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ind w:left="6372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8F300D">
        <w:rPr>
          <w:rFonts w:ascii="Times New Roman" w:eastAsia="Times New Roman" w:hAnsi="Times New Roman"/>
          <w:b/>
          <w:sz w:val="56"/>
          <w:szCs w:val="56"/>
          <w:lang w:eastAsia="ru-RU"/>
        </w:rPr>
        <w:t>11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8F300D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июня</w:t>
      </w:r>
      <w:r w:rsidR="006113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3090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4E68FE" w:rsidRDefault="004E68FE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754B" w:rsidRDefault="00E4754B" w:rsidP="00567E22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</w:t>
      </w:r>
      <w:r w:rsidR="00BE1B0D">
        <w:rPr>
          <w:rFonts w:ascii="Times New Roman" w:hAnsi="Times New Roman"/>
          <w:sz w:val="20"/>
          <w:szCs w:val="20"/>
        </w:rPr>
        <w:t>№ 522-</w:t>
      </w:r>
      <w:r w:rsidR="004505F3">
        <w:rPr>
          <w:rFonts w:ascii="Times New Roman" w:hAnsi="Times New Roman"/>
          <w:sz w:val="20"/>
          <w:szCs w:val="20"/>
        </w:rPr>
        <w:t>П</w:t>
      </w:r>
      <w:r w:rsidR="00BE1B0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от</w:t>
      </w:r>
      <w:r w:rsidR="00BE1B0D">
        <w:rPr>
          <w:rFonts w:ascii="Times New Roman" w:hAnsi="Times New Roman"/>
          <w:sz w:val="20"/>
          <w:szCs w:val="20"/>
        </w:rPr>
        <w:t xml:space="preserve"> 01.06.2015 г. </w:t>
      </w:r>
      <w:r>
        <w:rPr>
          <w:rFonts w:ascii="Times New Roman" w:hAnsi="Times New Roman"/>
          <w:sz w:val="20"/>
          <w:szCs w:val="20"/>
        </w:rPr>
        <w:t>«О рекультивации земель на территории Богучанского района».</w:t>
      </w:r>
    </w:p>
    <w:p w:rsidR="00BE1B0D" w:rsidRDefault="00BE1B0D" w:rsidP="00567E22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</w:t>
      </w:r>
      <w:r w:rsidR="004505F3">
        <w:rPr>
          <w:rFonts w:ascii="Times New Roman" w:hAnsi="Times New Roman"/>
          <w:sz w:val="20"/>
          <w:szCs w:val="20"/>
        </w:rPr>
        <w:t>540-П от 03.06.2015 г. «О внесении изменений в постановление администрации Богучанского района от 01.11.2013 № 1389-П «Об утверждении муниципальной программы «Развитие инвестиционной, инновационной деятельности, малого и среднего предпринимательства на территории Богучанского района».</w:t>
      </w:r>
    </w:p>
    <w:p w:rsidR="004505F3" w:rsidRDefault="004505F3" w:rsidP="00567E22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 администрации Богучанского района № 541-П от 03.06.2015 г. «О внесении изменений в порядок предоставления субсидий субъектам малого и (или) среднего предпринимательства</w:t>
      </w:r>
      <w:r w:rsidR="00027B9F">
        <w:rPr>
          <w:rFonts w:ascii="Times New Roman" w:hAnsi="Times New Roman"/>
          <w:sz w:val="20"/>
          <w:szCs w:val="20"/>
        </w:rPr>
        <w:t xml:space="preserve"> на возмещение части затрат на уплату первого взноса (аванса) при заключении договоров лизинга оборудования, утвержденный постановлением администрации Богучанского района от 31.01.2014 № 125-П».</w:t>
      </w:r>
    </w:p>
    <w:p w:rsidR="00027B9F" w:rsidRDefault="00027B9F" w:rsidP="00567E22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 администрации Богучанского района № 542-П от 03.06.2015 г. «О внесении изменений в постановление администрации Богучанского района от 19.02.2014 № 199-П «Об утверждении порядка предоставления субсидий на возмещение части затрат, связанных с приобретением основных средств, для организации деятельности вновь созданных субъектов малого предпринимательства, являющейся приоритетной для экономики района».</w:t>
      </w:r>
    </w:p>
    <w:p w:rsidR="00027B9F" w:rsidRDefault="00027B9F" w:rsidP="00567E22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 администрации Богучанского района № 543-П от 03.06.2015 г. «Об утверждении порядка предоставления субсидии субъектам малого и среднего предпр</w:t>
      </w:r>
      <w:r w:rsidR="00967E9C">
        <w:rPr>
          <w:rFonts w:ascii="Times New Roman" w:hAnsi="Times New Roman"/>
          <w:sz w:val="20"/>
          <w:szCs w:val="20"/>
        </w:rPr>
        <w:t>инимательства на субсидирование части затрат,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сооружений, либо приобретение оборудования в целях создания и (или) развития, либо модернизации производства товаров (работ, услуг)».</w:t>
      </w:r>
    </w:p>
    <w:p w:rsidR="00967E9C" w:rsidRDefault="00967E9C" w:rsidP="00567E22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 администрации Богучанского района № 544-П от 03.06.2015 г. «О внесении изменений в постановление администрации Богучанского района от 02.06.2014 № 673-П «Об утверждении порядка предоставления 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товаров».</w:t>
      </w:r>
    </w:p>
    <w:p w:rsidR="001C19F6" w:rsidRDefault="001C19F6" w:rsidP="001C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19F6" w:rsidRDefault="001C19F6" w:rsidP="001C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19F6" w:rsidRDefault="001C19F6" w:rsidP="001C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19F6" w:rsidRDefault="001C19F6" w:rsidP="001C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19F6" w:rsidRDefault="001C19F6" w:rsidP="001C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19F6" w:rsidRDefault="001C19F6" w:rsidP="001C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19F6" w:rsidRDefault="001C19F6" w:rsidP="001C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19F6" w:rsidRDefault="001C19F6" w:rsidP="001C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19F6" w:rsidRDefault="001C19F6" w:rsidP="001C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19F6" w:rsidRDefault="001C19F6" w:rsidP="001C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19F6" w:rsidRDefault="001C19F6" w:rsidP="001C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19F6" w:rsidRDefault="001C19F6" w:rsidP="001C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19F6" w:rsidRDefault="001C19F6" w:rsidP="001C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19F6" w:rsidRDefault="001C19F6" w:rsidP="001C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19F6" w:rsidRDefault="001C19F6" w:rsidP="001C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19F6" w:rsidRDefault="001C19F6" w:rsidP="001C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19F6" w:rsidRDefault="001C19F6" w:rsidP="001C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19F6" w:rsidRDefault="001C19F6" w:rsidP="001C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19F6" w:rsidRDefault="001C19F6" w:rsidP="001C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19F6" w:rsidRDefault="001C19F6" w:rsidP="001C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19F6" w:rsidRDefault="001C19F6" w:rsidP="001C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19F6" w:rsidRDefault="001C19F6" w:rsidP="001C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19F6" w:rsidRDefault="001C19F6" w:rsidP="001C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19F6" w:rsidRDefault="001C19F6" w:rsidP="001C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19F6" w:rsidRDefault="001C19F6" w:rsidP="001C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19F6" w:rsidRDefault="001C19F6" w:rsidP="001C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19F6" w:rsidRDefault="001C19F6" w:rsidP="001C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19F6" w:rsidRDefault="001C19F6" w:rsidP="001C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19F6" w:rsidRDefault="001C19F6" w:rsidP="001C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19F6" w:rsidRDefault="001C19F6" w:rsidP="001C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19F6" w:rsidRDefault="001C19F6" w:rsidP="001C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19F6" w:rsidRDefault="001C19F6" w:rsidP="001C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19F6" w:rsidRDefault="001C19F6" w:rsidP="001C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19F6" w:rsidRDefault="001C19F6" w:rsidP="001C19F6">
      <w:pPr>
        <w:spacing w:after="0" w:line="240" w:lineRule="auto"/>
        <w:ind w:left="80"/>
        <w:jc w:val="center"/>
        <w:rPr>
          <w:rFonts w:ascii="Times New Roman" w:hAnsi="Times New Roman"/>
          <w:sz w:val="18"/>
          <w:szCs w:val="18"/>
        </w:rPr>
      </w:pPr>
    </w:p>
    <w:p w:rsidR="001C19F6" w:rsidRPr="001C19F6" w:rsidRDefault="001C19F6" w:rsidP="001C19F6">
      <w:pPr>
        <w:spacing w:after="0" w:line="240" w:lineRule="auto"/>
        <w:ind w:left="80"/>
        <w:jc w:val="center"/>
        <w:rPr>
          <w:rFonts w:ascii="Times New Roman" w:hAnsi="Times New Roman"/>
          <w:sz w:val="18"/>
          <w:szCs w:val="18"/>
        </w:rPr>
      </w:pPr>
      <w:r w:rsidRPr="001C19F6">
        <w:rPr>
          <w:rFonts w:ascii="Times New Roman" w:hAnsi="Times New Roman"/>
          <w:sz w:val="18"/>
          <w:szCs w:val="18"/>
        </w:rPr>
        <w:lastRenderedPageBreak/>
        <w:t xml:space="preserve">АДМИНИСТРАЦИЯ БОГУЧАНСКОГО РАЙОНА  </w:t>
      </w:r>
    </w:p>
    <w:p w:rsidR="001C19F6" w:rsidRPr="001C19F6" w:rsidRDefault="001C19F6" w:rsidP="001C19F6">
      <w:pPr>
        <w:spacing w:after="0" w:line="240" w:lineRule="auto"/>
        <w:ind w:left="80"/>
        <w:jc w:val="center"/>
        <w:rPr>
          <w:rFonts w:ascii="Times New Roman" w:hAnsi="Times New Roman"/>
          <w:b/>
          <w:sz w:val="18"/>
          <w:szCs w:val="18"/>
        </w:rPr>
      </w:pPr>
      <w:r w:rsidRPr="001C19F6">
        <w:rPr>
          <w:rFonts w:ascii="Times New Roman" w:hAnsi="Times New Roman"/>
          <w:sz w:val="18"/>
          <w:szCs w:val="18"/>
        </w:rPr>
        <w:t>П О С Т А Н О В Л Е Н И</w:t>
      </w:r>
      <w:r w:rsidRPr="001C19F6">
        <w:rPr>
          <w:rFonts w:ascii="Times New Roman" w:hAnsi="Times New Roman"/>
          <w:b/>
          <w:sz w:val="18"/>
          <w:szCs w:val="18"/>
        </w:rPr>
        <w:t xml:space="preserve"> </w:t>
      </w:r>
      <w:r w:rsidRPr="001C19F6">
        <w:rPr>
          <w:rFonts w:ascii="Times New Roman" w:hAnsi="Times New Roman"/>
          <w:sz w:val="18"/>
          <w:szCs w:val="18"/>
        </w:rPr>
        <w:t>Е</w:t>
      </w:r>
    </w:p>
    <w:p w:rsidR="001C19F6" w:rsidRPr="001C19F6" w:rsidRDefault="001C19F6" w:rsidP="001C19F6">
      <w:pPr>
        <w:tabs>
          <w:tab w:val="left" w:pos="709"/>
        </w:tabs>
        <w:spacing w:after="0" w:line="240" w:lineRule="auto"/>
        <w:ind w:left="80"/>
        <w:rPr>
          <w:rFonts w:ascii="Times New Roman" w:hAnsi="Times New Roman"/>
          <w:sz w:val="20"/>
          <w:szCs w:val="20"/>
        </w:rPr>
      </w:pPr>
      <w:r w:rsidRPr="001C19F6">
        <w:rPr>
          <w:rFonts w:ascii="Times New Roman" w:hAnsi="Times New Roman"/>
          <w:sz w:val="20"/>
          <w:szCs w:val="20"/>
        </w:rPr>
        <w:t xml:space="preserve">01.06.2015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1C19F6">
        <w:rPr>
          <w:rFonts w:ascii="Times New Roman" w:hAnsi="Times New Roman"/>
          <w:sz w:val="20"/>
          <w:szCs w:val="20"/>
        </w:rPr>
        <w:t xml:space="preserve"> с. Богучаны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1C19F6">
        <w:rPr>
          <w:rFonts w:ascii="Times New Roman" w:hAnsi="Times New Roman"/>
          <w:sz w:val="20"/>
          <w:szCs w:val="20"/>
        </w:rPr>
        <w:t>№ 522-п</w:t>
      </w:r>
    </w:p>
    <w:p w:rsidR="001C19F6" w:rsidRPr="001C19F6" w:rsidRDefault="001C19F6" w:rsidP="001C19F6">
      <w:pPr>
        <w:pStyle w:val="ab"/>
        <w:spacing w:after="0" w:line="240" w:lineRule="auto"/>
        <w:rPr>
          <w:sz w:val="20"/>
          <w:szCs w:val="20"/>
        </w:rPr>
      </w:pPr>
    </w:p>
    <w:p w:rsidR="001C19F6" w:rsidRDefault="001C19F6" w:rsidP="001C19F6">
      <w:pPr>
        <w:pStyle w:val="ab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19F6">
        <w:rPr>
          <w:rFonts w:ascii="Times New Roman" w:hAnsi="Times New Roman"/>
          <w:sz w:val="20"/>
          <w:szCs w:val="20"/>
        </w:rPr>
        <w:t xml:space="preserve">О рекультивации земель на территории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C19F6">
        <w:rPr>
          <w:rFonts w:ascii="Times New Roman" w:hAnsi="Times New Roman"/>
          <w:sz w:val="20"/>
          <w:szCs w:val="20"/>
        </w:rPr>
        <w:t>Богучанского района</w:t>
      </w:r>
    </w:p>
    <w:p w:rsidR="001C19F6" w:rsidRDefault="001C19F6" w:rsidP="001C19F6">
      <w:pPr>
        <w:pStyle w:val="ab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1C19F6" w:rsidRPr="001C19F6" w:rsidRDefault="001C19F6" w:rsidP="001C19F6">
      <w:pPr>
        <w:pStyle w:val="ab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C19F6">
        <w:rPr>
          <w:rFonts w:ascii="Times New Roman" w:hAnsi="Times New Roman"/>
          <w:sz w:val="20"/>
          <w:szCs w:val="20"/>
        </w:rPr>
        <w:t>Руководствуясь Постановлением Правительства Российской Федерации от 23.02.1994 N 140 "О рекультивации земель, снятии, сохранении и рациональном использовании плодородного слоя почвы" и Приказом Министерства охраны окружающей среды и природных ресурсов Российской Федерации и Комитета Российской Федерации по земельным ресурсам и землеустройству от 22.12.1995 NN 525, 67 "Об утверждении основных положений о рекультивации земель, снятии, сохранении и рациональном использовании плодородного слоя почвы", в соответствии с Уставом Богучанского района</w:t>
      </w:r>
      <w:r>
        <w:rPr>
          <w:rFonts w:ascii="Times New Roman" w:hAnsi="Times New Roman"/>
          <w:sz w:val="20"/>
          <w:szCs w:val="20"/>
        </w:rPr>
        <w:t xml:space="preserve"> ПОСТАНОВЛЯЮ:</w:t>
      </w:r>
    </w:p>
    <w:p w:rsidR="001C19F6" w:rsidRPr="001C19F6" w:rsidRDefault="001C19F6" w:rsidP="00567E22">
      <w:pPr>
        <w:pStyle w:val="ab"/>
        <w:widowControl w:val="0"/>
        <w:numPr>
          <w:ilvl w:val="0"/>
          <w:numId w:val="10"/>
        </w:numPr>
        <w:tabs>
          <w:tab w:val="clear" w:pos="930"/>
          <w:tab w:val="num" w:pos="108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C19F6">
        <w:rPr>
          <w:rFonts w:ascii="Times New Roman" w:hAnsi="Times New Roman"/>
          <w:sz w:val="20"/>
          <w:szCs w:val="20"/>
        </w:rPr>
        <w:t>Утвердить Положение о постоянной комиссии по вопросам рекультивации земель на территории Богучанского района (приложение 1).</w:t>
      </w:r>
    </w:p>
    <w:p w:rsidR="001C19F6" w:rsidRPr="001C19F6" w:rsidRDefault="001C19F6" w:rsidP="00567E22">
      <w:pPr>
        <w:pStyle w:val="ab"/>
        <w:widowControl w:val="0"/>
        <w:numPr>
          <w:ilvl w:val="0"/>
          <w:numId w:val="10"/>
        </w:numPr>
        <w:tabs>
          <w:tab w:val="clear" w:pos="930"/>
          <w:tab w:val="num" w:pos="108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C19F6">
        <w:rPr>
          <w:rFonts w:ascii="Times New Roman" w:hAnsi="Times New Roman"/>
          <w:sz w:val="20"/>
          <w:szCs w:val="20"/>
        </w:rPr>
        <w:t>Утвердить форму акта приемки-сдачи рекультивированных земель (приложение 2).</w:t>
      </w:r>
    </w:p>
    <w:p w:rsidR="001C19F6" w:rsidRPr="001C19F6" w:rsidRDefault="001C19F6" w:rsidP="00567E22">
      <w:pPr>
        <w:pStyle w:val="ab"/>
        <w:widowControl w:val="0"/>
        <w:numPr>
          <w:ilvl w:val="0"/>
          <w:numId w:val="10"/>
        </w:numPr>
        <w:tabs>
          <w:tab w:val="clear" w:pos="930"/>
          <w:tab w:val="num" w:pos="108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C19F6">
        <w:rPr>
          <w:rFonts w:ascii="Times New Roman" w:hAnsi="Times New Roman"/>
          <w:sz w:val="20"/>
          <w:szCs w:val="20"/>
        </w:rPr>
        <w:t>Контроль за выполнением постановления возлагаю на Первого заместителя главы администрации Богучанского района Машинистова А.Ю.</w:t>
      </w:r>
    </w:p>
    <w:p w:rsidR="001C19F6" w:rsidRPr="001C19F6" w:rsidRDefault="001C19F6" w:rsidP="00567E22">
      <w:pPr>
        <w:pStyle w:val="ab"/>
        <w:widowControl w:val="0"/>
        <w:numPr>
          <w:ilvl w:val="0"/>
          <w:numId w:val="10"/>
        </w:numPr>
        <w:tabs>
          <w:tab w:val="clear" w:pos="930"/>
          <w:tab w:val="num" w:pos="108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C19F6">
        <w:rPr>
          <w:rFonts w:ascii="Times New Roman" w:hAnsi="Times New Roman"/>
          <w:sz w:val="20"/>
          <w:szCs w:val="20"/>
        </w:rPr>
        <w:t xml:space="preserve">Постановление вступает в силу со дня, следующего за днем опубликования в «Официальном вестнике Богучанского района». </w:t>
      </w:r>
    </w:p>
    <w:p w:rsidR="001C19F6" w:rsidRPr="001C19F6" w:rsidRDefault="001C19F6" w:rsidP="001C19F6">
      <w:pPr>
        <w:pStyle w:val="ab"/>
        <w:spacing w:after="0" w:line="240" w:lineRule="auto"/>
        <w:jc w:val="both"/>
        <w:rPr>
          <w:sz w:val="20"/>
          <w:szCs w:val="20"/>
          <w:u w:val="double"/>
        </w:rPr>
      </w:pPr>
    </w:p>
    <w:p w:rsidR="001C19F6" w:rsidRPr="001C19F6" w:rsidRDefault="001C19F6" w:rsidP="001C19F6">
      <w:pPr>
        <w:pStyle w:val="ab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1C19F6">
        <w:rPr>
          <w:rFonts w:ascii="Times New Roman" w:hAnsi="Times New Roman"/>
          <w:sz w:val="20"/>
          <w:szCs w:val="20"/>
        </w:rPr>
        <w:t>Глава администрации</w:t>
      </w:r>
    </w:p>
    <w:p w:rsidR="001C19F6" w:rsidRDefault="001C19F6" w:rsidP="001C19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C19F6">
        <w:rPr>
          <w:rFonts w:ascii="Times New Roman" w:hAnsi="Times New Roman"/>
          <w:sz w:val="20"/>
          <w:szCs w:val="20"/>
        </w:rPr>
        <w:t xml:space="preserve">Богучанского района </w:t>
      </w:r>
      <w:r w:rsidRPr="001C19F6">
        <w:rPr>
          <w:rFonts w:ascii="Times New Roman" w:hAnsi="Times New Roman"/>
          <w:sz w:val="20"/>
          <w:szCs w:val="20"/>
        </w:rPr>
        <w:tab/>
      </w:r>
      <w:r w:rsidRPr="001C19F6">
        <w:rPr>
          <w:rFonts w:ascii="Times New Roman" w:hAnsi="Times New Roman"/>
          <w:sz w:val="20"/>
          <w:szCs w:val="20"/>
        </w:rPr>
        <w:tab/>
      </w:r>
      <w:r w:rsidRPr="001C19F6">
        <w:rPr>
          <w:rFonts w:ascii="Times New Roman" w:hAnsi="Times New Roman"/>
          <w:sz w:val="20"/>
          <w:szCs w:val="20"/>
        </w:rPr>
        <w:tab/>
      </w:r>
      <w:r w:rsidRPr="001C19F6">
        <w:rPr>
          <w:rFonts w:ascii="Times New Roman" w:hAnsi="Times New Roman"/>
          <w:sz w:val="20"/>
          <w:szCs w:val="20"/>
        </w:rPr>
        <w:tab/>
      </w:r>
      <w:r w:rsidRPr="001C19F6">
        <w:rPr>
          <w:rFonts w:ascii="Times New Roman" w:hAnsi="Times New Roman"/>
          <w:sz w:val="20"/>
          <w:szCs w:val="20"/>
        </w:rPr>
        <w:tab/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1C19F6">
        <w:rPr>
          <w:rFonts w:ascii="Times New Roman" w:hAnsi="Times New Roman"/>
          <w:sz w:val="20"/>
          <w:szCs w:val="20"/>
        </w:rPr>
        <w:t xml:space="preserve">В.Ю. Карнаухов </w:t>
      </w:r>
    </w:p>
    <w:p w:rsidR="001C19F6" w:rsidRDefault="001C19F6" w:rsidP="001C19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19F6" w:rsidRPr="003A2936" w:rsidRDefault="001C19F6" w:rsidP="001C19F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C19F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3A2936">
        <w:rPr>
          <w:rFonts w:ascii="Times New Roman" w:hAnsi="Times New Roman"/>
          <w:sz w:val="18"/>
          <w:szCs w:val="18"/>
        </w:rPr>
        <w:t>Приложение № 1</w:t>
      </w:r>
    </w:p>
    <w:p w:rsidR="001C19F6" w:rsidRPr="003A2936" w:rsidRDefault="001C19F6" w:rsidP="001C19F6">
      <w:pPr>
        <w:spacing w:after="0" w:line="240" w:lineRule="auto"/>
        <w:ind w:left="5664"/>
        <w:jc w:val="right"/>
        <w:rPr>
          <w:rFonts w:ascii="Times New Roman" w:hAnsi="Times New Roman"/>
          <w:sz w:val="18"/>
          <w:szCs w:val="18"/>
        </w:rPr>
      </w:pPr>
      <w:r w:rsidRPr="003A2936">
        <w:rPr>
          <w:rFonts w:ascii="Times New Roman" w:hAnsi="Times New Roman"/>
          <w:sz w:val="18"/>
          <w:szCs w:val="18"/>
        </w:rPr>
        <w:t xml:space="preserve">         к постановлению администрации </w:t>
      </w:r>
    </w:p>
    <w:p w:rsidR="001C19F6" w:rsidRPr="003A2936" w:rsidRDefault="001C19F6" w:rsidP="001C19F6">
      <w:pPr>
        <w:spacing w:after="0" w:line="240" w:lineRule="auto"/>
        <w:ind w:left="2832" w:firstLine="708"/>
        <w:jc w:val="right"/>
        <w:rPr>
          <w:rFonts w:ascii="Times New Roman" w:hAnsi="Times New Roman"/>
          <w:sz w:val="18"/>
          <w:szCs w:val="18"/>
        </w:rPr>
      </w:pPr>
      <w:r w:rsidRPr="003A2936">
        <w:rPr>
          <w:rFonts w:ascii="Times New Roman" w:hAnsi="Times New Roman"/>
          <w:sz w:val="18"/>
          <w:szCs w:val="18"/>
        </w:rPr>
        <w:t xml:space="preserve">              </w:t>
      </w:r>
      <w:r w:rsidR="003A2936">
        <w:rPr>
          <w:rFonts w:ascii="Times New Roman" w:hAnsi="Times New Roman"/>
          <w:sz w:val="18"/>
          <w:szCs w:val="18"/>
        </w:rPr>
        <w:t xml:space="preserve">                              </w:t>
      </w:r>
      <w:r w:rsidRPr="003A2936">
        <w:rPr>
          <w:rFonts w:ascii="Times New Roman" w:hAnsi="Times New Roman"/>
          <w:sz w:val="18"/>
          <w:szCs w:val="18"/>
        </w:rPr>
        <w:t>Богучанского район</w:t>
      </w:r>
      <w:bookmarkStart w:id="0" w:name="_GoBack"/>
      <w:bookmarkEnd w:id="0"/>
      <w:r w:rsidR="003A2936">
        <w:rPr>
          <w:rFonts w:ascii="Times New Roman" w:hAnsi="Times New Roman"/>
          <w:sz w:val="18"/>
          <w:szCs w:val="18"/>
        </w:rPr>
        <w:t xml:space="preserve">а </w:t>
      </w:r>
      <w:r w:rsidRPr="003A2936">
        <w:rPr>
          <w:rFonts w:ascii="Times New Roman" w:hAnsi="Times New Roman"/>
          <w:sz w:val="18"/>
          <w:szCs w:val="18"/>
        </w:rPr>
        <w:t xml:space="preserve"> от 01.06.2015 № 522-п</w:t>
      </w:r>
    </w:p>
    <w:p w:rsidR="001C19F6" w:rsidRPr="003A2936" w:rsidRDefault="001C19F6" w:rsidP="001C19F6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1C19F6" w:rsidRPr="003A2936" w:rsidRDefault="001C19F6" w:rsidP="001C1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A2936">
        <w:rPr>
          <w:rFonts w:ascii="Times New Roman" w:eastAsia="Times New Roman" w:hAnsi="Times New Roman"/>
          <w:sz w:val="18"/>
          <w:szCs w:val="18"/>
          <w:lang w:eastAsia="ru-RU"/>
        </w:rPr>
        <w:t>ПОЛОЖЕНИЕ</w:t>
      </w:r>
    </w:p>
    <w:p w:rsidR="001C19F6" w:rsidRPr="003A2936" w:rsidRDefault="001C19F6" w:rsidP="001C1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  <w:r w:rsidRPr="003A2936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 xml:space="preserve">о постоянной комиссии по вопросам рекультивации земель </w:t>
      </w:r>
    </w:p>
    <w:p w:rsidR="001C19F6" w:rsidRPr="003A2936" w:rsidRDefault="001C19F6" w:rsidP="001C1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  <w:r w:rsidRPr="003A2936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на территории Богучанского района</w:t>
      </w:r>
    </w:p>
    <w:p w:rsidR="001C19F6" w:rsidRPr="003A2936" w:rsidRDefault="001C19F6" w:rsidP="001C19F6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9F6" w:rsidRPr="001C19F6" w:rsidRDefault="001C19F6" w:rsidP="001C19F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1. Общие положения</w:t>
      </w:r>
    </w:p>
    <w:p w:rsidR="001C19F6" w:rsidRPr="001C19F6" w:rsidRDefault="001C19F6" w:rsidP="001C19F6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9F6" w:rsidRPr="001C19F6" w:rsidRDefault="001C19F6" w:rsidP="00567E22">
      <w:pPr>
        <w:widowControl w:val="0"/>
        <w:numPr>
          <w:ilvl w:val="1"/>
          <w:numId w:val="1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Настоящее Положение определяет правовое положение, задачи, функции, права и организацию деятельности Постоянной комиссии по вопросам рекультивации земель на территории Богучанского района (далее - Постоянная комиссия).</w:t>
      </w:r>
    </w:p>
    <w:p w:rsidR="001C19F6" w:rsidRPr="001C19F6" w:rsidRDefault="001C19F6" w:rsidP="00567E22">
      <w:pPr>
        <w:widowControl w:val="0"/>
        <w:numPr>
          <w:ilvl w:val="1"/>
          <w:numId w:val="1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Постоянная комиссия является постоянно действующим коллегиальным органом и создана в целях организации приемки-передачи рекультивированных земель и решения вопросов, связанных с восстановлением нарушенных земель, сохранения плодородия почв и своевременного вовлечения земель в оборот на территории Богучанского района.</w:t>
      </w:r>
    </w:p>
    <w:p w:rsidR="001C19F6" w:rsidRPr="001C19F6" w:rsidRDefault="001C19F6" w:rsidP="00567E22">
      <w:pPr>
        <w:widowControl w:val="0"/>
        <w:numPr>
          <w:ilvl w:val="1"/>
          <w:numId w:val="1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В своей деятельности Постоянная комиссия руководствуется  законодательством Российской Федерации, Красноярского края, приказом Минприроды России и Роскомзема от 22 декабря 1995 года № 525/67 «Об утверждении основных положений о рекультивации земель, снятии, сохранении и рациональном использовании плодородного слоя почвы», муниципальными правовыми актами, а также иными нормативными правовыми актами, настоящим Положением.</w:t>
      </w:r>
    </w:p>
    <w:p w:rsidR="001C19F6" w:rsidRPr="001C19F6" w:rsidRDefault="001C19F6" w:rsidP="001C19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9F6" w:rsidRPr="001C19F6" w:rsidRDefault="001C19F6" w:rsidP="001C19F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2. Основные функции, задачи и права</w:t>
      </w:r>
    </w:p>
    <w:p w:rsidR="001C19F6" w:rsidRPr="001C19F6" w:rsidRDefault="001C19F6" w:rsidP="001C19F6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9F6" w:rsidRPr="001C19F6" w:rsidRDefault="001C19F6" w:rsidP="003A2936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2.1. Основные функции и задачи Постоянной комиссии:</w:t>
      </w:r>
    </w:p>
    <w:p w:rsidR="001C19F6" w:rsidRPr="001C19F6" w:rsidRDefault="001C19F6" w:rsidP="00567E22">
      <w:pPr>
        <w:pStyle w:val="affff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организация и проведение приемки рекультивированных земель и передача их собственникам земли, землевладельцам, землепользователям, арендаторам;</w:t>
      </w:r>
    </w:p>
    <w:p w:rsidR="001C19F6" w:rsidRPr="001C19F6" w:rsidRDefault="001C19F6" w:rsidP="00567E22">
      <w:pPr>
        <w:pStyle w:val="affff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обеспечение выполнения юридическими и физическими лицами условий приведения нарушенных земель в состояние, пригодное для дальнейшего использования.</w:t>
      </w:r>
    </w:p>
    <w:p w:rsidR="001C19F6" w:rsidRPr="001C19F6" w:rsidRDefault="001C19F6" w:rsidP="003A2936">
      <w:pPr>
        <w:tabs>
          <w:tab w:val="left" w:pos="18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 xml:space="preserve"> 2.2. Постоянная комиссия имеет право:</w:t>
      </w:r>
    </w:p>
    <w:p w:rsidR="001C19F6" w:rsidRPr="001C19F6" w:rsidRDefault="001C19F6" w:rsidP="00567E22">
      <w:pPr>
        <w:pStyle w:val="affff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запрашивать необходимую информацию о проводимых работах, связанных с нарушением почвенного покрова, у организаций независимо от форм собственности и физических лиц;</w:t>
      </w:r>
    </w:p>
    <w:p w:rsidR="001C19F6" w:rsidRPr="001C19F6" w:rsidRDefault="001C19F6" w:rsidP="00567E22">
      <w:pPr>
        <w:pStyle w:val="affff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заслушивать на своих заседаниях юридических и физических лиц, получивших разрешение на проведение работ, связанных с нарушением почвенного покрова, а так же других лиц, не входящих в ее состав, по вопросам, относящимся к работе Постоянной комиссии;</w:t>
      </w:r>
    </w:p>
    <w:p w:rsidR="001C19F6" w:rsidRPr="001C19F6" w:rsidRDefault="001C19F6" w:rsidP="00567E22">
      <w:pPr>
        <w:pStyle w:val="affff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в случае необходимости привлекать на безвозмездной основе для участия в работе в Постоянной комиссии специалистов подрядных и проектных организаций, экспертов и других заинтересованных лиц;</w:t>
      </w:r>
    </w:p>
    <w:p w:rsidR="001C19F6" w:rsidRPr="001C19F6" w:rsidRDefault="001C19F6" w:rsidP="00567E22">
      <w:pPr>
        <w:pStyle w:val="affff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формировать рабочую комиссию с целью приемки рекультивированных земель с выездом на место;</w:t>
      </w:r>
    </w:p>
    <w:p w:rsidR="001C19F6" w:rsidRPr="001C19F6" w:rsidRDefault="001C19F6" w:rsidP="00567E22">
      <w:pPr>
        <w:pStyle w:val="affff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hAnsi="Times New Roman"/>
          <w:sz w:val="20"/>
          <w:szCs w:val="20"/>
        </w:rPr>
        <w:t>осуществлять прием рекультивированных земель в соответствии с действующим законодательством в весенне-летне-осенний период при отсутствии снежного покрова.</w:t>
      </w:r>
    </w:p>
    <w:p w:rsidR="001C19F6" w:rsidRPr="001C19F6" w:rsidRDefault="001C19F6" w:rsidP="00567E22">
      <w:pPr>
        <w:pStyle w:val="affff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 xml:space="preserve">осуществлять приемку земель в случае отсутствия представителей сторон, сдающих и принимающих рекультивированные земли, при наличии сведений о своевременном их извещении и отсутствии ходатайства о переносе срока выезда рабочей комиссии на место; </w:t>
      </w:r>
    </w:p>
    <w:p w:rsidR="001C19F6" w:rsidRPr="001C19F6" w:rsidRDefault="001C19F6" w:rsidP="00567E22">
      <w:pPr>
        <w:pStyle w:val="affff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продлить (сократить) срок восстановления плодородия почв (биологический этап), установленный проектом рекультивации, или внести в установленном порядке предложения об изменении целевого использования сдаваемого участка;</w:t>
      </w:r>
    </w:p>
    <w:p w:rsidR="001C19F6" w:rsidRPr="001C19F6" w:rsidRDefault="001C19F6" w:rsidP="00567E22">
      <w:pPr>
        <w:pStyle w:val="affff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направлять заявления, жалобы, информацию в государственные надзорные и контролирующие органы с целью возмещения вреда, причиненного проведением работ, связанных с нарушением почвенного покрова, невыполнением или некачественным выполнением обязательств по рекультивации земель, за порчу и уничтожение плодородного слоя.</w:t>
      </w:r>
    </w:p>
    <w:p w:rsidR="001C19F6" w:rsidRPr="001C19F6" w:rsidRDefault="001C19F6" w:rsidP="003A29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9F6" w:rsidRPr="001C19F6" w:rsidRDefault="001C19F6" w:rsidP="003A293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3. Организация деятельности Постоянной комиссии</w:t>
      </w:r>
    </w:p>
    <w:p w:rsidR="001C19F6" w:rsidRPr="001C19F6" w:rsidRDefault="001C19F6" w:rsidP="003A2936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9F6" w:rsidRPr="001C19F6" w:rsidRDefault="001C19F6" w:rsidP="00567E22">
      <w:pPr>
        <w:widowControl w:val="0"/>
        <w:numPr>
          <w:ilvl w:val="1"/>
          <w:numId w:val="1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Состав Постоянной комиссии утверждается постановлением администрации Богучанского района.</w:t>
      </w:r>
    </w:p>
    <w:p w:rsidR="001C19F6" w:rsidRPr="001C19F6" w:rsidRDefault="001C19F6" w:rsidP="00567E22">
      <w:pPr>
        <w:widowControl w:val="0"/>
        <w:numPr>
          <w:ilvl w:val="1"/>
          <w:numId w:val="1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Постоянную комиссию возглавляет председатель. Председатель Постоянной комиссии имеет одного заместителя.</w:t>
      </w:r>
    </w:p>
    <w:p w:rsidR="001C19F6" w:rsidRPr="001C19F6" w:rsidRDefault="001C19F6" w:rsidP="00567E22">
      <w:pPr>
        <w:widowControl w:val="0"/>
        <w:numPr>
          <w:ilvl w:val="1"/>
          <w:numId w:val="12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Председатель Постоянной комиссии:</w:t>
      </w:r>
    </w:p>
    <w:p w:rsidR="001C19F6" w:rsidRPr="001C19F6" w:rsidRDefault="001C19F6" w:rsidP="00567E22">
      <w:pPr>
        <w:pStyle w:val="affff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осуществляет общее руководство и контроль за работой Постоянной комиссии;</w:t>
      </w:r>
    </w:p>
    <w:p w:rsidR="001C19F6" w:rsidRPr="001C19F6" w:rsidRDefault="001C19F6" w:rsidP="00567E22">
      <w:pPr>
        <w:pStyle w:val="affff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в 10-ти дневный срок после поступления письменного извещения о завершении работ по рекультивации с приложением необходимых документов проводит заседание Постоянной комиссии на котором рассматривается вопрос по существу, формируется состав рабочей комиссии выбирается ее председатель, назначается дата выезда на местность;</w:t>
      </w:r>
    </w:p>
    <w:p w:rsidR="001C19F6" w:rsidRPr="001C19F6" w:rsidRDefault="001C19F6" w:rsidP="00567E22">
      <w:pPr>
        <w:pStyle w:val="affff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утверждает протоколы заседаний Постоянной комиссии, акты приемки-сдачи рекультивированных земель;</w:t>
      </w:r>
    </w:p>
    <w:p w:rsidR="001C19F6" w:rsidRPr="001C19F6" w:rsidRDefault="001C19F6" w:rsidP="00567E22">
      <w:pPr>
        <w:pStyle w:val="affff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осуществляет иные полномочия, отнесенные к его компетенции.</w:t>
      </w:r>
    </w:p>
    <w:p w:rsidR="001C19F6" w:rsidRPr="001C19F6" w:rsidRDefault="001C19F6" w:rsidP="003A29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В отсутствие председателя Постоянной комиссии его функции осуществляет заместитель председателя Постоянной Комиссии.</w:t>
      </w:r>
    </w:p>
    <w:p w:rsidR="001C19F6" w:rsidRPr="001C19F6" w:rsidRDefault="001C19F6" w:rsidP="00567E22">
      <w:pPr>
        <w:widowControl w:val="0"/>
        <w:numPr>
          <w:ilvl w:val="1"/>
          <w:numId w:val="12"/>
        </w:numPr>
        <w:tabs>
          <w:tab w:val="clear" w:pos="360"/>
          <w:tab w:val="left" w:pos="16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Секретарь постоянной комиссии:</w:t>
      </w:r>
    </w:p>
    <w:p w:rsidR="001C19F6" w:rsidRPr="001C19F6" w:rsidRDefault="001C19F6" w:rsidP="00567E22">
      <w:pPr>
        <w:pStyle w:val="affff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ведет и оформляет протоколы заседаний Постоянной комиссии, при необходимости направляет их заинтересованным лицам;</w:t>
      </w:r>
    </w:p>
    <w:p w:rsidR="001C19F6" w:rsidRPr="001C19F6" w:rsidRDefault="001C19F6" w:rsidP="00567E22">
      <w:pPr>
        <w:pStyle w:val="affff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подготавливает проекты актов приемки-сдачи рекультивированных земель, осуществляет текущее делопроизводство, отвечает за учет и сохранность документов Постоянной комиссии;</w:t>
      </w:r>
    </w:p>
    <w:p w:rsidR="001C19F6" w:rsidRPr="001C19F6" w:rsidRDefault="001C19F6" w:rsidP="00567E22">
      <w:pPr>
        <w:pStyle w:val="affff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не позднее, чем за 5 дней до приемки рекультивированных земель в натуре информирует через соответствующие средства связи (телеграммой, телефонограммой, факсом и т.п.) лиц, включенных в состав рабочей комиссии, о начале работы рабочей комиссии;</w:t>
      </w:r>
    </w:p>
    <w:p w:rsidR="001C19F6" w:rsidRPr="001C19F6" w:rsidRDefault="001C19F6" w:rsidP="00567E22">
      <w:pPr>
        <w:pStyle w:val="affff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осуществляет иные полномочия, отнесенные к его компетенции.</w:t>
      </w:r>
    </w:p>
    <w:p w:rsidR="001C19F6" w:rsidRPr="001C19F6" w:rsidRDefault="001C19F6" w:rsidP="003A29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 xml:space="preserve">3.5. Члены Постоянной комиссии принимают участие в заседаниях Постоянной комиссии, выездах в составе рабочей комиссии на место рекультивации. </w:t>
      </w:r>
    </w:p>
    <w:p w:rsidR="001C19F6" w:rsidRPr="001C19F6" w:rsidRDefault="001C19F6" w:rsidP="003A29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3.6. Члены Постоянной(рабочей) комиссии при рассмотрении вопросов имеют равные права и обязанности.</w:t>
      </w:r>
    </w:p>
    <w:p w:rsidR="001C19F6" w:rsidRPr="001C19F6" w:rsidRDefault="001C19F6" w:rsidP="003A29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3.7. Заседания Постоянной комиссии проводятся по решению председателя (заместителя) Постоянной комиссии и считаются правомочными, если на них присутствует не менее половины членов Постоянной комиссии.</w:t>
      </w:r>
    </w:p>
    <w:p w:rsidR="001C19F6" w:rsidRPr="001C19F6" w:rsidRDefault="001C19F6" w:rsidP="003A29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3.8. Членство в Постоянной комиссии является персональным, но на период отсутствия члена Постоянной комиссии по уважительным причинам, допускается участие в комисии лица, официально его замещающего. При голосовании каждый член Постоянной (рабочей)комиссии имеет один голос.</w:t>
      </w:r>
    </w:p>
    <w:p w:rsidR="001C19F6" w:rsidRPr="001C19F6" w:rsidRDefault="001C19F6" w:rsidP="003A29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Решение Постоянной (рабочей) комиссии принимается большинством голосов ее членов. При равенстве голосов решающим голосом является голос председателя Постоянной комиссии.</w:t>
      </w:r>
    </w:p>
    <w:p w:rsidR="001C19F6" w:rsidRPr="001C19F6" w:rsidRDefault="001C19F6" w:rsidP="003A29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3.9. В работе Постоянной (рабочей)комиссии могут принимать участие представители юридических и физических лиц, сдающие и (или) принимающие рекультивированные земли, а также при необходимости специалисты подрядных и проектных организаций, эксперты и другие заинтересованные лица.</w:t>
      </w:r>
    </w:p>
    <w:p w:rsidR="001C19F6" w:rsidRPr="001C19F6" w:rsidRDefault="001C19F6" w:rsidP="003A29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 xml:space="preserve">3.10. Решение постоянной комиссии оформляется протоколом, который подписывается всеми ее членами, принимавшими участие в заседании. </w:t>
      </w:r>
    </w:p>
    <w:p w:rsidR="001C19F6" w:rsidRPr="001C19F6" w:rsidRDefault="001C19F6" w:rsidP="003A29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3.11. Решение рабочей комиссии оформляется актом приемки-сдачи рекультивированных земель, который подписывается всеми членами рабочей комиссии и утверждается председателем Постоянной комиссии.</w:t>
      </w:r>
    </w:p>
    <w:p w:rsidR="001C19F6" w:rsidRPr="001C19F6" w:rsidRDefault="001C19F6" w:rsidP="001C19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9F6" w:rsidRPr="001C19F6" w:rsidRDefault="001C19F6" w:rsidP="003A2936">
      <w:pPr>
        <w:tabs>
          <w:tab w:val="left" w:pos="-1985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4. Порядок приемки и передачи рекультивированных земель</w:t>
      </w:r>
    </w:p>
    <w:p w:rsidR="001C19F6" w:rsidRPr="001C19F6" w:rsidRDefault="001C19F6" w:rsidP="001C19F6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9F6" w:rsidRPr="001C19F6" w:rsidRDefault="001C19F6" w:rsidP="00567E22">
      <w:pPr>
        <w:widowControl w:val="0"/>
        <w:numPr>
          <w:ilvl w:val="1"/>
          <w:numId w:val="13"/>
        </w:numPr>
        <w:tabs>
          <w:tab w:val="clear" w:pos="36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Приемка рекультивированных земель осуществляется в месячный срок после поступления в Постоянную комиссию письменного извещения о завершении работ по рекультивации, к которому могут прилагаться следующие материалы:</w:t>
      </w:r>
    </w:p>
    <w:p w:rsidR="001C19F6" w:rsidRPr="001C19F6" w:rsidRDefault="001C19F6" w:rsidP="003A29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 xml:space="preserve"> а) копии разрешений на проведение работ, связанных с нарушением почвенного покрова, а также документов, удостоверяющих право пользования землей и недрами;</w:t>
      </w:r>
    </w:p>
    <w:p w:rsidR="001C19F6" w:rsidRPr="001C19F6" w:rsidRDefault="001C19F6" w:rsidP="003A29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б) выкопировка с плана землепользования, с нанесенными границами рекультивированных участков;</w:t>
      </w:r>
    </w:p>
    <w:p w:rsidR="001C19F6" w:rsidRPr="001C19F6" w:rsidRDefault="001C19F6" w:rsidP="003A29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в) проект рекультивации, заключение по нему государственной экологической экспертизы;</w:t>
      </w:r>
    </w:p>
    <w:p w:rsidR="001C19F6" w:rsidRPr="001C19F6" w:rsidRDefault="001C19F6" w:rsidP="003A29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г) данные почвенных, инженерно-геологических, гидрогеологических и других необходимых обследований до проведения работ, связанных с нарушением почвенного покрова, и после рекультивации нарушенных земель;</w:t>
      </w:r>
    </w:p>
    <w:p w:rsidR="001C19F6" w:rsidRPr="001C19F6" w:rsidRDefault="001C19F6" w:rsidP="003A29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д) схема расположения наблюдательных скважин и других постов наблюдения за возможной трансформацией почвенно-грунтовой толщи рекультивированных участков (гидрогеологический, инженерно-геологический мониторинг) в случае их создания;</w:t>
      </w:r>
    </w:p>
    <w:p w:rsidR="001C19F6" w:rsidRPr="001C19F6" w:rsidRDefault="001C19F6" w:rsidP="003A29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е) проектная документация (рабочие чертежи) на мелиоративные, противоэрозионные, гидротехнические и другие объекты, лесомелиоративные, агротехнические и иные мероприятия, предусмотренные проектом рекультивации, или актов об их приемке (проведении испытаний);</w:t>
      </w:r>
    </w:p>
    <w:p w:rsidR="001C19F6" w:rsidRPr="001C19F6" w:rsidRDefault="001C19F6" w:rsidP="003A29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ж) материалы проверок выполнения работ по рекультивации, осуществленных контрольно-инспекционными органами или специалистами проектных организаций в порядке авторского надзора, а также информации о принятых мерах по устранению выявленных нарушений;</w:t>
      </w:r>
    </w:p>
    <w:p w:rsidR="001C19F6" w:rsidRPr="001C19F6" w:rsidRDefault="001C19F6" w:rsidP="003A29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з) сведения о снятии, хранении, использовании, передаче плодородного слоя, подтвержденные соответствующими документами;</w:t>
      </w:r>
    </w:p>
    <w:p w:rsidR="001C19F6" w:rsidRPr="001C19F6" w:rsidRDefault="001C19F6" w:rsidP="003A29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и) отчеты о рекультивации нарушенных земель по форме № 2-ТП (рекультивация) за весь период проведения работ, связанных с нарушением почвенного покрова, на сдаваемом участке;</w:t>
      </w:r>
    </w:p>
    <w:p w:rsidR="001C19F6" w:rsidRPr="001C19F6" w:rsidRDefault="001C19F6" w:rsidP="003A29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Перечень указанных материалов изменяется, уточняется или дополняется по решению Постоянной комиссии в зависимости от характера нарушения земель и дальнейшего использования рекультивированных участков.</w:t>
      </w:r>
    </w:p>
    <w:p w:rsidR="001C19F6" w:rsidRPr="001C19F6" w:rsidRDefault="001C19F6" w:rsidP="00567E22">
      <w:pPr>
        <w:widowControl w:val="0"/>
        <w:numPr>
          <w:ilvl w:val="1"/>
          <w:numId w:val="13"/>
        </w:numPr>
        <w:tabs>
          <w:tab w:val="clear" w:pos="360"/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 xml:space="preserve">Приемку рекультивированных участков с выездом на место осуществляет рабочая комиссия. </w:t>
      </w:r>
    </w:p>
    <w:p w:rsidR="001C19F6" w:rsidRPr="001C19F6" w:rsidRDefault="001C19F6" w:rsidP="00567E22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Рабочая комиссия формируется из числа членов Постоянной комиссии, представителей заинтересованных государственных и муниципальных органов и организаций.</w:t>
      </w:r>
    </w:p>
    <w:p w:rsidR="001C19F6" w:rsidRPr="001C19F6" w:rsidRDefault="001C19F6" w:rsidP="00567E22">
      <w:pPr>
        <w:widowControl w:val="0"/>
        <w:numPr>
          <w:ilvl w:val="1"/>
          <w:numId w:val="13"/>
        </w:numPr>
        <w:tabs>
          <w:tab w:val="clear" w:pos="36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В работе рабочей комиссии принимают участие представители юридических лиц или граждане, сдающие и (или) принимающие рекультивированные земли, а также при необходимости специалисты подрядных и проектных организаций, эксперты и другие заинтересованные лица.</w:t>
      </w:r>
    </w:p>
    <w:p w:rsidR="001C19F6" w:rsidRPr="001C19F6" w:rsidRDefault="001C19F6" w:rsidP="00567E22">
      <w:pPr>
        <w:widowControl w:val="0"/>
        <w:numPr>
          <w:ilvl w:val="1"/>
          <w:numId w:val="13"/>
        </w:numPr>
        <w:tabs>
          <w:tab w:val="clear" w:pos="36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В случае неявки представителей сторон, сдающих и (или) принимающих рекультивированные земли, при наличии сведений о их своевременном извещении и отсутствии ходатайства о переносе срока выезда рабочей комиссии на место, приемка земель может быть осуществлена в их отсутствие.</w:t>
      </w:r>
    </w:p>
    <w:p w:rsidR="001C19F6" w:rsidRPr="001C19F6" w:rsidRDefault="001C19F6" w:rsidP="00567E22">
      <w:pPr>
        <w:widowControl w:val="0"/>
        <w:numPr>
          <w:ilvl w:val="1"/>
          <w:numId w:val="13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При приемке рекультивированных земельных участков рабочая комиссия проверяет:</w:t>
      </w:r>
    </w:p>
    <w:p w:rsidR="001C19F6" w:rsidRPr="001C19F6" w:rsidRDefault="001C19F6" w:rsidP="003A29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а) соответствие выполненных работ утвержденному проекту рекультивации;</w:t>
      </w:r>
    </w:p>
    <w:p w:rsidR="001C19F6" w:rsidRPr="001C19F6" w:rsidRDefault="001C19F6" w:rsidP="003A29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б) качество планировочных работ;</w:t>
      </w:r>
    </w:p>
    <w:p w:rsidR="001C19F6" w:rsidRPr="001C19F6" w:rsidRDefault="001C19F6" w:rsidP="003A29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в) мощность и равномерность нанесения плодородного слоя почвы;</w:t>
      </w:r>
    </w:p>
    <w:p w:rsidR="001C19F6" w:rsidRPr="001C19F6" w:rsidRDefault="001C19F6" w:rsidP="003A29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г) наличие и объем не использованного плодородного слоя почвы, а также условия его хранения;</w:t>
      </w:r>
    </w:p>
    <w:p w:rsidR="001C19F6" w:rsidRPr="001C19F6" w:rsidRDefault="001C19F6" w:rsidP="003A29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д) полноту выполнения требований экологических, агротехнических, санитарно-гигиенических, строительных и других нормативов, стандартов и правил в зависимости от вида нарушения почвенного покрова и дальнейшего целевого использования рекультивированных земель;</w:t>
      </w:r>
    </w:p>
    <w:p w:rsidR="001C19F6" w:rsidRPr="001C19F6" w:rsidRDefault="001C19F6" w:rsidP="003A29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е) качество выполненных мелиоративных, противоэрозионных и других мероприятий, определенных проектом или условиями (договором) рекультивации земель;</w:t>
      </w:r>
    </w:p>
    <w:p w:rsidR="001C19F6" w:rsidRPr="001C19F6" w:rsidRDefault="001C19F6" w:rsidP="003A29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ж) наличие на рекультивированном участке строительных и других отходов;</w:t>
      </w:r>
    </w:p>
    <w:p w:rsidR="001C19F6" w:rsidRPr="001C19F6" w:rsidRDefault="001C19F6" w:rsidP="003A29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з) наличие и оборудование пунктов мониторинга рекультивированных земель, если их создание было определено проектом или условиями рекультивации нарушенных земель.</w:t>
      </w:r>
    </w:p>
    <w:p w:rsidR="001C19F6" w:rsidRPr="001C19F6" w:rsidRDefault="001C19F6" w:rsidP="003A293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4.7. Лица, включенные в состав рабочей комиссии, информируются через соответствующие средства связи (телеграммой, телефонограммой, факсом и т.п.) о начале работы рабочей комиссии не позднее, чем за 5 дней до приемки рекультивированных земель в натуре.</w:t>
      </w:r>
    </w:p>
    <w:p w:rsidR="001C19F6" w:rsidRPr="001C19F6" w:rsidRDefault="001C19F6" w:rsidP="003A293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 xml:space="preserve">4.8. Объект считается принятым после утверждения председателем (заместителем) Постоянной комиссии акта приемки-сдачи рекультивированных земель по утвержденной форме. </w:t>
      </w:r>
    </w:p>
    <w:p w:rsidR="001C19F6" w:rsidRPr="001C19F6" w:rsidRDefault="001C19F6" w:rsidP="003A293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 xml:space="preserve">4.9. В случае неисполнения лицом, сдающего рекультивированные земли, требований проекта рекультивации нарушенных земель, а также непредставления в Постоянную комиссию документов, перечисленных в пункте 4.1., Постоянная комиссия вправе отказать в приемке рекультивируемых земель и </w:t>
      </w: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обратиться в государственные, муниципальные и иные органы, для привлечения виновных лиц к установленной законом ответственности.</w:t>
      </w:r>
    </w:p>
    <w:p w:rsidR="001C19F6" w:rsidRPr="001C19F6" w:rsidRDefault="001C19F6" w:rsidP="001C19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9F6" w:rsidRPr="001C19F6" w:rsidRDefault="001C19F6" w:rsidP="00567E22">
      <w:pPr>
        <w:pStyle w:val="affff7"/>
        <w:numPr>
          <w:ilvl w:val="0"/>
          <w:numId w:val="13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Порядок обжалования  решения Комиссии</w:t>
      </w:r>
    </w:p>
    <w:p w:rsidR="001C19F6" w:rsidRPr="001C19F6" w:rsidRDefault="001C19F6" w:rsidP="001C19F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9F6" w:rsidRPr="001C19F6" w:rsidRDefault="001C19F6" w:rsidP="003A29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5.1. Заявители имеют право на обжалование  решений Комиссии.</w:t>
      </w:r>
    </w:p>
    <w:p w:rsidR="001C19F6" w:rsidRPr="001C19F6" w:rsidRDefault="001C19F6" w:rsidP="003A29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9F6">
        <w:rPr>
          <w:rFonts w:ascii="Times New Roman" w:eastAsia="Times New Roman" w:hAnsi="Times New Roman"/>
          <w:sz w:val="20"/>
          <w:szCs w:val="20"/>
          <w:lang w:eastAsia="ru-RU"/>
        </w:rPr>
        <w:t>5.2. Порядок подачи, рассмотрения и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EB6EDA" w:rsidRDefault="00EB6EDA" w:rsidP="00EB6EDA">
      <w:pPr>
        <w:spacing w:after="0" w:line="240" w:lineRule="auto"/>
        <w:jc w:val="right"/>
        <w:rPr>
          <w:sz w:val="23"/>
          <w:szCs w:val="23"/>
        </w:rPr>
      </w:pPr>
      <w:r w:rsidRPr="00EB6EDA">
        <w:rPr>
          <w:sz w:val="23"/>
          <w:szCs w:val="23"/>
        </w:rPr>
        <w:t xml:space="preserve">                                                                                                            </w:t>
      </w:r>
    </w:p>
    <w:p w:rsidR="00EB6EDA" w:rsidRPr="00EB6EDA" w:rsidRDefault="00EB6EDA" w:rsidP="00EB6ED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B6EDA">
        <w:rPr>
          <w:rFonts w:ascii="Times New Roman" w:hAnsi="Times New Roman"/>
          <w:sz w:val="18"/>
          <w:szCs w:val="18"/>
        </w:rPr>
        <w:t xml:space="preserve">Приложение №2  </w:t>
      </w:r>
    </w:p>
    <w:p w:rsidR="00EB6EDA" w:rsidRPr="00EB6EDA" w:rsidRDefault="00EB6EDA" w:rsidP="00EB6EDA">
      <w:pPr>
        <w:spacing w:after="0" w:line="240" w:lineRule="auto"/>
        <w:ind w:left="5664"/>
        <w:jc w:val="right"/>
        <w:rPr>
          <w:rFonts w:ascii="Times New Roman" w:hAnsi="Times New Roman"/>
          <w:sz w:val="18"/>
          <w:szCs w:val="18"/>
        </w:rPr>
      </w:pPr>
      <w:r w:rsidRPr="00EB6EDA">
        <w:rPr>
          <w:rFonts w:ascii="Times New Roman" w:hAnsi="Times New Roman"/>
          <w:sz w:val="18"/>
          <w:szCs w:val="18"/>
        </w:rPr>
        <w:t xml:space="preserve">         к постановлению администрации </w:t>
      </w:r>
    </w:p>
    <w:p w:rsidR="00EB6EDA" w:rsidRPr="00EB6EDA" w:rsidRDefault="00EB6EDA" w:rsidP="00EB6EDA">
      <w:pPr>
        <w:spacing w:after="0" w:line="240" w:lineRule="auto"/>
        <w:ind w:left="2832" w:firstLine="708"/>
        <w:jc w:val="right"/>
        <w:rPr>
          <w:rFonts w:ascii="Times New Roman" w:hAnsi="Times New Roman"/>
          <w:sz w:val="18"/>
          <w:szCs w:val="18"/>
        </w:rPr>
      </w:pPr>
      <w:r w:rsidRPr="00EB6EDA">
        <w:rPr>
          <w:rFonts w:ascii="Times New Roman" w:hAnsi="Times New Roman"/>
          <w:sz w:val="18"/>
          <w:szCs w:val="18"/>
        </w:rPr>
        <w:t xml:space="preserve">                                              Богучанского района </w:t>
      </w:r>
    </w:p>
    <w:p w:rsidR="00EB6EDA" w:rsidRPr="00EB6EDA" w:rsidRDefault="00EB6EDA" w:rsidP="00EB6EDA">
      <w:pPr>
        <w:spacing w:after="0" w:line="240" w:lineRule="auto"/>
        <w:ind w:left="2832" w:firstLine="708"/>
        <w:jc w:val="right"/>
        <w:rPr>
          <w:rFonts w:ascii="Times New Roman" w:hAnsi="Times New Roman"/>
          <w:sz w:val="18"/>
          <w:szCs w:val="18"/>
        </w:rPr>
      </w:pPr>
      <w:r w:rsidRPr="00EB6EDA">
        <w:rPr>
          <w:rFonts w:ascii="Times New Roman" w:hAnsi="Times New Roman"/>
          <w:sz w:val="18"/>
          <w:szCs w:val="18"/>
        </w:rPr>
        <w:t xml:space="preserve">                                              от 01.06.2015 № 522-п</w:t>
      </w:r>
    </w:p>
    <w:p w:rsidR="00EB6EDA" w:rsidRPr="00EB6EDA" w:rsidRDefault="00EB6EDA" w:rsidP="00EB6EDA">
      <w:pPr>
        <w:spacing w:after="0" w:line="240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EB6EDA" w:rsidRPr="00EB6EDA" w:rsidRDefault="00EB6EDA" w:rsidP="00EB6EDA">
      <w:pPr>
        <w:spacing w:after="0" w:line="240" w:lineRule="auto"/>
        <w:ind w:left="5103"/>
        <w:jc w:val="right"/>
        <w:rPr>
          <w:rFonts w:ascii="Times New Roman" w:hAnsi="Times New Roman"/>
          <w:sz w:val="18"/>
          <w:szCs w:val="18"/>
        </w:rPr>
      </w:pPr>
      <w:r w:rsidRPr="00EB6EDA">
        <w:rPr>
          <w:rFonts w:ascii="Times New Roman" w:hAnsi="Times New Roman"/>
          <w:sz w:val="18"/>
          <w:szCs w:val="18"/>
        </w:rPr>
        <w:t>«Утверждаю»</w:t>
      </w:r>
    </w:p>
    <w:p w:rsidR="00EB6EDA" w:rsidRPr="00EB6EDA" w:rsidRDefault="00EB6EDA" w:rsidP="00EB6EDA">
      <w:pPr>
        <w:spacing w:after="0" w:line="240" w:lineRule="auto"/>
        <w:ind w:left="5103"/>
        <w:jc w:val="right"/>
        <w:rPr>
          <w:rFonts w:ascii="Times New Roman" w:hAnsi="Times New Roman"/>
          <w:sz w:val="18"/>
          <w:szCs w:val="18"/>
        </w:rPr>
      </w:pPr>
      <w:r w:rsidRPr="00EB6EDA">
        <w:rPr>
          <w:rFonts w:ascii="Times New Roman" w:hAnsi="Times New Roman"/>
          <w:sz w:val="18"/>
          <w:szCs w:val="18"/>
        </w:rPr>
        <w:t>Председатель постоянной</w:t>
      </w:r>
    </w:p>
    <w:p w:rsidR="00EB6EDA" w:rsidRPr="00EB6EDA" w:rsidRDefault="00EB6EDA" w:rsidP="00EB6EDA">
      <w:pPr>
        <w:spacing w:after="0" w:line="240" w:lineRule="auto"/>
        <w:ind w:left="5103"/>
        <w:jc w:val="right"/>
        <w:rPr>
          <w:rFonts w:ascii="Times New Roman" w:hAnsi="Times New Roman"/>
          <w:sz w:val="18"/>
          <w:szCs w:val="18"/>
        </w:rPr>
      </w:pPr>
      <w:r w:rsidRPr="00EB6EDA">
        <w:rPr>
          <w:rFonts w:ascii="Times New Roman" w:hAnsi="Times New Roman"/>
          <w:sz w:val="18"/>
          <w:szCs w:val="18"/>
        </w:rPr>
        <w:t>комиссии по вопросам рекультивации</w:t>
      </w:r>
    </w:p>
    <w:p w:rsidR="00EB6EDA" w:rsidRPr="00EB6EDA" w:rsidRDefault="00EB6EDA" w:rsidP="00EB6EDA">
      <w:pPr>
        <w:spacing w:after="0" w:line="240" w:lineRule="auto"/>
        <w:ind w:left="5103"/>
        <w:jc w:val="right"/>
        <w:rPr>
          <w:rFonts w:ascii="Times New Roman" w:hAnsi="Times New Roman"/>
          <w:sz w:val="18"/>
          <w:szCs w:val="18"/>
        </w:rPr>
      </w:pPr>
      <w:r w:rsidRPr="00EB6EDA">
        <w:rPr>
          <w:rFonts w:ascii="Times New Roman" w:hAnsi="Times New Roman"/>
          <w:sz w:val="18"/>
          <w:szCs w:val="18"/>
        </w:rPr>
        <w:t xml:space="preserve">земель на территории Богучанского района  </w:t>
      </w:r>
    </w:p>
    <w:p w:rsidR="00EB6EDA" w:rsidRPr="00EB6EDA" w:rsidRDefault="00EB6EDA" w:rsidP="00EB6EDA">
      <w:pPr>
        <w:spacing w:after="0" w:line="240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EB6EDA" w:rsidRPr="00EB6EDA" w:rsidRDefault="00EB6EDA" w:rsidP="00EB6EDA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r w:rsidRPr="00EB6EDA">
        <w:rPr>
          <w:rFonts w:ascii="Times New Roman" w:hAnsi="Times New Roman"/>
          <w:sz w:val="18"/>
          <w:szCs w:val="18"/>
        </w:rPr>
        <w:t>_____________________А.Ю. Машинистов</w:t>
      </w:r>
    </w:p>
    <w:p w:rsidR="00EB6EDA" w:rsidRPr="00EB6EDA" w:rsidRDefault="00EB6EDA" w:rsidP="00EB6ED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B6EDA" w:rsidRPr="00EB6EDA" w:rsidRDefault="00EB6EDA" w:rsidP="00EB6ED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B6EDA" w:rsidRPr="00EB6EDA" w:rsidRDefault="00EB6EDA" w:rsidP="00EB6ED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B6EDA">
        <w:rPr>
          <w:rFonts w:ascii="Times New Roman" w:hAnsi="Times New Roman"/>
          <w:sz w:val="18"/>
          <w:szCs w:val="18"/>
        </w:rPr>
        <w:t xml:space="preserve">АКТ </w:t>
      </w:r>
    </w:p>
    <w:p w:rsidR="00EB6EDA" w:rsidRPr="00EB6EDA" w:rsidRDefault="00EB6EDA" w:rsidP="00EB6ED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B6EDA">
        <w:rPr>
          <w:rFonts w:ascii="Times New Roman" w:hAnsi="Times New Roman"/>
          <w:sz w:val="18"/>
          <w:szCs w:val="18"/>
        </w:rPr>
        <w:t xml:space="preserve">ПРИЕМКИ - СДАЧИ РЕКУЛЬТИВИРОВАННЫХ ЗЕМЕЛЬ </w:t>
      </w:r>
    </w:p>
    <w:p w:rsidR="00EB6EDA" w:rsidRPr="00EB6EDA" w:rsidRDefault="00EB6EDA" w:rsidP="00EB6E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6EDA" w:rsidRPr="00EB6EDA" w:rsidRDefault="00EB6EDA" w:rsidP="00EB6ED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6EDA">
        <w:rPr>
          <w:rFonts w:ascii="Times New Roman" w:hAnsi="Times New Roman"/>
          <w:sz w:val="20"/>
          <w:szCs w:val="20"/>
        </w:rPr>
        <w:t xml:space="preserve">«____» _______________ 201___ г.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EB6EDA">
        <w:rPr>
          <w:rFonts w:ascii="Times New Roman" w:hAnsi="Times New Roman"/>
          <w:sz w:val="20"/>
          <w:szCs w:val="20"/>
        </w:rPr>
        <w:t xml:space="preserve">  с. Богучаны</w:t>
      </w:r>
    </w:p>
    <w:p w:rsidR="00EB6EDA" w:rsidRPr="00EB6EDA" w:rsidRDefault="00EB6EDA" w:rsidP="00EB6E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6EDA" w:rsidRPr="00EB6EDA" w:rsidRDefault="00EB6EDA" w:rsidP="00EB6E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6EDA" w:rsidRPr="00EB6EDA" w:rsidRDefault="00EB6EDA" w:rsidP="00EB6ED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B6EDA">
        <w:rPr>
          <w:rFonts w:ascii="Times New Roman" w:hAnsi="Times New Roman"/>
          <w:sz w:val="20"/>
          <w:szCs w:val="20"/>
        </w:rPr>
        <w:t xml:space="preserve">Постоянная комиссия, утвержденная постановлением администрации Богучанского района от «01» июня 2015 г. № 523-п «О создании постоянной комиссии по вопросам рекультивации земель на территории Богучанского района», рассмотрела заявление _______________ об окончании работ по рекультивации земель, нарушенных при строительства _______________________________________ и предоставленные материалы. </w:t>
      </w:r>
    </w:p>
    <w:p w:rsidR="00EB6EDA" w:rsidRPr="00EB6EDA" w:rsidRDefault="00EB6EDA" w:rsidP="00EB6ED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EB6EDA">
        <w:rPr>
          <w:rFonts w:ascii="Times New Roman" w:hAnsi="Times New Roman"/>
          <w:sz w:val="20"/>
          <w:szCs w:val="20"/>
        </w:rPr>
        <w:t>Протоколом заседания постоянной комиссии по вопросам рекультивации земель на территории Богучанского района от ___________ № __________, была сформирована рабочая комиссия  в составе:</w:t>
      </w:r>
    </w:p>
    <w:p w:rsidR="00EB6EDA" w:rsidRPr="00EB6EDA" w:rsidRDefault="00EB6EDA" w:rsidP="00EB6E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40" w:tblpY="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3"/>
        <w:gridCol w:w="7547"/>
      </w:tblGrid>
      <w:tr w:rsidR="00EB6EDA" w:rsidRPr="00EB6EDA" w:rsidTr="00EB6EDA">
        <w:tc>
          <w:tcPr>
            <w:tcW w:w="1057" w:type="pct"/>
          </w:tcPr>
          <w:p w:rsidR="00EB6EDA" w:rsidRPr="00EB6EDA" w:rsidRDefault="00EB6EDA" w:rsidP="00EB6E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6EDA">
              <w:rPr>
                <w:rFonts w:ascii="Times New Roman" w:hAnsi="Times New Roman"/>
                <w:sz w:val="16"/>
                <w:szCs w:val="16"/>
              </w:rPr>
              <w:t>Председатель рабочей комиссии</w:t>
            </w:r>
          </w:p>
        </w:tc>
        <w:tc>
          <w:tcPr>
            <w:tcW w:w="3943" w:type="pct"/>
          </w:tcPr>
          <w:p w:rsidR="00EB6EDA" w:rsidRPr="00EB6EDA" w:rsidRDefault="00EB6EDA" w:rsidP="00EB6E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EDA">
              <w:rPr>
                <w:rFonts w:ascii="Times New Roman" w:hAnsi="Times New Roman"/>
                <w:sz w:val="16"/>
                <w:szCs w:val="16"/>
              </w:rPr>
              <w:t>Машинистов А.Ю., первый заместитель главы администрации  Богучанского района;</w:t>
            </w:r>
          </w:p>
        </w:tc>
      </w:tr>
      <w:tr w:rsidR="00EB6EDA" w:rsidRPr="00EB6EDA" w:rsidTr="00EB6EDA">
        <w:tc>
          <w:tcPr>
            <w:tcW w:w="1057" w:type="pct"/>
          </w:tcPr>
          <w:p w:rsidR="00EB6EDA" w:rsidRPr="00EB6EDA" w:rsidRDefault="00EB6EDA" w:rsidP="00EB6EDA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EB6EDA">
              <w:rPr>
                <w:rFonts w:ascii="Times New Roman" w:hAnsi="Times New Roman"/>
                <w:sz w:val="16"/>
                <w:szCs w:val="16"/>
              </w:rPr>
              <w:t>члены рабочей комиссии:</w:t>
            </w:r>
          </w:p>
        </w:tc>
        <w:tc>
          <w:tcPr>
            <w:tcW w:w="3943" w:type="pct"/>
          </w:tcPr>
          <w:p w:rsidR="00EB6EDA" w:rsidRPr="00EB6EDA" w:rsidRDefault="00EB6EDA" w:rsidP="00EB6E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EDA">
              <w:rPr>
                <w:rFonts w:ascii="Times New Roman" w:hAnsi="Times New Roman"/>
                <w:sz w:val="16"/>
                <w:szCs w:val="16"/>
              </w:rPr>
              <w:t>Ерашева О.Б., начальник отдела по земельным ресурсам УМС    Богучанского района;</w:t>
            </w:r>
          </w:p>
        </w:tc>
      </w:tr>
      <w:tr w:rsidR="00EB6EDA" w:rsidRPr="00EB6EDA" w:rsidTr="00EB6EDA">
        <w:tc>
          <w:tcPr>
            <w:tcW w:w="1057" w:type="pct"/>
          </w:tcPr>
          <w:p w:rsidR="00EB6EDA" w:rsidRPr="00EB6EDA" w:rsidRDefault="00EB6EDA" w:rsidP="00EB6EDA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</w:p>
          <w:p w:rsidR="00EB6EDA" w:rsidRPr="00EB6EDA" w:rsidRDefault="00EB6EDA" w:rsidP="00EB6EDA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3" w:type="pct"/>
          </w:tcPr>
          <w:p w:rsidR="00EB6EDA" w:rsidRPr="00EB6EDA" w:rsidRDefault="00EB6EDA" w:rsidP="00EB6E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6EDA">
              <w:rPr>
                <w:rFonts w:ascii="Times New Roman" w:hAnsi="Times New Roman"/>
                <w:sz w:val="16"/>
                <w:szCs w:val="16"/>
              </w:rPr>
              <w:t>Дайс С.В., главный специалист отдела по земельным ресурсам  УМС Богучанского района</w:t>
            </w:r>
          </w:p>
        </w:tc>
      </w:tr>
      <w:tr w:rsidR="00EB6EDA" w:rsidRPr="00EB6EDA" w:rsidTr="00EB6EDA">
        <w:tc>
          <w:tcPr>
            <w:tcW w:w="1057" w:type="pct"/>
          </w:tcPr>
          <w:p w:rsidR="00EB6EDA" w:rsidRPr="00EB6EDA" w:rsidRDefault="00EB6EDA" w:rsidP="00EB6E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3" w:type="pct"/>
          </w:tcPr>
          <w:p w:rsidR="00EB6EDA" w:rsidRPr="00EB6EDA" w:rsidRDefault="00EB6EDA" w:rsidP="00EB6E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6EDA">
              <w:rPr>
                <w:rFonts w:ascii="Times New Roman" w:hAnsi="Times New Roman"/>
                <w:sz w:val="16"/>
                <w:szCs w:val="16"/>
              </w:rPr>
              <w:t>Дружинина Л.Г.., начальник отдела лесного хозяйства, жилищной политики, транспорта и связи администрации Богучанского района;</w:t>
            </w:r>
          </w:p>
        </w:tc>
      </w:tr>
      <w:tr w:rsidR="00EB6EDA" w:rsidRPr="00EB6EDA" w:rsidTr="00EB6EDA">
        <w:trPr>
          <w:trHeight w:val="520"/>
        </w:trPr>
        <w:tc>
          <w:tcPr>
            <w:tcW w:w="1057" w:type="pct"/>
          </w:tcPr>
          <w:p w:rsidR="00EB6EDA" w:rsidRPr="00EB6EDA" w:rsidRDefault="00EB6EDA" w:rsidP="00EB6E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6EDA">
              <w:rPr>
                <w:rFonts w:ascii="Times New Roman" w:hAnsi="Times New Roman"/>
                <w:sz w:val="16"/>
                <w:szCs w:val="16"/>
              </w:rPr>
              <w:t>При участии:</w:t>
            </w:r>
          </w:p>
        </w:tc>
        <w:tc>
          <w:tcPr>
            <w:tcW w:w="3943" w:type="pct"/>
          </w:tcPr>
          <w:p w:rsidR="00EB6EDA" w:rsidRPr="00EB6EDA" w:rsidRDefault="00EB6EDA" w:rsidP="00EB6E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EDA">
              <w:rPr>
                <w:rFonts w:ascii="Times New Roman" w:hAnsi="Times New Roman"/>
                <w:sz w:val="16"/>
                <w:szCs w:val="16"/>
              </w:rPr>
              <w:t>_________________________, представителя _______________ по доверенности                  от ______________ № ________________,</w:t>
            </w:r>
          </w:p>
        </w:tc>
      </w:tr>
    </w:tbl>
    <w:p w:rsidR="00EB6EDA" w:rsidRPr="00EB6EDA" w:rsidRDefault="00172B73" w:rsidP="00EB6E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EB6EDA" w:rsidRPr="00EB6EDA">
        <w:rPr>
          <w:rFonts w:ascii="Times New Roman" w:hAnsi="Times New Roman"/>
          <w:sz w:val="20"/>
          <w:szCs w:val="20"/>
        </w:rPr>
        <w:t>Выехав на место, рабочая комиссия осмотрела в натуре рекультивированные земли и составила настоящий акт о следующем:</w:t>
      </w:r>
    </w:p>
    <w:p w:rsidR="00EB6EDA" w:rsidRPr="00EB6EDA" w:rsidRDefault="00172B73" w:rsidP="00EB6ED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EB6EDA" w:rsidRPr="00EB6EDA">
        <w:rPr>
          <w:rFonts w:ascii="Times New Roman" w:hAnsi="Times New Roman"/>
          <w:sz w:val="20"/>
          <w:szCs w:val="20"/>
        </w:rPr>
        <w:t>Рабочая комиссия:</w:t>
      </w:r>
    </w:p>
    <w:p w:rsidR="00EB6EDA" w:rsidRPr="00EB6EDA" w:rsidRDefault="00EB6EDA" w:rsidP="00EB6ED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B6EDA" w:rsidRPr="00EB6EDA" w:rsidRDefault="00172B73" w:rsidP="00EB6ED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EB6EDA" w:rsidRPr="00EB6EDA">
        <w:rPr>
          <w:rFonts w:ascii="Times New Roman" w:hAnsi="Times New Roman"/>
          <w:sz w:val="20"/>
          <w:szCs w:val="20"/>
        </w:rPr>
        <w:t>1. Рассмотрела представленные материалы и документы:</w:t>
      </w:r>
    </w:p>
    <w:p w:rsidR="00EB6EDA" w:rsidRPr="00EB6EDA" w:rsidRDefault="00EB6EDA" w:rsidP="00EB6ED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B6EDA">
        <w:rPr>
          <w:rFonts w:ascii="Times New Roman" w:hAnsi="Times New Roman"/>
          <w:sz w:val="20"/>
          <w:szCs w:val="20"/>
        </w:rPr>
        <w:t>__________________________________________________________________</w:t>
      </w:r>
      <w:r w:rsidR="00172B73">
        <w:rPr>
          <w:rFonts w:ascii="Times New Roman" w:hAnsi="Times New Roman"/>
          <w:sz w:val="20"/>
          <w:szCs w:val="20"/>
        </w:rPr>
        <w:t>____________________</w:t>
      </w:r>
    </w:p>
    <w:p w:rsidR="00EB6EDA" w:rsidRPr="00EB6EDA" w:rsidRDefault="00EB6EDA" w:rsidP="00EB6EDA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EB6EDA">
        <w:rPr>
          <w:rFonts w:ascii="Times New Roman" w:hAnsi="Times New Roman"/>
          <w:sz w:val="20"/>
          <w:szCs w:val="20"/>
        </w:rPr>
        <w:t>(перечислить и указать когда  и кем составлены, утверждены, выданы)</w:t>
      </w:r>
    </w:p>
    <w:p w:rsidR="00EB6EDA" w:rsidRPr="00EB6EDA" w:rsidRDefault="00EB6EDA" w:rsidP="00EB6ED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B6EDA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 w:rsidR="00172B73">
        <w:rPr>
          <w:rFonts w:ascii="Times New Roman" w:hAnsi="Times New Roman"/>
          <w:sz w:val="20"/>
          <w:szCs w:val="20"/>
        </w:rPr>
        <w:t>_________</w:t>
      </w:r>
    </w:p>
    <w:p w:rsidR="00EB6EDA" w:rsidRPr="00EB6EDA" w:rsidRDefault="00EB6EDA" w:rsidP="00EB6ED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EB6EDA" w:rsidRPr="00EB6EDA" w:rsidRDefault="00EB6EDA" w:rsidP="00EB6ED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B6EDA">
        <w:rPr>
          <w:rFonts w:ascii="Times New Roman" w:hAnsi="Times New Roman"/>
          <w:sz w:val="20"/>
          <w:szCs w:val="20"/>
        </w:rPr>
        <w:t xml:space="preserve">2. Осмотрела в натуре земельные участки с кадастровыми номерами  после окончания работ по рекультивации земель,  нарушенных при ____________________________ и произвела необходимые контрольные обмеры и замеры: </w:t>
      </w:r>
    </w:p>
    <w:p w:rsidR="00EB6EDA" w:rsidRPr="00EB6EDA" w:rsidRDefault="00EB6EDA" w:rsidP="00EB6ED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B6EDA">
        <w:rPr>
          <w:rFonts w:ascii="Times New Roman" w:hAnsi="Times New Roman"/>
          <w:sz w:val="20"/>
          <w:szCs w:val="20"/>
        </w:rPr>
        <w:t>__________________________________________________________________</w:t>
      </w:r>
      <w:r w:rsidR="00172B73">
        <w:rPr>
          <w:rFonts w:ascii="Times New Roman" w:hAnsi="Times New Roman"/>
          <w:sz w:val="20"/>
          <w:szCs w:val="20"/>
        </w:rPr>
        <w:t>___________________</w:t>
      </w:r>
    </w:p>
    <w:p w:rsidR="00EB6EDA" w:rsidRPr="00EB6EDA" w:rsidRDefault="00EB6EDA" w:rsidP="00EB6ED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B6EDA">
        <w:rPr>
          <w:rFonts w:ascii="Times New Roman" w:hAnsi="Times New Roman"/>
          <w:sz w:val="20"/>
          <w:szCs w:val="20"/>
        </w:rPr>
        <w:t>(площадь рекультивированного участка, толщина нанесенного плодородного слоя почвы и др.)</w:t>
      </w:r>
    </w:p>
    <w:p w:rsidR="00EB6EDA" w:rsidRPr="00EB6EDA" w:rsidRDefault="00EB6EDA" w:rsidP="00EB6ED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B6EDA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172B73">
        <w:rPr>
          <w:rFonts w:ascii="Times New Roman" w:hAnsi="Times New Roman"/>
          <w:sz w:val="20"/>
          <w:szCs w:val="20"/>
        </w:rPr>
        <w:t>_________</w:t>
      </w:r>
    </w:p>
    <w:p w:rsidR="00EB6EDA" w:rsidRPr="00EB6EDA" w:rsidRDefault="00EB6EDA" w:rsidP="00EB6ED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B6EDA" w:rsidRPr="00EB6EDA" w:rsidRDefault="00EB6EDA" w:rsidP="00EB6ED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B6EDA">
        <w:rPr>
          <w:rFonts w:ascii="Times New Roman" w:hAnsi="Times New Roman"/>
          <w:sz w:val="20"/>
          <w:szCs w:val="20"/>
        </w:rPr>
        <w:lastRenderedPageBreak/>
        <w:t>3. . Установила, что в период с__________20___ г. по_________ 20___г. выполнены следующие работы:______________________________________</w:t>
      </w:r>
      <w:r w:rsidR="00172B73">
        <w:rPr>
          <w:rFonts w:ascii="Times New Roman" w:hAnsi="Times New Roman"/>
          <w:sz w:val="20"/>
          <w:szCs w:val="20"/>
        </w:rPr>
        <w:t>_____________________________________________</w:t>
      </w:r>
      <w:r w:rsidRPr="00EB6EDA">
        <w:rPr>
          <w:rFonts w:ascii="Times New Roman" w:hAnsi="Times New Roman"/>
          <w:sz w:val="20"/>
          <w:szCs w:val="20"/>
        </w:rPr>
        <w:br/>
        <w:t>__________________________________________________________________</w:t>
      </w:r>
      <w:r w:rsidR="00172B73">
        <w:rPr>
          <w:rFonts w:ascii="Times New Roman" w:hAnsi="Times New Roman"/>
          <w:sz w:val="20"/>
          <w:szCs w:val="20"/>
        </w:rPr>
        <w:t>_______________________</w:t>
      </w:r>
    </w:p>
    <w:p w:rsidR="00EB6EDA" w:rsidRPr="00EB6EDA" w:rsidRDefault="00EB6EDA" w:rsidP="00EB6ED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B6EDA">
        <w:rPr>
          <w:rFonts w:ascii="Times New Roman" w:hAnsi="Times New Roman"/>
          <w:sz w:val="20"/>
          <w:szCs w:val="20"/>
        </w:rPr>
        <w:t>(виды, объем и стоимость работ: планировочные, мелиоративные, противоэрозионные,</w:t>
      </w:r>
    </w:p>
    <w:p w:rsidR="00EB6EDA" w:rsidRPr="00EB6EDA" w:rsidRDefault="00EB6EDA" w:rsidP="00EB6ED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B6EDA">
        <w:rPr>
          <w:rFonts w:ascii="Times New Roman" w:hAnsi="Times New Roman"/>
          <w:sz w:val="20"/>
          <w:szCs w:val="20"/>
        </w:rPr>
        <w:t>__________________________________________________________________</w:t>
      </w:r>
      <w:r w:rsidR="00172B73">
        <w:rPr>
          <w:rFonts w:ascii="Times New Roman" w:hAnsi="Times New Roman"/>
          <w:sz w:val="20"/>
          <w:szCs w:val="20"/>
        </w:rPr>
        <w:t>__________________</w:t>
      </w:r>
    </w:p>
    <w:p w:rsidR="00EB6EDA" w:rsidRPr="00EB6EDA" w:rsidRDefault="00EB6EDA" w:rsidP="00EB6ED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B6EDA">
        <w:rPr>
          <w:rFonts w:ascii="Times New Roman" w:hAnsi="Times New Roman"/>
          <w:sz w:val="20"/>
          <w:szCs w:val="20"/>
        </w:rPr>
        <w:t>снятие и нанесение плодородного слоя почвы и потенциально-плодородных пород</w:t>
      </w:r>
    </w:p>
    <w:p w:rsidR="00EB6EDA" w:rsidRPr="00EB6EDA" w:rsidRDefault="00EB6EDA" w:rsidP="00EB6ED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B6EDA">
        <w:rPr>
          <w:rFonts w:ascii="Times New Roman" w:hAnsi="Times New Roman"/>
          <w:sz w:val="20"/>
          <w:szCs w:val="20"/>
        </w:rPr>
        <w:t>__________________________________________________________________</w:t>
      </w:r>
      <w:r w:rsidR="00172B73">
        <w:rPr>
          <w:rFonts w:ascii="Times New Roman" w:hAnsi="Times New Roman"/>
          <w:sz w:val="20"/>
          <w:szCs w:val="20"/>
        </w:rPr>
        <w:t>___________________</w:t>
      </w:r>
    </w:p>
    <w:p w:rsidR="00EB6EDA" w:rsidRPr="00EB6EDA" w:rsidRDefault="00EB6EDA" w:rsidP="00EB6ED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B6EDA">
        <w:rPr>
          <w:rFonts w:ascii="Times New Roman" w:hAnsi="Times New Roman"/>
          <w:sz w:val="20"/>
          <w:szCs w:val="20"/>
        </w:rPr>
        <w:t>с указанием площади и его толщины, лесопосадки и др.)</w:t>
      </w:r>
    </w:p>
    <w:p w:rsidR="00EB6EDA" w:rsidRPr="00EB6EDA" w:rsidRDefault="00EB6EDA" w:rsidP="00EB6ED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B6EDA">
        <w:rPr>
          <w:rFonts w:ascii="Times New Roman" w:hAnsi="Times New Roman"/>
          <w:sz w:val="20"/>
          <w:szCs w:val="20"/>
        </w:rPr>
        <w:t>__________________________________________________________________</w:t>
      </w:r>
      <w:r w:rsidR="00172B73">
        <w:rPr>
          <w:rFonts w:ascii="Times New Roman" w:hAnsi="Times New Roman"/>
          <w:sz w:val="20"/>
          <w:szCs w:val="20"/>
        </w:rPr>
        <w:t>__________________</w:t>
      </w:r>
      <w:r w:rsidRPr="00EB6EDA">
        <w:rPr>
          <w:rFonts w:ascii="Times New Roman" w:hAnsi="Times New Roman"/>
          <w:sz w:val="20"/>
          <w:szCs w:val="20"/>
        </w:rPr>
        <w:br/>
      </w:r>
    </w:p>
    <w:p w:rsidR="00EB6EDA" w:rsidRPr="00EB6EDA" w:rsidRDefault="00EB6EDA" w:rsidP="00EB6ED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B6EDA">
        <w:rPr>
          <w:rFonts w:ascii="Times New Roman" w:hAnsi="Times New Roman"/>
          <w:sz w:val="20"/>
          <w:szCs w:val="20"/>
        </w:rPr>
        <w:t>Все работы выполнены в соответствии с утвержденными проектными материалами _________________________________________________________________</w:t>
      </w:r>
      <w:r w:rsidR="00172B73">
        <w:rPr>
          <w:rFonts w:ascii="Times New Roman" w:hAnsi="Times New Roman"/>
          <w:sz w:val="20"/>
          <w:szCs w:val="20"/>
        </w:rPr>
        <w:t>________________________</w:t>
      </w:r>
    </w:p>
    <w:p w:rsidR="00EB6EDA" w:rsidRPr="00EB6EDA" w:rsidRDefault="00EB6EDA" w:rsidP="00EB6ED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B6EDA">
        <w:rPr>
          <w:rFonts w:ascii="Times New Roman" w:hAnsi="Times New Roman"/>
          <w:sz w:val="20"/>
          <w:szCs w:val="20"/>
        </w:rPr>
        <w:t>(в случае отступления указать по каким причинам, с кем и когда согласовывались допущенные отступления)</w:t>
      </w:r>
    </w:p>
    <w:p w:rsidR="00EB6EDA" w:rsidRPr="00EB6EDA" w:rsidRDefault="00EB6EDA" w:rsidP="00EB6ED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B6EDA">
        <w:rPr>
          <w:rFonts w:ascii="Times New Roman" w:hAnsi="Times New Roman"/>
          <w:sz w:val="20"/>
          <w:szCs w:val="20"/>
        </w:rPr>
        <w:t>и рекультивированный участок площадью _______ га пригоден (не пригоден с указанием причин) для использования ______________________ __________________________________________________________________</w:t>
      </w:r>
      <w:r w:rsidR="00172B73">
        <w:rPr>
          <w:rFonts w:ascii="Times New Roman" w:hAnsi="Times New Roman"/>
          <w:sz w:val="20"/>
          <w:szCs w:val="20"/>
        </w:rPr>
        <w:t>_______________________</w:t>
      </w:r>
    </w:p>
    <w:p w:rsidR="00EB6EDA" w:rsidRPr="00EB6EDA" w:rsidRDefault="00EB6EDA" w:rsidP="00EB6ED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B6EDA">
        <w:rPr>
          <w:rFonts w:ascii="Times New Roman" w:hAnsi="Times New Roman"/>
          <w:sz w:val="20"/>
          <w:szCs w:val="20"/>
        </w:rPr>
        <w:t>(в сельском хозяйстве - по видам угодий, условиям рельефа, возможностям механизированной обработки,</w:t>
      </w:r>
    </w:p>
    <w:p w:rsidR="00EB6EDA" w:rsidRPr="00EB6EDA" w:rsidRDefault="00EB6EDA" w:rsidP="00EB6ED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B6EDA">
        <w:rPr>
          <w:rFonts w:ascii="Times New Roman" w:hAnsi="Times New Roman"/>
          <w:sz w:val="20"/>
          <w:szCs w:val="20"/>
        </w:rPr>
        <w:t>__________________________________________________________________</w:t>
      </w:r>
      <w:r w:rsidR="00172B73">
        <w:rPr>
          <w:rFonts w:ascii="Times New Roman" w:hAnsi="Times New Roman"/>
          <w:sz w:val="20"/>
          <w:szCs w:val="20"/>
        </w:rPr>
        <w:t>__________________</w:t>
      </w:r>
    </w:p>
    <w:p w:rsidR="00EB6EDA" w:rsidRPr="00EB6EDA" w:rsidRDefault="00EB6EDA" w:rsidP="00EB6ED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B6EDA">
        <w:rPr>
          <w:rFonts w:ascii="Times New Roman" w:hAnsi="Times New Roman"/>
          <w:sz w:val="20"/>
          <w:szCs w:val="20"/>
        </w:rPr>
        <w:t>пригодности для возделывания сельскохозяйственных культур и указанием периода восстановления</w:t>
      </w:r>
    </w:p>
    <w:p w:rsidR="00EB6EDA" w:rsidRPr="00EB6EDA" w:rsidRDefault="00EB6EDA" w:rsidP="00EB6ED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B6EDA">
        <w:rPr>
          <w:rFonts w:ascii="Times New Roman" w:hAnsi="Times New Roman"/>
          <w:sz w:val="20"/>
          <w:szCs w:val="20"/>
        </w:rPr>
        <w:t>__________________________________________________________________</w:t>
      </w:r>
      <w:r w:rsidR="00172B73">
        <w:rPr>
          <w:rFonts w:ascii="Times New Roman" w:hAnsi="Times New Roman"/>
          <w:sz w:val="20"/>
          <w:szCs w:val="20"/>
        </w:rPr>
        <w:t>__________________</w:t>
      </w:r>
    </w:p>
    <w:p w:rsidR="00EB6EDA" w:rsidRPr="00EB6EDA" w:rsidRDefault="00EB6EDA" w:rsidP="00EB6ED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B6EDA">
        <w:rPr>
          <w:rFonts w:ascii="Times New Roman" w:hAnsi="Times New Roman"/>
          <w:sz w:val="20"/>
          <w:szCs w:val="20"/>
        </w:rPr>
        <w:t>плодородия почв; лесохозяйственных целей - по видам лесных насаждений; под водоем</w:t>
      </w:r>
    </w:p>
    <w:p w:rsidR="00EB6EDA" w:rsidRPr="00EB6EDA" w:rsidRDefault="00EB6EDA" w:rsidP="00EB6ED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B6EDA">
        <w:rPr>
          <w:rFonts w:ascii="Times New Roman" w:hAnsi="Times New Roman"/>
          <w:sz w:val="20"/>
          <w:szCs w:val="20"/>
        </w:rPr>
        <w:t>__________________________________________________________________</w:t>
      </w:r>
      <w:r w:rsidR="00172B73">
        <w:rPr>
          <w:rFonts w:ascii="Times New Roman" w:hAnsi="Times New Roman"/>
          <w:sz w:val="20"/>
          <w:szCs w:val="20"/>
        </w:rPr>
        <w:t>__________________</w:t>
      </w:r>
    </w:p>
    <w:p w:rsidR="00EB6EDA" w:rsidRPr="00EB6EDA" w:rsidRDefault="00EB6EDA" w:rsidP="00EB6ED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B6EDA">
        <w:rPr>
          <w:rFonts w:ascii="Times New Roman" w:hAnsi="Times New Roman"/>
          <w:sz w:val="20"/>
          <w:szCs w:val="20"/>
        </w:rPr>
        <w:t>- рыбохозяйственный, водохозяйственный, орошения, комплексного использования и др.;</w:t>
      </w:r>
    </w:p>
    <w:p w:rsidR="00EB6EDA" w:rsidRPr="00EB6EDA" w:rsidRDefault="00EB6EDA" w:rsidP="00EB6ED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B6EDA">
        <w:rPr>
          <w:rFonts w:ascii="Times New Roman" w:hAnsi="Times New Roman"/>
          <w:sz w:val="20"/>
          <w:szCs w:val="20"/>
        </w:rPr>
        <w:t>__________________________________________________________________</w:t>
      </w:r>
      <w:r w:rsidR="00172B73">
        <w:rPr>
          <w:rFonts w:ascii="Times New Roman" w:hAnsi="Times New Roman"/>
          <w:sz w:val="20"/>
          <w:szCs w:val="20"/>
        </w:rPr>
        <w:t>__________________</w:t>
      </w:r>
    </w:p>
    <w:p w:rsidR="00EB6EDA" w:rsidRPr="00EB6EDA" w:rsidRDefault="00EB6EDA" w:rsidP="00EB6ED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B6EDA">
        <w:rPr>
          <w:rFonts w:ascii="Times New Roman" w:hAnsi="Times New Roman"/>
          <w:sz w:val="20"/>
          <w:szCs w:val="20"/>
        </w:rPr>
        <w:t>под строительство - жилое, производственное и др.; для рекреационных, природоохранных, санитарно-</w:t>
      </w:r>
    </w:p>
    <w:p w:rsidR="00EB6EDA" w:rsidRPr="00EB6EDA" w:rsidRDefault="00EB6EDA" w:rsidP="00EB6ED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B6EDA">
        <w:rPr>
          <w:rFonts w:ascii="Times New Roman" w:hAnsi="Times New Roman"/>
          <w:sz w:val="20"/>
          <w:szCs w:val="20"/>
        </w:rPr>
        <w:t>__________________________________________________________________</w:t>
      </w:r>
      <w:r w:rsidR="00172B73">
        <w:rPr>
          <w:rFonts w:ascii="Times New Roman" w:hAnsi="Times New Roman"/>
          <w:sz w:val="20"/>
          <w:szCs w:val="20"/>
        </w:rPr>
        <w:t>__________________</w:t>
      </w:r>
    </w:p>
    <w:p w:rsidR="00EB6EDA" w:rsidRPr="00EB6EDA" w:rsidRDefault="00EB6EDA" w:rsidP="00EB6ED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B6EDA">
        <w:rPr>
          <w:rFonts w:ascii="Times New Roman" w:hAnsi="Times New Roman"/>
          <w:sz w:val="20"/>
          <w:szCs w:val="20"/>
        </w:rPr>
        <w:t>оздоровительных целей)</w:t>
      </w:r>
    </w:p>
    <w:p w:rsidR="00EB6EDA" w:rsidRPr="00EB6EDA" w:rsidRDefault="00EB6EDA" w:rsidP="00EB6ED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B6EDA" w:rsidRPr="00EB6EDA" w:rsidRDefault="00EB6EDA" w:rsidP="00EB6ED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B6EDA">
        <w:rPr>
          <w:rFonts w:ascii="Times New Roman" w:hAnsi="Times New Roman"/>
          <w:sz w:val="20"/>
          <w:szCs w:val="20"/>
        </w:rPr>
        <w:t>4. Рабочая комиссия решила:</w:t>
      </w:r>
    </w:p>
    <w:p w:rsidR="00EB6EDA" w:rsidRPr="00EB6EDA" w:rsidRDefault="00EB6EDA" w:rsidP="00EB6ED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B6EDA">
        <w:rPr>
          <w:rFonts w:ascii="Times New Roman" w:hAnsi="Times New Roman"/>
          <w:sz w:val="20"/>
          <w:szCs w:val="20"/>
        </w:rPr>
        <w:t>а) принять (частично или полностью) рекультивированные земли площадью ______ га с последующей передачей их __________________________________________________________________</w:t>
      </w:r>
      <w:r w:rsidR="00172B73">
        <w:rPr>
          <w:rFonts w:ascii="Times New Roman" w:hAnsi="Times New Roman"/>
          <w:sz w:val="20"/>
          <w:szCs w:val="20"/>
        </w:rPr>
        <w:t>____________</w:t>
      </w:r>
    </w:p>
    <w:p w:rsidR="00EB6EDA" w:rsidRPr="00EB6EDA" w:rsidRDefault="00EB6EDA" w:rsidP="00EB6ED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B6EDA">
        <w:rPr>
          <w:rFonts w:ascii="Times New Roman" w:hAnsi="Times New Roman"/>
          <w:sz w:val="20"/>
          <w:szCs w:val="20"/>
        </w:rPr>
        <w:t>(наименование юридического лица, фамилия и.о. гражданина)</w:t>
      </w:r>
    </w:p>
    <w:p w:rsidR="00EB6EDA" w:rsidRPr="00EB6EDA" w:rsidRDefault="00EB6EDA" w:rsidP="00EB6EDA">
      <w:pPr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EB6EDA">
        <w:rPr>
          <w:rFonts w:ascii="Times New Roman" w:hAnsi="Times New Roman"/>
          <w:sz w:val="20"/>
          <w:szCs w:val="20"/>
        </w:rPr>
        <w:t>в _________________________________________________________________</w:t>
      </w:r>
      <w:r w:rsidR="00172B73">
        <w:rPr>
          <w:rFonts w:ascii="Times New Roman" w:hAnsi="Times New Roman"/>
          <w:sz w:val="20"/>
          <w:szCs w:val="20"/>
        </w:rPr>
        <w:t>__________________</w:t>
      </w:r>
      <w:r w:rsidRPr="00EB6EDA">
        <w:rPr>
          <w:rFonts w:ascii="Times New Roman" w:hAnsi="Times New Roman"/>
          <w:sz w:val="20"/>
          <w:szCs w:val="20"/>
        </w:rPr>
        <w:br/>
        <w:t>(собственность, аренда и др.)</w:t>
      </w:r>
    </w:p>
    <w:p w:rsidR="00EB6EDA" w:rsidRPr="00EB6EDA" w:rsidRDefault="00EB6EDA" w:rsidP="00EB6ED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B6EDA">
        <w:rPr>
          <w:rFonts w:ascii="Times New Roman" w:hAnsi="Times New Roman"/>
          <w:sz w:val="20"/>
          <w:szCs w:val="20"/>
        </w:rPr>
        <w:t>для дальнейшего использования под __________________________________</w:t>
      </w:r>
      <w:r w:rsidRPr="00EB6EDA">
        <w:rPr>
          <w:rFonts w:ascii="Times New Roman" w:hAnsi="Times New Roman"/>
          <w:sz w:val="20"/>
          <w:szCs w:val="20"/>
        </w:rPr>
        <w:br/>
        <w:t>__________________________________________________________________</w:t>
      </w:r>
      <w:r w:rsidR="00172B73">
        <w:rPr>
          <w:rFonts w:ascii="Times New Roman" w:hAnsi="Times New Roman"/>
          <w:sz w:val="20"/>
          <w:szCs w:val="20"/>
        </w:rPr>
        <w:t>________________________</w:t>
      </w:r>
    </w:p>
    <w:p w:rsidR="00EB6EDA" w:rsidRPr="00EB6EDA" w:rsidRDefault="00EB6EDA" w:rsidP="00EB6ED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B6EDA">
        <w:rPr>
          <w:rFonts w:ascii="Times New Roman" w:hAnsi="Times New Roman"/>
          <w:sz w:val="20"/>
          <w:szCs w:val="20"/>
        </w:rPr>
        <w:t>(целевое назначение);</w:t>
      </w:r>
    </w:p>
    <w:p w:rsidR="00EB6EDA" w:rsidRPr="00EB6EDA" w:rsidRDefault="00EB6EDA" w:rsidP="00EB6ED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B6EDA">
        <w:rPr>
          <w:rFonts w:ascii="Times New Roman" w:hAnsi="Times New Roman"/>
          <w:sz w:val="20"/>
          <w:szCs w:val="20"/>
        </w:rPr>
        <w:t>б) перенести приемку рекультивированных земель (полностью или частично) с указанием причин (недостатков) и установлением срока по их устранению;</w:t>
      </w:r>
    </w:p>
    <w:p w:rsidR="00EB6EDA" w:rsidRPr="00EB6EDA" w:rsidRDefault="00EB6EDA" w:rsidP="00EB6ED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B6EDA">
        <w:rPr>
          <w:rFonts w:ascii="Times New Roman" w:hAnsi="Times New Roman"/>
          <w:sz w:val="20"/>
          <w:szCs w:val="20"/>
        </w:rPr>
        <w:t>в) перенести сроки восстановления плодородия почв или внести предложение об изменении целевого назначения земель, предусмотренных проектом рекультивации (с указанием причин).</w:t>
      </w:r>
    </w:p>
    <w:p w:rsidR="00EB6EDA" w:rsidRPr="00EB6EDA" w:rsidRDefault="00EB6EDA" w:rsidP="00EB6ED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B6EDA">
        <w:rPr>
          <w:rFonts w:ascii="Times New Roman" w:hAnsi="Times New Roman"/>
          <w:sz w:val="20"/>
          <w:szCs w:val="20"/>
        </w:rPr>
        <w:t>Акт приемки - передачи рекультивированных земель составлен в трех экземплярах, и после утверждения председателем (заместителем) Постоянной комиссии по рекультивации:</w:t>
      </w:r>
    </w:p>
    <w:p w:rsidR="00EB6EDA" w:rsidRPr="00EB6EDA" w:rsidRDefault="00EB6EDA" w:rsidP="00EB6EDA">
      <w:pPr>
        <w:spacing w:after="0" w:line="240" w:lineRule="auto"/>
        <w:ind w:left="131"/>
        <w:jc w:val="both"/>
        <w:rPr>
          <w:rFonts w:ascii="Times New Roman" w:hAnsi="Times New Roman"/>
          <w:sz w:val="20"/>
          <w:szCs w:val="20"/>
        </w:rPr>
      </w:pPr>
      <w:r w:rsidRPr="00EB6EDA">
        <w:rPr>
          <w:rFonts w:ascii="Times New Roman" w:hAnsi="Times New Roman"/>
          <w:sz w:val="20"/>
          <w:szCs w:val="20"/>
        </w:rPr>
        <w:t xml:space="preserve">1   экз. остается на хранении в Постоянной комиссии; </w:t>
      </w:r>
    </w:p>
    <w:p w:rsidR="00EB6EDA" w:rsidRPr="00EB6EDA" w:rsidRDefault="00EB6EDA" w:rsidP="00EB6EDA">
      <w:pPr>
        <w:spacing w:after="0" w:line="240" w:lineRule="auto"/>
        <w:ind w:left="131"/>
        <w:jc w:val="both"/>
        <w:rPr>
          <w:rFonts w:ascii="Times New Roman" w:hAnsi="Times New Roman"/>
          <w:sz w:val="20"/>
          <w:szCs w:val="20"/>
        </w:rPr>
      </w:pPr>
      <w:r w:rsidRPr="00EB6EDA">
        <w:rPr>
          <w:rFonts w:ascii="Times New Roman" w:hAnsi="Times New Roman"/>
          <w:sz w:val="20"/>
          <w:szCs w:val="20"/>
        </w:rPr>
        <w:t xml:space="preserve">2 экз. направляется юридическому или физическому лицу, которое сдавало рекультивированный участок; </w:t>
      </w:r>
    </w:p>
    <w:p w:rsidR="00EB6EDA" w:rsidRPr="00EB6EDA" w:rsidRDefault="00EB6EDA" w:rsidP="00172B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6EDA">
        <w:rPr>
          <w:rFonts w:ascii="Times New Roman" w:hAnsi="Times New Roman"/>
          <w:sz w:val="20"/>
          <w:szCs w:val="20"/>
        </w:rPr>
        <w:t>3  экз. направляется юридическому или физическому лицу, которому  передается рекультивированный участок.</w:t>
      </w:r>
    </w:p>
    <w:p w:rsidR="00EB6EDA" w:rsidRPr="00EB6EDA" w:rsidRDefault="00172B73" w:rsidP="00EB6ED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</w:p>
    <w:tbl>
      <w:tblPr>
        <w:tblpPr w:leftFromText="180" w:rightFromText="180" w:vertAnchor="text" w:horzAnchor="margin" w:tblpX="40" w:tblpY="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9"/>
        <w:gridCol w:w="3438"/>
        <w:gridCol w:w="2213"/>
      </w:tblGrid>
      <w:tr w:rsidR="00EB6EDA" w:rsidRPr="00172B73" w:rsidTr="00172B73">
        <w:tc>
          <w:tcPr>
            <w:tcW w:w="2048" w:type="pct"/>
          </w:tcPr>
          <w:p w:rsidR="00EB6EDA" w:rsidRPr="00172B73" w:rsidRDefault="00EB6EDA" w:rsidP="00EB6E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2B73">
              <w:rPr>
                <w:rFonts w:ascii="Times New Roman" w:hAnsi="Times New Roman"/>
                <w:sz w:val="16"/>
                <w:szCs w:val="16"/>
              </w:rPr>
              <w:t>Председатель рабочей комиссии</w:t>
            </w:r>
          </w:p>
        </w:tc>
        <w:tc>
          <w:tcPr>
            <w:tcW w:w="1796" w:type="pct"/>
          </w:tcPr>
          <w:p w:rsidR="00EB6EDA" w:rsidRPr="00172B73" w:rsidRDefault="00EB6EDA" w:rsidP="00EB6E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2B73">
              <w:rPr>
                <w:rFonts w:ascii="Times New Roman" w:hAnsi="Times New Roman"/>
                <w:sz w:val="16"/>
                <w:szCs w:val="16"/>
              </w:rPr>
              <w:t>_______________</w:t>
            </w:r>
          </w:p>
        </w:tc>
        <w:tc>
          <w:tcPr>
            <w:tcW w:w="1157" w:type="pct"/>
          </w:tcPr>
          <w:p w:rsidR="00EB6EDA" w:rsidRPr="00172B73" w:rsidRDefault="00EB6EDA" w:rsidP="00EB6E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72B73">
              <w:rPr>
                <w:rFonts w:ascii="Times New Roman" w:hAnsi="Times New Roman"/>
                <w:sz w:val="16"/>
                <w:szCs w:val="16"/>
              </w:rPr>
              <w:t>А.Ю. Машинистов</w:t>
            </w:r>
          </w:p>
        </w:tc>
      </w:tr>
      <w:tr w:rsidR="00EB6EDA" w:rsidRPr="00172B73" w:rsidTr="00172B73">
        <w:tc>
          <w:tcPr>
            <w:tcW w:w="2048" w:type="pct"/>
          </w:tcPr>
          <w:p w:rsidR="00EB6EDA" w:rsidRPr="00172B73" w:rsidRDefault="00EB6EDA" w:rsidP="00EB6E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796" w:type="pct"/>
          </w:tcPr>
          <w:p w:rsidR="00EB6EDA" w:rsidRPr="00172B73" w:rsidRDefault="00EB6EDA" w:rsidP="00EB6E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72B7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1157" w:type="pct"/>
          </w:tcPr>
          <w:p w:rsidR="00EB6EDA" w:rsidRPr="00172B73" w:rsidRDefault="00EB6EDA" w:rsidP="00EB6E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6EDA" w:rsidRPr="00172B73" w:rsidTr="00172B73">
        <w:tc>
          <w:tcPr>
            <w:tcW w:w="2048" w:type="pct"/>
          </w:tcPr>
          <w:p w:rsidR="00EB6EDA" w:rsidRPr="00172B73" w:rsidRDefault="00EB6EDA" w:rsidP="00EB6E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796" w:type="pct"/>
          </w:tcPr>
          <w:p w:rsidR="00EB6EDA" w:rsidRPr="00172B73" w:rsidRDefault="00EB6EDA" w:rsidP="00EB6E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B6EDA" w:rsidRPr="00172B73" w:rsidRDefault="00EB6EDA" w:rsidP="00EB6E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57" w:type="pct"/>
          </w:tcPr>
          <w:p w:rsidR="00EB6EDA" w:rsidRPr="00172B73" w:rsidRDefault="00EB6EDA" w:rsidP="00EB6E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6EDA" w:rsidRPr="00172B73" w:rsidTr="00172B73">
        <w:tc>
          <w:tcPr>
            <w:tcW w:w="2048" w:type="pct"/>
          </w:tcPr>
          <w:p w:rsidR="00EB6EDA" w:rsidRPr="00172B73" w:rsidRDefault="00EB6EDA" w:rsidP="00EB6EDA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172B73">
              <w:rPr>
                <w:rFonts w:ascii="Times New Roman" w:hAnsi="Times New Roman"/>
                <w:sz w:val="16"/>
                <w:szCs w:val="16"/>
              </w:rPr>
              <w:t>Члены рабочей комиссии:</w:t>
            </w:r>
          </w:p>
        </w:tc>
        <w:tc>
          <w:tcPr>
            <w:tcW w:w="1796" w:type="pct"/>
          </w:tcPr>
          <w:p w:rsidR="00EB6EDA" w:rsidRPr="00172B73" w:rsidRDefault="00EB6EDA" w:rsidP="00EB6E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2B73">
              <w:rPr>
                <w:rFonts w:ascii="Times New Roman" w:hAnsi="Times New Roman"/>
                <w:sz w:val="16"/>
                <w:szCs w:val="16"/>
              </w:rPr>
              <w:t>_______________</w:t>
            </w:r>
          </w:p>
        </w:tc>
        <w:tc>
          <w:tcPr>
            <w:tcW w:w="1157" w:type="pct"/>
          </w:tcPr>
          <w:p w:rsidR="00EB6EDA" w:rsidRPr="00172B73" w:rsidRDefault="00EB6EDA" w:rsidP="00EB6E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72B73">
              <w:rPr>
                <w:rFonts w:ascii="Times New Roman" w:hAnsi="Times New Roman"/>
                <w:sz w:val="16"/>
                <w:szCs w:val="16"/>
              </w:rPr>
              <w:t>О.Б. Ерашева</w:t>
            </w:r>
          </w:p>
        </w:tc>
      </w:tr>
      <w:tr w:rsidR="00EB6EDA" w:rsidRPr="00172B73" w:rsidTr="00172B73">
        <w:tc>
          <w:tcPr>
            <w:tcW w:w="2048" w:type="pct"/>
          </w:tcPr>
          <w:p w:rsidR="00EB6EDA" w:rsidRPr="00172B73" w:rsidRDefault="00EB6EDA" w:rsidP="00EB6EDA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pct"/>
          </w:tcPr>
          <w:p w:rsidR="00EB6EDA" w:rsidRPr="00172B73" w:rsidRDefault="00EB6EDA" w:rsidP="00EB6E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72B7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1157" w:type="pct"/>
          </w:tcPr>
          <w:p w:rsidR="00EB6EDA" w:rsidRPr="00172B73" w:rsidRDefault="00EB6EDA" w:rsidP="00EB6E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6EDA" w:rsidRPr="00172B73" w:rsidTr="00172B73">
        <w:tc>
          <w:tcPr>
            <w:tcW w:w="2048" w:type="pct"/>
          </w:tcPr>
          <w:p w:rsidR="00EB6EDA" w:rsidRPr="00172B73" w:rsidRDefault="00EB6EDA" w:rsidP="00EB6EDA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</w:p>
          <w:p w:rsidR="00EB6EDA" w:rsidRPr="00172B73" w:rsidRDefault="00EB6EDA" w:rsidP="00EB6EDA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pct"/>
          </w:tcPr>
          <w:p w:rsidR="00EB6EDA" w:rsidRPr="00172B73" w:rsidRDefault="00EB6EDA" w:rsidP="00EB6E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B6EDA" w:rsidRPr="00172B73" w:rsidRDefault="00EB6EDA" w:rsidP="00EB6E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2B73">
              <w:rPr>
                <w:rFonts w:ascii="Times New Roman" w:hAnsi="Times New Roman"/>
                <w:sz w:val="16"/>
                <w:szCs w:val="16"/>
              </w:rPr>
              <w:t>_______________</w:t>
            </w:r>
          </w:p>
        </w:tc>
        <w:tc>
          <w:tcPr>
            <w:tcW w:w="1157" w:type="pct"/>
          </w:tcPr>
          <w:p w:rsidR="00EB6EDA" w:rsidRPr="00172B73" w:rsidRDefault="00EB6EDA" w:rsidP="00EB6E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B6EDA" w:rsidRPr="00172B73" w:rsidRDefault="00EB6EDA" w:rsidP="00EB6E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72B73">
              <w:rPr>
                <w:rFonts w:ascii="Times New Roman" w:hAnsi="Times New Roman"/>
                <w:sz w:val="16"/>
                <w:szCs w:val="16"/>
              </w:rPr>
              <w:t>С.В.Дайс</w:t>
            </w:r>
          </w:p>
        </w:tc>
      </w:tr>
      <w:tr w:rsidR="00EB6EDA" w:rsidRPr="00172B73" w:rsidTr="00172B73">
        <w:tc>
          <w:tcPr>
            <w:tcW w:w="2048" w:type="pct"/>
          </w:tcPr>
          <w:p w:rsidR="00EB6EDA" w:rsidRPr="00172B73" w:rsidRDefault="00EB6EDA" w:rsidP="00EB6EDA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</w:p>
          <w:p w:rsidR="00EB6EDA" w:rsidRPr="00172B73" w:rsidRDefault="00EB6EDA" w:rsidP="00EB6EDA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pct"/>
          </w:tcPr>
          <w:p w:rsidR="00EB6EDA" w:rsidRPr="00172B73" w:rsidRDefault="00EB6EDA" w:rsidP="00EB6E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2B7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1157" w:type="pct"/>
          </w:tcPr>
          <w:p w:rsidR="00EB6EDA" w:rsidRPr="00172B73" w:rsidRDefault="00EB6EDA" w:rsidP="00EB6E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6EDA" w:rsidRPr="00172B73" w:rsidTr="00172B73">
        <w:tc>
          <w:tcPr>
            <w:tcW w:w="2048" w:type="pct"/>
          </w:tcPr>
          <w:p w:rsidR="00EB6EDA" w:rsidRPr="00172B73" w:rsidRDefault="00EB6EDA" w:rsidP="00EB6EDA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pct"/>
          </w:tcPr>
          <w:p w:rsidR="00EB6EDA" w:rsidRPr="00172B73" w:rsidRDefault="00EB6EDA" w:rsidP="00EB6E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57" w:type="pct"/>
          </w:tcPr>
          <w:p w:rsidR="00EB6EDA" w:rsidRPr="00172B73" w:rsidRDefault="00EB6EDA" w:rsidP="00EB6E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6EDA" w:rsidRPr="00172B73" w:rsidTr="00172B73">
        <w:tc>
          <w:tcPr>
            <w:tcW w:w="2048" w:type="pct"/>
          </w:tcPr>
          <w:p w:rsidR="00EB6EDA" w:rsidRPr="00172B73" w:rsidRDefault="00EB6EDA" w:rsidP="00EB6E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pct"/>
          </w:tcPr>
          <w:p w:rsidR="00EB6EDA" w:rsidRPr="00172B73" w:rsidRDefault="00EB6EDA" w:rsidP="00EB6E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2B73">
              <w:rPr>
                <w:rFonts w:ascii="Times New Roman" w:hAnsi="Times New Roman"/>
                <w:sz w:val="16"/>
                <w:szCs w:val="16"/>
              </w:rPr>
              <w:t>_______________</w:t>
            </w:r>
          </w:p>
        </w:tc>
        <w:tc>
          <w:tcPr>
            <w:tcW w:w="1157" w:type="pct"/>
          </w:tcPr>
          <w:p w:rsidR="00EB6EDA" w:rsidRPr="00172B73" w:rsidRDefault="00EB6EDA" w:rsidP="00EB6E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2B73">
              <w:rPr>
                <w:rFonts w:ascii="Times New Roman" w:hAnsi="Times New Roman"/>
                <w:sz w:val="16"/>
                <w:szCs w:val="16"/>
              </w:rPr>
              <w:t>Л.Г.Дружинина</w:t>
            </w:r>
          </w:p>
        </w:tc>
      </w:tr>
      <w:tr w:rsidR="00EB6EDA" w:rsidRPr="00172B73" w:rsidTr="00172B73">
        <w:tc>
          <w:tcPr>
            <w:tcW w:w="2048" w:type="pct"/>
          </w:tcPr>
          <w:p w:rsidR="00EB6EDA" w:rsidRPr="00172B73" w:rsidRDefault="00EB6EDA" w:rsidP="00EB6E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pct"/>
          </w:tcPr>
          <w:p w:rsidR="00EB6EDA" w:rsidRPr="00172B73" w:rsidRDefault="00EB6EDA" w:rsidP="00EB6E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72B7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  <w:p w:rsidR="00EB6EDA" w:rsidRPr="00172B73" w:rsidRDefault="00EB6EDA" w:rsidP="00EB6E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B6EDA" w:rsidRPr="00172B73" w:rsidRDefault="00EB6EDA" w:rsidP="00EB6E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57" w:type="pct"/>
          </w:tcPr>
          <w:p w:rsidR="00EB6EDA" w:rsidRPr="00172B73" w:rsidRDefault="00EB6EDA" w:rsidP="00EB6E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6EDA" w:rsidRPr="00172B73" w:rsidTr="00172B73">
        <w:trPr>
          <w:trHeight w:val="257"/>
        </w:trPr>
        <w:tc>
          <w:tcPr>
            <w:tcW w:w="2048" w:type="pct"/>
          </w:tcPr>
          <w:p w:rsidR="00EB6EDA" w:rsidRPr="00172B73" w:rsidRDefault="00EB6EDA" w:rsidP="00EB6E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2B73">
              <w:rPr>
                <w:rFonts w:ascii="Times New Roman" w:hAnsi="Times New Roman"/>
                <w:sz w:val="16"/>
                <w:szCs w:val="16"/>
              </w:rPr>
              <w:lastRenderedPageBreak/>
              <w:t>Участники:</w:t>
            </w:r>
          </w:p>
        </w:tc>
        <w:tc>
          <w:tcPr>
            <w:tcW w:w="1796" w:type="pct"/>
            <w:vAlign w:val="bottom"/>
          </w:tcPr>
          <w:p w:rsidR="00EB6EDA" w:rsidRPr="00172B73" w:rsidRDefault="00EB6EDA" w:rsidP="00EB6E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2B73">
              <w:rPr>
                <w:rFonts w:ascii="Times New Roman" w:hAnsi="Times New Roman"/>
                <w:sz w:val="16"/>
                <w:szCs w:val="16"/>
              </w:rPr>
              <w:t>_______________</w:t>
            </w:r>
          </w:p>
        </w:tc>
        <w:tc>
          <w:tcPr>
            <w:tcW w:w="1157" w:type="pct"/>
            <w:vAlign w:val="bottom"/>
          </w:tcPr>
          <w:p w:rsidR="00EB6EDA" w:rsidRPr="00172B73" w:rsidRDefault="00EB6EDA" w:rsidP="00EB6E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2B73">
              <w:rPr>
                <w:rFonts w:ascii="Times New Roman" w:hAnsi="Times New Roman"/>
                <w:sz w:val="16"/>
                <w:szCs w:val="16"/>
              </w:rPr>
              <w:softHyphen/>
            </w:r>
            <w:r w:rsidRPr="00172B73">
              <w:rPr>
                <w:rFonts w:ascii="Times New Roman" w:hAnsi="Times New Roman"/>
                <w:sz w:val="16"/>
                <w:szCs w:val="16"/>
              </w:rPr>
              <w:softHyphen/>
            </w:r>
            <w:r w:rsidRPr="00172B73">
              <w:rPr>
                <w:rFonts w:ascii="Times New Roman" w:hAnsi="Times New Roman"/>
                <w:sz w:val="16"/>
                <w:szCs w:val="16"/>
              </w:rPr>
              <w:softHyphen/>
            </w:r>
            <w:r w:rsidRPr="00172B73">
              <w:rPr>
                <w:rFonts w:ascii="Times New Roman" w:hAnsi="Times New Roman"/>
                <w:sz w:val="16"/>
                <w:szCs w:val="16"/>
              </w:rPr>
              <w:softHyphen/>
            </w:r>
            <w:r w:rsidRPr="00172B73">
              <w:rPr>
                <w:rFonts w:ascii="Times New Roman" w:hAnsi="Times New Roman"/>
                <w:sz w:val="16"/>
                <w:szCs w:val="16"/>
              </w:rPr>
              <w:softHyphen/>
            </w:r>
            <w:r w:rsidRPr="00172B73">
              <w:rPr>
                <w:rFonts w:ascii="Times New Roman" w:hAnsi="Times New Roman"/>
                <w:sz w:val="16"/>
                <w:szCs w:val="16"/>
              </w:rPr>
              <w:softHyphen/>
              <w:t>_________________</w:t>
            </w:r>
          </w:p>
        </w:tc>
      </w:tr>
      <w:tr w:rsidR="00EB6EDA" w:rsidRPr="00172B73" w:rsidTr="00172B73">
        <w:trPr>
          <w:trHeight w:val="279"/>
        </w:trPr>
        <w:tc>
          <w:tcPr>
            <w:tcW w:w="2048" w:type="pct"/>
          </w:tcPr>
          <w:p w:rsidR="00EB6EDA" w:rsidRPr="00172B73" w:rsidRDefault="00EB6EDA" w:rsidP="00EB6E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pct"/>
          </w:tcPr>
          <w:p w:rsidR="00EB6EDA" w:rsidRPr="00172B73" w:rsidRDefault="00EB6EDA" w:rsidP="00EB6E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72B7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1157" w:type="pct"/>
          </w:tcPr>
          <w:p w:rsidR="00EB6EDA" w:rsidRPr="00172B73" w:rsidRDefault="00EB6EDA" w:rsidP="00EB6E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6EDA" w:rsidRPr="00172B73" w:rsidTr="00172B73">
        <w:trPr>
          <w:trHeight w:val="284"/>
        </w:trPr>
        <w:tc>
          <w:tcPr>
            <w:tcW w:w="2048" w:type="pct"/>
          </w:tcPr>
          <w:p w:rsidR="00EB6EDA" w:rsidRPr="00172B73" w:rsidRDefault="00EB6EDA" w:rsidP="00EB6E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pct"/>
          </w:tcPr>
          <w:p w:rsidR="00EB6EDA" w:rsidRPr="00172B73" w:rsidRDefault="00EB6EDA" w:rsidP="00EB6E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B6EDA" w:rsidRPr="00172B73" w:rsidRDefault="00EB6EDA" w:rsidP="00EB6E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pct"/>
          </w:tcPr>
          <w:p w:rsidR="00EB6EDA" w:rsidRPr="00172B73" w:rsidRDefault="00EB6EDA" w:rsidP="00EB6E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C19F6" w:rsidRPr="00EB6EDA" w:rsidRDefault="001C19F6" w:rsidP="00EB6EDA">
      <w:pPr>
        <w:pStyle w:val="ab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1920" w:rsidRPr="00FA1920" w:rsidRDefault="00FA1920" w:rsidP="00FA192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A1920">
        <w:rPr>
          <w:rFonts w:ascii="Times New Roman" w:hAnsi="Times New Roman"/>
          <w:sz w:val="18"/>
          <w:szCs w:val="18"/>
        </w:rPr>
        <w:t xml:space="preserve">АДМИНИСТРАЦИЯ БОГУЧАНСКОГО  РАЙОНА  </w:t>
      </w:r>
    </w:p>
    <w:p w:rsidR="00FA1920" w:rsidRPr="00FA1920" w:rsidRDefault="00FA1920" w:rsidP="00FA192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A1920">
        <w:rPr>
          <w:rFonts w:ascii="Times New Roman" w:hAnsi="Times New Roman"/>
          <w:sz w:val="18"/>
          <w:szCs w:val="18"/>
        </w:rPr>
        <w:t xml:space="preserve"> ПОСТАНОВЛЕНИЕ</w:t>
      </w:r>
    </w:p>
    <w:p w:rsidR="00FA1920" w:rsidRPr="00FA1920" w:rsidRDefault="00FA1920" w:rsidP="00FA1920">
      <w:pPr>
        <w:pStyle w:val="ab"/>
        <w:spacing w:after="0" w:line="240" w:lineRule="auto"/>
        <w:rPr>
          <w:rFonts w:ascii="Times New Roman" w:hAnsi="Times New Roman"/>
          <w:sz w:val="20"/>
          <w:szCs w:val="20"/>
        </w:rPr>
      </w:pPr>
      <w:r w:rsidRPr="00FA1920">
        <w:rPr>
          <w:rFonts w:ascii="Times New Roman" w:hAnsi="Times New Roman"/>
          <w:sz w:val="20"/>
          <w:szCs w:val="20"/>
        </w:rPr>
        <w:t xml:space="preserve">03.06.2015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="00B666C7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A1920">
        <w:rPr>
          <w:rFonts w:ascii="Times New Roman" w:hAnsi="Times New Roman"/>
          <w:sz w:val="20"/>
          <w:szCs w:val="20"/>
        </w:rPr>
        <w:t xml:space="preserve">с. Богучаны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="00B666C7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FA1920">
        <w:rPr>
          <w:rFonts w:ascii="Times New Roman" w:hAnsi="Times New Roman"/>
          <w:sz w:val="20"/>
          <w:szCs w:val="20"/>
        </w:rPr>
        <w:t>№  540-п</w:t>
      </w:r>
    </w:p>
    <w:p w:rsidR="00FA1920" w:rsidRPr="00FA1920" w:rsidRDefault="00FA1920" w:rsidP="00FA1920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1920" w:rsidRPr="00FA1920" w:rsidRDefault="00FA1920" w:rsidP="00FA1920">
      <w:pPr>
        <w:pStyle w:val="ab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A1920">
        <w:rPr>
          <w:rFonts w:ascii="Times New Roman" w:hAnsi="Times New Roman"/>
          <w:sz w:val="20"/>
          <w:szCs w:val="20"/>
        </w:rPr>
        <w:t>О внесении изменений в постановление администрации Богучанского района от 01.11.2013 № 1389-п  «Об утверждении муниципальной программы «Развитие инвестиционной, инновационной деятельности, малого и среднего предпринимательства на территории  Богучанского района»</w:t>
      </w:r>
    </w:p>
    <w:p w:rsidR="00FA1920" w:rsidRPr="00FA1920" w:rsidRDefault="00FA1920" w:rsidP="00FA1920">
      <w:pPr>
        <w:pStyle w:val="ab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1920" w:rsidRPr="00FA1920" w:rsidRDefault="00FA1920" w:rsidP="00FA192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A1920">
        <w:rPr>
          <w:rFonts w:ascii="Times New Roman" w:hAnsi="Times New Roman"/>
          <w:sz w:val="20"/>
          <w:szCs w:val="20"/>
        </w:rPr>
        <w:t>В соответствии со статьей 179 Бюджетного кодекса Российской Федерации, постановлением администрации Богучанского района от 17.07.13  № 849-п «Об утверждении Порядка принятия решений о разработке муниципальных программ Богучанского района, их формировании и реализации», статьями 7,8,47,48 Устава Богучанского района  Красноярского края  ПОСТАНОВЛЯЮ:</w:t>
      </w:r>
    </w:p>
    <w:p w:rsidR="00FA1920" w:rsidRPr="00FA1920" w:rsidRDefault="00FA1920" w:rsidP="00FA1920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A1920">
        <w:rPr>
          <w:rFonts w:ascii="Times New Roman" w:hAnsi="Times New Roman"/>
          <w:sz w:val="20"/>
          <w:szCs w:val="20"/>
        </w:rPr>
        <w:t>1. Внести  в муниципальную программу «Развитие инвестиционной, инновационной деятельности, малого и среднего предпринимательства на территории  Богучанского района»,  утвержденную  постановлением   администрации Богучанского района  от 01.11.2013  № 1389 –п,   следующие изменения:</w:t>
      </w:r>
    </w:p>
    <w:p w:rsidR="00FA1920" w:rsidRPr="00FA1920" w:rsidRDefault="00FA1920" w:rsidP="00FA192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A1920">
        <w:rPr>
          <w:rFonts w:ascii="Times New Roman" w:hAnsi="Times New Roman"/>
          <w:sz w:val="20"/>
          <w:szCs w:val="20"/>
        </w:rPr>
        <w:t xml:space="preserve">В приложении  № 5  к муниципальной  программе  «Развитие инвестиционной, инновационной деятельности, малого и среднего предпринимательства  на  территории  Богучанского района»:   </w:t>
      </w:r>
    </w:p>
    <w:p w:rsidR="00FA1920" w:rsidRPr="00FA1920" w:rsidRDefault="00FA1920" w:rsidP="00FA192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A1920">
        <w:rPr>
          <w:rFonts w:ascii="Times New Roman" w:hAnsi="Times New Roman"/>
          <w:sz w:val="20"/>
          <w:szCs w:val="20"/>
        </w:rPr>
        <w:t>1.1.в разделе 2.3 «Механизм реализации подпрограммы»  абзац  восьмой  изложить в новой редакции:</w:t>
      </w:r>
    </w:p>
    <w:p w:rsidR="00FA1920" w:rsidRPr="00FA1920" w:rsidRDefault="00FA1920" w:rsidP="00FA1920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FA1920">
        <w:rPr>
          <w:rFonts w:ascii="Times New Roman" w:hAnsi="Times New Roman" w:cs="Times New Roman"/>
        </w:rPr>
        <w:t xml:space="preserve">«Получателями средств районного  бюджета в рамках подпрограммы могут быть субъекты малого и среднего предпринимательства, осуществляющие деятельность на территории  Богучанского  района.» </w:t>
      </w:r>
    </w:p>
    <w:p w:rsidR="00FA1920" w:rsidRPr="00FA1920" w:rsidRDefault="00FA1920" w:rsidP="00FA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1920">
        <w:rPr>
          <w:rFonts w:ascii="Times New Roman" w:hAnsi="Times New Roman"/>
          <w:sz w:val="20"/>
          <w:szCs w:val="20"/>
        </w:rPr>
        <w:t>1.2. в  разделе  2.3.3 «Финансовая поддержка субъектов малого и среднего предпринимательства»  абзац  первый  пункта 3 дополнить словами «(работ, услуг)»;</w:t>
      </w:r>
    </w:p>
    <w:p w:rsidR="00FA1920" w:rsidRPr="00FA1920" w:rsidRDefault="00FA1920" w:rsidP="00FA1920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FA1920">
        <w:rPr>
          <w:rFonts w:ascii="Times New Roman" w:hAnsi="Times New Roman" w:cs="Times New Roman"/>
        </w:rPr>
        <w:t>абзац  третий пункта 3 изложить в следующей редакции: «Максимальный размер субсидии составляет  1,5 млн.  рублей одному субъекту малого или среднего предпринимательства»;</w:t>
      </w:r>
    </w:p>
    <w:p w:rsidR="00FA1920" w:rsidRPr="00FA1920" w:rsidRDefault="00FA1920" w:rsidP="00FA1920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FA1920">
        <w:rPr>
          <w:rFonts w:ascii="Times New Roman" w:hAnsi="Times New Roman" w:cs="Times New Roman"/>
        </w:rPr>
        <w:t>абзац  первый пункта 4 изложить  в новой редакции:</w:t>
      </w:r>
    </w:p>
    <w:p w:rsidR="00FA1920" w:rsidRPr="00FA1920" w:rsidRDefault="00FA1920" w:rsidP="00FA1920">
      <w:pPr>
        <w:pStyle w:val="ConsTitle"/>
        <w:widowControl/>
        <w:tabs>
          <w:tab w:val="left" w:pos="0"/>
        </w:tabs>
        <w:ind w:firstLine="567"/>
        <w:jc w:val="both"/>
        <w:rPr>
          <w:rFonts w:ascii="Times New Roman" w:hAnsi="Times New Roman"/>
          <w:b w:val="0"/>
          <w:sz w:val="20"/>
        </w:rPr>
      </w:pPr>
      <w:r w:rsidRPr="00FA1920">
        <w:rPr>
          <w:rFonts w:ascii="Times New Roman" w:hAnsi="Times New Roman"/>
          <w:b w:val="0"/>
          <w:sz w:val="20"/>
        </w:rPr>
        <w:t xml:space="preserve">«Субсидии субъектам малого и (или) среднего предпринимательства  на возмещение части затрат на уплату первого взноса (аванса) при заключении договоров лизинга оборудования  с   российскими  лизинговыми организациями   в </w:t>
      </w:r>
    </w:p>
    <w:p w:rsidR="00FA1920" w:rsidRPr="00FA1920" w:rsidRDefault="00FA1920" w:rsidP="00FA1920">
      <w:pPr>
        <w:pStyle w:val="ConsTitle"/>
        <w:widowControl/>
        <w:tabs>
          <w:tab w:val="left" w:pos="0"/>
        </w:tabs>
        <w:ind w:firstLine="567"/>
        <w:jc w:val="both"/>
        <w:rPr>
          <w:rFonts w:ascii="Times New Roman" w:hAnsi="Times New Roman"/>
          <w:b w:val="0"/>
          <w:sz w:val="20"/>
        </w:rPr>
      </w:pPr>
      <w:r w:rsidRPr="00FA1920">
        <w:rPr>
          <w:rFonts w:ascii="Times New Roman" w:hAnsi="Times New Roman"/>
          <w:b w:val="0"/>
          <w:sz w:val="20"/>
        </w:rPr>
        <w:t>целях создания и (или) развития либо модернизации производства товаров (работ, услуг).  Для получателей субсидии, применяющих общую систему налогообложения без учета НДС »;</w:t>
      </w:r>
    </w:p>
    <w:p w:rsidR="00FA1920" w:rsidRPr="00FA1920" w:rsidRDefault="00FA1920" w:rsidP="00FA1920">
      <w:pPr>
        <w:pStyle w:val="ConsPlusNormal"/>
        <w:widowControl/>
        <w:tabs>
          <w:tab w:val="left" w:pos="990"/>
        </w:tabs>
        <w:jc w:val="both"/>
        <w:rPr>
          <w:rFonts w:ascii="Times New Roman" w:hAnsi="Times New Roman" w:cs="Times New Roman"/>
        </w:rPr>
      </w:pPr>
      <w:r w:rsidRPr="00FA1920">
        <w:rPr>
          <w:rFonts w:ascii="Times New Roman" w:hAnsi="Times New Roman" w:cs="Times New Roman"/>
        </w:rPr>
        <w:t xml:space="preserve">пункт 5 изложить в  новой  редакции: </w:t>
      </w:r>
    </w:p>
    <w:p w:rsidR="00FA1920" w:rsidRPr="00FA1920" w:rsidRDefault="00FA1920" w:rsidP="00FA1920">
      <w:pPr>
        <w:pStyle w:val="ConsPlusNormal"/>
        <w:widowControl/>
        <w:tabs>
          <w:tab w:val="left" w:pos="990"/>
        </w:tabs>
        <w:jc w:val="both"/>
        <w:rPr>
          <w:rFonts w:ascii="Times New Roman" w:hAnsi="Times New Roman" w:cs="Times New Roman"/>
          <w:color w:val="000000"/>
        </w:rPr>
      </w:pPr>
      <w:r w:rsidRPr="00FA1920">
        <w:rPr>
          <w:rFonts w:ascii="Times New Roman" w:hAnsi="Times New Roman" w:cs="Times New Roman"/>
        </w:rPr>
        <w:t>«</w:t>
      </w:r>
      <w:r w:rsidRPr="00FA1920">
        <w:rPr>
          <w:rFonts w:ascii="Times New Roman" w:hAnsi="Times New Roman" w:cs="Times New Roman"/>
          <w:color w:val="000000"/>
        </w:rPr>
        <w:t xml:space="preserve">Субсидирование части затрат субъектов малого и среднего предпринимательства,  связанных  с уплатой  процентов по кредитам, привлеченным в российских  кредитных организациях на строительство (реконструкцию), для собственных нужд производственных зданий, строений и сооружений, либо приобретение  оборудования, включая затраты на монтаж оборудования, в целях создания и (или) развития, либо модернизации производства товаров (работ, услуг). </w:t>
      </w:r>
    </w:p>
    <w:p w:rsidR="00FA1920" w:rsidRPr="00FA1920" w:rsidRDefault="00FA1920" w:rsidP="00FA1920">
      <w:pPr>
        <w:pStyle w:val="ConsPlusNormal"/>
        <w:widowControl/>
        <w:tabs>
          <w:tab w:val="left" w:pos="990"/>
        </w:tabs>
        <w:jc w:val="both"/>
        <w:rPr>
          <w:rFonts w:ascii="Times New Roman" w:hAnsi="Times New Roman" w:cs="Times New Roman"/>
          <w:color w:val="000000"/>
        </w:rPr>
      </w:pPr>
      <w:r w:rsidRPr="00FA1920">
        <w:rPr>
          <w:rFonts w:ascii="Times New Roman" w:hAnsi="Times New Roman" w:cs="Times New Roman"/>
          <w:color w:val="000000"/>
        </w:rPr>
        <w:t xml:space="preserve">Субсидия  предоставляется субъектам малого и среднего предпринимательства на конкурсной основе из расчета не  более  трех четвертых ключевой ставки Банка России и  не более 70%  от фактически произведенных субъектом малого и среднего предпринимательства затрат на уплату процентов  по  кредитам. </w:t>
      </w:r>
    </w:p>
    <w:p w:rsidR="00FA1920" w:rsidRPr="00FA1920" w:rsidRDefault="00FA1920" w:rsidP="00FA1920">
      <w:pPr>
        <w:pStyle w:val="ConsPlusNormal"/>
        <w:widowControl/>
        <w:tabs>
          <w:tab w:val="left" w:pos="990"/>
        </w:tabs>
        <w:jc w:val="both"/>
        <w:rPr>
          <w:rFonts w:ascii="Times New Roman" w:hAnsi="Times New Roman" w:cs="Times New Roman"/>
          <w:color w:val="000000"/>
        </w:rPr>
      </w:pPr>
      <w:r w:rsidRPr="00FA1920">
        <w:rPr>
          <w:rFonts w:ascii="Times New Roman" w:hAnsi="Times New Roman" w:cs="Times New Roman"/>
          <w:color w:val="000000"/>
        </w:rPr>
        <w:t>Максимальный размер субсидии  составляет 2,5 млн. рублей  на одного получателя поддержки.</w:t>
      </w:r>
    </w:p>
    <w:p w:rsidR="00FA1920" w:rsidRPr="00FA1920" w:rsidRDefault="00FA1920" w:rsidP="00FA1920">
      <w:pPr>
        <w:pStyle w:val="ConsPlusNormal"/>
        <w:widowControl/>
        <w:tabs>
          <w:tab w:val="left" w:pos="990"/>
        </w:tabs>
        <w:jc w:val="both"/>
        <w:rPr>
          <w:rFonts w:ascii="Times New Roman" w:hAnsi="Times New Roman" w:cs="Times New Roman"/>
          <w:color w:val="000000"/>
        </w:rPr>
      </w:pPr>
      <w:r w:rsidRPr="00FA1920">
        <w:rPr>
          <w:rFonts w:ascii="Times New Roman" w:hAnsi="Times New Roman" w:cs="Times New Roman"/>
          <w:color w:val="000000"/>
        </w:rPr>
        <w:t>Порядок и условия предоставления</w:t>
      </w:r>
      <w:r w:rsidRPr="00FA1920">
        <w:rPr>
          <w:rFonts w:ascii="Times New Roman" w:hAnsi="Times New Roman" w:cs="Times New Roman"/>
          <w:color w:val="FF0000"/>
        </w:rPr>
        <w:t xml:space="preserve"> </w:t>
      </w:r>
      <w:r w:rsidRPr="00FA1920">
        <w:rPr>
          <w:rFonts w:ascii="Times New Roman" w:hAnsi="Times New Roman" w:cs="Times New Roman"/>
          <w:color w:val="000000"/>
        </w:rPr>
        <w:t>субсидии утверждается постановлением администрации Богучанского района»;</w:t>
      </w:r>
    </w:p>
    <w:p w:rsidR="00FA1920" w:rsidRPr="00FA1920" w:rsidRDefault="00FA1920" w:rsidP="00FA1920">
      <w:pPr>
        <w:pStyle w:val="ConsPlusNormal"/>
        <w:widowControl/>
        <w:tabs>
          <w:tab w:val="left" w:pos="990"/>
        </w:tabs>
        <w:jc w:val="both"/>
        <w:rPr>
          <w:rFonts w:ascii="Times New Roman" w:hAnsi="Times New Roman" w:cs="Times New Roman"/>
          <w:color w:val="000000"/>
        </w:rPr>
      </w:pPr>
      <w:r w:rsidRPr="00FA1920">
        <w:rPr>
          <w:rFonts w:ascii="Times New Roman" w:hAnsi="Times New Roman" w:cs="Times New Roman"/>
          <w:color w:val="000000"/>
        </w:rPr>
        <w:t>пункт 6 изложить  в новой редакции:</w:t>
      </w:r>
    </w:p>
    <w:p w:rsidR="00FA1920" w:rsidRPr="00FA1920" w:rsidRDefault="00FA1920" w:rsidP="00FA1920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FA1920">
        <w:rPr>
          <w:rFonts w:ascii="Times New Roman" w:hAnsi="Times New Roman" w:cs="Times New Roman"/>
          <w:color w:val="000000"/>
        </w:rPr>
        <w:t>«</w:t>
      </w:r>
      <w:r w:rsidRPr="00FA1920">
        <w:rPr>
          <w:rFonts w:ascii="Times New Roman" w:hAnsi="Times New Roman" w:cs="Times New Roman"/>
        </w:rPr>
        <w:t>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 (далее – субсидии), предоставляются субъектам малого предпринимательства, действующим менее  1 (одного)  года, включая крестьянские (фермерские) хозяйства и потребительские кооперативы.</w:t>
      </w:r>
    </w:p>
    <w:p w:rsidR="00FA1920" w:rsidRPr="00FA1920" w:rsidRDefault="00FA1920" w:rsidP="00FA1920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FA1920">
        <w:rPr>
          <w:rFonts w:ascii="Times New Roman" w:hAnsi="Times New Roman" w:cs="Times New Roman"/>
        </w:rPr>
        <w:t>Субсидии предоста</w:t>
      </w:r>
      <w:r w:rsidR="00A6403C">
        <w:rPr>
          <w:rFonts w:ascii="Times New Roman" w:hAnsi="Times New Roman" w:cs="Times New Roman"/>
        </w:rPr>
        <w:t xml:space="preserve">вляются в размере 85 процентов </w:t>
      </w:r>
      <w:r w:rsidRPr="00FA1920">
        <w:rPr>
          <w:rFonts w:ascii="Times New Roman" w:hAnsi="Times New Roman" w:cs="Times New Roman"/>
        </w:rPr>
        <w:t>от указанных выше затрат без учета нал</w:t>
      </w:r>
      <w:r w:rsidR="00A6403C">
        <w:rPr>
          <w:rFonts w:ascii="Times New Roman" w:hAnsi="Times New Roman" w:cs="Times New Roman"/>
        </w:rPr>
        <w:t xml:space="preserve">ога на добавленную стоимость - </w:t>
      </w:r>
      <w:r w:rsidRPr="00FA1920">
        <w:rPr>
          <w:rFonts w:ascii="Times New Roman" w:hAnsi="Times New Roman" w:cs="Times New Roman"/>
        </w:rPr>
        <w:t>для получателей субсидии, применяющих общую систему налогообложения. Максимальный размер  субсидии   500 тыс.  рублей на одного получателя  поддержки при условии, что собственные средства субъекта малого и среднего предпринимательства должны составлять  не менее 15 % . В случае, когда учредителями вновь созданного юридического лица являются несколько физических лиц, включенных в приоритетную целевую группу, указанному юридическому лицу субсидия не должна превышать произведения числа указанных учредителей на 500,0 тыс. рублей, но не более 1,0 млн. рублей на одного получателя поддержки;</w:t>
      </w:r>
    </w:p>
    <w:p w:rsidR="00FA1920" w:rsidRPr="00FA1920" w:rsidRDefault="00FA1920" w:rsidP="00FA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1920">
        <w:rPr>
          <w:rFonts w:ascii="Times New Roman" w:hAnsi="Times New Roman"/>
          <w:sz w:val="20"/>
          <w:szCs w:val="20"/>
        </w:rPr>
        <w:lastRenderedPageBreak/>
        <w:t>К приоритетной целевой группе относятся следующие категории физических лиц - учредителей юридических лиц, являющихся субъектами малого предпринимательства:</w:t>
      </w:r>
    </w:p>
    <w:p w:rsidR="00FA1920" w:rsidRPr="00FA1920" w:rsidRDefault="00FA1920" w:rsidP="00FA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1920">
        <w:rPr>
          <w:rFonts w:ascii="Times New Roman" w:hAnsi="Times New Roman"/>
          <w:sz w:val="20"/>
          <w:szCs w:val="20"/>
        </w:rPr>
        <w:t>- зарегистрированные безработные;</w:t>
      </w:r>
    </w:p>
    <w:p w:rsidR="00FA1920" w:rsidRPr="00FA1920" w:rsidRDefault="00FA1920" w:rsidP="00FA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1920">
        <w:rPr>
          <w:rFonts w:ascii="Times New Roman" w:hAnsi="Times New Roman"/>
          <w:sz w:val="20"/>
          <w:szCs w:val="20"/>
        </w:rPr>
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супругов, либо 1 (одного) родителя в неполной семье не превышает 35 лет;</w:t>
      </w:r>
    </w:p>
    <w:p w:rsidR="00FA1920" w:rsidRPr="00FA1920" w:rsidRDefault="00FA1920" w:rsidP="00FA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1920">
        <w:rPr>
          <w:rFonts w:ascii="Times New Roman" w:hAnsi="Times New Roman"/>
          <w:sz w:val="20"/>
          <w:szCs w:val="20"/>
        </w:rPr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FA1920" w:rsidRPr="00FA1920" w:rsidRDefault="00FA1920" w:rsidP="00FA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1920">
        <w:rPr>
          <w:rFonts w:ascii="Times New Roman" w:hAnsi="Times New Roman"/>
          <w:sz w:val="20"/>
          <w:szCs w:val="20"/>
        </w:rPr>
        <w:t>работники градообразующих предприятий;</w:t>
      </w:r>
    </w:p>
    <w:p w:rsidR="00FA1920" w:rsidRPr="00FA1920" w:rsidRDefault="00FA1920" w:rsidP="00FA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1920">
        <w:rPr>
          <w:rFonts w:ascii="Times New Roman" w:hAnsi="Times New Roman"/>
          <w:sz w:val="20"/>
          <w:szCs w:val="20"/>
        </w:rPr>
        <w:t>военнослужащие, уволенные в запас в связи с сокращением Вооруженных Сил;</w:t>
      </w:r>
    </w:p>
    <w:p w:rsidR="00FA1920" w:rsidRPr="00FA1920" w:rsidRDefault="00FA1920" w:rsidP="00FA1920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0"/>
          <w:szCs w:val="20"/>
        </w:rPr>
      </w:pPr>
      <w:r w:rsidRPr="00FA1920">
        <w:rPr>
          <w:rFonts w:ascii="Times New Roman" w:hAnsi="Times New Roman"/>
          <w:sz w:val="20"/>
          <w:szCs w:val="20"/>
        </w:rPr>
        <w:t xml:space="preserve">- субъекты молодежного предпринимательства (физические лица в возрасте до 30 лет (включительно); </w:t>
      </w:r>
    </w:p>
    <w:p w:rsidR="00FA1920" w:rsidRPr="00FA1920" w:rsidRDefault="00FA1920" w:rsidP="00FA1920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0"/>
          <w:szCs w:val="20"/>
        </w:rPr>
      </w:pPr>
      <w:r w:rsidRPr="00FA1920">
        <w:rPr>
          <w:rFonts w:ascii="Times New Roman" w:hAnsi="Times New Roman"/>
          <w:sz w:val="20"/>
          <w:szCs w:val="20"/>
        </w:rPr>
        <w:t>-юридические лица, в уставном капитале которых доля, принадлежащая физическим лицам в возрасте до 30 лет (включительно), составляет более 50%;</w:t>
      </w:r>
    </w:p>
    <w:p w:rsidR="00FA1920" w:rsidRPr="00FA1920" w:rsidRDefault="00FA1920" w:rsidP="00FA1920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0"/>
          <w:szCs w:val="20"/>
        </w:rPr>
      </w:pPr>
      <w:r w:rsidRPr="00FA1920">
        <w:rPr>
          <w:rFonts w:ascii="Times New Roman" w:hAnsi="Times New Roman"/>
          <w:sz w:val="20"/>
          <w:szCs w:val="20"/>
        </w:rPr>
        <w:t>-субъекты малого предпринимательства, относящиеся к социальному предпринимательству.</w:t>
      </w:r>
    </w:p>
    <w:p w:rsidR="00FA1920" w:rsidRPr="00FA1920" w:rsidRDefault="00FA1920" w:rsidP="00FA19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FA1920">
        <w:rPr>
          <w:rFonts w:ascii="Times New Roman" w:hAnsi="Times New Roman"/>
          <w:sz w:val="20"/>
          <w:szCs w:val="20"/>
        </w:rPr>
        <w:t>При этом субсидии  предоставляются после  прохождения  субъектом малого и среднего предпринимательства  краткосрочного обучения, при наличии  бизнес-проекта  (бизнес-плана)  и положительного заключения  координационного  совета, с оценкой социально-экономической реализуемости  представленного бизнес - проекта (бизнес-плана).</w:t>
      </w:r>
    </w:p>
    <w:p w:rsidR="00FA1920" w:rsidRPr="00FA1920" w:rsidRDefault="00FA1920" w:rsidP="00FA1920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A1920">
        <w:rPr>
          <w:rFonts w:ascii="Times New Roman" w:hAnsi="Times New Roman" w:cs="Times New Roman"/>
        </w:rPr>
        <w:t xml:space="preserve">Прохождение краткосрочного обучения не требуется для начинающих субъектов малого и среднего предпринимательства, имеющих диплом о высшем юридическом и (или) экономическом образовании (профильной переподготовки).  </w:t>
      </w:r>
    </w:p>
    <w:p w:rsidR="00FA1920" w:rsidRPr="00FA1920" w:rsidRDefault="00FA1920" w:rsidP="00FA1920">
      <w:pPr>
        <w:pStyle w:val="ConsPlusNormal"/>
        <w:widowControl/>
        <w:tabs>
          <w:tab w:val="left" w:pos="990"/>
        </w:tabs>
        <w:jc w:val="both"/>
        <w:rPr>
          <w:rFonts w:ascii="Times New Roman" w:hAnsi="Times New Roman" w:cs="Times New Roman"/>
          <w:color w:val="000000"/>
        </w:rPr>
      </w:pPr>
      <w:r w:rsidRPr="00FA1920">
        <w:rPr>
          <w:rFonts w:ascii="Times New Roman" w:hAnsi="Times New Roman" w:cs="Times New Roman"/>
          <w:color w:val="000000"/>
        </w:rPr>
        <w:t xml:space="preserve"> Порядок и условия предоставления</w:t>
      </w:r>
      <w:r w:rsidRPr="00FA1920">
        <w:rPr>
          <w:rFonts w:ascii="Times New Roman" w:hAnsi="Times New Roman" w:cs="Times New Roman"/>
          <w:color w:val="FF0000"/>
        </w:rPr>
        <w:t xml:space="preserve"> </w:t>
      </w:r>
      <w:r w:rsidRPr="00FA1920">
        <w:rPr>
          <w:rFonts w:ascii="Times New Roman" w:hAnsi="Times New Roman" w:cs="Times New Roman"/>
          <w:color w:val="000000"/>
        </w:rPr>
        <w:t>субсидии утверждается постановлением администрации Богучанского района».</w:t>
      </w:r>
    </w:p>
    <w:p w:rsidR="00FA1920" w:rsidRPr="00FA1920" w:rsidRDefault="00FA1920" w:rsidP="00FA192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A1920">
        <w:rPr>
          <w:rFonts w:ascii="Times New Roman" w:hAnsi="Times New Roman"/>
          <w:sz w:val="20"/>
          <w:szCs w:val="20"/>
        </w:rPr>
        <w:t>1.3. Приложение  № 2  к  подпрограмме «Развит</w:t>
      </w:r>
      <w:r w:rsidR="00A6403C">
        <w:rPr>
          <w:rFonts w:ascii="Times New Roman" w:hAnsi="Times New Roman"/>
          <w:sz w:val="20"/>
          <w:szCs w:val="20"/>
        </w:rPr>
        <w:t xml:space="preserve">ие субъектов малого и среднего </w:t>
      </w:r>
      <w:r w:rsidRPr="00FA1920">
        <w:rPr>
          <w:rFonts w:ascii="Times New Roman" w:hAnsi="Times New Roman"/>
          <w:sz w:val="20"/>
          <w:szCs w:val="20"/>
        </w:rPr>
        <w:t>предпринимательства в  Богучанском районе» на 2014-2017 годы  изложить в новой редакции  согласно приложению  № 1.</w:t>
      </w:r>
    </w:p>
    <w:p w:rsidR="00FA1920" w:rsidRPr="00FA1920" w:rsidRDefault="00FA1920" w:rsidP="00FA192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FA1920">
        <w:rPr>
          <w:rFonts w:ascii="Times New Roman" w:hAnsi="Times New Roman"/>
          <w:color w:val="000000"/>
          <w:sz w:val="20"/>
          <w:szCs w:val="20"/>
        </w:rPr>
        <w:t>2. Контроль за исполнением настоящего постановления возложить на заместителя Главы администрации Богучанского района по экономике и финансам Н.В.Илиндееву.</w:t>
      </w:r>
    </w:p>
    <w:p w:rsidR="00FA1920" w:rsidRPr="00FA1920" w:rsidRDefault="00FA1920" w:rsidP="00FA192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1920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FA1920">
        <w:rPr>
          <w:rFonts w:ascii="Times New Roman" w:hAnsi="Times New Roman"/>
          <w:sz w:val="20"/>
          <w:szCs w:val="20"/>
        </w:rPr>
        <w:t>Постановление вступает в силу  со дня, следующего за днем опубликования в Официальном вестнике Богучанского района.</w:t>
      </w:r>
    </w:p>
    <w:p w:rsidR="00FA1920" w:rsidRPr="00FA1920" w:rsidRDefault="00FA1920" w:rsidP="00FA1920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A1920">
        <w:rPr>
          <w:rFonts w:ascii="Times New Roman" w:hAnsi="Times New Roman"/>
          <w:sz w:val="20"/>
          <w:szCs w:val="20"/>
        </w:rPr>
        <w:tab/>
      </w:r>
    </w:p>
    <w:p w:rsidR="00FA1920" w:rsidRPr="00FA1920" w:rsidRDefault="00FA1920" w:rsidP="00FA1920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A1920">
        <w:rPr>
          <w:rFonts w:ascii="Times New Roman" w:hAnsi="Times New Roman"/>
          <w:sz w:val="20"/>
          <w:szCs w:val="20"/>
        </w:rPr>
        <w:t>Глава администрации</w:t>
      </w:r>
    </w:p>
    <w:p w:rsidR="00FA1920" w:rsidRPr="00FA1920" w:rsidRDefault="00FA1920" w:rsidP="00FA1920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A1920">
        <w:rPr>
          <w:rFonts w:ascii="Times New Roman" w:hAnsi="Times New Roman"/>
          <w:sz w:val="20"/>
          <w:szCs w:val="20"/>
        </w:rPr>
        <w:t xml:space="preserve">Богучанского района                                                                     </w:t>
      </w:r>
      <w:r w:rsidR="00A6403C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FA1920">
        <w:rPr>
          <w:rFonts w:ascii="Times New Roman" w:hAnsi="Times New Roman"/>
          <w:sz w:val="20"/>
          <w:szCs w:val="20"/>
        </w:rPr>
        <w:t xml:space="preserve">В.Ю. Карнаухов             </w:t>
      </w:r>
    </w:p>
    <w:p w:rsidR="001C19F6" w:rsidRDefault="001C19F6" w:rsidP="00FA1920">
      <w:pPr>
        <w:pStyle w:val="ab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386"/>
        <w:gridCol w:w="1305"/>
        <w:gridCol w:w="992"/>
        <w:gridCol w:w="486"/>
        <w:gridCol w:w="463"/>
        <w:gridCol w:w="330"/>
        <w:gridCol w:w="273"/>
        <w:gridCol w:w="443"/>
        <w:gridCol w:w="386"/>
        <w:gridCol w:w="585"/>
        <w:gridCol w:w="642"/>
        <w:gridCol w:w="642"/>
        <w:gridCol w:w="642"/>
        <w:gridCol w:w="699"/>
        <w:gridCol w:w="1296"/>
      </w:tblGrid>
      <w:tr w:rsidR="00A6403C" w:rsidRPr="00A6403C" w:rsidTr="00A6403C">
        <w:trPr>
          <w:trHeight w:val="2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   № 1  </w:t>
            </w:r>
          </w:p>
          <w:p w:rsidR="00A6403C" w:rsidRPr="00A6403C" w:rsidRDefault="00A6403C" w:rsidP="00A64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 постановлению администрации  Богучанского района   от  03.06.2015 № 540 -п   </w:t>
            </w:r>
          </w:p>
        </w:tc>
      </w:tr>
      <w:tr w:rsidR="00A6403C" w:rsidRPr="00A6403C" w:rsidTr="00A6403C">
        <w:trPr>
          <w:trHeight w:val="2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03C" w:rsidRDefault="00A6403C" w:rsidP="00A64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6403C" w:rsidRPr="00A6403C" w:rsidRDefault="00A6403C" w:rsidP="00A64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A64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 подпрограмме "Развитие субъектов малого и среднего  предпринимательства в  Богучанском районе" на 2014-2017 годы</w:t>
            </w:r>
          </w:p>
        </w:tc>
      </w:tr>
      <w:tr w:rsidR="00A6403C" w:rsidRPr="00A6403C" w:rsidTr="00A6403C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Перечень мероприятий подпрограммы " Развитие субъектов малого и среднего  предпринимательства в  Богучанском районе" на 2014-2017 годы  с указанием объема средств на их реализацию и ожидаемых результатов</w:t>
            </w:r>
          </w:p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6403C" w:rsidRPr="00A6403C" w:rsidTr="00A6403C">
        <w:trPr>
          <w:trHeight w:val="2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A6403C" w:rsidRPr="00A6403C" w:rsidTr="00A6403C">
        <w:trPr>
          <w:trHeight w:val="2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2014 -2017 годы</w:t>
            </w: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03C" w:rsidRPr="00A6403C" w:rsidTr="00A6403C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 1 – Создание благоприятных условий для развития малого и среднего предпринимательства в Богучанском районе, роста инновационного потенциала  и улучшения нвестиционного климата на территории Богучанского района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403C" w:rsidRPr="00A6403C" w:rsidTr="00A6403C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2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Имущественная поддержка субъектов малого и среднего предпринимательства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403C" w:rsidRPr="00A6403C" w:rsidTr="00A6403C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Оказание имущественной поддержки субъектам малого и среднего предпринимательства осуществляется в виде передачи  во </w:t>
            </w: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владение и (или) в пользование имущества, находящегося в муниципальной собственности Богучанского района и включенного в перечень муниципального имущества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Администрация Богучанского района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обеспечить не менее 5 субъектов малого и среднего предпринимательства помещениями, пригодными для осуществления </w:t>
            </w: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предпринимательской деятельности</w:t>
            </w:r>
          </w:p>
        </w:tc>
      </w:tr>
      <w:tr w:rsidR="00A6403C" w:rsidRPr="00A6403C" w:rsidTr="00A6403C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403C" w:rsidRPr="00A6403C" w:rsidTr="00A6403C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2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Информационно-консультационная поддержка субъектов малого и среднего предпринимательства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403C" w:rsidRPr="00A6403C" w:rsidTr="00A6403C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Формирование и развитие инфраструктуры поддержки малого и (или) среднего предпринимательства, развитие единой системы информационно-консультационной и образовательной поддержки субъектов малого и (или) среднего предпринимательства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Консультационная и информационная поддержка  – не менее 30 субъектов МСП ежегодно; </w:t>
            </w:r>
          </w:p>
        </w:tc>
      </w:tr>
      <w:tr w:rsidR="00A6403C" w:rsidRPr="00A6403C" w:rsidTr="00A6403C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Оказание содействия субъектам малого и среднего предпринимательства в получении муниципальной поддержки по подпрограмме «Развитие субъектов малого и среднего  предпринимательства в  Богучанском районе» на 2014-2016 годы (предварительная экспертиза заявок и прилагаемых документов, помощь в оформлении документов)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Консультационная поддержка – не менее 2 субъектов МСП ежегодно;</w:t>
            </w:r>
          </w:p>
        </w:tc>
      </w:tr>
      <w:tr w:rsidR="00A6403C" w:rsidRPr="00A6403C" w:rsidTr="00A6403C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и организация семинаров для субъектов малого и среднего  предпринимательства  по вопросам ведения предпринимательской деятельности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Информационно-консультационная поддержка на бесплатной и льготной основе – более 10 субъектов МСП ежегодно</w:t>
            </w:r>
          </w:p>
        </w:tc>
      </w:tr>
      <w:tr w:rsidR="00A6403C" w:rsidRPr="00A6403C" w:rsidTr="00A6403C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2.4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Создание интернет-ресурсов для  субъектов малого и среднего  предпринимательства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доступности информационно-консультационных ресурсов. Количество посещений специализированного сайта – более 50 ежегодно</w:t>
            </w:r>
          </w:p>
        </w:tc>
      </w:tr>
      <w:tr w:rsidR="00A6403C" w:rsidRPr="00A6403C" w:rsidTr="00A6403C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2.5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Опубликование информации  в средствах массовой информации о формах муниципальной поддержки субъектов малого и среднего </w:t>
            </w: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предпринимательства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Администрация Богучанского района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Разместить не менее 4-х публикаций в средствах  массовой информации;</w:t>
            </w: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Не менее 4 объявлений ТРК «Спектр» для субъектов МСП</w:t>
            </w:r>
          </w:p>
        </w:tc>
      </w:tr>
      <w:tr w:rsidR="00A6403C" w:rsidRPr="00A6403C" w:rsidTr="00A6403C">
        <w:trPr>
          <w:trHeight w:val="2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2.6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Организация торжественных мероприятий, посвященных профессиональному празднику –Дню предпринимателя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8002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9000,0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Приобрести грамоты, багетные  рамки, блокноты для записей, шариковые ручки  для награждения  не менее 15 единиц</w:t>
            </w:r>
          </w:p>
        </w:tc>
      </w:tr>
      <w:tr w:rsidR="00A6403C" w:rsidRPr="00A6403C" w:rsidTr="00A6403C">
        <w:trPr>
          <w:trHeight w:val="2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8201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03C" w:rsidRPr="00A6403C" w:rsidTr="00A6403C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12 000,0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403C" w:rsidRPr="00A6403C" w:rsidTr="00A6403C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12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3.Финансовая поддержка субъектов малого и среднего предпринимательства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403C" w:rsidRPr="00A6403C" w:rsidTr="00A6403C">
        <w:trPr>
          <w:trHeight w:val="20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Субсидии субъектам малого и среднего предпринимательства, на возмещение части затрат, связанных с реализацией мер по энергосбережению и</w:t>
            </w: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повышению энергетической </w:t>
            </w: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эффективности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8201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100000,0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300000,0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Поддержано не менее -2 субъектов МСП ежегодно</w:t>
            </w: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сохранено  рабочих мест – не менее 15 ежегодно; привлечено инвестиций  - 6000 тыс. рублей</w:t>
            </w:r>
          </w:p>
        </w:tc>
      </w:tr>
      <w:tr w:rsidR="00A6403C" w:rsidRPr="00A6403C" w:rsidTr="00A6403C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7607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03C" w:rsidRPr="00A6403C" w:rsidTr="00A6403C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Субсидии субъектам малого и среднего предпринимательства на возмещение части затрат по разработке бизнес-планов проектов, планирующих реализацию инвестиционных проектов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18750,0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108750,0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 w:type="page"/>
              <w:t>Поддержано   субъектов МСП – не менее 1 ежегодно;</w:t>
            </w: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 w:type="page"/>
              <w:t xml:space="preserve">создано рабочих мест – не менее 2 ежегодно; привлечено инвестиций  ежегодно– более 40,0 тыс.руб. </w:t>
            </w: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 w:type="page"/>
            </w:r>
          </w:p>
        </w:tc>
      </w:tr>
      <w:tr w:rsidR="00A6403C" w:rsidRPr="00A6403C" w:rsidTr="00A6403C">
        <w:trPr>
          <w:trHeight w:val="2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3.3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Субсидии   на возмещение части затрат  субъектов малого и 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                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40405,0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340405,0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Поддержано не менее -2 субъектов МСП ежегодно; </w:t>
            </w: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создано рабочих мест не менее -5 ежегодно;</w:t>
            </w: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сохранено рабочих мест-  не менее 30;</w:t>
            </w: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привлечено инвестиций – 4000,0 тыс. рублей ежегодно </w:t>
            </w:r>
          </w:p>
        </w:tc>
      </w:tr>
      <w:tr w:rsidR="00A6403C" w:rsidRPr="00A6403C" w:rsidTr="00A6403C">
        <w:trPr>
          <w:trHeight w:val="2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7607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905 000,0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905000,0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03C" w:rsidRPr="00A6403C" w:rsidTr="00A6403C">
        <w:trPr>
          <w:trHeight w:val="2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5064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3 054 595,0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3054595,0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03C" w:rsidRPr="00A6403C" w:rsidTr="00A6403C">
        <w:trPr>
          <w:trHeight w:val="20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3.4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Субсидии субъектам малого и  среднего предпринимательства на возмещение части затрат на уплату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(работ,услуг)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884 845,0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228 000,0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228 000,0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228 000,0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1568845,0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Поддержано не менее -2 субъектов МСП ежегодно; </w:t>
            </w: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Сохранено рабочих мест-   не менее – 20 ежегодно;</w:t>
            </w: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создано рабочих мест не менее -11 ежегодно;</w:t>
            </w: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привлечено инвестиций – 4402,9  тыс. рублей ежегодно</w:t>
            </w:r>
          </w:p>
        </w:tc>
      </w:tr>
      <w:tr w:rsidR="00A6403C" w:rsidRPr="00A6403C" w:rsidTr="00A6403C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5064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40 405,0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40405,0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03C" w:rsidRPr="00A6403C" w:rsidTr="00A6403C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403C" w:rsidRPr="00A6403C" w:rsidTr="00A6403C">
        <w:trPr>
          <w:trHeight w:val="2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3.5.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Субсидирование части затрат субъектов малого и среднего предпринимательства,  связанных  </w:t>
            </w: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с уплатой  процентов по кредитам, привлеченным в российских  кредитных организациях на строительство (реконструкцию), для собственных нужд производственных зданий, строений и сооружений либо приобретение  оборудования, включая затраты на монтаж оборудования, в целях создания и (или) развития, либо модернизации производства товаров (работ, услуг).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Администрация Богучанского района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8201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188 000,0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188 000,0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188 000,0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564 000,0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Поддержано не менее -2 субъектов МСП ежегодно; </w:t>
            </w: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 w:type="page"/>
            </w: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 w:type="page"/>
              <w:t xml:space="preserve">сохранено рабочих мест не </w:t>
            </w: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менее -11 ежегодно;</w:t>
            </w: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 w:type="page"/>
              <w:t>создано рабочих мест- не менее 4 ежегодно;</w:t>
            </w: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 w:type="page"/>
              <w:t>привлечено инвестиций – 4402,9 тыс. рублей ежегодно</w:t>
            </w: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 w:type="page"/>
            </w:r>
          </w:p>
        </w:tc>
      </w:tr>
      <w:tr w:rsidR="00A6403C" w:rsidRPr="00A6403C" w:rsidTr="00A6403C">
        <w:trPr>
          <w:trHeight w:val="2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Богучанского района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7607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03C" w:rsidRPr="00A6403C" w:rsidTr="00A6403C">
        <w:trPr>
          <w:trHeight w:val="20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3.6.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Субсидии на возмещение части затрат, связанных с приобретением  основных средств для  организации деятельности вновь созданных  субъектов малого и среднего предпринимательства, включая крестьянские (фермерские) хозяйства  и потребительские кооперативы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198 000,0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198 000,0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198 000,0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594 000,0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Поддержано субъектов МСП – не менее 2 ежегодно;</w:t>
            </w: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Сохранено рабочих мест  - не менее 2 ежегодно</w:t>
            </w: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создано рабочих мест – не менее 6 ежегодно; </w:t>
            </w: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привлечено        инвестиций – более 1000 тыс. рублей</w:t>
            </w:r>
          </w:p>
        </w:tc>
      </w:tr>
      <w:tr w:rsidR="00A6403C" w:rsidRPr="00A6403C" w:rsidTr="00A6403C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7607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03C" w:rsidRPr="00A6403C" w:rsidTr="00A6403C">
        <w:trPr>
          <w:trHeight w:val="20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3.7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Субсидии  субъектам малого и  среднего предпринимательства на организацию  групп дневного  времяпровождения  детей дошкольного возраста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Поддержано субъектов МСП – не менее 1 ежегодно;</w:t>
            </w: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создано рабочих мест – не менее 10;</w:t>
            </w: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сохранено не менее 5 рабочих мест; </w:t>
            </w: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привлечено        инвестиций – более 1000,0 тыс. рублей </w:t>
            </w:r>
          </w:p>
        </w:tc>
      </w:tr>
      <w:tr w:rsidR="00A6403C" w:rsidRPr="00A6403C" w:rsidTr="00A6403C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7607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03C" w:rsidRPr="00A6403C" w:rsidTr="00A6403C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4 944 000,0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844 000,0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944 000,0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944 000,0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7 676 000,0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403C" w:rsidRPr="00A6403C" w:rsidTr="00A6403C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4 947 000,0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847 000,0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947 000,0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947 000,0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7 688 000,0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403C" w:rsidRPr="00A6403C" w:rsidTr="00A6403C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403C" w:rsidRPr="00A6403C" w:rsidTr="00A6403C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905 000,0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905 000,0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403C" w:rsidRPr="00A6403C" w:rsidTr="00A6403C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947 000,0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847 000,0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947 000,0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947 000,0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B7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3 688 000,0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3C" w:rsidRPr="00A6403C" w:rsidRDefault="00A6403C" w:rsidP="00A64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0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B71FD9" w:rsidRDefault="00B71FD9" w:rsidP="00B71FD9">
      <w:pPr>
        <w:pStyle w:val="20"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18"/>
          <w:szCs w:val="18"/>
        </w:rPr>
      </w:pPr>
    </w:p>
    <w:p w:rsidR="00B71FD9" w:rsidRPr="00B71FD9" w:rsidRDefault="00B71FD9" w:rsidP="00B71FD9">
      <w:pPr>
        <w:pStyle w:val="20"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B71FD9">
        <w:rPr>
          <w:rFonts w:ascii="Times New Roman" w:hAnsi="Times New Roman" w:cs="Times New Roman"/>
          <w:b w:val="0"/>
          <w:i w:val="0"/>
          <w:sz w:val="18"/>
          <w:szCs w:val="18"/>
        </w:rPr>
        <w:t>АДМИНИСТРАЦИЯ  БОГУЧАНСКОГО РАЙОНА</w:t>
      </w:r>
    </w:p>
    <w:p w:rsidR="00B71FD9" w:rsidRPr="00B71FD9" w:rsidRDefault="00B71FD9" w:rsidP="00B71FD9">
      <w:pPr>
        <w:pStyle w:val="20"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B71FD9">
        <w:rPr>
          <w:rFonts w:ascii="Times New Roman" w:hAnsi="Times New Roman" w:cs="Times New Roman"/>
          <w:b w:val="0"/>
          <w:i w:val="0"/>
          <w:sz w:val="18"/>
          <w:szCs w:val="18"/>
        </w:rPr>
        <w:t>ПОСТАНОВЛЕНИЕ</w:t>
      </w:r>
    </w:p>
    <w:p w:rsidR="00B71FD9" w:rsidRPr="00B71FD9" w:rsidRDefault="00B71FD9" w:rsidP="00B71FD9">
      <w:pPr>
        <w:pStyle w:val="20"/>
        <w:spacing w:before="0" w:after="0" w:line="240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03.06.2015                                      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         </w:t>
      </w: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с. Богучаны                                      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       </w:t>
      </w: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№   541-п</w:t>
      </w:r>
    </w:p>
    <w:p w:rsidR="00B71FD9" w:rsidRPr="00B71FD9" w:rsidRDefault="00B71FD9" w:rsidP="00B71FD9">
      <w:pPr>
        <w:pStyle w:val="20"/>
        <w:spacing w:before="0" w:after="0" w:line="240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B71FD9" w:rsidRPr="00B71FD9" w:rsidRDefault="00B71FD9" w:rsidP="00B71FD9">
      <w:pPr>
        <w:pStyle w:val="20"/>
        <w:spacing w:before="0" w:after="0" w:line="240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</w:p>
    <w:p w:rsidR="00B71FD9" w:rsidRPr="00B71FD9" w:rsidRDefault="00B71FD9" w:rsidP="00B71FD9">
      <w:pPr>
        <w:pStyle w:val="20"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О внесении   изменений  в порядок  предоставления субсидий субъектам малого и (или) среднего предпринимательства  на возмещение части затрат на уплату первого взноса (аванса) при заключении договоров лизинга оборудования, утвержденный  постановлением  администрации Богучанского района  от 31.01.2014  №  125-п</w:t>
      </w:r>
    </w:p>
    <w:p w:rsidR="00B71FD9" w:rsidRPr="00B71FD9" w:rsidRDefault="00B71FD9" w:rsidP="00F37BAD">
      <w:pPr>
        <w:pStyle w:val="20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Руководствуясь Федеральным законом от 24.07.2007 № 209-ФЗ «О развитии малого и среднего предпринимательства в Российской Федерации», постановлением  администрации Богучанского района  от 01.11.2013 №  1389-п «Об утверждении муниципальной программы «Развитие инвестиционной, </w:t>
      </w: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lastRenderedPageBreak/>
        <w:t>инновационной деятельности, малого и среднего предпринимательства на территории  Богучанского района» и статьями 7,47,48 Устава Богучанского района Красноярского края  ПОСТАНОВЛЯЮ: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1. Внести в порядок   предоставления субсидий субъектам малого и (или) среднего предпринимательства  на возмещение части затрат на уплату первого взноса (аванса) при заключении договоров лизинга оборудования, утвержденный  постановлением администрации Богучанского района   от 31.01.2014  №  125-п  (далее – Постановление) следующие изменения: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1.1. наименование  и пункт 1. Постановления  дополнить словами следующего содержания «, с российскими лизинговыми организациями в целях создания и (или) развития, либо модернизации производства товаров (работ, услуг)»;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1.2.   в преамбуле постановления  слова «на 2014-2016 годы» исключить;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1.3. Приложение  к  постановлению администрации  Богучанского района  от 31. 01.2014  №  125-п   изложить в  новой редакции согласно приложению № 1.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2. Контроль за исполнением  настоящего  постановления возложить на заместителя Главы  администрации  Богучанского  района  по экономике и финансам  Н.В. Илиндееву.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3. Постановление вступает в силу  со дня, следующего за днем опубликования в Официальном вестнике  Богучанского района. 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B71FD9" w:rsidRPr="00B71FD9" w:rsidRDefault="00B71FD9" w:rsidP="00F37BAD">
      <w:pPr>
        <w:pStyle w:val="20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Глава  администрации </w:t>
      </w:r>
    </w:p>
    <w:p w:rsidR="00B71FD9" w:rsidRPr="00B71FD9" w:rsidRDefault="00B71FD9" w:rsidP="00F37BAD">
      <w:pPr>
        <w:pStyle w:val="20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Богучанского  района                                                                              </w:t>
      </w:r>
      <w:r w:rsidR="00F37BAD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                    </w:t>
      </w: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В.Ю. Карнаухов     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    </w:t>
      </w:r>
    </w:p>
    <w:p w:rsidR="00B71FD9" w:rsidRPr="00F37BAD" w:rsidRDefault="00B71FD9" w:rsidP="00F37BAD">
      <w:pPr>
        <w:pStyle w:val="20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F37BAD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                Приложение № 1</w:t>
      </w:r>
    </w:p>
    <w:p w:rsidR="00B71FD9" w:rsidRPr="00F37BAD" w:rsidRDefault="00B71FD9" w:rsidP="00F37BAD">
      <w:pPr>
        <w:pStyle w:val="20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F37BAD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                                            к постановлению  администрации </w:t>
      </w:r>
    </w:p>
    <w:p w:rsidR="00B71FD9" w:rsidRPr="00F37BAD" w:rsidRDefault="00B71FD9" w:rsidP="00F37BAD">
      <w:pPr>
        <w:pStyle w:val="20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F37BAD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                                                                Богучанского  района от 03.06.2015  № 541-п</w:t>
      </w:r>
    </w:p>
    <w:p w:rsidR="00B71FD9" w:rsidRPr="00F37BAD" w:rsidRDefault="00B71FD9" w:rsidP="00F37BAD">
      <w:pPr>
        <w:pStyle w:val="20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F37BAD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                                                 </w:t>
      </w:r>
    </w:p>
    <w:p w:rsidR="00B71FD9" w:rsidRPr="00F37BAD" w:rsidRDefault="00B71FD9" w:rsidP="00F37BAD">
      <w:pPr>
        <w:pStyle w:val="20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F37BAD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                                                Приложение   к постановлению                                                                                                                                     </w:t>
      </w:r>
    </w:p>
    <w:p w:rsidR="00B71FD9" w:rsidRPr="00F37BAD" w:rsidRDefault="00B71FD9" w:rsidP="00F37BAD">
      <w:pPr>
        <w:pStyle w:val="20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F37BAD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                                                                     администрации Богучанского    района                                                                                                                                                           </w:t>
      </w:r>
    </w:p>
    <w:p w:rsidR="00B71FD9" w:rsidRPr="00F37BAD" w:rsidRDefault="00B71FD9" w:rsidP="00F37BAD">
      <w:pPr>
        <w:pStyle w:val="20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F37BAD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                                                                     от 31.01.2014 № 125-п</w:t>
      </w:r>
    </w:p>
    <w:p w:rsidR="00B71FD9" w:rsidRPr="00B71FD9" w:rsidRDefault="00B71FD9" w:rsidP="00B71FD9">
      <w:pPr>
        <w:pStyle w:val="20"/>
        <w:spacing w:before="0" w:after="0" w:line="240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B71FD9" w:rsidRPr="00F37BAD" w:rsidRDefault="00B71FD9" w:rsidP="00F37BAD">
      <w:pPr>
        <w:pStyle w:val="20"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F37BAD">
        <w:rPr>
          <w:rFonts w:ascii="Times New Roman" w:hAnsi="Times New Roman" w:cs="Times New Roman"/>
          <w:b w:val="0"/>
          <w:i w:val="0"/>
          <w:sz w:val="18"/>
          <w:szCs w:val="18"/>
        </w:rPr>
        <w:t>ПОРЯДОК</w:t>
      </w:r>
    </w:p>
    <w:p w:rsidR="00B71FD9" w:rsidRPr="00B71FD9" w:rsidRDefault="00B71FD9" w:rsidP="00B71FD9">
      <w:pPr>
        <w:pStyle w:val="20"/>
        <w:spacing w:before="0" w:after="0" w:line="240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B71FD9" w:rsidRPr="00B71FD9" w:rsidRDefault="00B71FD9" w:rsidP="00F37BAD">
      <w:pPr>
        <w:pStyle w:val="20"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предоставления субсидий субъектам малого и (или) среднего предпринимательства  на возмещение части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развития, либо модернизации производства товаров (работ, услуг)</w:t>
      </w:r>
    </w:p>
    <w:p w:rsidR="00B71FD9" w:rsidRPr="00B71FD9" w:rsidRDefault="00B71FD9" w:rsidP="00B71FD9">
      <w:pPr>
        <w:pStyle w:val="20"/>
        <w:spacing w:before="0" w:after="0" w:line="240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1.Общие положения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1.1.Настоящий Порядок предоставления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 оборудования с российскими лизинговыми организациями в целях создания и (или) развития, либо модернизации производства товаров (работ, услуг) (далее – Порядок), устанавливает механизм и условия предоставления муниципальной  поддержки в форме субсидии на возмещение части затрат, понесенных субъектами малого и (или) среднего предпринимательства на уплату первого взноса (аванса) при заключении договоров лизинга оборудования  с российскими лизинговыми организациями в целях создания и (или) развития, либо модернизации производства товаров (работ, услуг) (далее - субсидия). 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1.2.Используемые в настоящем Порядке понятия: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субъект малого предпринимательства и субъект среднего предпринимательства – 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 (далее - Федеральный закон);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уполномоченный орган по предоставлению субсидий – администрация Богучанского района - при условии получения ею субсидии на финансирование мероприятий   по  муниципальной программе «Развитие инвестиционной, инновационной деятельности, малого и среднего предпринимательства на территории  Богучанского района»,  в соответствии с Государственной программой Красноярского края «Развитие инвестиционной, инновационной деятельности, малого и среднего предпринимательства на территории края»  из краевого бюджета;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заявитель – субъект малого или среднего предпринимательства, обратившийся с заявлением о предоставлении субсидии;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заявление – комплект документов, поданный заявителем для принятия администрацией Богучанского района решения о предоставлении заявителю субсидии;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получатель субсидии – субъект малого и (или) среднего предпринимательства, в отношении которого  администрацией  Богучанского района  принято решение о предоставлении субсидии;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lastRenderedPageBreak/>
        <w:t>первый взнос (аванс) – первый пла</w:t>
      </w:r>
      <w:r w:rsidR="00BA7DF6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теж, уплаченный в соответствии </w:t>
      </w: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с графиком уплаты лизинговых платежей, при заключении договоров лизинга оборудования с российскими лизинговыми организациями в целях создания и (или) развития,  либо модернизации производства товаров (работ, услуг);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конкурс – организуемый администрацией Богучанского  района  отбор технико-экономических обоснований заявителей для оказания муниципальной  поддержки в форме предоставления субсидий.</w:t>
      </w:r>
    </w:p>
    <w:p w:rsidR="00B71FD9" w:rsidRPr="00AD5C36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1.3. Предоставление субсидии получателям субсидии производится в пределах средств, предусмотренных </w:t>
      </w:r>
      <w:r w:rsidR="00AD5C36">
        <w:rPr>
          <w:rFonts w:ascii="Times New Roman" w:hAnsi="Times New Roman" w:cs="Times New Roman"/>
          <w:b w:val="0"/>
          <w:i w:val="0"/>
          <w:sz w:val="20"/>
          <w:szCs w:val="20"/>
        </w:rPr>
        <w:t>на эти цели в районном бюджете.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2.1. Условиями предоставления субсидии являются: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Предоставление субъектами малого и среднего предпринимательства, в уполномоченный орган субъектов Российской Федерации информации об уплате налогов, предусмотренных в рамках применяемого им режима налогообложения; 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отсутствие у заявителя  просроченной задолженности по налоговым и иным обязательным платежам в бюджетную систему Российской Федерации;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отсутствие на момент подачи заявки состояния ликвидации, реорганизации или применения к заявителю процедуры, применяемой в деле о банкротстве;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осуществление заявителем выпла</w:t>
      </w:r>
      <w:r w:rsidR="00BA7DF6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ты заработной платы работникам </w:t>
      </w: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в размере не ниже прожиточного минимума для трудоспособного населения на территории Богучанского района на момент подачи заявления.   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Субсидирование затрат оказывается субъектам малого и среднего  предпринимательства, осуществляющим деятельность в сфере  производства  товаров (работ, услуг) за исключением видов деятельности , включенных в разделы </w:t>
      </w:r>
      <w:r w:rsidRPr="00B71FD9">
        <w:rPr>
          <w:rFonts w:ascii="Times New Roman" w:hAnsi="Times New Roman" w:cs="Times New Roman"/>
          <w:b w:val="0"/>
          <w:i w:val="0"/>
          <w:sz w:val="20"/>
          <w:szCs w:val="20"/>
          <w:lang w:val="en-US"/>
        </w:rPr>
        <w:t>G</w:t>
      </w: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, </w:t>
      </w:r>
      <w:r w:rsidRPr="00B71FD9">
        <w:rPr>
          <w:rFonts w:ascii="Times New Roman" w:hAnsi="Times New Roman" w:cs="Times New Roman"/>
          <w:b w:val="0"/>
          <w:i w:val="0"/>
          <w:sz w:val="20"/>
          <w:szCs w:val="20"/>
          <w:lang w:val="en-US"/>
        </w:rPr>
        <w:t>K</w:t>
      </w: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, </w:t>
      </w:r>
      <w:r w:rsidRPr="00B71FD9">
        <w:rPr>
          <w:rFonts w:ascii="Times New Roman" w:hAnsi="Times New Roman" w:cs="Times New Roman"/>
          <w:b w:val="0"/>
          <w:i w:val="0"/>
          <w:sz w:val="20"/>
          <w:szCs w:val="20"/>
          <w:lang w:val="en-US"/>
        </w:rPr>
        <w:t>L</w:t>
      </w: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, </w:t>
      </w:r>
      <w:r w:rsidRPr="00B71FD9">
        <w:rPr>
          <w:rFonts w:ascii="Times New Roman" w:hAnsi="Times New Roman" w:cs="Times New Roman"/>
          <w:b w:val="0"/>
          <w:i w:val="0"/>
          <w:sz w:val="20"/>
          <w:szCs w:val="20"/>
          <w:lang w:val="en-US"/>
        </w:rPr>
        <w:t>M</w:t>
      </w: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(за исключением кодов 71 и 75), </w:t>
      </w:r>
      <w:r w:rsidRPr="00B71FD9">
        <w:rPr>
          <w:rFonts w:ascii="Times New Roman" w:hAnsi="Times New Roman" w:cs="Times New Roman"/>
          <w:b w:val="0"/>
          <w:i w:val="0"/>
          <w:sz w:val="20"/>
          <w:szCs w:val="20"/>
          <w:lang w:val="en-US"/>
        </w:rPr>
        <w:t>N</w:t>
      </w: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, </w:t>
      </w:r>
      <w:r w:rsidRPr="00B71FD9">
        <w:rPr>
          <w:rFonts w:ascii="Times New Roman" w:hAnsi="Times New Roman" w:cs="Times New Roman"/>
          <w:b w:val="0"/>
          <w:i w:val="0"/>
          <w:sz w:val="20"/>
          <w:szCs w:val="20"/>
          <w:lang w:val="en-US"/>
        </w:rPr>
        <w:t>O</w:t>
      </w: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, </w:t>
      </w:r>
      <w:r w:rsidRPr="00B71FD9">
        <w:rPr>
          <w:rFonts w:ascii="Times New Roman" w:hAnsi="Times New Roman" w:cs="Times New Roman"/>
          <w:b w:val="0"/>
          <w:i w:val="0"/>
          <w:sz w:val="20"/>
          <w:szCs w:val="20"/>
          <w:lang w:val="en-US"/>
        </w:rPr>
        <w:t>S</w:t>
      </w: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, </w:t>
      </w:r>
      <w:r w:rsidRPr="00B71FD9">
        <w:rPr>
          <w:rFonts w:ascii="Times New Roman" w:hAnsi="Times New Roman" w:cs="Times New Roman"/>
          <w:b w:val="0"/>
          <w:i w:val="0"/>
          <w:sz w:val="20"/>
          <w:szCs w:val="20"/>
          <w:lang w:val="en-US"/>
        </w:rPr>
        <w:t>T</w:t>
      </w: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, </w:t>
      </w:r>
      <w:r w:rsidRPr="00B71FD9">
        <w:rPr>
          <w:rFonts w:ascii="Times New Roman" w:hAnsi="Times New Roman" w:cs="Times New Roman"/>
          <w:b w:val="0"/>
          <w:i w:val="0"/>
          <w:sz w:val="20"/>
          <w:szCs w:val="20"/>
          <w:lang w:val="en-US"/>
        </w:rPr>
        <w:t>U</w:t>
      </w: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, Общероссийского классификатора видов экономической деятельности (ОК 029-2014 (КДЕС Ред.2),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 же добычу и реализацию полезных ископаемых, за исключением общераспространенных полезных ископаемых)</w:t>
      </w:r>
      <w:r w:rsidRPr="00B71FD9">
        <w:rPr>
          <w:rStyle w:val="afffd"/>
          <w:rFonts w:ascii="Times New Roman" w:hAnsi="Times New Roman" w:cs="Times New Roman"/>
          <w:b w:val="0"/>
          <w:i w:val="0"/>
          <w:sz w:val="20"/>
          <w:szCs w:val="20"/>
        </w:rPr>
        <w:footnoteReference w:id="2"/>
      </w: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.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Субсидирование затрат на приобретение оборудования в лизинг осуществляется в отношении: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 Классификации основных средств, включаемых  в амортизационные группы, утвержденных постановлением Правительства Российской Федерации от  1 января </w:t>
      </w:r>
      <w:smartTag w:uri="urn:schemas-microsoft-com:office:smarttags" w:element="metricconverter">
        <w:smartTagPr>
          <w:attr w:name="ProductID" w:val="2002 г"/>
        </w:smartTagPr>
        <w:r w:rsidRPr="00B71FD9">
          <w:rPr>
            <w:rFonts w:ascii="Times New Roman" w:hAnsi="Times New Roman" w:cs="Times New Roman"/>
            <w:b w:val="0"/>
            <w:i w:val="0"/>
            <w:sz w:val="20"/>
            <w:szCs w:val="20"/>
          </w:rPr>
          <w:t>2002 г</w:t>
        </w:r>
      </w:smartTag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. № 1 «О классификации основных средств, включаемых в амортизационные группы» (далее – оборудование), за исключением оборудования, предназначенного для осуществления оптовой и розничной торговой деятельности;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приобретение заявителем оборудования на основании договоров лизинга, необходимого  для осуществления заявителем видов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заключение заявителем договоров лизинга не ранее 1 января 2013 года;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оплата заявителем первого взноса (аванса) при заключении договоров лизинга оборудования;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приобретение оборудования по договору лизинга у организаций, являющихся производителями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  в пользование иным лицам (аренду, прокат). Приобретение заявителем нового (не бывшего в употреблении) оборудования, с момента выпуска  которого прошло не более трех лет;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лизинговой компанией долж</w:t>
      </w:r>
      <w:r w:rsidR="00BA7DF6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на быть организация, состоящая </w:t>
      </w: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на учете в территориальном органе Федеральной службы по финансовому мониторингу (далее – Росфинмониторинг);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представление в полном объеме и надлежащем (пункт 3.2 настоящего Порядка) виде документов, обозначенных в пункте 3.1 настоящего Порядка.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3. Требования к заявлению  на предоставление субсидии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3.1. Для участия в конкурсе заявителем представляются в администрацию  следующие документы: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lastRenderedPageBreak/>
        <w:t>1) заявление о предоставлении субсидии по форме согласно приложению № 1 к настоящему Порядку;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2) 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полученную в срок не ранее 1 января текущего финансового года;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3) справка Межрайонной  инспекции Федеральной налоговой службы России по Красноярскому краю о состоянии расчетов по налогам, сборам и взносам,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 о наличии  задолженности  по уплате страховых взносов в Фонд социального страхования Российской Федерации, полученные в срок не ранее 30  дней до даты подачи заявления;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4) информация об уплате налогов  в бюджет, страховых взносов на обязательное пенсионное страхование, взносов в фонд социального страхования (с указанием вида платежа);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5) копии лизинговых договоров, графиков погашения и уплаты лизинговых платежей;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6) копии платежных документов, подтверждающих уплату первого взноса (аванса) при заключении договора лизинга оборудования;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7) копии бухгалтерского баланса (форма № 1), отчета о финансовых результатах (форма № 2), налоговых деклараций при специальных режимах налогообложения за предшествующий календарный год и последний отчетный период, заверенные заявителем. Для субъектов малого и (или) среднего предпринимательства, применявших в отчетном периоде специальные режимы налогообложения, и индивидуальных предпринимателей, применяющих общеустановленную систему налогообложения, – справку об имущественном и финансовом состоянии согласно приложению № 2 к настоящему Порядку;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8) копии документов, подтверждающих факт исполнения обязательств по передаче лизингодателем предмета лизинга лизингополучателю (копии актов приема-передачи предмета лизинга);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9) копии документов, характеризующих предмет договоров лизинга (копии паспортов транспортных средств с отметкой о регистрации (в случае приобретения транспортных средств),  оборудования);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10) копия документа, подтверждающего приобретение оборудования у организации, являющейся произв</w:t>
      </w:r>
      <w:r w:rsidR="00BA7DF6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одителем данного оборудования, </w:t>
      </w: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либо у официального диле</w:t>
      </w:r>
      <w:r w:rsidR="00BA7DF6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ра указанной организации, либо </w:t>
      </w: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в специализированном магазине, реализующем вышеуказанное оборудование;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11) технико-экономическое обоснование приобретения предмета лизинга, в соответствии с которым осуществляются лизинговые операции. Технико-экономическое обоснование (далее ТЭО) оформляется в соответствии с  приложением № 3 к настоящему Порядку;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3.2. Документы, предусмотренные п.3.1 Порядка, кроме ТЭО, должны быть сброшюрованы  в одну папку с указание</w:t>
      </w:r>
      <w:r w:rsidR="00BA7DF6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м количества листов, подписаны </w:t>
      </w: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и заверены печатью заявителя при ее наличии. Первым подшивается заявление, далее документы под</w:t>
      </w:r>
      <w:r w:rsidR="00BA7DF6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шиваются строго по очередности </w:t>
      </w: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в соответствии с </w:t>
      </w:r>
      <w:hyperlink r:id="rId11" w:history="1">
        <w:r w:rsidRPr="00BA7DF6">
          <w:rPr>
            <w:rStyle w:val="af6"/>
            <w:rFonts w:ascii="Times New Roman" w:hAnsi="Times New Roman" w:cs="Times New Roman"/>
            <w:b w:val="0"/>
            <w:i w:val="0"/>
            <w:color w:val="auto"/>
            <w:sz w:val="20"/>
            <w:szCs w:val="20"/>
            <w:u w:val="none"/>
          </w:rPr>
          <w:t>пунктом 3.1</w:t>
        </w:r>
      </w:hyperlink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настоящег</w:t>
      </w:r>
      <w:r w:rsidR="00BA7DF6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о Порядка. ТЭО подается вместе </w:t>
      </w: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 пакетом документов, но брошюруется отдельно, подписывается, листы нумеруются и заверяются печатью  заявителя при ее наличии. 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Представляемые в соответствии с </w:t>
      </w:r>
      <w:hyperlink r:id="rId12" w:history="1">
        <w:r w:rsidRPr="00BA7DF6">
          <w:rPr>
            <w:rFonts w:ascii="Times New Roman" w:hAnsi="Times New Roman" w:cs="Times New Roman"/>
            <w:b w:val="0"/>
            <w:i w:val="0"/>
            <w:sz w:val="20"/>
            <w:szCs w:val="20"/>
          </w:rPr>
          <w:t xml:space="preserve">пунктом </w:t>
        </w:r>
        <w:r w:rsidRPr="00B71FD9">
          <w:rPr>
            <w:rFonts w:ascii="Times New Roman" w:hAnsi="Times New Roman" w:cs="Times New Roman"/>
            <w:b w:val="0"/>
            <w:i w:val="0"/>
            <w:color w:val="0000FF"/>
            <w:sz w:val="20"/>
            <w:szCs w:val="20"/>
          </w:rPr>
          <w:t>3.</w:t>
        </w:r>
      </w:hyperlink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1 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i w:val="0"/>
          <w:sz w:val="20"/>
          <w:szCs w:val="20"/>
        </w:rPr>
      </w:pP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eastAsia="Calibri" w:hAnsi="Times New Roman" w:cs="Times New Roman"/>
          <w:b w:val="0"/>
          <w:i w:val="0"/>
          <w:sz w:val="20"/>
          <w:szCs w:val="20"/>
        </w:rPr>
        <w:t>4. Порядок предоставления субсидии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4.1. Администрация Богучанского района  в течение десяти  рабочих дней  со дня регистрации заявления осуществляет проверку предоставленного заявителем пакета документов, выявляя наличие или отсутствие обстоятельств, отраженных в пунктах 3.1, 3.2  настоящего Порядка.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По результатам проверки заявления  и  документов  администрация Богучанского района  принимает решение о возможности участия заявителя в конкурсе или об отказе в участии в конкурсе.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4.2. Решение об отказе в участии в конкурсе  принимается в отношении субъектов малого и среднего предпринимательства: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4.2.1. 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4.2.2.  являющихся участниками соглашений о разделе продукции;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4.2.3. осуществляющих  предпринимательскую деятельность в сфере игорного бизнеса;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4.2.4. являющихся в порядке, установленном </w:t>
      </w:r>
      <w:hyperlink r:id="rId13" w:history="1">
        <w:r w:rsidRPr="00F37BAD">
          <w:rPr>
            <w:rFonts w:ascii="Times New Roman" w:hAnsi="Times New Roman" w:cs="Times New Roman"/>
            <w:b w:val="0"/>
            <w:i w:val="0"/>
            <w:sz w:val="20"/>
            <w:szCs w:val="20"/>
          </w:rPr>
          <w:t>законодательством</w:t>
        </w:r>
      </w:hyperlink>
      <w:r w:rsidRPr="00F37BAD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Р</w:t>
      </w: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4.2.5. осуществляющие 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4.2.6. в случае, если  не представлены документы, указанные в пункте 3.1, 3.2 настоящего Порядка;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lastRenderedPageBreak/>
        <w:t>4.2.7.  в случае, если представлены  недостоверные сведения и документы;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4.2.8. в случае, если не  выполнены  условия оказания поддержки указанные в пункте 2.1. настоящего Порядка;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4.2.9. в случае, если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4.2.10. в случае, если 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4.3. В случае принятия решения об отказе в участии  в конкурсе заявитель об этом уведомляется в письменной форме в течение пяти рабочих дней с момента принятия указанного решения.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Заявитель вправе повторно подать в установленном порядке доработанное заявление, при условии устранения причин отказа, за исключением случаев отказа  по причине несоответствия заявителя требованиям  подпункта 4.2.1, 4.2.2, 4.2.3, 4.2.4, 4.2.5  пункта 4.2 настоящего Порядка.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4.4.Заявления, по которым не было принято решение об отказе от участия в конкурсе, представляются на рассмотрение координационного совета при администрации Богучанского района, созданного в соответствии с постановлением администрации Богучанского района от 22.08.2008  № 1144-п «О координационном совете по развитию малого и среднего предпринимательства в Богучанском районе»  (далее –  координационный совет).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4.5. Проведение конкурса осуществляется в зависимости от  поступления заявлений  в текущем году.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eastAsia="Calibri" w:hAnsi="Times New Roman" w:cs="Times New Roman"/>
          <w:b w:val="0"/>
          <w:i w:val="0"/>
          <w:sz w:val="20"/>
          <w:szCs w:val="20"/>
        </w:rPr>
        <w:t>Проведение конкурса подразумевает выставление итоговой рейтинговой оценки для каждого заявления  и формирование координационным советом итогового рейтинга заявлений, который составляется, начиная от заявок с большим  баллом   к заявлениям с меньшим.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Членами координационного совета обсуждается каждое заявление   отдельно, после обсуждения в лист оценки заявлений каждый член совета вносит балл, соответствующий экономической, бюджетной и социальной значимости осуществляемой деятельности для Богучанского района  (от 1 до 5 баллов), в соответствии с критериями конкурсного отбора, согласно приложению № 4 к настоящему Порядку.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После обсуждения всех заявлений определяется суммарное значение баллов, определенных каждым из членов координационного совета, для подготовки итоговой рейтинговой оценки заявления.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Предоставление субсидий осуществляется на основании итоговой рейтинговой оценки заявлений, как сумма баллов, всех членов  координационного совета (начиная от большего показателя к меньшему).  В случае равенства итогового рейтинга оценки заявлений  преимущество имеет заявление, дата регистрации   которого  имеет более ранний срок.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Рекомендации координационного совета  по определению получателей субсидии (отказу в предоставлении субсидии) оформляются протоколом, подписанным председателем и секретарем координационного совета с указанием рекомендуемого размера субсидии для каждого победителя конкурса.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Субсидии предоставляются заявителям, заявления которых получили итоговую рейтинговую оценку более одной трети от максимально возможной. 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4.6. Решение о предоставлении субсидии оформляются постановлением администрации  Богучанского района.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4.7. Администрация Богучанского района информирует получателя субсидии о принятом решении в течение 5 рабочих дней со дня его принятия.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4.8. В течении десяти рабочих дней после принятия решения о предоставлении субсидии администрация Богучанского района заключает с получателем субсидии </w:t>
      </w:r>
      <w:hyperlink r:id="rId14" w:history="1">
        <w:r w:rsidRPr="00B71FD9">
          <w:rPr>
            <w:rFonts w:ascii="Times New Roman" w:hAnsi="Times New Roman" w:cs="Times New Roman"/>
            <w:b w:val="0"/>
            <w:i w:val="0"/>
            <w:sz w:val="20"/>
            <w:szCs w:val="20"/>
          </w:rPr>
          <w:t>соглашение</w:t>
        </w:r>
      </w:hyperlink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о предоставлении субсидии  по форме, установленной  администрацией, согласно приложению № 8 к настоящему порядку.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4.9. Предоставление субсидий получателям производится в пределах средств, предусмотренных на эти цели  в  районном  бюджете на очередной финансовый год.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4.10. Централизованная бухгалтерия администрации Богучанского района  производит перечисление денежных средств с лицевого счета, открытого в органах краевого казначейства, на расчетные счета заявителей, открытые ими в российских кредитных организациях, в течение десяти банковских дней с момента предоставления управлением экономики и планирования следующих документов: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- реестра получателей субсидий по форме согласно приложению N 6 к настоящему Порядку;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-  копии постановления  о предоставлении субсидии;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-  расчета субсидии согласно приложению № 5 к настоящему Порядку.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4.11. Субсидия считается предоставленной  в день списания средств субсидии с лицевого счета администрации Богучанского района на расчетный счет получателя субсидии.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5. Порядок возврата субсидий. Проверка соблюдения условий предоставления и использования бюджетных средств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lastRenderedPageBreak/>
        <w:t>5.1. Получатель субсидии в срок до 5 мая года, следующего за отчетным, обязан представлять в  администрацию Богучанского района: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копии бухгалтерского баланса (форма № 1), отчета о финансовых результатах (форма № 2) за предшествующий календарный год (при общеустановленной системе налогообложения) или налоговой декларации </w:t>
      </w: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br/>
        <w:t>(при специальных режимах налогообложения за предшествующий календарный год);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отчет о финансово-экономических показателях, составленный по форме согласно приложению № 7 к Порядку;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сведения о среднесп</w:t>
      </w:r>
      <w:r w:rsidR="00F37BAD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исочной численности работников </w:t>
      </w: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за отчетный год.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Под отчетным годом понимается финансовый год, следующий за годом предоставления субсидии.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5.2. В случае выявления фактов нарушения получателем условий предоставления субсидии, обнаружения недостоверных сведений, представленных им в администрацию в целях получения субсидии, администрация  принимает решение о возв</w:t>
      </w:r>
      <w:r w:rsidR="00F37BAD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рате субсидии (далее – решение </w:t>
      </w: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о возврате субсидии) в районный  бюджет.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5.3. Администрация  Богучанского района в течение 3 рабочих дней с момента принятия решения о возврате субсидии направляет получателю субсидии  копию решения  о возврате субсидии с указанием оснований его принятия.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5.4. Получатель субсидии в течение 10 дней со дня получения решения о возврате субсидии обязан произвести возврат в районный  бюджет ранее полученных сумм субсидии, указанных </w:t>
      </w:r>
      <w:r w:rsidR="00F37BAD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в решении о возврате субсидии, </w:t>
      </w: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в полном объеме.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5.5. В случае если получатель </w:t>
      </w:r>
      <w:r w:rsidR="00F37BAD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субсидии не возвратил субсидию </w:t>
      </w: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>в установленный срок или возвратил её не в полном объеме, администрация Богучанского района  обращается в суд о взыскании средств субсидии в районный бюджет  в соответствии с законодательством Российской Федерации.</w:t>
      </w:r>
    </w:p>
    <w:p w:rsidR="00B71FD9" w:rsidRPr="00B71FD9" w:rsidRDefault="00B71FD9" w:rsidP="00F37B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FD9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5.6. Текущий контроль  в части предоставления субсидии осуществляет управление экономики и планирования администрации Богучанского района, контроль  за целевым  расходованием средств бюджета района  осуществляет  финансовое управление администрации Богучанского района. </w:t>
      </w:r>
    </w:p>
    <w:p w:rsidR="00B71FD9" w:rsidRPr="009A113C" w:rsidRDefault="00B71FD9" w:rsidP="00B71FD9">
      <w:pPr>
        <w:autoSpaceDE w:val="0"/>
        <w:autoSpaceDN w:val="0"/>
        <w:adjustRightInd w:val="0"/>
        <w:spacing w:after="0"/>
        <w:ind w:firstLine="567"/>
        <w:jc w:val="both"/>
      </w:pPr>
    </w:p>
    <w:p w:rsidR="00721126" w:rsidRPr="00721126" w:rsidRDefault="00721126" w:rsidP="0072112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721126">
        <w:rPr>
          <w:rFonts w:ascii="Times New Roman" w:hAnsi="Times New Roman"/>
          <w:sz w:val="18"/>
          <w:szCs w:val="18"/>
        </w:rPr>
        <w:t>Приложение N 1</w:t>
      </w:r>
    </w:p>
    <w:p w:rsidR="00721126" w:rsidRPr="00721126" w:rsidRDefault="00721126" w:rsidP="00721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21126">
        <w:rPr>
          <w:rFonts w:ascii="Times New Roman" w:hAnsi="Times New Roman"/>
          <w:sz w:val="18"/>
          <w:szCs w:val="18"/>
        </w:rPr>
        <w:t>к Порядку</w:t>
      </w:r>
    </w:p>
    <w:p w:rsidR="00721126" w:rsidRPr="00721126" w:rsidRDefault="00721126" w:rsidP="0072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1126" w:rsidRPr="00721126" w:rsidRDefault="00721126" w:rsidP="007211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t>Заявление</w:t>
      </w:r>
    </w:p>
    <w:p w:rsidR="00721126" w:rsidRPr="00721126" w:rsidRDefault="00721126" w:rsidP="007211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t>о предоставлении субсидии</w:t>
      </w:r>
    </w:p>
    <w:p w:rsidR="00721126" w:rsidRPr="00721126" w:rsidRDefault="00721126" w:rsidP="00721126">
      <w:pPr>
        <w:pStyle w:val="ConsPlusNonformat"/>
        <w:widowControl/>
        <w:rPr>
          <w:rFonts w:ascii="Times New Roman" w:hAnsi="Times New Roman" w:cs="Times New Roman"/>
        </w:rPr>
      </w:pPr>
    </w:p>
    <w:p w:rsidR="00721126" w:rsidRPr="00721126" w:rsidRDefault="00721126" w:rsidP="007211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t xml:space="preserve">  Прошу предоставить _______________________________________________________________________</w:t>
      </w:r>
    </w:p>
    <w:p w:rsidR="00721126" w:rsidRPr="00721126" w:rsidRDefault="00721126" w:rsidP="007211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t xml:space="preserve">                                                                (полное наименование заявителя)</w:t>
      </w:r>
    </w:p>
    <w:p w:rsidR="00721126" w:rsidRPr="00721126" w:rsidRDefault="00721126" w:rsidP="007211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721126" w:rsidRPr="00721126" w:rsidRDefault="00721126" w:rsidP="007211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t>субсидию  на  возмещение части затрат на уплату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721126" w:rsidRPr="00721126" w:rsidRDefault="00721126" w:rsidP="0072112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21126" w:rsidRPr="00721126" w:rsidRDefault="00721126" w:rsidP="007211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t xml:space="preserve">    1. Информация о заявителе:</w:t>
      </w:r>
    </w:p>
    <w:p w:rsidR="00721126" w:rsidRPr="00721126" w:rsidRDefault="00721126" w:rsidP="007211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t xml:space="preserve">    Юридический адрес:</w:t>
      </w:r>
    </w:p>
    <w:p w:rsidR="00721126" w:rsidRPr="00721126" w:rsidRDefault="00721126" w:rsidP="007211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721126" w:rsidRPr="00721126" w:rsidRDefault="00721126" w:rsidP="007211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t>___________________________________________________________________________________________.</w:t>
      </w:r>
    </w:p>
    <w:p w:rsidR="00721126" w:rsidRPr="00721126" w:rsidRDefault="00721126" w:rsidP="007211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t xml:space="preserve">    Телефон, факс, e-mail:</w:t>
      </w:r>
    </w:p>
    <w:p w:rsidR="00721126" w:rsidRPr="00721126" w:rsidRDefault="00721126" w:rsidP="007211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t>___________________________________________________________________________________________.</w:t>
      </w:r>
    </w:p>
    <w:p w:rsidR="00721126" w:rsidRPr="00721126" w:rsidRDefault="00721126" w:rsidP="007211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t xml:space="preserve">    ИНН _______________; КПП ________________________________________________________________.</w:t>
      </w:r>
    </w:p>
    <w:p w:rsidR="00721126" w:rsidRPr="00721126" w:rsidRDefault="00721126" w:rsidP="007211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t xml:space="preserve">    Банковские реквизиты:</w:t>
      </w:r>
    </w:p>
    <w:p w:rsidR="00721126" w:rsidRPr="00721126" w:rsidRDefault="00721126" w:rsidP="007211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t xml:space="preserve">    __________________________________________________________________________________________</w:t>
      </w:r>
    </w:p>
    <w:p w:rsidR="00721126" w:rsidRPr="00721126" w:rsidRDefault="00721126" w:rsidP="007211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t xml:space="preserve">    __________________________________________________________________________________________.</w:t>
      </w:r>
    </w:p>
    <w:p w:rsidR="00721126" w:rsidRPr="00721126" w:rsidRDefault="00721126" w:rsidP="0072112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21126" w:rsidRPr="00721126" w:rsidRDefault="00721126" w:rsidP="00721126">
      <w:pPr>
        <w:pStyle w:val="ConsPlusNonformat"/>
        <w:widowControl/>
        <w:ind w:left="180" w:right="-5" w:hanging="180"/>
        <w:jc w:val="both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t xml:space="preserve">    2.   Средняя   численность   работников   заявителя  за  предшествующий  календарный  год,  с  учетом    всех  его работников, в том числе работников, работающих  по  гражданско-правовым  договорам  или  по  совместительству с учетом реально отработанного времени, работников представительств, филиалов</w:t>
      </w:r>
    </w:p>
    <w:p w:rsidR="00721126" w:rsidRPr="00721126" w:rsidRDefault="00721126" w:rsidP="00721126">
      <w:pPr>
        <w:pStyle w:val="ConsPlusNonformat"/>
        <w:widowControl/>
        <w:ind w:left="180"/>
        <w:jc w:val="both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t>и других обособленных подразделений ________________________________________________________.</w:t>
      </w:r>
    </w:p>
    <w:p w:rsidR="00721126" w:rsidRPr="00721126" w:rsidRDefault="00721126" w:rsidP="007211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t xml:space="preserve">    3. Размер средней заработной платы, рублей ____________________________________________________.</w:t>
      </w:r>
    </w:p>
    <w:p w:rsidR="00721126" w:rsidRPr="00721126" w:rsidRDefault="00721126" w:rsidP="007211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t xml:space="preserve">                                                                                                  (на последнюю отчетную дату)</w:t>
      </w:r>
    </w:p>
    <w:p w:rsidR="00721126" w:rsidRPr="00721126" w:rsidRDefault="00721126" w:rsidP="007211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t xml:space="preserve">    4. Является участником соглашений о разделе продукции: _______________________________________.</w:t>
      </w:r>
    </w:p>
    <w:p w:rsidR="00721126" w:rsidRPr="00721126" w:rsidRDefault="00721126" w:rsidP="007211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(да/нет)</w:t>
      </w:r>
    </w:p>
    <w:p w:rsidR="00721126" w:rsidRPr="00721126" w:rsidRDefault="00721126" w:rsidP="007211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t xml:space="preserve">    5. Является профессиональным участником рынка ценных бумаг: _________________________________.</w:t>
      </w:r>
    </w:p>
    <w:p w:rsidR="00721126" w:rsidRPr="00721126" w:rsidRDefault="00721126" w:rsidP="007211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(да/нет)</w:t>
      </w:r>
    </w:p>
    <w:p w:rsidR="00721126" w:rsidRPr="00721126" w:rsidRDefault="00721126" w:rsidP="007211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t xml:space="preserve">    6. Осуществляет производство и реализацию подакцизных товаров: _______________________________.</w:t>
      </w:r>
    </w:p>
    <w:p w:rsidR="00721126" w:rsidRPr="00721126" w:rsidRDefault="00721126" w:rsidP="007211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(да/нет)</w:t>
      </w:r>
    </w:p>
    <w:p w:rsidR="00721126" w:rsidRPr="00721126" w:rsidRDefault="00721126" w:rsidP="007211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t xml:space="preserve">    7. Осуществляет добычу и реализацию полезных ископаемых, за исключением </w:t>
      </w:r>
    </w:p>
    <w:p w:rsidR="00721126" w:rsidRPr="00721126" w:rsidRDefault="00721126" w:rsidP="007211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t xml:space="preserve">    общераспространенных полезных ископаемых: _____________.</w:t>
      </w:r>
    </w:p>
    <w:p w:rsidR="00721126" w:rsidRPr="00721126" w:rsidRDefault="00721126" w:rsidP="007211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721126">
        <w:rPr>
          <w:rFonts w:ascii="Times New Roman" w:hAnsi="Times New Roman" w:cs="Times New Roman"/>
        </w:rPr>
        <w:t>(да/нет)</w:t>
      </w:r>
    </w:p>
    <w:p w:rsidR="00721126" w:rsidRPr="00721126" w:rsidRDefault="00721126" w:rsidP="007211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t xml:space="preserve">    8.  Применяемая  заявителем  система  налогообложения  (отметить  любым    знаком):     </w:t>
      </w:r>
    </w:p>
    <w:p w:rsidR="00721126" w:rsidRPr="00721126" w:rsidRDefault="00721126" w:rsidP="00721126">
      <w:pPr>
        <w:pStyle w:val="ConsPlusNonformat"/>
        <w:widowControl/>
        <w:ind w:left="180"/>
        <w:jc w:val="both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t xml:space="preserve">общеустановленная         ___;              </w:t>
      </w:r>
    </w:p>
    <w:p w:rsidR="00721126" w:rsidRPr="00721126" w:rsidRDefault="00721126" w:rsidP="007211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t xml:space="preserve">    упрощенная (УСН)          ___;</w:t>
      </w:r>
    </w:p>
    <w:p w:rsidR="00721126" w:rsidRPr="00721126" w:rsidRDefault="00721126" w:rsidP="007211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t xml:space="preserve">    в   виде   единого  налога  на  вмененный  доход  для  отдельных  видов   деятельности (ЕНВД)        ___;</w:t>
      </w:r>
    </w:p>
    <w:p w:rsidR="00721126" w:rsidRPr="00721126" w:rsidRDefault="00721126" w:rsidP="007211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t xml:space="preserve">    для сельскохозяйственных товаропроизводителей    ______.</w:t>
      </w:r>
    </w:p>
    <w:p w:rsidR="00721126" w:rsidRPr="00721126" w:rsidRDefault="00721126" w:rsidP="00721126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0"/>
          <w:szCs w:val="20"/>
        </w:rPr>
      </w:pPr>
      <w:r w:rsidRPr="00721126">
        <w:rPr>
          <w:rFonts w:ascii="Times New Roman" w:hAnsi="Times New Roman"/>
          <w:sz w:val="20"/>
          <w:szCs w:val="20"/>
        </w:rPr>
        <w:t xml:space="preserve">9. Договор лизинга № _____________от___________; № ____________ от ___________; </w:t>
      </w:r>
    </w:p>
    <w:p w:rsidR="00721126" w:rsidRPr="00721126" w:rsidRDefault="00721126" w:rsidP="00721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1126">
        <w:rPr>
          <w:rFonts w:ascii="Times New Roman" w:hAnsi="Times New Roman"/>
          <w:sz w:val="20"/>
          <w:szCs w:val="20"/>
        </w:rPr>
        <w:t xml:space="preserve">       № ____________ от ___________; № ____________ от ___________.</w:t>
      </w:r>
    </w:p>
    <w:p w:rsidR="00721126" w:rsidRPr="00721126" w:rsidRDefault="00721126" w:rsidP="007211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21126">
        <w:rPr>
          <w:rFonts w:ascii="Times New Roman" w:hAnsi="Times New Roman"/>
          <w:sz w:val="20"/>
          <w:szCs w:val="20"/>
        </w:rPr>
        <w:t xml:space="preserve">  Предмет лизинга по договору: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126" w:rsidRPr="00721126" w:rsidRDefault="00721126" w:rsidP="00721126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0"/>
          <w:szCs w:val="20"/>
        </w:rPr>
      </w:pPr>
      <w:r w:rsidRPr="00721126">
        <w:rPr>
          <w:rFonts w:ascii="Times New Roman" w:hAnsi="Times New Roman"/>
          <w:sz w:val="20"/>
          <w:szCs w:val="20"/>
        </w:rPr>
        <w:t>10. Государственную или муниципальную аналогичную поддержку  в соответствующих органах исполнительной власти Красноярского края и бюджетных организациях не получал.</w:t>
      </w:r>
    </w:p>
    <w:p w:rsidR="00721126" w:rsidRPr="00721126" w:rsidRDefault="00721126" w:rsidP="00721126">
      <w:pPr>
        <w:pStyle w:val="ConsTitle"/>
        <w:widowControl/>
        <w:tabs>
          <w:tab w:val="left" w:pos="0"/>
        </w:tabs>
        <w:jc w:val="both"/>
        <w:rPr>
          <w:rFonts w:ascii="Times New Roman" w:hAnsi="Times New Roman"/>
          <w:b w:val="0"/>
          <w:sz w:val="20"/>
        </w:rPr>
      </w:pPr>
      <w:r w:rsidRPr="00721126">
        <w:rPr>
          <w:rFonts w:ascii="Times New Roman" w:hAnsi="Times New Roman"/>
          <w:b w:val="0"/>
          <w:sz w:val="20"/>
        </w:rPr>
        <w:t>Размер  субсидии прошу установить в соответствии с Порядком   предоставления  субсидий   субъектам    малого    и    (или)    среднего предпринимательства  на  возмещение  части  затрат на уплату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721126" w:rsidRPr="00721126" w:rsidRDefault="00721126" w:rsidP="007211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t>утвержденным Постановлением  администрации Богучанского района от ____________ 201_  №_____</w:t>
      </w:r>
    </w:p>
    <w:p w:rsidR="00721126" w:rsidRPr="00721126" w:rsidRDefault="00721126" w:rsidP="0072112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21126" w:rsidRPr="00721126" w:rsidRDefault="00721126" w:rsidP="007211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t>Руководитель _______________ _______________________</w:t>
      </w:r>
    </w:p>
    <w:p w:rsidR="00721126" w:rsidRPr="00721126" w:rsidRDefault="00721126" w:rsidP="007211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t>(должность)    (подпись)      (расшифровка подписи)</w:t>
      </w:r>
    </w:p>
    <w:p w:rsidR="00721126" w:rsidRPr="00721126" w:rsidRDefault="00721126" w:rsidP="0072112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21126" w:rsidRPr="00721126" w:rsidRDefault="00721126" w:rsidP="007211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t>М.П.</w:t>
      </w:r>
    </w:p>
    <w:p w:rsidR="00721126" w:rsidRPr="00721126" w:rsidRDefault="00721126" w:rsidP="007211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t>"__" _____________ 20__ г.</w:t>
      </w:r>
    </w:p>
    <w:p w:rsidR="00721126" w:rsidRPr="00721126" w:rsidRDefault="00721126" w:rsidP="0072112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18"/>
          <w:szCs w:val="18"/>
        </w:rPr>
      </w:pPr>
      <w:r w:rsidRPr="00721126">
        <w:rPr>
          <w:rFonts w:ascii="Times New Roman" w:hAnsi="Times New Roman"/>
          <w:sz w:val="18"/>
          <w:szCs w:val="18"/>
        </w:rPr>
        <w:t>Приложение N 2</w:t>
      </w:r>
    </w:p>
    <w:p w:rsidR="00721126" w:rsidRPr="00721126" w:rsidRDefault="00721126" w:rsidP="0072112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8"/>
          <w:szCs w:val="18"/>
        </w:rPr>
      </w:pPr>
      <w:r w:rsidRPr="00721126">
        <w:rPr>
          <w:rFonts w:ascii="Times New Roman" w:hAnsi="Times New Roman"/>
          <w:sz w:val="18"/>
          <w:szCs w:val="18"/>
        </w:rPr>
        <w:t>к Порядку</w:t>
      </w:r>
    </w:p>
    <w:p w:rsidR="00721126" w:rsidRPr="00721126" w:rsidRDefault="00721126" w:rsidP="007211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21126" w:rsidRPr="00721126" w:rsidRDefault="00721126" w:rsidP="00721126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t>Справка об имущественном и финансовом состоянии субъекта    малого или среднего предпринимательства</w:t>
      </w:r>
    </w:p>
    <w:p w:rsidR="00721126" w:rsidRPr="00721126" w:rsidRDefault="00721126" w:rsidP="00721126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__________________________________________________</w:t>
      </w:r>
    </w:p>
    <w:p w:rsidR="00721126" w:rsidRPr="00721126" w:rsidRDefault="00721126" w:rsidP="00721126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t>(наименование субъекта малого или среднего предпринимательства)</w:t>
      </w:r>
    </w:p>
    <w:p w:rsidR="00721126" w:rsidRPr="00721126" w:rsidRDefault="00721126" w:rsidP="007211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721126" w:rsidRPr="00721126" w:rsidRDefault="00721126" w:rsidP="007211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721126">
        <w:rPr>
          <w:rFonts w:ascii="Times New Roman" w:hAnsi="Times New Roman"/>
          <w:sz w:val="20"/>
          <w:szCs w:val="20"/>
        </w:rPr>
        <w:t>1. Сведения об имуществе (тыс. руб.):</w:t>
      </w:r>
    </w:p>
    <w:p w:rsidR="00721126" w:rsidRPr="00721126" w:rsidRDefault="00721126" w:rsidP="007211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569"/>
        <w:gridCol w:w="1612"/>
        <w:gridCol w:w="1612"/>
        <w:gridCol w:w="1701"/>
      </w:tblGrid>
      <w:tr w:rsidR="00721126" w:rsidRPr="00721126" w:rsidTr="00721126">
        <w:trPr>
          <w:cantSplit/>
          <w:trHeight w:val="20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112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        </w:t>
            </w:r>
          </w:p>
        </w:tc>
        <w:tc>
          <w:tcPr>
            <w:tcW w:w="25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1126">
              <w:rPr>
                <w:rFonts w:ascii="Times New Roman" w:hAnsi="Times New Roman" w:cs="Times New Roman"/>
                <w:sz w:val="16"/>
                <w:szCs w:val="16"/>
              </w:rPr>
              <w:t xml:space="preserve">Остаточная стоимость на отчетную дату </w:t>
            </w:r>
          </w:p>
        </w:tc>
      </w:tr>
      <w:tr w:rsidR="00721126" w:rsidRPr="00721126" w:rsidTr="00721126">
        <w:trPr>
          <w:cantSplit/>
          <w:trHeight w:val="20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1126">
              <w:rPr>
                <w:rFonts w:ascii="Times New Roman" w:hAnsi="Times New Roman" w:cs="Times New Roman"/>
                <w:sz w:val="16"/>
                <w:szCs w:val="16"/>
              </w:rPr>
              <w:t xml:space="preserve">200_ г. 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1126">
              <w:rPr>
                <w:rFonts w:ascii="Times New Roman" w:hAnsi="Times New Roman" w:cs="Times New Roman"/>
                <w:sz w:val="16"/>
                <w:szCs w:val="16"/>
              </w:rPr>
              <w:t xml:space="preserve">200_ г. 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1126">
              <w:rPr>
                <w:rFonts w:ascii="Times New Roman" w:hAnsi="Times New Roman" w:cs="Times New Roman"/>
                <w:sz w:val="16"/>
                <w:szCs w:val="16"/>
              </w:rPr>
              <w:t xml:space="preserve">на последнюю  </w:t>
            </w:r>
            <w:r w:rsidRPr="0072112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отчетную дату </w:t>
            </w:r>
          </w:p>
        </w:tc>
      </w:tr>
      <w:tr w:rsidR="00721126" w:rsidRPr="00721126" w:rsidTr="00721126">
        <w:trPr>
          <w:cantSplit/>
          <w:trHeight w:val="20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126" w:rsidRPr="00721126" w:rsidTr="00721126">
        <w:trPr>
          <w:cantSplit/>
          <w:trHeight w:val="20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1126"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                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21126" w:rsidRPr="00721126" w:rsidRDefault="00721126" w:rsidP="007211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21126" w:rsidRPr="00721126" w:rsidRDefault="00721126" w:rsidP="007211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721126">
        <w:rPr>
          <w:rFonts w:ascii="Times New Roman" w:hAnsi="Times New Roman"/>
          <w:sz w:val="20"/>
          <w:szCs w:val="20"/>
        </w:rPr>
        <w:t>2. Сведения о финансовом состоянии (тыс. руб.)</w:t>
      </w:r>
    </w:p>
    <w:p w:rsidR="00721126" w:rsidRPr="00721126" w:rsidRDefault="00721126" w:rsidP="007211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569"/>
        <w:gridCol w:w="1612"/>
        <w:gridCol w:w="1612"/>
        <w:gridCol w:w="1701"/>
      </w:tblGrid>
      <w:tr w:rsidR="00721126" w:rsidRPr="00721126" w:rsidTr="00721126">
        <w:trPr>
          <w:cantSplit/>
          <w:trHeight w:val="20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112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   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1126">
              <w:rPr>
                <w:rFonts w:ascii="Times New Roman" w:hAnsi="Times New Roman" w:cs="Times New Roman"/>
                <w:sz w:val="16"/>
                <w:szCs w:val="16"/>
              </w:rPr>
              <w:t xml:space="preserve">200_ г. 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1126">
              <w:rPr>
                <w:rFonts w:ascii="Times New Roman" w:hAnsi="Times New Roman" w:cs="Times New Roman"/>
                <w:sz w:val="16"/>
                <w:szCs w:val="16"/>
              </w:rPr>
              <w:t xml:space="preserve">200_ г. 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1126">
              <w:rPr>
                <w:rFonts w:ascii="Times New Roman" w:hAnsi="Times New Roman" w:cs="Times New Roman"/>
                <w:sz w:val="16"/>
                <w:szCs w:val="16"/>
              </w:rPr>
              <w:t xml:space="preserve">на последнюю  </w:t>
            </w:r>
            <w:r w:rsidRPr="0072112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отчетную дату </w:t>
            </w:r>
          </w:p>
        </w:tc>
      </w:tr>
      <w:tr w:rsidR="00721126" w:rsidRPr="00721126" w:rsidTr="00721126">
        <w:trPr>
          <w:cantSplit/>
          <w:trHeight w:val="20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1126">
              <w:rPr>
                <w:rFonts w:ascii="Times New Roman" w:hAnsi="Times New Roman" w:cs="Times New Roman"/>
                <w:sz w:val="16"/>
                <w:szCs w:val="16"/>
              </w:rPr>
              <w:t xml:space="preserve">Заемные средства, всего         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126" w:rsidRPr="00721126" w:rsidTr="00721126">
        <w:trPr>
          <w:cantSplit/>
          <w:trHeight w:val="20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1126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долгосрочные кредиты </w:t>
            </w:r>
            <w:r w:rsidRPr="0072112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займы                         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126" w:rsidRPr="00721126" w:rsidTr="00721126">
        <w:trPr>
          <w:cantSplit/>
          <w:trHeight w:val="20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1126">
              <w:rPr>
                <w:rFonts w:ascii="Times New Roman" w:hAnsi="Times New Roman" w:cs="Times New Roman"/>
                <w:sz w:val="16"/>
                <w:szCs w:val="16"/>
              </w:rPr>
              <w:t xml:space="preserve">Краткосрочные кредиты и займы   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126" w:rsidRPr="00721126" w:rsidTr="00721126">
        <w:trPr>
          <w:cantSplit/>
          <w:trHeight w:val="20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1126">
              <w:rPr>
                <w:rFonts w:ascii="Times New Roman" w:hAnsi="Times New Roman" w:cs="Times New Roman"/>
                <w:sz w:val="16"/>
                <w:szCs w:val="16"/>
              </w:rPr>
              <w:t xml:space="preserve">Кредиторская задолженность      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126" w:rsidRPr="00721126" w:rsidTr="00721126">
        <w:trPr>
          <w:cantSplit/>
          <w:trHeight w:val="20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1126">
              <w:rPr>
                <w:rFonts w:ascii="Times New Roman" w:hAnsi="Times New Roman" w:cs="Times New Roman"/>
                <w:sz w:val="16"/>
                <w:szCs w:val="16"/>
              </w:rPr>
              <w:t xml:space="preserve">Дебиторская задолженность       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126" w:rsidRPr="00721126" w:rsidTr="00721126">
        <w:trPr>
          <w:cantSplit/>
          <w:trHeight w:val="20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1126">
              <w:rPr>
                <w:rFonts w:ascii="Times New Roman" w:hAnsi="Times New Roman" w:cs="Times New Roman"/>
                <w:sz w:val="16"/>
                <w:szCs w:val="16"/>
              </w:rPr>
              <w:t xml:space="preserve">Выручка от реализации товаров    </w:t>
            </w:r>
            <w:r w:rsidRPr="0072112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(работ, услуг) без учета налога  </w:t>
            </w:r>
            <w:r w:rsidRPr="0072112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добавленную стоимость (доходы </w:t>
            </w:r>
            <w:r w:rsidRPr="0072112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основной деятельности)       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126" w:rsidRPr="00721126" w:rsidTr="00721126">
        <w:trPr>
          <w:cantSplit/>
          <w:trHeight w:val="20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1126">
              <w:rPr>
                <w:rFonts w:ascii="Times New Roman" w:hAnsi="Times New Roman" w:cs="Times New Roman"/>
                <w:sz w:val="16"/>
                <w:szCs w:val="16"/>
              </w:rPr>
              <w:t xml:space="preserve">Себестоимость реализованной      </w:t>
            </w:r>
            <w:r w:rsidRPr="0072112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продукции                       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126" w:rsidRPr="00721126" w:rsidTr="00721126">
        <w:trPr>
          <w:cantSplit/>
          <w:trHeight w:val="20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1126">
              <w:rPr>
                <w:rFonts w:ascii="Times New Roman" w:hAnsi="Times New Roman" w:cs="Times New Roman"/>
                <w:sz w:val="16"/>
                <w:szCs w:val="16"/>
              </w:rPr>
              <w:t xml:space="preserve">Прибыль от основной деятельности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6" w:rsidRPr="00721126" w:rsidRDefault="00721126" w:rsidP="007211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21126" w:rsidRPr="00721126" w:rsidRDefault="00721126" w:rsidP="00721126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t xml:space="preserve">    Руководитель __________________/__________________________/</w:t>
      </w:r>
    </w:p>
    <w:p w:rsidR="00721126" w:rsidRPr="00721126" w:rsidRDefault="00721126" w:rsidP="00721126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lastRenderedPageBreak/>
        <w:t xml:space="preserve">    (должность)        (подпись)       (расшифровка подписи)</w:t>
      </w:r>
    </w:p>
    <w:p w:rsidR="001C19F6" w:rsidRPr="00AD5C36" w:rsidRDefault="00721126" w:rsidP="00AD5C36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721126">
        <w:rPr>
          <w:rFonts w:ascii="Times New Roman" w:hAnsi="Times New Roman" w:cs="Times New Roman"/>
        </w:rPr>
        <w:t xml:space="preserve">    М.П.</w:t>
      </w:r>
    </w:p>
    <w:p w:rsidR="001767DF" w:rsidRPr="001767DF" w:rsidRDefault="001767DF" w:rsidP="001767DF">
      <w:pPr>
        <w:widowControl w:val="0"/>
        <w:autoSpaceDE w:val="0"/>
        <w:autoSpaceDN w:val="0"/>
        <w:adjustRightInd w:val="0"/>
        <w:spacing w:after="0" w:line="240" w:lineRule="auto"/>
        <w:ind w:left="6840"/>
        <w:jc w:val="right"/>
        <w:outlineLvl w:val="2"/>
        <w:rPr>
          <w:rFonts w:ascii="Times New Roman" w:hAnsi="Times New Roman"/>
          <w:sz w:val="18"/>
          <w:szCs w:val="18"/>
        </w:rPr>
      </w:pPr>
      <w:r w:rsidRPr="001767DF">
        <w:rPr>
          <w:rFonts w:ascii="Times New Roman" w:hAnsi="Times New Roman"/>
          <w:sz w:val="18"/>
          <w:szCs w:val="18"/>
        </w:rPr>
        <w:t>Приложение № 3</w:t>
      </w:r>
    </w:p>
    <w:p w:rsidR="001767DF" w:rsidRPr="001767DF" w:rsidRDefault="001767DF" w:rsidP="00176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  <w:r w:rsidRPr="001767D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к  Порядку  </w:t>
      </w:r>
    </w:p>
    <w:p w:rsidR="001767DF" w:rsidRPr="001767DF" w:rsidRDefault="001767DF" w:rsidP="00176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  <w:r w:rsidRPr="001767DF">
        <w:rPr>
          <w:rFonts w:ascii="Times New Roman" w:hAnsi="Times New Roman"/>
          <w:sz w:val="18"/>
          <w:szCs w:val="18"/>
        </w:rPr>
        <w:t xml:space="preserve">                                                      </w:t>
      </w:r>
    </w:p>
    <w:p w:rsidR="001767DF" w:rsidRPr="001767DF" w:rsidRDefault="001767DF" w:rsidP="001767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1767DF">
        <w:rPr>
          <w:rFonts w:ascii="Times New Roman" w:hAnsi="Times New Roman"/>
          <w:sz w:val="20"/>
          <w:szCs w:val="20"/>
        </w:rPr>
        <w:t>Информация о деятельности заявителя</w:t>
      </w:r>
    </w:p>
    <w:p w:rsidR="001767DF" w:rsidRPr="001767DF" w:rsidRDefault="001767DF" w:rsidP="001767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830"/>
        <w:gridCol w:w="4674"/>
      </w:tblGrid>
      <w:tr w:rsidR="001767DF" w:rsidRPr="001767DF" w:rsidTr="001767DF">
        <w:trPr>
          <w:trHeight w:val="20"/>
          <w:tblCellSpacing w:w="5" w:type="nil"/>
        </w:trPr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7DF">
              <w:rPr>
                <w:rFonts w:ascii="Times New Roman" w:hAnsi="Times New Roman"/>
                <w:sz w:val="20"/>
                <w:szCs w:val="20"/>
              </w:rPr>
              <w:t xml:space="preserve">Наименование юридического лица,   </w:t>
            </w:r>
            <w:r w:rsidRPr="001767DF">
              <w:rPr>
                <w:rFonts w:ascii="Times New Roman" w:hAnsi="Times New Roman"/>
                <w:sz w:val="20"/>
                <w:szCs w:val="20"/>
              </w:rPr>
              <w:br/>
              <w:t xml:space="preserve">ФИО индивидуального предпринимателя    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7DF" w:rsidRPr="001767DF" w:rsidTr="001767DF">
        <w:trPr>
          <w:trHeight w:val="20"/>
          <w:tblCellSpacing w:w="5" w:type="nil"/>
        </w:trPr>
        <w:tc>
          <w:tcPr>
            <w:tcW w:w="2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7DF">
              <w:rPr>
                <w:rFonts w:ascii="Times New Roman" w:hAnsi="Times New Roman"/>
                <w:sz w:val="20"/>
                <w:szCs w:val="20"/>
              </w:rPr>
              <w:t xml:space="preserve">Юридический адрес регистрации     </w:t>
            </w:r>
          </w:p>
        </w:tc>
        <w:tc>
          <w:tcPr>
            <w:tcW w:w="2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7DF" w:rsidRPr="001767DF" w:rsidTr="001767DF">
        <w:trPr>
          <w:trHeight w:val="20"/>
          <w:tblCellSpacing w:w="5" w:type="nil"/>
        </w:trPr>
        <w:tc>
          <w:tcPr>
            <w:tcW w:w="2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7DF">
              <w:rPr>
                <w:rFonts w:ascii="Times New Roman" w:hAnsi="Times New Roman"/>
                <w:sz w:val="20"/>
                <w:szCs w:val="20"/>
              </w:rPr>
              <w:t xml:space="preserve">Фактический адрес нахождения     </w:t>
            </w:r>
          </w:p>
        </w:tc>
        <w:tc>
          <w:tcPr>
            <w:tcW w:w="2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7DF" w:rsidRPr="001767DF" w:rsidTr="001767DF">
        <w:trPr>
          <w:trHeight w:val="20"/>
          <w:tblCellSpacing w:w="5" w:type="nil"/>
        </w:trPr>
        <w:tc>
          <w:tcPr>
            <w:tcW w:w="2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7DF">
              <w:rPr>
                <w:rFonts w:ascii="Times New Roman" w:hAnsi="Times New Roman"/>
                <w:sz w:val="20"/>
                <w:szCs w:val="20"/>
              </w:rPr>
              <w:t xml:space="preserve">Контактные данные (телефон/факс, </w:t>
            </w:r>
            <w:r w:rsidRPr="001767D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767DF">
              <w:rPr>
                <w:rFonts w:ascii="Times New Roman" w:hAnsi="Times New Roman"/>
                <w:sz w:val="20"/>
                <w:szCs w:val="20"/>
              </w:rPr>
              <w:t>-</w:t>
            </w:r>
            <w:r w:rsidRPr="001767D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767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7DF" w:rsidRPr="001767DF" w:rsidTr="001767DF">
        <w:trPr>
          <w:trHeight w:val="20"/>
          <w:tblCellSpacing w:w="5" w:type="nil"/>
        </w:trPr>
        <w:tc>
          <w:tcPr>
            <w:tcW w:w="2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7DF">
              <w:rPr>
                <w:rFonts w:ascii="Times New Roman" w:hAnsi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2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7DF" w:rsidRPr="001767DF" w:rsidTr="001767DF">
        <w:trPr>
          <w:trHeight w:val="20"/>
          <w:tblCellSpacing w:w="5" w:type="nil"/>
        </w:trPr>
        <w:tc>
          <w:tcPr>
            <w:tcW w:w="2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7DF">
              <w:rPr>
                <w:rFonts w:ascii="Times New Roman" w:hAnsi="Times New Roman"/>
                <w:sz w:val="20"/>
                <w:szCs w:val="20"/>
              </w:rPr>
              <w:t xml:space="preserve">ФИО руководителя              </w:t>
            </w:r>
          </w:p>
        </w:tc>
        <w:tc>
          <w:tcPr>
            <w:tcW w:w="2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7DF" w:rsidRPr="001767DF" w:rsidTr="001767DF">
        <w:trPr>
          <w:trHeight w:val="20"/>
          <w:tblCellSpacing w:w="5" w:type="nil"/>
        </w:trPr>
        <w:tc>
          <w:tcPr>
            <w:tcW w:w="2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7DF">
              <w:rPr>
                <w:rFonts w:ascii="Times New Roman" w:hAnsi="Times New Roman"/>
                <w:sz w:val="20"/>
                <w:szCs w:val="20"/>
              </w:rPr>
              <w:t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производственные/торговые площади (собственные/ арендованные); наличие филиалов/обособленных подразделений), наличие правовых актов, утверждающих Программу (план) технического перевооружения организации, направленную на  внедрение инновационных технологий и современного высокопроизводительного и высокотехнологичного оборудования; наличие каналов сбыта продукции с обоснованием; обоснование при создании высокотехнологичных рабочих мест (влияние на производительность)</w:t>
            </w:r>
          </w:p>
        </w:tc>
        <w:tc>
          <w:tcPr>
            <w:tcW w:w="2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7DF" w:rsidRPr="001767DF" w:rsidTr="001767DF">
        <w:trPr>
          <w:trHeight w:val="20"/>
          <w:tblCellSpacing w:w="5" w:type="nil"/>
        </w:trPr>
        <w:tc>
          <w:tcPr>
            <w:tcW w:w="2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7DF">
              <w:rPr>
                <w:rFonts w:ascii="Times New Roman" w:hAnsi="Times New Roman"/>
                <w:sz w:val="20"/>
                <w:szCs w:val="20"/>
              </w:rPr>
              <w:t xml:space="preserve">Фактически осуществляемые виды     </w:t>
            </w:r>
            <w:r w:rsidRPr="001767DF">
              <w:rPr>
                <w:rFonts w:ascii="Times New Roman" w:hAnsi="Times New Roman"/>
                <w:sz w:val="20"/>
                <w:szCs w:val="20"/>
              </w:rPr>
              <w:br/>
              <w:t xml:space="preserve">деятельности по </w:t>
            </w:r>
            <w:hyperlink r:id="rId15" w:history="1">
              <w:r w:rsidRPr="001767DF">
                <w:rPr>
                  <w:rFonts w:ascii="Times New Roman" w:hAnsi="Times New Roman"/>
                  <w:sz w:val="20"/>
                  <w:szCs w:val="20"/>
                </w:rPr>
                <w:t>ОКВЭД</w:t>
              </w:r>
            </w:hyperlink>
            <w:r w:rsidRPr="001767DF">
              <w:rPr>
                <w:rFonts w:ascii="Times New Roman" w:hAnsi="Times New Roman"/>
                <w:sz w:val="20"/>
                <w:szCs w:val="20"/>
              </w:rPr>
              <w:br/>
              <w:t xml:space="preserve">(в соответствии с выпиской из ЕГРИП/ЕГРЮЛ)                          </w:t>
            </w:r>
          </w:p>
        </w:tc>
        <w:tc>
          <w:tcPr>
            <w:tcW w:w="2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67DF" w:rsidRPr="001767DF" w:rsidRDefault="001767DF" w:rsidP="00176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767DF" w:rsidRPr="001767DF" w:rsidRDefault="001767DF" w:rsidP="00176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767DF">
        <w:rPr>
          <w:rFonts w:ascii="Times New Roman" w:hAnsi="Times New Roman"/>
          <w:sz w:val="20"/>
          <w:szCs w:val="20"/>
        </w:rPr>
        <w:t>Технико-экономическое обоснование приобретения оборудования</w:t>
      </w:r>
    </w:p>
    <w:p w:rsidR="001767DF" w:rsidRPr="001767DF" w:rsidRDefault="001767DF" w:rsidP="00176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195"/>
        <w:gridCol w:w="899"/>
        <w:gridCol w:w="1376"/>
        <w:gridCol w:w="1513"/>
        <w:gridCol w:w="1521"/>
      </w:tblGrid>
      <w:tr w:rsidR="001767DF" w:rsidRPr="001767DF" w:rsidTr="001767DF">
        <w:trPr>
          <w:trHeight w:val="20"/>
          <w:tblCellSpacing w:w="5" w:type="nil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Оборудование №1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 xml:space="preserve">Оборудование № </w:t>
            </w:r>
            <w:r w:rsidRPr="001767DF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</w:p>
        </w:tc>
      </w:tr>
      <w:tr w:rsidR="001767DF" w:rsidRPr="001767DF" w:rsidTr="001767DF">
        <w:trPr>
          <w:trHeight w:val="20"/>
          <w:tblCellSpacing w:w="5" w:type="nil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 xml:space="preserve">Наименование приобретаемого оборудования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7DF" w:rsidRPr="001767DF" w:rsidTr="001767DF">
        <w:trPr>
          <w:trHeight w:val="20"/>
          <w:tblCellSpacing w:w="5" w:type="nil"/>
        </w:trPr>
        <w:tc>
          <w:tcPr>
            <w:tcW w:w="2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Код  приобретаемого оборудования по ОКОФ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7DF" w:rsidRPr="001767DF" w:rsidTr="001767DF">
        <w:trPr>
          <w:trHeight w:val="20"/>
          <w:tblCellSpacing w:w="5" w:type="nil"/>
        </w:trPr>
        <w:tc>
          <w:tcPr>
            <w:tcW w:w="2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7DF" w:rsidRPr="001767DF" w:rsidTr="001767DF">
        <w:trPr>
          <w:trHeight w:val="20"/>
          <w:tblCellSpacing w:w="5" w:type="nil"/>
        </w:trPr>
        <w:tc>
          <w:tcPr>
            <w:tcW w:w="2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7DF" w:rsidRPr="001767DF" w:rsidTr="001767DF">
        <w:trPr>
          <w:trHeight w:val="20"/>
          <w:tblCellSpacing w:w="5" w:type="nil"/>
        </w:trPr>
        <w:tc>
          <w:tcPr>
            <w:tcW w:w="2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Стоимость приобретаемого оборудования (указывается с учетом НДС), рублей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7DF" w:rsidRPr="001767DF" w:rsidTr="001767DF">
        <w:trPr>
          <w:trHeight w:val="20"/>
          <w:tblCellSpacing w:w="5" w:type="nil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Реквизиты договора лизинга (дата, №, лизингодатель)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7DF" w:rsidRPr="001767DF" w:rsidTr="001767DF">
        <w:trPr>
          <w:trHeight w:val="20"/>
          <w:tblCellSpacing w:w="5" w:type="nil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Общая сумма платежей по договорам лизинга, рублей (указывается с учетом НДС),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7DF" w:rsidRPr="001767DF" w:rsidTr="001767DF">
        <w:trPr>
          <w:trHeight w:val="20"/>
          <w:tblCellSpacing w:w="5" w:type="nil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в том числе первый (авансовый) платеж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7DF" w:rsidRPr="001767DF" w:rsidTr="001767DF">
        <w:trPr>
          <w:trHeight w:val="20"/>
          <w:tblCellSpacing w:w="5" w:type="nil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Цель приобретения оборудования (создание, модернизация, развитие производства), краткое описание ожидаемых результатов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7DF" w:rsidRPr="001767DF" w:rsidTr="001767DF">
        <w:trPr>
          <w:trHeight w:val="20"/>
          <w:tblCellSpacing w:w="5" w:type="nil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 xml:space="preserve">Количество созданных рабочих мест,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7DF" w:rsidRPr="001767DF" w:rsidTr="001767DF">
        <w:trPr>
          <w:trHeight w:val="20"/>
          <w:tblCellSpacing w:w="5" w:type="nil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в том числе высокопроизводительных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7DF" w:rsidRPr="001767DF" w:rsidTr="001767DF">
        <w:trPr>
          <w:trHeight w:val="20"/>
          <w:tblCellSpacing w:w="5" w:type="nil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7DF" w:rsidRPr="001767DF" w:rsidTr="001767DF">
        <w:trPr>
          <w:trHeight w:val="20"/>
          <w:tblCellSpacing w:w="5" w:type="nil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инновационных товаров (работ, услуг)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7DF" w:rsidRPr="001767DF" w:rsidTr="001767DF">
        <w:trPr>
          <w:trHeight w:val="20"/>
          <w:tblCellSpacing w:w="5" w:type="nil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товаров (работ, услуг), направляемых на экспорт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767DF" w:rsidRPr="001767DF" w:rsidRDefault="001767DF" w:rsidP="00176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767DF" w:rsidRPr="001767DF" w:rsidRDefault="001767DF" w:rsidP="00176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767DF">
        <w:rPr>
          <w:rFonts w:ascii="Times New Roman" w:hAnsi="Times New Roman"/>
          <w:sz w:val="20"/>
          <w:szCs w:val="20"/>
        </w:rPr>
        <w:t>Финансово-экономические показатели деятельности заявителя</w:t>
      </w:r>
    </w:p>
    <w:p w:rsidR="001767DF" w:rsidRPr="001767DF" w:rsidRDefault="001767DF" w:rsidP="00176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071"/>
        <w:gridCol w:w="1090"/>
        <w:gridCol w:w="1361"/>
        <w:gridCol w:w="1205"/>
        <w:gridCol w:w="1315"/>
        <w:gridCol w:w="1462"/>
      </w:tblGrid>
      <w:tr w:rsidR="001767DF" w:rsidRPr="001767DF" w:rsidTr="00AD5C36">
        <w:trPr>
          <w:trHeight w:val="20"/>
          <w:tblCellSpacing w:w="5" w:type="nil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 xml:space="preserve">Единица </w:t>
            </w:r>
            <w:r w:rsidRPr="001767DF">
              <w:rPr>
                <w:rFonts w:ascii="Times New Roman" w:hAnsi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 xml:space="preserve">Год,     </w:t>
            </w:r>
            <w:r w:rsidRPr="001767DF">
              <w:rPr>
                <w:rFonts w:ascii="Times New Roman" w:hAnsi="Times New Roman"/>
                <w:sz w:val="16"/>
                <w:szCs w:val="16"/>
              </w:rPr>
              <w:br/>
              <w:t>предшест-</w:t>
            </w:r>
            <w:r w:rsidRPr="001767DF">
              <w:rPr>
                <w:rFonts w:ascii="Times New Roman" w:hAnsi="Times New Roman"/>
                <w:sz w:val="16"/>
                <w:szCs w:val="16"/>
              </w:rPr>
              <w:br/>
              <w:t>вующий</w:t>
            </w:r>
            <w:r w:rsidRPr="001767DF">
              <w:rPr>
                <w:rFonts w:ascii="Times New Roman" w:hAnsi="Times New Roman"/>
                <w:sz w:val="16"/>
                <w:szCs w:val="16"/>
              </w:rPr>
              <w:br/>
              <w:t xml:space="preserve">текущему году </w:t>
            </w:r>
            <w:r w:rsidRPr="001767DF">
              <w:rPr>
                <w:rFonts w:ascii="Times New Roman" w:hAnsi="Times New Roman"/>
                <w:sz w:val="16"/>
                <w:szCs w:val="16"/>
              </w:rPr>
              <w:lastRenderedPageBreak/>
              <w:t>(факт)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lastRenderedPageBreak/>
              <w:t>Текущий год (план)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Очередной год (план)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7DF" w:rsidRPr="001767DF" w:rsidTr="00AD5C36">
        <w:trPr>
          <w:trHeight w:val="20"/>
          <w:tblCellSpacing w:w="5" w:type="nil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7DF" w:rsidRPr="001767DF" w:rsidTr="00AD5C36">
        <w:trPr>
          <w:trHeight w:val="20"/>
          <w:tblCellSpacing w:w="5" w:type="nil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Выручка от реализации товаров (работ, услуг),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1767DF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7DF" w:rsidRPr="001767DF" w:rsidTr="00AD5C36">
        <w:trPr>
          <w:trHeight w:val="20"/>
          <w:tblCellSpacing w:w="5" w:type="nil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в том числе НДС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1767DF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7DF" w:rsidRPr="001767DF" w:rsidTr="00AD5C36">
        <w:trPr>
          <w:trHeight w:val="20"/>
          <w:tblCellSpacing w:w="5" w:type="nil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1767DF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7DF" w:rsidRPr="001767DF" w:rsidTr="001767DF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в том числе НДС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1767DF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7DF" w:rsidRPr="001767DF" w:rsidTr="001767DF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 xml:space="preserve">Прибыль (убыток) от продаж товаров (работ, услуг) 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1767DF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7DF" w:rsidRPr="001767DF" w:rsidTr="001767DF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1767DF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7DF" w:rsidRPr="001767DF" w:rsidTr="001767DF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в том числе по видам налогов: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767DF" w:rsidRPr="001767DF" w:rsidTr="001767DF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налог на прибыль организаций (общий режим налогообложения, УСН, ЕНВД, патент)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1767DF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7DF" w:rsidRPr="001767DF" w:rsidTr="001767DF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НДФЛ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1767DF">
              <w:rPr>
                <w:rFonts w:ascii="Times New Roman" w:hAnsi="Times New Roman"/>
                <w:sz w:val="16"/>
                <w:szCs w:val="16"/>
              </w:rPr>
              <w:br/>
              <w:t xml:space="preserve">рублей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7DF" w:rsidRPr="001767DF" w:rsidTr="001767DF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страховые взносы во внебюджетные фонды (ПФР, ФОМС, ФСС)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1767DF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7DF" w:rsidRPr="001767DF" w:rsidTr="001767DF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1767DF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7DF" w:rsidRPr="001767DF" w:rsidTr="001767DF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транспортный налог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1767DF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7DF" w:rsidRPr="001767DF" w:rsidTr="001767DF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налог на землю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1767DF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7DF" w:rsidRPr="001767DF" w:rsidTr="001767DF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Чистая прибыль (убыток)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1767DF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7DF" w:rsidRPr="001767DF" w:rsidTr="001767DF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 xml:space="preserve">Фонд оплаты труда          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1767DF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7DF" w:rsidRPr="001767DF" w:rsidTr="001767DF">
        <w:trPr>
          <w:trHeight w:val="20"/>
          <w:tblCellSpacing w:w="5" w:type="nil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Среднесписочная численность персонала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7DF" w:rsidRPr="001767DF" w:rsidTr="001767DF">
        <w:trPr>
          <w:trHeight w:val="20"/>
          <w:tblCellSpacing w:w="5" w:type="nil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Среднемесячная  заработная</w:t>
            </w:r>
            <w:r w:rsidRPr="001767DF">
              <w:rPr>
                <w:rFonts w:ascii="Times New Roman" w:hAnsi="Times New Roman"/>
                <w:sz w:val="16"/>
                <w:szCs w:val="16"/>
              </w:rPr>
              <w:br/>
              <w:t>платана 1 работающего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 xml:space="preserve">рублей 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7DF" w:rsidRPr="001767DF" w:rsidTr="001767DF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Рынки сбыта товаров (работ, услуг):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767DF" w:rsidRPr="001767DF" w:rsidTr="001767DF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Объем отгруженных товаров (работ, услуг), в т.ч: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7DF" w:rsidRPr="001767DF" w:rsidTr="001767DF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7DF" w:rsidRPr="001767DF" w:rsidTr="001767DF">
        <w:trPr>
          <w:trHeight w:val="20"/>
          <w:tblCellSpacing w:w="5" w:type="nil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7DF" w:rsidRPr="001767DF" w:rsidTr="001767DF">
        <w:trPr>
          <w:trHeight w:val="20"/>
          <w:tblCellSpacing w:w="5" w:type="nil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67DF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1767DF" w:rsidRDefault="001767DF" w:rsidP="001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767DF" w:rsidRPr="001767DF" w:rsidRDefault="001767DF" w:rsidP="00176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67DF">
        <w:rPr>
          <w:rFonts w:ascii="Times New Roman" w:hAnsi="Times New Roman"/>
          <w:sz w:val="20"/>
          <w:szCs w:val="20"/>
        </w:rPr>
        <w:t>*Заполняется только по уплачиваемым видам налогов.</w:t>
      </w:r>
    </w:p>
    <w:p w:rsidR="001767DF" w:rsidRPr="001767DF" w:rsidRDefault="001767DF" w:rsidP="00176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67DF" w:rsidRPr="001767DF" w:rsidRDefault="001767DF" w:rsidP="00176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767DF">
        <w:rPr>
          <w:rFonts w:ascii="Times New Roman" w:hAnsi="Times New Roman"/>
          <w:sz w:val="20"/>
          <w:szCs w:val="20"/>
        </w:rPr>
        <w:t>Руководитель      ___________        _____________________</w:t>
      </w:r>
    </w:p>
    <w:p w:rsidR="001767DF" w:rsidRPr="001767DF" w:rsidRDefault="001767DF" w:rsidP="00176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767DF">
        <w:rPr>
          <w:rFonts w:ascii="Times New Roman" w:hAnsi="Times New Roman"/>
          <w:sz w:val="20"/>
          <w:szCs w:val="20"/>
        </w:rPr>
        <w:t xml:space="preserve"> (должность)         (подпись)           (расшифровка подписи)</w:t>
      </w:r>
    </w:p>
    <w:p w:rsidR="001767DF" w:rsidRPr="001767DF" w:rsidRDefault="001767DF" w:rsidP="00176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М.П.</w:t>
      </w:r>
    </w:p>
    <w:p w:rsidR="001767DF" w:rsidRDefault="001767DF" w:rsidP="00176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  <w:r w:rsidRPr="001767DF">
        <w:rPr>
          <w:rFonts w:ascii="Times New Roman" w:hAnsi="Times New Roman"/>
          <w:sz w:val="18"/>
          <w:szCs w:val="18"/>
        </w:rPr>
        <w:t xml:space="preserve">Приложение № 4  </w:t>
      </w:r>
    </w:p>
    <w:p w:rsidR="001767DF" w:rsidRPr="00AD5C36" w:rsidRDefault="00AD5C36" w:rsidP="00AD5C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 Порядку  </w:t>
      </w:r>
    </w:p>
    <w:p w:rsidR="001767DF" w:rsidRPr="001767DF" w:rsidRDefault="001767DF" w:rsidP="001767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1767DF">
        <w:rPr>
          <w:rFonts w:ascii="Times New Roman" w:hAnsi="Times New Roman"/>
          <w:sz w:val="20"/>
          <w:szCs w:val="20"/>
        </w:rPr>
        <w:t>Критерии оценки деятельности заявителя</w:t>
      </w:r>
    </w:p>
    <w:p w:rsidR="001767DF" w:rsidRPr="001767DF" w:rsidRDefault="001767DF" w:rsidP="001767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95"/>
        <w:gridCol w:w="7615"/>
        <w:gridCol w:w="1294"/>
      </w:tblGrid>
      <w:tr w:rsidR="001767DF" w:rsidRPr="00312670" w:rsidTr="001767DF">
        <w:trPr>
          <w:trHeight w:val="20"/>
          <w:tblCellSpacing w:w="5" w:type="nil"/>
        </w:trPr>
        <w:tc>
          <w:tcPr>
            <w:tcW w:w="4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 xml:space="preserve">Наименование критерия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Количество</w:t>
            </w:r>
            <w:r w:rsidRPr="00312670">
              <w:rPr>
                <w:rFonts w:ascii="Times New Roman" w:hAnsi="Times New Roman"/>
                <w:sz w:val="16"/>
                <w:szCs w:val="16"/>
              </w:rPr>
              <w:br/>
              <w:t xml:space="preserve">  баллов</w:t>
            </w:r>
          </w:p>
        </w:tc>
      </w:tr>
      <w:tr w:rsidR="001767DF" w:rsidRPr="00312670" w:rsidTr="00312670">
        <w:trPr>
          <w:trHeight w:val="20"/>
          <w:tblCellSpacing w:w="5" w:type="nil"/>
        </w:trPr>
        <w:tc>
          <w:tcPr>
            <w:tcW w:w="4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1767DF" w:rsidRPr="00312670" w:rsidTr="00312670">
        <w:trPr>
          <w:trHeight w:val="20"/>
          <w:tblCellSpacing w:w="5" w:type="nil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 xml:space="preserve">Социальная эффективность: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7DF" w:rsidRPr="00312670" w:rsidTr="00312670">
        <w:trPr>
          <w:trHeight w:val="20"/>
          <w:tblCellSpacing w:w="5" w:type="nil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а)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 xml:space="preserve">отношение среднемесячной заработной платы за очередной год (плановый) к уровню среднеотраслевой заработной платы работников по Богучанскому району, на территории которого заявитель осуществляет свою деятельность: 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от 0,5 до 0,7 включительно;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от 0,7 до 1,0 включительно;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от 1,0 до 1,2 включительно;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от 1,2 до 1,4 включительно;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более 1,4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1767DF" w:rsidRPr="00312670" w:rsidTr="00AD5C36">
        <w:trPr>
          <w:trHeight w:val="20"/>
          <w:tblCellSpacing w:w="5" w:type="nil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б)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 xml:space="preserve">Среднесписочная численность работающих </w:t>
            </w:r>
            <w:r w:rsidR="00312670">
              <w:rPr>
                <w:rFonts w:ascii="Times New Roman" w:hAnsi="Times New Roman"/>
                <w:sz w:val="16"/>
                <w:szCs w:val="16"/>
              </w:rPr>
              <w:t>на предприятии в отчетном году: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от 2 до 14;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от 15 до 45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от 46 до 60;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от 61 до 100;</w:t>
            </w:r>
          </w:p>
          <w:p w:rsidR="001767DF" w:rsidRPr="00312670" w:rsidRDefault="00312670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свыше 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1767DF" w:rsidRPr="00312670" w:rsidTr="00AD5C36">
        <w:trPr>
          <w:trHeight w:val="20"/>
          <w:tblCellSpacing w:w="5" w:type="nil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lastRenderedPageBreak/>
              <w:t>в)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Прирост количества рабочих мест после приобретения оборудования: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прирост отсутствует;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предусмотрено создание 1 дополнительного рабочего места;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предусмотрено создание 2 дополнительных рабочих мест;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предусмотрено создание 3 дополнительных рабочих мест;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предусмотрено создание 4 дополнительных рабочих мест;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предусмотрено создание 5 и более дополнительных рабочих мест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1767DF" w:rsidRPr="00312670" w:rsidTr="00AD5C36">
        <w:trPr>
          <w:trHeight w:val="20"/>
          <w:tblCellSpacing w:w="5" w:type="nil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г)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Создание высокопроизводительных рабочих мест после приобретения оборудования: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прирост отсутствует;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предусмотрено создание 1 дополнительного рабочего места;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предусмотрено создание 2 дополнительных рабочих мест;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предусмотрено создание 3 дополнительных рабочих мест;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предусмотрено создание 4 дополнительных рабочих мест;</w:t>
            </w:r>
          </w:p>
          <w:p w:rsidR="001767DF" w:rsidRPr="00312670" w:rsidRDefault="001767DF" w:rsidP="00312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предусмотрено создание 5 и более дополнительных рабочих мест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1767DF" w:rsidRPr="00312670" w:rsidTr="001767DF">
        <w:trPr>
          <w:trHeight w:val="20"/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4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Бюджетная эффективность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7DF" w:rsidRPr="00312670" w:rsidTr="001767DF">
        <w:trPr>
          <w:trHeight w:val="20"/>
          <w:tblCellSpacing w:w="5" w:type="nil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а)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Увеличение объема налоговых отчислений в бюджеты всех уровней в очередном году (плановом)  по отношению к текущему году: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прирост отсутствует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до 10 процентов;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от 10 до 20 процентов;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от 20 до 30 процентов;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от 30 до 50 процентов;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свыше 50 процентов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1767DF" w:rsidRPr="00312670" w:rsidTr="001767DF">
        <w:trPr>
          <w:trHeight w:val="20"/>
          <w:tblCellSpacing w:w="5" w:type="nil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Экономическая эффективность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7DF" w:rsidRPr="00312670" w:rsidTr="001767DF">
        <w:trPr>
          <w:trHeight w:val="20"/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а)</w:t>
            </w:r>
          </w:p>
        </w:tc>
        <w:tc>
          <w:tcPr>
            <w:tcW w:w="4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Увеличение объема товаров (работ, услуг), отгруженных на территории  Богучанского района в очередном году (плановом) по отношению к текущему году: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прирост отсутствует: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до 10 процентов;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от 10 до 20 процентов;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от 20 до 30 процентов;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от 30 до 50 процентов;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свыше 50 процентов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1767DF" w:rsidRPr="00312670" w:rsidTr="001767DF">
        <w:trPr>
          <w:trHeight w:val="20"/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б)</w:t>
            </w:r>
          </w:p>
        </w:tc>
        <w:tc>
          <w:tcPr>
            <w:tcW w:w="4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Увеличение объема товаров (работ, услуг), отгруженных за пределы Красноярского края в очередном году (плановом) по отношению к текущему году: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прирост отсутствует: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до 10 процентов;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от 10 до 20 процентов;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от 20 до 30 процентов;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от 30 до 50 процентов;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свыше 50 процентов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1767DF" w:rsidRPr="00312670" w:rsidTr="001767DF">
        <w:trPr>
          <w:trHeight w:val="20"/>
          <w:tblCellSpacing w:w="5" w:type="nil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IV 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Развитие предприятия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7DF" w:rsidRPr="00312670" w:rsidTr="001767DF">
        <w:trPr>
          <w:trHeight w:val="20"/>
          <w:tblCellSpacing w:w="5" w:type="nil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а)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Наличие Программы (плана) технического перевооружения организации, направленной на внедрение инновационных технологий и современного высокопроизводительного оборудования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7DF" w:rsidRPr="00312670" w:rsidTr="001767DF">
        <w:trPr>
          <w:trHeight w:val="20"/>
          <w:tblCellSpacing w:w="5" w:type="nil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767DF" w:rsidRPr="00312670" w:rsidTr="001767DF">
        <w:trPr>
          <w:trHeight w:val="20"/>
          <w:tblCellSpacing w:w="5" w:type="nil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присутствует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DF" w:rsidRPr="00312670" w:rsidRDefault="001767DF" w:rsidP="003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</w:tbl>
    <w:p w:rsidR="001767DF" w:rsidRPr="001767DF" w:rsidRDefault="001767DF" w:rsidP="001767D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p w:rsidR="00312670" w:rsidRDefault="001767DF" w:rsidP="003126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r w:rsidRPr="001767DF">
        <w:rPr>
          <w:rFonts w:ascii="Times New Roman" w:hAnsi="Times New Roman"/>
          <w:sz w:val="20"/>
          <w:szCs w:val="20"/>
        </w:rPr>
        <w:t>*Для расчета используются данные Территориального органа федеральной службы государственной с</w:t>
      </w:r>
      <w:r w:rsidR="00312670">
        <w:rPr>
          <w:rFonts w:ascii="Times New Roman" w:hAnsi="Times New Roman"/>
          <w:sz w:val="20"/>
          <w:szCs w:val="20"/>
        </w:rPr>
        <w:t>татистики по Красноярскому краю</w:t>
      </w:r>
    </w:p>
    <w:p w:rsidR="00312670" w:rsidRPr="00312670" w:rsidRDefault="00312670" w:rsidP="0031267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3126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312670">
        <w:rPr>
          <w:rFonts w:ascii="Times New Roman" w:hAnsi="Times New Roman" w:cs="Times New Roman"/>
          <w:sz w:val="18"/>
          <w:szCs w:val="18"/>
        </w:rPr>
        <w:t xml:space="preserve">Приложение  №  5  </w:t>
      </w:r>
    </w:p>
    <w:p w:rsidR="00312670" w:rsidRPr="00312670" w:rsidRDefault="00312670" w:rsidP="0031267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312670">
        <w:rPr>
          <w:rFonts w:ascii="Times New Roman" w:hAnsi="Times New Roman" w:cs="Times New Roman"/>
          <w:sz w:val="18"/>
          <w:szCs w:val="18"/>
        </w:rPr>
        <w:t>к Порядку</w:t>
      </w:r>
      <w:r w:rsidRPr="00312670">
        <w:rPr>
          <w:rFonts w:ascii="Times New Roman" w:hAnsi="Times New Roman" w:cs="Times New Roman"/>
        </w:rPr>
        <w:t xml:space="preserve"> </w:t>
      </w:r>
    </w:p>
    <w:p w:rsidR="00312670" w:rsidRDefault="00312670" w:rsidP="0031267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312670" w:rsidRPr="00312670" w:rsidRDefault="00312670" w:rsidP="0031267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  <w:r w:rsidRPr="00312670">
        <w:rPr>
          <w:rFonts w:ascii="Times New Roman" w:hAnsi="Times New Roman" w:cs="Times New Roman"/>
        </w:rPr>
        <w:t>Расчет субсидий</w:t>
      </w:r>
    </w:p>
    <w:p w:rsidR="00312670" w:rsidRPr="00312670" w:rsidRDefault="00312670" w:rsidP="00312670">
      <w:pPr>
        <w:pStyle w:val="ConsTitle"/>
        <w:widowControl/>
        <w:tabs>
          <w:tab w:val="left" w:pos="0"/>
        </w:tabs>
        <w:jc w:val="center"/>
        <w:rPr>
          <w:rFonts w:ascii="Times New Roman" w:hAnsi="Times New Roman"/>
          <w:b w:val="0"/>
          <w:sz w:val="20"/>
        </w:rPr>
      </w:pPr>
      <w:r w:rsidRPr="00312670">
        <w:rPr>
          <w:rFonts w:ascii="Times New Roman" w:hAnsi="Times New Roman"/>
          <w:b w:val="0"/>
          <w:sz w:val="20"/>
        </w:rPr>
        <w:t>на возмещение части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развития, либо модернизации прои</w:t>
      </w:r>
      <w:r>
        <w:rPr>
          <w:rFonts w:ascii="Times New Roman" w:hAnsi="Times New Roman"/>
          <w:b w:val="0"/>
          <w:sz w:val="20"/>
        </w:rPr>
        <w:t>зводства товаров (работ, услуг)</w:t>
      </w:r>
    </w:p>
    <w:p w:rsidR="00312670" w:rsidRPr="00312670" w:rsidRDefault="00312670" w:rsidP="0031267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12670">
        <w:rPr>
          <w:rFonts w:ascii="Times New Roman" w:hAnsi="Times New Roman" w:cs="Times New Roman"/>
        </w:rPr>
        <w:t>(наименование формы финансовой поддержки)</w:t>
      </w:r>
    </w:p>
    <w:p w:rsidR="00312670" w:rsidRPr="00312670" w:rsidRDefault="00312670" w:rsidP="003126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56"/>
        <w:gridCol w:w="1635"/>
        <w:gridCol w:w="1342"/>
        <w:gridCol w:w="791"/>
        <w:gridCol w:w="1090"/>
        <w:gridCol w:w="822"/>
        <w:gridCol w:w="1022"/>
        <w:gridCol w:w="568"/>
        <w:gridCol w:w="785"/>
        <w:gridCol w:w="1083"/>
      </w:tblGrid>
      <w:tr w:rsidR="00312670" w:rsidRPr="00312670" w:rsidTr="00312670">
        <w:trPr>
          <w:cantSplit/>
          <w:trHeight w:val="20"/>
        </w:trPr>
        <w:tc>
          <w:tcPr>
            <w:tcW w:w="17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670" w:rsidRPr="00312670" w:rsidRDefault="00312670" w:rsidP="003126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2670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31267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6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670" w:rsidRPr="00312670" w:rsidRDefault="00312670" w:rsidP="003126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2670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 </w:t>
            </w:r>
            <w:r w:rsidRPr="0031267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субъекта малого  </w:t>
            </w:r>
            <w:r w:rsidRPr="0031267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или среднего    </w:t>
            </w:r>
            <w:r w:rsidRPr="00312670">
              <w:rPr>
                <w:rFonts w:ascii="Times New Roman" w:hAnsi="Times New Roman" w:cs="Times New Roman"/>
                <w:sz w:val="16"/>
                <w:szCs w:val="16"/>
              </w:rPr>
              <w:br/>
              <w:t>предпринимательства</w:t>
            </w:r>
          </w:p>
        </w:tc>
        <w:tc>
          <w:tcPr>
            <w:tcW w:w="11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670" w:rsidRPr="00312670" w:rsidRDefault="00312670" w:rsidP="003126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2670">
              <w:rPr>
                <w:rFonts w:ascii="Times New Roman" w:hAnsi="Times New Roman" w:cs="Times New Roman"/>
                <w:sz w:val="16"/>
                <w:szCs w:val="16"/>
              </w:rPr>
              <w:t>Перечень  затрат, связанных с приобретением основных средств</w:t>
            </w:r>
          </w:p>
        </w:tc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70" w:rsidRPr="00312670" w:rsidRDefault="00312670" w:rsidP="003126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2670">
              <w:rPr>
                <w:rFonts w:ascii="Times New Roman" w:hAnsi="Times New Roman" w:cs="Times New Roman"/>
                <w:sz w:val="16"/>
                <w:szCs w:val="16"/>
              </w:rPr>
              <w:t xml:space="preserve">Размер понесенных расходов  </w:t>
            </w:r>
            <w:r w:rsidRPr="0031267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(с НДС для получателей   </w:t>
            </w:r>
            <w:r w:rsidRPr="0031267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субсидий, применяющих    </w:t>
            </w:r>
            <w:r w:rsidRPr="00312670">
              <w:rPr>
                <w:rFonts w:ascii="Times New Roman" w:hAnsi="Times New Roman" w:cs="Times New Roman"/>
                <w:sz w:val="16"/>
                <w:szCs w:val="16"/>
              </w:rPr>
              <w:br/>
              <w:t>специальные налоговые режимы,</w:t>
            </w:r>
            <w:r w:rsidRPr="0031267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без НДС для получателей   </w:t>
            </w:r>
            <w:r w:rsidRPr="0031267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субсидий, применяющих общую  систему налогообложения),  </w:t>
            </w:r>
            <w:r w:rsidRPr="0031267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рублей          </w:t>
            </w:r>
          </w:p>
        </w:tc>
        <w:tc>
          <w:tcPr>
            <w:tcW w:w="4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670" w:rsidRPr="00312670" w:rsidRDefault="00312670" w:rsidP="003126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2670">
              <w:rPr>
                <w:rFonts w:ascii="Times New Roman" w:hAnsi="Times New Roman" w:cs="Times New Roman"/>
                <w:sz w:val="16"/>
                <w:szCs w:val="16"/>
              </w:rPr>
              <w:t>Размер  *</w:t>
            </w:r>
            <w:r w:rsidRPr="00312670">
              <w:rPr>
                <w:rFonts w:ascii="Times New Roman" w:hAnsi="Times New Roman" w:cs="Times New Roman"/>
                <w:sz w:val="16"/>
                <w:szCs w:val="16"/>
              </w:rPr>
              <w:br/>
              <w:t>субсидии,</w:t>
            </w:r>
            <w:r w:rsidRPr="0031267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100%   но не более 2,5 млн. рублей  одному субъекту малого и (или) среднего предпр.    </w:t>
            </w:r>
          </w:p>
        </w:tc>
        <w:tc>
          <w:tcPr>
            <w:tcW w:w="41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12670" w:rsidRPr="00312670" w:rsidRDefault="00312670" w:rsidP="003126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2670">
              <w:rPr>
                <w:rFonts w:ascii="Times New Roman" w:hAnsi="Times New Roman" w:cs="Times New Roman"/>
                <w:sz w:val="16"/>
                <w:szCs w:val="16"/>
              </w:rPr>
              <w:t>Сумма начисленной субсидии, рублей</w:t>
            </w:r>
          </w:p>
          <w:p w:rsidR="00312670" w:rsidRPr="00312670" w:rsidRDefault="00312670" w:rsidP="003126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12670" w:rsidRPr="00312670" w:rsidRDefault="00312670" w:rsidP="00312670">
            <w:pPr>
              <w:pStyle w:val="ConsPlusNormal"/>
              <w:widowControl/>
              <w:ind w:hanging="286"/>
              <w:rPr>
                <w:rFonts w:ascii="Times New Roman" w:hAnsi="Times New Roman" w:cs="Times New Roman"/>
                <w:sz w:val="16"/>
                <w:szCs w:val="16"/>
              </w:rPr>
            </w:pPr>
            <w:r w:rsidRPr="00312670">
              <w:rPr>
                <w:rFonts w:ascii="Times New Roman" w:hAnsi="Times New Roman" w:cs="Times New Roman"/>
                <w:sz w:val="16"/>
                <w:szCs w:val="16"/>
              </w:rPr>
              <w:t>За за  счет районного бюджета, рублей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12670" w:rsidRPr="00312670" w:rsidRDefault="00312670" w:rsidP="003126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2670">
              <w:rPr>
                <w:rFonts w:ascii="Times New Roman" w:hAnsi="Times New Roman" w:cs="Times New Roman"/>
                <w:sz w:val="16"/>
                <w:szCs w:val="16"/>
              </w:rPr>
              <w:t xml:space="preserve">за счет краевого бюджета, рублей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12670" w:rsidRPr="00312670" w:rsidRDefault="00312670" w:rsidP="003126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2670">
              <w:rPr>
                <w:rFonts w:ascii="Times New Roman" w:hAnsi="Times New Roman" w:cs="Times New Roman"/>
                <w:sz w:val="16"/>
                <w:szCs w:val="16"/>
              </w:rPr>
              <w:t>за счет федерального бюджета, рублей</w:t>
            </w:r>
          </w:p>
        </w:tc>
      </w:tr>
      <w:tr w:rsidR="00312670" w:rsidRPr="00312670" w:rsidTr="00312670">
        <w:trPr>
          <w:cantSplit/>
          <w:trHeight w:val="20"/>
        </w:trPr>
        <w:tc>
          <w:tcPr>
            <w:tcW w:w="17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70" w:rsidRPr="00312670" w:rsidRDefault="00312670" w:rsidP="003126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70" w:rsidRPr="00312670" w:rsidRDefault="00312670" w:rsidP="003126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70" w:rsidRPr="00312670" w:rsidRDefault="00312670" w:rsidP="003126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70" w:rsidRPr="00312670" w:rsidRDefault="00312670" w:rsidP="003126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2670">
              <w:rPr>
                <w:rFonts w:ascii="Times New Roman" w:hAnsi="Times New Roman" w:cs="Times New Roman"/>
                <w:sz w:val="16"/>
                <w:szCs w:val="16"/>
              </w:rPr>
              <w:t xml:space="preserve">за отчетный </w:t>
            </w:r>
            <w:r w:rsidRPr="0031267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месяц    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70" w:rsidRPr="00312670" w:rsidRDefault="00312670" w:rsidP="003126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2670">
              <w:rPr>
                <w:rFonts w:ascii="Times New Roman" w:hAnsi="Times New Roman" w:cs="Times New Roman"/>
                <w:sz w:val="16"/>
                <w:szCs w:val="16"/>
              </w:rPr>
              <w:t xml:space="preserve">нарастающим  </w:t>
            </w:r>
            <w:r w:rsidRPr="00312670">
              <w:rPr>
                <w:rFonts w:ascii="Times New Roman" w:hAnsi="Times New Roman" w:cs="Times New Roman"/>
                <w:sz w:val="16"/>
                <w:szCs w:val="16"/>
              </w:rPr>
              <w:br/>
              <w:t>итогом с начала</w:t>
            </w:r>
            <w:r w:rsidRPr="0031267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года     </w:t>
            </w:r>
          </w:p>
        </w:tc>
        <w:tc>
          <w:tcPr>
            <w:tcW w:w="4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70" w:rsidRPr="00312670" w:rsidRDefault="00312670" w:rsidP="003126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2670" w:rsidRPr="00312670" w:rsidRDefault="00312670" w:rsidP="003126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2670" w:rsidRPr="00312670" w:rsidRDefault="00312670" w:rsidP="003126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2670" w:rsidRPr="00312670" w:rsidRDefault="00312670" w:rsidP="003126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2670" w:rsidRPr="00312670" w:rsidRDefault="00312670" w:rsidP="003126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670" w:rsidRPr="00312670" w:rsidTr="00312670">
        <w:trPr>
          <w:cantSplit/>
          <w:trHeight w:val="2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70" w:rsidRPr="00312670" w:rsidRDefault="00312670" w:rsidP="0031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6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70" w:rsidRPr="00312670" w:rsidRDefault="00312670" w:rsidP="0031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6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70" w:rsidRPr="00312670" w:rsidRDefault="00312670" w:rsidP="0031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6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70" w:rsidRPr="00312670" w:rsidRDefault="00312670" w:rsidP="0031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6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70" w:rsidRPr="00312670" w:rsidRDefault="00312670" w:rsidP="0031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6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70" w:rsidRPr="00312670" w:rsidRDefault="00312670" w:rsidP="0031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6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70" w:rsidRPr="00312670" w:rsidRDefault="00312670" w:rsidP="0031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67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2670" w:rsidRPr="00312670" w:rsidRDefault="00312670" w:rsidP="0031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67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2670" w:rsidRPr="00312670" w:rsidRDefault="00312670" w:rsidP="0031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67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2670" w:rsidRPr="00312670" w:rsidRDefault="00312670" w:rsidP="0031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67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12670" w:rsidRPr="00312670" w:rsidTr="00312670">
        <w:trPr>
          <w:cantSplit/>
          <w:trHeight w:val="2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70" w:rsidRPr="00312670" w:rsidRDefault="00312670" w:rsidP="003126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70" w:rsidRPr="00312670" w:rsidRDefault="00312670" w:rsidP="003126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70" w:rsidRPr="00312670" w:rsidRDefault="00312670" w:rsidP="003126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70" w:rsidRPr="00312670" w:rsidRDefault="00312670" w:rsidP="003126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70" w:rsidRPr="00312670" w:rsidRDefault="00312670" w:rsidP="00312670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670" w:rsidRPr="00312670" w:rsidRDefault="00312670" w:rsidP="003126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670" w:rsidRPr="00312670" w:rsidRDefault="00312670" w:rsidP="003126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2670" w:rsidRPr="00312670" w:rsidRDefault="00312670" w:rsidP="003126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0" w:rsidRPr="00312670" w:rsidRDefault="00312670" w:rsidP="003126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2670" w:rsidRPr="00312670" w:rsidRDefault="00312670" w:rsidP="003126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12670" w:rsidRPr="00312670" w:rsidRDefault="00312670" w:rsidP="0031267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312670" w:rsidRPr="00312670" w:rsidRDefault="00312670" w:rsidP="00312670">
      <w:pPr>
        <w:pStyle w:val="ConsTitle"/>
        <w:widowControl/>
        <w:tabs>
          <w:tab w:val="left" w:pos="0"/>
        </w:tabs>
        <w:jc w:val="both"/>
        <w:rPr>
          <w:rFonts w:ascii="Times New Roman" w:hAnsi="Times New Roman"/>
          <w:b w:val="0"/>
          <w:sz w:val="18"/>
          <w:szCs w:val="18"/>
        </w:rPr>
      </w:pPr>
      <w:r w:rsidRPr="00312670">
        <w:rPr>
          <w:rFonts w:ascii="Times New Roman" w:hAnsi="Times New Roman"/>
          <w:b w:val="0"/>
          <w:sz w:val="18"/>
          <w:szCs w:val="18"/>
        </w:rPr>
        <w:t>*Примечание: Субсидии предоставляются в размере  100  процентов от затрат на оплату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312670" w:rsidRPr="00312670" w:rsidRDefault="00312670" w:rsidP="0031267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312670">
        <w:rPr>
          <w:rFonts w:ascii="Times New Roman" w:hAnsi="Times New Roman" w:cs="Times New Roman"/>
          <w:sz w:val="18"/>
          <w:szCs w:val="18"/>
        </w:rPr>
        <w:t xml:space="preserve"> ( без учета НДС для получателей субсидии, применяющих общую систему налогообложения).  Максимальный размер субсидии составляет не более 2,5 млн. рублей одному субъекту малого и (или) среднего предпринимательства в течении одного финансового года.</w:t>
      </w:r>
    </w:p>
    <w:p w:rsidR="00312670" w:rsidRPr="00312670" w:rsidRDefault="00312670" w:rsidP="00312670">
      <w:pPr>
        <w:pStyle w:val="ConsPlusNonformat"/>
        <w:widowControl/>
        <w:rPr>
          <w:rFonts w:ascii="Times New Roman" w:hAnsi="Times New Roman" w:cs="Times New Roman"/>
        </w:rPr>
      </w:pPr>
    </w:p>
    <w:p w:rsidR="00312670" w:rsidRPr="00312670" w:rsidRDefault="00312670" w:rsidP="00312670">
      <w:pPr>
        <w:pStyle w:val="ConsPlusNonformat"/>
        <w:widowControl/>
        <w:rPr>
          <w:rFonts w:ascii="Times New Roman" w:hAnsi="Times New Roman" w:cs="Times New Roman"/>
        </w:rPr>
      </w:pPr>
      <w:r w:rsidRPr="00312670">
        <w:rPr>
          <w:rFonts w:ascii="Times New Roman" w:hAnsi="Times New Roman" w:cs="Times New Roman"/>
        </w:rPr>
        <w:t>Глава администрации Богучанского района                              ____________________________        ____________________</w:t>
      </w:r>
    </w:p>
    <w:p w:rsidR="00312670" w:rsidRDefault="00312670" w:rsidP="00312670">
      <w:pPr>
        <w:pStyle w:val="ConsPlusNonformat"/>
        <w:widowControl/>
        <w:rPr>
          <w:rFonts w:ascii="Times New Roman" w:hAnsi="Times New Roman" w:cs="Times New Roman"/>
        </w:rPr>
      </w:pPr>
      <w:r w:rsidRPr="003126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(подпись)    </w:t>
      </w:r>
    </w:p>
    <w:p w:rsidR="00312670" w:rsidRPr="00312670" w:rsidRDefault="00312670" w:rsidP="00312670">
      <w:pPr>
        <w:pStyle w:val="ConsPlusNonformat"/>
        <w:widowControl/>
        <w:rPr>
          <w:rFonts w:ascii="Times New Roman" w:hAnsi="Times New Roman" w:cs="Times New Roman"/>
        </w:rPr>
      </w:pPr>
      <w:r w:rsidRPr="0031267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</w:t>
      </w:r>
      <w:r w:rsidRPr="00312670">
        <w:rPr>
          <w:rFonts w:ascii="Times New Roman" w:hAnsi="Times New Roman" w:cs="Times New Roman"/>
        </w:rPr>
        <w:t xml:space="preserve"> Ф.И.О</w:t>
      </w:r>
    </w:p>
    <w:p w:rsidR="00312670" w:rsidRDefault="00312670" w:rsidP="00312670">
      <w:pPr>
        <w:pStyle w:val="ConsPlusNonformat"/>
        <w:widowControl/>
        <w:rPr>
          <w:rFonts w:ascii="Times New Roman" w:hAnsi="Times New Roman" w:cs="Times New Roman"/>
        </w:rPr>
      </w:pPr>
    </w:p>
    <w:p w:rsidR="00312670" w:rsidRPr="00312670" w:rsidRDefault="00312670" w:rsidP="00312670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312670">
        <w:rPr>
          <w:rFonts w:ascii="Times New Roman" w:hAnsi="Times New Roman" w:cs="Times New Roman"/>
          <w:sz w:val="18"/>
          <w:szCs w:val="18"/>
        </w:rPr>
        <w:t xml:space="preserve">Приложение  №  6  </w:t>
      </w:r>
    </w:p>
    <w:p w:rsidR="00312670" w:rsidRPr="00312670" w:rsidRDefault="00312670" w:rsidP="00312670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312670">
        <w:rPr>
          <w:rFonts w:ascii="Times New Roman" w:hAnsi="Times New Roman" w:cs="Times New Roman"/>
          <w:sz w:val="18"/>
          <w:szCs w:val="18"/>
        </w:rPr>
        <w:t xml:space="preserve"> к Порядку</w:t>
      </w:r>
    </w:p>
    <w:tbl>
      <w:tblPr>
        <w:tblW w:w="5000" w:type="pct"/>
        <w:tblLook w:val="04A0"/>
      </w:tblPr>
      <w:tblGrid>
        <w:gridCol w:w="826"/>
        <w:gridCol w:w="963"/>
        <w:gridCol w:w="1179"/>
        <w:gridCol w:w="1179"/>
        <w:gridCol w:w="1180"/>
        <w:gridCol w:w="493"/>
        <w:gridCol w:w="817"/>
        <w:gridCol w:w="817"/>
        <w:gridCol w:w="817"/>
        <w:gridCol w:w="1078"/>
        <w:gridCol w:w="221"/>
      </w:tblGrid>
      <w:tr w:rsidR="00926536" w:rsidRPr="00312670" w:rsidTr="00926536">
        <w:trPr>
          <w:trHeight w:val="2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bookmarkStart w:id="1" w:name="RANGE!A1:J27"/>
            <w:bookmarkEnd w:id="1"/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26536" w:rsidRPr="00312670" w:rsidTr="00926536">
        <w:trPr>
          <w:trHeight w:val="2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26536" w:rsidRPr="00312670" w:rsidTr="00926536">
        <w:trPr>
          <w:trHeight w:val="2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26536" w:rsidRPr="00312670" w:rsidTr="00926536">
        <w:trPr>
          <w:trHeight w:val="377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36" w:rsidRDefault="00926536" w:rsidP="00926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6536" w:rsidRPr="00312670" w:rsidRDefault="00926536" w:rsidP="00926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Реестр  субъектов  малого и среднего предпринимательства -  получателей  поддержки</w:t>
            </w:r>
          </w:p>
          <w:p w:rsidR="00926536" w:rsidRPr="00312670" w:rsidRDefault="00926536" w:rsidP="0092653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26536" w:rsidRPr="00312670" w:rsidTr="00926536">
        <w:trPr>
          <w:trHeight w:val="2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органа, ответственного за предоставление  поддержки)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26536" w:rsidRPr="00312670" w:rsidTr="00926536">
        <w:trPr>
          <w:trHeight w:val="2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12670" w:rsidRPr="00312670" w:rsidTr="00926536">
        <w:trPr>
          <w:trHeight w:val="20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670" w:rsidRPr="00312670" w:rsidRDefault="00312670" w:rsidP="00312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Номер   </w:t>
            </w: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реестровой</w:t>
            </w: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записи и </w:t>
            </w: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дата   </w:t>
            </w: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включения</w:t>
            </w: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сведений </w:t>
            </w: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в реестр 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670" w:rsidRPr="00312670" w:rsidRDefault="00312670" w:rsidP="00312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Основание  </w:t>
            </w: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для     </w:t>
            </w: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включения  </w:t>
            </w: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(исключения)</w:t>
            </w: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сведений  </w:t>
            </w: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в реестр  </w:t>
            </w:r>
          </w:p>
        </w:tc>
        <w:tc>
          <w:tcPr>
            <w:tcW w:w="21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Сведения о субъекте малого и среднего предпринимательства -  получателе поддержки        </w:t>
            </w:r>
          </w:p>
        </w:tc>
        <w:tc>
          <w:tcPr>
            <w:tcW w:w="18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Сведения о предоставленной  поддержки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12670" w:rsidRPr="00312670" w:rsidTr="00926536">
        <w:trPr>
          <w:trHeight w:val="20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670" w:rsidRPr="00312670" w:rsidRDefault="00312670" w:rsidP="00312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</w:t>
            </w: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юридического  </w:t>
            </w: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лица или    </w:t>
            </w: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фамилия, имя и </w:t>
            </w: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отчество (если </w:t>
            </w: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имеется)   </w:t>
            </w: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индивидуального</w:t>
            </w: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предпринимателя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670" w:rsidRPr="00312670" w:rsidRDefault="00312670" w:rsidP="00312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почтовый адрес                         (место   нахождения)   постоянно    </w:t>
            </w: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действующего  исполнительного </w:t>
            </w: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органа      юридического   </w:t>
            </w: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лица или место жительства    </w:t>
            </w: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индивидуального предпринимателя -</w:t>
            </w: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получателя    </w:t>
            </w: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поддержки 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670" w:rsidRPr="00312670" w:rsidRDefault="00312670" w:rsidP="00312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основной    государственный</w:t>
            </w: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регистрационный номер записи о</w:t>
            </w: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государственной регистрации  </w:t>
            </w: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юридического  лица (ОГРН) или</w:t>
            </w: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индивидуального предпринимателя</w:t>
            </w: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(ОГРНИП)  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670" w:rsidRPr="00312670" w:rsidRDefault="00312670" w:rsidP="00312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ИНН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670" w:rsidRPr="00312670" w:rsidRDefault="00312670" w:rsidP="00312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форма  </w:t>
            </w: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670" w:rsidRPr="00312670" w:rsidRDefault="00312670" w:rsidP="00312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размер  </w:t>
            </w: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670" w:rsidRPr="00312670" w:rsidRDefault="00312670" w:rsidP="00312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оказания поддержки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670" w:rsidRPr="00312670" w:rsidRDefault="00312670" w:rsidP="00312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Информация о нарушении порядка и условий предоставления поддержки( если имеется), в том числе о нецелевом использовании средств поддержки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26536" w:rsidRPr="00312670" w:rsidTr="00926536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26536" w:rsidRPr="00312670" w:rsidTr="00926536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26536" w:rsidRPr="00312670" w:rsidTr="00926536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26536" w:rsidRPr="00312670" w:rsidTr="00926536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26536" w:rsidRPr="00312670" w:rsidTr="00926536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26536" w:rsidRPr="00312670" w:rsidTr="00926536">
        <w:trPr>
          <w:trHeight w:val="2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26536" w:rsidRPr="00312670" w:rsidTr="00926536">
        <w:trPr>
          <w:trHeight w:val="2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26536" w:rsidRPr="00312670" w:rsidTr="00926536">
        <w:trPr>
          <w:trHeight w:val="2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26536" w:rsidRPr="00312670" w:rsidTr="00926536">
        <w:trPr>
          <w:trHeight w:val="644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36" w:rsidRPr="00926536" w:rsidRDefault="00926536" w:rsidP="003126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администрации Богучанского района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</w:t>
            </w:r>
            <w:r w:rsidRPr="00312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926536" w:rsidRPr="00312670" w:rsidRDefault="00926536" w:rsidP="0031267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Pr="00312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подпись)</w:t>
            </w:r>
          </w:p>
        </w:tc>
      </w:tr>
      <w:tr w:rsidR="00926536" w:rsidRPr="00312670" w:rsidTr="00926536">
        <w:trPr>
          <w:trHeight w:val="2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26536" w:rsidRPr="00312670" w:rsidTr="00926536">
        <w:trPr>
          <w:trHeight w:val="2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26536" w:rsidRPr="00312670" w:rsidTr="00926536">
        <w:trPr>
          <w:trHeight w:val="2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26536" w:rsidRPr="00312670" w:rsidTr="00926536">
        <w:trPr>
          <w:trHeight w:val="2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70" w:rsidRPr="00312670" w:rsidRDefault="00312670" w:rsidP="0031267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312670" w:rsidRDefault="00312670" w:rsidP="003126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E56668" w:rsidRDefault="00E56668" w:rsidP="00E56668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outlineLvl w:val="2"/>
        <w:rPr>
          <w:rFonts w:ascii="Times New Roman" w:hAnsi="Times New Roman"/>
          <w:sz w:val="18"/>
          <w:szCs w:val="18"/>
        </w:rPr>
      </w:pPr>
      <w:r w:rsidRPr="00E56668">
        <w:rPr>
          <w:rFonts w:ascii="Times New Roman" w:hAnsi="Times New Roman"/>
          <w:sz w:val="18"/>
          <w:szCs w:val="18"/>
        </w:rPr>
        <w:t>Приложение № 7</w:t>
      </w:r>
    </w:p>
    <w:p w:rsidR="00E56668" w:rsidRPr="00E56668" w:rsidRDefault="00E56668" w:rsidP="00E56668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outlineLvl w:val="2"/>
        <w:rPr>
          <w:rFonts w:ascii="Times New Roman" w:hAnsi="Times New Roman"/>
          <w:sz w:val="18"/>
          <w:szCs w:val="18"/>
        </w:rPr>
      </w:pPr>
      <w:r w:rsidRPr="00E56668">
        <w:rPr>
          <w:rFonts w:ascii="Times New Roman" w:hAnsi="Times New Roman"/>
          <w:sz w:val="18"/>
          <w:szCs w:val="18"/>
        </w:rPr>
        <w:t xml:space="preserve"> к  Порядку  </w:t>
      </w:r>
    </w:p>
    <w:p w:rsidR="00E56668" w:rsidRPr="00E56668" w:rsidRDefault="00E56668" w:rsidP="00E56668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E56668" w:rsidRPr="00E56668" w:rsidRDefault="00E56668" w:rsidP="00E56668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E56668">
        <w:rPr>
          <w:rFonts w:ascii="Times New Roman" w:hAnsi="Times New Roman"/>
          <w:sz w:val="20"/>
          <w:szCs w:val="20"/>
        </w:rPr>
        <w:t xml:space="preserve">Отчет о </w:t>
      </w:r>
      <w:r w:rsidRPr="00E56668">
        <w:rPr>
          <w:rFonts w:ascii="Times New Roman" w:hAnsi="Times New Roman"/>
          <w:spacing w:val="2"/>
          <w:sz w:val="20"/>
          <w:szCs w:val="20"/>
        </w:rPr>
        <w:t>финансово-экономических показателях</w:t>
      </w:r>
    </w:p>
    <w:p w:rsidR="00E56668" w:rsidRPr="00E56668" w:rsidRDefault="00E56668" w:rsidP="00E5666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E56668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E56668" w:rsidRPr="00E56668" w:rsidRDefault="00E56668" w:rsidP="00E566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56668">
        <w:rPr>
          <w:rFonts w:ascii="Times New Roman" w:hAnsi="Times New Roman"/>
          <w:sz w:val="20"/>
          <w:szCs w:val="20"/>
        </w:rPr>
        <w:t>(наименование юридического лица, индивидуального предпринимателя)</w:t>
      </w:r>
    </w:p>
    <w:p w:rsidR="00E56668" w:rsidRPr="00E56668" w:rsidRDefault="00E56668" w:rsidP="00E566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56668">
        <w:rPr>
          <w:rFonts w:ascii="Times New Roman" w:hAnsi="Times New Roman"/>
          <w:sz w:val="20"/>
          <w:szCs w:val="20"/>
        </w:rPr>
        <w:t>за  20___ год</w:t>
      </w:r>
    </w:p>
    <w:p w:rsidR="00E56668" w:rsidRPr="00E56668" w:rsidRDefault="00E56668" w:rsidP="00E566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3180"/>
        <w:gridCol w:w="1129"/>
        <w:gridCol w:w="2089"/>
        <w:gridCol w:w="1450"/>
        <w:gridCol w:w="1656"/>
      </w:tblGrid>
      <w:tr w:rsidR="00E56668" w:rsidRPr="00E56668" w:rsidTr="00E56668">
        <w:trPr>
          <w:trHeight w:val="20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6668">
              <w:rPr>
                <w:rFonts w:ascii="Times New Roman" w:hAnsi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6668">
              <w:rPr>
                <w:rFonts w:ascii="Times New Roman" w:hAnsi="Times New Roman"/>
                <w:sz w:val="16"/>
                <w:szCs w:val="16"/>
              </w:rPr>
              <w:t xml:space="preserve">Единица </w:t>
            </w:r>
            <w:r w:rsidRPr="00E56668">
              <w:rPr>
                <w:rFonts w:ascii="Times New Roman" w:hAnsi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6668">
              <w:rPr>
                <w:rFonts w:ascii="Times New Roman" w:hAnsi="Times New Roman"/>
                <w:sz w:val="16"/>
                <w:szCs w:val="16"/>
              </w:rPr>
              <w:t xml:space="preserve">Год, </w:t>
            </w:r>
          </w:p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6668">
              <w:rPr>
                <w:rFonts w:ascii="Times New Roman" w:hAnsi="Times New Roman"/>
                <w:sz w:val="16"/>
                <w:szCs w:val="16"/>
              </w:rPr>
              <w:t>следующий</w:t>
            </w:r>
          </w:p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6668">
              <w:rPr>
                <w:rFonts w:ascii="Times New Roman" w:hAnsi="Times New Roman"/>
                <w:sz w:val="16"/>
                <w:szCs w:val="16"/>
              </w:rPr>
              <w:t xml:space="preserve"> за годом     </w:t>
            </w:r>
            <w:r w:rsidRPr="00E56668">
              <w:rPr>
                <w:rFonts w:ascii="Times New Roman" w:hAnsi="Times New Roman"/>
                <w:sz w:val="16"/>
                <w:szCs w:val="16"/>
              </w:rPr>
              <w:br/>
              <w:t xml:space="preserve">получения </w:t>
            </w:r>
          </w:p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6668">
              <w:rPr>
                <w:rFonts w:ascii="Times New Roman" w:hAnsi="Times New Roman"/>
                <w:sz w:val="16"/>
                <w:szCs w:val="16"/>
              </w:rPr>
              <w:t xml:space="preserve">субсидии </w:t>
            </w:r>
          </w:p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6668">
              <w:rPr>
                <w:rFonts w:ascii="Times New Roman" w:hAnsi="Times New Roman"/>
                <w:sz w:val="16"/>
                <w:szCs w:val="16"/>
              </w:rPr>
              <w:t>(план)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6668">
              <w:rPr>
                <w:rFonts w:ascii="Times New Roman" w:hAnsi="Times New Roman"/>
                <w:sz w:val="16"/>
                <w:szCs w:val="16"/>
              </w:rPr>
              <w:t xml:space="preserve">Год, </w:t>
            </w:r>
          </w:p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6668">
              <w:rPr>
                <w:rFonts w:ascii="Times New Roman" w:hAnsi="Times New Roman"/>
                <w:sz w:val="16"/>
                <w:szCs w:val="16"/>
              </w:rPr>
              <w:t>следующий</w:t>
            </w:r>
          </w:p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6668">
              <w:rPr>
                <w:rFonts w:ascii="Times New Roman" w:hAnsi="Times New Roman"/>
                <w:sz w:val="16"/>
                <w:szCs w:val="16"/>
              </w:rPr>
              <w:t xml:space="preserve"> за годом     </w:t>
            </w:r>
            <w:r w:rsidRPr="00E56668">
              <w:rPr>
                <w:rFonts w:ascii="Times New Roman" w:hAnsi="Times New Roman"/>
                <w:sz w:val="16"/>
                <w:szCs w:val="16"/>
              </w:rPr>
              <w:br/>
              <w:t xml:space="preserve">получения </w:t>
            </w:r>
          </w:p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6668">
              <w:rPr>
                <w:rFonts w:ascii="Times New Roman" w:hAnsi="Times New Roman"/>
                <w:sz w:val="16"/>
                <w:szCs w:val="16"/>
              </w:rPr>
              <w:t>субсидии (факт)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6668">
              <w:rPr>
                <w:rFonts w:ascii="Times New Roman" w:hAnsi="Times New Roman"/>
                <w:sz w:val="16"/>
                <w:szCs w:val="16"/>
              </w:rPr>
              <w:t>Отклонение,</w:t>
            </w:r>
          </w:p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666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E56668" w:rsidRPr="00E56668" w:rsidTr="00E56668">
        <w:trPr>
          <w:trHeight w:val="20"/>
        </w:trPr>
        <w:tc>
          <w:tcPr>
            <w:tcW w:w="1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66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666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66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666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666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E56668" w:rsidRPr="00E56668" w:rsidTr="00E56668">
        <w:trPr>
          <w:trHeight w:val="20"/>
        </w:trPr>
        <w:tc>
          <w:tcPr>
            <w:tcW w:w="1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668">
              <w:rPr>
                <w:rFonts w:ascii="Times New Roman" w:hAnsi="Times New Roman"/>
                <w:sz w:val="16"/>
                <w:szCs w:val="16"/>
              </w:rPr>
              <w:t>Выручка от реализации товаров (работ, услуг),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668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E56668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668" w:rsidRPr="00E56668" w:rsidTr="00E56668">
        <w:trPr>
          <w:trHeight w:val="20"/>
        </w:trPr>
        <w:tc>
          <w:tcPr>
            <w:tcW w:w="1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668">
              <w:rPr>
                <w:rFonts w:ascii="Times New Roman" w:hAnsi="Times New Roman"/>
                <w:sz w:val="16"/>
                <w:szCs w:val="16"/>
              </w:rPr>
              <w:t>в том числе НДС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668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E56668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668" w:rsidRPr="00E56668" w:rsidTr="00E56668">
        <w:trPr>
          <w:trHeight w:val="20"/>
        </w:trPr>
        <w:tc>
          <w:tcPr>
            <w:tcW w:w="1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668">
              <w:rPr>
                <w:rFonts w:ascii="Times New Roman" w:hAnsi="Times New Roman"/>
                <w:sz w:val="16"/>
                <w:szCs w:val="16"/>
              </w:rPr>
              <w:t xml:space="preserve">Прибыль (убыток) от продаж товаров (работ, услуг) 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668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E56668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668" w:rsidRPr="00E56668" w:rsidTr="00E56668">
        <w:trPr>
          <w:trHeight w:val="20"/>
        </w:trPr>
        <w:tc>
          <w:tcPr>
            <w:tcW w:w="1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668">
              <w:rPr>
                <w:rFonts w:ascii="Times New Roman" w:hAnsi="Times New Roman"/>
                <w:sz w:val="16"/>
                <w:szCs w:val="16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668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E56668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668" w:rsidRPr="00E56668" w:rsidTr="00AD5C36">
        <w:trPr>
          <w:trHeight w:val="20"/>
        </w:trPr>
        <w:tc>
          <w:tcPr>
            <w:tcW w:w="1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668">
              <w:rPr>
                <w:rFonts w:ascii="Times New Roman" w:hAnsi="Times New Roman"/>
                <w:sz w:val="16"/>
                <w:szCs w:val="16"/>
              </w:rPr>
              <w:t>Среднесписочная численность персонала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668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668" w:rsidRPr="00E56668" w:rsidTr="00AD5C36">
        <w:trPr>
          <w:trHeight w:val="20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668">
              <w:rPr>
                <w:rFonts w:ascii="Times New Roman" w:hAnsi="Times New Roman"/>
                <w:sz w:val="16"/>
                <w:szCs w:val="16"/>
              </w:rPr>
              <w:lastRenderedPageBreak/>
              <w:t>Среднемесячная  заработная</w:t>
            </w:r>
            <w:r w:rsidRPr="00E56668">
              <w:rPr>
                <w:rFonts w:ascii="Times New Roman" w:hAnsi="Times New Roman"/>
                <w:sz w:val="16"/>
                <w:szCs w:val="16"/>
              </w:rPr>
              <w:br/>
              <w:t xml:space="preserve">плата на 1 работающего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668">
              <w:rPr>
                <w:rFonts w:ascii="Times New Roman" w:hAnsi="Times New Roman"/>
                <w:sz w:val="16"/>
                <w:szCs w:val="16"/>
              </w:rPr>
              <w:t xml:space="preserve">рублей 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668" w:rsidRPr="00E56668" w:rsidTr="00AD5C36">
        <w:trPr>
          <w:trHeight w:val="20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668">
              <w:rPr>
                <w:rFonts w:ascii="Times New Roman" w:hAnsi="Times New Roman"/>
                <w:sz w:val="16"/>
                <w:szCs w:val="16"/>
              </w:rPr>
              <w:t>Рынки сбыта товаров (работ, услуг):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666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666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666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666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56668" w:rsidRPr="00E56668" w:rsidTr="00AD5C36">
        <w:trPr>
          <w:trHeight w:val="20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668">
              <w:rPr>
                <w:rFonts w:ascii="Times New Roman" w:hAnsi="Times New Roman"/>
                <w:sz w:val="16"/>
                <w:szCs w:val="16"/>
              </w:rPr>
              <w:t>Объем отгруженных товаров (работ, услуг), в т.ч: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6668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668" w:rsidRPr="00E56668" w:rsidTr="00AD5C36">
        <w:trPr>
          <w:trHeight w:val="20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668">
              <w:rPr>
                <w:rFonts w:ascii="Times New Roman" w:hAnsi="Times New Roman"/>
                <w:sz w:val="16"/>
                <w:szCs w:val="16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6668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668" w:rsidRPr="00E56668" w:rsidTr="00AD5C36">
        <w:trPr>
          <w:trHeight w:val="20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668">
              <w:rPr>
                <w:rFonts w:ascii="Times New Roman" w:hAnsi="Times New Roman"/>
                <w:sz w:val="16"/>
                <w:szCs w:val="16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6668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668" w:rsidRPr="00E56668" w:rsidTr="00AD5C36">
        <w:trPr>
          <w:trHeight w:val="20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668">
              <w:rPr>
                <w:rFonts w:ascii="Times New Roman" w:hAnsi="Times New Roman"/>
                <w:sz w:val="16"/>
                <w:szCs w:val="16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6668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68" w:rsidRPr="00E56668" w:rsidRDefault="00E56668" w:rsidP="00E566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56668" w:rsidRPr="00E56668" w:rsidRDefault="00E56668" w:rsidP="00E566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6668" w:rsidRPr="00E56668" w:rsidRDefault="00E56668" w:rsidP="00E56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56668">
        <w:rPr>
          <w:rFonts w:ascii="Times New Roman" w:hAnsi="Times New Roman"/>
          <w:sz w:val="20"/>
          <w:szCs w:val="20"/>
        </w:rPr>
        <w:t xml:space="preserve"> Руководитель      ___________        _____________________</w:t>
      </w:r>
    </w:p>
    <w:p w:rsidR="00E56668" w:rsidRPr="00E56668" w:rsidRDefault="00E56668" w:rsidP="00E56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56668">
        <w:rPr>
          <w:rFonts w:ascii="Times New Roman" w:hAnsi="Times New Roman"/>
          <w:sz w:val="20"/>
          <w:szCs w:val="20"/>
        </w:rPr>
        <w:t xml:space="preserve">  (должность)         (подпись)            (расшифровка подписи)</w:t>
      </w:r>
    </w:p>
    <w:p w:rsidR="00E56668" w:rsidRPr="00E56668" w:rsidRDefault="00E56668" w:rsidP="00E56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56668">
        <w:rPr>
          <w:rFonts w:ascii="Times New Roman" w:hAnsi="Times New Roman"/>
          <w:sz w:val="20"/>
          <w:szCs w:val="20"/>
        </w:rPr>
        <w:t xml:space="preserve">    М.П.</w:t>
      </w:r>
    </w:p>
    <w:p w:rsidR="00E56668" w:rsidRDefault="00E56668" w:rsidP="00E56668">
      <w:pPr>
        <w:pStyle w:val="af7"/>
        <w:jc w:val="right"/>
        <w:rPr>
          <w:b w:val="0"/>
          <w:sz w:val="18"/>
          <w:szCs w:val="18"/>
        </w:rPr>
      </w:pPr>
      <w:r w:rsidRPr="00E56668">
        <w:rPr>
          <w:b w:val="0"/>
          <w:sz w:val="18"/>
          <w:szCs w:val="18"/>
        </w:rPr>
        <w:t xml:space="preserve">Приложение  № 8  </w:t>
      </w:r>
    </w:p>
    <w:p w:rsidR="00E56668" w:rsidRPr="00E56668" w:rsidRDefault="00E56668" w:rsidP="00E56668">
      <w:pPr>
        <w:pStyle w:val="af7"/>
        <w:jc w:val="right"/>
        <w:rPr>
          <w:b w:val="0"/>
          <w:sz w:val="18"/>
          <w:szCs w:val="18"/>
        </w:rPr>
      </w:pPr>
      <w:r w:rsidRPr="00E56668">
        <w:rPr>
          <w:b w:val="0"/>
          <w:sz w:val="18"/>
          <w:szCs w:val="18"/>
        </w:rPr>
        <w:t xml:space="preserve">к Порядку       </w:t>
      </w:r>
    </w:p>
    <w:p w:rsidR="00E56668" w:rsidRPr="00E56668" w:rsidRDefault="00E56668" w:rsidP="00E56668">
      <w:pPr>
        <w:pStyle w:val="af7"/>
        <w:rPr>
          <w:b w:val="0"/>
          <w:sz w:val="18"/>
          <w:szCs w:val="18"/>
        </w:rPr>
      </w:pPr>
    </w:p>
    <w:p w:rsidR="00E56668" w:rsidRPr="00E56668" w:rsidRDefault="00E56668" w:rsidP="00E56668">
      <w:pPr>
        <w:pStyle w:val="af7"/>
        <w:rPr>
          <w:b w:val="0"/>
          <w:sz w:val="20"/>
        </w:rPr>
      </w:pPr>
      <w:r w:rsidRPr="00E56668">
        <w:rPr>
          <w:b w:val="0"/>
          <w:sz w:val="20"/>
        </w:rPr>
        <w:t xml:space="preserve">Соглашение № </w:t>
      </w:r>
    </w:p>
    <w:p w:rsidR="00E56668" w:rsidRPr="00E56668" w:rsidRDefault="00E56668" w:rsidP="00E56668">
      <w:pPr>
        <w:pStyle w:val="ConsTitle"/>
        <w:widowControl/>
        <w:tabs>
          <w:tab w:val="left" w:pos="0"/>
        </w:tabs>
        <w:jc w:val="center"/>
        <w:rPr>
          <w:rFonts w:ascii="Times New Roman" w:hAnsi="Times New Roman"/>
          <w:b w:val="0"/>
          <w:sz w:val="20"/>
        </w:rPr>
      </w:pPr>
      <w:r w:rsidRPr="00E56668">
        <w:rPr>
          <w:rFonts w:ascii="Times New Roman" w:hAnsi="Times New Roman"/>
          <w:b w:val="0"/>
          <w:sz w:val="20"/>
        </w:rPr>
        <w:t>О предоставлении субсидии субъектам малого и (или) среднего предпринимательства  на возмещение части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развития, либо модернизации производства товаров (работ, услуг)</w:t>
      </w:r>
    </w:p>
    <w:p w:rsidR="00E56668" w:rsidRDefault="00E56668" w:rsidP="00132453">
      <w:pPr>
        <w:rPr>
          <w:rFonts w:ascii="Times New Roman" w:hAnsi="Times New Roman"/>
          <w:sz w:val="20"/>
          <w:szCs w:val="20"/>
        </w:rPr>
      </w:pPr>
      <w:r w:rsidRPr="00E56668">
        <w:rPr>
          <w:rFonts w:ascii="Times New Roman" w:hAnsi="Times New Roman"/>
          <w:sz w:val="20"/>
          <w:szCs w:val="20"/>
        </w:rPr>
        <w:t xml:space="preserve">с. Богучаны                   </w:t>
      </w:r>
      <w:r w:rsidRPr="00E56668">
        <w:rPr>
          <w:rFonts w:ascii="Times New Roman" w:hAnsi="Times New Roman"/>
          <w:sz w:val="20"/>
          <w:szCs w:val="20"/>
        </w:rPr>
        <w:tab/>
      </w:r>
      <w:r w:rsidRPr="00E56668">
        <w:rPr>
          <w:rFonts w:ascii="Times New Roman" w:hAnsi="Times New Roman"/>
          <w:sz w:val="20"/>
          <w:szCs w:val="20"/>
        </w:rPr>
        <w:tab/>
      </w:r>
      <w:r w:rsidRPr="00E56668">
        <w:rPr>
          <w:rFonts w:ascii="Times New Roman" w:hAnsi="Times New Roman"/>
          <w:sz w:val="20"/>
          <w:szCs w:val="20"/>
        </w:rPr>
        <w:tab/>
      </w:r>
      <w:r w:rsidRPr="00E56668">
        <w:rPr>
          <w:rFonts w:ascii="Times New Roman" w:hAnsi="Times New Roman"/>
          <w:sz w:val="20"/>
          <w:szCs w:val="20"/>
        </w:rPr>
        <w:tab/>
      </w:r>
      <w:r w:rsidRPr="00E56668">
        <w:rPr>
          <w:rFonts w:ascii="Times New Roman" w:hAnsi="Times New Roman"/>
          <w:sz w:val="20"/>
          <w:szCs w:val="20"/>
        </w:rPr>
        <w:tab/>
        <w:t xml:space="preserve">     </w:t>
      </w:r>
      <w:r w:rsidR="00132453">
        <w:rPr>
          <w:rFonts w:ascii="Times New Roman" w:hAnsi="Times New Roman"/>
          <w:sz w:val="20"/>
          <w:szCs w:val="20"/>
        </w:rPr>
        <w:t xml:space="preserve">                                </w:t>
      </w:r>
      <w:r w:rsidRPr="00E56668">
        <w:rPr>
          <w:rFonts w:ascii="Times New Roman" w:hAnsi="Times New Roman"/>
          <w:sz w:val="20"/>
          <w:szCs w:val="20"/>
        </w:rPr>
        <w:t xml:space="preserve">   «____» _______       20_    </w:t>
      </w:r>
      <w:r w:rsidR="00132453">
        <w:rPr>
          <w:rFonts w:ascii="Times New Roman" w:hAnsi="Times New Roman"/>
          <w:sz w:val="20"/>
          <w:szCs w:val="20"/>
        </w:rPr>
        <w:t>г.</w:t>
      </w:r>
    </w:p>
    <w:p w:rsidR="00132453" w:rsidRPr="00E56668" w:rsidRDefault="00132453" w:rsidP="00132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6668" w:rsidRPr="00E56668" w:rsidRDefault="00132453" w:rsidP="0013245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E56668" w:rsidRPr="00E56668">
        <w:rPr>
          <w:rFonts w:ascii="Times New Roman" w:hAnsi="Times New Roman"/>
          <w:sz w:val="20"/>
          <w:szCs w:val="20"/>
        </w:rPr>
        <w:t>Администрация Богучанского района (далее - «Администрация»), в лице   Главы администрации Богучанского района Карнаухова Владимира Юрьевича, действующего на основании Устава, с одной стороны и ________________________ в лице  ______________________, действующего на основании Устава,  именуемый в дальнейшем «Субъект малого  предпринимательства и среднего предпринимательства», с другой стороны, именуемые в дальнейшем «Стороны», заключили настоящее Соглашение  о  нижеследующем:</w:t>
      </w:r>
    </w:p>
    <w:p w:rsidR="00132453" w:rsidRDefault="00132453" w:rsidP="00E56668">
      <w:pPr>
        <w:pStyle w:val="ab"/>
        <w:jc w:val="center"/>
        <w:rPr>
          <w:rFonts w:ascii="Times New Roman" w:hAnsi="Times New Roman"/>
          <w:sz w:val="20"/>
          <w:szCs w:val="20"/>
        </w:rPr>
      </w:pPr>
    </w:p>
    <w:p w:rsidR="00E56668" w:rsidRPr="00E56668" w:rsidRDefault="00E56668" w:rsidP="00E56668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E56668">
        <w:rPr>
          <w:rFonts w:ascii="Times New Roman" w:hAnsi="Times New Roman"/>
          <w:sz w:val="20"/>
          <w:szCs w:val="20"/>
        </w:rPr>
        <w:t>1. Предмет Соглашения</w:t>
      </w:r>
    </w:p>
    <w:p w:rsidR="00E56668" w:rsidRPr="00E56668" w:rsidRDefault="00132453" w:rsidP="00132453">
      <w:pPr>
        <w:pStyle w:val="ConsTitle"/>
        <w:widowControl/>
        <w:tabs>
          <w:tab w:val="left" w:pos="0"/>
          <w:tab w:val="left" w:pos="709"/>
        </w:tabs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 w:rsidR="00E56668" w:rsidRPr="00E56668">
        <w:rPr>
          <w:rFonts w:ascii="Times New Roman" w:hAnsi="Times New Roman"/>
          <w:b w:val="0"/>
          <w:sz w:val="20"/>
        </w:rPr>
        <w:t xml:space="preserve">1.1. Настоящее Соглашение определяет порядок взаимодействия Сторон по реализации мероприятий, осуществляемых в рамках оказания  поддержки Субъекту малого и среднего предпринимательства, в соответствии с постановлением администрации Богучанского района от 01.11.2013 № 1389-п «Об утверждении муниципальной программы «Развитие инвестиционной, инновационной деятельности, малого и среднего предпринимательства на территории Богучанского района», «постановлением администрации  Богучанского района от  __.__.2014 № ___ «Об утверждении порядка предоставления субсидий субъектам малого и (или) среднего предпринимательства  на возмещение части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развития, либо модернизации производства товаров (работ, услуг)»   (далее  - Порядок). </w:t>
      </w:r>
    </w:p>
    <w:p w:rsidR="00E56668" w:rsidRPr="00E56668" w:rsidRDefault="00E56668" w:rsidP="00E56668">
      <w:pPr>
        <w:pStyle w:val="ab"/>
        <w:rPr>
          <w:rFonts w:ascii="Times New Roman" w:hAnsi="Times New Roman"/>
          <w:sz w:val="20"/>
          <w:szCs w:val="20"/>
        </w:rPr>
      </w:pPr>
    </w:p>
    <w:p w:rsidR="00E56668" w:rsidRPr="00AD5C36" w:rsidRDefault="00E56668" w:rsidP="00E56668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E56668">
        <w:rPr>
          <w:rFonts w:ascii="Times New Roman" w:hAnsi="Times New Roman"/>
          <w:sz w:val="20"/>
          <w:szCs w:val="20"/>
        </w:rPr>
        <w:t>2.  Права и обязанности  Субъе</w:t>
      </w:r>
      <w:r w:rsidR="00AD5C36">
        <w:rPr>
          <w:rFonts w:ascii="Times New Roman" w:hAnsi="Times New Roman"/>
          <w:sz w:val="20"/>
          <w:szCs w:val="20"/>
        </w:rPr>
        <w:t>кта малого  предпринимательства</w:t>
      </w:r>
    </w:p>
    <w:p w:rsidR="00E56668" w:rsidRPr="00E56668" w:rsidRDefault="00E56668" w:rsidP="00E56668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56668">
        <w:rPr>
          <w:rFonts w:ascii="Times New Roman" w:hAnsi="Times New Roman" w:cs="Times New Roman"/>
        </w:rPr>
        <w:t xml:space="preserve">2.1. Субъект малого предпринимательства имеет право на предоставление муниципальной поддержки в форме субсидии  на возмещение части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развития, либо модернизации производства товаров (работ, услуг).  </w:t>
      </w:r>
    </w:p>
    <w:p w:rsidR="00E56668" w:rsidRPr="00E56668" w:rsidRDefault="00E56668" w:rsidP="00132453">
      <w:pPr>
        <w:pStyle w:val="ab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E56668">
        <w:rPr>
          <w:rFonts w:ascii="Times New Roman" w:hAnsi="Times New Roman"/>
          <w:sz w:val="20"/>
          <w:szCs w:val="20"/>
        </w:rPr>
        <w:t>2.2. В целях реализации настоящего Соглашения Субъект малого предпринимательства обязуется:</w:t>
      </w:r>
    </w:p>
    <w:p w:rsidR="00E56668" w:rsidRPr="00E56668" w:rsidRDefault="00E56668" w:rsidP="00132453">
      <w:pPr>
        <w:pStyle w:val="ab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E56668">
        <w:rPr>
          <w:rFonts w:ascii="Times New Roman" w:hAnsi="Times New Roman"/>
          <w:sz w:val="20"/>
          <w:szCs w:val="20"/>
        </w:rPr>
        <w:t xml:space="preserve">2.2.1. Представить в Администрацию заявление на предоставление субсидии и документы, предусмотренные Порядком. </w:t>
      </w:r>
    </w:p>
    <w:p w:rsidR="00E56668" w:rsidRPr="00E56668" w:rsidRDefault="00E56668" w:rsidP="00132453">
      <w:pPr>
        <w:pStyle w:val="ab"/>
        <w:spacing w:after="0" w:line="240" w:lineRule="auto"/>
        <w:ind w:firstLine="720"/>
        <w:rPr>
          <w:rFonts w:ascii="Times New Roman" w:hAnsi="Times New Roman"/>
          <w:color w:val="000000"/>
          <w:sz w:val="20"/>
          <w:szCs w:val="20"/>
        </w:rPr>
      </w:pPr>
      <w:r w:rsidRPr="00E56668">
        <w:rPr>
          <w:rFonts w:ascii="Times New Roman" w:hAnsi="Times New Roman"/>
          <w:color w:val="000000"/>
          <w:sz w:val="20"/>
          <w:szCs w:val="20"/>
        </w:rPr>
        <w:t>2.2.2. Субъект малого предпринимательства гарантирует, что документы, предоставляемые для получения муниципальной поддержки, и информация, предоставляемая в рамках настоящего Договора, являются достоверными.</w:t>
      </w:r>
    </w:p>
    <w:p w:rsidR="00E56668" w:rsidRPr="00E56668" w:rsidRDefault="00E56668" w:rsidP="00132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56668">
        <w:rPr>
          <w:rFonts w:ascii="Times New Roman" w:hAnsi="Times New Roman"/>
          <w:sz w:val="20"/>
          <w:szCs w:val="20"/>
        </w:rPr>
        <w:t xml:space="preserve">2.2.3. Субъект малого  предпринимательства несет ответственность </w:t>
      </w:r>
      <w:r w:rsidRPr="00E56668">
        <w:rPr>
          <w:rFonts w:ascii="Times New Roman" w:hAnsi="Times New Roman"/>
          <w:bCs/>
          <w:sz w:val="20"/>
          <w:szCs w:val="20"/>
        </w:rPr>
        <w:t>в соответствии с законодательством Российской Федерации за достоверность сведений, содержащихся в документах, предоставляемых для получения средств муниципальной поддержки.</w:t>
      </w:r>
      <w:r w:rsidRPr="00E56668">
        <w:rPr>
          <w:rFonts w:ascii="Times New Roman" w:hAnsi="Times New Roman"/>
          <w:sz w:val="20"/>
          <w:szCs w:val="20"/>
        </w:rPr>
        <w:t xml:space="preserve"> </w:t>
      </w:r>
    </w:p>
    <w:p w:rsidR="00E56668" w:rsidRPr="00E56668" w:rsidRDefault="00E56668" w:rsidP="00132453">
      <w:pPr>
        <w:pStyle w:val="ab"/>
        <w:spacing w:after="0" w:line="240" w:lineRule="auto"/>
        <w:ind w:firstLine="720"/>
        <w:rPr>
          <w:rFonts w:ascii="Times New Roman" w:hAnsi="Times New Roman"/>
          <w:color w:val="000000"/>
          <w:sz w:val="20"/>
          <w:szCs w:val="20"/>
        </w:rPr>
      </w:pPr>
      <w:r w:rsidRPr="00E56668">
        <w:rPr>
          <w:rFonts w:ascii="Times New Roman" w:hAnsi="Times New Roman"/>
          <w:color w:val="000000"/>
          <w:sz w:val="20"/>
          <w:szCs w:val="20"/>
        </w:rPr>
        <w:t>2.2.4. Субъект малого предпринимательства гарантирует достижение значений показателей эффективности финансовой, экономической и хозяйственной деятельности указанных в технико-</w:t>
      </w:r>
      <w:r w:rsidRPr="00E56668">
        <w:rPr>
          <w:rFonts w:ascii="Times New Roman" w:hAnsi="Times New Roman"/>
          <w:color w:val="000000"/>
          <w:sz w:val="20"/>
          <w:szCs w:val="20"/>
        </w:rPr>
        <w:lastRenderedPageBreak/>
        <w:t>экономическом обоснование  приобретения оборудования в целях  создания и (или) развития, и (или) модернизации  производства  товаров (работ, услуг)  ( далее –ТЭО).</w:t>
      </w:r>
    </w:p>
    <w:p w:rsidR="00E56668" w:rsidRPr="00E56668" w:rsidRDefault="00E56668" w:rsidP="00132453">
      <w:pPr>
        <w:pStyle w:val="ab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E56668" w:rsidRPr="00E56668" w:rsidRDefault="00E56668" w:rsidP="00132453">
      <w:pPr>
        <w:pStyle w:val="ab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E56668">
        <w:rPr>
          <w:rFonts w:ascii="Times New Roman" w:hAnsi="Times New Roman"/>
          <w:sz w:val="20"/>
          <w:szCs w:val="20"/>
        </w:rPr>
        <w:t>3. Права и обязанности Администрации</w:t>
      </w:r>
    </w:p>
    <w:p w:rsidR="00E56668" w:rsidRPr="00E56668" w:rsidRDefault="00E56668" w:rsidP="00E56668">
      <w:pPr>
        <w:pStyle w:val="ab"/>
        <w:ind w:firstLine="720"/>
        <w:rPr>
          <w:rFonts w:ascii="Times New Roman" w:hAnsi="Times New Roman"/>
          <w:sz w:val="20"/>
          <w:szCs w:val="20"/>
        </w:rPr>
      </w:pPr>
    </w:p>
    <w:p w:rsidR="00E56668" w:rsidRPr="00E56668" w:rsidRDefault="00E56668" w:rsidP="00132453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56668">
        <w:rPr>
          <w:rFonts w:ascii="Times New Roman" w:hAnsi="Times New Roman"/>
          <w:sz w:val="20"/>
          <w:szCs w:val="20"/>
        </w:rPr>
        <w:t>3.1. В целях реализации настоящего Договора Администрация обязуется:</w:t>
      </w:r>
    </w:p>
    <w:p w:rsidR="00E56668" w:rsidRPr="00E56668" w:rsidRDefault="00E56668" w:rsidP="00132453">
      <w:pPr>
        <w:tabs>
          <w:tab w:val="left" w:pos="410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u w:val="single"/>
        </w:rPr>
      </w:pPr>
      <w:r w:rsidRPr="00E56668">
        <w:rPr>
          <w:rFonts w:ascii="Times New Roman" w:hAnsi="Times New Roman"/>
          <w:sz w:val="20"/>
          <w:szCs w:val="20"/>
        </w:rPr>
        <w:t>3.1.1. Осуществить перечисление денежных средств в сумме _______ рублей,  в том  числе за счет районного бюджета в сумме ______ рублей, за счет средств федерального бюджета ______ рублей на расчетный счет Субъекта малого предпринимательства   ______________________</w:t>
      </w:r>
      <w:r w:rsidR="00132453">
        <w:rPr>
          <w:rFonts w:ascii="Times New Roman" w:hAnsi="Times New Roman"/>
          <w:sz w:val="20"/>
          <w:szCs w:val="20"/>
        </w:rPr>
        <w:t>_____________________</w:t>
      </w:r>
      <w:r w:rsidRPr="00E56668">
        <w:rPr>
          <w:rFonts w:ascii="Times New Roman" w:hAnsi="Times New Roman"/>
          <w:sz w:val="20"/>
          <w:szCs w:val="20"/>
        </w:rPr>
        <w:t xml:space="preserve">             </w:t>
      </w:r>
    </w:p>
    <w:p w:rsidR="00E56668" w:rsidRPr="00E56668" w:rsidRDefault="00E56668" w:rsidP="00132453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56668">
        <w:rPr>
          <w:rFonts w:ascii="Times New Roman" w:hAnsi="Times New Roman"/>
          <w:sz w:val="20"/>
          <w:szCs w:val="20"/>
        </w:rPr>
        <w:t>3.1.2. Оказывать консультационную помощь Субъекту малого предпринимательства по формированию статистической отчетности,  запрашиваемой Администрацией в рамках реализации настоящего Договора.</w:t>
      </w:r>
    </w:p>
    <w:p w:rsidR="00E56668" w:rsidRPr="00E56668" w:rsidRDefault="00E56668" w:rsidP="00132453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56668">
        <w:rPr>
          <w:rFonts w:ascii="Times New Roman" w:hAnsi="Times New Roman"/>
          <w:sz w:val="20"/>
          <w:szCs w:val="20"/>
        </w:rPr>
        <w:t>3.2. В целях реализации настоящего Договора Администрация вправе:</w:t>
      </w:r>
    </w:p>
    <w:p w:rsidR="00E56668" w:rsidRPr="00E56668" w:rsidRDefault="00E56668" w:rsidP="0013245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56668">
        <w:rPr>
          <w:rFonts w:ascii="Times New Roman" w:hAnsi="Times New Roman" w:cs="Times New Roman"/>
        </w:rPr>
        <w:t xml:space="preserve">   3.2.1. Требовать возврата предоставленных средств муниципальной поддержки при невыполнении Субъектом малого предпринимательства условий их предоставления в соответствии с Порядком.</w:t>
      </w:r>
    </w:p>
    <w:p w:rsidR="00132453" w:rsidRDefault="00132453" w:rsidP="00132453">
      <w:pPr>
        <w:pStyle w:val="ab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E56668" w:rsidRPr="00E56668" w:rsidRDefault="00E56668" w:rsidP="00132453">
      <w:pPr>
        <w:pStyle w:val="ab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E56668">
        <w:rPr>
          <w:rFonts w:ascii="Times New Roman" w:hAnsi="Times New Roman"/>
          <w:sz w:val="20"/>
          <w:szCs w:val="20"/>
        </w:rPr>
        <w:t>4. Срок действия договора</w:t>
      </w:r>
    </w:p>
    <w:p w:rsidR="00E56668" w:rsidRPr="00E56668" w:rsidRDefault="00E56668" w:rsidP="00132453">
      <w:pPr>
        <w:pStyle w:val="ab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E56668" w:rsidRPr="00E56668" w:rsidRDefault="00E56668" w:rsidP="00132453">
      <w:pPr>
        <w:pStyle w:val="ad"/>
        <w:ind w:firstLine="720"/>
        <w:jc w:val="both"/>
        <w:rPr>
          <w:rFonts w:ascii="Times New Roman" w:hAnsi="Times New Roman"/>
          <w:sz w:val="20"/>
          <w:szCs w:val="20"/>
        </w:rPr>
      </w:pPr>
      <w:r w:rsidRPr="00E56668">
        <w:rPr>
          <w:rFonts w:ascii="Times New Roman" w:hAnsi="Times New Roman"/>
          <w:sz w:val="20"/>
          <w:szCs w:val="20"/>
        </w:rPr>
        <w:t>4.1.Настоящий Договор вступает в силу с момента его подписания представителями Сторон и действует  до «__» ______ 20__г, при условии полного исполнения обязательств сторонами.</w:t>
      </w:r>
    </w:p>
    <w:p w:rsidR="00132453" w:rsidRDefault="00132453" w:rsidP="00132453">
      <w:pPr>
        <w:pStyle w:val="ad"/>
        <w:ind w:left="720"/>
        <w:jc w:val="center"/>
        <w:rPr>
          <w:rFonts w:ascii="Times New Roman" w:hAnsi="Times New Roman"/>
          <w:sz w:val="20"/>
          <w:szCs w:val="20"/>
        </w:rPr>
      </w:pPr>
    </w:p>
    <w:p w:rsidR="00E56668" w:rsidRPr="00E56668" w:rsidRDefault="00E56668" w:rsidP="00567E22">
      <w:pPr>
        <w:pStyle w:val="ad"/>
        <w:numPr>
          <w:ilvl w:val="0"/>
          <w:numId w:val="18"/>
        </w:numPr>
        <w:jc w:val="center"/>
        <w:rPr>
          <w:rFonts w:ascii="Times New Roman" w:hAnsi="Times New Roman"/>
          <w:sz w:val="20"/>
          <w:szCs w:val="20"/>
        </w:rPr>
      </w:pPr>
      <w:r w:rsidRPr="00E56668">
        <w:rPr>
          <w:rFonts w:ascii="Times New Roman" w:hAnsi="Times New Roman"/>
          <w:sz w:val="20"/>
          <w:szCs w:val="20"/>
        </w:rPr>
        <w:t>Разрешение споров</w:t>
      </w:r>
    </w:p>
    <w:p w:rsidR="00E56668" w:rsidRPr="00E56668" w:rsidRDefault="00E56668" w:rsidP="00E56668">
      <w:pPr>
        <w:pStyle w:val="ad"/>
        <w:jc w:val="both"/>
        <w:rPr>
          <w:rFonts w:ascii="Times New Roman" w:hAnsi="Times New Roman"/>
          <w:sz w:val="20"/>
          <w:szCs w:val="20"/>
        </w:rPr>
      </w:pPr>
    </w:p>
    <w:p w:rsidR="00E56668" w:rsidRPr="00E56668" w:rsidRDefault="00E56668" w:rsidP="00E56668">
      <w:pPr>
        <w:pStyle w:val="ad"/>
        <w:ind w:firstLine="720"/>
        <w:jc w:val="both"/>
        <w:rPr>
          <w:rFonts w:ascii="Times New Roman" w:hAnsi="Times New Roman"/>
          <w:sz w:val="20"/>
          <w:szCs w:val="20"/>
        </w:rPr>
      </w:pPr>
      <w:r w:rsidRPr="00E56668">
        <w:rPr>
          <w:rFonts w:ascii="Times New Roman" w:hAnsi="Times New Roman"/>
          <w:sz w:val="20"/>
          <w:szCs w:val="20"/>
        </w:rPr>
        <w:t>5.1. В случае возникновения споров и разногласий по настоящему договору стороны примут меры к их разрешению путём переговоров.</w:t>
      </w:r>
    </w:p>
    <w:p w:rsidR="00E56668" w:rsidRPr="00E56668" w:rsidRDefault="00E56668" w:rsidP="00E56668">
      <w:pPr>
        <w:pStyle w:val="ad"/>
        <w:ind w:firstLine="720"/>
        <w:jc w:val="both"/>
        <w:rPr>
          <w:rFonts w:ascii="Times New Roman" w:hAnsi="Times New Roman"/>
          <w:sz w:val="20"/>
          <w:szCs w:val="20"/>
        </w:rPr>
      </w:pPr>
      <w:r w:rsidRPr="00E56668">
        <w:rPr>
          <w:rFonts w:ascii="Times New Roman" w:hAnsi="Times New Roman"/>
          <w:sz w:val="20"/>
          <w:szCs w:val="20"/>
        </w:rPr>
        <w:t>5.2. Если стороны не придут к соглашению, то споры подлежат разрешению в Арбитражном суде Красноярского края в порядке, установленном законодательством.</w:t>
      </w:r>
    </w:p>
    <w:p w:rsidR="00E56668" w:rsidRPr="00E56668" w:rsidRDefault="00E56668" w:rsidP="00132453">
      <w:pPr>
        <w:pStyle w:val="ab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E56668">
        <w:rPr>
          <w:rFonts w:ascii="Times New Roman" w:hAnsi="Times New Roman"/>
          <w:sz w:val="20"/>
          <w:szCs w:val="20"/>
        </w:rPr>
        <w:t xml:space="preserve">     </w:t>
      </w:r>
    </w:p>
    <w:p w:rsidR="00E56668" w:rsidRPr="00E56668" w:rsidRDefault="00E56668" w:rsidP="00567E22">
      <w:pPr>
        <w:pStyle w:val="ab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56668">
        <w:rPr>
          <w:rFonts w:ascii="Times New Roman" w:hAnsi="Times New Roman"/>
          <w:sz w:val="20"/>
          <w:szCs w:val="20"/>
        </w:rPr>
        <w:t>Порядок и  условия  возврата  субсидии</w:t>
      </w:r>
    </w:p>
    <w:p w:rsidR="00E56668" w:rsidRPr="00E56668" w:rsidRDefault="00E56668" w:rsidP="00132453">
      <w:pPr>
        <w:pStyle w:val="ab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E56668" w:rsidRPr="00E56668" w:rsidRDefault="00E56668" w:rsidP="001324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E56668">
        <w:rPr>
          <w:rFonts w:ascii="Times New Roman" w:hAnsi="Times New Roman"/>
          <w:sz w:val="20"/>
          <w:szCs w:val="20"/>
        </w:rPr>
        <w:t>6.1.</w:t>
      </w:r>
      <w:r w:rsidRPr="00E56668">
        <w:rPr>
          <w:rFonts w:ascii="Times New Roman" w:hAnsi="Times New Roman"/>
          <w:color w:val="000000"/>
          <w:sz w:val="20"/>
          <w:szCs w:val="20"/>
        </w:rPr>
        <w:t xml:space="preserve"> Субъект малого и среднего предпринимательства </w:t>
      </w:r>
      <w:r w:rsidRPr="00E56668">
        <w:rPr>
          <w:rFonts w:ascii="Times New Roman" w:hAnsi="Times New Roman"/>
          <w:sz w:val="20"/>
          <w:szCs w:val="20"/>
        </w:rPr>
        <w:t>в срок до 5 мая года, следующего за отчетным, обязан представлять в  администрацию Богучанского района:</w:t>
      </w:r>
    </w:p>
    <w:p w:rsidR="00E56668" w:rsidRPr="00E56668" w:rsidRDefault="00132453" w:rsidP="00132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E56668" w:rsidRPr="00E56668">
        <w:rPr>
          <w:rFonts w:ascii="Times New Roman" w:hAnsi="Times New Roman"/>
          <w:sz w:val="20"/>
          <w:szCs w:val="20"/>
        </w:rPr>
        <w:t>копии бухгалтерского баланса (форма № 1), отчета о финансовых результатах (форма  № 2) за предшествующий календарный год (при общеустановленной системе налогообложения) или налоговой декларации (при специальных режимах налогообложения за предшествующий календарный год);</w:t>
      </w:r>
    </w:p>
    <w:p w:rsidR="00E56668" w:rsidRPr="00E56668" w:rsidRDefault="00E56668" w:rsidP="0013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6668">
        <w:rPr>
          <w:rFonts w:ascii="Times New Roman" w:hAnsi="Times New Roman"/>
          <w:sz w:val="20"/>
          <w:szCs w:val="20"/>
        </w:rPr>
        <w:t>отчет о финансово-экономических показателях, составленный по форме согласно приложению № 8 к Порядку;</w:t>
      </w:r>
    </w:p>
    <w:p w:rsidR="00E56668" w:rsidRDefault="00E56668" w:rsidP="00AD5C36">
      <w:pPr>
        <w:pStyle w:val="ab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E56668">
        <w:rPr>
          <w:rFonts w:ascii="Times New Roman" w:hAnsi="Times New Roman"/>
          <w:color w:val="000000"/>
          <w:sz w:val="20"/>
          <w:szCs w:val="20"/>
        </w:rPr>
        <w:t>6.2 Субъект малого предпринимательства в случае нарушения условий, установленных Порядком предоставлении субсидии, и невыполнения запланированных финансово - экономических показателей (ТЭО) указанных в пункте  2.2.4 более, чем на 15 процентов в сторону уменьшения обязан возвратить в районный  бюджет предоставленные средства муниципальной поддержки в течение 10 дней со дня получен</w:t>
      </w:r>
      <w:r w:rsidR="00AD5C36">
        <w:rPr>
          <w:rFonts w:ascii="Times New Roman" w:hAnsi="Times New Roman"/>
          <w:color w:val="000000"/>
          <w:sz w:val="20"/>
          <w:szCs w:val="20"/>
        </w:rPr>
        <w:t>ия решения о возврате субсидии.</w:t>
      </w:r>
    </w:p>
    <w:p w:rsidR="00AD5C36" w:rsidRPr="00AD5C36" w:rsidRDefault="00AD5C36" w:rsidP="00AD5C36">
      <w:pPr>
        <w:pStyle w:val="ab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56668" w:rsidRPr="00E56668" w:rsidRDefault="00E56668" w:rsidP="00E56668">
      <w:pPr>
        <w:pStyle w:val="ab"/>
        <w:tabs>
          <w:tab w:val="left" w:pos="3600"/>
        </w:tabs>
        <w:ind w:firstLine="720"/>
        <w:jc w:val="center"/>
        <w:rPr>
          <w:rFonts w:ascii="Times New Roman" w:hAnsi="Times New Roman"/>
          <w:sz w:val="20"/>
          <w:szCs w:val="20"/>
        </w:rPr>
      </w:pPr>
      <w:r w:rsidRPr="00E56668">
        <w:rPr>
          <w:rFonts w:ascii="Times New Roman" w:hAnsi="Times New Roman"/>
          <w:sz w:val="20"/>
          <w:szCs w:val="20"/>
        </w:rPr>
        <w:t>7. Иные условия</w:t>
      </w:r>
    </w:p>
    <w:p w:rsidR="00E56668" w:rsidRPr="00E56668" w:rsidRDefault="00E56668" w:rsidP="00132453">
      <w:pPr>
        <w:pStyle w:val="ab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E56668">
        <w:rPr>
          <w:rFonts w:ascii="Times New Roman" w:hAnsi="Times New Roman"/>
          <w:sz w:val="20"/>
          <w:szCs w:val="20"/>
        </w:rPr>
        <w:t>6.1. Основанием для изменения настоящего Договора является взаимное согласие Сторон. При этом изменения оформляются в письменной форме, подписываются Сторонами и являются неотъемлемой частью настоящего Договора.</w:t>
      </w:r>
    </w:p>
    <w:p w:rsidR="00E56668" w:rsidRPr="00E56668" w:rsidRDefault="00E56668" w:rsidP="00132453">
      <w:pPr>
        <w:pStyle w:val="ab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E56668">
        <w:rPr>
          <w:rFonts w:ascii="Times New Roman" w:hAnsi="Times New Roman"/>
          <w:sz w:val="20"/>
          <w:szCs w:val="20"/>
        </w:rPr>
        <w:t>6.2. Настоящий Договор составляется и подписывается в двух экземплярах, имеющих одинаковую юридическую силу.</w:t>
      </w:r>
    </w:p>
    <w:p w:rsidR="00E56668" w:rsidRPr="00E56668" w:rsidRDefault="00E56668" w:rsidP="00132453">
      <w:pPr>
        <w:pStyle w:val="ab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E56668">
        <w:rPr>
          <w:rFonts w:ascii="Times New Roman" w:hAnsi="Times New Roman"/>
          <w:sz w:val="20"/>
          <w:szCs w:val="20"/>
        </w:rPr>
        <w:t>6.3. В случае изменения расчетного счета, указанного в п.3.1.1 настоящего Договора, Субъект малого предпринимательства в течение пяти дней со дня возникновения изменений извещает об этом Администрацию.</w:t>
      </w:r>
    </w:p>
    <w:p w:rsidR="00E56668" w:rsidRPr="00E56668" w:rsidRDefault="00E56668" w:rsidP="00E56668">
      <w:pPr>
        <w:pStyle w:val="ab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E81844" w:rsidRDefault="00E81844" w:rsidP="00E56668">
      <w:pPr>
        <w:pStyle w:val="ab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E81844" w:rsidRDefault="00E81844" w:rsidP="00E56668">
      <w:pPr>
        <w:pStyle w:val="ab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E81844" w:rsidRDefault="00E81844" w:rsidP="00E56668">
      <w:pPr>
        <w:pStyle w:val="ab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E81844" w:rsidRDefault="00E81844" w:rsidP="00E56668">
      <w:pPr>
        <w:pStyle w:val="ab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E56668" w:rsidRPr="00E56668" w:rsidRDefault="00E56668" w:rsidP="00E56668">
      <w:pPr>
        <w:pStyle w:val="ab"/>
        <w:ind w:firstLine="720"/>
        <w:jc w:val="center"/>
        <w:rPr>
          <w:rFonts w:ascii="Times New Roman" w:hAnsi="Times New Roman"/>
          <w:sz w:val="20"/>
          <w:szCs w:val="20"/>
        </w:rPr>
      </w:pPr>
      <w:r w:rsidRPr="00E56668">
        <w:rPr>
          <w:rFonts w:ascii="Times New Roman" w:hAnsi="Times New Roman"/>
          <w:sz w:val="20"/>
          <w:szCs w:val="20"/>
        </w:rPr>
        <w:lastRenderedPageBreak/>
        <w:t>8. Юридич</w:t>
      </w:r>
      <w:r w:rsidR="00132453">
        <w:rPr>
          <w:rFonts w:ascii="Times New Roman" w:hAnsi="Times New Roman"/>
          <w:sz w:val="20"/>
          <w:szCs w:val="20"/>
        </w:rPr>
        <w:t>еские адреса и реквизиты Сторон</w:t>
      </w:r>
    </w:p>
    <w:p w:rsidR="00E56668" w:rsidRPr="00E56668" w:rsidRDefault="00E56668" w:rsidP="00132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56668">
        <w:rPr>
          <w:rFonts w:ascii="Times New Roman" w:hAnsi="Times New Roman"/>
          <w:sz w:val="20"/>
          <w:szCs w:val="20"/>
        </w:rPr>
        <w:t>«Администрация»:</w:t>
      </w:r>
      <w:r w:rsidRPr="00E56668">
        <w:rPr>
          <w:rFonts w:ascii="Times New Roman" w:hAnsi="Times New Roman"/>
          <w:sz w:val="20"/>
          <w:szCs w:val="20"/>
        </w:rPr>
        <w:tab/>
      </w:r>
      <w:r w:rsidRPr="00E56668">
        <w:rPr>
          <w:rFonts w:ascii="Times New Roman" w:hAnsi="Times New Roman"/>
          <w:sz w:val="20"/>
          <w:szCs w:val="20"/>
        </w:rPr>
        <w:tab/>
        <w:t xml:space="preserve">                 </w:t>
      </w:r>
      <w:r w:rsidR="00132453">
        <w:rPr>
          <w:rFonts w:ascii="Times New Roman" w:hAnsi="Times New Roman"/>
          <w:sz w:val="20"/>
          <w:szCs w:val="20"/>
        </w:rPr>
        <w:tab/>
      </w:r>
      <w:r w:rsidR="00132453">
        <w:rPr>
          <w:rFonts w:ascii="Times New Roman" w:hAnsi="Times New Roman"/>
          <w:sz w:val="20"/>
          <w:szCs w:val="20"/>
        </w:rPr>
        <w:tab/>
      </w:r>
      <w:r w:rsidR="00132453">
        <w:rPr>
          <w:rFonts w:ascii="Times New Roman" w:hAnsi="Times New Roman"/>
          <w:sz w:val="20"/>
          <w:szCs w:val="20"/>
        </w:rPr>
        <w:tab/>
      </w:r>
      <w:r w:rsidRPr="00E56668">
        <w:rPr>
          <w:rFonts w:ascii="Times New Roman" w:hAnsi="Times New Roman"/>
          <w:sz w:val="20"/>
          <w:szCs w:val="20"/>
        </w:rPr>
        <w:t xml:space="preserve">«Субъект малого  </w:t>
      </w:r>
    </w:p>
    <w:p w:rsidR="00E56668" w:rsidRPr="00E56668" w:rsidRDefault="00E56668" w:rsidP="00132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56668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="00132453">
        <w:rPr>
          <w:rFonts w:ascii="Times New Roman" w:hAnsi="Times New Roman"/>
          <w:sz w:val="20"/>
          <w:szCs w:val="20"/>
        </w:rPr>
        <w:tab/>
      </w:r>
      <w:r w:rsidR="00132453">
        <w:rPr>
          <w:rFonts w:ascii="Times New Roman" w:hAnsi="Times New Roman"/>
          <w:sz w:val="20"/>
          <w:szCs w:val="20"/>
        </w:rPr>
        <w:tab/>
      </w:r>
      <w:r w:rsidR="00132453">
        <w:rPr>
          <w:rFonts w:ascii="Times New Roman" w:hAnsi="Times New Roman"/>
          <w:sz w:val="20"/>
          <w:szCs w:val="20"/>
        </w:rPr>
        <w:tab/>
      </w:r>
      <w:r w:rsidR="00132453">
        <w:rPr>
          <w:rFonts w:ascii="Times New Roman" w:hAnsi="Times New Roman"/>
          <w:sz w:val="20"/>
          <w:szCs w:val="20"/>
        </w:rPr>
        <w:tab/>
      </w:r>
      <w:r w:rsidRPr="00E56668">
        <w:rPr>
          <w:rFonts w:ascii="Times New Roman" w:hAnsi="Times New Roman"/>
          <w:sz w:val="20"/>
          <w:szCs w:val="20"/>
        </w:rPr>
        <w:t xml:space="preserve">  предпринимательства»:</w:t>
      </w:r>
    </w:p>
    <w:tbl>
      <w:tblPr>
        <w:tblW w:w="9730" w:type="dxa"/>
        <w:tblInd w:w="108" w:type="dxa"/>
        <w:tblLook w:val="0000"/>
      </w:tblPr>
      <w:tblGrid>
        <w:gridCol w:w="4777"/>
        <w:gridCol w:w="4953"/>
      </w:tblGrid>
      <w:tr w:rsidR="00E56668" w:rsidRPr="00E56668" w:rsidTr="00316794">
        <w:trPr>
          <w:trHeight w:val="3634"/>
        </w:trPr>
        <w:tc>
          <w:tcPr>
            <w:tcW w:w="4777" w:type="dxa"/>
          </w:tcPr>
          <w:p w:rsidR="00E56668" w:rsidRPr="00E56668" w:rsidRDefault="00E56668" w:rsidP="00132453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56668">
              <w:rPr>
                <w:rFonts w:ascii="Times New Roman" w:hAnsi="Times New Roman"/>
                <w:sz w:val="20"/>
                <w:szCs w:val="20"/>
              </w:rPr>
              <w:t xml:space="preserve">Администрация Богучанского  района </w:t>
            </w:r>
          </w:p>
          <w:p w:rsidR="00E56668" w:rsidRPr="00E56668" w:rsidRDefault="00E56668" w:rsidP="00132453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6668" w:rsidRPr="00E56668" w:rsidRDefault="00E56668" w:rsidP="00132453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668">
              <w:rPr>
                <w:rFonts w:ascii="Times New Roman" w:hAnsi="Times New Roman"/>
                <w:sz w:val="20"/>
                <w:szCs w:val="20"/>
              </w:rPr>
              <w:t xml:space="preserve">663430 с. Богучаны, ул. Октябрьская, 72                                       </w:t>
            </w:r>
          </w:p>
          <w:p w:rsidR="00E56668" w:rsidRPr="00E56668" w:rsidRDefault="00E56668" w:rsidP="00132453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668">
              <w:rPr>
                <w:rFonts w:ascii="Times New Roman" w:hAnsi="Times New Roman"/>
                <w:sz w:val="20"/>
                <w:szCs w:val="20"/>
              </w:rPr>
              <w:t>ИНН 2407006610, КПП 240701001</w:t>
            </w:r>
          </w:p>
          <w:p w:rsidR="00E56668" w:rsidRPr="00E56668" w:rsidRDefault="00E56668" w:rsidP="00132453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668">
              <w:rPr>
                <w:rFonts w:ascii="Times New Roman" w:hAnsi="Times New Roman"/>
                <w:sz w:val="20"/>
                <w:szCs w:val="20"/>
              </w:rPr>
              <w:t xml:space="preserve">УФК по Красноярскому краю </w:t>
            </w:r>
          </w:p>
          <w:p w:rsidR="00E56668" w:rsidRPr="00E56668" w:rsidRDefault="00E56668" w:rsidP="00132453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668">
              <w:rPr>
                <w:rFonts w:ascii="Times New Roman" w:hAnsi="Times New Roman"/>
                <w:sz w:val="20"/>
                <w:szCs w:val="20"/>
              </w:rPr>
              <w:t>(Администрация Богучанского района)</w:t>
            </w:r>
          </w:p>
          <w:p w:rsidR="00E56668" w:rsidRPr="00E56668" w:rsidRDefault="00E56668" w:rsidP="00132453">
            <w:pPr>
              <w:pStyle w:val="ab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668">
              <w:rPr>
                <w:rFonts w:ascii="Times New Roman" w:hAnsi="Times New Roman"/>
                <w:sz w:val="20"/>
                <w:szCs w:val="20"/>
              </w:rPr>
              <w:t>(л/с 03193014090)</w:t>
            </w:r>
          </w:p>
          <w:p w:rsidR="00E56668" w:rsidRPr="00E56668" w:rsidRDefault="00E56668" w:rsidP="00132453">
            <w:pPr>
              <w:pStyle w:val="ab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668">
              <w:rPr>
                <w:rFonts w:ascii="Times New Roman" w:hAnsi="Times New Roman"/>
                <w:sz w:val="20"/>
                <w:szCs w:val="20"/>
              </w:rPr>
              <w:t>Р/счет 40204810300000000823,</w:t>
            </w:r>
          </w:p>
          <w:p w:rsidR="00E56668" w:rsidRPr="00E56668" w:rsidRDefault="00E56668" w:rsidP="00132453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668">
              <w:rPr>
                <w:rFonts w:ascii="Times New Roman" w:hAnsi="Times New Roman"/>
                <w:sz w:val="20"/>
                <w:szCs w:val="20"/>
              </w:rPr>
              <w:t>Отделение Красноярск г.Красноярск</w:t>
            </w:r>
          </w:p>
          <w:p w:rsidR="00E56668" w:rsidRPr="00E56668" w:rsidRDefault="00E56668" w:rsidP="00132453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668">
              <w:rPr>
                <w:rFonts w:ascii="Times New Roman" w:hAnsi="Times New Roman"/>
                <w:sz w:val="20"/>
                <w:szCs w:val="20"/>
              </w:rPr>
              <w:t>БИК 040407001</w:t>
            </w:r>
          </w:p>
          <w:p w:rsidR="00E56668" w:rsidRPr="00E56668" w:rsidRDefault="00E56668" w:rsidP="00132453">
            <w:pPr>
              <w:pStyle w:val="ab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668">
              <w:rPr>
                <w:rFonts w:ascii="Times New Roman" w:hAnsi="Times New Roman"/>
                <w:sz w:val="20"/>
                <w:szCs w:val="20"/>
              </w:rPr>
              <w:t>Тел. 22-391</w:t>
            </w:r>
          </w:p>
          <w:p w:rsidR="00E56668" w:rsidRPr="00E56668" w:rsidRDefault="00E56668" w:rsidP="00132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668">
              <w:rPr>
                <w:rFonts w:ascii="Times New Roman" w:hAnsi="Times New Roman"/>
                <w:sz w:val="20"/>
                <w:szCs w:val="20"/>
              </w:rPr>
              <w:t>Глава   администрации  Богучанского  района</w:t>
            </w:r>
          </w:p>
          <w:p w:rsidR="00E56668" w:rsidRPr="00E56668" w:rsidRDefault="00E56668" w:rsidP="00132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668">
              <w:rPr>
                <w:rFonts w:ascii="Times New Roman" w:hAnsi="Times New Roman"/>
                <w:sz w:val="20"/>
                <w:szCs w:val="20"/>
              </w:rPr>
              <w:t xml:space="preserve"> _____________ /В.Ю.Карнаухов/</w:t>
            </w:r>
          </w:p>
          <w:p w:rsidR="00E56668" w:rsidRPr="00E56668" w:rsidRDefault="00E56668" w:rsidP="00132453">
            <w:pPr>
              <w:spacing w:after="0" w:line="240" w:lineRule="auto"/>
              <w:ind w:left="168"/>
              <w:rPr>
                <w:rFonts w:ascii="Times New Roman" w:hAnsi="Times New Roman"/>
                <w:sz w:val="20"/>
                <w:szCs w:val="20"/>
              </w:rPr>
            </w:pPr>
            <w:r w:rsidRPr="00E5666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953" w:type="dxa"/>
          </w:tcPr>
          <w:p w:rsidR="00E56668" w:rsidRPr="00E56668" w:rsidRDefault="00E56668" w:rsidP="00132453">
            <w:pPr>
              <w:tabs>
                <w:tab w:val="left" w:pos="41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668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E56668" w:rsidRPr="00E56668" w:rsidRDefault="00E56668" w:rsidP="00132453">
            <w:pPr>
              <w:tabs>
                <w:tab w:val="left" w:pos="41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6668" w:rsidRPr="00E56668" w:rsidRDefault="00E56668" w:rsidP="00132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6668" w:rsidRPr="00E56668" w:rsidRDefault="00E56668" w:rsidP="00132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6668" w:rsidRPr="00E56668" w:rsidRDefault="00E56668" w:rsidP="00132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6668" w:rsidRPr="00E56668" w:rsidRDefault="00E56668" w:rsidP="00132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6668" w:rsidRPr="00E56668" w:rsidRDefault="00E56668" w:rsidP="00132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6668" w:rsidRPr="00E56668" w:rsidRDefault="00E56668" w:rsidP="00132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6668" w:rsidRPr="00E56668" w:rsidRDefault="00E56668" w:rsidP="00132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6668" w:rsidRPr="00E56668" w:rsidRDefault="00E56668" w:rsidP="00132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6668" w:rsidRPr="00E56668" w:rsidRDefault="00E56668" w:rsidP="00132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6668" w:rsidRPr="00E56668" w:rsidRDefault="00E56668" w:rsidP="00132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6668" w:rsidRPr="00E56668" w:rsidRDefault="00E56668" w:rsidP="00132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668">
              <w:rPr>
                <w:rFonts w:ascii="Times New Roman" w:hAnsi="Times New Roman"/>
                <w:sz w:val="20"/>
                <w:szCs w:val="20"/>
              </w:rPr>
              <w:t>________________  /_______________/</w:t>
            </w:r>
          </w:p>
          <w:p w:rsidR="00E56668" w:rsidRPr="00E56668" w:rsidRDefault="00E56668" w:rsidP="00132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66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316794" w:rsidRPr="00316794" w:rsidRDefault="00316794" w:rsidP="003167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16794">
        <w:rPr>
          <w:rFonts w:ascii="Times New Roman" w:hAnsi="Times New Roman"/>
          <w:sz w:val="18"/>
          <w:szCs w:val="18"/>
        </w:rPr>
        <w:t>АДМИНИСТРАЦИЯ  БОГУЧАНСКОГО РАЙОНА</w:t>
      </w:r>
    </w:p>
    <w:p w:rsidR="00316794" w:rsidRPr="00316794" w:rsidRDefault="00316794" w:rsidP="003167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16794">
        <w:rPr>
          <w:rFonts w:ascii="Times New Roman" w:hAnsi="Times New Roman"/>
          <w:sz w:val="18"/>
          <w:szCs w:val="18"/>
        </w:rPr>
        <w:t>ПОСТАНОВЛЕНИЕ</w:t>
      </w:r>
    </w:p>
    <w:p w:rsidR="00316794" w:rsidRPr="00316794" w:rsidRDefault="00316794" w:rsidP="00316794">
      <w:pPr>
        <w:tabs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16794">
        <w:rPr>
          <w:rFonts w:ascii="Times New Roman" w:hAnsi="Times New Roman"/>
          <w:sz w:val="20"/>
          <w:szCs w:val="20"/>
        </w:rPr>
        <w:t xml:space="preserve">03.06.2015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316794">
        <w:rPr>
          <w:rFonts w:ascii="Times New Roman" w:hAnsi="Times New Roman"/>
          <w:sz w:val="20"/>
          <w:szCs w:val="20"/>
        </w:rPr>
        <w:t xml:space="preserve"> с. Богучаны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316794">
        <w:rPr>
          <w:rFonts w:ascii="Times New Roman" w:hAnsi="Times New Roman"/>
          <w:sz w:val="20"/>
          <w:szCs w:val="20"/>
        </w:rPr>
        <w:t xml:space="preserve">   № 542-п</w:t>
      </w:r>
    </w:p>
    <w:p w:rsidR="00316794" w:rsidRPr="00316794" w:rsidRDefault="00316794" w:rsidP="003167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16794" w:rsidRPr="00316794" w:rsidRDefault="00316794" w:rsidP="003167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16794">
        <w:rPr>
          <w:rFonts w:ascii="Times New Roman" w:hAnsi="Times New Roman"/>
          <w:sz w:val="20"/>
          <w:szCs w:val="20"/>
        </w:rPr>
        <w:t>О  внесении  изменений в постановление  администрации Богучанского района  от 19.02.14  № 199-п «Об утверждении  порядка   предоставления субсидий  на возмещение части затрат,   связанных с приобретением основных средств, для организации деятельности вновь созданных субъектов малого  предпринимательства, являющейся приоритетной  для экономики района»</w:t>
      </w:r>
    </w:p>
    <w:p w:rsidR="00316794" w:rsidRPr="00316794" w:rsidRDefault="00316794" w:rsidP="00316794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16794" w:rsidRPr="00316794" w:rsidRDefault="00316794" w:rsidP="00316794">
      <w:pPr>
        <w:pStyle w:val="ab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316794">
        <w:rPr>
          <w:rFonts w:ascii="Times New Roman" w:hAnsi="Times New Roman"/>
          <w:sz w:val="20"/>
          <w:szCs w:val="20"/>
        </w:rPr>
        <w:t>Руководствуясь Федеральным  законом  от 24.07.2007 № 209-ФЗ «О развитии малого и среднего предпринимательства в Российской Федерации», постановлением  администрации Богучанского района  от 01.11.2013 № 1389-п «Об утверждении муниципальной программы «Развитие инвестиционной, инновационной деятельности, малого и среднего предпринимательства на территории  Богучанского района»  и  статьями 7, 47, 48 Устава Богучанского района  Красноярского края   ПОСТАНОВЛЯЮ:</w:t>
      </w:r>
    </w:p>
    <w:p w:rsidR="00316794" w:rsidRPr="00316794" w:rsidRDefault="00316794" w:rsidP="00316794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16794">
        <w:rPr>
          <w:rFonts w:ascii="Times New Roman" w:hAnsi="Times New Roman"/>
          <w:sz w:val="20"/>
          <w:szCs w:val="20"/>
        </w:rPr>
        <w:t>1.  Внести в постановление администрации Богучанского района  от 19.02.2014  № 199-п  «Об утверждении порядка  предоставления субсидий  на возмещение части затрат,   связанных с приобретением основных средств, для организации деятельности вновь созданных субъектов малого  предпринимательства, являющейся приоритетной  для экономики района»  следующие изменения:</w:t>
      </w:r>
    </w:p>
    <w:p w:rsidR="00316794" w:rsidRPr="00316794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16794">
        <w:rPr>
          <w:rFonts w:ascii="Times New Roman" w:hAnsi="Times New Roman"/>
          <w:sz w:val="20"/>
          <w:szCs w:val="20"/>
        </w:rPr>
        <w:t>1.1. в преамбуле   постановления  слова «на 2014-2016 годы» исключить.</w:t>
      </w:r>
    </w:p>
    <w:p w:rsidR="00316794" w:rsidRPr="00316794" w:rsidRDefault="00316794" w:rsidP="0031679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16794">
        <w:rPr>
          <w:rFonts w:ascii="Times New Roman" w:hAnsi="Times New Roman"/>
          <w:sz w:val="20"/>
          <w:szCs w:val="20"/>
        </w:rPr>
        <w:t xml:space="preserve">  1.2.  Приложение к постановлению от 19.02.2015  № 199-п изложить в новой редакции согласно приложению № 1.</w:t>
      </w:r>
    </w:p>
    <w:p w:rsidR="00316794" w:rsidRPr="00316794" w:rsidRDefault="00316794" w:rsidP="0031679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16794">
        <w:rPr>
          <w:rFonts w:ascii="Times New Roman" w:hAnsi="Times New Roman"/>
          <w:sz w:val="20"/>
          <w:szCs w:val="20"/>
        </w:rPr>
        <w:t>3. Контроль за исполнением  настоящего  постановления возложить на заместителя Главы  администрации  Богучанского  района  по экономике и финансам  Н.В.Илиндееву.</w:t>
      </w:r>
    </w:p>
    <w:p w:rsidR="00316794" w:rsidRPr="00316794" w:rsidRDefault="00316794" w:rsidP="003167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316794">
        <w:rPr>
          <w:rFonts w:ascii="Times New Roman" w:hAnsi="Times New Roman"/>
          <w:sz w:val="20"/>
          <w:szCs w:val="20"/>
        </w:rPr>
        <w:t>4. Постановление вступает в силу  после опубликования в Официальном вестнике Богучанского района и распространяется на правоотношения, возникшие с 1 января 2015 года.</w:t>
      </w:r>
    </w:p>
    <w:p w:rsidR="00316794" w:rsidRPr="00316794" w:rsidRDefault="00316794" w:rsidP="00316794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6794" w:rsidRPr="00316794" w:rsidRDefault="00316794" w:rsidP="003167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794">
        <w:rPr>
          <w:rFonts w:ascii="Times New Roman" w:hAnsi="Times New Roman"/>
          <w:sz w:val="20"/>
          <w:szCs w:val="20"/>
        </w:rPr>
        <w:t xml:space="preserve">Глава администрации Богучанского </w:t>
      </w:r>
    </w:p>
    <w:p w:rsidR="00316794" w:rsidRPr="00316794" w:rsidRDefault="00316794" w:rsidP="003167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6794">
        <w:rPr>
          <w:rFonts w:ascii="Times New Roman" w:hAnsi="Times New Roman"/>
          <w:sz w:val="20"/>
          <w:szCs w:val="20"/>
        </w:rPr>
        <w:t xml:space="preserve">района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316794">
        <w:rPr>
          <w:rFonts w:ascii="Times New Roman" w:hAnsi="Times New Roman"/>
          <w:sz w:val="20"/>
          <w:szCs w:val="20"/>
        </w:rPr>
        <w:t xml:space="preserve">В.Ю. Карнаухов                                       </w:t>
      </w:r>
    </w:p>
    <w:p w:rsidR="00316794" w:rsidRPr="00316794" w:rsidRDefault="00316794" w:rsidP="003167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6794" w:rsidRPr="00316794" w:rsidRDefault="00316794" w:rsidP="0031679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Style w:val="a8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316794" w:rsidRPr="00316794" w:rsidTr="00E878DA">
        <w:tc>
          <w:tcPr>
            <w:tcW w:w="9648" w:type="dxa"/>
          </w:tcPr>
          <w:p w:rsidR="00316794" w:rsidRPr="00316794" w:rsidRDefault="00316794" w:rsidP="003167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6794">
              <w:rPr>
                <w:rFonts w:ascii="Times New Roman" w:hAnsi="Times New Roman"/>
                <w:sz w:val="18"/>
                <w:szCs w:val="18"/>
              </w:rPr>
              <w:t xml:space="preserve">Приложение № 1 </w:t>
            </w:r>
          </w:p>
          <w:p w:rsidR="00316794" w:rsidRPr="00316794" w:rsidRDefault="00316794" w:rsidP="003167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 Постановлению </w:t>
            </w:r>
            <w:r w:rsidRPr="00316794">
              <w:rPr>
                <w:rFonts w:ascii="Times New Roman" w:hAnsi="Times New Roman"/>
                <w:sz w:val="18"/>
                <w:szCs w:val="18"/>
              </w:rPr>
              <w:t>от 03.06.2015  № 542-п</w:t>
            </w:r>
          </w:p>
          <w:p w:rsidR="00316794" w:rsidRPr="00316794" w:rsidRDefault="00316794" w:rsidP="003167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6794">
              <w:rPr>
                <w:rFonts w:ascii="Times New Roman" w:hAnsi="Times New Roman"/>
                <w:sz w:val="18"/>
                <w:szCs w:val="18"/>
              </w:rPr>
              <w:t>Приложение</w:t>
            </w:r>
          </w:p>
          <w:p w:rsidR="00316794" w:rsidRPr="00316794" w:rsidRDefault="00316794" w:rsidP="003167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 Постановлению </w:t>
            </w:r>
            <w:r w:rsidRPr="00316794">
              <w:rPr>
                <w:rFonts w:ascii="Times New Roman" w:hAnsi="Times New Roman"/>
                <w:sz w:val="18"/>
                <w:szCs w:val="18"/>
              </w:rPr>
              <w:t xml:space="preserve">от 19.02.2014 № 199-п   </w:t>
            </w:r>
          </w:p>
        </w:tc>
      </w:tr>
    </w:tbl>
    <w:p w:rsidR="00316794" w:rsidRPr="00316794" w:rsidRDefault="00316794" w:rsidP="0031679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16794" w:rsidRPr="00316794" w:rsidRDefault="00316794" w:rsidP="0031679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  <w:r w:rsidRPr="00316794">
        <w:rPr>
          <w:rFonts w:ascii="Times New Roman" w:hAnsi="Times New Roman" w:cs="Times New Roman"/>
          <w:b w:val="0"/>
          <w:bCs w:val="0"/>
        </w:rPr>
        <w:t>Порядок</w:t>
      </w:r>
    </w:p>
    <w:p w:rsidR="00316794" w:rsidRPr="00316794" w:rsidRDefault="00316794" w:rsidP="003167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16794">
        <w:rPr>
          <w:rFonts w:ascii="Times New Roman" w:hAnsi="Times New Roman"/>
          <w:sz w:val="20"/>
          <w:szCs w:val="20"/>
        </w:rPr>
        <w:t>предоставления субсидий  на возмещение части затрат,   связанных с приобретением основных средств, для организации   деятельности  вновь созданных   субъектов малого  предпринимательства, являющейся приоритетной  для экономики     района</w:t>
      </w:r>
    </w:p>
    <w:p w:rsidR="00316794" w:rsidRPr="00316794" w:rsidRDefault="00316794" w:rsidP="00FA5FB8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</w:rPr>
      </w:pPr>
    </w:p>
    <w:p w:rsidR="00316794" w:rsidRPr="00316794" w:rsidRDefault="00316794" w:rsidP="00316794">
      <w:pPr>
        <w:pStyle w:val="ConsPlusNormal"/>
        <w:widowControl/>
        <w:tabs>
          <w:tab w:val="left" w:pos="2268"/>
        </w:tabs>
        <w:ind w:firstLine="540"/>
        <w:jc w:val="center"/>
        <w:rPr>
          <w:rFonts w:ascii="Times New Roman" w:hAnsi="Times New Roman" w:cs="Times New Roman"/>
        </w:rPr>
      </w:pPr>
      <w:r w:rsidRPr="00316794">
        <w:rPr>
          <w:rFonts w:ascii="Times New Roman" w:hAnsi="Times New Roman" w:cs="Times New Roman"/>
        </w:rPr>
        <w:t>1. Общие положения</w:t>
      </w:r>
    </w:p>
    <w:p w:rsidR="00316794" w:rsidRPr="00316794" w:rsidRDefault="00316794" w:rsidP="0031679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16794" w:rsidRPr="00FA5FB8" w:rsidRDefault="00316794" w:rsidP="0031679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</w:rPr>
      </w:pPr>
      <w:r w:rsidRPr="00FA5FB8">
        <w:rPr>
          <w:rFonts w:ascii="Times New Roman" w:hAnsi="Times New Roman" w:cs="Times New Roman"/>
        </w:rPr>
        <w:t xml:space="preserve">1.1. Настоящий Порядок предоставления субсидий на возмещение части затрат, связанных с приобретением основных средств, для организации деятельности вновь созданных субъектов малого </w:t>
      </w:r>
      <w:r w:rsidRPr="00FA5FB8">
        <w:rPr>
          <w:rFonts w:ascii="Times New Roman" w:hAnsi="Times New Roman" w:cs="Times New Roman"/>
        </w:rPr>
        <w:lastRenderedPageBreak/>
        <w:t>предпринимательства, являющейся приоритетной для экономики района (далее - Порядок), устанавливает механизм и условия предоставления финансовой  поддержки в форме субсидии  на возмещение части затрат,  связанных с приобретением и созданием основных средств  и началом предпринимательской деятельности, а также перечень подлежащих субсидированию приоритетных видов экономической деятельности на территории Богучанского района  (далее - субсидии).</w:t>
      </w:r>
    </w:p>
    <w:p w:rsidR="00FA5FB8" w:rsidRDefault="00316794" w:rsidP="00FA5FB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A5FB8">
        <w:rPr>
          <w:rFonts w:ascii="Times New Roman" w:hAnsi="Times New Roman" w:cs="Times New Roman"/>
        </w:rPr>
        <w:t xml:space="preserve">Порядок разработан в соответствии с Постановлением  администрации Богучанского района  от 01.11.2013 № 1389-п «Об утверждении муниципальной программы «Развитие инвестиционной, инновационной деятельности, малого и среднего предпринимательства на территории  Богучанского района» </w:t>
      </w:r>
      <w:r w:rsidR="00FA5FB8">
        <w:rPr>
          <w:rFonts w:ascii="Times New Roman" w:hAnsi="Times New Roman" w:cs="Times New Roman"/>
        </w:rPr>
        <w:t>(далее – Постановление).</w:t>
      </w:r>
    </w:p>
    <w:p w:rsidR="00316794" w:rsidRPr="00FA5FB8" w:rsidRDefault="00316794" w:rsidP="00FA5FB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A5FB8">
        <w:rPr>
          <w:rFonts w:ascii="Times New Roman" w:hAnsi="Times New Roman" w:cs="Times New Roman"/>
          <w:bCs/>
        </w:rPr>
        <w:t>1.2.</w:t>
      </w:r>
      <w:r w:rsidRPr="00FA5FB8">
        <w:rPr>
          <w:rFonts w:ascii="Times New Roman" w:hAnsi="Times New Roman" w:cs="Times New Roman"/>
        </w:rPr>
        <w:t xml:space="preserve">  </w:t>
      </w:r>
      <w:r w:rsidRPr="00FA5FB8">
        <w:rPr>
          <w:rFonts w:ascii="Times New Roman" w:hAnsi="Times New Roman" w:cs="Times New Roman"/>
          <w:bCs/>
        </w:rPr>
        <w:t>Используемые в настоящем Порядке понятия: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субъект малого  предпринимательства  понимается в том значении, в котором оно определено в Федеральном законе от 24.07.2007 N 209-ФЗ "О развитии малого и среднего предпринимательства в Российской Федерации" (далее - Федеральный закон);</w:t>
      </w:r>
    </w:p>
    <w:p w:rsidR="00316794" w:rsidRPr="00FA5FB8" w:rsidRDefault="00316794" w:rsidP="0031679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 xml:space="preserve"> уполномоченный орган по предоставлению субсидий – администрация Богучанского района - при условии получения ею субсидии на финансирование мероприятий   по  муниципальной программе «Развитие инвестиционной, инновационной деятельности, малого и среднего предпринимательства на территории  Богучанского района»,  в соответствии с Государственной программой Красноярского края «Развитие инвестиционной, инновационной деятельности, малого и среднего предпринимательства на территории края» из краевого бюджета;</w:t>
      </w:r>
    </w:p>
    <w:p w:rsidR="00316794" w:rsidRPr="00FA5FB8" w:rsidRDefault="00316794" w:rsidP="0031679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 xml:space="preserve"> заявитель – субъект малого  предпринимательства, обратившийся с заявлением о предоставлении субсидии;</w:t>
      </w:r>
    </w:p>
    <w:p w:rsidR="00316794" w:rsidRPr="00FA5FB8" w:rsidRDefault="00316794" w:rsidP="0031679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 xml:space="preserve"> заявление – комплект документов, поданный заявителем для принятия администрацией Богучанского района решения о предоставлении или отказе в предоставлении заявителю субсидии;</w:t>
      </w:r>
    </w:p>
    <w:p w:rsidR="00316794" w:rsidRPr="00FA5FB8" w:rsidRDefault="00316794" w:rsidP="0031679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получатель субсидии – субъект малого предпринимательства, в отношении которого администрацией Богучанского района принято решение о предоставлении субсидии.</w:t>
      </w:r>
    </w:p>
    <w:p w:rsidR="00316794" w:rsidRPr="00FA5FB8" w:rsidRDefault="00316794" w:rsidP="00FA5FB8">
      <w:pPr>
        <w:pStyle w:val="20"/>
        <w:keepNext w:val="0"/>
        <w:tabs>
          <w:tab w:val="left" w:pos="42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</w:pPr>
      <w:r w:rsidRPr="00FA5FB8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1.3 Право на получение субсидии имеют субъекты малого  предпринимательства, не имеющие просроченной задолженности по налоговым и иным обязательным платежам в бюджетную систему Российской Федерации  и внебюджетные фонды.</w:t>
      </w:r>
    </w:p>
    <w:p w:rsidR="00316794" w:rsidRPr="00FA5FB8" w:rsidRDefault="00316794" w:rsidP="0031679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316794" w:rsidRPr="00FA5FB8" w:rsidRDefault="00316794" w:rsidP="00FA5FB8">
      <w:pPr>
        <w:pStyle w:val="ConsPlusNormal"/>
        <w:widowControl/>
        <w:ind w:firstLine="709"/>
        <w:jc w:val="center"/>
        <w:rPr>
          <w:rFonts w:ascii="Times New Roman" w:hAnsi="Times New Roman" w:cs="Times New Roman"/>
        </w:rPr>
      </w:pPr>
      <w:r w:rsidRPr="00FA5FB8">
        <w:rPr>
          <w:rFonts w:ascii="Times New Roman" w:hAnsi="Times New Roman" w:cs="Times New Roman"/>
        </w:rPr>
        <w:t>2. Условия предоставления субсидии</w:t>
      </w:r>
    </w:p>
    <w:p w:rsidR="00316794" w:rsidRPr="00FA5FB8" w:rsidRDefault="00316794" w:rsidP="0031679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316794" w:rsidRPr="00FA5FB8" w:rsidRDefault="00316794" w:rsidP="0031679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A5FB8">
        <w:rPr>
          <w:rFonts w:ascii="Times New Roman" w:hAnsi="Times New Roman" w:cs="Times New Roman"/>
        </w:rPr>
        <w:t>2.1.Субсидии предоставляются субъектам малого предпринимательства, осуществляющим свою деятельность в производственной сфере и (или) оказывающим социально значимые услуги на территории района, в соответствии с Общероссийским классификатором видов экономической деятельности, утвержденным Приказом Росстандарта    от 31 января  2014 г. № 14 –ст    «О принятии и введении в действие Общероссийского классификатора видов  экономической деятельности  (КДЕС Ред.2)  и Общероссийского классификатора продукции по видам экономической деятельности  (ОКПД2) ОК 034-2014             (КПЕС 2008), согласно перечню приоритетных видов экономической деятельности, указанных  в  приложению N 1 к настоящему Порядку.</w:t>
      </w:r>
    </w:p>
    <w:p w:rsidR="00316794" w:rsidRPr="00FA5FB8" w:rsidRDefault="00316794" w:rsidP="0031679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A5FB8">
        <w:rPr>
          <w:rFonts w:ascii="Times New Roman" w:hAnsi="Times New Roman" w:cs="Times New Roman"/>
        </w:rPr>
        <w:t>2.2.Субсидия предоставляется субъектам малого и среднего предпринимательства, зарегистрированным и действующим   менее  1 (одного) года, в</w:t>
      </w:r>
      <w:r w:rsidR="00FA5FB8">
        <w:rPr>
          <w:rFonts w:ascii="Times New Roman" w:hAnsi="Times New Roman" w:cs="Times New Roman"/>
        </w:rPr>
        <w:t xml:space="preserve">ключая (фермерские) хозяйства и </w:t>
      </w:r>
      <w:r w:rsidRPr="00FA5FB8">
        <w:rPr>
          <w:rFonts w:ascii="Times New Roman" w:hAnsi="Times New Roman" w:cs="Times New Roman"/>
        </w:rPr>
        <w:t xml:space="preserve">потребительские кооперативы. </w:t>
      </w:r>
    </w:p>
    <w:p w:rsidR="00316794" w:rsidRPr="00FA5FB8" w:rsidRDefault="00316794" w:rsidP="0031679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A5FB8">
        <w:rPr>
          <w:rFonts w:ascii="Times New Roman" w:hAnsi="Times New Roman" w:cs="Times New Roman"/>
        </w:rPr>
        <w:t>В перечень субсидируемых затрат субъектов малого предпринимательства,  связанных с приобретением основных средств, для организации  деятельности вновь  созданных субъектов малого  предпринимательства, входят: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- расходы, связанные с приобретением и (или) изготовлением (производством), в том числе сборкой основных средств, за исключением зданий (сооружений);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 xml:space="preserve">-   расходы на разработку и согласование проектно-сметной документации; 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- оплата государственной пошлины за регистрацию юридического лица, индивидуального  предпринимателя;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 xml:space="preserve"> - авансовый платеж, в случае его уплаты в соответствии с  заключенным  договором  лизинга;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- расходы на разработку бизнес - проекта (бизнес-плана) создания и ведения предпринимательской деятельности;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- расходы на прохождение краткосрочного обучения по вопросам организации и ведения предпринимательской деятельности;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- расходы на строительство здания (части здания), сооружения;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- расходы на модернизацию, реконструкцию, капитальный ремонт, расширение и техническое перевооружение здания (части здания), сооружения либо иных основных средств;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-расходы на приобретение оборудования, устройств, механизмов, автотранспортных средств (за исключением легковых автомобилей), тракторных и самоходных  установок, приборов, аппаратов, агрегатов, установок,   необходимых  для осуществления  предпринимательской  деятельности;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lastRenderedPageBreak/>
        <w:t>- расходы, связанные с приобретением  спортивного оборудования и инвентаря – приборы, аппараты, устройства, необходимые для оказания  физкультурно –  оздоровительных  и спортивных  услуг;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- расходы на приобретение поголовья для  животноводства и  птицеводства.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Субсидии не предоставляются на цели: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-   приобретения автотранспортных средств для личного пользования;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- оплаты арендных платежей по договорам аренды нежилых помещений, объектов недвижимости, автотранспортных средств;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-  выплаты заработной платы, иных социальных и компенсационных выплат;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- уплаты налоговых и иных обязательных платежей в бюджетную систему Российской Федерации.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 xml:space="preserve"> К приоритетной целевой группе относятся следующие категории физических лиц - учредителей юридических лиц, являющихся субъектами малого предпринимательства: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-  зарегистрированные безработные;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лет;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работники градообразующих предприятий;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военнослужащие, уволенные в запас в связи с сокращением Вооруженных Сил;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 xml:space="preserve">- субъекты молодежного предпринимательства (физические лица в возрасте до 30 лет (включительно); 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- юридические лица, в уставном капитале которых доля, принадлежащая физическим лицам в возрасте до 30 лет (включительно), составляет более 50%;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- субъекты малого предпринимательства, относящиеся к социальному предпринимательству.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Предоставление субсидии осуществляется при условии прохождения индивидуальным предпринимателем, руководителем или учредителем (учредителями) субъекта малого предпринимательства (юридического лица), краткосрочного обучения (от 20 до 100 часов)</w:t>
      </w:r>
      <w:r w:rsidRPr="00FA5FB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A5FB8">
        <w:rPr>
          <w:rFonts w:ascii="Times New Roman" w:hAnsi="Times New Roman"/>
          <w:sz w:val="20"/>
          <w:szCs w:val="20"/>
        </w:rPr>
        <w:t>по вопросам организации и ведения предпринимательской деятельности, а также  при наличии положительного заключения координационного совета, с оценкой социально-экономической реализуемости представленного бизнес - проекта (бизнес-плана).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Прохождение краткосрочного обучения  не требуется субъектам малого и среднего предпринимательства, имеющих диплом о высшем юридическом и (или) экономическом  образовании (профильной переподготовки).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 xml:space="preserve">Оценка социально-экономической  реализуемости представленных бизнес - проектов (бизнес-планов) проводится координационным советом по развитию малого и среднего предпринимательства в Богучанском районе, в соответствии с Методикой расчета результата экспертизы социально-экономической реализуемости бизнес </w:t>
      </w:r>
      <w:r w:rsidR="00FA5FB8">
        <w:rPr>
          <w:rFonts w:ascii="Times New Roman" w:hAnsi="Times New Roman"/>
          <w:sz w:val="20"/>
          <w:szCs w:val="20"/>
        </w:rPr>
        <w:t>- проектов (бизнес-планов).</w:t>
      </w:r>
    </w:p>
    <w:p w:rsidR="00316794" w:rsidRPr="00FA5FB8" w:rsidRDefault="00316794" w:rsidP="00FA5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3. Требования к документам</w:t>
      </w:r>
      <w:r w:rsidR="00FA5FB8">
        <w:rPr>
          <w:rFonts w:ascii="Times New Roman" w:hAnsi="Times New Roman"/>
          <w:sz w:val="20"/>
          <w:szCs w:val="20"/>
        </w:rPr>
        <w:t xml:space="preserve">  на предоставление субсидии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 xml:space="preserve">3.1. Прием документов и оценку их соответствия требованиям, предъявляемым законодательством и настоящим Порядком, осуществляет администрация Богучанского района.  </w:t>
      </w:r>
    </w:p>
    <w:p w:rsidR="00316794" w:rsidRPr="00FA5FB8" w:rsidRDefault="00316794" w:rsidP="0031679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A5FB8">
        <w:rPr>
          <w:rFonts w:ascii="Times New Roman" w:hAnsi="Times New Roman" w:cs="Times New Roman"/>
        </w:rPr>
        <w:t>3.2. Заявитель субсидии представляет  следующие документы:</w:t>
      </w:r>
    </w:p>
    <w:p w:rsidR="00316794" w:rsidRPr="00FA5FB8" w:rsidRDefault="00316794" w:rsidP="0031679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A5FB8">
        <w:rPr>
          <w:rFonts w:ascii="Times New Roman" w:hAnsi="Times New Roman" w:cs="Times New Roman"/>
        </w:rPr>
        <w:t>1) заявление о предоставлении субсидии по форме согласно приложению N 2 к настоящему Порядку;</w:t>
      </w:r>
    </w:p>
    <w:p w:rsidR="00316794" w:rsidRPr="00FA5FB8" w:rsidRDefault="00316794" w:rsidP="0031679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A5FB8">
        <w:rPr>
          <w:rFonts w:ascii="Times New Roman" w:hAnsi="Times New Roman" w:cs="Times New Roman"/>
        </w:rPr>
        <w:t>2)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полученные в срок не ранее 1 января текущего финансового года;</w:t>
      </w:r>
    </w:p>
    <w:p w:rsidR="00316794" w:rsidRPr="00FA5FB8" w:rsidRDefault="00316794" w:rsidP="00316794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FA5FB8">
        <w:rPr>
          <w:rFonts w:ascii="Times New Roman" w:hAnsi="Times New Roman" w:cs="Times New Roman"/>
        </w:rPr>
        <w:t>3)</w:t>
      </w:r>
      <w:r w:rsidRPr="00FA5FB8">
        <w:rPr>
          <w:rFonts w:ascii="Times New Roman" w:hAnsi="Times New Roman" w:cs="Times New Roman"/>
          <w:b/>
          <w:bCs/>
        </w:rPr>
        <w:t xml:space="preserve"> </w:t>
      </w:r>
      <w:r w:rsidRPr="00FA5FB8">
        <w:rPr>
          <w:rFonts w:ascii="Times New Roman" w:hAnsi="Times New Roman" w:cs="Times New Roman"/>
        </w:rPr>
        <w:t>справки Межрайонной  инспекции Федеральной налоговой службы России по Красноярскому краю о состоянии расчетов по налогам, сборам и взносам,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 о наличии  задолженности  по уплате страховых взносов в Фонд социального страхования Российской Федерации, полученные в срок не ранее 30  дней до даты подачи заявления;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4) копии договоров купли-продажи товаров (выполнения работ, оказания услуг), лизинга, подтверждающие приобретение и (или) создание объектов, затраты на приобретение и создание которых подлежат субсидированию согласно перечню, определенному в пункте 2.1 настоящего Порядка, заверенные получателем субсидии;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 xml:space="preserve">5) копии платежных документов, подтверждающих осуществление расходов, подлежащих субсидированию согласно перечню затрат, определенному в пункте 2.1 настоящего Порядка, осуществление платежей, в том числе авансовых, а также частичную оплату приобретенных и созданных (приобретаемых и создаваемых) основных средств: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</w:t>
      </w:r>
      <w:r w:rsidRPr="00FA5FB8">
        <w:rPr>
          <w:rFonts w:ascii="Times New Roman" w:hAnsi="Times New Roman"/>
          <w:sz w:val="20"/>
          <w:szCs w:val="20"/>
        </w:rPr>
        <w:lastRenderedPageBreak/>
        <w:t>счета, в случае безналичного расчета - платежные поручения, в случае наличного расчета - кассовые (или товарные) чеки и (или) квитанции к приходным кассовым ордерам;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6) копии документов, подтверждающих получение товаров (работ, услуг): товарные (или товарно-транспортные) накладные, акты передачи-приемки выполненных работ (оказанных услуг), акты приемки предмета лизинга, заверенные получателем субсидии;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7) копии актов о приеме-передаче объектов основных средств, инвентарных карточек учета объектов основных средств, заверенные получателем субсидии;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8) копии документов, подтверждающих расходы, связанные с началом осуществления предпринимательской деятельности (квитанции об уплате государственной пошлины за регистрацию в качестве юридического лица или индивидуального предпринимателя), заверенные получателем субсидии;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9) копии бухгалтерского баланса (форма N 1), отчета о прибыли и убытках (форма N 2), заверенные получателем субсидии, за период, прошедший со дня их государственной регистрации, - для субъектов малого предпринимательства, применяющих общую систему налогообложения, справку об имущественном и финансовом состоянии согласно приложению N 3 к настоящему Порядку - для субъектов малого предпринимательства, применяющих специальные режимы налогообложения, и индивидуальных предпринимателей, применяющих общую систему налогообложения;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10) копию документа, подтверждающего прохождение краткосрочного обучения по вопросам организации и ведения предпринимательской деятельности (справка, диплом, свидетельство, сертификат удостоверение);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11) бизнес – проект (бизнес-план) создания и ведения предпринимательской деятельности;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12) заключение комиссии с оценкой социально-экономической реализуемости представленного бизнес проекта (бизнес плана) вновь созданного субъекта малого предпринимательства;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13) документ, подтверждающий принадлежность получателя к приоритетной целевой группе:</w:t>
      </w:r>
    </w:p>
    <w:p w:rsidR="00316794" w:rsidRPr="00FA5FB8" w:rsidRDefault="00316794" w:rsidP="0031679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 xml:space="preserve">-   для зарегистрированных безработных - справку о состоянии на учете в службе занятости населения; </w:t>
      </w:r>
    </w:p>
    <w:p w:rsidR="00316794" w:rsidRPr="00FA5FB8" w:rsidRDefault="00316794" w:rsidP="0031679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- для работников, находящихся под угрозой массового увольнения, - копии трудовой книжки и приказа предприятия об установлении режима неполного рабочего времени, временной приостановки работ, предоставления отпуска без сохранения заработной платы, проведении мероприятия по высвобождению работников;</w:t>
      </w:r>
    </w:p>
    <w:p w:rsidR="00316794" w:rsidRPr="00FA5FB8" w:rsidRDefault="00316794" w:rsidP="0031679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- для работников градообразующих предприятий - копию трудовой книжки, подтверждающей осуществление трудовой деятельности на градообразующем предприятии;</w:t>
      </w:r>
    </w:p>
    <w:p w:rsidR="00316794" w:rsidRPr="00FA5FB8" w:rsidRDefault="00316794" w:rsidP="0031679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A5FB8">
        <w:rPr>
          <w:rFonts w:ascii="Times New Roman" w:hAnsi="Times New Roman" w:cs="Times New Roman"/>
        </w:rPr>
        <w:tab/>
        <w:t>- для военнослужащих, уволенных в запас в связи с сокращением Вооруженных Сил, - копию военного билета или другого документа, подтверждающего стаж непрерывной работы, службы для военнослужащих, уволенных в запас в связи с сокращением Вооруженных Сил.</w:t>
      </w:r>
    </w:p>
    <w:p w:rsidR="00316794" w:rsidRPr="00FA5FB8" w:rsidRDefault="00316794" w:rsidP="00316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 xml:space="preserve">3.3. Документы, предусмотренные п.3.2 Порядка, должны быть сброшюрованы  в одну папку с указанием количества листов, подписаны </w:t>
      </w:r>
      <w:r w:rsidRPr="00FA5FB8">
        <w:rPr>
          <w:rFonts w:ascii="Times New Roman" w:hAnsi="Times New Roman"/>
          <w:sz w:val="20"/>
          <w:szCs w:val="20"/>
        </w:rPr>
        <w:br/>
        <w:t xml:space="preserve">и заверены печатью заявителя при ее наличии. Первым подшивается заявление, далее документы подшиваются строго по очередности </w:t>
      </w:r>
      <w:r w:rsidRPr="00FA5FB8">
        <w:rPr>
          <w:rFonts w:ascii="Times New Roman" w:hAnsi="Times New Roman"/>
          <w:sz w:val="20"/>
          <w:szCs w:val="20"/>
        </w:rPr>
        <w:br/>
        <w:t xml:space="preserve">в соответствии с </w:t>
      </w:r>
      <w:hyperlink r:id="rId16" w:history="1">
        <w:r w:rsidRPr="00FA5FB8">
          <w:rPr>
            <w:rStyle w:val="af6"/>
            <w:rFonts w:ascii="Times New Roman" w:hAnsi="Times New Roman"/>
            <w:color w:val="auto"/>
            <w:sz w:val="20"/>
            <w:szCs w:val="20"/>
            <w:u w:val="none"/>
          </w:rPr>
          <w:t>пунктом 3.</w:t>
        </w:r>
      </w:hyperlink>
      <w:r w:rsidRPr="00FA5FB8">
        <w:rPr>
          <w:rStyle w:val="af6"/>
          <w:rFonts w:ascii="Times New Roman" w:hAnsi="Times New Roman"/>
          <w:color w:val="auto"/>
          <w:sz w:val="20"/>
          <w:szCs w:val="20"/>
          <w:u w:val="none"/>
        </w:rPr>
        <w:t>2</w:t>
      </w:r>
      <w:r w:rsidRPr="00FA5FB8">
        <w:rPr>
          <w:rFonts w:ascii="Times New Roman" w:hAnsi="Times New Roman"/>
          <w:sz w:val="20"/>
          <w:szCs w:val="20"/>
        </w:rPr>
        <w:t xml:space="preserve"> настоящего Порядка. Копии всех документов должны быть заверены заявителем.</w:t>
      </w:r>
    </w:p>
    <w:p w:rsidR="00316794" w:rsidRPr="00FA5FB8" w:rsidRDefault="00316794" w:rsidP="00FA5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 xml:space="preserve">Представляемые в соответствии с </w:t>
      </w:r>
      <w:hyperlink r:id="rId17" w:history="1">
        <w:r w:rsidRPr="00FA5FB8">
          <w:rPr>
            <w:rFonts w:ascii="Times New Roman" w:hAnsi="Times New Roman"/>
            <w:sz w:val="20"/>
            <w:szCs w:val="20"/>
          </w:rPr>
          <w:t>пунктом 3.</w:t>
        </w:r>
      </w:hyperlink>
      <w:r w:rsidRPr="00FA5FB8">
        <w:rPr>
          <w:rFonts w:ascii="Times New Roman" w:hAnsi="Times New Roman"/>
          <w:sz w:val="20"/>
          <w:szCs w:val="20"/>
        </w:rPr>
        <w:t>1 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</w:t>
      </w:r>
      <w:r w:rsidR="00FA5FB8">
        <w:rPr>
          <w:rFonts w:ascii="Times New Roman" w:hAnsi="Times New Roman"/>
          <w:sz w:val="20"/>
          <w:szCs w:val="20"/>
        </w:rPr>
        <w:t>тельством Российской Федерации.</w:t>
      </w:r>
    </w:p>
    <w:p w:rsidR="00316794" w:rsidRPr="00FA5FB8" w:rsidRDefault="00316794" w:rsidP="00316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 xml:space="preserve">4. </w:t>
      </w:r>
      <w:r w:rsidR="00FA5FB8">
        <w:rPr>
          <w:rFonts w:ascii="Times New Roman" w:hAnsi="Times New Roman"/>
          <w:sz w:val="20"/>
          <w:szCs w:val="20"/>
        </w:rPr>
        <w:t>Порядок предоставления субсидии</w:t>
      </w:r>
    </w:p>
    <w:p w:rsidR="00316794" w:rsidRPr="00FA5FB8" w:rsidRDefault="00316794" w:rsidP="00316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4.1. Администрация Богучанского района в течение 10 рабочих  дней    со дня регистрации осуществляет проверку предоставленного заявителем пакета документов, выявляя наличие или отсутствие обстоятельств, отраженных в пунктах 3.1, 3.2. Настоящего Порядка.</w:t>
      </w:r>
    </w:p>
    <w:p w:rsidR="00316794" w:rsidRPr="00FA5FB8" w:rsidRDefault="00316794" w:rsidP="00316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 xml:space="preserve"> По результатам  проверки заявления и документов администрация Богучанского района  принимает решение о возможности  предоставления заявителю  субсидии либо об отказе в предоставлении субсидии. </w:t>
      </w:r>
    </w:p>
    <w:p w:rsidR="00316794" w:rsidRPr="00FA5FB8" w:rsidRDefault="00316794" w:rsidP="00316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4.2. Решение об отказе в предоставлении субсидии принимается в отношении субъектов малого  предпринимательства:</w:t>
      </w:r>
    </w:p>
    <w:p w:rsidR="00316794" w:rsidRPr="00FA5FB8" w:rsidRDefault="00316794" w:rsidP="00316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4.2.1. 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16794" w:rsidRPr="00FA5FB8" w:rsidRDefault="00316794" w:rsidP="00316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4.2.2.  являющихся участниками соглашений о разделе продукции;</w:t>
      </w:r>
    </w:p>
    <w:p w:rsidR="00316794" w:rsidRPr="00FA5FB8" w:rsidRDefault="00316794" w:rsidP="00316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4.2.3. осуществляющих  предпринимательскую деятельность в сфере игорного бизнеса;</w:t>
      </w:r>
    </w:p>
    <w:p w:rsidR="00316794" w:rsidRPr="00FA5FB8" w:rsidRDefault="00316794" w:rsidP="00316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 xml:space="preserve">4.2.4. являющихся в порядке, установленном </w:t>
      </w:r>
      <w:hyperlink r:id="rId18" w:history="1">
        <w:r w:rsidRPr="00FA5FB8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Pr="00FA5FB8">
        <w:rPr>
          <w:rFonts w:ascii="Times New Roman" w:hAnsi="Times New Roman"/>
          <w:sz w:val="20"/>
          <w:szCs w:val="20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316794" w:rsidRPr="00FA5FB8" w:rsidRDefault="00316794" w:rsidP="00316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4.2.5. осуществляющие 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316794" w:rsidRPr="00FA5FB8" w:rsidRDefault="00316794" w:rsidP="00316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lastRenderedPageBreak/>
        <w:t>4.2.6. в случае, если  не представлены документы, указанные в пунктах 3.1., 3.2. настоящего Порядка;</w:t>
      </w:r>
    </w:p>
    <w:p w:rsidR="00316794" w:rsidRPr="00FA5FB8" w:rsidRDefault="00316794" w:rsidP="00316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4.2.7.  в случае, если представлены  недостоверные сведения и документы;</w:t>
      </w:r>
    </w:p>
    <w:p w:rsidR="00316794" w:rsidRPr="00FA5FB8" w:rsidRDefault="00316794" w:rsidP="00316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4.2.8. в случае, если не  выполнены  условия оказания поддержки указанные в пункте 2.1. настоящего Порядка;</w:t>
      </w:r>
    </w:p>
    <w:p w:rsidR="00316794" w:rsidRPr="00FA5FB8" w:rsidRDefault="00316794" w:rsidP="00316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4.2.9. в случае, если ранее в отношении заявителя - субъекта малого  предпринимательства было принято решение об оказании аналогичной поддержки и сроки ее оказания не истекли;</w:t>
      </w:r>
    </w:p>
    <w:p w:rsidR="00316794" w:rsidRPr="00FA5FB8" w:rsidRDefault="00316794" w:rsidP="00316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4.2.10. в случае, если с момента признания субъекта малого 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316794" w:rsidRPr="00FA5FB8" w:rsidRDefault="00316794" w:rsidP="00316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4.3. В случае принятия решения об отказе в  предоставлении субсидии заявитель об этом уведомляется в письменной форме в течение пяти рабочих дней с момента принятия указанного решения.</w:t>
      </w:r>
    </w:p>
    <w:p w:rsidR="00316794" w:rsidRPr="00FA5FB8" w:rsidRDefault="00316794" w:rsidP="00316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4.4. Заявитель вправе повторно подать в установленном порядке доработанное заявление, при условии устранения причин отказа, за исключением случаев отказа  по причине несоответствия заявителя требованиям, установленным   подпунктами 4.2.1., 4.2.2., 4.2.3., 4.2.4., 4.2.5.  пункта 4.2. настоящего Порядка.</w:t>
      </w:r>
    </w:p>
    <w:p w:rsidR="00316794" w:rsidRPr="00FA5FB8" w:rsidRDefault="00316794" w:rsidP="00316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4.5. Решение о предоставлении субсидии оформляются постановлением администрации  Богучанского района.</w:t>
      </w:r>
    </w:p>
    <w:p w:rsidR="00316794" w:rsidRPr="00FA5FB8" w:rsidRDefault="00316794" w:rsidP="0031679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A5FB8">
        <w:rPr>
          <w:rFonts w:ascii="Times New Roman" w:hAnsi="Times New Roman" w:cs="Times New Roman"/>
        </w:rPr>
        <w:t>4.6. Администрация Богучанского района информирует получателя субсидии о принятом решении в течение 5 рабочих дней со дня его принятия.</w:t>
      </w:r>
    </w:p>
    <w:p w:rsidR="00316794" w:rsidRPr="00FA5FB8" w:rsidRDefault="00316794" w:rsidP="00316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 xml:space="preserve">4.7. В течение десяти рабочих дней после принятия решения о предоставлении субсидии администрация Богучанского района заключает с получателем субсидии </w:t>
      </w:r>
      <w:hyperlink r:id="rId19" w:history="1">
        <w:r w:rsidRPr="00FA5FB8">
          <w:rPr>
            <w:rFonts w:ascii="Times New Roman" w:hAnsi="Times New Roman"/>
            <w:sz w:val="20"/>
            <w:szCs w:val="20"/>
          </w:rPr>
          <w:t>соглашение</w:t>
        </w:r>
      </w:hyperlink>
      <w:r w:rsidRPr="00FA5FB8">
        <w:rPr>
          <w:rFonts w:ascii="Times New Roman" w:hAnsi="Times New Roman"/>
          <w:sz w:val="20"/>
          <w:szCs w:val="20"/>
        </w:rPr>
        <w:t xml:space="preserve"> о предоставлении субсидии по форме, установленной  администрацией.</w:t>
      </w:r>
    </w:p>
    <w:p w:rsidR="00316794" w:rsidRPr="00FA5FB8" w:rsidRDefault="00316794" w:rsidP="00316794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FA5FB8">
        <w:rPr>
          <w:rFonts w:ascii="Times New Roman" w:hAnsi="Times New Roman" w:cs="Times New Roman"/>
        </w:rPr>
        <w:t>4.8. Предоставление субсидий получателям производится в пределах средств, предусмотренных на эти цели  в  районном  бюджете на очередной финансовый год.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4.9. Расчет размера субсидии осуществляет администрация Богучанский район  по форме согласно приложению № 4.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4.10. Централизованная бухгалтерия администрации Богучанского района  производит перечисление денежных средств с лицевого счета, открытого в органах краевого казначейства, на расчетные счета заявителей, открытые ими в российских кредитных организациях, в течение десяти банковских дней с момента предоставления  уполномоченным органом следующих документов:</w:t>
      </w:r>
    </w:p>
    <w:p w:rsidR="00316794" w:rsidRPr="00FA5FB8" w:rsidRDefault="00316794" w:rsidP="0031679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A5FB8">
        <w:rPr>
          <w:rFonts w:ascii="Times New Roman" w:hAnsi="Times New Roman" w:cs="Times New Roman"/>
        </w:rPr>
        <w:t>- реестра получателей субсидий по форме согласно приложению N 5 к настоящему Порядку;</w:t>
      </w:r>
    </w:p>
    <w:p w:rsidR="00316794" w:rsidRPr="00FA5FB8" w:rsidRDefault="00316794" w:rsidP="0031679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A5FB8">
        <w:rPr>
          <w:rFonts w:ascii="Times New Roman" w:hAnsi="Times New Roman" w:cs="Times New Roman"/>
        </w:rPr>
        <w:t>-  копии постановления  о предоставлении субсидии;</w:t>
      </w:r>
    </w:p>
    <w:p w:rsidR="00316794" w:rsidRPr="00FA5FB8" w:rsidRDefault="00316794" w:rsidP="0031679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A5FB8">
        <w:rPr>
          <w:rFonts w:ascii="Times New Roman" w:hAnsi="Times New Roman" w:cs="Times New Roman"/>
        </w:rPr>
        <w:t>-  расчета субсидии согласно приложению № 4.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4.11. Субсидия считается предоставленной заявителю в день списания средств субсидии с лицевого счета администрации Богучанского района на расчетный счет получателя  субсидии.</w:t>
      </w:r>
    </w:p>
    <w:p w:rsidR="00316794" w:rsidRPr="00FA5FB8" w:rsidRDefault="00316794" w:rsidP="00FA5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 xml:space="preserve">5. Порядок возврата субсидий. Проверка соблюдения условий предоставления и </w:t>
      </w:r>
      <w:r w:rsidR="00FA5FB8">
        <w:rPr>
          <w:rFonts w:ascii="Times New Roman" w:hAnsi="Times New Roman"/>
          <w:sz w:val="20"/>
          <w:szCs w:val="20"/>
        </w:rPr>
        <w:t>использования бюджетных средств</w:t>
      </w:r>
    </w:p>
    <w:p w:rsidR="00316794" w:rsidRPr="00FA5FB8" w:rsidRDefault="00316794" w:rsidP="00316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5.1. Получатель субсидии в срок до 5 мая года, следующего за отчетным, обязан представлять в администрацию Богучанского района:</w:t>
      </w:r>
    </w:p>
    <w:p w:rsidR="00316794" w:rsidRPr="00FA5FB8" w:rsidRDefault="00316794" w:rsidP="00316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 xml:space="preserve">копию бухгалтерского баланса </w:t>
      </w:r>
      <w:hyperlink r:id="rId20" w:history="1">
        <w:r w:rsidRPr="00FA5FB8">
          <w:rPr>
            <w:rFonts w:ascii="Times New Roman" w:hAnsi="Times New Roman"/>
            <w:sz w:val="20"/>
            <w:szCs w:val="20"/>
          </w:rPr>
          <w:t>(форма N 1)</w:t>
        </w:r>
      </w:hyperlink>
      <w:r w:rsidRPr="00FA5FB8">
        <w:rPr>
          <w:rFonts w:ascii="Times New Roman" w:hAnsi="Times New Roman"/>
          <w:sz w:val="20"/>
          <w:szCs w:val="20"/>
        </w:rPr>
        <w:t xml:space="preserve">, отчет о финансовых результатах </w:t>
      </w:r>
      <w:hyperlink r:id="rId21" w:history="1">
        <w:r w:rsidRPr="00FA5FB8">
          <w:rPr>
            <w:rFonts w:ascii="Times New Roman" w:hAnsi="Times New Roman"/>
            <w:sz w:val="20"/>
            <w:szCs w:val="20"/>
          </w:rPr>
          <w:t>(форма N 2)</w:t>
        </w:r>
      </w:hyperlink>
      <w:r w:rsidRPr="00FA5FB8">
        <w:rPr>
          <w:rFonts w:ascii="Times New Roman" w:hAnsi="Times New Roman"/>
          <w:sz w:val="20"/>
          <w:szCs w:val="20"/>
        </w:rPr>
        <w:t xml:space="preserve"> за предшествующий календарный год и последний отчетный период (при общеустановленной системе налогообложения) или налоговую  декларацию за предшествующий календарный год (при специальных режимах налогообложения);</w:t>
      </w:r>
    </w:p>
    <w:p w:rsidR="00316794" w:rsidRPr="00FA5FB8" w:rsidRDefault="000241A7" w:rsidP="00316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hyperlink w:anchor="Par3698" w:history="1">
        <w:r w:rsidR="00316794" w:rsidRPr="00FA5FB8">
          <w:rPr>
            <w:rFonts w:ascii="Times New Roman" w:hAnsi="Times New Roman"/>
            <w:sz w:val="20"/>
            <w:szCs w:val="20"/>
          </w:rPr>
          <w:t>отчет</w:t>
        </w:r>
      </w:hyperlink>
      <w:r w:rsidR="00316794" w:rsidRPr="00FA5FB8">
        <w:rPr>
          <w:rFonts w:ascii="Times New Roman" w:hAnsi="Times New Roman"/>
          <w:sz w:val="20"/>
          <w:szCs w:val="20"/>
        </w:rPr>
        <w:t xml:space="preserve"> о финансово-экономических показателях, составленный по форме согласно приложению N 6 к Порядку;</w:t>
      </w:r>
    </w:p>
    <w:p w:rsidR="00316794" w:rsidRPr="00FA5FB8" w:rsidRDefault="00316794" w:rsidP="00316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сведения о среднесписочной численности работников за предшествующий календарный год.</w:t>
      </w:r>
    </w:p>
    <w:p w:rsidR="00316794" w:rsidRPr="00FA5FB8" w:rsidRDefault="00316794" w:rsidP="00316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Под отчетным годом понимается финансовый год, следующий за годом предоставления субсидии.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5.2. В случае выявления фактов нарушения получателем условий предоставления субсидии, обнаружения недостоверных сведений, представленных им в администрацию в целях получения субсидии, администрация  принимает решение о возврате субсидии (далее –</w:t>
      </w:r>
      <w:r w:rsidR="00FA5FB8">
        <w:rPr>
          <w:rFonts w:ascii="Times New Roman" w:hAnsi="Times New Roman"/>
          <w:sz w:val="20"/>
          <w:szCs w:val="20"/>
        </w:rPr>
        <w:t xml:space="preserve"> решение </w:t>
      </w:r>
      <w:r w:rsidRPr="00FA5FB8">
        <w:rPr>
          <w:rFonts w:ascii="Times New Roman" w:hAnsi="Times New Roman"/>
          <w:sz w:val="20"/>
          <w:szCs w:val="20"/>
        </w:rPr>
        <w:t>о возврате субсидии) в районный  бюджет.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>5.3. Администрация  Богучанского района в течение 3 рабочих дней с момента принятия решения о возврате субсидии направляет получателю субсидии  копию решения  о возврате субсидии с указанием оснований его принятия.</w:t>
      </w:r>
    </w:p>
    <w:p w:rsidR="00316794" w:rsidRPr="00FA5FB8" w:rsidRDefault="00316794" w:rsidP="00316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5FB8">
        <w:rPr>
          <w:rFonts w:ascii="Times New Roman" w:hAnsi="Times New Roman"/>
          <w:sz w:val="20"/>
          <w:szCs w:val="20"/>
        </w:rPr>
        <w:t xml:space="preserve">5.4. Получатель субсидии в течение 10 дней со дня получения решения </w:t>
      </w:r>
      <w:r w:rsidRPr="00FA5FB8">
        <w:rPr>
          <w:rFonts w:ascii="Times New Roman" w:hAnsi="Times New Roman"/>
          <w:sz w:val="20"/>
          <w:szCs w:val="20"/>
        </w:rPr>
        <w:br/>
        <w:t xml:space="preserve">о возврате субсидии обязан произвести возврат в районный  бюджет ранее полученных сумм субсидии, указанных </w:t>
      </w:r>
      <w:r w:rsidR="00FA5FB8">
        <w:rPr>
          <w:rFonts w:ascii="Times New Roman" w:hAnsi="Times New Roman"/>
          <w:sz w:val="20"/>
          <w:szCs w:val="20"/>
        </w:rPr>
        <w:t xml:space="preserve">в решении о возврате субсидии, </w:t>
      </w:r>
      <w:r w:rsidRPr="00FA5FB8">
        <w:rPr>
          <w:rFonts w:ascii="Times New Roman" w:hAnsi="Times New Roman"/>
          <w:sz w:val="20"/>
          <w:szCs w:val="20"/>
        </w:rPr>
        <w:t>в полном объеме.</w:t>
      </w:r>
    </w:p>
    <w:p w:rsidR="00316794" w:rsidRPr="00FA5FB8" w:rsidRDefault="00316794" w:rsidP="0031679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A5FB8">
        <w:rPr>
          <w:rFonts w:ascii="Times New Roman" w:hAnsi="Times New Roman" w:cs="Times New Roman"/>
        </w:rPr>
        <w:t xml:space="preserve">5.5. В случае, если получатель </w:t>
      </w:r>
      <w:r w:rsidR="00FA5FB8">
        <w:rPr>
          <w:rFonts w:ascii="Times New Roman" w:hAnsi="Times New Roman" w:cs="Times New Roman"/>
        </w:rPr>
        <w:t xml:space="preserve">субсидии не возвратил субсидию </w:t>
      </w:r>
      <w:r w:rsidRPr="00FA5FB8">
        <w:rPr>
          <w:rFonts w:ascii="Times New Roman" w:hAnsi="Times New Roman" w:cs="Times New Roman"/>
        </w:rPr>
        <w:t>в установленный срок или возвратил её не в полном объеме, взыскание средств субсидии в районный бюджет осуществляется в порядке, установленном действующим законодательством Российской Федерации.</w:t>
      </w:r>
    </w:p>
    <w:p w:rsidR="00316794" w:rsidRDefault="00316794" w:rsidP="0031679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A5FB8">
        <w:rPr>
          <w:rFonts w:ascii="Times New Roman" w:hAnsi="Times New Roman" w:cs="Times New Roman"/>
        </w:rPr>
        <w:t xml:space="preserve">5.6. Текущий контроль  в части предоставления субсидии осуществляет управление экономики и </w:t>
      </w:r>
      <w:r w:rsidRPr="00FA5FB8">
        <w:rPr>
          <w:rFonts w:ascii="Times New Roman" w:hAnsi="Times New Roman" w:cs="Times New Roman"/>
        </w:rPr>
        <w:lastRenderedPageBreak/>
        <w:t xml:space="preserve">планирования администрации Богучанского района, контроль  за целевым  расходованием средств бюджета района  осуществляет  финансовое управление администрации Богучанского района. </w:t>
      </w:r>
    </w:p>
    <w:p w:rsidR="00FA5FB8" w:rsidRDefault="00FA5FB8" w:rsidP="0031679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D5C36" w:rsidRDefault="00AD5C36" w:rsidP="00F049A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</w:p>
    <w:p w:rsidR="00AD5C36" w:rsidRDefault="00AD5C36" w:rsidP="00F049A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</w:p>
    <w:p w:rsidR="00AD5C36" w:rsidRDefault="00AD5C36" w:rsidP="00F049A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</w:p>
    <w:p w:rsidR="00FA5FB8" w:rsidRPr="00F049AE" w:rsidRDefault="00FA5FB8" w:rsidP="00F049A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F049AE">
        <w:rPr>
          <w:rFonts w:ascii="Times New Roman" w:hAnsi="Times New Roman"/>
          <w:sz w:val="18"/>
          <w:szCs w:val="18"/>
        </w:rPr>
        <w:t>Приложение N 1</w:t>
      </w:r>
    </w:p>
    <w:p w:rsidR="00FA5FB8" w:rsidRPr="00F049AE" w:rsidRDefault="00FA5FB8" w:rsidP="00F049A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F049A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к  Порядку</w:t>
      </w:r>
    </w:p>
    <w:p w:rsidR="00F049AE" w:rsidRPr="00F049AE" w:rsidRDefault="00F049AE" w:rsidP="00F049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</w:p>
    <w:p w:rsidR="00FA5FB8" w:rsidRPr="00F049AE" w:rsidRDefault="00FA5FB8" w:rsidP="00F049AE">
      <w:pPr>
        <w:pStyle w:val="ConsPlusNormal"/>
        <w:widowControl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F049AE">
        <w:rPr>
          <w:rFonts w:ascii="Times New Roman" w:hAnsi="Times New Roman" w:cs="Times New Roman"/>
          <w:sz w:val="18"/>
          <w:szCs w:val="18"/>
        </w:rPr>
        <w:t>ПЕРЕЧЕНЬ</w:t>
      </w:r>
    </w:p>
    <w:p w:rsidR="00FA5FB8" w:rsidRPr="00F049AE" w:rsidRDefault="00FA5FB8" w:rsidP="00F049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F049AE">
        <w:rPr>
          <w:rFonts w:ascii="Times New Roman" w:hAnsi="Times New Roman" w:cs="Times New Roman"/>
          <w:sz w:val="18"/>
          <w:szCs w:val="18"/>
        </w:rPr>
        <w:t>ВИДОВ ЭКОНОМИЧЕСКОЙ ДЕЯТЕЛЬНОСТИ, ОТНОСЯЩИХСЯ</w:t>
      </w:r>
    </w:p>
    <w:p w:rsidR="00FA5FB8" w:rsidRPr="00F049AE" w:rsidRDefault="00FA5FB8" w:rsidP="00F049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F049AE">
        <w:rPr>
          <w:rFonts w:ascii="Times New Roman" w:hAnsi="Times New Roman" w:cs="Times New Roman"/>
          <w:sz w:val="18"/>
          <w:szCs w:val="18"/>
        </w:rPr>
        <w:t>К ПРОИЗВОДСТВЕННОЙ СФЕРЕ И СОЦИАЛЬНО ЗНАЧИМЫМ УСЛУГАМ</w:t>
      </w:r>
    </w:p>
    <w:p w:rsidR="00FA5FB8" w:rsidRPr="00F049AE" w:rsidRDefault="00FA5FB8" w:rsidP="00F049A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FA5FB8" w:rsidRPr="00946422" w:rsidRDefault="00FA5FB8" w:rsidP="00F049AE">
      <w:pPr>
        <w:pStyle w:val="ConsPlusNormal"/>
        <w:widowControl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F049AE">
        <w:rPr>
          <w:rFonts w:ascii="Times New Roman" w:hAnsi="Times New Roman" w:cs="Times New Roman"/>
        </w:rPr>
        <w:t>Поддержка оказывается субъекта малого и среднего предпринимательства, осуществляющим деятельность в сфере производства товаров (работ, услуг)  (кроме производства и реализации подакцизных товаров, а так же добычи и реализации полезных ископаемых, за исключением общераспространенных полезных ископаемых), включенным,   в следующие разделы Общероссийского классификатора видов экономической деятельности  (ОКВЭД 2) ОК 029-2014 (КДЕС РЕД 2</w:t>
      </w:r>
      <w:r w:rsidR="00B274DE" w:rsidRPr="00F049AE">
        <w:rPr>
          <w:rStyle w:val="afffffffe"/>
          <w:sz w:val="18"/>
          <w:szCs w:val="18"/>
        </w:rPr>
        <w:footnoteRef/>
      </w:r>
      <w:r w:rsidRPr="00F049AE">
        <w:rPr>
          <w:rFonts w:ascii="Times New Roman" w:hAnsi="Times New Roman" w:cs="Times New Roman"/>
        </w:rPr>
        <w:t>)</w:t>
      </w:r>
      <w:r w:rsidR="00946422">
        <w:rPr>
          <w:rFonts w:ascii="Times New Roman" w:hAnsi="Times New Roman" w:cs="Times New Roman"/>
          <w:vertAlign w:val="superscript"/>
        </w:rPr>
        <w:t>1</w:t>
      </w:r>
    </w:p>
    <w:p w:rsidR="00FA5FB8" w:rsidRPr="00F049AE" w:rsidRDefault="00FA5FB8" w:rsidP="00F049A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>1. Раздел A. Сельское, лесное хозяйство, охота, рыболовство, рыбоводство;</w:t>
      </w:r>
    </w:p>
    <w:p w:rsidR="00FA5FB8" w:rsidRPr="00F049AE" w:rsidRDefault="00FA5FB8" w:rsidP="00F049A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>2. Раздел В. Добыча полезных ископаемых;</w:t>
      </w:r>
    </w:p>
    <w:p w:rsidR="00FA5FB8" w:rsidRPr="00F049AE" w:rsidRDefault="00FA5FB8" w:rsidP="00F049A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>3. Раздел С. Обрабатывающие производства;</w:t>
      </w:r>
    </w:p>
    <w:p w:rsidR="00FA5FB8" w:rsidRPr="00F049AE" w:rsidRDefault="00FA5FB8" w:rsidP="00F049AE">
      <w:pPr>
        <w:pStyle w:val="ConsPlusNormal"/>
        <w:widowControl/>
        <w:ind w:firstLine="709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4. Раздел </w:t>
      </w:r>
      <w:r w:rsidRPr="00F049AE">
        <w:rPr>
          <w:rFonts w:ascii="Times New Roman" w:hAnsi="Times New Roman" w:cs="Times New Roman"/>
          <w:lang w:val="en-US"/>
        </w:rPr>
        <w:t>D</w:t>
      </w:r>
      <w:r w:rsidRPr="00F049AE">
        <w:rPr>
          <w:rFonts w:ascii="Times New Roman" w:hAnsi="Times New Roman" w:cs="Times New Roman"/>
        </w:rPr>
        <w:t>. Обеспечение электрической энергией, газом и паром, кондиционирование  воздухом;</w:t>
      </w:r>
    </w:p>
    <w:p w:rsidR="00FA5FB8" w:rsidRPr="00F049AE" w:rsidRDefault="00FA5FB8" w:rsidP="00F049A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5. Раздел </w:t>
      </w:r>
      <w:r w:rsidRPr="00F049AE">
        <w:rPr>
          <w:rFonts w:ascii="Times New Roman" w:hAnsi="Times New Roman" w:cs="Times New Roman"/>
          <w:lang w:val="en-US"/>
        </w:rPr>
        <w:t>E</w:t>
      </w:r>
      <w:r w:rsidRPr="00F049AE">
        <w:rPr>
          <w:rFonts w:ascii="Times New Roman" w:hAnsi="Times New Roman" w:cs="Times New Roman"/>
        </w:rPr>
        <w:t>. Водоснабжение, водоотведение, организация сбора и утилизации отходов, деятельность по ликвидации загрязнений;</w:t>
      </w:r>
    </w:p>
    <w:p w:rsidR="00FA5FB8" w:rsidRPr="00F049AE" w:rsidRDefault="00FA5FB8" w:rsidP="00F049A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6. Раздел  </w:t>
      </w:r>
      <w:r w:rsidRPr="00F049AE">
        <w:rPr>
          <w:rFonts w:ascii="Times New Roman" w:hAnsi="Times New Roman" w:cs="Times New Roman"/>
          <w:lang w:val="en-US"/>
        </w:rPr>
        <w:t>F</w:t>
      </w:r>
      <w:r w:rsidRPr="00F049AE">
        <w:rPr>
          <w:rFonts w:ascii="Times New Roman" w:hAnsi="Times New Roman" w:cs="Times New Roman"/>
        </w:rPr>
        <w:t>. Строительство;</w:t>
      </w:r>
    </w:p>
    <w:p w:rsidR="00FA5FB8" w:rsidRPr="00F049AE" w:rsidRDefault="00FA5FB8" w:rsidP="00F049A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7. Раздел </w:t>
      </w:r>
      <w:r w:rsidRPr="00F049AE">
        <w:rPr>
          <w:rFonts w:ascii="Times New Roman" w:hAnsi="Times New Roman" w:cs="Times New Roman"/>
          <w:lang w:val="en-US"/>
        </w:rPr>
        <w:t>H</w:t>
      </w:r>
      <w:r w:rsidRPr="00F049AE">
        <w:rPr>
          <w:rFonts w:ascii="Times New Roman" w:hAnsi="Times New Roman" w:cs="Times New Roman"/>
        </w:rPr>
        <w:t xml:space="preserve">. Транспортировка и хранение; </w:t>
      </w:r>
    </w:p>
    <w:p w:rsidR="00FA5FB8" w:rsidRPr="00F049AE" w:rsidRDefault="00FA5FB8" w:rsidP="00F049A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8. Раздел </w:t>
      </w:r>
      <w:r w:rsidRPr="00F049AE">
        <w:rPr>
          <w:rFonts w:ascii="Times New Roman" w:hAnsi="Times New Roman" w:cs="Times New Roman"/>
          <w:lang w:val="en-US"/>
        </w:rPr>
        <w:t>I</w:t>
      </w:r>
      <w:r w:rsidRPr="00F049AE">
        <w:rPr>
          <w:rFonts w:ascii="Times New Roman" w:hAnsi="Times New Roman" w:cs="Times New Roman"/>
        </w:rPr>
        <w:t>. Деятельность гостиниц, и предприятий общественного питания;</w:t>
      </w:r>
    </w:p>
    <w:p w:rsidR="00FA5FB8" w:rsidRPr="00F049AE" w:rsidRDefault="00FA5FB8" w:rsidP="00F049A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9. Раздел  </w:t>
      </w:r>
      <w:r w:rsidRPr="00F049AE">
        <w:rPr>
          <w:rFonts w:ascii="Times New Roman" w:hAnsi="Times New Roman" w:cs="Times New Roman"/>
          <w:lang w:val="en-US"/>
        </w:rPr>
        <w:t>J</w:t>
      </w:r>
      <w:r w:rsidRPr="00F049AE">
        <w:rPr>
          <w:rFonts w:ascii="Times New Roman" w:hAnsi="Times New Roman" w:cs="Times New Roman"/>
        </w:rPr>
        <w:t>. Деятельность в области информатизации и связи;</w:t>
      </w:r>
    </w:p>
    <w:p w:rsidR="00FA5FB8" w:rsidRPr="00F049AE" w:rsidRDefault="00FA5FB8" w:rsidP="00F049A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10. Раздел  </w:t>
      </w:r>
      <w:r w:rsidRPr="00F049AE">
        <w:rPr>
          <w:rFonts w:ascii="Times New Roman" w:hAnsi="Times New Roman" w:cs="Times New Roman"/>
          <w:lang w:val="en-US"/>
        </w:rPr>
        <w:t>M</w:t>
      </w:r>
      <w:r w:rsidRPr="00F049AE">
        <w:rPr>
          <w:rFonts w:ascii="Times New Roman" w:hAnsi="Times New Roman" w:cs="Times New Roman"/>
        </w:rPr>
        <w:t>.  Деятельность профессиональная, научная и техническая, по  кодам:</w:t>
      </w:r>
    </w:p>
    <w:p w:rsidR="00FA5FB8" w:rsidRPr="00F049AE" w:rsidRDefault="00FA5FB8" w:rsidP="00F049A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>71 деятельность в области архитектуры и инженерно- технического проектирования, технических испытаний, исследований и анализа, 75 деятельность ветеринарная;</w:t>
      </w:r>
    </w:p>
    <w:p w:rsidR="00FA5FB8" w:rsidRPr="00F049AE" w:rsidRDefault="00FA5FB8" w:rsidP="00F049A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11. Раздел </w:t>
      </w:r>
      <w:r w:rsidRPr="00F049AE">
        <w:rPr>
          <w:rFonts w:ascii="Times New Roman" w:hAnsi="Times New Roman" w:cs="Times New Roman"/>
          <w:lang w:val="en-US"/>
        </w:rPr>
        <w:t>O</w:t>
      </w:r>
      <w:r w:rsidRPr="00F049AE">
        <w:rPr>
          <w:rFonts w:ascii="Times New Roman" w:hAnsi="Times New Roman" w:cs="Times New Roman"/>
        </w:rPr>
        <w:t xml:space="preserve">. Образование;  </w:t>
      </w:r>
    </w:p>
    <w:p w:rsidR="00FA5FB8" w:rsidRPr="00F049AE" w:rsidRDefault="00FA5FB8" w:rsidP="00F049AE">
      <w:pPr>
        <w:pStyle w:val="ConsPlusNormal"/>
        <w:widowControl/>
        <w:ind w:firstLine="709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12. Раздел  </w:t>
      </w:r>
      <w:r w:rsidRPr="00F049AE">
        <w:rPr>
          <w:rFonts w:ascii="Times New Roman" w:hAnsi="Times New Roman" w:cs="Times New Roman"/>
          <w:lang w:val="en-US"/>
        </w:rPr>
        <w:t>Q</w:t>
      </w:r>
      <w:r w:rsidRPr="00F049AE">
        <w:rPr>
          <w:rFonts w:ascii="Times New Roman" w:hAnsi="Times New Roman" w:cs="Times New Roman"/>
        </w:rPr>
        <w:t>. Деятельность в области здравоохранения и социальных услуг;</w:t>
      </w:r>
    </w:p>
    <w:p w:rsidR="00FA5FB8" w:rsidRPr="00F049AE" w:rsidRDefault="00FA5FB8" w:rsidP="00F049AE">
      <w:pPr>
        <w:pStyle w:val="ConsPlusNormal"/>
        <w:widowControl/>
        <w:ind w:firstLine="709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13. Раздел  </w:t>
      </w:r>
      <w:r w:rsidRPr="00F049AE">
        <w:rPr>
          <w:rFonts w:ascii="Times New Roman" w:hAnsi="Times New Roman" w:cs="Times New Roman"/>
          <w:lang w:val="en-US"/>
        </w:rPr>
        <w:t>R</w:t>
      </w:r>
      <w:r w:rsidRPr="00F049AE">
        <w:rPr>
          <w:rFonts w:ascii="Times New Roman" w:hAnsi="Times New Roman" w:cs="Times New Roman"/>
        </w:rPr>
        <w:t>. Деятельность в области  культуры, спорта, организации досуга и развлечений.</w:t>
      </w:r>
    </w:p>
    <w:p w:rsidR="00FA5FB8" w:rsidRPr="00F049AE" w:rsidRDefault="00FA5FB8" w:rsidP="00F049A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 В   2015 году  связи  с установлением переходного периода для Общероссийского классификатора видов экономической деятельности (ОК 029-2001 (КДЕС РЕД.1) до   1 января 20016 года субсидии  предоставляются субъектам малого и среднего предпринимательства осуществляющим деятельность в сфере производства  товаров (работ ,услуг) включенных в следующие разделы Общероссийского классификатора видов экономической деятельности ОК 029-2001 (КДЕС Ред.1):</w:t>
      </w:r>
    </w:p>
    <w:p w:rsidR="00FA5FB8" w:rsidRPr="00F049AE" w:rsidRDefault="00FA5FB8" w:rsidP="00F049A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>1. Раздел A. Сельское хозяйство, охота и лесное хозяйство;</w:t>
      </w:r>
    </w:p>
    <w:p w:rsidR="00FA5FB8" w:rsidRPr="00F049AE" w:rsidRDefault="00FA5FB8" w:rsidP="00F049A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>2. Раздел В. Рыболовство, рыбоводство;</w:t>
      </w:r>
    </w:p>
    <w:p w:rsidR="00FA5FB8" w:rsidRPr="00F049AE" w:rsidRDefault="00FA5FB8" w:rsidP="00F049A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>3. Раздел С. Добыча полезных ископаемых;</w:t>
      </w:r>
    </w:p>
    <w:p w:rsidR="00FA5FB8" w:rsidRPr="00F049AE" w:rsidRDefault="00FA5FB8" w:rsidP="00F049A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>Обрабатывающие производства;</w:t>
      </w:r>
    </w:p>
    <w:p w:rsidR="00FA5FB8" w:rsidRPr="00F049AE" w:rsidRDefault="00FA5FB8" w:rsidP="00F049A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4. Раздел </w:t>
      </w:r>
      <w:r w:rsidRPr="00F049AE">
        <w:rPr>
          <w:rFonts w:ascii="Times New Roman" w:hAnsi="Times New Roman" w:cs="Times New Roman"/>
          <w:lang w:val="en-US"/>
        </w:rPr>
        <w:t>D</w:t>
      </w:r>
      <w:r w:rsidRPr="00F049AE">
        <w:rPr>
          <w:rFonts w:ascii="Times New Roman" w:hAnsi="Times New Roman" w:cs="Times New Roman"/>
        </w:rPr>
        <w:t>. Обрабатывающие производства;</w:t>
      </w:r>
    </w:p>
    <w:p w:rsidR="00FA5FB8" w:rsidRPr="00F049AE" w:rsidRDefault="00FA5FB8" w:rsidP="00F049AE">
      <w:pPr>
        <w:pStyle w:val="ConsPlusNormal"/>
        <w:widowControl/>
        <w:ind w:firstLine="709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5. Раздел </w:t>
      </w:r>
      <w:r w:rsidRPr="00F049AE">
        <w:rPr>
          <w:rFonts w:ascii="Times New Roman" w:hAnsi="Times New Roman" w:cs="Times New Roman"/>
          <w:lang w:val="en-US"/>
        </w:rPr>
        <w:t>E</w:t>
      </w:r>
      <w:r w:rsidRPr="00F049AE">
        <w:rPr>
          <w:rFonts w:ascii="Times New Roman" w:hAnsi="Times New Roman" w:cs="Times New Roman"/>
        </w:rPr>
        <w:t>. Производство и распределение  электрической энергии, газа и воды;</w:t>
      </w:r>
    </w:p>
    <w:p w:rsidR="00FA5FB8" w:rsidRPr="00F049AE" w:rsidRDefault="00FA5FB8" w:rsidP="00F049A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6. Раздел  </w:t>
      </w:r>
      <w:r w:rsidRPr="00F049AE">
        <w:rPr>
          <w:rFonts w:ascii="Times New Roman" w:hAnsi="Times New Roman" w:cs="Times New Roman"/>
          <w:lang w:val="en-US"/>
        </w:rPr>
        <w:t>F</w:t>
      </w:r>
      <w:r w:rsidRPr="00F049AE">
        <w:rPr>
          <w:rFonts w:ascii="Times New Roman" w:hAnsi="Times New Roman" w:cs="Times New Roman"/>
        </w:rPr>
        <w:t>. Строительство;</w:t>
      </w:r>
    </w:p>
    <w:p w:rsidR="00FA5FB8" w:rsidRPr="00F049AE" w:rsidRDefault="00FA5FB8" w:rsidP="00F049A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7. Раздел </w:t>
      </w:r>
      <w:r w:rsidRPr="00F049AE">
        <w:rPr>
          <w:rFonts w:ascii="Times New Roman" w:hAnsi="Times New Roman" w:cs="Times New Roman"/>
          <w:lang w:val="en-US"/>
        </w:rPr>
        <w:t>H</w:t>
      </w:r>
      <w:r w:rsidRPr="00F049AE">
        <w:rPr>
          <w:rFonts w:ascii="Times New Roman" w:hAnsi="Times New Roman" w:cs="Times New Roman"/>
        </w:rPr>
        <w:t>. Гостиницы и рестораны;</w:t>
      </w:r>
    </w:p>
    <w:p w:rsidR="00FA5FB8" w:rsidRPr="00F049AE" w:rsidRDefault="00FA5FB8" w:rsidP="00F049A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8. Раздел </w:t>
      </w:r>
      <w:r w:rsidRPr="00F049AE">
        <w:rPr>
          <w:rFonts w:ascii="Times New Roman" w:hAnsi="Times New Roman" w:cs="Times New Roman"/>
          <w:lang w:val="en-US"/>
        </w:rPr>
        <w:t>I</w:t>
      </w:r>
      <w:r w:rsidRPr="00F049AE">
        <w:rPr>
          <w:rFonts w:ascii="Times New Roman" w:hAnsi="Times New Roman" w:cs="Times New Roman"/>
        </w:rPr>
        <w:t>. Транспорт и связь, за исключением подкласса 63.3;</w:t>
      </w:r>
    </w:p>
    <w:p w:rsidR="00FA5FB8" w:rsidRPr="00F049AE" w:rsidRDefault="00FA5FB8" w:rsidP="00F049A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9. Раздел  К.  Операции с недвижимым имуществом, аренда и предоставление услуг по кодам: </w:t>
      </w:r>
    </w:p>
    <w:p w:rsidR="00FA5FB8" w:rsidRPr="00F049AE" w:rsidRDefault="00FA5FB8" w:rsidP="00F049A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>74.2 деятельность в области архитектуры; инженерно- техническое проектирование; геолого- разведочные и геофизические работы; геодезическая и картографическая деятельность; деятельность в области стандартизации и метрологии; деятельность в области стандартизации и метрологии; деятельность в области гидрометеорологии и смежных с ней областях; виды деятельности, связанные с решением технических задач не включенные в другие группировки ( включая коды  74.20; 74.20.1; 74.20.11; 74.20.12; 74.20.13; 74.20.14; 74.20.15; 74.20.2; 74.20.3; 74.20.31;74.20.32; 74.20.33; 74.20.35; 74.20.36; 74.20.4; 74.20.41;74.20.42; 74.20.44; 74.20.45; 74.20.5; 74.20.51; 74.20.52; 74.20.53; 74.20.54; 74.20.55; 74.20.56);</w:t>
      </w:r>
    </w:p>
    <w:p w:rsidR="00FA5FB8" w:rsidRPr="00F049AE" w:rsidRDefault="00FA5FB8" w:rsidP="00F049A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10. Раздел  </w:t>
      </w:r>
      <w:r w:rsidRPr="00F049AE">
        <w:rPr>
          <w:rFonts w:ascii="Times New Roman" w:hAnsi="Times New Roman" w:cs="Times New Roman"/>
          <w:lang w:val="en-US"/>
        </w:rPr>
        <w:t>M</w:t>
      </w:r>
      <w:r w:rsidRPr="00F049AE">
        <w:rPr>
          <w:rFonts w:ascii="Times New Roman" w:hAnsi="Times New Roman" w:cs="Times New Roman"/>
        </w:rPr>
        <w:t>.  Образование;</w:t>
      </w:r>
    </w:p>
    <w:p w:rsidR="00FA5FB8" w:rsidRPr="00F049AE" w:rsidRDefault="00FA5FB8" w:rsidP="00F049A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>Деятельность профессиональная, научная и техническая, по  кодам:</w:t>
      </w:r>
    </w:p>
    <w:p w:rsidR="00FA5FB8" w:rsidRPr="00F049AE" w:rsidRDefault="00FA5FB8" w:rsidP="00F049A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>71 деятельность в области архитектуры и инженерно- технического проектирования, технических испытаний, исследований и анализа, 75 деятельность ветеринарная;</w:t>
      </w:r>
    </w:p>
    <w:p w:rsidR="00FA5FB8" w:rsidRPr="00F049AE" w:rsidRDefault="00FA5FB8" w:rsidP="00F049A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11. Раздел </w:t>
      </w:r>
      <w:r w:rsidRPr="00F049AE">
        <w:rPr>
          <w:rFonts w:ascii="Times New Roman" w:hAnsi="Times New Roman" w:cs="Times New Roman"/>
          <w:lang w:val="en-US"/>
        </w:rPr>
        <w:t>N</w:t>
      </w:r>
      <w:r w:rsidRPr="00F049AE">
        <w:rPr>
          <w:rFonts w:ascii="Times New Roman" w:hAnsi="Times New Roman" w:cs="Times New Roman"/>
        </w:rPr>
        <w:t xml:space="preserve">. Здравоохранение и предоставление социальных услуг;  </w:t>
      </w:r>
    </w:p>
    <w:p w:rsidR="00FA5FB8" w:rsidRPr="00F049AE" w:rsidRDefault="00FA5FB8" w:rsidP="00F049AE">
      <w:pPr>
        <w:pStyle w:val="ConsPlusNormal"/>
        <w:widowControl/>
        <w:ind w:firstLine="709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12. Раздел  </w:t>
      </w:r>
      <w:r w:rsidRPr="00F049AE">
        <w:rPr>
          <w:rFonts w:ascii="Times New Roman" w:hAnsi="Times New Roman" w:cs="Times New Roman"/>
          <w:lang w:val="en-US"/>
        </w:rPr>
        <w:t>Q</w:t>
      </w:r>
      <w:r w:rsidRPr="00F049AE">
        <w:rPr>
          <w:rFonts w:ascii="Times New Roman" w:hAnsi="Times New Roman" w:cs="Times New Roman"/>
        </w:rPr>
        <w:t>. Деятельность в области здравоохранения и социальных услуг;</w:t>
      </w:r>
    </w:p>
    <w:p w:rsidR="00FA5FB8" w:rsidRPr="00F049AE" w:rsidRDefault="00FA5FB8" w:rsidP="00F049A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13. Раздел  </w:t>
      </w:r>
      <w:r w:rsidRPr="00F049AE">
        <w:rPr>
          <w:rFonts w:ascii="Times New Roman" w:hAnsi="Times New Roman" w:cs="Times New Roman"/>
          <w:lang w:val="en-US"/>
        </w:rPr>
        <w:t>O</w:t>
      </w:r>
      <w:r w:rsidRPr="00F049AE">
        <w:rPr>
          <w:rFonts w:ascii="Times New Roman" w:hAnsi="Times New Roman" w:cs="Times New Roman"/>
        </w:rPr>
        <w:t xml:space="preserve"> .  Предоставление прочих коммунальных, социальных и персональных услуг по коду: </w:t>
      </w:r>
    </w:p>
    <w:p w:rsidR="00FA5FB8" w:rsidRPr="00F049AE" w:rsidRDefault="00FA5FB8" w:rsidP="00F049A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lastRenderedPageBreak/>
        <w:t>90 удаление сточных вод, отходов и аналогичная деятельность (включая  коды 90.0;90.00; 90.00.1; 90.002; 90.00.3);</w:t>
      </w:r>
    </w:p>
    <w:p w:rsidR="00E56668" w:rsidRDefault="00FA5FB8" w:rsidP="00F049A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92 деятельность по организации отдыха и развлечений, культуры, спорта,    (включая  коды  92.1; 92.11;  92.12; 92.13; 92.2; 92.20; 92.3;  92.31, 92.31.1; 92.31.2; 92.31.21; 92.31.22; 92.32; 92.33; 92.34; 92.34.2; 92.34.3; 92.4; 92.40; 92.5; 92.51; 92.52; 92.52; 92.53; 92.6; 92.61; 92.62; 92.7; 92.71, 92.72). </w:t>
      </w:r>
    </w:p>
    <w:p w:rsidR="00B274DE" w:rsidRDefault="00946422" w:rsidP="0094642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B274DE" w:rsidRPr="00F049AE" w:rsidRDefault="00946422" w:rsidP="00B274DE">
      <w:pPr>
        <w:pStyle w:val="affff"/>
        <w:spacing w:line="240" w:lineRule="auto"/>
        <w:ind w:firstLine="567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 w:rsidR="00B274DE" w:rsidRPr="00F049AE">
        <w:rPr>
          <w:sz w:val="18"/>
          <w:szCs w:val="18"/>
        </w:rPr>
        <w:t xml:space="preserve">В соответствии  с  пунктом  1 приказа Росстандарта  от 31 января  </w:t>
      </w:r>
      <w:smartTag w:uri="urn:schemas-microsoft-com:office:smarttags" w:element="metricconverter">
        <w:smartTagPr>
          <w:attr w:name="ProductID" w:val="2014 г"/>
        </w:smartTagPr>
        <w:r w:rsidR="00B274DE" w:rsidRPr="00F049AE">
          <w:rPr>
            <w:sz w:val="18"/>
            <w:szCs w:val="18"/>
          </w:rPr>
          <w:t>2014 г</w:t>
        </w:r>
      </w:smartTag>
      <w:r w:rsidR="00B274DE" w:rsidRPr="00F049AE">
        <w:rPr>
          <w:sz w:val="18"/>
          <w:szCs w:val="18"/>
        </w:rPr>
        <w:t xml:space="preserve">  № 14-ст « О принятии и введении в действие Общероссийского классификатора видов экономической    деятельности (ОКВЭД2) ОК  029-2014 (КДЕС  Ред.2) и Общероссийского классификатора продукции  по  видам экономической  деятельности  (ОКПД2) ОК 034-2014  (КПЕС 2008)»  установлен  переходный  период для  Общероссийского классификатора  видов экономической  деятельности  (ОКВЭД)  ОК 029-2001 (КДЕС Ред.1)  до 1  января 2016 года.</w:t>
      </w:r>
    </w:p>
    <w:p w:rsidR="00B274DE" w:rsidRPr="00F049AE" w:rsidRDefault="00B274DE" w:rsidP="00B274DE">
      <w:pPr>
        <w:pStyle w:val="affff"/>
        <w:spacing w:line="240" w:lineRule="auto"/>
        <w:ind w:firstLine="567"/>
        <w:rPr>
          <w:sz w:val="18"/>
          <w:szCs w:val="18"/>
        </w:rPr>
      </w:pPr>
      <w:r w:rsidRPr="00F049AE">
        <w:rPr>
          <w:sz w:val="18"/>
          <w:szCs w:val="18"/>
        </w:rPr>
        <w:t xml:space="preserve"> В этой связи  в 2015 году субсидии предоставляются субъектам малого и среднего  предпринимательства, осуществляющим деятельность в сфере производства товаров (работ, услуг), за исключением видов деятельности, включенных в разделы </w:t>
      </w:r>
      <w:r w:rsidRPr="00F049AE">
        <w:rPr>
          <w:sz w:val="18"/>
          <w:szCs w:val="18"/>
          <w:lang w:val="en-US"/>
        </w:rPr>
        <w:t>G</w:t>
      </w:r>
      <w:r w:rsidRPr="00F049AE">
        <w:rPr>
          <w:sz w:val="18"/>
          <w:szCs w:val="18"/>
        </w:rPr>
        <w:t xml:space="preserve">, </w:t>
      </w:r>
      <w:r w:rsidRPr="00F049AE">
        <w:rPr>
          <w:sz w:val="18"/>
          <w:szCs w:val="18"/>
          <w:lang w:val="en-US"/>
        </w:rPr>
        <w:t>J</w:t>
      </w:r>
      <w:r w:rsidRPr="00F049AE">
        <w:rPr>
          <w:sz w:val="18"/>
          <w:szCs w:val="18"/>
        </w:rPr>
        <w:t xml:space="preserve">, </w:t>
      </w:r>
      <w:r w:rsidRPr="00F049AE">
        <w:rPr>
          <w:sz w:val="18"/>
          <w:szCs w:val="18"/>
          <w:lang w:val="en-US"/>
        </w:rPr>
        <w:t>K</w:t>
      </w:r>
      <w:r w:rsidRPr="00F049AE">
        <w:rPr>
          <w:sz w:val="18"/>
          <w:szCs w:val="18"/>
        </w:rPr>
        <w:t xml:space="preserve"> (за исключением кода 74.2) </w:t>
      </w:r>
      <w:r w:rsidRPr="00F049AE">
        <w:rPr>
          <w:sz w:val="18"/>
          <w:szCs w:val="18"/>
          <w:lang w:val="en-US"/>
        </w:rPr>
        <w:t>L</w:t>
      </w:r>
      <w:r w:rsidRPr="00F049AE">
        <w:rPr>
          <w:sz w:val="18"/>
          <w:szCs w:val="18"/>
        </w:rPr>
        <w:t xml:space="preserve"> , О (за исключением кодов 90 и 92), </w:t>
      </w:r>
      <w:r w:rsidRPr="00F049AE">
        <w:rPr>
          <w:sz w:val="18"/>
          <w:szCs w:val="18"/>
          <w:lang w:val="en-US"/>
        </w:rPr>
        <w:t>P</w:t>
      </w:r>
      <w:r w:rsidRPr="00F049AE">
        <w:rPr>
          <w:sz w:val="18"/>
          <w:szCs w:val="18"/>
        </w:rPr>
        <w:t xml:space="preserve">,  а также относящиеся к подклассу 63.3 раздела </w:t>
      </w:r>
      <w:r w:rsidRPr="00F049AE">
        <w:rPr>
          <w:sz w:val="18"/>
          <w:szCs w:val="18"/>
          <w:lang w:val="en-US"/>
        </w:rPr>
        <w:t>I</w:t>
      </w:r>
      <w:r w:rsidRPr="00F049AE">
        <w:rPr>
          <w:sz w:val="18"/>
          <w:szCs w:val="18"/>
        </w:rPr>
        <w:t xml:space="preserve"> Общероссийского классификатора видов экономической деятельности (ОК 029-2001 (КДЕС ред.1).                            </w:t>
      </w:r>
    </w:p>
    <w:p w:rsidR="00B274DE" w:rsidRPr="00F049AE" w:rsidRDefault="00B274DE" w:rsidP="00B274DE">
      <w:pPr>
        <w:pStyle w:val="affff"/>
        <w:spacing w:line="240" w:lineRule="auto"/>
        <w:ind w:firstLine="567"/>
      </w:pPr>
    </w:p>
    <w:p w:rsidR="00B274DE" w:rsidRPr="00F049AE" w:rsidRDefault="00B274DE" w:rsidP="00B274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F049AE">
        <w:rPr>
          <w:rFonts w:ascii="Times New Roman" w:hAnsi="Times New Roman"/>
          <w:sz w:val="18"/>
          <w:szCs w:val="18"/>
        </w:rPr>
        <w:t>Приложение N 2</w:t>
      </w:r>
    </w:p>
    <w:p w:rsidR="00B274DE" w:rsidRPr="00F049AE" w:rsidRDefault="00B274DE" w:rsidP="00B274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F049A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к Порядку</w:t>
      </w:r>
    </w:p>
    <w:p w:rsidR="00B274DE" w:rsidRPr="00F049AE" w:rsidRDefault="00B274DE" w:rsidP="00B274D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>Заявление</w:t>
      </w:r>
    </w:p>
    <w:p w:rsidR="00B274DE" w:rsidRPr="00F049AE" w:rsidRDefault="00B274DE" w:rsidP="00B274D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>о предоставлении субсидии</w:t>
      </w: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    Прошу предоставить 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F049AE">
        <w:rPr>
          <w:rFonts w:ascii="Times New Roman" w:hAnsi="Times New Roman" w:cs="Times New Roman"/>
        </w:rPr>
        <w:t xml:space="preserve">  (полное наименование заявителя)</w:t>
      </w:r>
    </w:p>
    <w:p w:rsidR="00B274DE" w:rsidRPr="00F049AE" w:rsidRDefault="00B274DE" w:rsidP="00B274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49AE">
        <w:rPr>
          <w:rFonts w:ascii="Times New Roman" w:hAnsi="Times New Roman"/>
          <w:sz w:val="20"/>
          <w:szCs w:val="20"/>
        </w:rPr>
        <w:t>субсидию   на   возмещение   части   затрат,  связанных с приобретением основных средств, для организации   деятельности  вновь созданных  субъектов малого  предпринимательства, являющейся приоритетной  для экономики района.</w:t>
      </w: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    1. Информация о заявителе:</w:t>
      </w: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    Юридический адрес ________________________________________________________________________</w:t>
      </w: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    Телефон, факс, e-mail _______________________________________________________________________</w:t>
      </w: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    ИНН/КПП ________________________________________________________________________________</w:t>
      </w: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    Банковские реквизиты ______________________________________________________________________</w:t>
      </w: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    __________________________________________________________________________________________</w:t>
      </w: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    __________________________________________________________________________________________</w:t>
      </w: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    2. Среднесписочная численность  работающих,  в  том  числе  работников, работающих по гражданско-правовым договорам, за предыдущий  отчетный   год,  чел. ________________________________________</w:t>
      </w: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    3. Размер средней заработной платы, рублей ___________________________________________________</w:t>
      </w: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                                                                                   (на последнюю отчетную дату)</w:t>
      </w: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    4.    Является    участником   соглашений    о    разделе    продукции:</w:t>
      </w: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>_______ (да/нет).</w:t>
      </w: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    5.   Является   профессиональным   участником   рынка   ценных   бумаг:</w:t>
      </w: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>_______ (да/нет)</w:t>
      </w: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    6.   Осуществляет  производство  и  реализацию   подакцизных   товаров:</w:t>
      </w: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>_______ (да/нет)</w:t>
      </w: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    7.   Осуществляет   добычу   и  реализацию   полезных  ископаемых,  за</w:t>
      </w: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>исключением общераспространенных полезных ископаемых: _______ (да/нет).</w:t>
      </w: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    8.   Применяемая   заявителем    система    налогообложения    (нужное подчеркнуть):</w:t>
      </w: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    - общеустановленная;</w:t>
      </w: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    - упрощенная;</w:t>
      </w: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    - в  виде  единого  налога  на  вмененный  доход  для  отдельных  видов  деятельности (ЕНВД);</w:t>
      </w: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    - для сельскохозяйственных товаропроизводителей.</w:t>
      </w: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    9. Размер   субсидии   прошу   установить   в   соответствии   с  Порядком  предоставления субсидий  на возмещение части затрат, связанных с приобретением основных средств, для организации   деятельности  вновь созданных  субъектов малого  предпринимательства, являющейся приоритетной  для экономики района  утвержденным Постановлением администрации Богучанского района  от __________ N ____________.</w:t>
      </w: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>Прошу указанную информацию не предоставлять без моего согласия  третьим лицам.</w:t>
      </w: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    Перечень прилагаемых документов: ____________________________________________________________</w:t>
      </w: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_____________________________________________________________________________________________           </w:t>
      </w: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lastRenderedPageBreak/>
        <w:t>_____________________________________________________________________________________________</w:t>
      </w: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_____________________________________________________________________________________________                           </w:t>
      </w: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>(наименования документов, количество        листов)</w:t>
      </w: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 Руководитель                         /  ________________ /                       ______________________/</w:t>
      </w: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   (должность)                                 (подпись)                                                  (Ф.И.О.)</w:t>
      </w: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>___________ 20__ г.          М.П.</w:t>
      </w:r>
    </w:p>
    <w:p w:rsidR="00B274DE" w:rsidRPr="00F049AE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049AE">
        <w:rPr>
          <w:rFonts w:ascii="Times New Roman" w:hAnsi="Times New Roman" w:cs="Times New Roman"/>
        </w:rPr>
        <w:t xml:space="preserve">  (дата)</w:t>
      </w:r>
    </w:p>
    <w:p w:rsidR="00B274DE" w:rsidRPr="0040585B" w:rsidRDefault="00B274DE" w:rsidP="00B274DE">
      <w:pPr>
        <w:pStyle w:val="affff"/>
        <w:spacing w:line="240" w:lineRule="auto"/>
        <w:ind w:firstLine="567"/>
      </w:pPr>
    </w:p>
    <w:p w:rsidR="00B274DE" w:rsidRPr="0040585B" w:rsidRDefault="00B274DE" w:rsidP="00B274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40585B">
        <w:rPr>
          <w:rFonts w:ascii="Times New Roman" w:hAnsi="Times New Roman"/>
          <w:sz w:val="20"/>
          <w:szCs w:val="20"/>
        </w:rPr>
        <w:t>Приложение N 3</w:t>
      </w:r>
    </w:p>
    <w:p w:rsidR="00B274DE" w:rsidRPr="0040585B" w:rsidRDefault="00B274DE" w:rsidP="00B274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40585B">
        <w:rPr>
          <w:rFonts w:ascii="Times New Roman" w:hAnsi="Times New Roman"/>
          <w:sz w:val="20"/>
          <w:szCs w:val="20"/>
        </w:rPr>
        <w:t>к Порядку</w:t>
      </w:r>
    </w:p>
    <w:p w:rsidR="00B274DE" w:rsidRPr="0040585B" w:rsidRDefault="00B274DE" w:rsidP="00B274DE">
      <w:pPr>
        <w:pStyle w:val="ConsPlusNonformat"/>
        <w:widowControl/>
        <w:rPr>
          <w:rFonts w:ascii="Times New Roman" w:hAnsi="Times New Roman" w:cs="Times New Roman"/>
        </w:rPr>
      </w:pPr>
      <w:r w:rsidRPr="0040585B">
        <w:rPr>
          <w:rFonts w:ascii="Times New Roman" w:hAnsi="Times New Roman" w:cs="Times New Roman"/>
        </w:rPr>
        <w:t xml:space="preserve">                                  </w:t>
      </w:r>
    </w:p>
    <w:p w:rsidR="00B274DE" w:rsidRPr="0040585B" w:rsidRDefault="00B274DE" w:rsidP="00B274D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0585B">
        <w:rPr>
          <w:rFonts w:ascii="Times New Roman" w:hAnsi="Times New Roman" w:cs="Times New Roman"/>
        </w:rPr>
        <w:t>Справка</w:t>
      </w:r>
    </w:p>
    <w:p w:rsidR="00B274DE" w:rsidRDefault="00B274DE" w:rsidP="00B274D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0585B">
        <w:rPr>
          <w:rFonts w:ascii="Times New Roman" w:hAnsi="Times New Roman" w:cs="Times New Roman"/>
        </w:rPr>
        <w:t>об имущественном и финансовом состоянии</w:t>
      </w:r>
    </w:p>
    <w:p w:rsidR="00B274DE" w:rsidRPr="0040585B" w:rsidRDefault="00B274DE" w:rsidP="00B274D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274DE" w:rsidRPr="0040585B" w:rsidRDefault="00B274DE" w:rsidP="00B274D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0585B">
        <w:rPr>
          <w:rFonts w:ascii="Times New Roman" w:hAnsi="Times New Roman" w:cs="Times New Roman"/>
        </w:rPr>
        <w:t>________________________________________________________________</w:t>
      </w:r>
    </w:p>
    <w:p w:rsidR="00B274DE" w:rsidRPr="0040585B" w:rsidRDefault="00B274DE" w:rsidP="00B274D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0585B">
        <w:rPr>
          <w:rFonts w:ascii="Times New Roman" w:hAnsi="Times New Roman" w:cs="Times New Roman"/>
        </w:rPr>
        <w:t>(наименование заявителя)</w:t>
      </w:r>
    </w:p>
    <w:p w:rsidR="00B274DE" w:rsidRPr="0040585B" w:rsidRDefault="00B274DE" w:rsidP="00B274D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0585B">
        <w:rPr>
          <w:rFonts w:ascii="Times New Roman" w:hAnsi="Times New Roman" w:cs="Times New Roman"/>
        </w:rPr>
        <w:t>за _______________</w:t>
      </w:r>
    </w:p>
    <w:p w:rsidR="00B274DE" w:rsidRDefault="00B274DE" w:rsidP="00B274D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(период)</w:t>
      </w:r>
    </w:p>
    <w:p w:rsidR="00B274DE" w:rsidRPr="0040585B" w:rsidRDefault="00B274DE" w:rsidP="00B274D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274DE" w:rsidRPr="0040585B" w:rsidRDefault="00B274DE" w:rsidP="00B274DE">
      <w:pPr>
        <w:pStyle w:val="ConsPlusNonformat"/>
        <w:widowControl/>
        <w:rPr>
          <w:rFonts w:ascii="Times New Roman" w:hAnsi="Times New Roman" w:cs="Times New Roman"/>
        </w:rPr>
      </w:pPr>
      <w:r w:rsidRPr="0040585B">
        <w:rPr>
          <w:rFonts w:ascii="Times New Roman" w:hAnsi="Times New Roman" w:cs="Times New Roman"/>
        </w:rPr>
        <w:t xml:space="preserve">    1. Сведения об имуществе:</w:t>
      </w:r>
    </w:p>
    <w:p w:rsidR="00B274DE" w:rsidRPr="0040585B" w:rsidRDefault="00B274DE" w:rsidP="00B274D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40585B">
        <w:rPr>
          <w:rFonts w:ascii="Times New Roman" w:hAnsi="Times New Roman" w:cs="Times New Roman"/>
        </w:rPr>
        <w:t xml:space="preserve">                                                               тыс. рублей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451"/>
        <w:gridCol w:w="5043"/>
      </w:tblGrid>
      <w:tr w:rsidR="00B274DE" w:rsidRPr="0040585B" w:rsidTr="00886018">
        <w:trPr>
          <w:cantSplit/>
          <w:trHeight w:val="360"/>
        </w:trPr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0585B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       </w:t>
            </w: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85B">
              <w:rPr>
                <w:rFonts w:ascii="Times New Roman" w:hAnsi="Times New Roman" w:cs="Times New Roman"/>
                <w:sz w:val="16"/>
                <w:szCs w:val="16"/>
              </w:rPr>
              <w:t>Остаточная стоимость за  период, прошедший со дня государственной регистрации</w:t>
            </w:r>
          </w:p>
        </w:tc>
      </w:tr>
      <w:tr w:rsidR="00B274DE" w:rsidRPr="0040585B" w:rsidTr="00886018">
        <w:trPr>
          <w:cantSplit/>
          <w:trHeight w:val="120"/>
        </w:trPr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4DE" w:rsidRPr="0040585B" w:rsidTr="00886018">
        <w:trPr>
          <w:cantSplit/>
          <w:trHeight w:val="369"/>
        </w:trPr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4DE" w:rsidRPr="0040585B" w:rsidTr="00886018">
        <w:trPr>
          <w:cantSplit/>
          <w:trHeight w:val="120"/>
        </w:trPr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4DE" w:rsidRPr="0040585B" w:rsidTr="00886018">
        <w:trPr>
          <w:cantSplit/>
          <w:trHeight w:val="120"/>
        </w:trPr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4DE" w:rsidRPr="0040585B" w:rsidTr="00886018">
        <w:trPr>
          <w:cantSplit/>
          <w:trHeight w:val="120"/>
        </w:trPr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4DE" w:rsidRPr="0040585B" w:rsidTr="00886018">
        <w:trPr>
          <w:cantSplit/>
          <w:trHeight w:val="120"/>
        </w:trPr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4DE" w:rsidRPr="0040585B" w:rsidTr="00886018">
        <w:trPr>
          <w:cantSplit/>
          <w:trHeight w:val="120"/>
        </w:trPr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4DE" w:rsidRPr="0040585B" w:rsidTr="00886018">
        <w:trPr>
          <w:cantSplit/>
          <w:trHeight w:val="120"/>
        </w:trPr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4DE" w:rsidRPr="0040585B" w:rsidTr="00946422">
        <w:trPr>
          <w:cantSplit/>
          <w:trHeight w:val="65"/>
        </w:trPr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0585B"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                  </w:t>
            </w: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B274DE" w:rsidRDefault="00B274DE" w:rsidP="00B274DE">
      <w:pPr>
        <w:pStyle w:val="ConsPlusNonformat"/>
        <w:widowControl/>
        <w:rPr>
          <w:rFonts w:ascii="Times New Roman" w:hAnsi="Times New Roman" w:cs="Times New Roman"/>
        </w:rPr>
      </w:pPr>
    </w:p>
    <w:p w:rsidR="00B274DE" w:rsidRPr="0040585B" w:rsidRDefault="00B274DE" w:rsidP="00B274DE">
      <w:pPr>
        <w:pStyle w:val="ConsPlusNonformat"/>
        <w:widowControl/>
        <w:rPr>
          <w:rFonts w:ascii="Times New Roman" w:hAnsi="Times New Roman" w:cs="Times New Roman"/>
        </w:rPr>
      </w:pPr>
      <w:r w:rsidRPr="0040585B">
        <w:rPr>
          <w:rFonts w:ascii="Times New Roman" w:hAnsi="Times New Roman" w:cs="Times New Roman"/>
        </w:rPr>
        <w:t xml:space="preserve">    2. Сведения о финансовом состоянии:</w:t>
      </w:r>
    </w:p>
    <w:p w:rsidR="00B274DE" w:rsidRPr="0040585B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0585B">
        <w:rPr>
          <w:rFonts w:ascii="Times New Roman" w:hAnsi="Times New Roman" w:cs="Times New Roman"/>
        </w:rPr>
        <w:t xml:space="preserve">    Выручка от реализации  товаров  (работ,  услуг)  без  учета  налога  на</w:t>
      </w:r>
    </w:p>
    <w:p w:rsidR="00B274DE" w:rsidRPr="0040585B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0585B">
        <w:rPr>
          <w:rFonts w:ascii="Times New Roman" w:hAnsi="Times New Roman" w:cs="Times New Roman"/>
        </w:rPr>
        <w:t>добавленную стоимость (доходы  от  основной деятельности) за период, прошедший со дня государственной регистрации, тыс.рублей _____________________________________________</w:t>
      </w:r>
    </w:p>
    <w:p w:rsidR="00B274DE" w:rsidRPr="0040585B" w:rsidRDefault="00946422" w:rsidP="00B274D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="00B274DE" w:rsidRPr="0040585B">
        <w:rPr>
          <w:rFonts w:ascii="Times New Roman" w:hAnsi="Times New Roman" w:cs="Times New Roman"/>
        </w:rPr>
        <w:t>________________________________________________________________</w:t>
      </w:r>
    </w:p>
    <w:p w:rsidR="00B274DE" w:rsidRPr="0040585B" w:rsidRDefault="00B274DE" w:rsidP="00B274DE">
      <w:pPr>
        <w:pStyle w:val="ConsPlusNonformat"/>
        <w:widowControl/>
        <w:rPr>
          <w:rFonts w:ascii="Times New Roman" w:hAnsi="Times New Roman" w:cs="Times New Roman"/>
        </w:rPr>
      </w:pPr>
      <w:r w:rsidRPr="0040585B">
        <w:rPr>
          <w:rFonts w:ascii="Times New Roman" w:hAnsi="Times New Roman" w:cs="Times New Roman"/>
        </w:rPr>
        <w:t xml:space="preserve">                          (сумма указывается цифрами и прописью)</w:t>
      </w:r>
    </w:p>
    <w:p w:rsidR="00B274DE" w:rsidRPr="0040585B" w:rsidRDefault="00B274DE" w:rsidP="00B274DE">
      <w:pPr>
        <w:pStyle w:val="ConsPlusNonformat"/>
        <w:widowControl/>
        <w:rPr>
          <w:rFonts w:ascii="Times New Roman" w:hAnsi="Times New Roman" w:cs="Times New Roman"/>
        </w:rPr>
      </w:pPr>
      <w:r w:rsidRPr="0040585B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B274DE" w:rsidRPr="0040585B" w:rsidRDefault="00B274DE" w:rsidP="00B274DE">
      <w:pPr>
        <w:pStyle w:val="ConsPlusNonformat"/>
        <w:widowControl/>
        <w:rPr>
          <w:rFonts w:ascii="Times New Roman" w:hAnsi="Times New Roman" w:cs="Times New Roman"/>
        </w:rPr>
      </w:pPr>
    </w:p>
    <w:p w:rsidR="00B274DE" w:rsidRPr="0040585B" w:rsidRDefault="00B274DE" w:rsidP="00B274DE">
      <w:pPr>
        <w:pStyle w:val="ConsPlusNonformat"/>
        <w:widowControl/>
        <w:rPr>
          <w:rFonts w:ascii="Times New Roman" w:hAnsi="Times New Roman" w:cs="Times New Roman"/>
        </w:rPr>
      </w:pPr>
      <w:r w:rsidRPr="0040585B">
        <w:rPr>
          <w:rFonts w:ascii="Times New Roman" w:hAnsi="Times New Roman" w:cs="Times New Roman"/>
        </w:rPr>
        <w:t xml:space="preserve">    Руководитель ___________________ / ____________________ /  _______________/</w:t>
      </w:r>
    </w:p>
    <w:p w:rsidR="00B274DE" w:rsidRPr="0040585B" w:rsidRDefault="00B274DE" w:rsidP="00B274DE">
      <w:pPr>
        <w:pStyle w:val="ConsPlusNonformat"/>
        <w:widowControl/>
        <w:rPr>
          <w:rFonts w:ascii="Times New Roman" w:hAnsi="Times New Roman" w:cs="Times New Roman"/>
        </w:rPr>
      </w:pPr>
      <w:r w:rsidRPr="0040585B">
        <w:rPr>
          <w:rFonts w:ascii="Times New Roman" w:hAnsi="Times New Roman" w:cs="Times New Roman"/>
        </w:rPr>
        <w:t xml:space="preserve">                                      (должность)                  (подпись)                        (Ф.И.О.)</w:t>
      </w:r>
    </w:p>
    <w:p w:rsidR="00B274DE" w:rsidRPr="0040585B" w:rsidRDefault="00B274DE" w:rsidP="00B274DE">
      <w:pPr>
        <w:pStyle w:val="ConsPlusNonformat"/>
        <w:widowControl/>
        <w:rPr>
          <w:rFonts w:ascii="Times New Roman" w:hAnsi="Times New Roman" w:cs="Times New Roman"/>
        </w:rPr>
      </w:pPr>
      <w:r w:rsidRPr="0040585B">
        <w:rPr>
          <w:rFonts w:ascii="Times New Roman" w:hAnsi="Times New Roman" w:cs="Times New Roman"/>
        </w:rPr>
        <w:t xml:space="preserve">       М.П.</w:t>
      </w:r>
    </w:p>
    <w:p w:rsidR="00B274DE" w:rsidRDefault="00B274DE" w:rsidP="00B274DE">
      <w:pPr>
        <w:pStyle w:val="ConsPlusNonformat"/>
        <w:widowControl/>
        <w:rPr>
          <w:rFonts w:ascii="Times New Roman" w:hAnsi="Times New Roman" w:cs="Times New Roman"/>
        </w:rPr>
      </w:pPr>
    </w:p>
    <w:p w:rsidR="00B274DE" w:rsidRPr="0040585B" w:rsidRDefault="00B274DE" w:rsidP="00B274DE">
      <w:pPr>
        <w:pStyle w:val="ConsPlusNonformat"/>
        <w:widowControl/>
        <w:rPr>
          <w:rFonts w:ascii="Times New Roman" w:hAnsi="Times New Roman" w:cs="Times New Roman"/>
        </w:rPr>
      </w:pPr>
      <w:r w:rsidRPr="0040585B">
        <w:rPr>
          <w:rFonts w:ascii="Times New Roman" w:hAnsi="Times New Roman" w:cs="Times New Roman"/>
        </w:rPr>
        <w:t xml:space="preserve">  Главный бухгалтер _______________________ / ____________________ /</w:t>
      </w:r>
    </w:p>
    <w:p w:rsidR="00B274DE" w:rsidRPr="0040585B" w:rsidRDefault="00B274DE" w:rsidP="00B274DE">
      <w:pPr>
        <w:pStyle w:val="ConsPlusNonformat"/>
        <w:widowControl/>
        <w:rPr>
          <w:rFonts w:ascii="Times New Roman" w:hAnsi="Times New Roman" w:cs="Times New Roman"/>
        </w:rPr>
      </w:pPr>
      <w:r w:rsidRPr="0040585B">
        <w:rPr>
          <w:rFonts w:ascii="Times New Roman" w:hAnsi="Times New Roman" w:cs="Times New Roman"/>
        </w:rPr>
        <w:t xml:space="preserve">     </w:t>
      </w:r>
    </w:p>
    <w:p w:rsidR="00B274DE" w:rsidRPr="0040585B" w:rsidRDefault="00B274DE" w:rsidP="00B274DE">
      <w:pPr>
        <w:pStyle w:val="ConsPlusNonformat"/>
        <w:widowControl/>
        <w:rPr>
          <w:rFonts w:ascii="Times New Roman" w:hAnsi="Times New Roman" w:cs="Times New Roman"/>
        </w:rPr>
      </w:pPr>
      <w:r w:rsidRPr="0040585B">
        <w:rPr>
          <w:rFonts w:ascii="Times New Roman" w:hAnsi="Times New Roman" w:cs="Times New Roman"/>
        </w:rPr>
        <w:t xml:space="preserve">                                                        (подпись)                    (Ф.И.О.)</w:t>
      </w:r>
    </w:p>
    <w:p w:rsidR="00B274DE" w:rsidRPr="0040585B" w:rsidRDefault="00B274DE" w:rsidP="00B274DE">
      <w:pPr>
        <w:pStyle w:val="ConsPlusNonformat"/>
        <w:widowControl/>
        <w:rPr>
          <w:rFonts w:ascii="Times New Roman" w:hAnsi="Times New Roman" w:cs="Times New Roman"/>
        </w:rPr>
      </w:pPr>
      <w:r w:rsidRPr="0040585B">
        <w:rPr>
          <w:rFonts w:ascii="Times New Roman" w:hAnsi="Times New Roman" w:cs="Times New Roman"/>
        </w:rPr>
        <w:t xml:space="preserve">    ___________ 20__ г.</w:t>
      </w:r>
    </w:p>
    <w:p w:rsidR="00B274DE" w:rsidRPr="0040585B" w:rsidRDefault="00B274DE" w:rsidP="00B274DE">
      <w:pPr>
        <w:pStyle w:val="ConsPlusNonformat"/>
        <w:widowControl/>
        <w:rPr>
          <w:rFonts w:ascii="Times New Roman" w:hAnsi="Times New Roman" w:cs="Times New Roman"/>
        </w:rPr>
      </w:pPr>
      <w:r w:rsidRPr="0040585B">
        <w:rPr>
          <w:rFonts w:ascii="Times New Roman" w:hAnsi="Times New Roman" w:cs="Times New Roman"/>
        </w:rPr>
        <w:t xml:space="preserve">      (дата)</w:t>
      </w:r>
    </w:p>
    <w:p w:rsidR="00B274DE" w:rsidRPr="0040585B" w:rsidRDefault="00B274DE" w:rsidP="00B274D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0585B">
        <w:rPr>
          <w:rFonts w:ascii="Times New Roman" w:hAnsi="Times New Roman" w:cs="Times New Roman"/>
          <w:sz w:val="18"/>
          <w:szCs w:val="18"/>
        </w:rPr>
        <w:t xml:space="preserve">Приложение N 4                                                                                                                                                                                                                                к Порядку </w:t>
      </w:r>
    </w:p>
    <w:p w:rsidR="00B274DE" w:rsidRPr="00072BE3" w:rsidRDefault="00B274DE" w:rsidP="00B274D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274DE" w:rsidRPr="00072BE3" w:rsidRDefault="00B274DE" w:rsidP="00B274D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72BE3">
        <w:rPr>
          <w:rFonts w:ascii="Times New Roman" w:hAnsi="Times New Roman" w:cs="Times New Roman"/>
        </w:rPr>
        <w:t>Расчет субсидий</w:t>
      </w:r>
    </w:p>
    <w:p w:rsidR="00B274DE" w:rsidRPr="00072BE3" w:rsidRDefault="00B274DE" w:rsidP="00B274D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72BE3">
        <w:rPr>
          <w:rFonts w:ascii="Times New Roman" w:hAnsi="Times New Roman" w:cs="Times New Roman"/>
        </w:rPr>
        <w:t>_________________________________________________________________________</w:t>
      </w:r>
    </w:p>
    <w:p w:rsidR="00B274DE" w:rsidRPr="0040585B" w:rsidRDefault="00B274DE" w:rsidP="00B274DE">
      <w:pPr>
        <w:pStyle w:val="ConsPlusNonformat"/>
        <w:widowControl/>
        <w:rPr>
          <w:rFonts w:ascii="Times New Roman" w:hAnsi="Times New Roman" w:cs="Times New Roman"/>
          <w:b/>
        </w:rPr>
      </w:pPr>
      <w:r w:rsidRPr="00072BE3">
        <w:rPr>
          <w:rFonts w:ascii="Times New Roman" w:hAnsi="Times New Roman" w:cs="Times New Roman"/>
        </w:rPr>
        <w:t xml:space="preserve"> </w:t>
      </w:r>
    </w:p>
    <w:p w:rsidR="00B274DE" w:rsidRDefault="00B274DE" w:rsidP="00B274D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0585B">
        <w:rPr>
          <w:rFonts w:ascii="Times New Roman" w:hAnsi="Times New Roman" w:cs="Times New Roman"/>
        </w:rPr>
        <w:t>(наименование</w:t>
      </w:r>
      <w:r w:rsidRPr="0040585B">
        <w:rPr>
          <w:rFonts w:ascii="Times New Roman" w:hAnsi="Times New Roman" w:cs="Times New Roman"/>
          <w:b/>
        </w:rPr>
        <w:t xml:space="preserve"> </w:t>
      </w:r>
      <w:r w:rsidRPr="00072BE3">
        <w:rPr>
          <w:rFonts w:ascii="Times New Roman" w:hAnsi="Times New Roman" w:cs="Times New Roman"/>
        </w:rPr>
        <w:t>формы финансовой поддержки)</w:t>
      </w:r>
    </w:p>
    <w:p w:rsidR="00B274DE" w:rsidRDefault="00B274DE" w:rsidP="00B274DE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29"/>
        <w:gridCol w:w="1430"/>
        <w:gridCol w:w="2078"/>
        <w:gridCol w:w="749"/>
        <w:gridCol w:w="971"/>
        <w:gridCol w:w="737"/>
        <w:gridCol w:w="912"/>
        <w:gridCol w:w="618"/>
        <w:gridCol w:w="705"/>
        <w:gridCol w:w="965"/>
      </w:tblGrid>
      <w:tr w:rsidR="00B274DE" w:rsidRPr="0040585B" w:rsidTr="00886018">
        <w:trPr>
          <w:cantSplit/>
          <w:trHeight w:val="20"/>
        </w:trPr>
        <w:tc>
          <w:tcPr>
            <w:tcW w:w="16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274DE" w:rsidRPr="0040585B" w:rsidRDefault="00B274DE" w:rsidP="0088601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40585B">
              <w:rPr>
                <w:rFonts w:ascii="Times New Roman" w:hAnsi="Times New Roman" w:cs="Times New Roman"/>
                <w:sz w:val="14"/>
                <w:szCs w:val="14"/>
              </w:rPr>
              <w:t xml:space="preserve">N </w:t>
            </w:r>
            <w:r w:rsidRPr="0040585B">
              <w:rPr>
                <w:rFonts w:ascii="Times New Roman" w:hAnsi="Times New Roman" w:cs="Times New Roman"/>
                <w:sz w:val="14"/>
                <w:szCs w:val="14"/>
              </w:rPr>
              <w:br/>
              <w:t>п/п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DE" w:rsidRPr="0040585B" w:rsidRDefault="00B274DE" w:rsidP="00886018">
            <w:pPr>
              <w:pStyle w:val="ConsPlusNormal"/>
              <w:ind w:hanging="1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74DE" w:rsidRPr="0040585B" w:rsidRDefault="00B274DE" w:rsidP="00886018">
            <w:pPr>
              <w:pStyle w:val="ConsPlusNormal"/>
              <w:ind w:hanging="18"/>
              <w:rPr>
                <w:rFonts w:ascii="Times New Roman" w:hAnsi="Times New Roman" w:cs="Times New Roman"/>
                <w:sz w:val="14"/>
                <w:szCs w:val="14"/>
              </w:rPr>
            </w:pPr>
            <w:r w:rsidRPr="0040585B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   </w:t>
            </w:r>
            <w:r w:rsidRPr="0040585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субъекта малого  </w:t>
            </w:r>
            <w:r w:rsidRPr="0040585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или среднего    </w:t>
            </w:r>
            <w:r w:rsidRPr="0040585B">
              <w:rPr>
                <w:rFonts w:ascii="Times New Roman" w:hAnsi="Times New Roman" w:cs="Times New Roman"/>
                <w:sz w:val="14"/>
                <w:szCs w:val="14"/>
              </w:rPr>
              <w:br/>
              <w:t>предпринимательства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DE" w:rsidRPr="0040585B" w:rsidRDefault="00B274DE" w:rsidP="0088601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74DE" w:rsidRPr="0040585B" w:rsidRDefault="00B274DE" w:rsidP="0088601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0585B">
              <w:rPr>
                <w:rFonts w:ascii="Times New Roman" w:hAnsi="Times New Roman" w:cs="Times New Roman"/>
                <w:sz w:val="14"/>
                <w:szCs w:val="14"/>
              </w:rPr>
              <w:t xml:space="preserve"> Перечень  затрат, связанных с приобретением основных средств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DE" w:rsidRPr="0040585B" w:rsidRDefault="00B274DE" w:rsidP="00886018">
            <w:pPr>
              <w:pStyle w:val="ConsPlusNormal"/>
              <w:ind w:firstLine="72"/>
              <w:rPr>
                <w:rFonts w:ascii="Times New Roman" w:hAnsi="Times New Roman" w:cs="Times New Roman"/>
                <w:sz w:val="14"/>
                <w:szCs w:val="14"/>
              </w:rPr>
            </w:pPr>
            <w:r w:rsidRPr="0040585B">
              <w:rPr>
                <w:rFonts w:ascii="Times New Roman" w:hAnsi="Times New Roman" w:cs="Times New Roman"/>
                <w:sz w:val="14"/>
                <w:szCs w:val="14"/>
              </w:rPr>
              <w:t xml:space="preserve">Размер понесенных расходов  </w:t>
            </w:r>
            <w:r w:rsidRPr="0040585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(с НДС для получателей   </w:t>
            </w:r>
            <w:r w:rsidRPr="0040585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субсидий, применяющих    </w:t>
            </w:r>
            <w:r w:rsidRPr="0040585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специальные налоговые режимы, </w:t>
            </w:r>
            <w:r w:rsidRPr="0040585B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без НДС для получателей</w:t>
            </w:r>
            <w:r w:rsidRPr="0040585B">
              <w:rPr>
                <w:rFonts w:ascii="Times New Roman" w:hAnsi="Times New Roman" w:cs="Times New Roman"/>
                <w:sz w:val="14"/>
                <w:szCs w:val="14"/>
              </w:rPr>
              <w:t xml:space="preserve">    субсидий, применяющих общую  систему налогообложения),  </w:t>
            </w:r>
            <w:r w:rsidRPr="0040585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рублей         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0585B">
              <w:rPr>
                <w:rFonts w:ascii="Times New Roman" w:hAnsi="Times New Roman" w:cs="Times New Roman"/>
                <w:sz w:val="14"/>
                <w:szCs w:val="14"/>
              </w:rPr>
              <w:t>Размер  *</w:t>
            </w:r>
            <w:r w:rsidRPr="0040585B">
              <w:rPr>
                <w:rFonts w:ascii="Times New Roman" w:hAnsi="Times New Roman" w:cs="Times New Roman"/>
                <w:sz w:val="14"/>
                <w:szCs w:val="14"/>
              </w:rPr>
              <w:br/>
              <w:t>субсидии,</w:t>
            </w:r>
            <w:r w:rsidRPr="0040585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85%   но не более  500 тыс. рублей  одному субъекту малого и предпр. , рублей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274DE" w:rsidRPr="0040585B" w:rsidRDefault="00B274DE" w:rsidP="00886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0585B">
              <w:rPr>
                <w:rFonts w:ascii="Times New Roman" w:hAnsi="Times New Roman" w:cs="Times New Roman"/>
                <w:sz w:val="14"/>
                <w:szCs w:val="14"/>
              </w:rPr>
              <w:t>Сумма начисленной субсидии, рублей</w:t>
            </w:r>
          </w:p>
          <w:p w:rsidR="00B274DE" w:rsidRPr="0040585B" w:rsidRDefault="00B274DE" w:rsidP="0088601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6" w:type="pct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85B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</w:tr>
      <w:tr w:rsidR="00B274DE" w:rsidRPr="0040585B" w:rsidTr="00886018">
        <w:trPr>
          <w:cantSplit/>
          <w:trHeight w:val="20"/>
        </w:trPr>
        <w:tc>
          <w:tcPr>
            <w:tcW w:w="16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B274DE" w:rsidRPr="0040585B" w:rsidRDefault="00B274DE" w:rsidP="00886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DE" w:rsidRPr="0040585B" w:rsidRDefault="00B274DE" w:rsidP="00886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DE" w:rsidRPr="0040585B" w:rsidRDefault="00B274DE" w:rsidP="00886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74DE" w:rsidRPr="0040585B" w:rsidRDefault="00B274DE" w:rsidP="00886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B274DE" w:rsidRPr="0040585B" w:rsidRDefault="00B274DE" w:rsidP="0088601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274DE" w:rsidRPr="0040585B" w:rsidRDefault="00B274DE" w:rsidP="00886018">
            <w:pPr>
              <w:pStyle w:val="ConsPlusNormal"/>
              <w:widowControl/>
              <w:ind w:hanging="286"/>
              <w:rPr>
                <w:rFonts w:ascii="Times New Roman" w:hAnsi="Times New Roman" w:cs="Times New Roman"/>
                <w:sz w:val="14"/>
                <w:szCs w:val="14"/>
              </w:rPr>
            </w:pPr>
            <w:r w:rsidRPr="0040585B">
              <w:rPr>
                <w:rFonts w:ascii="Times New Roman" w:hAnsi="Times New Roman" w:cs="Times New Roman"/>
                <w:sz w:val="14"/>
                <w:szCs w:val="14"/>
              </w:rPr>
              <w:t>За за  счет районного бюджета, рублей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0585B">
              <w:rPr>
                <w:rFonts w:ascii="Times New Roman" w:hAnsi="Times New Roman" w:cs="Times New Roman"/>
                <w:sz w:val="14"/>
                <w:szCs w:val="14"/>
              </w:rPr>
              <w:t xml:space="preserve">за счет краевого бюджета, рублей 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0585B">
              <w:rPr>
                <w:rFonts w:ascii="Times New Roman" w:hAnsi="Times New Roman" w:cs="Times New Roman"/>
                <w:sz w:val="14"/>
                <w:szCs w:val="14"/>
              </w:rPr>
              <w:t>за счет федерального бюджета, рублей</w:t>
            </w:r>
          </w:p>
        </w:tc>
      </w:tr>
      <w:tr w:rsidR="00B274DE" w:rsidRPr="0040585B" w:rsidTr="00886018">
        <w:trPr>
          <w:cantSplit/>
          <w:trHeight w:val="20"/>
        </w:trPr>
        <w:tc>
          <w:tcPr>
            <w:tcW w:w="16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4DE" w:rsidRPr="0040585B" w:rsidRDefault="00B274DE" w:rsidP="00886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74DE" w:rsidRPr="0040585B" w:rsidRDefault="00B274DE" w:rsidP="00886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74DE" w:rsidRPr="0040585B" w:rsidRDefault="00B274DE" w:rsidP="00886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0585B">
              <w:rPr>
                <w:rFonts w:ascii="Times New Roman" w:hAnsi="Times New Roman" w:cs="Times New Roman"/>
                <w:sz w:val="14"/>
                <w:szCs w:val="14"/>
              </w:rPr>
              <w:t xml:space="preserve">за отчетный </w:t>
            </w:r>
            <w:r w:rsidRPr="0040585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месяц    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4DE" w:rsidRPr="0040585B" w:rsidRDefault="00B274DE" w:rsidP="00886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0585B">
              <w:rPr>
                <w:rFonts w:ascii="Times New Roman" w:hAnsi="Times New Roman" w:cs="Times New Roman"/>
                <w:sz w:val="14"/>
                <w:szCs w:val="14"/>
              </w:rPr>
              <w:t xml:space="preserve">нарастающим  </w:t>
            </w:r>
            <w:r w:rsidRPr="0040585B">
              <w:rPr>
                <w:rFonts w:ascii="Times New Roman" w:hAnsi="Times New Roman" w:cs="Times New Roman"/>
                <w:sz w:val="14"/>
                <w:szCs w:val="14"/>
              </w:rPr>
              <w:br/>
              <w:t>итогом с начала</w:t>
            </w:r>
            <w:r w:rsidRPr="0040585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года     </w:t>
            </w: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4DE" w:rsidRPr="0040585B" w:rsidRDefault="00B274DE" w:rsidP="00886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74DE" w:rsidRPr="0040585B" w:rsidRDefault="00B274DE" w:rsidP="00886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74DE" w:rsidRPr="0040585B" w:rsidRDefault="00B274DE" w:rsidP="00886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74DE" w:rsidRPr="0040585B" w:rsidTr="00886018">
        <w:trPr>
          <w:cantSplit/>
          <w:trHeight w:val="2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85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85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85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85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85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85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85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4DE" w:rsidRPr="0040585B" w:rsidRDefault="00B274DE" w:rsidP="00886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85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74DE" w:rsidRPr="0040585B" w:rsidRDefault="00B274DE" w:rsidP="00886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85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85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B274DE" w:rsidRPr="0040585B" w:rsidTr="00886018">
        <w:trPr>
          <w:cantSplit/>
          <w:trHeight w:val="2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74DE" w:rsidRPr="0040585B" w:rsidRDefault="00B274DE" w:rsidP="00886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E" w:rsidRPr="0040585B" w:rsidRDefault="00B274DE" w:rsidP="00886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74DE" w:rsidRPr="0040585B" w:rsidRDefault="00B274DE" w:rsidP="00886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B274DE" w:rsidRPr="00072BE3" w:rsidRDefault="00B274DE" w:rsidP="00B274DE">
      <w:pPr>
        <w:pStyle w:val="ConsPlusNonformat"/>
        <w:widowControl/>
        <w:rPr>
          <w:rFonts w:ascii="Times New Roman" w:hAnsi="Times New Roman" w:cs="Times New Roman"/>
        </w:rPr>
      </w:pPr>
    </w:p>
    <w:p w:rsidR="00B274DE" w:rsidRPr="008879AC" w:rsidRDefault="00B274DE" w:rsidP="00B27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79AC">
        <w:rPr>
          <w:rFonts w:ascii="Times New Roman" w:hAnsi="Times New Roman" w:cs="Times New Roman"/>
          <w:sz w:val="24"/>
          <w:szCs w:val="24"/>
        </w:rPr>
        <w:t xml:space="preserve">Глава администрации Богучанского района      ____________________________  Ф.И.О  </w:t>
      </w:r>
    </w:p>
    <w:p w:rsidR="00B274DE" w:rsidRDefault="00B274DE" w:rsidP="00B27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7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(подпись)</w:t>
      </w:r>
    </w:p>
    <w:p w:rsidR="00B274DE" w:rsidRDefault="00B274DE" w:rsidP="00B27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825"/>
        <w:gridCol w:w="963"/>
        <w:gridCol w:w="1179"/>
        <w:gridCol w:w="1179"/>
        <w:gridCol w:w="1181"/>
        <w:gridCol w:w="493"/>
        <w:gridCol w:w="817"/>
        <w:gridCol w:w="817"/>
        <w:gridCol w:w="817"/>
        <w:gridCol w:w="1078"/>
        <w:gridCol w:w="221"/>
      </w:tblGrid>
      <w:tr w:rsidR="00B274DE" w:rsidRPr="00557F8D" w:rsidTr="00886018">
        <w:trPr>
          <w:trHeight w:val="8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</w:t>
            </w:r>
            <w:r w:rsidRPr="00557F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 № 5</w:t>
            </w:r>
          </w:p>
          <w:p w:rsidR="00B274DE" w:rsidRPr="00557F8D" w:rsidRDefault="00B274DE" w:rsidP="008860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7F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Порядку</w:t>
            </w:r>
          </w:p>
        </w:tc>
      </w:tr>
      <w:tr w:rsidR="00B274DE" w:rsidRPr="00557F8D" w:rsidTr="00AD5C36">
        <w:trPr>
          <w:trHeight w:val="629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DE" w:rsidRDefault="00B274DE" w:rsidP="008860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7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</w:t>
            </w:r>
          </w:p>
          <w:p w:rsidR="00B274DE" w:rsidRPr="00557F8D" w:rsidRDefault="00B274DE" w:rsidP="00886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7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Реестр  субъектов  малого и среднего предпринимательства -  получателей  поддержки</w:t>
            </w:r>
          </w:p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7F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D5C36" w:rsidRPr="00557F8D" w:rsidTr="00AD5C36">
        <w:trPr>
          <w:trHeight w:val="8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36" w:rsidRPr="00557F8D" w:rsidRDefault="00AD5C36" w:rsidP="00AD5C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7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органа, ответственного за предоставление  поддержки)</w:t>
            </w:r>
          </w:p>
        </w:tc>
      </w:tr>
      <w:tr w:rsidR="00B274DE" w:rsidRPr="00557F8D" w:rsidTr="00AD5C36">
        <w:trPr>
          <w:trHeight w:val="20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  </w:t>
            </w: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реестровой</w:t>
            </w: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записи и </w:t>
            </w: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дата   </w:t>
            </w: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включения</w:t>
            </w: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сведений </w:t>
            </w: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в реестр 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Основание  </w:t>
            </w: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для     </w:t>
            </w: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включения  </w:t>
            </w: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(исключения)</w:t>
            </w: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сведений  </w:t>
            </w: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в реестр  </w:t>
            </w:r>
          </w:p>
        </w:tc>
        <w:tc>
          <w:tcPr>
            <w:tcW w:w="23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Сведения о субъекте малого и среднего предпринимательства -  получателе поддержки        </w:t>
            </w:r>
          </w:p>
        </w:tc>
        <w:tc>
          <w:tcPr>
            <w:tcW w:w="16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предоставленной  поддержки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274DE" w:rsidRPr="00557F8D" w:rsidTr="00AD5C36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юридического  </w:t>
            </w: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лица или    </w:t>
            </w: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фамилия, имя и </w:t>
            </w: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отчество (если </w:t>
            </w: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имеется)   </w:t>
            </w: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индивидуального</w:t>
            </w: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предпринимателя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почтовый адрес  (место     </w:t>
            </w: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нахождения)   постоянно    </w:t>
            </w: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действующего  исполнительного </w:t>
            </w: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органа      юридического   </w:t>
            </w: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лица или место жительства    </w:t>
            </w: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индивидуального предпринимателя -</w:t>
            </w: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получателя    </w:t>
            </w: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поддержки 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основной    государственный</w:t>
            </w: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регистрационный номер записи о</w:t>
            </w: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государственной регистрации  </w:t>
            </w: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юридического  лица (ОГРН) или</w:t>
            </w: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индивидуального предпринимателя</w:t>
            </w: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(ОГРНИП)    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форма  </w:t>
            </w: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размер  </w:t>
            </w: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оказания поддержки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Информация о нарушении порядка и условий предоставления поддержки( если имеется), в том числе о нецелевом использовании средств поддержки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274DE" w:rsidRPr="00557F8D" w:rsidTr="00AD5C36">
        <w:trPr>
          <w:trHeight w:val="2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274DE" w:rsidRPr="00557F8D" w:rsidTr="00AD5C36">
        <w:trPr>
          <w:trHeight w:val="255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7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7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7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7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7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7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7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274DE" w:rsidRPr="00557F8D" w:rsidTr="00AD5C36">
        <w:trPr>
          <w:trHeight w:val="255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7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7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7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7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7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7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7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274DE" w:rsidRPr="00557F8D" w:rsidTr="00AD5C36">
        <w:trPr>
          <w:trHeight w:val="255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7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7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7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7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7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7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7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274DE" w:rsidRPr="00557F8D" w:rsidTr="00AD5C36">
        <w:trPr>
          <w:trHeight w:val="255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7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7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7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7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7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7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7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274DE" w:rsidRPr="00557F8D" w:rsidTr="00886018">
        <w:trPr>
          <w:trHeight w:val="7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274DE" w:rsidRPr="00557F8D" w:rsidTr="00AD5C36">
        <w:trPr>
          <w:trHeight w:val="255"/>
        </w:trPr>
        <w:tc>
          <w:tcPr>
            <w:tcW w:w="14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7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администрации Богучанского района 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274DE" w:rsidRPr="00557F8D" w:rsidTr="00886018">
        <w:trPr>
          <w:trHeight w:val="504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DE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B274DE" w:rsidRPr="00557F8D" w:rsidRDefault="00B274DE" w:rsidP="00886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7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_________________________</w:t>
            </w:r>
          </w:p>
          <w:p w:rsidR="00B274DE" w:rsidRPr="00557F8D" w:rsidRDefault="00B274DE" w:rsidP="0088601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</w:t>
            </w:r>
            <w:r w:rsidRPr="00557F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 подпись)</w:t>
            </w:r>
          </w:p>
        </w:tc>
      </w:tr>
    </w:tbl>
    <w:p w:rsidR="00B274DE" w:rsidRPr="00E878DA" w:rsidRDefault="00B274DE" w:rsidP="00B274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  <w:r w:rsidRPr="00E878DA">
        <w:rPr>
          <w:rFonts w:ascii="Times New Roman" w:hAnsi="Times New Roman"/>
          <w:sz w:val="18"/>
          <w:szCs w:val="18"/>
        </w:rPr>
        <w:t xml:space="preserve">Приложение N  6 </w:t>
      </w:r>
    </w:p>
    <w:p w:rsidR="00B274DE" w:rsidRPr="00E878DA" w:rsidRDefault="00B274DE" w:rsidP="00B27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878D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к Порядку</w:t>
      </w:r>
    </w:p>
    <w:p w:rsidR="00B274DE" w:rsidRPr="00E878DA" w:rsidRDefault="00B274DE" w:rsidP="00B27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74DE" w:rsidRPr="00E878DA" w:rsidRDefault="00B274DE" w:rsidP="00B274DE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ar3698"/>
      <w:bookmarkEnd w:id="2"/>
      <w:r w:rsidRPr="00E878DA">
        <w:rPr>
          <w:rFonts w:ascii="Times New Roman" w:hAnsi="Times New Roman" w:cs="Times New Roman"/>
        </w:rPr>
        <w:t>Отчет о финансово-экономических показателях</w:t>
      </w:r>
    </w:p>
    <w:p w:rsidR="00B274DE" w:rsidRPr="00E878DA" w:rsidRDefault="00B274DE" w:rsidP="00B274DE">
      <w:pPr>
        <w:pStyle w:val="ConsPlusNonformat"/>
        <w:jc w:val="center"/>
        <w:rPr>
          <w:rFonts w:ascii="Times New Roman" w:hAnsi="Times New Roman" w:cs="Times New Roman"/>
        </w:rPr>
      </w:pPr>
      <w:r w:rsidRPr="00E878DA">
        <w:rPr>
          <w:rFonts w:ascii="Times New Roman" w:hAnsi="Times New Roman" w:cs="Times New Roman"/>
        </w:rPr>
        <w:t>__________________________________________________________________</w:t>
      </w:r>
    </w:p>
    <w:p w:rsidR="00B274DE" w:rsidRPr="00E878DA" w:rsidRDefault="00B274DE" w:rsidP="00B274DE">
      <w:pPr>
        <w:pStyle w:val="ConsPlusNonformat"/>
        <w:jc w:val="center"/>
        <w:rPr>
          <w:rFonts w:ascii="Times New Roman" w:hAnsi="Times New Roman" w:cs="Times New Roman"/>
        </w:rPr>
      </w:pPr>
      <w:r w:rsidRPr="00E878DA">
        <w:rPr>
          <w:rFonts w:ascii="Times New Roman" w:hAnsi="Times New Roman" w:cs="Times New Roman"/>
        </w:rPr>
        <w:t>(наименование юридического лица, индивидуального</w:t>
      </w:r>
    </w:p>
    <w:p w:rsidR="00B274DE" w:rsidRPr="00E878DA" w:rsidRDefault="00B274DE" w:rsidP="00B274DE">
      <w:pPr>
        <w:pStyle w:val="ConsPlusNonformat"/>
        <w:jc w:val="center"/>
        <w:rPr>
          <w:rFonts w:ascii="Times New Roman" w:hAnsi="Times New Roman" w:cs="Times New Roman"/>
        </w:rPr>
      </w:pPr>
      <w:r w:rsidRPr="00E878DA">
        <w:rPr>
          <w:rFonts w:ascii="Times New Roman" w:hAnsi="Times New Roman" w:cs="Times New Roman"/>
        </w:rPr>
        <w:t>предпринимателя)</w:t>
      </w:r>
    </w:p>
    <w:p w:rsidR="00B274DE" w:rsidRPr="00E878DA" w:rsidRDefault="00B274DE" w:rsidP="00B274DE">
      <w:pPr>
        <w:pStyle w:val="ConsPlusNonformat"/>
        <w:jc w:val="center"/>
        <w:rPr>
          <w:rFonts w:ascii="Times New Roman" w:hAnsi="Times New Roman" w:cs="Times New Roman"/>
        </w:rPr>
      </w:pPr>
      <w:r w:rsidRPr="00E878DA">
        <w:rPr>
          <w:rFonts w:ascii="Times New Roman" w:hAnsi="Times New Roman" w:cs="Times New Roman"/>
        </w:rPr>
        <w:t>за 20__ год</w:t>
      </w:r>
    </w:p>
    <w:p w:rsidR="00B274DE" w:rsidRPr="00E878DA" w:rsidRDefault="00B274DE" w:rsidP="00B27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610"/>
        <w:gridCol w:w="1684"/>
        <w:gridCol w:w="1323"/>
        <w:gridCol w:w="1323"/>
        <w:gridCol w:w="1564"/>
      </w:tblGrid>
      <w:tr w:rsidR="00B274DE" w:rsidRPr="00E878DA" w:rsidTr="005B6898">
        <w:trPr>
          <w:trHeight w:val="20"/>
          <w:tblCellSpacing w:w="5" w:type="nil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8DA">
              <w:rPr>
                <w:rFonts w:ascii="Times New Roman" w:hAnsi="Times New Roman"/>
                <w:sz w:val="16"/>
                <w:szCs w:val="16"/>
              </w:rPr>
              <w:t xml:space="preserve">  Наименование показателя  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8DA">
              <w:rPr>
                <w:rFonts w:ascii="Times New Roman" w:hAnsi="Times New Roman"/>
                <w:sz w:val="16"/>
                <w:szCs w:val="16"/>
              </w:rPr>
              <w:t xml:space="preserve">  Единица   </w:t>
            </w:r>
          </w:p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8DA">
              <w:rPr>
                <w:rFonts w:ascii="Times New Roman" w:hAnsi="Times New Roman"/>
                <w:sz w:val="16"/>
                <w:szCs w:val="16"/>
              </w:rPr>
              <w:t xml:space="preserve"> измерения 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8DA">
              <w:rPr>
                <w:rFonts w:ascii="Times New Roman" w:hAnsi="Times New Roman"/>
                <w:sz w:val="16"/>
                <w:szCs w:val="16"/>
              </w:rPr>
              <w:t xml:space="preserve">  Год,   </w:t>
            </w:r>
          </w:p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8DA">
              <w:rPr>
                <w:rFonts w:ascii="Times New Roman" w:hAnsi="Times New Roman"/>
                <w:sz w:val="16"/>
                <w:szCs w:val="16"/>
              </w:rPr>
              <w:t>следующий</w:t>
            </w:r>
          </w:p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8D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 годом </w:t>
            </w:r>
          </w:p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8DA">
              <w:rPr>
                <w:rFonts w:ascii="Times New Roman" w:hAnsi="Times New Roman"/>
                <w:sz w:val="16"/>
                <w:szCs w:val="16"/>
              </w:rPr>
              <w:t>получения</w:t>
            </w:r>
          </w:p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8DA">
              <w:rPr>
                <w:rFonts w:ascii="Times New Roman" w:hAnsi="Times New Roman"/>
                <w:sz w:val="16"/>
                <w:szCs w:val="16"/>
              </w:rPr>
              <w:t xml:space="preserve">субсидии </w:t>
            </w:r>
          </w:p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8DA">
              <w:rPr>
                <w:rFonts w:ascii="Times New Roman" w:hAnsi="Times New Roman"/>
                <w:sz w:val="16"/>
                <w:szCs w:val="16"/>
              </w:rPr>
              <w:t xml:space="preserve"> (план) 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8D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Год,   </w:t>
            </w:r>
          </w:p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8DA">
              <w:rPr>
                <w:rFonts w:ascii="Times New Roman" w:hAnsi="Times New Roman"/>
                <w:sz w:val="16"/>
                <w:szCs w:val="16"/>
              </w:rPr>
              <w:t>следующий</w:t>
            </w:r>
          </w:p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8D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 годом </w:t>
            </w:r>
          </w:p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8DA">
              <w:rPr>
                <w:rFonts w:ascii="Times New Roman" w:hAnsi="Times New Roman"/>
                <w:sz w:val="16"/>
                <w:szCs w:val="16"/>
              </w:rPr>
              <w:t>получения</w:t>
            </w:r>
          </w:p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8DA">
              <w:rPr>
                <w:rFonts w:ascii="Times New Roman" w:hAnsi="Times New Roman"/>
                <w:sz w:val="16"/>
                <w:szCs w:val="16"/>
              </w:rPr>
              <w:t xml:space="preserve">субсидии </w:t>
            </w:r>
          </w:p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8DA">
              <w:rPr>
                <w:rFonts w:ascii="Times New Roman" w:hAnsi="Times New Roman"/>
                <w:sz w:val="16"/>
                <w:szCs w:val="16"/>
              </w:rPr>
              <w:t xml:space="preserve"> (факт) 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8DA">
              <w:rPr>
                <w:rFonts w:ascii="Times New Roman" w:hAnsi="Times New Roman"/>
                <w:sz w:val="16"/>
                <w:szCs w:val="16"/>
              </w:rPr>
              <w:lastRenderedPageBreak/>
              <w:t>Отклонение,</w:t>
            </w:r>
          </w:p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8DA">
              <w:rPr>
                <w:rFonts w:ascii="Times New Roman" w:hAnsi="Times New Roman"/>
                <w:sz w:val="16"/>
                <w:szCs w:val="16"/>
              </w:rPr>
              <w:t xml:space="preserve">     %     </w:t>
            </w:r>
          </w:p>
        </w:tc>
      </w:tr>
      <w:tr w:rsidR="00B274DE" w:rsidRPr="00E878DA" w:rsidTr="005B6898">
        <w:trPr>
          <w:trHeight w:val="20"/>
          <w:tblCellSpacing w:w="5" w:type="nil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8D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       1             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8DA">
              <w:rPr>
                <w:rFonts w:ascii="Times New Roman" w:hAnsi="Times New Roman"/>
                <w:sz w:val="16"/>
                <w:szCs w:val="16"/>
              </w:rPr>
              <w:t xml:space="preserve">     2     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8DA">
              <w:rPr>
                <w:rFonts w:ascii="Times New Roman" w:hAnsi="Times New Roman"/>
                <w:sz w:val="16"/>
                <w:szCs w:val="16"/>
              </w:rPr>
              <w:t xml:space="preserve">    3   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8DA">
              <w:rPr>
                <w:rFonts w:ascii="Times New Roman" w:hAnsi="Times New Roman"/>
                <w:sz w:val="16"/>
                <w:szCs w:val="16"/>
              </w:rPr>
              <w:t xml:space="preserve">    4   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8DA">
              <w:rPr>
                <w:rFonts w:ascii="Times New Roman" w:hAnsi="Times New Roman"/>
                <w:sz w:val="16"/>
                <w:szCs w:val="16"/>
              </w:rPr>
              <w:t xml:space="preserve">     5     </w:t>
            </w:r>
          </w:p>
        </w:tc>
      </w:tr>
      <w:tr w:rsidR="00B274DE" w:rsidRPr="00E878DA" w:rsidTr="005B6898">
        <w:trPr>
          <w:trHeight w:val="20"/>
          <w:tblCellSpacing w:w="5" w:type="nil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8DA">
              <w:rPr>
                <w:rFonts w:ascii="Times New Roman" w:hAnsi="Times New Roman"/>
                <w:sz w:val="16"/>
                <w:szCs w:val="16"/>
              </w:rPr>
              <w:t xml:space="preserve">Выручка от реализации       </w:t>
            </w:r>
          </w:p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8DA">
              <w:rPr>
                <w:rFonts w:ascii="Times New Roman" w:hAnsi="Times New Roman"/>
                <w:sz w:val="16"/>
                <w:szCs w:val="16"/>
              </w:rPr>
              <w:t xml:space="preserve">товаров (работ, услуг),    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8DA">
              <w:rPr>
                <w:rFonts w:ascii="Times New Roman" w:hAnsi="Times New Roman"/>
                <w:sz w:val="16"/>
                <w:szCs w:val="16"/>
              </w:rPr>
              <w:t xml:space="preserve">тыс. рублей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74DE" w:rsidRPr="00E878DA" w:rsidTr="005B6898">
        <w:trPr>
          <w:trHeight w:val="20"/>
          <w:tblCellSpacing w:w="5" w:type="nil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8DA">
              <w:rPr>
                <w:rFonts w:ascii="Times New Roman" w:hAnsi="Times New Roman"/>
                <w:sz w:val="16"/>
                <w:szCs w:val="16"/>
              </w:rPr>
              <w:t xml:space="preserve">в том числе НДС            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8DA">
              <w:rPr>
                <w:rFonts w:ascii="Times New Roman" w:hAnsi="Times New Roman"/>
                <w:sz w:val="16"/>
                <w:szCs w:val="16"/>
              </w:rPr>
              <w:t xml:space="preserve">тыс. рублей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74DE" w:rsidRPr="00E878DA" w:rsidTr="005B6898">
        <w:trPr>
          <w:trHeight w:val="20"/>
          <w:tblCellSpacing w:w="5" w:type="nil"/>
        </w:trPr>
        <w:tc>
          <w:tcPr>
            <w:tcW w:w="18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8DA">
              <w:rPr>
                <w:rFonts w:ascii="Times New Roman" w:hAnsi="Times New Roman"/>
                <w:sz w:val="16"/>
                <w:szCs w:val="16"/>
              </w:rPr>
              <w:t xml:space="preserve">Прибыль (убыток) от продаж  </w:t>
            </w:r>
          </w:p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8DA">
              <w:rPr>
                <w:rFonts w:ascii="Times New Roman" w:hAnsi="Times New Roman"/>
                <w:sz w:val="16"/>
                <w:szCs w:val="16"/>
              </w:rPr>
              <w:t xml:space="preserve">товаров (работ, услуг)     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8DA">
              <w:rPr>
                <w:rFonts w:ascii="Times New Roman" w:hAnsi="Times New Roman"/>
                <w:sz w:val="16"/>
                <w:szCs w:val="16"/>
              </w:rPr>
              <w:t xml:space="preserve">тыс. рублей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74DE" w:rsidRPr="00E878DA" w:rsidTr="00886018">
        <w:trPr>
          <w:trHeight w:val="20"/>
          <w:tblCellSpacing w:w="5" w:type="nil"/>
        </w:trPr>
        <w:tc>
          <w:tcPr>
            <w:tcW w:w="18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8DA">
              <w:rPr>
                <w:rFonts w:ascii="Times New Roman" w:hAnsi="Times New Roman"/>
                <w:sz w:val="16"/>
                <w:szCs w:val="16"/>
              </w:rPr>
              <w:t xml:space="preserve">Налоговые платежи в бюджеты </w:t>
            </w:r>
          </w:p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8DA">
              <w:rPr>
                <w:rFonts w:ascii="Times New Roman" w:hAnsi="Times New Roman"/>
                <w:sz w:val="16"/>
                <w:szCs w:val="16"/>
              </w:rPr>
              <w:t xml:space="preserve">всех уровней и внебюджетные </w:t>
            </w:r>
          </w:p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8DA">
              <w:rPr>
                <w:rFonts w:ascii="Times New Roman" w:hAnsi="Times New Roman"/>
                <w:sz w:val="16"/>
                <w:szCs w:val="16"/>
              </w:rPr>
              <w:t xml:space="preserve">фонды, всего                </w:t>
            </w:r>
          </w:p>
        </w:tc>
        <w:tc>
          <w:tcPr>
            <w:tcW w:w="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8DA">
              <w:rPr>
                <w:rFonts w:ascii="Times New Roman" w:hAnsi="Times New Roman"/>
                <w:sz w:val="16"/>
                <w:szCs w:val="16"/>
              </w:rPr>
              <w:t xml:space="preserve">тыс. рублей </w:t>
            </w: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74DE" w:rsidRPr="00E878DA" w:rsidTr="00886018">
        <w:trPr>
          <w:trHeight w:val="20"/>
          <w:tblCellSpacing w:w="5" w:type="nil"/>
        </w:trPr>
        <w:tc>
          <w:tcPr>
            <w:tcW w:w="18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8DA">
              <w:rPr>
                <w:rFonts w:ascii="Times New Roman" w:hAnsi="Times New Roman"/>
                <w:sz w:val="16"/>
                <w:szCs w:val="16"/>
              </w:rPr>
              <w:t xml:space="preserve">Среднесписочная численность </w:t>
            </w:r>
          </w:p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8DA">
              <w:rPr>
                <w:rFonts w:ascii="Times New Roman" w:hAnsi="Times New Roman"/>
                <w:sz w:val="16"/>
                <w:szCs w:val="16"/>
              </w:rPr>
              <w:t xml:space="preserve">персонала                   </w:t>
            </w:r>
          </w:p>
        </w:tc>
        <w:tc>
          <w:tcPr>
            <w:tcW w:w="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8DA">
              <w:rPr>
                <w:rFonts w:ascii="Times New Roman" w:hAnsi="Times New Roman"/>
                <w:sz w:val="16"/>
                <w:szCs w:val="16"/>
              </w:rPr>
              <w:t xml:space="preserve">чел.        </w:t>
            </w: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74DE" w:rsidRPr="00E878DA" w:rsidTr="00886018">
        <w:trPr>
          <w:trHeight w:val="20"/>
          <w:tblCellSpacing w:w="5" w:type="nil"/>
        </w:trPr>
        <w:tc>
          <w:tcPr>
            <w:tcW w:w="18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8DA">
              <w:rPr>
                <w:rFonts w:ascii="Times New Roman" w:hAnsi="Times New Roman"/>
                <w:sz w:val="16"/>
                <w:szCs w:val="16"/>
              </w:rPr>
              <w:t xml:space="preserve">Среднемесячная заработная   </w:t>
            </w:r>
          </w:p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8DA">
              <w:rPr>
                <w:rFonts w:ascii="Times New Roman" w:hAnsi="Times New Roman"/>
                <w:sz w:val="16"/>
                <w:szCs w:val="16"/>
              </w:rPr>
              <w:t xml:space="preserve">плата на 1 работающего      </w:t>
            </w:r>
          </w:p>
        </w:tc>
        <w:tc>
          <w:tcPr>
            <w:tcW w:w="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8DA">
              <w:rPr>
                <w:rFonts w:ascii="Times New Roman" w:hAnsi="Times New Roman"/>
                <w:sz w:val="16"/>
                <w:szCs w:val="16"/>
              </w:rPr>
              <w:t xml:space="preserve">рублей      </w:t>
            </w: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DE" w:rsidRPr="00E878DA" w:rsidRDefault="00B274DE" w:rsidP="0088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274DE" w:rsidRPr="00E878DA" w:rsidRDefault="00B274DE" w:rsidP="00B2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B274DE" w:rsidRPr="00E878DA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878DA">
        <w:rPr>
          <w:rFonts w:ascii="Times New Roman" w:hAnsi="Times New Roman" w:cs="Times New Roman"/>
        </w:rPr>
        <w:t>Руководитель ________________/         /  ________________ /                   ______________________/</w:t>
      </w:r>
    </w:p>
    <w:p w:rsidR="00B274DE" w:rsidRPr="00E878DA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878DA">
        <w:rPr>
          <w:rFonts w:ascii="Times New Roman" w:hAnsi="Times New Roman" w:cs="Times New Roman"/>
        </w:rPr>
        <w:t xml:space="preserve">                                 (должность)                       (подпись)                                                  (Ф.И.О.)</w:t>
      </w:r>
    </w:p>
    <w:p w:rsidR="00B274DE" w:rsidRPr="00E878DA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274DE" w:rsidRPr="00E878DA" w:rsidRDefault="00B274DE" w:rsidP="00B274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878DA">
        <w:rPr>
          <w:rFonts w:ascii="Times New Roman" w:hAnsi="Times New Roman" w:cs="Times New Roman"/>
        </w:rPr>
        <w:t>___________ 20__ г.          М.П.</w:t>
      </w:r>
    </w:p>
    <w:p w:rsidR="00AE2851" w:rsidRDefault="00E81844" w:rsidP="00E8184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(дата)</w:t>
      </w:r>
    </w:p>
    <w:p w:rsidR="00E81844" w:rsidRDefault="00E81844" w:rsidP="00E8184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E2851" w:rsidRPr="009E2816" w:rsidRDefault="00AE2851" w:rsidP="009E2816">
      <w:pPr>
        <w:pStyle w:val="20"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9E2816">
        <w:rPr>
          <w:rFonts w:ascii="Times New Roman" w:hAnsi="Times New Roman" w:cs="Times New Roman"/>
          <w:b w:val="0"/>
          <w:i w:val="0"/>
          <w:sz w:val="18"/>
          <w:szCs w:val="18"/>
        </w:rPr>
        <w:t>АДМИНИСТРАЦИЯ  БОГУЧАНСКОГО РАЙОНА</w:t>
      </w:r>
    </w:p>
    <w:p w:rsidR="00AE2851" w:rsidRPr="009E2816" w:rsidRDefault="00AE2851" w:rsidP="009E2816">
      <w:pPr>
        <w:pStyle w:val="20"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9E2816">
        <w:rPr>
          <w:rFonts w:ascii="Times New Roman" w:hAnsi="Times New Roman" w:cs="Times New Roman"/>
          <w:b w:val="0"/>
          <w:i w:val="0"/>
          <w:sz w:val="18"/>
          <w:szCs w:val="18"/>
        </w:rPr>
        <w:t>ПОСТАНОВЛЕНИЕ</w:t>
      </w:r>
    </w:p>
    <w:p w:rsidR="00AE2851" w:rsidRPr="00AE2851" w:rsidRDefault="00AE2851" w:rsidP="009E2816">
      <w:pPr>
        <w:pStyle w:val="20"/>
        <w:spacing w:before="0" w:after="0" w:line="240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E285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03.06.2015                                   </w:t>
      </w:r>
      <w:r w:rsidR="009E2816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           </w:t>
      </w:r>
      <w:r w:rsidRPr="00AE285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с. Богучаны                                       </w:t>
      </w:r>
      <w:r w:rsidR="009E2816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   </w:t>
      </w:r>
      <w:r w:rsidRPr="00AE2851">
        <w:rPr>
          <w:rFonts w:ascii="Times New Roman" w:hAnsi="Times New Roman" w:cs="Times New Roman"/>
          <w:b w:val="0"/>
          <w:i w:val="0"/>
          <w:sz w:val="20"/>
          <w:szCs w:val="20"/>
        </w:rPr>
        <w:t>№   543-п</w:t>
      </w:r>
    </w:p>
    <w:p w:rsidR="00AE2851" w:rsidRDefault="00AE2851" w:rsidP="009E2816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E2851">
        <w:rPr>
          <w:rFonts w:ascii="Times New Roman" w:hAnsi="Times New Roman" w:cs="Times New Roman"/>
          <w:b w:val="0"/>
          <w:i w:val="0"/>
          <w:sz w:val="20"/>
          <w:szCs w:val="20"/>
        </w:rPr>
        <w:t>Об утверждении порядка  предоставления  субсидии  субъектам малого и среднего  предпринимательства на субсидирование части затрат, связанных 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сооружений, либо приобретение оборудования в целях создания и (или) развития, либо модернизации про</w:t>
      </w:r>
      <w:r w:rsidR="009E2816">
        <w:rPr>
          <w:rFonts w:ascii="Times New Roman" w:hAnsi="Times New Roman" w:cs="Times New Roman"/>
          <w:b w:val="0"/>
          <w:i w:val="0"/>
          <w:sz w:val="20"/>
          <w:szCs w:val="20"/>
        </w:rPr>
        <w:t>изводства товаров (работ, услуг</w:t>
      </w:r>
    </w:p>
    <w:p w:rsidR="00AE2851" w:rsidRPr="00AE2851" w:rsidRDefault="00E81844" w:rsidP="009E2816">
      <w:pPr>
        <w:pStyle w:val="20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 w:rsidR="00AE2851" w:rsidRPr="00AE2851">
        <w:rPr>
          <w:rFonts w:ascii="Times New Roman" w:hAnsi="Times New Roman" w:cs="Times New Roman"/>
          <w:b w:val="0"/>
          <w:i w:val="0"/>
          <w:sz w:val="20"/>
          <w:szCs w:val="20"/>
        </w:rPr>
        <w:t>Руководствуясь Федеральным законом от 24.07.2007 № 209-ФЗ «О развитии малого и среднего предпринимательства в Российской Федерации», постановлением  администрации Богучанского района  от 01.11.2013 №  1389-п «Об утверждении муниципальной программы «Развитие инвестиционной, инновационной деятельности, малого и среднего предпринимательства на территории  Богучанского района» и  статьями 7,47,48 Устава Богучанского района Красноярского края  ПОСТАНОВЛЯЮ:</w:t>
      </w:r>
    </w:p>
    <w:p w:rsidR="00AE2851" w:rsidRPr="00AE2851" w:rsidRDefault="009E2816" w:rsidP="009E2816">
      <w:pPr>
        <w:pStyle w:val="20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 w:rsidR="00AE2851" w:rsidRPr="00AE285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1. Утвердить  Порядок   предоставления  субсидии  субъектом малого и среднего  предпринимательства, на субсидирование части затрат, связанных 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сооружений, либо приобретение оборудования в целях создания и (или) развития, либо модернизации производства товаров (работ, услуг)  согласно приложению. </w:t>
      </w:r>
    </w:p>
    <w:p w:rsidR="00AE2851" w:rsidRPr="00AE2851" w:rsidRDefault="009E2816" w:rsidP="009E2816">
      <w:pPr>
        <w:pStyle w:val="20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 w:rsidR="00AE2851" w:rsidRPr="00AE285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2. Признать утратившим силу Постановление Администрации Богучанского района  от 08.04.2014 № 432-П «Об утверждении порядка  субсидирования части затрат, связанных  с уплатой субъектом малого и среднего  предпринимательства лизинговых платежей, по лизинговым договорам из расчета не более  двух третьих ставки рефинансирования Центрального банка Российской Федерации, действовавшей  на момент уплаты лизинговых платежей субъектом малого и (или) среднего предпринимательства, от остаточной стоимости предмета лизинга» </w:t>
      </w:r>
    </w:p>
    <w:p w:rsidR="00AE2851" w:rsidRPr="00AE2851" w:rsidRDefault="009E2816" w:rsidP="009E2816">
      <w:pPr>
        <w:pStyle w:val="20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 w:rsidR="00AE2851" w:rsidRPr="00AE2851">
        <w:rPr>
          <w:rFonts w:ascii="Times New Roman" w:hAnsi="Times New Roman" w:cs="Times New Roman"/>
          <w:b w:val="0"/>
          <w:i w:val="0"/>
          <w:sz w:val="20"/>
          <w:szCs w:val="20"/>
        </w:rPr>
        <w:t>3. Контроль за исполнением  настоящего  постановления возложить на заместителя Главы  администрации  Богучанского  района  по экономике и финансам  Н.В. Илиндееву.</w:t>
      </w:r>
    </w:p>
    <w:p w:rsidR="00AE2851" w:rsidRPr="00AE2851" w:rsidRDefault="009E2816" w:rsidP="009E2816">
      <w:pPr>
        <w:pStyle w:val="20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 w:rsidR="00AE2851" w:rsidRPr="00AE285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4. Постановление вступает в силу  со дня, следующего за днем опубликования в Официальном вестнике  Богучанского района. </w:t>
      </w:r>
    </w:p>
    <w:p w:rsidR="00AE2851" w:rsidRPr="00AE2851" w:rsidRDefault="00AE2851" w:rsidP="009E2816">
      <w:pPr>
        <w:pStyle w:val="20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AE2851" w:rsidRPr="00AE2851" w:rsidRDefault="00AE2851" w:rsidP="009E2816">
      <w:pPr>
        <w:pStyle w:val="20"/>
        <w:spacing w:before="0" w:after="0" w:line="240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E285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Глава  администрации </w:t>
      </w:r>
    </w:p>
    <w:p w:rsidR="00AE2851" w:rsidRPr="00AE2851" w:rsidRDefault="00AE2851" w:rsidP="009E2816">
      <w:pPr>
        <w:pStyle w:val="20"/>
        <w:spacing w:before="0" w:after="0" w:line="240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E285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Богучанского  района                                                                             </w:t>
      </w:r>
      <w:r w:rsidR="009E2816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                     </w:t>
      </w:r>
      <w:r w:rsidRPr="00AE285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В.Ю. Карнаухов     </w:t>
      </w:r>
    </w:p>
    <w:p w:rsidR="00AE2851" w:rsidRPr="00AE2851" w:rsidRDefault="009E2816" w:rsidP="00AE2851">
      <w:pPr>
        <w:pStyle w:val="20"/>
        <w:spacing w:line="240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</w:t>
      </w:r>
    </w:p>
    <w:p w:rsidR="00AE2851" w:rsidRPr="00AE2851" w:rsidRDefault="00AE2851" w:rsidP="009E2816">
      <w:pPr>
        <w:pStyle w:val="20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E285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      Приложение </w:t>
      </w:r>
    </w:p>
    <w:p w:rsidR="00AE2851" w:rsidRPr="00AE2851" w:rsidRDefault="00AE2851" w:rsidP="009E2816">
      <w:pPr>
        <w:pStyle w:val="20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E285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                               к постановлению  администрации </w:t>
      </w:r>
    </w:p>
    <w:p w:rsidR="00AE2851" w:rsidRPr="00AE2851" w:rsidRDefault="00AE2851" w:rsidP="009E2816">
      <w:pPr>
        <w:pStyle w:val="20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E285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                                      Богучанского  района от </w:t>
      </w:r>
      <w:r w:rsidR="009E2816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03.06.2015 г. </w:t>
      </w:r>
      <w:r w:rsidRPr="00AE2851">
        <w:rPr>
          <w:rFonts w:ascii="Times New Roman" w:hAnsi="Times New Roman" w:cs="Times New Roman"/>
          <w:b w:val="0"/>
          <w:i w:val="0"/>
          <w:sz w:val="20"/>
          <w:szCs w:val="20"/>
        </w:rPr>
        <w:t>№</w:t>
      </w:r>
      <w:r w:rsidR="009E2816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543-П</w:t>
      </w:r>
      <w:r w:rsidRPr="00AE285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</w:t>
      </w:r>
    </w:p>
    <w:p w:rsidR="006825B3" w:rsidRDefault="00AE2851" w:rsidP="006825B3">
      <w:pPr>
        <w:pStyle w:val="20"/>
        <w:spacing w:before="0" w:after="0" w:line="240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E285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                                </w:t>
      </w:r>
    </w:p>
    <w:p w:rsidR="00AE2851" w:rsidRPr="006825B3" w:rsidRDefault="00AE2851" w:rsidP="006825B3">
      <w:pPr>
        <w:pStyle w:val="20"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6825B3">
        <w:rPr>
          <w:rFonts w:ascii="Times New Roman" w:hAnsi="Times New Roman" w:cs="Times New Roman"/>
          <w:b w:val="0"/>
          <w:i w:val="0"/>
          <w:sz w:val="18"/>
          <w:szCs w:val="18"/>
        </w:rPr>
        <w:t>ПОРЯДОК</w:t>
      </w:r>
    </w:p>
    <w:p w:rsidR="00AE2851" w:rsidRPr="00AE2851" w:rsidRDefault="00AE2851" w:rsidP="006825B3">
      <w:pPr>
        <w:pStyle w:val="20"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E285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предоставления субсидии субъектам малого и среднего  предпринимательства, на субсидирование части затрат, связанных  с уплатой процентов по кредитам, привлеченным в российских кредитных организациях </w:t>
      </w:r>
      <w:r w:rsidRPr="00AE2851">
        <w:rPr>
          <w:rFonts w:ascii="Times New Roman" w:hAnsi="Times New Roman" w:cs="Times New Roman"/>
          <w:b w:val="0"/>
          <w:i w:val="0"/>
          <w:sz w:val="20"/>
          <w:szCs w:val="20"/>
        </w:rPr>
        <w:lastRenderedPageBreak/>
        <w:t>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услуг)</w:t>
      </w:r>
    </w:p>
    <w:p w:rsidR="00AE2851" w:rsidRPr="00AE2851" w:rsidRDefault="00AE2851" w:rsidP="006825B3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E2851">
        <w:rPr>
          <w:rFonts w:ascii="Times New Roman" w:hAnsi="Times New Roman" w:cs="Times New Roman"/>
          <w:b w:val="0"/>
          <w:i w:val="0"/>
          <w:sz w:val="20"/>
          <w:szCs w:val="20"/>
        </w:rPr>
        <w:t>1.Общие положения</w:t>
      </w:r>
    </w:p>
    <w:p w:rsidR="00AE2851" w:rsidRPr="00AE2851" w:rsidRDefault="006825B3" w:rsidP="006825B3">
      <w:pPr>
        <w:pStyle w:val="20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 w:rsidR="00AE2851" w:rsidRPr="00AE285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1.1.Настоящий Порядок предоставления субъектом малого и среднего  предпринимательства на субсидирование части затрат, связанных 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сооружений, либо приобретение оборудования в целях создания и (или) развития, либо модернизации производства товаров (работ, услуг)  (далее – Порядок), устанавливает механизм и условия предоставления муниципальной  поддержки в форме субсидии на возмещение части затрат, понесенных субъектами малого и (или) среднего предпринимательства на  субсидирование части затрат, связанных 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сооружений, либо приобретение оборудования в целях создания и (или) развития, либо модернизации производства товаров (работ, услуг) (далее - субсидия). </w:t>
      </w:r>
    </w:p>
    <w:p w:rsidR="00AE2851" w:rsidRPr="00AE2851" w:rsidRDefault="006825B3" w:rsidP="006825B3">
      <w:pPr>
        <w:pStyle w:val="20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 w:rsidR="00AE2851" w:rsidRPr="00AE2851">
        <w:rPr>
          <w:rFonts w:ascii="Times New Roman" w:hAnsi="Times New Roman" w:cs="Times New Roman"/>
          <w:b w:val="0"/>
          <w:i w:val="0"/>
          <w:sz w:val="20"/>
          <w:szCs w:val="20"/>
        </w:rPr>
        <w:t>1.2.Используемые в настоящем Порядке понятия:</w:t>
      </w:r>
    </w:p>
    <w:p w:rsidR="00AE2851" w:rsidRPr="00AE2851" w:rsidRDefault="00AE2851" w:rsidP="006825B3">
      <w:pPr>
        <w:pStyle w:val="20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E2851">
        <w:rPr>
          <w:rFonts w:ascii="Times New Roman" w:hAnsi="Times New Roman" w:cs="Times New Roman"/>
          <w:b w:val="0"/>
          <w:i w:val="0"/>
          <w:sz w:val="20"/>
          <w:szCs w:val="20"/>
        </w:rPr>
        <w:t>субъект малого предпринимательства и субъект среднего предпринимательства – 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 (далее - Федеральный закон);</w:t>
      </w:r>
    </w:p>
    <w:p w:rsidR="00AE2851" w:rsidRPr="00AE2851" w:rsidRDefault="00AE2851" w:rsidP="006825B3">
      <w:pPr>
        <w:pStyle w:val="20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E2851">
        <w:rPr>
          <w:rFonts w:ascii="Times New Roman" w:hAnsi="Times New Roman" w:cs="Times New Roman"/>
          <w:b w:val="0"/>
          <w:i w:val="0"/>
          <w:sz w:val="20"/>
          <w:szCs w:val="20"/>
        </w:rPr>
        <w:t>уполномоченный орган по предоставлению субсидий – администрация Богучанского района - при условии получения ею субсидии на финансирование мероприятий   по  муниципальной программе «Развитие инвестиционной, инновационной деятельности, малого и среднего предпринимательства на территории  Богучанского района»  в соответствии с Государственной программой Красноярского края «Развитие инвестиционной, инновационной деятельности, малого и среднего предпринимательства на территории края»  из краевого бюджета;</w:t>
      </w:r>
    </w:p>
    <w:p w:rsidR="00AE2851" w:rsidRPr="00AE2851" w:rsidRDefault="006825B3" w:rsidP="006825B3">
      <w:pPr>
        <w:pStyle w:val="20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 w:rsidR="00AE2851" w:rsidRPr="00AE2851">
        <w:rPr>
          <w:rFonts w:ascii="Times New Roman" w:hAnsi="Times New Roman" w:cs="Times New Roman"/>
          <w:b w:val="0"/>
          <w:i w:val="0"/>
          <w:sz w:val="20"/>
          <w:szCs w:val="20"/>
        </w:rPr>
        <w:t>заявитель – субъект малого или среднего предпринимательства, обратившийся с заявлением о предоставлении субсидии;</w:t>
      </w:r>
    </w:p>
    <w:p w:rsidR="00AE2851" w:rsidRPr="00AE2851" w:rsidRDefault="006825B3" w:rsidP="006825B3">
      <w:pPr>
        <w:pStyle w:val="20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 w:rsidR="00AE2851" w:rsidRPr="00AE2851">
        <w:rPr>
          <w:rFonts w:ascii="Times New Roman" w:hAnsi="Times New Roman" w:cs="Times New Roman"/>
          <w:b w:val="0"/>
          <w:i w:val="0"/>
          <w:sz w:val="20"/>
          <w:szCs w:val="20"/>
        </w:rPr>
        <w:t>заявление – комплект документов, поданный заявителем для принятия администрацией Богучанского района решения о предоставлении заявителю субсидии;</w:t>
      </w:r>
    </w:p>
    <w:p w:rsidR="00AE2851" w:rsidRPr="00AE2851" w:rsidRDefault="006825B3" w:rsidP="006825B3">
      <w:pPr>
        <w:pStyle w:val="20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 w:rsidR="00AE2851" w:rsidRPr="00AE2851">
        <w:rPr>
          <w:rFonts w:ascii="Times New Roman" w:hAnsi="Times New Roman" w:cs="Times New Roman"/>
          <w:b w:val="0"/>
          <w:i w:val="0"/>
          <w:sz w:val="20"/>
          <w:szCs w:val="20"/>
        </w:rPr>
        <w:t>получатель субсидии – субъект малого и (или) среднего предпринимательства, в отношении которого  администрацией  Богучанского района  принято решение о предоставлении субсидии;</w:t>
      </w:r>
    </w:p>
    <w:p w:rsidR="00AE2851" w:rsidRPr="00AE2851" w:rsidRDefault="006825B3" w:rsidP="006825B3">
      <w:pPr>
        <w:pStyle w:val="20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 w:rsidR="00AE2851" w:rsidRPr="00AE2851">
        <w:rPr>
          <w:rFonts w:ascii="Times New Roman" w:hAnsi="Times New Roman" w:cs="Times New Roman"/>
          <w:b w:val="0"/>
          <w:i w:val="0"/>
          <w:sz w:val="20"/>
          <w:szCs w:val="20"/>
        </w:rPr>
        <w:t>процент по кредиту– платеж, уплаченный в соответствии с графиком уплаты по заключенному кредитному договору,  в российских кредитных организациях  на строительство (реконструкцию) для собственных  нужд  производственных  зданий, строений и сооружений либо приобретение оборудования в целях создания и (или) развития, либо модернизации производства товаров (работ, услуг);</w:t>
      </w:r>
    </w:p>
    <w:p w:rsidR="00AE2851" w:rsidRPr="00AE2851" w:rsidRDefault="006825B3" w:rsidP="006825B3">
      <w:pPr>
        <w:pStyle w:val="20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 w:rsidR="00AE2851" w:rsidRPr="00AE2851">
        <w:rPr>
          <w:rFonts w:ascii="Times New Roman" w:hAnsi="Times New Roman" w:cs="Times New Roman"/>
          <w:b w:val="0"/>
          <w:i w:val="0"/>
          <w:sz w:val="20"/>
          <w:szCs w:val="20"/>
        </w:rPr>
        <w:t>конкурс – организуемый администрацией Богучанского  района  отбор технико-экономических обоснований заявителей для оказания муниципальной  поддержки в форме предоставления субсидий.</w:t>
      </w:r>
    </w:p>
    <w:p w:rsidR="00AE2851" w:rsidRPr="001119E5" w:rsidRDefault="001119E5" w:rsidP="006825B3">
      <w:pPr>
        <w:pStyle w:val="20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 w:rsidR="00AE2851" w:rsidRPr="00AE285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1.3. Предоставление субсидии получателям субсидии производится в пределах средств, предусмотренных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на эти цели в районном бюджете.</w:t>
      </w:r>
    </w:p>
    <w:p w:rsidR="00AE2851" w:rsidRPr="00AE2851" w:rsidRDefault="001119E5" w:rsidP="006825B3">
      <w:pPr>
        <w:pStyle w:val="20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 w:rsidR="00AE2851" w:rsidRPr="00AE2851">
        <w:rPr>
          <w:rFonts w:ascii="Times New Roman" w:hAnsi="Times New Roman" w:cs="Times New Roman"/>
          <w:b w:val="0"/>
          <w:i w:val="0"/>
          <w:sz w:val="20"/>
          <w:szCs w:val="20"/>
        </w:rPr>
        <w:t>2.1. Условиями предоставления субсидии являются:</w:t>
      </w:r>
    </w:p>
    <w:p w:rsidR="00AE2851" w:rsidRPr="00AE2851" w:rsidRDefault="001119E5" w:rsidP="006825B3">
      <w:pPr>
        <w:pStyle w:val="20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 w:rsidR="00AE2851" w:rsidRPr="00AE285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предоставление субъектами малого и среднего предпринимательства в уполномоченный орган субъектов Российской Федерации информации об уплате налогов, предусмотренных в рамках применяемого им режима налогообложения; </w:t>
      </w:r>
    </w:p>
    <w:p w:rsidR="00AE2851" w:rsidRPr="00AE2851" w:rsidRDefault="001119E5" w:rsidP="006825B3">
      <w:pPr>
        <w:pStyle w:val="20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 w:rsidR="00AE2851" w:rsidRPr="00AE2851">
        <w:rPr>
          <w:rFonts w:ascii="Times New Roman" w:hAnsi="Times New Roman" w:cs="Times New Roman"/>
          <w:b w:val="0"/>
          <w:i w:val="0"/>
          <w:sz w:val="20"/>
          <w:szCs w:val="20"/>
        </w:rPr>
        <w:t>отсутствие у заявителя  просроченной задолженности по налоговым и иным обязательным платежам в бюджетную систему Российской Федерации;</w:t>
      </w:r>
    </w:p>
    <w:p w:rsidR="00AE2851" w:rsidRPr="00AE2851" w:rsidRDefault="001119E5" w:rsidP="006825B3">
      <w:pPr>
        <w:pStyle w:val="20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 w:rsidR="00AE2851" w:rsidRPr="00AE2851">
        <w:rPr>
          <w:rFonts w:ascii="Times New Roman" w:hAnsi="Times New Roman" w:cs="Times New Roman"/>
          <w:b w:val="0"/>
          <w:i w:val="0"/>
          <w:sz w:val="20"/>
          <w:szCs w:val="20"/>
        </w:rPr>
        <w:t>отсутствие на момент подачи заявки состояния ликвидации, реорганизации или применения к заявителю процедуры, применяемой в деле о банкротстве;</w:t>
      </w:r>
    </w:p>
    <w:p w:rsidR="00AE2851" w:rsidRPr="00AE2851" w:rsidRDefault="001119E5" w:rsidP="006825B3">
      <w:pPr>
        <w:pStyle w:val="20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 w:rsidR="00AE2851" w:rsidRPr="00AE2851">
        <w:rPr>
          <w:rFonts w:ascii="Times New Roman" w:hAnsi="Times New Roman" w:cs="Times New Roman"/>
          <w:b w:val="0"/>
          <w:i w:val="0"/>
          <w:sz w:val="20"/>
          <w:szCs w:val="20"/>
        </w:rPr>
        <w:t>осуществление заявителем выпла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ты заработной платы работникам </w:t>
      </w:r>
      <w:r w:rsidR="00AE2851" w:rsidRPr="00AE285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в размере не ниже прожиточного минимума для трудоспособного населения на территории Богучанского района на момент подачи заявления.   </w:t>
      </w:r>
    </w:p>
    <w:p w:rsidR="00AE2851" w:rsidRDefault="001119E5" w:rsidP="006825B3">
      <w:pPr>
        <w:pStyle w:val="20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 w:rsidR="00AE2851" w:rsidRPr="00AE285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Субсидирование затрат оказывается субъектам малого и среднего  предпринимательства, осуществляющим деятельность в сфере  производства  товаров (работ, услуг) за исключением видов деятельности , включенных в разделы </w:t>
      </w:r>
      <w:r w:rsidR="00AE2851" w:rsidRPr="00AE2851">
        <w:rPr>
          <w:rFonts w:ascii="Times New Roman" w:hAnsi="Times New Roman" w:cs="Times New Roman"/>
          <w:b w:val="0"/>
          <w:i w:val="0"/>
          <w:sz w:val="20"/>
          <w:szCs w:val="20"/>
          <w:lang w:val="en-US"/>
        </w:rPr>
        <w:t>G</w:t>
      </w:r>
      <w:r w:rsidR="00AE2851" w:rsidRPr="00AE285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, </w:t>
      </w:r>
      <w:r w:rsidR="00AE2851" w:rsidRPr="00AE2851">
        <w:rPr>
          <w:rFonts w:ascii="Times New Roman" w:hAnsi="Times New Roman" w:cs="Times New Roman"/>
          <w:b w:val="0"/>
          <w:i w:val="0"/>
          <w:sz w:val="20"/>
          <w:szCs w:val="20"/>
          <w:lang w:val="en-US"/>
        </w:rPr>
        <w:t>K</w:t>
      </w:r>
      <w:r w:rsidR="00AE2851" w:rsidRPr="00AE285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, </w:t>
      </w:r>
      <w:r w:rsidR="00AE2851" w:rsidRPr="00AE2851">
        <w:rPr>
          <w:rFonts w:ascii="Times New Roman" w:hAnsi="Times New Roman" w:cs="Times New Roman"/>
          <w:b w:val="0"/>
          <w:i w:val="0"/>
          <w:sz w:val="20"/>
          <w:szCs w:val="20"/>
          <w:lang w:val="en-US"/>
        </w:rPr>
        <w:t>L</w:t>
      </w:r>
      <w:r w:rsidR="00AE2851" w:rsidRPr="00AE285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, </w:t>
      </w:r>
      <w:r w:rsidR="00AE2851" w:rsidRPr="00AE2851">
        <w:rPr>
          <w:rFonts w:ascii="Times New Roman" w:hAnsi="Times New Roman" w:cs="Times New Roman"/>
          <w:b w:val="0"/>
          <w:i w:val="0"/>
          <w:sz w:val="20"/>
          <w:szCs w:val="20"/>
          <w:lang w:val="en-US"/>
        </w:rPr>
        <w:t>M</w:t>
      </w:r>
      <w:r w:rsidR="00AE2851" w:rsidRPr="00AE285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(за исключением кодов 71 и 75), </w:t>
      </w:r>
      <w:r w:rsidR="00AE2851" w:rsidRPr="00AE2851">
        <w:rPr>
          <w:rFonts w:ascii="Times New Roman" w:hAnsi="Times New Roman" w:cs="Times New Roman"/>
          <w:b w:val="0"/>
          <w:i w:val="0"/>
          <w:sz w:val="20"/>
          <w:szCs w:val="20"/>
          <w:lang w:val="en-US"/>
        </w:rPr>
        <w:t>N</w:t>
      </w:r>
      <w:r w:rsidR="00AE2851" w:rsidRPr="00AE285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, </w:t>
      </w:r>
      <w:r w:rsidR="00AE2851" w:rsidRPr="00AE2851">
        <w:rPr>
          <w:rFonts w:ascii="Times New Roman" w:hAnsi="Times New Roman" w:cs="Times New Roman"/>
          <w:b w:val="0"/>
          <w:i w:val="0"/>
          <w:sz w:val="20"/>
          <w:szCs w:val="20"/>
          <w:lang w:val="en-US"/>
        </w:rPr>
        <w:t>O</w:t>
      </w:r>
      <w:r w:rsidR="00AE2851" w:rsidRPr="00AE285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, </w:t>
      </w:r>
      <w:r w:rsidR="00AE2851" w:rsidRPr="00AE2851">
        <w:rPr>
          <w:rFonts w:ascii="Times New Roman" w:hAnsi="Times New Roman" w:cs="Times New Roman"/>
          <w:b w:val="0"/>
          <w:i w:val="0"/>
          <w:sz w:val="20"/>
          <w:szCs w:val="20"/>
          <w:lang w:val="en-US"/>
        </w:rPr>
        <w:t>S</w:t>
      </w:r>
      <w:r w:rsidR="00AE2851" w:rsidRPr="00AE285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, </w:t>
      </w:r>
      <w:r w:rsidR="00AE2851" w:rsidRPr="00AE2851">
        <w:rPr>
          <w:rFonts w:ascii="Times New Roman" w:hAnsi="Times New Roman" w:cs="Times New Roman"/>
          <w:b w:val="0"/>
          <w:i w:val="0"/>
          <w:sz w:val="20"/>
          <w:szCs w:val="20"/>
          <w:lang w:val="en-US"/>
        </w:rPr>
        <w:t>T</w:t>
      </w:r>
      <w:r w:rsidR="00AE2851" w:rsidRPr="00AE285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, </w:t>
      </w:r>
      <w:r w:rsidR="00AE2851" w:rsidRPr="00AE2851">
        <w:rPr>
          <w:rFonts w:ascii="Times New Roman" w:hAnsi="Times New Roman" w:cs="Times New Roman"/>
          <w:b w:val="0"/>
          <w:i w:val="0"/>
          <w:sz w:val="20"/>
          <w:szCs w:val="20"/>
          <w:lang w:val="en-US"/>
        </w:rPr>
        <w:t>U</w:t>
      </w:r>
      <w:r w:rsidR="00AE2851" w:rsidRPr="00AE2851">
        <w:rPr>
          <w:rFonts w:ascii="Times New Roman" w:hAnsi="Times New Roman" w:cs="Times New Roman"/>
          <w:b w:val="0"/>
          <w:i w:val="0"/>
          <w:sz w:val="20"/>
          <w:szCs w:val="20"/>
        </w:rPr>
        <w:t>, Общероссийского классификатора видов экономической деятельности (ОК 029-2014 (КДЕС Ред.2),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 же добычу и реализацию полезных ископаемых, за исключением общераспространенных полезных ископаемых)</w:t>
      </w:r>
      <w:r w:rsidR="007176AE">
        <w:rPr>
          <w:rFonts w:ascii="Times New Roman" w:hAnsi="Times New Roman" w:cs="Times New Roman"/>
          <w:b w:val="0"/>
          <w:i w:val="0"/>
          <w:sz w:val="20"/>
          <w:szCs w:val="20"/>
          <w:vertAlign w:val="superscript"/>
        </w:rPr>
        <w:t>1</w:t>
      </w:r>
    </w:p>
    <w:p w:rsidR="007176AE" w:rsidRDefault="007176AE" w:rsidP="007176AE">
      <w:pPr>
        <w:spacing w:after="0" w:line="240" w:lineRule="auto"/>
      </w:pPr>
      <w:r>
        <w:t>__________________________________________</w:t>
      </w:r>
    </w:p>
    <w:p w:rsidR="007176AE" w:rsidRPr="007176AE" w:rsidRDefault="007176AE" w:rsidP="007176AE">
      <w:pPr>
        <w:pStyle w:val="affff"/>
        <w:spacing w:line="240" w:lineRule="auto"/>
        <w:ind w:firstLine="709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 w:rsidRPr="007176AE">
        <w:rPr>
          <w:sz w:val="18"/>
          <w:szCs w:val="18"/>
        </w:rPr>
        <w:t xml:space="preserve">В соответствии  с  пунктом  1 приказа Росстандарта  от 31 января  </w:t>
      </w:r>
      <w:smartTag w:uri="urn:schemas-microsoft-com:office:smarttags" w:element="metricconverter">
        <w:smartTagPr>
          <w:attr w:name="ProductID" w:val="2014 г"/>
        </w:smartTagPr>
        <w:r w:rsidRPr="007176AE">
          <w:rPr>
            <w:sz w:val="18"/>
            <w:szCs w:val="18"/>
          </w:rPr>
          <w:t>2014 г</w:t>
        </w:r>
      </w:smartTag>
      <w:r w:rsidRPr="007176AE">
        <w:rPr>
          <w:sz w:val="18"/>
          <w:szCs w:val="18"/>
        </w:rPr>
        <w:t xml:space="preserve">  № 14-ст « О   принятии и введении в действие Общероссийского классификатора видов экономической    деятельности (ОКВЭД2) ОК  029-2014 (КДЕС  Ред.2) и Общероссийского классификатора продукции  по  видам экономической  деятельности  (ОКПД2) ОК 034-2014  (КПЕС 2008)»  </w:t>
      </w:r>
      <w:r w:rsidRPr="007176AE">
        <w:rPr>
          <w:sz w:val="18"/>
          <w:szCs w:val="18"/>
        </w:rPr>
        <w:lastRenderedPageBreak/>
        <w:t>установлен  переходный  период для  Общероссийского классификатора  видов экономической  деятельности  (ОКВЭД) К 029-2001 (КДЕС Ред.1)  до 1  января 2016 года.</w:t>
      </w:r>
    </w:p>
    <w:p w:rsidR="007176AE" w:rsidRPr="007176AE" w:rsidRDefault="007176AE" w:rsidP="007176AE">
      <w:pPr>
        <w:pStyle w:val="affff"/>
        <w:spacing w:line="240" w:lineRule="auto"/>
        <w:ind w:firstLine="709"/>
        <w:rPr>
          <w:sz w:val="18"/>
          <w:szCs w:val="18"/>
        </w:rPr>
      </w:pPr>
      <w:r w:rsidRPr="007176AE">
        <w:rPr>
          <w:sz w:val="18"/>
          <w:szCs w:val="18"/>
        </w:rPr>
        <w:t xml:space="preserve">В этой связи  в 2015 году субсидии предоставляются субъектам малого и среднего  предпринимательства, осуществляющим деятельность в сфере производства товаров (работ, услуг), за исключением видов деятельности, включенных в разделы </w:t>
      </w:r>
      <w:r w:rsidRPr="007176AE">
        <w:rPr>
          <w:sz w:val="18"/>
          <w:szCs w:val="18"/>
          <w:lang w:val="en-US"/>
        </w:rPr>
        <w:t>G</w:t>
      </w:r>
      <w:r w:rsidRPr="007176AE">
        <w:rPr>
          <w:sz w:val="18"/>
          <w:szCs w:val="18"/>
        </w:rPr>
        <w:t xml:space="preserve">, </w:t>
      </w:r>
      <w:r w:rsidRPr="007176AE">
        <w:rPr>
          <w:sz w:val="18"/>
          <w:szCs w:val="18"/>
          <w:lang w:val="en-US"/>
        </w:rPr>
        <w:t>J</w:t>
      </w:r>
      <w:r w:rsidRPr="007176AE">
        <w:rPr>
          <w:sz w:val="18"/>
          <w:szCs w:val="18"/>
        </w:rPr>
        <w:t xml:space="preserve">, </w:t>
      </w:r>
      <w:r w:rsidRPr="007176AE">
        <w:rPr>
          <w:sz w:val="18"/>
          <w:szCs w:val="18"/>
          <w:lang w:val="en-US"/>
        </w:rPr>
        <w:t>K</w:t>
      </w:r>
      <w:r w:rsidRPr="007176AE">
        <w:rPr>
          <w:sz w:val="18"/>
          <w:szCs w:val="18"/>
        </w:rPr>
        <w:t xml:space="preserve"> (за исключением кода 74.2) </w:t>
      </w:r>
      <w:r w:rsidRPr="007176AE">
        <w:rPr>
          <w:sz w:val="18"/>
          <w:szCs w:val="18"/>
          <w:lang w:val="en-US"/>
        </w:rPr>
        <w:t>L</w:t>
      </w:r>
      <w:r w:rsidRPr="007176AE">
        <w:rPr>
          <w:sz w:val="18"/>
          <w:szCs w:val="18"/>
        </w:rPr>
        <w:t xml:space="preserve">, О (за исключением кодов 90 и 92), </w:t>
      </w:r>
      <w:r w:rsidRPr="007176AE">
        <w:rPr>
          <w:sz w:val="18"/>
          <w:szCs w:val="18"/>
          <w:lang w:val="en-US"/>
        </w:rPr>
        <w:t>P</w:t>
      </w:r>
      <w:r w:rsidRPr="007176AE">
        <w:rPr>
          <w:sz w:val="18"/>
          <w:szCs w:val="18"/>
        </w:rPr>
        <w:t xml:space="preserve">, а также относящиеся к подклассу 63.3 раздела </w:t>
      </w:r>
      <w:r w:rsidRPr="007176AE">
        <w:rPr>
          <w:sz w:val="18"/>
          <w:szCs w:val="18"/>
          <w:lang w:val="en-US"/>
        </w:rPr>
        <w:t>I</w:t>
      </w:r>
      <w:r w:rsidRPr="007176AE">
        <w:rPr>
          <w:sz w:val="18"/>
          <w:szCs w:val="18"/>
        </w:rPr>
        <w:t xml:space="preserve"> Общероссийского классификатора видов экономической деятельности (ОК 029-2001 (КДЕС ред.1).                            </w:t>
      </w:r>
    </w:p>
    <w:p w:rsidR="00886018" w:rsidRDefault="00886018" w:rsidP="00F049A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86018" w:rsidRPr="00886018" w:rsidRDefault="00886018" w:rsidP="008860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Субсидирование затрат на приобретение оборудования по кредитным договорам осуществляется в отношении: оборудования, </w:t>
      </w:r>
      <w:r w:rsidRPr="00886018">
        <w:rPr>
          <w:rFonts w:ascii="Times New Roman" w:hAnsi="Times New Roman"/>
          <w:sz w:val="20"/>
          <w:szCs w:val="20"/>
        </w:rPr>
        <w:t xml:space="preserve">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 Классификации основных средств, включаемых  в амортизационные группы, утвержденных постановлением Правительства Российской Федерации от  1 января </w:t>
      </w:r>
      <w:smartTag w:uri="urn:schemas-microsoft-com:office:smarttags" w:element="metricconverter">
        <w:smartTagPr>
          <w:attr w:name="ProductID" w:val="2002 г"/>
        </w:smartTagPr>
        <w:r w:rsidRPr="00886018">
          <w:rPr>
            <w:rFonts w:ascii="Times New Roman" w:hAnsi="Times New Roman"/>
            <w:sz w:val="20"/>
            <w:szCs w:val="20"/>
          </w:rPr>
          <w:t>2002 г</w:t>
        </w:r>
      </w:smartTag>
      <w:r w:rsidRPr="00886018">
        <w:rPr>
          <w:rFonts w:ascii="Times New Roman" w:hAnsi="Times New Roman"/>
          <w:sz w:val="20"/>
          <w:szCs w:val="20"/>
        </w:rPr>
        <w:t>. № 1 «О классификации основных средств, включаемых в амортизационные группы» (далее – оборудование), за исключением оборудования, предназначенного для осуществления оптовой и розничной торговой деятельности;</w:t>
      </w:r>
    </w:p>
    <w:p w:rsidR="00886018" w:rsidRPr="00886018" w:rsidRDefault="00886018" w:rsidP="008860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886018">
        <w:rPr>
          <w:rFonts w:ascii="Times New Roman" w:hAnsi="Times New Roman"/>
          <w:sz w:val="20"/>
          <w:szCs w:val="20"/>
        </w:rPr>
        <w:t xml:space="preserve"> приобретение заявителем оборудования на основании  кредитного договора, необходимого  для осуществления заявителем видов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886018" w:rsidRPr="00886018" w:rsidRDefault="00886018" w:rsidP="008860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0"/>
          <w:szCs w:val="20"/>
        </w:rPr>
      </w:pPr>
      <w:r w:rsidRPr="00886018">
        <w:rPr>
          <w:rFonts w:ascii="Times New Roman" w:hAnsi="Times New Roman"/>
          <w:sz w:val="20"/>
          <w:szCs w:val="20"/>
        </w:rPr>
        <w:t>предоставление кредитного  договора, заключенного  банком с субъектом малого и среднего предпринимательства, который является действующим на момент подачи заявления субъектом малого и среднего предпринимательства, в соответствии с которым, сумма привлеченного кредита составляет более 1,5 млн. рублей;</w:t>
      </w:r>
    </w:p>
    <w:p w:rsidR="00886018" w:rsidRPr="00886018" w:rsidRDefault="00886018" w:rsidP="008860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0"/>
          <w:szCs w:val="20"/>
        </w:rPr>
      </w:pPr>
      <w:r w:rsidRPr="00886018">
        <w:rPr>
          <w:rFonts w:ascii="Times New Roman" w:hAnsi="Times New Roman"/>
          <w:sz w:val="20"/>
          <w:szCs w:val="20"/>
        </w:rPr>
        <w:t>заверенные банком выписка из ссудного счета и график погашения кредита;</w:t>
      </w:r>
    </w:p>
    <w:p w:rsidR="00886018" w:rsidRPr="00886018" w:rsidRDefault="00886018" w:rsidP="008860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0"/>
          <w:szCs w:val="20"/>
        </w:rPr>
      </w:pPr>
      <w:r w:rsidRPr="00886018">
        <w:rPr>
          <w:rFonts w:ascii="Times New Roman" w:hAnsi="Times New Roman"/>
          <w:sz w:val="20"/>
          <w:szCs w:val="20"/>
        </w:rPr>
        <w:t>документы, подтверждающие  осуществление расходов по уплате субъектом малого и среднего предпринимательства  процентов по кредиту, в том числе платежные поручении, инкассовые поручения, платежные  требования, платежные ордера в размере не менее 10% от всей суммы процентов по кредиту;</w:t>
      </w:r>
    </w:p>
    <w:p w:rsidR="00886018" w:rsidRPr="00886018" w:rsidRDefault="00886018" w:rsidP="008860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0"/>
          <w:szCs w:val="20"/>
        </w:rPr>
      </w:pPr>
      <w:r w:rsidRPr="00886018">
        <w:rPr>
          <w:rFonts w:ascii="Times New Roman" w:hAnsi="Times New Roman"/>
          <w:sz w:val="20"/>
          <w:szCs w:val="20"/>
        </w:rPr>
        <w:t>заключенные субъектом малого и среднего предпринимательства договоры (сделки), обеспечивающие  строительство (реконструкцию) для собственных нужд производственных зданий, строений, сооружений и (или) приобретение оборудования, включая  затраты  на  монтаж  оборудования;</w:t>
      </w:r>
    </w:p>
    <w:p w:rsidR="00886018" w:rsidRPr="00886018" w:rsidRDefault="00886018" w:rsidP="008860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0"/>
          <w:szCs w:val="20"/>
        </w:rPr>
      </w:pPr>
      <w:r w:rsidRPr="00886018">
        <w:rPr>
          <w:rFonts w:ascii="Times New Roman" w:hAnsi="Times New Roman"/>
          <w:sz w:val="20"/>
          <w:szCs w:val="20"/>
        </w:rPr>
        <w:t xml:space="preserve"> приобретение оборудования по кредитному договору  у организаций, являющихся производителями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  в пользование иным лицам (аренду, прокат). Приобретение заявителем нового (не бывшего в употреблении) оборудования, с момента выпуска  которого прошло не более трех лет;</w:t>
      </w:r>
    </w:p>
    <w:p w:rsidR="00886018" w:rsidRPr="00886018" w:rsidRDefault="00886018" w:rsidP="00886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886018">
        <w:rPr>
          <w:rFonts w:ascii="Times New Roman" w:hAnsi="Times New Roman"/>
          <w:sz w:val="20"/>
          <w:szCs w:val="20"/>
        </w:rPr>
        <w:t>представление в полном объеме и надлежащем (пункт 3.2 настоящего Порядка) виде документов, обозначенных в пункте 3.1 настоящего Порядка.</w:t>
      </w:r>
    </w:p>
    <w:p w:rsidR="00886018" w:rsidRPr="00886018" w:rsidRDefault="00886018" w:rsidP="008860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886018" w:rsidRPr="00886018" w:rsidRDefault="00886018" w:rsidP="008860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886018">
        <w:rPr>
          <w:rFonts w:ascii="Times New Roman" w:hAnsi="Times New Roman"/>
          <w:sz w:val="20"/>
          <w:szCs w:val="20"/>
        </w:rPr>
        <w:t>3. Требования к заявлению  на предоставление субсидии</w:t>
      </w:r>
    </w:p>
    <w:p w:rsidR="00886018" w:rsidRPr="00886018" w:rsidRDefault="00886018" w:rsidP="00387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6018">
        <w:rPr>
          <w:rFonts w:ascii="Times New Roman" w:hAnsi="Times New Roman"/>
          <w:bCs/>
          <w:iCs/>
          <w:sz w:val="20"/>
          <w:szCs w:val="20"/>
        </w:rPr>
        <w:t>3.1.</w:t>
      </w:r>
      <w:r w:rsidRPr="00886018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Pr="00886018">
        <w:rPr>
          <w:rFonts w:ascii="Times New Roman" w:hAnsi="Times New Roman"/>
          <w:sz w:val="20"/>
          <w:szCs w:val="20"/>
        </w:rPr>
        <w:t>Для участия в конкурсе заявителем представляются в администрацию  следующие документы:</w:t>
      </w:r>
    </w:p>
    <w:p w:rsidR="00886018" w:rsidRPr="0038734B" w:rsidRDefault="0038734B" w:rsidP="0038734B">
      <w:pPr>
        <w:pStyle w:val="affff7"/>
        <w:spacing w:after="0" w:line="240" w:lineRule="auto"/>
        <w:jc w:val="both"/>
        <w:rPr>
          <w:rStyle w:val="22"/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886018" w:rsidRPr="0038734B">
        <w:rPr>
          <w:rStyle w:val="22"/>
          <w:rFonts w:ascii="Times New Roman" w:hAnsi="Times New Roman" w:cs="Times New Roman"/>
          <w:b w:val="0"/>
          <w:i w:val="0"/>
          <w:sz w:val="20"/>
          <w:szCs w:val="20"/>
        </w:rPr>
        <w:t>) заявление о предоставлении субсидии по форме согласно приложению № 1 к настоящему Порядку;</w:t>
      </w:r>
    </w:p>
    <w:p w:rsidR="00886018" w:rsidRPr="00886018" w:rsidRDefault="00886018" w:rsidP="008860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886018">
        <w:rPr>
          <w:rFonts w:ascii="Times New Roman" w:hAnsi="Times New Roman"/>
          <w:sz w:val="20"/>
          <w:szCs w:val="20"/>
        </w:rPr>
        <w:t xml:space="preserve">  2)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в срок не ранее 1 января текущего финансового года;</w:t>
      </w:r>
    </w:p>
    <w:p w:rsidR="0038734B" w:rsidRPr="0038734B" w:rsidRDefault="00886018" w:rsidP="0038734B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886018">
        <w:rPr>
          <w:rFonts w:ascii="Times New Roman" w:hAnsi="Times New Roman" w:cs="Times New Roman"/>
        </w:rPr>
        <w:t>3) справки Межрайонной  инспекции Федеральной налоговой службы России по Красноярскому краю о состоянии расчетов по налогам, сборам и взносам, Пенсионного фонда Российской Федерации о состоянии расчетов по страховым взносам, пеням и штрафам</w:t>
      </w:r>
      <w:r w:rsidR="0038734B">
        <w:rPr>
          <w:rFonts w:ascii="Times New Roman" w:hAnsi="Times New Roman" w:cs="Times New Roman"/>
        </w:rPr>
        <w:t xml:space="preserve">,  </w:t>
      </w:r>
      <w:r w:rsidR="0038734B" w:rsidRPr="0038734B">
        <w:rPr>
          <w:rFonts w:ascii="Times New Roman" w:hAnsi="Times New Roman" w:cs="Times New Roman"/>
        </w:rPr>
        <w:t>Фонда социального страхования Российской Федерации  о наличии  задолженности  по уплате страховых взносов в Фонд социального страхования Российской Федерации, полученные в срок не ранее 30  дней до даты подачи заявления;</w:t>
      </w:r>
    </w:p>
    <w:p w:rsidR="0038734B" w:rsidRPr="0038734B" w:rsidRDefault="0038734B" w:rsidP="0038734B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38734B">
        <w:rPr>
          <w:rFonts w:ascii="Times New Roman" w:hAnsi="Times New Roman" w:cs="Times New Roman"/>
        </w:rPr>
        <w:t>4) документы, подтверждающие уплату налогов  в бюджет, страховых взносов на обязательное пенсионное страхование, взносов в фонд социального страхования (с указанием вида платежа);</w:t>
      </w:r>
    </w:p>
    <w:p w:rsidR="0038734B" w:rsidRPr="0038734B" w:rsidRDefault="0038734B" w:rsidP="0038734B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38734B">
        <w:rPr>
          <w:rFonts w:ascii="Times New Roman" w:hAnsi="Times New Roman" w:cs="Times New Roman"/>
        </w:rPr>
        <w:t>5) копию свидетельства саморегулируемой организации о допуске к работам, которые оказывают влияние на безопасность объектов капитального строительства (предоставляется при осуществлении видов работ, оказывающих влияние на безопасность объектов капитального строительства, в соответствии с Приказом Минрегиона России от 30 декабря 2009 № 624);</w:t>
      </w:r>
    </w:p>
    <w:p w:rsidR="0038734B" w:rsidRPr="0038734B" w:rsidRDefault="0038734B" w:rsidP="003873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38734B">
        <w:rPr>
          <w:rFonts w:ascii="Times New Roman" w:hAnsi="Times New Roman"/>
          <w:sz w:val="20"/>
          <w:szCs w:val="20"/>
        </w:rPr>
        <w:t>6)   копии кредитных договоров, с приложением графика  погашения и уплаты процентов по ним, заверенные кредитной организацией;</w:t>
      </w:r>
    </w:p>
    <w:p w:rsidR="0038734B" w:rsidRPr="0038734B" w:rsidRDefault="0038734B" w:rsidP="003873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38734B">
        <w:rPr>
          <w:rFonts w:ascii="Times New Roman" w:hAnsi="Times New Roman"/>
          <w:sz w:val="20"/>
          <w:szCs w:val="20"/>
        </w:rPr>
        <w:t>7)   выписку из ссудного счета   с момента заключения  кредитного договора, заверенную кредитной организацией, выданную не ранее чем за 1 месяц до регистрации заявления о предоставлении субсидии;</w:t>
      </w:r>
    </w:p>
    <w:p w:rsidR="0038734B" w:rsidRPr="0038734B" w:rsidRDefault="0038734B" w:rsidP="00387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0"/>
          <w:szCs w:val="20"/>
        </w:rPr>
      </w:pPr>
      <w:r w:rsidRPr="0038734B">
        <w:rPr>
          <w:rFonts w:ascii="Times New Roman" w:hAnsi="Times New Roman"/>
          <w:sz w:val="20"/>
          <w:szCs w:val="20"/>
        </w:rPr>
        <w:t xml:space="preserve">8) копии платежных документов, подтверждающих уплату процентов по каждому кредитному </w:t>
      </w:r>
      <w:r w:rsidRPr="0038734B">
        <w:rPr>
          <w:rFonts w:ascii="Times New Roman" w:hAnsi="Times New Roman"/>
          <w:sz w:val="20"/>
          <w:szCs w:val="20"/>
        </w:rPr>
        <w:lastRenderedPageBreak/>
        <w:t>договору, в том числе платежные поручения, инкассовые поручения, платежные  требования, платежные ордера в размере не менее 10% от всей суммы процентов по кредиту;</w:t>
      </w:r>
    </w:p>
    <w:p w:rsidR="0038734B" w:rsidRPr="0038734B" w:rsidRDefault="0038734B" w:rsidP="0038734B">
      <w:pPr>
        <w:pStyle w:val="20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 w:rsidRPr="0038734B">
        <w:rPr>
          <w:rFonts w:ascii="Times New Roman" w:hAnsi="Times New Roman" w:cs="Times New Roman"/>
          <w:b w:val="0"/>
          <w:i w:val="0"/>
          <w:sz w:val="20"/>
          <w:szCs w:val="20"/>
        </w:rPr>
        <w:t>9) копии бухгалтерских балансов (форма № 1), отчетов о финансовых результатах (форма № 2), налоговых деклараций при специальных режимах налогообложения за предшествующий календарный год и последний отчетный период, заверенные заявителем. Для субъектов малого и (или) среднего предпринимательства, применявших в отчетном периоде специальные режимы налогообложения, и индивидуальных предпринимателей, применяющих общеустановленную систему налогообложения, – справку об имущественном и финансовом состоянии согласно приложению № 2 к настоящему Порядку;</w:t>
      </w:r>
    </w:p>
    <w:p w:rsidR="0038734B" w:rsidRPr="0038734B" w:rsidRDefault="0038734B" w:rsidP="0038734B">
      <w:pPr>
        <w:pStyle w:val="20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 w:rsidRPr="0038734B">
        <w:rPr>
          <w:rFonts w:ascii="Times New Roman" w:hAnsi="Times New Roman" w:cs="Times New Roman"/>
          <w:b w:val="0"/>
          <w:i w:val="0"/>
          <w:sz w:val="20"/>
          <w:szCs w:val="20"/>
        </w:rPr>
        <w:t>10) копию документов, подтверждающих факт исполнения обязательств по строительству  (реконструкции)  для собственных  нужд  производственных зданий, строений, сооружений и или приобретение оборудования (копии актов приема - выполненных  работ,  актов - приема передачи предмета  кредитования);</w:t>
      </w:r>
    </w:p>
    <w:p w:rsidR="0038734B" w:rsidRPr="0038734B" w:rsidRDefault="0038734B" w:rsidP="0038734B">
      <w:pPr>
        <w:pStyle w:val="20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 w:rsidRPr="0038734B">
        <w:rPr>
          <w:rFonts w:ascii="Times New Roman" w:hAnsi="Times New Roman" w:cs="Times New Roman"/>
          <w:b w:val="0"/>
          <w:i w:val="0"/>
          <w:sz w:val="20"/>
          <w:szCs w:val="20"/>
        </w:rPr>
        <w:t>11) копии документов, характеризующих предмет кредитного договора  (копии паспортов транспортных средств с отметкой о регистрации (в случае приобретения транспортных средств),  оборудования);</w:t>
      </w:r>
    </w:p>
    <w:p w:rsidR="0038734B" w:rsidRPr="0038734B" w:rsidRDefault="0038734B" w:rsidP="0038734B">
      <w:pPr>
        <w:pStyle w:val="20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 w:rsidRPr="0038734B">
        <w:rPr>
          <w:rFonts w:ascii="Times New Roman" w:hAnsi="Times New Roman" w:cs="Times New Roman"/>
          <w:b w:val="0"/>
          <w:i w:val="0"/>
          <w:sz w:val="20"/>
          <w:szCs w:val="20"/>
        </w:rPr>
        <w:t>12) копию документа, подтверждающего приобретение оборудования у организации, являющейся производителем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данного оборудования, </w:t>
      </w:r>
      <w:r w:rsidRPr="0038734B">
        <w:rPr>
          <w:rFonts w:ascii="Times New Roman" w:hAnsi="Times New Roman" w:cs="Times New Roman"/>
          <w:b w:val="0"/>
          <w:i w:val="0"/>
          <w:sz w:val="20"/>
          <w:szCs w:val="20"/>
        </w:rPr>
        <w:t>либо у официального диле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ра указанной организации, либо </w:t>
      </w:r>
      <w:r w:rsidRPr="0038734B">
        <w:rPr>
          <w:rFonts w:ascii="Times New Roman" w:hAnsi="Times New Roman" w:cs="Times New Roman"/>
          <w:b w:val="0"/>
          <w:i w:val="0"/>
          <w:sz w:val="20"/>
          <w:szCs w:val="20"/>
        </w:rPr>
        <w:t>в специализированном магазине, реализующим вышеуказанное оборудование;</w:t>
      </w:r>
    </w:p>
    <w:p w:rsidR="0038734B" w:rsidRPr="0038734B" w:rsidRDefault="0038734B" w:rsidP="0038734B">
      <w:pPr>
        <w:pStyle w:val="20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 w:rsidRPr="0038734B">
        <w:rPr>
          <w:rFonts w:ascii="Times New Roman" w:hAnsi="Times New Roman" w:cs="Times New Roman"/>
          <w:b w:val="0"/>
          <w:i w:val="0"/>
          <w:sz w:val="20"/>
          <w:szCs w:val="20"/>
        </w:rPr>
        <w:t>13) технико-экономическое обоснование предмета кредитования, в соответствии с которым осуществляется уплата процентов по кредиту. Технико-экономическое обоснование (далее ТЭО) оформляется в соответствии с  приложением № 3 к настоящему Порядку.</w:t>
      </w:r>
    </w:p>
    <w:p w:rsidR="0038734B" w:rsidRPr="0038734B" w:rsidRDefault="0038734B" w:rsidP="00387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38734B">
        <w:rPr>
          <w:rFonts w:ascii="Times New Roman" w:hAnsi="Times New Roman"/>
          <w:sz w:val="20"/>
          <w:szCs w:val="20"/>
        </w:rPr>
        <w:t>3.2. Документы, предусмотренные п.3.1 Порядка, кроме ТЭО, должны быть сброшюрованы  в одну папку с указание</w:t>
      </w:r>
      <w:r w:rsidR="00B727AF">
        <w:rPr>
          <w:rFonts w:ascii="Times New Roman" w:hAnsi="Times New Roman"/>
          <w:sz w:val="20"/>
          <w:szCs w:val="20"/>
        </w:rPr>
        <w:t xml:space="preserve">м количества листов, подписаны </w:t>
      </w:r>
      <w:r w:rsidRPr="0038734B">
        <w:rPr>
          <w:rFonts w:ascii="Times New Roman" w:hAnsi="Times New Roman"/>
          <w:sz w:val="20"/>
          <w:szCs w:val="20"/>
        </w:rPr>
        <w:t xml:space="preserve">и заверены печатью заявителя при ее наличии. Первым подшивается заявление, далее документы подшиваются строго по очередности </w:t>
      </w:r>
      <w:r w:rsidRPr="0038734B">
        <w:rPr>
          <w:rFonts w:ascii="Times New Roman" w:hAnsi="Times New Roman"/>
          <w:sz w:val="20"/>
          <w:szCs w:val="20"/>
        </w:rPr>
        <w:br/>
        <w:t xml:space="preserve">в соответствии с </w:t>
      </w:r>
      <w:hyperlink r:id="rId22" w:history="1">
        <w:r w:rsidRPr="00B727AF">
          <w:rPr>
            <w:rStyle w:val="af6"/>
            <w:rFonts w:ascii="Times New Roman" w:hAnsi="Times New Roman"/>
            <w:color w:val="auto"/>
            <w:sz w:val="20"/>
            <w:szCs w:val="20"/>
            <w:u w:val="none"/>
          </w:rPr>
          <w:t>пунктом 3.1</w:t>
        </w:r>
      </w:hyperlink>
      <w:r w:rsidRPr="0038734B">
        <w:rPr>
          <w:rFonts w:ascii="Times New Roman" w:hAnsi="Times New Roman"/>
          <w:sz w:val="20"/>
          <w:szCs w:val="20"/>
        </w:rPr>
        <w:t xml:space="preserve"> настоящег</w:t>
      </w:r>
      <w:r w:rsidR="00B727AF">
        <w:rPr>
          <w:rFonts w:ascii="Times New Roman" w:hAnsi="Times New Roman"/>
          <w:sz w:val="20"/>
          <w:szCs w:val="20"/>
        </w:rPr>
        <w:t xml:space="preserve">о Порядка. ТЭО подается вместе </w:t>
      </w:r>
      <w:r w:rsidRPr="0038734B">
        <w:rPr>
          <w:rFonts w:ascii="Times New Roman" w:hAnsi="Times New Roman"/>
          <w:sz w:val="20"/>
          <w:szCs w:val="20"/>
        </w:rPr>
        <w:t xml:space="preserve">с пакетом документов, но брошюруется отдельно, подписывается, листы нумеруются и заверяются печатью  заявителя при ее наличии. </w:t>
      </w:r>
    </w:p>
    <w:p w:rsidR="0038734B" w:rsidRPr="0038734B" w:rsidRDefault="0038734B" w:rsidP="00387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8734B">
        <w:rPr>
          <w:rFonts w:ascii="Times New Roman" w:hAnsi="Times New Roman"/>
          <w:sz w:val="20"/>
          <w:szCs w:val="20"/>
        </w:rPr>
        <w:t xml:space="preserve">Представляемые в соответствии с </w:t>
      </w:r>
      <w:hyperlink r:id="rId23" w:history="1">
        <w:r w:rsidRPr="00B727AF">
          <w:rPr>
            <w:rFonts w:ascii="Times New Roman" w:hAnsi="Times New Roman"/>
            <w:sz w:val="20"/>
            <w:szCs w:val="20"/>
          </w:rPr>
          <w:t>пунктом 3.</w:t>
        </w:r>
      </w:hyperlink>
      <w:r w:rsidRPr="00B727AF">
        <w:rPr>
          <w:rFonts w:ascii="Times New Roman" w:hAnsi="Times New Roman"/>
          <w:sz w:val="20"/>
          <w:szCs w:val="20"/>
        </w:rPr>
        <w:t xml:space="preserve">1 </w:t>
      </w:r>
      <w:r w:rsidRPr="0038734B">
        <w:rPr>
          <w:rFonts w:ascii="Times New Roman" w:hAnsi="Times New Roman"/>
          <w:sz w:val="20"/>
          <w:szCs w:val="20"/>
        </w:rPr>
        <w:t xml:space="preserve">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38734B" w:rsidRPr="0038734B" w:rsidRDefault="0038734B" w:rsidP="00387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38734B" w:rsidRPr="0038734B" w:rsidRDefault="0038734B" w:rsidP="00387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38734B">
        <w:rPr>
          <w:rFonts w:ascii="Times New Roman" w:hAnsi="Times New Roman"/>
          <w:sz w:val="20"/>
          <w:szCs w:val="20"/>
        </w:rPr>
        <w:t>4. Порядок предоставления субсидии</w:t>
      </w:r>
    </w:p>
    <w:p w:rsidR="0038734B" w:rsidRPr="0038734B" w:rsidRDefault="0038734B" w:rsidP="00387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8734B" w:rsidRPr="0038734B" w:rsidRDefault="0038734B" w:rsidP="00387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8734B">
        <w:rPr>
          <w:rFonts w:ascii="Times New Roman" w:hAnsi="Times New Roman"/>
          <w:sz w:val="20"/>
          <w:szCs w:val="20"/>
        </w:rPr>
        <w:t>4.1. Администрация Богучанского района  в течение десяти  рабочих дней  со дня регистрации заявления осуществляет проверку предоставленного заявителем пакета документов, выявляя наличие или отсутствие обстоятельств, отраженных в пунктах 3.1, 3.2  настоящего Порядка.</w:t>
      </w:r>
    </w:p>
    <w:p w:rsidR="0038734B" w:rsidRPr="0038734B" w:rsidRDefault="0038734B" w:rsidP="00387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8734B">
        <w:rPr>
          <w:rFonts w:ascii="Times New Roman" w:hAnsi="Times New Roman"/>
          <w:sz w:val="20"/>
          <w:szCs w:val="20"/>
        </w:rPr>
        <w:t>По результатам проверки заявления  и  документов  администрация Богучанского района</w:t>
      </w:r>
      <w:r w:rsidRPr="0038734B">
        <w:rPr>
          <w:rFonts w:ascii="Times New Roman" w:hAnsi="Times New Roman"/>
          <w:b/>
          <w:sz w:val="20"/>
          <w:szCs w:val="20"/>
        </w:rPr>
        <w:t xml:space="preserve"> </w:t>
      </w:r>
      <w:r w:rsidRPr="0038734B">
        <w:rPr>
          <w:rFonts w:ascii="Times New Roman" w:hAnsi="Times New Roman"/>
          <w:sz w:val="20"/>
          <w:szCs w:val="20"/>
        </w:rPr>
        <w:t xml:space="preserve"> принимает решение о возможности участия заявителя в конкурсе или об отказе в участии в конкурсе.</w:t>
      </w:r>
    </w:p>
    <w:p w:rsidR="0038734B" w:rsidRPr="0038734B" w:rsidRDefault="0038734B" w:rsidP="00387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8734B">
        <w:rPr>
          <w:rFonts w:ascii="Times New Roman" w:hAnsi="Times New Roman"/>
          <w:sz w:val="20"/>
          <w:szCs w:val="20"/>
        </w:rPr>
        <w:t>4.2. Решение об отказе в участии в конкурсе  принимается в отношении субъектов малого и среднего предпринимательства:</w:t>
      </w:r>
    </w:p>
    <w:p w:rsidR="0038734B" w:rsidRPr="0038734B" w:rsidRDefault="0038734B" w:rsidP="00387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8734B">
        <w:rPr>
          <w:rFonts w:ascii="Times New Roman" w:hAnsi="Times New Roman"/>
          <w:sz w:val="20"/>
          <w:szCs w:val="20"/>
        </w:rPr>
        <w:t>4.2.1. 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8734B" w:rsidRPr="0038734B" w:rsidRDefault="0038734B" w:rsidP="00387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8734B">
        <w:rPr>
          <w:rFonts w:ascii="Times New Roman" w:hAnsi="Times New Roman"/>
          <w:sz w:val="20"/>
          <w:szCs w:val="20"/>
        </w:rPr>
        <w:t>4.2.2.  являющихся участниками соглашений о разделе продукции;</w:t>
      </w:r>
    </w:p>
    <w:p w:rsidR="0038734B" w:rsidRPr="0038734B" w:rsidRDefault="0038734B" w:rsidP="00387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8734B">
        <w:rPr>
          <w:rFonts w:ascii="Times New Roman" w:hAnsi="Times New Roman"/>
          <w:sz w:val="20"/>
          <w:szCs w:val="20"/>
        </w:rPr>
        <w:t>4.2.3. осуществляющих  предпринимательскую деятельность в сфере игорного бизнеса;</w:t>
      </w:r>
    </w:p>
    <w:p w:rsidR="0038734B" w:rsidRPr="0038734B" w:rsidRDefault="0038734B" w:rsidP="00387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8734B">
        <w:rPr>
          <w:rFonts w:ascii="Times New Roman" w:hAnsi="Times New Roman"/>
          <w:sz w:val="20"/>
          <w:szCs w:val="20"/>
        </w:rPr>
        <w:t xml:space="preserve">4.2.4. являющихся в порядке, установленном </w:t>
      </w:r>
      <w:hyperlink r:id="rId24" w:history="1">
        <w:r w:rsidRPr="00B727AF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Pr="0038734B">
        <w:rPr>
          <w:rFonts w:ascii="Times New Roman" w:hAnsi="Times New Roman"/>
          <w:sz w:val="20"/>
          <w:szCs w:val="20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38734B" w:rsidRPr="0038734B" w:rsidRDefault="0038734B" w:rsidP="00387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8734B">
        <w:rPr>
          <w:rFonts w:ascii="Times New Roman" w:hAnsi="Times New Roman"/>
          <w:sz w:val="20"/>
          <w:szCs w:val="20"/>
        </w:rPr>
        <w:t>4.2.5. осуществляющие 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38734B" w:rsidRPr="0038734B" w:rsidRDefault="0038734B" w:rsidP="00387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8734B">
        <w:rPr>
          <w:rFonts w:ascii="Times New Roman" w:hAnsi="Times New Roman"/>
          <w:sz w:val="20"/>
          <w:szCs w:val="20"/>
        </w:rPr>
        <w:t>4.2.6. в случае, если  не представлены документы, указанные в пункте 3.1, 3.2 настоящего Порядка;</w:t>
      </w:r>
    </w:p>
    <w:p w:rsidR="0038734B" w:rsidRPr="0038734B" w:rsidRDefault="0038734B" w:rsidP="00387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8734B">
        <w:rPr>
          <w:rFonts w:ascii="Times New Roman" w:hAnsi="Times New Roman"/>
          <w:sz w:val="20"/>
          <w:szCs w:val="20"/>
        </w:rPr>
        <w:t>4.2.7.  в случае, если представлены  недостоверные сведения и документы;</w:t>
      </w:r>
    </w:p>
    <w:p w:rsidR="0038734B" w:rsidRPr="0038734B" w:rsidRDefault="0038734B" w:rsidP="00387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8734B">
        <w:rPr>
          <w:rFonts w:ascii="Times New Roman" w:hAnsi="Times New Roman"/>
          <w:sz w:val="20"/>
          <w:szCs w:val="20"/>
        </w:rPr>
        <w:t>4.2.8. в случае, если не  выполнены  условия оказания поддержки указанные в пункте 2.1. настоящего Порядка;</w:t>
      </w:r>
    </w:p>
    <w:p w:rsidR="0038734B" w:rsidRPr="0038734B" w:rsidRDefault="0038734B" w:rsidP="00387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8734B">
        <w:rPr>
          <w:rFonts w:ascii="Times New Roman" w:hAnsi="Times New Roman"/>
          <w:sz w:val="20"/>
          <w:szCs w:val="20"/>
        </w:rPr>
        <w:t>4.2.9. в случае, если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38734B" w:rsidRPr="0038734B" w:rsidRDefault="0038734B" w:rsidP="00387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8734B">
        <w:rPr>
          <w:rFonts w:ascii="Times New Roman" w:hAnsi="Times New Roman"/>
          <w:sz w:val="20"/>
          <w:szCs w:val="20"/>
        </w:rPr>
        <w:t>4.2.10. в случае, если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38734B" w:rsidRPr="0038734B" w:rsidRDefault="0038734B" w:rsidP="00387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8734B">
        <w:rPr>
          <w:rFonts w:ascii="Times New Roman" w:hAnsi="Times New Roman"/>
          <w:sz w:val="20"/>
          <w:szCs w:val="20"/>
        </w:rPr>
        <w:t>4.3. В случае принятия решения об отказе в участии  в конкурсе заявитель об этом уведомляется в письменной форме в течение пяти рабочих дней с момента принятия указанного решения.</w:t>
      </w:r>
    </w:p>
    <w:p w:rsidR="0038734B" w:rsidRPr="0038734B" w:rsidRDefault="0038734B" w:rsidP="00387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8734B">
        <w:rPr>
          <w:rFonts w:ascii="Times New Roman" w:hAnsi="Times New Roman"/>
          <w:sz w:val="20"/>
          <w:szCs w:val="20"/>
        </w:rPr>
        <w:t xml:space="preserve">Заявитель вправе повторно подать в установленном порядке доработанное заявление, при условии </w:t>
      </w:r>
      <w:r w:rsidRPr="0038734B">
        <w:rPr>
          <w:rFonts w:ascii="Times New Roman" w:hAnsi="Times New Roman"/>
          <w:sz w:val="20"/>
          <w:szCs w:val="20"/>
        </w:rPr>
        <w:lastRenderedPageBreak/>
        <w:t>устранения причин отказа, за исключением случаев отказа  по причине несоответствия заявителя требованиям  подпункта 4.2.1, 4.2.2, 4.2.3, 4.2.4, 4.2.5  пункта 4.2 настоящего Порядка.</w:t>
      </w:r>
    </w:p>
    <w:p w:rsidR="0038734B" w:rsidRPr="0038734B" w:rsidRDefault="0038734B" w:rsidP="00387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8734B">
        <w:rPr>
          <w:rFonts w:ascii="Times New Roman" w:hAnsi="Times New Roman"/>
          <w:sz w:val="20"/>
          <w:szCs w:val="20"/>
        </w:rPr>
        <w:t>4.4. Заявления, по которым не было принято решение об отказе от участия в конкурсе, представляются на рассмотрение координационного совета при администрации Богучанского района, созданного в соответствии с постановлением администрации Богучанского района от 22.08.2008  № 1144-п «О координационном совете по развитию малого и среднего предпринимательства в Богучанском районе»  (далее –  координационный совет).</w:t>
      </w:r>
    </w:p>
    <w:p w:rsidR="0038734B" w:rsidRPr="0038734B" w:rsidRDefault="0038734B" w:rsidP="00387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8734B">
        <w:rPr>
          <w:rFonts w:ascii="Times New Roman" w:hAnsi="Times New Roman"/>
          <w:sz w:val="20"/>
          <w:szCs w:val="20"/>
        </w:rPr>
        <w:t>4.5. Проведение конкурса осуществляется в зависимости от  поступления заявлений  в текущем году.</w:t>
      </w:r>
    </w:p>
    <w:p w:rsidR="0038734B" w:rsidRPr="0038734B" w:rsidRDefault="0038734B" w:rsidP="00387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8734B">
        <w:rPr>
          <w:rFonts w:ascii="Times New Roman" w:hAnsi="Times New Roman"/>
          <w:sz w:val="20"/>
          <w:szCs w:val="20"/>
        </w:rPr>
        <w:t>Проведение конкурса подразумевает выставление итоговой рейтинговой оценки для каждого заявления  и формирование координационным советом итогового рейтинга заявлений, который составляется, начиная от заявок с большим  баллом   к заявлениям с меньшим.</w:t>
      </w:r>
    </w:p>
    <w:p w:rsidR="0038734B" w:rsidRPr="0038734B" w:rsidRDefault="0038734B" w:rsidP="00387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8734B">
        <w:rPr>
          <w:rFonts w:ascii="Times New Roman" w:hAnsi="Times New Roman"/>
          <w:sz w:val="20"/>
          <w:szCs w:val="20"/>
        </w:rPr>
        <w:t>Членами координационного совета обсуждается каждое заявление   отдельно, после обсуждения в лист оценки заявлений каждый член совета вносит балл, соответствующий экономической, бюджетной и социальной значимости осуществляемой деятельности для Богучанского района  (от 1 до 5 баллов), в соответствии с критериями конкурсного отбора, согласно приложению № 4 к настоящему Порядку.</w:t>
      </w:r>
    </w:p>
    <w:p w:rsidR="0038734B" w:rsidRPr="0038734B" w:rsidRDefault="0038734B" w:rsidP="00387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8734B">
        <w:rPr>
          <w:rFonts w:ascii="Times New Roman" w:hAnsi="Times New Roman"/>
          <w:sz w:val="20"/>
          <w:szCs w:val="20"/>
        </w:rPr>
        <w:t>После обсуждения всех заявлений определяется суммарное значение баллов, определенных каждым из членов координационного совета, для подготовки итоговой рейтинговой оценки заявления.</w:t>
      </w:r>
    </w:p>
    <w:p w:rsidR="0038734B" w:rsidRPr="0038734B" w:rsidRDefault="0038734B" w:rsidP="00387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8734B">
        <w:rPr>
          <w:rFonts w:ascii="Times New Roman" w:hAnsi="Times New Roman"/>
          <w:sz w:val="20"/>
          <w:szCs w:val="20"/>
        </w:rPr>
        <w:t>Предоставление субсидий осуществляется на основании итоговой рейтинговой оценки заявлений, как сумма баллов, всех членов  координационного совета (начиная от большего показателя к меньшему).  В случае равенства итогового рейтинга оценки заявлений  преимущество имеет заявление, дата регистрации   которого  имеет более ранний срок.</w:t>
      </w:r>
    </w:p>
    <w:p w:rsidR="0038734B" w:rsidRPr="0038734B" w:rsidRDefault="0038734B" w:rsidP="00387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8734B">
        <w:rPr>
          <w:rFonts w:ascii="Times New Roman" w:hAnsi="Times New Roman"/>
          <w:sz w:val="20"/>
          <w:szCs w:val="20"/>
        </w:rPr>
        <w:t>Рекомендации координационного совета  по определению получателей субсидии (отказу в предоставлении субсидии) оформляются протоколом, подписанным председателем и секретарем координационного совета с указанием рекомендуемого размера субсидии для каждого победителя конкурса.</w:t>
      </w:r>
    </w:p>
    <w:p w:rsidR="0038734B" w:rsidRPr="0038734B" w:rsidRDefault="0038734B" w:rsidP="00387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8734B">
        <w:rPr>
          <w:rFonts w:ascii="Times New Roman" w:hAnsi="Times New Roman"/>
          <w:sz w:val="20"/>
          <w:szCs w:val="20"/>
        </w:rPr>
        <w:t xml:space="preserve">Субсидии предоставляются заявителям, заявления которых получили итоговую рейтинговую оценку более одной трети от максимально возможной. </w:t>
      </w:r>
    </w:p>
    <w:p w:rsidR="0038734B" w:rsidRPr="0038734B" w:rsidRDefault="0038734B" w:rsidP="00387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8734B">
        <w:rPr>
          <w:rFonts w:ascii="Times New Roman" w:hAnsi="Times New Roman"/>
          <w:sz w:val="20"/>
          <w:szCs w:val="20"/>
        </w:rPr>
        <w:t>4.6. Решение о предоставлении субсидии оформляются постановлением администрации  Богучанского района.</w:t>
      </w:r>
    </w:p>
    <w:p w:rsidR="0038734B" w:rsidRPr="0038734B" w:rsidRDefault="0038734B" w:rsidP="0038734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8734B">
        <w:rPr>
          <w:rFonts w:ascii="Times New Roman" w:hAnsi="Times New Roman" w:cs="Times New Roman"/>
        </w:rPr>
        <w:t>4.7. Администрация Богучанского района информирует получателя субсидии о принятом решении в течение 5 рабочих дней со дня его принятия.</w:t>
      </w:r>
    </w:p>
    <w:p w:rsidR="0038734B" w:rsidRPr="0038734B" w:rsidRDefault="0038734B" w:rsidP="00387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8734B">
        <w:rPr>
          <w:rFonts w:ascii="Times New Roman" w:hAnsi="Times New Roman"/>
          <w:sz w:val="20"/>
          <w:szCs w:val="20"/>
        </w:rPr>
        <w:t xml:space="preserve">4.8. В течение десяти рабочих дней после принятия решения о предоставлении субсидии администрация Богучанского района заключает с получателем субсидии </w:t>
      </w:r>
      <w:hyperlink r:id="rId25" w:history="1">
        <w:r w:rsidRPr="0038734B">
          <w:rPr>
            <w:rFonts w:ascii="Times New Roman" w:hAnsi="Times New Roman"/>
            <w:sz w:val="20"/>
            <w:szCs w:val="20"/>
          </w:rPr>
          <w:t>соглашение</w:t>
        </w:r>
      </w:hyperlink>
      <w:r w:rsidRPr="0038734B">
        <w:rPr>
          <w:rFonts w:ascii="Times New Roman" w:hAnsi="Times New Roman"/>
          <w:sz w:val="20"/>
          <w:szCs w:val="20"/>
        </w:rPr>
        <w:t xml:space="preserve"> о предоставлении субсидии  по форме, установленной  администрацией, согласно приложению № 8 к настоящему Порядку.</w:t>
      </w:r>
    </w:p>
    <w:p w:rsidR="0038734B" w:rsidRPr="0038734B" w:rsidRDefault="0038734B" w:rsidP="0038734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8734B">
        <w:rPr>
          <w:rFonts w:ascii="Times New Roman" w:hAnsi="Times New Roman" w:cs="Times New Roman"/>
        </w:rPr>
        <w:t>4.9. Предоставление субсидий получателям производится в пределах средств, предусмотренных на эти цели  в  районном  бюджете на очередной финансовый год.</w:t>
      </w:r>
    </w:p>
    <w:p w:rsidR="0038734B" w:rsidRPr="0038734B" w:rsidRDefault="0038734B" w:rsidP="003873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38734B">
        <w:rPr>
          <w:rFonts w:ascii="Times New Roman" w:hAnsi="Times New Roman"/>
          <w:sz w:val="20"/>
          <w:szCs w:val="20"/>
        </w:rPr>
        <w:t>4.10. Централизованная бухгалтерия администрации Богучанского района  производит перечисление денежных средств с лицевого счета, открытого в органах краевого казначейства, на расчетные счета заявителей, открытые ими в российских кредитных организациях, в течение десяти банковских дней с момента предоставления управлением экономики и планирования следующих документов:</w:t>
      </w:r>
    </w:p>
    <w:p w:rsidR="0038734B" w:rsidRPr="0038734B" w:rsidRDefault="0038734B" w:rsidP="0038734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8734B">
        <w:rPr>
          <w:rFonts w:ascii="Times New Roman" w:hAnsi="Times New Roman" w:cs="Times New Roman"/>
        </w:rPr>
        <w:t>- реестра получателей субсидий по форме согласно приложению N 6 к настоящему Порядку;</w:t>
      </w:r>
    </w:p>
    <w:p w:rsidR="0038734B" w:rsidRPr="0038734B" w:rsidRDefault="0038734B" w:rsidP="0038734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8734B">
        <w:rPr>
          <w:rFonts w:ascii="Times New Roman" w:hAnsi="Times New Roman" w:cs="Times New Roman"/>
        </w:rPr>
        <w:t>-  копии постановления  о предоставлении субсидии;</w:t>
      </w:r>
    </w:p>
    <w:p w:rsidR="0038734B" w:rsidRPr="0038734B" w:rsidRDefault="0038734B" w:rsidP="0038734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8734B">
        <w:rPr>
          <w:rFonts w:ascii="Times New Roman" w:hAnsi="Times New Roman" w:cs="Times New Roman"/>
        </w:rPr>
        <w:t>-  расчета субсидии согласно приложению № 5 к настоящему Порядку.</w:t>
      </w:r>
    </w:p>
    <w:p w:rsidR="0038734B" w:rsidRPr="0038734B" w:rsidRDefault="0038734B" w:rsidP="003873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38734B">
        <w:rPr>
          <w:rFonts w:ascii="Times New Roman" w:hAnsi="Times New Roman"/>
          <w:sz w:val="20"/>
          <w:szCs w:val="20"/>
        </w:rPr>
        <w:t>4.11. Субсидия считается предоставленной  в день списания средств субсидии с лицевого счета администрации Богучанского района на расчетный счет получателя субсидии.</w:t>
      </w:r>
    </w:p>
    <w:p w:rsidR="0038734B" w:rsidRPr="0038734B" w:rsidRDefault="0038734B" w:rsidP="00387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38734B" w:rsidRPr="0038734B" w:rsidRDefault="0038734B" w:rsidP="00387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38734B">
        <w:rPr>
          <w:rFonts w:ascii="Times New Roman" w:hAnsi="Times New Roman"/>
          <w:sz w:val="20"/>
          <w:szCs w:val="20"/>
        </w:rPr>
        <w:t>5. Порядок возврата субсидий. Проверка соблюдения условий предоставления и использования бюджетных средств</w:t>
      </w:r>
    </w:p>
    <w:p w:rsidR="0038734B" w:rsidRPr="0038734B" w:rsidRDefault="0038734B" w:rsidP="00387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38734B" w:rsidRPr="0038734B" w:rsidRDefault="0038734B" w:rsidP="00387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34B">
        <w:rPr>
          <w:rFonts w:ascii="Times New Roman" w:hAnsi="Times New Roman"/>
          <w:sz w:val="20"/>
          <w:szCs w:val="20"/>
        </w:rPr>
        <w:t>5.1. Получатель субсидии в срок до 5 мая года, следующего за отчетным, обязан представлять в  администрацию Богучанского района:</w:t>
      </w:r>
    </w:p>
    <w:p w:rsidR="0038734B" w:rsidRPr="0038734B" w:rsidRDefault="0038734B" w:rsidP="00387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34B">
        <w:rPr>
          <w:rFonts w:ascii="Times New Roman" w:hAnsi="Times New Roman"/>
          <w:sz w:val="20"/>
          <w:szCs w:val="20"/>
        </w:rPr>
        <w:t xml:space="preserve">копии бухгалтерского баланса (форма № 1), отчета о финансовых результатах (форма № 2) за предшествующий календарный год (при общеустановленной системе налогообложения) или налоговой декларации </w:t>
      </w:r>
      <w:r w:rsidRPr="0038734B">
        <w:rPr>
          <w:rFonts w:ascii="Times New Roman" w:hAnsi="Times New Roman"/>
          <w:sz w:val="20"/>
          <w:szCs w:val="20"/>
        </w:rPr>
        <w:br/>
        <w:t>(при специальных режимах налогообложения за предшествующий календарный год);</w:t>
      </w:r>
    </w:p>
    <w:p w:rsidR="0038734B" w:rsidRPr="0038734B" w:rsidRDefault="0038734B" w:rsidP="00387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34B">
        <w:rPr>
          <w:rFonts w:ascii="Times New Roman" w:hAnsi="Times New Roman"/>
          <w:sz w:val="20"/>
          <w:szCs w:val="20"/>
        </w:rPr>
        <w:t>отчет о финансово-экономических показателях, составленный по форме согласно приложению № 7 к Порядку;</w:t>
      </w:r>
    </w:p>
    <w:p w:rsidR="0038734B" w:rsidRPr="0038734B" w:rsidRDefault="0038734B" w:rsidP="00387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34B">
        <w:rPr>
          <w:rFonts w:ascii="Times New Roman" w:hAnsi="Times New Roman"/>
          <w:sz w:val="20"/>
          <w:szCs w:val="20"/>
        </w:rPr>
        <w:t>сведения о среднесп</w:t>
      </w:r>
      <w:r w:rsidR="00B727AF">
        <w:rPr>
          <w:rFonts w:ascii="Times New Roman" w:hAnsi="Times New Roman"/>
          <w:sz w:val="20"/>
          <w:szCs w:val="20"/>
        </w:rPr>
        <w:t xml:space="preserve">исочной численности работников </w:t>
      </w:r>
      <w:r w:rsidRPr="0038734B">
        <w:rPr>
          <w:rFonts w:ascii="Times New Roman" w:hAnsi="Times New Roman"/>
          <w:sz w:val="20"/>
          <w:szCs w:val="20"/>
        </w:rPr>
        <w:t>за отчетный год.</w:t>
      </w:r>
    </w:p>
    <w:p w:rsidR="0038734B" w:rsidRPr="0038734B" w:rsidRDefault="0038734B" w:rsidP="00387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34B">
        <w:rPr>
          <w:rFonts w:ascii="Times New Roman" w:hAnsi="Times New Roman"/>
          <w:sz w:val="20"/>
          <w:szCs w:val="20"/>
        </w:rPr>
        <w:t>Под отчетным годом понимается финансовый год, следующий за годом предоставления субсидии.</w:t>
      </w:r>
    </w:p>
    <w:p w:rsidR="0038734B" w:rsidRPr="0038734B" w:rsidRDefault="0038734B" w:rsidP="00387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34B">
        <w:rPr>
          <w:rFonts w:ascii="Times New Roman" w:hAnsi="Times New Roman"/>
          <w:sz w:val="20"/>
          <w:szCs w:val="20"/>
        </w:rPr>
        <w:t>5.2. В случае выявления фактов нарушения получателем условий предоставления субсидии, обнаружения недостоверных сведений, представленных им в администрацию в целях получения субсидии, администрация  принимает решение о возв</w:t>
      </w:r>
      <w:r w:rsidR="00B727AF">
        <w:rPr>
          <w:rFonts w:ascii="Times New Roman" w:hAnsi="Times New Roman"/>
          <w:sz w:val="20"/>
          <w:szCs w:val="20"/>
        </w:rPr>
        <w:t xml:space="preserve">рате субсидии (далее – решение </w:t>
      </w:r>
      <w:r w:rsidRPr="0038734B">
        <w:rPr>
          <w:rFonts w:ascii="Times New Roman" w:hAnsi="Times New Roman"/>
          <w:sz w:val="20"/>
          <w:szCs w:val="20"/>
        </w:rPr>
        <w:t>о возврате субсидии) в районный  бюджет.</w:t>
      </w:r>
    </w:p>
    <w:p w:rsidR="0038734B" w:rsidRPr="0038734B" w:rsidRDefault="0038734B" w:rsidP="00387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34B">
        <w:rPr>
          <w:rFonts w:ascii="Times New Roman" w:hAnsi="Times New Roman"/>
          <w:sz w:val="20"/>
          <w:szCs w:val="20"/>
        </w:rPr>
        <w:lastRenderedPageBreak/>
        <w:t>5.3. Администрация  Богучанского района в течение 3 рабочих дней с момента принятия решения о возврате субсидии направляет получателю субсидии  копию решения  о возврате субсидии с указанием оснований его принятия.</w:t>
      </w:r>
    </w:p>
    <w:p w:rsidR="0038734B" w:rsidRPr="0038734B" w:rsidRDefault="0038734B" w:rsidP="00387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34B">
        <w:rPr>
          <w:rFonts w:ascii="Times New Roman" w:hAnsi="Times New Roman"/>
          <w:sz w:val="20"/>
          <w:szCs w:val="20"/>
        </w:rPr>
        <w:t>5.4. Получатель субсидии в течение 10</w:t>
      </w:r>
      <w:r w:rsidR="00B727AF">
        <w:rPr>
          <w:rFonts w:ascii="Times New Roman" w:hAnsi="Times New Roman"/>
          <w:sz w:val="20"/>
          <w:szCs w:val="20"/>
        </w:rPr>
        <w:t xml:space="preserve"> дней со дня получения решения </w:t>
      </w:r>
      <w:r w:rsidRPr="0038734B">
        <w:rPr>
          <w:rFonts w:ascii="Times New Roman" w:hAnsi="Times New Roman"/>
          <w:sz w:val="20"/>
          <w:szCs w:val="20"/>
        </w:rPr>
        <w:t xml:space="preserve">о возврате субсидии обязан произвести возврат в районный  бюджет ранее полученных сумм субсидии, указанных </w:t>
      </w:r>
      <w:r w:rsidR="00B727AF">
        <w:rPr>
          <w:rFonts w:ascii="Times New Roman" w:hAnsi="Times New Roman"/>
          <w:sz w:val="20"/>
          <w:szCs w:val="20"/>
        </w:rPr>
        <w:t xml:space="preserve">в решении о возврате субсидии, </w:t>
      </w:r>
      <w:r w:rsidRPr="0038734B">
        <w:rPr>
          <w:rFonts w:ascii="Times New Roman" w:hAnsi="Times New Roman"/>
          <w:sz w:val="20"/>
          <w:szCs w:val="20"/>
        </w:rPr>
        <w:t>в полном объеме.</w:t>
      </w:r>
    </w:p>
    <w:p w:rsidR="0038734B" w:rsidRPr="0038734B" w:rsidRDefault="0038734B" w:rsidP="0038734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8734B">
        <w:rPr>
          <w:rFonts w:ascii="Times New Roman" w:hAnsi="Times New Roman" w:cs="Times New Roman"/>
        </w:rPr>
        <w:t xml:space="preserve">5.5. В случае если получатель </w:t>
      </w:r>
      <w:r w:rsidR="00B727AF">
        <w:rPr>
          <w:rFonts w:ascii="Times New Roman" w:hAnsi="Times New Roman" w:cs="Times New Roman"/>
        </w:rPr>
        <w:t xml:space="preserve">субсидии не возвратил субсидию </w:t>
      </w:r>
      <w:r w:rsidRPr="0038734B">
        <w:rPr>
          <w:rFonts w:ascii="Times New Roman" w:hAnsi="Times New Roman" w:cs="Times New Roman"/>
        </w:rPr>
        <w:t>в установленный срок или возвратил её не в полном объеме, администрация Богучанского района  обращается в суд о взыскании средств субсидии в районный бюджет  в соответствии с законодательством Российской Федерации.</w:t>
      </w:r>
    </w:p>
    <w:p w:rsidR="0038734B" w:rsidRDefault="0038734B" w:rsidP="0038734B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38734B">
        <w:rPr>
          <w:rFonts w:ascii="Times New Roman" w:hAnsi="Times New Roman" w:cs="Times New Roman"/>
        </w:rPr>
        <w:t xml:space="preserve"> 5.6. Текущий контроль  в части предоставления субсидии осуществляет управление экономики и планирования администрации Богучанского района, контроль  за целевым  расходованием средств бюджета района  осуществляет  финансовое управление администрации Богучанского района. </w:t>
      </w:r>
    </w:p>
    <w:p w:rsidR="008B06C4" w:rsidRPr="00210736" w:rsidRDefault="008B06C4" w:rsidP="0038734B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210736" w:rsidRPr="00210736" w:rsidRDefault="00210736" w:rsidP="00210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210736">
        <w:rPr>
          <w:rFonts w:ascii="Times New Roman" w:hAnsi="Times New Roman"/>
          <w:sz w:val="20"/>
          <w:szCs w:val="20"/>
        </w:rPr>
        <w:t>Приложение N 1</w:t>
      </w:r>
    </w:p>
    <w:p w:rsidR="00210736" w:rsidRPr="00210736" w:rsidRDefault="00210736" w:rsidP="00210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10736">
        <w:rPr>
          <w:rFonts w:ascii="Times New Roman" w:hAnsi="Times New Roman"/>
          <w:sz w:val="20"/>
          <w:szCs w:val="20"/>
        </w:rPr>
        <w:t>к Порядку</w:t>
      </w:r>
    </w:p>
    <w:p w:rsidR="00210736" w:rsidRPr="00210736" w:rsidRDefault="00210736" w:rsidP="00210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10736" w:rsidRPr="00210736" w:rsidRDefault="00210736" w:rsidP="0021073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10736">
        <w:rPr>
          <w:rFonts w:ascii="Times New Roman" w:hAnsi="Times New Roman" w:cs="Times New Roman"/>
        </w:rPr>
        <w:t>Заявление</w:t>
      </w:r>
    </w:p>
    <w:p w:rsidR="00210736" w:rsidRPr="00210736" w:rsidRDefault="00210736" w:rsidP="0021073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10736">
        <w:rPr>
          <w:rFonts w:ascii="Times New Roman" w:hAnsi="Times New Roman" w:cs="Times New Roman"/>
        </w:rPr>
        <w:t>о предоставлении субсидии</w:t>
      </w:r>
    </w:p>
    <w:p w:rsidR="00210736" w:rsidRPr="00210736" w:rsidRDefault="00210736" w:rsidP="00210736">
      <w:pPr>
        <w:pStyle w:val="ConsPlusNonformat"/>
        <w:widowControl/>
        <w:rPr>
          <w:rFonts w:ascii="Times New Roman" w:hAnsi="Times New Roman" w:cs="Times New Roman"/>
        </w:rPr>
      </w:pPr>
    </w:p>
    <w:p w:rsidR="00210736" w:rsidRPr="00210736" w:rsidRDefault="00210736" w:rsidP="00210736">
      <w:pPr>
        <w:pStyle w:val="ConsPlusNonformat"/>
        <w:widowControl/>
        <w:rPr>
          <w:rFonts w:ascii="Times New Roman" w:hAnsi="Times New Roman" w:cs="Times New Roman"/>
        </w:rPr>
      </w:pPr>
      <w:r w:rsidRPr="00210736">
        <w:rPr>
          <w:rFonts w:ascii="Times New Roman" w:hAnsi="Times New Roman" w:cs="Times New Roman"/>
        </w:rPr>
        <w:t xml:space="preserve">  Прошу предоставить _______________________________________________________________________</w:t>
      </w:r>
    </w:p>
    <w:p w:rsidR="00210736" w:rsidRPr="00210736" w:rsidRDefault="00210736" w:rsidP="00210736">
      <w:pPr>
        <w:pStyle w:val="ConsPlusNonformat"/>
        <w:widowControl/>
        <w:rPr>
          <w:rFonts w:ascii="Times New Roman" w:hAnsi="Times New Roman" w:cs="Times New Roman"/>
        </w:rPr>
      </w:pPr>
      <w:r w:rsidRPr="00210736">
        <w:rPr>
          <w:rFonts w:ascii="Times New Roman" w:hAnsi="Times New Roman" w:cs="Times New Roman"/>
        </w:rPr>
        <w:t xml:space="preserve">                                                                (полное наименование заявителя)</w:t>
      </w:r>
    </w:p>
    <w:p w:rsidR="00210736" w:rsidRPr="00210736" w:rsidRDefault="00210736" w:rsidP="00210736">
      <w:pPr>
        <w:pStyle w:val="ConsPlusNonformat"/>
        <w:widowControl/>
        <w:rPr>
          <w:rFonts w:ascii="Times New Roman" w:hAnsi="Times New Roman" w:cs="Times New Roman"/>
        </w:rPr>
      </w:pPr>
      <w:r w:rsidRPr="00210736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210736" w:rsidRPr="00210736" w:rsidRDefault="00210736" w:rsidP="00210736">
      <w:pPr>
        <w:pStyle w:val="ConsTitle"/>
        <w:widowControl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0"/>
        </w:rPr>
      </w:pPr>
      <w:r w:rsidRPr="00210736">
        <w:rPr>
          <w:rFonts w:ascii="Times New Roman" w:hAnsi="Times New Roman"/>
          <w:b w:val="0"/>
          <w:sz w:val="20"/>
        </w:rPr>
        <w:t xml:space="preserve">субсидию  на  возмещение части затрат, связанных 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услуг) </w:t>
      </w:r>
    </w:p>
    <w:p w:rsidR="00210736" w:rsidRPr="00210736" w:rsidRDefault="00210736" w:rsidP="00210736">
      <w:pPr>
        <w:pStyle w:val="ConsPlusNonformat"/>
        <w:widowControl/>
        <w:rPr>
          <w:rFonts w:ascii="Times New Roman" w:hAnsi="Times New Roman" w:cs="Times New Roman"/>
        </w:rPr>
      </w:pPr>
    </w:p>
    <w:p w:rsidR="00210736" w:rsidRPr="00210736" w:rsidRDefault="00210736" w:rsidP="00210736">
      <w:pPr>
        <w:pStyle w:val="ConsPlusNonformat"/>
        <w:widowControl/>
        <w:rPr>
          <w:rFonts w:ascii="Times New Roman" w:hAnsi="Times New Roman" w:cs="Times New Roman"/>
        </w:rPr>
      </w:pPr>
      <w:r w:rsidRPr="00210736">
        <w:rPr>
          <w:rFonts w:ascii="Times New Roman" w:hAnsi="Times New Roman" w:cs="Times New Roman"/>
        </w:rPr>
        <w:t xml:space="preserve">    1. Информация о заявителе:</w:t>
      </w:r>
    </w:p>
    <w:p w:rsidR="00210736" w:rsidRPr="00210736" w:rsidRDefault="00210736" w:rsidP="00210736">
      <w:pPr>
        <w:pStyle w:val="ConsPlusNonformat"/>
        <w:widowControl/>
        <w:rPr>
          <w:rFonts w:ascii="Times New Roman" w:hAnsi="Times New Roman" w:cs="Times New Roman"/>
        </w:rPr>
      </w:pPr>
      <w:r w:rsidRPr="00210736">
        <w:rPr>
          <w:rFonts w:ascii="Times New Roman" w:hAnsi="Times New Roman" w:cs="Times New Roman"/>
        </w:rPr>
        <w:t xml:space="preserve">    Юридический адрес:</w:t>
      </w:r>
    </w:p>
    <w:p w:rsidR="00210736" w:rsidRPr="00210736" w:rsidRDefault="00210736" w:rsidP="00210736">
      <w:pPr>
        <w:pStyle w:val="ConsPlusNonformat"/>
        <w:widowControl/>
        <w:rPr>
          <w:rFonts w:ascii="Times New Roman" w:hAnsi="Times New Roman" w:cs="Times New Roman"/>
        </w:rPr>
      </w:pPr>
      <w:r w:rsidRPr="00210736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210736" w:rsidRPr="00210736" w:rsidRDefault="00210736" w:rsidP="00210736">
      <w:pPr>
        <w:pStyle w:val="ConsPlusNonformat"/>
        <w:widowControl/>
        <w:rPr>
          <w:rFonts w:ascii="Times New Roman" w:hAnsi="Times New Roman" w:cs="Times New Roman"/>
        </w:rPr>
      </w:pPr>
      <w:r w:rsidRPr="00210736">
        <w:rPr>
          <w:rFonts w:ascii="Times New Roman" w:hAnsi="Times New Roman" w:cs="Times New Roman"/>
        </w:rPr>
        <w:t>___________________________________________________________________________________________.</w:t>
      </w:r>
    </w:p>
    <w:p w:rsidR="00210736" w:rsidRPr="00210736" w:rsidRDefault="00210736" w:rsidP="00210736">
      <w:pPr>
        <w:pStyle w:val="ConsPlusNonformat"/>
        <w:widowControl/>
        <w:rPr>
          <w:rFonts w:ascii="Times New Roman" w:hAnsi="Times New Roman" w:cs="Times New Roman"/>
        </w:rPr>
      </w:pPr>
      <w:r w:rsidRPr="00210736">
        <w:rPr>
          <w:rFonts w:ascii="Times New Roman" w:hAnsi="Times New Roman" w:cs="Times New Roman"/>
        </w:rPr>
        <w:t xml:space="preserve">    Телефон, факс, e-mail:</w:t>
      </w:r>
    </w:p>
    <w:p w:rsidR="00210736" w:rsidRPr="00210736" w:rsidRDefault="00210736" w:rsidP="00210736">
      <w:pPr>
        <w:pStyle w:val="ConsPlusNonformat"/>
        <w:widowControl/>
        <w:rPr>
          <w:rFonts w:ascii="Times New Roman" w:hAnsi="Times New Roman" w:cs="Times New Roman"/>
        </w:rPr>
      </w:pPr>
      <w:r w:rsidRPr="00210736">
        <w:rPr>
          <w:rFonts w:ascii="Times New Roman" w:hAnsi="Times New Roman" w:cs="Times New Roman"/>
        </w:rPr>
        <w:t>___________________________________________________________________________________________.</w:t>
      </w:r>
    </w:p>
    <w:p w:rsidR="00210736" w:rsidRPr="00210736" w:rsidRDefault="00210736" w:rsidP="00210736">
      <w:pPr>
        <w:pStyle w:val="ConsPlusNonformat"/>
        <w:widowControl/>
        <w:rPr>
          <w:rFonts w:ascii="Times New Roman" w:hAnsi="Times New Roman" w:cs="Times New Roman"/>
        </w:rPr>
      </w:pPr>
      <w:r w:rsidRPr="00210736">
        <w:rPr>
          <w:rFonts w:ascii="Times New Roman" w:hAnsi="Times New Roman" w:cs="Times New Roman"/>
        </w:rPr>
        <w:t xml:space="preserve">    ИНН _______________; КПП ________________________________________________________________.</w:t>
      </w:r>
    </w:p>
    <w:p w:rsidR="00210736" w:rsidRPr="00210736" w:rsidRDefault="00210736" w:rsidP="00210736">
      <w:pPr>
        <w:pStyle w:val="ConsPlusNonformat"/>
        <w:widowControl/>
        <w:rPr>
          <w:rFonts w:ascii="Times New Roman" w:hAnsi="Times New Roman" w:cs="Times New Roman"/>
        </w:rPr>
      </w:pPr>
      <w:r w:rsidRPr="00210736">
        <w:rPr>
          <w:rFonts w:ascii="Times New Roman" w:hAnsi="Times New Roman" w:cs="Times New Roman"/>
        </w:rPr>
        <w:t xml:space="preserve">    Банковские реквизиты:</w:t>
      </w:r>
    </w:p>
    <w:p w:rsidR="00210736" w:rsidRPr="00210736" w:rsidRDefault="00210736" w:rsidP="00210736">
      <w:pPr>
        <w:pStyle w:val="ConsPlusNonformat"/>
        <w:widowControl/>
        <w:rPr>
          <w:rFonts w:ascii="Times New Roman" w:hAnsi="Times New Roman" w:cs="Times New Roman"/>
        </w:rPr>
      </w:pPr>
      <w:r w:rsidRPr="00210736">
        <w:rPr>
          <w:rFonts w:ascii="Times New Roman" w:hAnsi="Times New Roman" w:cs="Times New Roman"/>
        </w:rPr>
        <w:t xml:space="preserve">    __________________________________________________________________________________________</w:t>
      </w:r>
    </w:p>
    <w:p w:rsidR="00210736" w:rsidRPr="00210736" w:rsidRDefault="00210736" w:rsidP="00210736">
      <w:pPr>
        <w:pStyle w:val="ConsPlusNonformat"/>
        <w:widowControl/>
        <w:rPr>
          <w:rFonts w:ascii="Times New Roman" w:hAnsi="Times New Roman" w:cs="Times New Roman"/>
        </w:rPr>
      </w:pPr>
      <w:r w:rsidRPr="00210736">
        <w:rPr>
          <w:rFonts w:ascii="Times New Roman" w:hAnsi="Times New Roman" w:cs="Times New Roman"/>
        </w:rPr>
        <w:t xml:space="preserve">    __________________________________________________________________________________________.</w:t>
      </w:r>
    </w:p>
    <w:p w:rsidR="00210736" w:rsidRPr="00210736" w:rsidRDefault="00210736" w:rsidP="00210736">
      <w:pPr>
        <w:pStyle w:val="ConsPlusNonformat"/>
        <w:widowControl/>
        <w:rPr>
          <w:rFonts w:ascii="Times New Roman" w:hAnsi="Times New Roman" w:cs="Times New Roman"/>
        </w:rPr>
      </w:pPr>
    </w:p>
    <w:p w:rsidR="00210736" w:rsidRPr="00210736" w:rsidRDefault="00210736" w:rsidP="00210736">
      <w:pPr>
        <w:pStyle w:val="ConsPlusNonformat"/>
        <w:widowControl/>
        <w:ind w:left="180" w:right="-5" w:hanging="180"/>
        <w:rPr>
          <w:rFonts w:ascii="Times New Roman" w:hAnsi="Times New Roman" w:cs="Times New Roman"/>
        </w:rPr>
      </w:pPr>
      <w:r w:rsidRPr="00210736">
        <w:rPr>
          <w:rFonts w:ascii="Times New Roman" w:hAnsi="Times New Roman" w:cs="Times New Roman"/>
        </w:rPr>
        <w:t xml:space="preserve">    2.   Средняя   численность   работников   заявителя  за  предшествующий  календарный  год,  с  учетом    всех  его работников, в том числе работников, работающих  по  гражданско-правовым  договорам  или  по  совместительству с учетом реально отработанного времени, работников представительств, филиалов</w:t>
      </w:r>
    </w:p>
    <w:p w:rsidR="00210736" w:rsidRPr="00210736" w:rsidRDefault="00210736" w:rsidP="00210736">
      <w:pPr>
        <w:pStyle w:val="ConsPlusNonformat"/>
        <w:widowControl/>
        <w:ind w:left="180"/>
        <w:rPr>
          <w:rFonts w:ascii="Times New Roman" w:hAnsi="Times New Roman" w:cs="Times New Roman"/>
        </w:rPr>
      </w:pPr>
      <w:r w:rsidRPr="00210736">
        <w:rPr>
          <w:rFonts w:ascii="Times New Roman" w:hAnsi="Times New Roman" w:cs="Times New Roman"/>
        </w:rPr>
        <w:t>и других обособленных подразделений ________________________________________________________.</w:t>
      </w:r>
    </w:p>
    <w:p w:rsidR="00210736" w:rsidRPr="00210736" w:rsidRDefault="00210736" w:rsidP="00210736">
      <w:pPr>
        <w:pStyle w:val="ConsPlusNonformat"/>
        <w:widowControl/>
        <w:rPr>
          <w:rFonts w:ascii="Times New Roman" w:hAnsi="Times New Roman" w:cs="Times New Roman"/>
        </w:rPr>
      </w:pPr>
      <w:r w:rsidRPr="00210736">
        <w:rPr>
          <w:rFonts w:ascii="Times New Roman" w:hAnsi="Times New Roman" w:cs="Times New Roman"/>
        </w:rPr>
        <w:t xml:space="preserve">    3. Размер средней заработной платы, рублей ____________________________________________________.</w:t>
      </w:r>
    </w:p>
    <w:p w:rsidR="00210736" w:rsidRPr="00210736" w:rsidRDefault="00210736" w:rsidP="00210736">
      <w:pPr>
        <w:pStyle w:val="ConsPlusNonformat"/>
        <w:widowControl/>
        <w:rPr>
          <w:rFonts w:ascii="Times New Roman" w:hAnsi="Times New Roman" w:cs="Times New Roman"/>
        </w:rPr>
      </w:pPr>
      <w:r w:rsidRPr="00210736">
        <w:rPr>
          <w:rFonts w:ascii="Times New Roman" w:hAnsi="Times New Roman" w:cs="Times New Roman"/>
        </w:rPr>
        <w:t xml:space="preserve">                                                                                                  (на последнюю отчетную дату)</w:t>
      </w:r>
    </w:p>
    <w:p w:rsidR="00210736" w:rsidRPr="00210736" w:rsidRDefault="00210736" w:rsidP="00210736">
      <w:pPr>
        <w:pStyle w:val="ConsPlusNonformat"/>
        <w:widowControl/>
        <w:rPr>
          <w:rFonts w:ascii="Times New Roman" w:hAnsi="Times New Roman" w:cs="Times New Roman"/>
        </w:rPr>
      </w:pPr>
      <w:r w:rsidRPr="00210736">
        <w:rPr>
          <w:rFonts w:ascii="Times New Roman" w:hAnsi="Times New Roman" w:cs="Times New Roman"/>
        </w:rPr>
        <w:t xml:space="preserve">    4. Является участником соглашений о разделе продукции: _______________________________________.</w:t>
      </w:r>
    </w:p>
    <w:p w:rsidR="00210736" w:rsidRPr="00210736" w:rsidRDefault="00210736" w:rsidP="00210736">
      <w:pPr>
        <w:pStyle w:val="ConsPlusNonformat"/>
        <w:widowControl/>
        <w:rPr>
          <w:rFonts w:ascii="Times New Roman" w:hAnsi="Times New Roman" w:cs="Times New Roman"/>
        </w:rPr>
      </w:pPr>
      <w:r w:rsidRPr="0021073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(да/нет)</w:t>
      </w:r>
    </w:p>
    <w:p w:rsidR="00210736" w:rsidRPr="00210736" w:rsidRDefault="00210736" w:rsidP="00210736">
      <w:pPr>
        <w:pStyle w:val="ConsPlusNonformat"/>
        <w:widowControl/>
        <w:rPr>
          <w:rFonts w:ascii="Times New Roman" w:hAnsi="Times New Roman" w:cs="Times New Roman"/>
        </w:rPr>
      </w:pPr>
      <w:r w:rsidRPr="00210736">
        <w:rPr>
          <w:rFonts w:ascii="Times New Roman" w:hAnsi="Times New Roman" w:cs="Times New Roman"/>
        </w:rPr>
        <w:t xml:space="preserve">    5. Является профессиональным участником рынка ценных бумаг: _________________________________.</w:t>
      </w:r>
    </w:p>
    <w:p w:rsidR="00210736" w:rsidRPr="00210736" w:rsidRDefault="00210736" w:rsidP="00210736">
      <w:pPr>
        <w:pStyle w:val="ConsPlusNonformat"/>
        <w:widowControl/>
        <w:rPr>
          <w:rFonts w:ascii="Times New Roman" w:hAnsi="Times New Roman" w:cs="Times New Roman"/>
        </w:rPr>
      </w:pPr>
      <w:r w:rsidRPr="0021073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(да/нет)</w:t>
      </w:r>
    </w:p>
    <w:p w:rsidR="00210736" w:rsidRPr="00210736" w:rsidRDefault="00210736" w:rsidP="00210736">
      <w:pPr>
        <w:pStyle w:val="ConsPlusNonformat"/>
        <w:widowControl/>
        <w:rPr>
          <w:rFonts w:ascii="Times New Roman" w:hAnsi="Times New Roman" w:cs="Times New Roman"/>
        </w:rPr>
      </w:pPr>
      <w:r w:rsidRPr="00210736">
        <w:rPr>
          <w:rFonts w:ascii="Times New Roman" w:hAnsi="Times New Roman" w:cs="Times New Roman"/>
        </w:rPr>
        <w:t xml:space="preserve">    6. Осуществляет производство и реализацию подакцизных товаров: _______________________________.</w:t>
      </w:r>
    </w:p>
    <w:p w:rsidR="00210736" w:rsidRPr="00210736" w:rsidRDefault="00210736" w:rsidP="00210736">
      <w:pPr>
        <w:pStyle w:val="ConsPlusNonformat"/>
        <w:widowControl/>
        <w:rPr>
          <w:rFonts w:ascii="Times New Roman" w:hAnsi="Times New Roman" w:cs="Times New Roman"/>
        </w:rPr>
      </w:pPr>
      <w:r w:rsidRPr="0021073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(да/нет)</w:t>
      </w:r>
    </w:p>
    <w:p w:rsidR="00210736" w:rsidRPr="00210736" w:rsidRDefault="00210736" w:rsidP="00210736">
      <w:pPr>
        <w:pStyle w:val="ConsPlusNonformat"/>
        <w:widowControl/>
        <w:rPr>
          <w:rFonts w:ascii="Times New Roman" w:hAnsi="Times New Roman" w:cs="Times New Roman"/>
        </w:rPr>
      </w:pPr>
      <w:r w:rsidRPr="00210736">
        <w:rPr>
          <w:rFonts w:ascii="Times New Roman" w:hAnsi="Times New Roman" w:cs="Times New Roman"/>
        </w:rPr>
        <w:t xml:space="preserve">    7. Осуществляет добычу и реализацию полезных ископаемых, за исключением    общераспространенных полезных ископаемых: _____________.</w:t>
      </w:r>
    </w:p>
    <w:p w:rsidR="00210736" w:rsidRPr="00210736" w:rsidRDefault="00210736" w:rsidP="00210736">
      <w:pPr>
        <w:pStyle w:val="ConsPlusNonformat"/>
        <w:widowControl/>
        <w:rPr>
          <w:rFonts w:ascii="Times New Roman" w:hAnsi="Times New Roman" w:cs="Times New Roman"/>
        </w:rPr>
      </w:pPr>
      <w:r w:rsidRPr="00210736">
        <w:rPr>
          <w:rFonts w:ascii="Times New Roman" w:hAnsi="Times New Roman" w:cs="Times New Roman"/>
        </w:rPr>
        <w:t xml:space="preserve">                                                                                      (да/нет)</w:t>
      </w:r>
    </w:p>
    <w:p w:rsidR="00210736" w:rsidRPr="00210736" w:rsidRDefault="00210736" w:rsidP="00210736">
      <w:pPr>
        <w:pStyle w:val="ConsPlusNonformat"/>
        <w:widowControl/>
        <w:rPr>
          <w:rFonts w:ascii="Times New Roman" w:hAnsi="Times New Roman" w:cs="Times New Roman"/>
        </w:rPr>
      </w:pPr>
      <w:r w:rsidRPr="00210736">
        <w:rPr>
          <w:rFonts w:ascii="Times New Roman" w:hAnsi="Times New Roman" w:cs="Times New Roman"/>
        </w:rPr>
        <w:t xml:space="preserve">    8.  Применяемая  заявителем  система  налогообложения  (отметить  любым    знаком):     </w:t>
      </w:r>
    </w:p>
    <w:p w:rsidR="00210736" w:rsidRPr="00210736" w:rsidRDefault="00210736" w:rsidP="00210736">
      <w:pPr>
        <w:pStyle w:val="ConsPlusNonformat"/>
        <w:widowControl/>
        <w:ind w:left="180"/>
        <w:rPr>
          <w:rFonts w:ascii="Times New Roman" w:hAnsi="Times New Roman" w:cs="Times New Roman"/>
        </w:rPr>
      </w:pPr>
      <w:r w:rsidRPr="00210736">
        <w:rPr>
          <w:rFonts w:ascii="Times New Roman" w:hAnsi="Times New Roman" w:cs="Times New Roman"/>
        </w:rPr>
        <w:t xml:space="preserve">общеустановленная         ___;              </w:t>
      </w:r>
    </w:p>
    <w:p w:rsidR="00210736" w:rsidRPr="00210736" w:rsidRDefault="00210736" w:rsidP="00210736">
      <w:pPr>
        <w:pStyle w:val="ConsPlusNonformat"/>
        <w:widowControl/>
        <w:rPr>
          <w:rFonts w:ascii="Times New Roman" w:hAnsi="Times New Roman" w:cs="Times New Roman"/>
        </w:rPr>
      </w:pPr>
      <w:r w:rsidRPr="00210736">
        <w:rPr>
          <w:rFonts w:ascii="Times New Roman" w:hAnsi="Times New Roman" w:cs="Times New Roman"/>
        </w:rPr>
        <w:t xml:space="preserve">    упрощенная (УСН)          ___;</w:t>
      </w:r>
    </w:p>
    <w:p w:rsidR="00210736" w:rsidRPr="00210736" w:rsidRDefault="00210736" w:rsidP="00210736">
      <w:pPr>
        <w:pStyle w:val="ConsPlusNonformat"/>
        <w:widowControl/>
        <w:rPr>
          <w:rFonts w:ascii="Times New Roman" w:hAnsi="Times New Roman" w:cs="Times New Roman"/>
        </w:rPr>
      </w:pPr>
      <w:r w:rsidRPr="00210736">
        <w:rPr>
          <w:rFonts w:ascii="Times New Roman" w:hAnsi="Times New Roman" w:cs="Times New Roman"/>
        </w:rPr>
        <w:t xml:space="preserve">    в   виде   единого  налога  на  вмененный  доход  для  отдельных  видов   деятельности (ЕНВД)        ___;</w:t>
      </w:r>
    </w:p>
    <w:p w:rsidR="00210736" w:rsidRPr="00210736" w:rsidRDefault="00210736" w:rsidP="00210736">
      <w:pPr>
        <w:pStyle w:val="ConsPlusNonformat"/>
        <w:widowControl/>
        <w:rPr>
          <w:rFonts w:ascii="Times New Roman" w:hAnsi="Times New Roman" w:cs="Times New Roman"/>
        </w:rPr>
      </w:pPr>
      <w:r w:rsidRPr="00210736">
        <w:rPr>
          <w:rFonts w:ascii="Times New Roman" w:hAnsi="Times New Roman" w:cs="Times New Roman"/>
        </w:rPr>
        <w:t xml:space="preserve">    для сельскохозяйственных товаропроизводителей    ______.</w:t>
      </w:r>
    </w:p>
    <w:p w:rsidR="00210736" w:rsidRPr="00210736" w:rsidRDefault="00210736" w:rsidP="00210736">
      <w:pPr>
        <w:widowControl w:val="0"/>
        <w:autoSpaceDE w:val="0"/>
        <w:autoSpaceDN w:val="0"/>
        <w:adjustRightInd w:val="0"/>
        <w:ind w:firstLine="180"/>
        <w:rPr>
          <w:rFonts w:ascii="Times New Roman" w:hAnsi="Times New Roman"/>
          <w:sz w:val="20"/>
          <w:szCs w:val="20"/>
        </w:rPr>
      </w:pPr>
      <w:r w:rsidRPr="00210736">
        <w:rPr>
          <w:rFonts w:ascii="Times New Roman" w:hAnsi="Times New Roman"/>
          <w:sz w:val="20"/>
          <w:szCs w:val="20"/>
        </w:rPr>
        <w:t xml:space="preserve">9. Договор лизинга № _____________от___________; № ____________ от ___________; </w:t>
      </w:r>
    </w:p>
    <w:p w:rsidR="00210736" w:rsidRPr="00210736" w:rsidRDefault="00210736" w:rsidP="00210736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10736">
        <w:rPr>
          <w:rFonts w:ascii="Times New Roman" w:hAnsi="Times New Roman"/>
          <w:sz w:val="20"/>
          <w:szCs w:val="20"/>
        </w:rPr>
        <w:t xml:space="preserve">       № ____________ от ___________; № ____________ от ___________.</w:t>
      </w:r>
    </w:p>
    <w:p w:rsidR="00210736" w:rsidRPr="00210736" w:rsidRDefault="00210736" w:rsidP="00210736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sz w:val="20"/>
          <w:szCs w:val="20"/>
        </w:rPr>
      </w:pPr>
      <w:r w:rsidRPr="00210736">
        <w:rPr>
          <w:rFonts w:ascii="Times New Roman" w:hAnsi="Times New Roman"/>
          <w:sz w:val="20"/>
          <w:szCs w:val="20"/>
        </w:rPr>
        <w:lastRenderedPageBreak/>
        <w:t xml:space="preserve">  Предмет лизинга по договору, срок лизинга,  общая сумма по договору лизинга, в том числе сумма лизинговых  платежей, сумма первого взноса по договору лизинга,  период,  сумма запрашиваемой субсидии: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736" w:rsidRPr="00210736" w:rsidRDefault="00210736" w:rsidP="00210736">
      <w:pPr>
        <w:autoSpaceDE w:val="0"/>
        <w:autoSpaceDN w:val="0"/>
        <w:adjustRightInd w:val="0"/>
        <w:ind w:firstLine="180"/>
        <w:jc w:val="both"/>
        <w:rPr>
          <w:rFonts w:ascii="Times New Roman" w:hAnsi="Times New Roman"/>
          <w:sz w:val="20"/>
          <w:szCs w:val="20"/>
        </w:rPr>
      </w:pPr>
      <w:r w:rsidRPr="00210736">
        <w:rPr>
          <w:rFonts w:ascii="Times New Roman" w:hAnsi="Times New Roman"/>
          <w:sz w:val="20"/>
          <w:szCs w:val="20"/>
        </w:rPr>
        <w:t>10. Государственную или муниципальную аналогичную поддержку  в соответствующих органах исполнительной власти Красноярского края и бюджетных организациях не получал.</w:t>
      </w:r>
    </w:p>
    <w:p w:rsidR="00210736" w:rsidRPr="00210736" w:rsidRDefault="00210736" w:rsidP="00210736">
      <w:pPr>
        <w:pStyle w:val="ConsTitle"/>
        <w:widowControl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0"/>
        </w:rPr>
      </w:pPr>
      <w:r w:rsidRPr="00210736">
        <w:rPr>
          <w:rFonts w:ascii="Times New Roman" w:hAnsi="Times New Roman"/>
          <w:b w:val="0"/>
          <w:sz w:val="20"/>
        </w:rPr>
        <w:t>Размер  субсидии прошу установить в соответствии с Порядком</w:t>
      </w:r>
      <w:r w:rsidRPr="00210736">
        <w:rPr>
          <w:rFonts w:ascii="Times New Roman" w:hAnsi="Times New Roman"/>
          <w:sz w:val="20"/>
        </w:rPr>
        <w:t xml:space="preserve"> </w:t>
      </w:r>
      <w:r w:rsidRPr="00210736">
        <w:rPr>
          <w:rFonts w:ascii="Times New Roman" w:hAnsi="Times New Roman"/>
          <w:b w:val="0"/>
          <w:sz w:val="20"/>
        </w:rPr>
        <w:t>предоставления  субсидии  субъектом малого и среднего  предпринимательства, на субсидирование части затрат, связанных 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услуг) , утвержденным Постановлением  администрации Богучанского района от ____________ 201  №_____</w:t>
      </w:r>
    </w:p>
    <w:p w:rsidR="00210736" w:rsidRPr="00210736" w:rsidRDefault="00210736" w:rsidP="00210736">
      <w:pPr>
        <w:pStyle w:val="ConsPlusNonformat"/>
        <w:widowControl/>
        <w:rPr>
          <w:rFonts w:ascii="Times New Roman" w:hAnsi="Times New Roman" w:cs="Times New Roman"/>
        </w:rPr>
      </w:pPr>
    </w:p>
    <w:p w:rsidR="00210736" w:rsidRPr="00210736" w:rsidRDefault="00210736" w:rsidP="00210736">
      <w:pPr>
        <w:pStyle w:val="ConsPlusNonformat"/>
        <w:widowControl/>
        <w:rPr>
          <w:rFonts w:ascii="Times New Roman" w:hAnsi="Times New Roman" w:cs="Times New Roman"/>
        </w:rPr>
      </w:pPr>
      <w:r w:rsidRPr="00210736">
        <w:rPr>
          <w:rFonts w:ascii="Times New Roman" w:hAnsi="Times New Roman" w:cs="Times New Roman"/>
        </w:rPr>
        <w:t xml:space="preserve">Руководитель           _______________              _______________________   </w:t>
      </w:r>
    </w:p>
    <w:p w:rsidR="00210736" w:rsidRPr="00210736" w:rsidRDefault="00210736" w:rsidP="00210736">
      <w:pPr>
        <w:pStyle w:val="ConsPlusNonformat"/>
        <w:widowControl/>
        <w:rPr>
          <w:rFonts w:ascii="Times New Roman" w:hAnsi="Times New Roman" w:cs="Times New Roman"/>
        </w:rPr>
      </w:pPr>
      <w:r w:rsidRPr="00210736">
        <w:rPr>
          <w:rFonts w:ascii="Times New Roman" w:hAnsi="Times New Roman" w:cs="Times New Roman"/>
        </w:rPr>
        <w:t>(должность)                 (подпись)                                (расшифровка подписи)</w:t>
      </w:r>
    </w:p>
    <w:p w:rsidR="00210736" w:rsidRPr="00210736" w:rsidRDefault="00210736" w:rsidP="00210736">
      <w:pPr>
        <w:pStyle w:val="ConsPlusNonformat"/>
        <w:widowControl/>
        <w:rPr>
          <w:rFonts w:ascii="Times New Roman" w:hAnsi="Times New Roman" w:cs="Times New Roman"/>
        </w:rPr>
      </w:pPr>
      <w:r w:rsidRPr="00210736">
        <w:rPr>
          <w:rFonts w:ascii="Times New Roman" w:hAnsi="Times New Roman" w:cs="Times New Roman"/>
        </w:rPr>
        <w:t>М.П.</w:t>
      </w:r>
    </w:p>
    <w:p w:rsidR="00210736" w:rsidRPr="00210736" w:rsidRDefault="00210736" w:rsidP="00210736">
      <w:pPr>
        <w:pStyle w:val="ConsPlusNonformat"/>
        <w:widowControl/>
        <w:rPr>
          <w:rFonts w:ascii="Times New Roman" w:hAnsi="Times New Roman" w:cs="Times New Roman"/>
        </w:rPr>
      </w:pPr>
    </w:p>
    <w:p w:rsidR="00210736" w:rsidRPr="006D1329" w:rsidRDefault="00210736" w:rsidP="00210736">
      <w:pPr>
        <w:pStyle w:val="ConsPlusNonformat"/>
        <w:widowControl/>
        <w:rPr>
          <w:rFonts w:ascii="Times New Roman" w:hAnsi="Times New Roman" w:cs="Times New Roman"/>
        </w:rPr>
      </w:pPr>
      <w:r w:rsidRPr="00210736">
        <w:rPr>
          <w:rFonts w:ascii="Times New Roman" w:hAnsi="Times New Roman" w:cs="Times New Roman"/>
        </w:rPr>
        <w:t>"__" _____________ 20__ г.</w:t>
      </w:r>
    </w:p>
    <w:p w:rsidR="00210736" w:rsidRDefault="00210736" w:rsidP="0038734B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6F20A6" w:rsidRPr="006F20A6" w:rsidRDefault="006F20A6" w:rsidP="006F20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6F20A6">
        <w:rPr>
          <w:rFonts w:ascii="Times New Roman" w:hAnsi="Times New Roman"/>
          <w:sz w:val="18"/>
          <w:szCs w:val="18"/>
        </w:rPr>
        <w:t>Приложение N 2</w:t>
      </w:r>
    </w:p>
    <w:p w:rsidR="006F20A6" w:rsidRPr="006F20A6" w:rsidRDefault="006F20A6" w:rsidP="006F2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F20A6">
        <w:rPr>
          <w:rFonts w:ascii="Times New Roman" w:hAnsi="Times New Roman"/>
          <w:sz w:val="18"/>
          <w:szCs w:val="18"/>
        </w:rPr>
        <w:t>к Порядку</w:t>
      </w:r>
    </w:p>
    <w:p w:rsidR="006F20A6" w:rsidRPr="006F20A6" w:rsidRDefault="006F20A6" w:rsidP="006F2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6F20A6" w:rsidRPr="006F20A6" w:rsidRDefault="006F20A6" w:rsidP="006F20A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F20A6">
        <w:rPr>
          <w:rFonts w:ascii="Times New Roman" w:hAnsi="Times New Roman" w:cs="Times New Roman"/>
        </w:rPr>
        <w:t>Справка об имущественном и финансовом состоянии субъекта    малого или среднего предпринимательства</w:t>
      </w:r>
    </w:p>
    <w:p w:rsidR="006F20A6" w:rsidRPr="006F20A6" w:rsidRDefault="006F20A6" w:rsidP="006F20A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F20A6">
        <w:rPr>
          <w:rFonts w:ascii="Times New Roman" w:hAnsi="Times New Roman" w:cs="Times New Roman"/>
        </w:rPr>
        <w:t>___________________________________________________________________________</w:t>
      </w:r>
    </w:p>
    <w:p w:rsidR="006F20A6" w:rsidRPr="006F20A6" w:rsidRDefault="006F20A6" w:rsidP="006F20A6">
      <w:pPr>
        <w:pStyle w:val="ConsPlusNonformat"/>
        <w:widowControl/>
        <w:rPr>
          <w:rFonts w:ascii="Times New Roman" w:hAnsi="Times New Roman" w:cs="Times New Roman"/>
        </w:rPr>
      </w:pPr>
      <w:r w:rsidRPr="006F20A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20A6">
        <w:rPr>
          <w:rFonts w:ascii="Times New Roman" w:hAnsi="Times New Roman" w:cs="Times New Roman"/>
        </w:rPr>
        <w:t xml:space="preserve">   (наименование субъекта малого или среднего предпринимательства)</w:t>
      </w:r>
    </w:p>
    <w:p w:rsidR="006F20A6" w:rsidRPr="006F20A6" w:rsidRDefault="006F20A6" w:rsidP="006F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20A6" w:rsidRPr="006F20A6" w:rsidRDefault="006F20A6" w:rsidP="006F2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F20A6">
        <w:rPr>
          <w:rFonts w:ascii="Times New Roman" w:hAnsi="Times New Roman"/>
          <w:sz w:val="20"/>
          <w:szCs w:val="20"/>
        </w:rPr>
        <w:t>1. Сведения об имуществе (тыс. руб.):</w:t>
      </w:r>
    </w:p>
    <w:p w:rsidR="006F20A6" w:rsidRPr="006F20A6" w:rsidRDefault="006F20A6" w:rsidP="006F2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569"/>
        <w:gridCol w:w="1612"/>
        <w:gridCol w:w="1612"/>
        <w:gridCol w:w="1701"/>
      </w:tblGrid>
      <w:tr w:rsidR="006F20A6" w:rsidRPr="006F20A6" w:rsidTr="006F20A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F20A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        </w:t>
            </w:r>
          </w:p>
        </w:tc>
        <w:tc>
          <w:tcPr>
            <w:tcW w:w="25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F20A6">
              <w:rPr>
                <w:rFonts w:ascii="Times New Roman" w:hAnsi="Times New Roman" w:cs="Times New Roman"/>
                <w:sz w:val="16"/>
                <w:szCs w:val="16"/>
              </w:rPr>
              <w:t xml:space="preserve">Остаточная стоимость на отчетную дату </w:t>
            </w:r>
          </w:p>
        </w:tc>
      </w:tr>
      <w:tr w:rsidR="006F20A6" w:rsidRPr="006F20A6" w:rsidTr="006F20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F20A6">
              <w:rPr>
                <w:rFonts w:ascii="Times New Roman" w:hAnsi="Times New Roman" w:cs="Times New Roman"/>
                <w:sz w:val="16"/>
                <w:szCs w:val="16"/>
              </w:rPr>
              <w:t xml:space="preserve">200_ г. 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F20A6">
              <w:rPr>
                <w:rFonts w:ascii="Times New Roman" w:hAnsi="Times New Roman" w:cs="Times New Roman"/>
                <w:sz w:val="16"/>
                <w:szCs w:val="16"/>
              </w:rPr>
              <w:t xml:space="preserve">200_ г. 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F20A6">
              <w:rPr>
                <w:rFonts w:ascii="Times New Roman" w:hAnsi="Times New Roman" w:cs="Times New Roman"/>
                <w:sz w:val="16"/>
                <w:szCs w:val="16"/>
              </w:rPr>
              <w:t xml:space="preserve">на последнюю  </w:t>
            </w:r>
            <w:r w:rsidRPr="006F20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отчетную дату </w:t>
            </w:r>
          </w:p>
        </w:tc>
      </w:tr>
      <w:tr w:rsidR="006F20A6" w:rsidRPr="006F20A6" w:rsidTr="006F20A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0A6" w:rsidRPr="006F20A6" w:rsidTr="006F20A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F20A6"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                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F20A6" w:rsidRPr="006F20A6" w:rsidRDefault="006F20A6" w:rsidP="006F2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F20A6" w:rsidRPr="006F20A6" w:rsidRDefault="006F20A6" w:rsidP="006F2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F20A6">
        <w:rPr>
          <w:rFonts w:ascii="Times New Roman" w:hAnsi="Times New Roman"/>
          <w:sz w:val="20"/>
          <w:szCs w:val="20"/>
        </w:rPr>
        <w:t>2. Сведения о финансовом состоянии (тыс. руб.)</w:t>
      </w:r>
    </w:p>
    <w:p w:rsidR="006F20A6" w:rsidRPr="006F20A6" w:rsidRDefault="006F20A6" w:rsidP="006F2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90"/>
        <w:gridCol w:w="1620"/>
        <w:gridCol w:w="1620"/>
        <w:gridCol w:w="1710"/>
      </w:tblGrid>
      <w:tr w:rsidR="006F20A6" w:rsidRPr="006F20A6" w:rsidTr="006F20A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20A6">
              <w:rPr>
                <w:rFonts w:ascii="Times New Roman" w:hAnsi="Times New Roman" w:cs="Times New Roman"/>
              </w:rPr>
              <w:t xml:space="preserve">Наименование показателя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20A6">
              <w:rPr>
                <w:rFonts w:ascii="Times New Roman" w:hAnsi="Times New Roman" w:cs="Times New Roman"/>
              </w:rPr>
              <w:t xml:space="preserve">200_ г.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20A6">
              <w:rPr>
                <w:rFonts w:ascii="Times New Roman" w:hAnsi="Times New Roman" w:cs="Times New Roman"/>
              </w:rPr>
              <w:t xml:space="preserve">200_ г.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20A6">
              <w:rPr>
                <w:rFonts w:ascii="Times New Roman" w:hAnsi="Times New Roman" w:cs="Times New Roman"/>
              </w:rPr>
              <w:t xml:space="preserve">на последнюю  </w:t>
            </w:r>
            <w:r w:rsidRPr="006F20A6">
              <w:rPr>
                <w:rFonts w:ascii="Times New Roman" w:hAnsi="Times New Roman" w:cs="Times New Roman"/>
              </w:rPr>
              <w:br/>
              <w:t xml:space="preserve">отчетную дату </w:t>
            </w:r>
          </w:p>
        </w:tc>
      </w:tr>
      <w:tr w:rsidR="006F20A6" w:rsidRPr="006F20A6" w:rsidTr="006F20A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20A6">
              <w:rPr>
                <w:rFonts w:ascii="Times New Roman" w:hAnsi="Times New Roman" w:cs="Times New Roman"/>
              </w:rPr>
              <w:t xml:space="preserve">Заемные средства, всего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F20A6" w:rsidRPr="006F20A6" w:rsidTr="006F20A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20A6">
              <w:rPr>
                <w:rFonts w:ascii="Times New Roman" w:hAnsi="Times New Roman" w:cs="Times New Roman"/>
              </w:rPr>
              <w:t xml:space="preserve">в том числе долгосрочные кредиты </w:t>
            </w:r>
            <w:r w:rsidRPr="006F20A6">
              <w:rPr>
                <w:rFonts w:ascii="Times New Roman" w:hAnsi="Times New Roman" w:cs="Times New Roman"/>
              </w:rPr>
              <w:br/>
              <w:t xml:space="preserve">и займы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F20A6" w:rsidRPr="006F20A6" w:rsidTr="006F20A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20A6">
              <w:rPr>
                <w:rFonts w:ascii="Times New Roman" w:hAnsi="Times New Roman" w:cs="Times New Roman"/>
              </w:rPr>
              <w:t xml:space="preserve">Краткосрочные кредиты и займы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F20A6" w:rsidRPr="006F20A6" w:rsidTr="006F20A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20A6">
              <w:rPr>
                <w:rFonts w:ascii="Times New Roman" w:hAnsi="Times New Roman" w:cs="Times New Roman"/>
              </w:rPr>
              <w:t xml:space="preserve">Кредиторская задолженность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F20A6" w:rsidRPr="006F20A6" w:rsidTr="006F20A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20A6">
              <w:rPr>
                <w:rFonts w:ascii="Times New Roman" w:hAnsi="Times New Roman" w:cs="Times New Roman"/>
              </w:rPr>
              <w:t xml:space="preserve">Дебиторская задолженность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F20A6" w:rsidRPr="006F20A6" w:rsidTr="006F20A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20A6">
              <w:rPr>
                <w:rFonts w:ascii="Times New Roman" w:hAnsi="Times New Roman" w:cs="Times New Roman"/>
              </w:rPr>
              <w:t xml:space="preserve">Выручка от реализации товаров    </w:t>
            </w:r>
            <w:r w:rsidRPr="006F20A6">
              <w:rPr>
                <w:rFonts w:ascii="Times New Roman" w:hAnsi="Times New Roman" w:cs="Times New Roman"/>
              </w:rPr>
              <w:br/>
              <w:t xml:space="preserve">(работ, услуг) без учета налога  </w:t>
            </w:r>
            <w:r w:rsidRPr="006F20A6">
              <w:rPr>
                <w:rFonts w:ascii="Times New Roman" w:hAnsi="Times New Roman" w:cs="Times New Roman"/>
              </w:rPr>
              <w:br/>
              <w:t xml:space="preserve">на добавленную стоимость (доходы </w:t>
            </w:r>
            <w:r w:rsidRPr="006F20A6">
              <w:rPr>
                <w:rFonts w:ascii="Times New Roman" w:hAnsi="Times New Roman" w:cs="Times New Roman"/>
              </w:rPr>
              <w:br/>
              <w:t xml:space="preserve">от основной деятельности)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F20A6" w:rsidRPr="006F20A6" w:rsidTr="006F20A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20A6">
              <w:rPr>
                <w:rFonts w:ascii="Times New Roman" w:hAnsi="Times New Roman" w:cs="Times New Roman"/>
              </w:rPr>
              <w:t xml:space="preserve">Себестоимость реализованной      </w:t>
            </w:r>
            <w:r w:rsidRPr="006F20A6">
              <w:rPr>
                <w:rFonts w:ascii="Times New Roman" w:hAnsi="Times New Roman" w:cs="Times New Roman"/>
              </w:rPr>
              <w:br/>
              <w:t xml:space="preserve">продукции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F20A6" w:rsidRPr="006F20A6" w:rsidTr="006F20A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20A6">
              <w:rPr>
                <w:rFonts w:ascii="Times New Roman" w:hAnsi="Times New Roman" w:cs="Times New Roman"/>
              </w:rPr>
              <w:t xml:space="preserve">Прибыль от основной деятельности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A6" w:rsidRPr="006F20A6" w:rsidRDefault="006F20A6" w:rsidP="006F2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F20A6" w:rsidRPr="006F20A6" w:rsidRDefault="006F20A6" w:rsidP="006F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20A6" w:rsidRPr="006F20A6" w:rsidRDefault="006F20A6" w:rsidP="006F20A6">
      <w:pPr>
        <w:pStyle w:val="ConsPlusNonformat"/>
        <w:widowControl/>
        <w:rPr>
          <w:rFonts w:ascii="Times New Roman" w:hAnsi="Times New Roman" w:cs="Times New Roman"/>
        </w:rPr>
      </w:pPr>
      <w:r w:rsidRPr="006F20A6">
        <w:rPr>
          <w:rFonts w:ascii="Times New Roman" w:hAnsi="Times New Roman" w:cs="Times New Roman"/>
        </w:rPr>
        <w:t xml:space="preserve">    Руководитель __________________/__________________________/</w:t>
      </w:r>
    </w:p>
    <w:p w:rsidR="006F20A6" w:rsidRPr="006F20A6" w:rsidRDefault="006F20A6" w:rsidP="006F20A6">
      <w:pPr>
        <w:pStyle w:val="ConsPlusNonformat"/>
        <w:widowControl/>
        <w:rPr>
          <w:rFonts w:ascii="Times New Roman" w:hAnsi="Times New Roman" w:cs="Times New Roman"/>
        </w:rPr>
      </w:pPr>
      <w:r w:rsidRPr="006F20A6">
        <w:rPr>
          <w:rFonts w:ascii="Times New Roman" w:hAnsi="Times New Roman" w:cs="Times New Roman"/>
        </w:rPr>
        <w:t xml:space="preserve">    (должность)        (подпись)       (расшифровка подписи)</w:t>
      </w:r>
    </w:p>
    <w:p w:rsidR="006F20A6" w:rsidRPr="006F20A6" w:rsidRDefault="006F20A6" w:rsidP="006F20A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М.П.</w:t>
      </w:r>
    </w:p>
    <w:p w:rsidR="005B6898" w:rsidRDefault="005B6898" w:rsidP="006F20A6">
      <w:pPr>
        <w:widowControl w:val="0"/>
        <w:autoSpaceDE w:val="0"/>
        <w:autoSpaceDN w:val="0"/>
        <w:adjustRightInd w:val="0"/>
        <w:spacing w:after="0" w:line="240" w:lineRule="auto"/>
        <w:ind w:left="6840"/>
        <w:jc w:val="right"/>
        <w:outlineLvl w:val="2"/>
        <w:rPr>
          <w:rFonts w:ascii="Times New Roman" w:hAnsi="Times New Roman"/>
          <w:sz w:val="18"/>
          <w:szCs w:val="18"/>
        </w:rPr>
      </w:pPr>
    </w:p>
    <w:p w:rsidR="006F20A6" w:rsidRPr="006F20A6" w:rsidRDefault="006F20A6" w:rsidP="006F20A6">
      <w:pPr>
        <w:widowControl w:val="0"/>
        <w:autoSpaceDE w:val="0"/>
        <w:autoSpaceDN w:val="0"/>
        <w:adjustRightInd w:val="0"/>
        <w:spacing w:after="0" w:line="240" w:lineRule="auto"/>
        <w:ind w:left="6840"/>
        <w:jc w:val="right"/>
        <w:outlineLvl w:val="2"/>
        <w:rPr>
          <w:rFonts w:ascii="Times New Roman" w:hAnsi="Times New Roman"/>
          <w:sz w:val="18"/>
          <w:szCs w:val="18"/>
        </w:rPr>
      </w:pPr>
      <w:r w:rsidRPr="006F20A6">
        <w:rPr>
          <w:rFonts w:ascii="Times New Roman" w:hAnsi="Times New Roman"/>
          <w:sz w:val="18"/>
          <w:szCs w:val="18"/>
        </w:rPr>
        <w:lastRenderedPageBreak/>
        <w:t>Приложение № 3</w:t>
      </w:r>
    </w:p>
    <w:p w:rsidR="006F20A6" w:rsidRPr="006F20A6" w:rsidRDefault="006F20A6" w:rsidP="006F20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  <w:r w:rsidRPr="006F20A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к  Порядку  </w:t>
      </w:r>
    </w:p>
    <w:p w:rsidR="006F20A6" w:rsidRPr="006F20A6" w:rsidRDefault="006F20A6" w:rsidP="006F20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  <w:r w:rsidRPr="006F20A6">
        <w:rPr>
          <w:rFonts w:ascii="Times New Roman" w:hAnsi="Times New Roman"/>
          <w:sz w:val="18"/>
          <w:szCs w:val="18"/>
        </w:rPr>
        <w:t xml:space="preserve">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</w:p>
    <w:p w:rsidR="006F20A6" w:rsidRPr="006F20A6" w:rsidRDefault="006F20A6" w:rsidP="006F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6F20A6">
        <w:rPr>
          <w:rFonts w:ascii="Times New Roman" w:hAnsi="Times New Roman"/>
          <w:sz w:val="20"/>
          <w:szCs w:val="20"/>
        </w:rPr>
        <w:t>Информация о деятельности заявителя</w:t>
      </w:r>
    </w:p>
    <w:p w:rsidR="006F20A6" w:rsidRPr="006F20A6" w:rsidRDefault="006F20A6" w:rsidP="006F20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97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800"/>
      </w:tblGrid>
      <w:tr w:rsidR="006F20A6" w:rsidRPr="006F20A6" w:rsidTr="006F20A6">
        <w:trPr>
          <w:trHeight w:val="2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 xml:space="preserve">Наименование юридического лица,   </w:t>
            </w:r>
            <w:r w:rsidRPr="006F20A6">
              <w:rPr>
                <w:rFonts w:ascii="Times New Roman" w:hAnsi="Times New Roman"/>
                <w:sz w:val="16"/>
                <w:szCs w:val="16"/>
              </w:rPr>
              <w:br/>
              <w:t xml:space="preserve">ФИО индивидуального предпринимателя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0A6" w:rsidRPr="006F20A6" w:rsidTr="006F20A6">
        <w:trPr>
          <w:trHeight w:val="2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 xml:space="preserve">Юридический адрес регистрации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0A6" w:rsidRPr="006F20A6" w:rsidTr="006F20A6">
        <w:trPr>
          <w:trHeight w:val="2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 xml:space="preserve">Фактический адрес нахождения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0A6" w:rsidRPr="006F20A6" w:rsidTr="006F20A6">
        <w:trPr>
          <w:trHeight w:val="2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 xml:space="preserve">Контактные данные (телефон/факс, </w:t>
            </w:r>
            <w:r w:rsidRPr="006F20A6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20A6">
              <w:rPr>
                <w:rFonts w:ascii="Times New Roman" w:hAnsi="Times New Roman"/>
                <w:sz w:val="16"/>
                <w:szCs w:val="16"/>
              </w:rPr>
              <w:t>-</w:t>
            </w:r>
            <w:r w:rsidRPr="006F20A6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6F20A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0A6" w:rsidRPr="006F20A6" w:rsidTr="006F20A6">
        <w:trPr>
          <w:trHeight w:val="2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Применяемая система налогообложения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0A6" w:rsidRPr="006F20A6" w:rsidTr="006F20A6">
        <w:trPr>
          <w:trHeight w:val="2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 xml:space="preserve">ФИО руководителя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0A6" w:rsidRPr="006F20A6" w:rsidTr="006F20A6">
        <w:trPr>
          <w:trHeight w:val="2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производственные/торговые площади (собственные/ арендованные); наличие филиалов/обособленных подразделений), наличие правовых актов, утверждающих Программу (план) технического перевооружения организации, направленную на  внедрение инновационных технологий и современного высокопроизводительного и высокотехнологичного оборудования; наличие каналов сбыта продукции с обоснованием; обоснование при создании высокотехнологичных рабочих мест (влияние на производительность)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0A6" w:rsidRPr="006F20A6" w:rsidTr="006F20A6">
        <w:trPr>
          <w:trHeight w:val="2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 xml:space="preserve">Фактически осуществляемые виды     </w:t>
            </w:r>
            <w:r w:rsidRPr="006F20A6">
              <w:rPr>
                <w:rFonts w:ascii="Times New Roman" w:hAnsi="Times New Roman"/>
                <w:sz w:val="16"/>
                <w:szCs w:val="16"/>
              </w:rPr>
              <w:br/>
              <w:t xml:space="preserve">деятельности по </w:t>
            </w:r>
            <w:hyperlink r:id="rId26" w:history="1">
              <w:r w:rsidRPr="006F20A6">
                <w:rPr>
                  <w:rFonts w:ascii="Times New Roman" w:hAnsi="Times New Roman"/>
                  <w:sz w:val="16"/>
                  <w:szCs w:val="16"/>
                </w:rPr>
                <w:t>ОКВЭД</w:t>
              </w:r>
            </w:hyperlink>
            <w:r w:rsidRPr="006F20A6">
              <w:rPr>
                <w:rFonts w:ascii="Times New Roman" w:hAnsi="Times New Roman"/>
                <w:sz w:val="16"/>
                <w:szCs w:val="16"/>
              </w:rPr>
              <w:br/>
              <w:t xml:space="preserve">(в соответствии с выпиской из ЕГРИП/ЕГРЮЛ)     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F20A6" w:rsidRPr="006F20A6" w:rsidRDefault="006F20A6" w:rsidP="006F20A6">
      <w:pPr>
        <w:pStyle w:val="ConsTitle"/>
        <w:widowControl/>
        <w:tabs>
          <w:tab w:val="left" w:pos="0"/>
        </w:tabs>
        <w:ind w:firstLine="709"/>
        <w:jc w:val="center"/>
        <w:rPr>
          <w:rFonts w:ascii="Times New Roman" w:hAnsi="Times New Roman"/>
          <w:b w:val="0"/>
          <w:sz w:val="20"/>
        </w:rPr>
      </w:pPr>
      <w:r w:rsidRPr="006F20A6">
        <w:rPr>
          <w:rFonts w:ascii="Times New Roman" w:hAnsi="Times New Roman"/>
          <w:b w:val="0"/>
          <w:sz w:val="20"/>
        </w:rPr>
        <w:t>Технико-экономическое обоснование</w:t>
      </w:r>
    </w:p>
    <w:p w:rsidR="006F20A6" w:rsidRPr="006F20A6" w:rsidRDefault="006F20A6" w:rsidP="006F20A6">
      <w:pPr>
        <w:pStyle w:val="ConsTitle"/>
        <w:widowControl/>
        <w:tabs>
          <w:tab w:val="left" w:pos="0"/>
        </w:tabs>
        <w:ind w:firstLine="709"/>
        <w:jc w:val="center"/>
        <w:rPr>
          <w:rFonts w:ascii="Times New Roman" w:hAnsi="Times New Roman"/>
          <w:b w:val="0"/>
          <w:sz w:val="20"/>
        </w:rPr>
      </w:pPr>
      <w:r w:rsidRPr="006F20A6">
        <w:rPr>
          <w:rFonts w:ascii="Times New Roman" w:hAnsi="Times New Roman"/>
          <w:b w:val="0"/>
          <w:sz w:val="20"/>
        </w:rPr>
        <w:t>уплаты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услуг)</w:t>
      </w:r>
    </w:p>
    <w:p w:rsidR="006F20A6" w:rsidRPr="006F20A6" w:rsidRDefault="006F20A6" w:rsidP="006F2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195"/>
        <w:gridCol w:w="899"/>
        <w:gridCol w:w="1376"/>
        <w:gridCol w:w="1513"/>
        <w:gridCol w:w="1521"/>
      </w:tblGrid>
      <w:tr w:rsidR="006F20A6" w:rsidRPr="006F20A6" w:rsidTr="006F20A6">
        <w:trPr>
          <w:trHeight w:val="360"/>
          <w:tblCellSpacing w:w="5" w:type="nil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Оборудование №1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 xml:space="preserve">Оборудование № </w:t>
            </w:r>
            <w:r w:rsidRPr="006F20A6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</w:p>
        </w:tc>
      </w:tr>
      <w:tr w:rsidR="006F20A6" w:rsidRPr="006F20A6" w:rsidTr="006F20A6">
        <w:trPr>
          <w:trHeight w:val="360"/>
          <w:tblCellSpacing w:w="5" w:type="nil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 xml:space="preserve">Наименование приобретаемого оборудования </w:t>
            </w:r>
          </w:p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 xml:space="preserve">(строительство  реконструкция)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0A6" w:rsidRPr="006F20A6" w:rsidTr="006F20A6">
        <w:trPr>
          <w:tblCellSpacing w:w="5" w:type="nil"/>
        </w:trPr>
        <w:tc>
          <w:tcPr>
            <w:tcW w:w="2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Код  приобретаемого оборудования по ОКОФ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0A6" w:rsidRPr="006F20A6" w:rsidTr="006F20A6">
        <w:trPr>
          <w:tblCellSpacing w:w="5" w:type="nil"/>
        </w:trPr>
        <w:tc>
          <w:tcPr>
            <w:tcW w:w="2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0A6" w:rsidRPr="006F20A6" w:rsidTr="006F20A6">
        <w:trPr>
          <w:tblCellSpacing w:w="5" w:type="nil"/>
        </w:trPr>
        <w:tc>
          <w:tcPr>
            <w:tcW w:w="2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Продавец (поставщик) оборудования (наименование, адрес фактического нахождения, контактные данные)</w:t>
            </w:r>
          </w:p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 xml:space="preserve">Исполнитель   работ по строительству ( реконструкции )  производственных зданий, строений сооружений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0A6" w:rsidRPr="006F20A6" w:rsidTr="006F20A6">
        <w:trPr>
          <w:tblCellSpacing w:w="5" w:type="nil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Стоимость приобретаемого оборудования (указывается с учетом НДС), рублей</w:t>
            </w:r>
          </w:p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Стоимость   работ  согласно сметы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0A6" w:rsidRPr="006F20A6" w:rsidTr="006F20A6">
        <w:trPr>
          <w:tblCellSpacing w:w="5" w:type="nil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Реквизиты  кредитного договора  (дата, №, 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0A6" w:rsidRPr="006F20A6" w:rsidTr="006F20A6">
        <w:trPr>
          <w:tblCellSpacing w:w="5" w:type="nil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Общая сумма платежей по кредитному договору, рублей (указывается с учетом НДС),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0A6" w:rsidRPr="006F20A6" w:rsidTr="006F20A6">
        <w:trPr>
          <w:tblCellSpacing w:w="5" w:type="nil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в том числе  уплаченные проценты    подтверждающие   уплату  не  менее 10% от всей суммы процентов по кредиту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0A6" w:rsidRPr="006F20A6" w:rsidTr="006F20A6">
        <w:trPr>
          <w:tblCellSpacing w:w="5" w:type="nil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 xml:space="preserve">Цель приобретения , оборудования  (создание, модернизация, развитие производства),  строительство (реконструкция  краткое описание ожидаемых результатов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0A6" w:rsidRPr="006F20A6" w:rsidTr="006F20A6">
        <w:trPr>
          <w:tblCellSpacing w:w="5" w:type="nil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 xml:space="preserve">Количество созданных рабочих мест,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0A6" w:rsidRPr="006F20A6" w:rsidTr="006F20A6">
        <w:trPr>
          <w:tblCellSpacing w:w="5" w:type="nil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в том числе высокопроизводительных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0A6" w:rsidRPr="006F20A6" w:rsidTr="006F20A6">
        <w:trPr>
          <w:tblCellSpacing w:w="5" w:type="nil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0A6" w:rsidRPr="006F20A6" w:rsidTr="006F20A6">
        <w:trPr>
          <w:tblCellSpacing w:w="5" w:type="nil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инновационных товаров (работ, услуг)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0A6" w:rsidRPr="006F20A6" w:rsidTr="006F20A6">
        <w:trPr>
          <w:tblCellSpacing w:w="5" w:type="nil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товаров (работ, услуг), направляемых на экспорт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F20A6" w:rsidRPr="006F20A6" w:rsidRDefault="006F20A6" w:rsidP="006F2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F20A6" w:rsidRPr="006F20A6" w:rsidRDefault="006F20A6" w:rsidP="006F2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F20A6">
        <w:rPr>
          <w:rFonts w:ascii="Times New Roman" w:hAnsi="Times New Roman"/>
          <w:sz w:val="20"/>
          <w:szCs w:val="20"/>
        </w:rPr>
        <w:t>Финансово-экономические показатели деятельности заявителя</w:t>
      </w:r>
    </w:p>
    <w:p w:rsidR="006F20A6" w:rsidRPr="006F20A6" w:rsidRDefault="006F20A6" w:rsidP="006F2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071"/>
        <w:gridCol w:w="1090"/>
        <w:gridCol w:w="1361"/>
        <w:gridCol w:w="1205"/>
        <w:gridCol w:w="1315"/>
        <w:gridCol w:w="1462"/>
      </w:tblGrid>
      <w:tr w:rsidR="006F20A6" w:rsidRPr="006F20A6" w:rsidTr="005B6898">
        <w:trPr>
          <w:trHeight w:val="20"/>
          <w:tblCellSpacing w:w="5" w:type="nil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 xml:space="preserve">Единица </w:t>
            </w:r>
            <w:r w:rsidRPr="006F20A6">
              <w:rPr>
                <w:rFonts w:ascii="Times New Roman" w:hAnsi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 xml:space="preserve">Год,     </w:t>
            </w:r>
            <w:r w:rsidRPr="006F20A6">
              <w:rPr>
                <w:rFonts w:ascii="Times New Roman" w:hAnsi="Times New Roman"/>
                <w:sz w:val="16"/>
                <w:szCs w:val="16"/>
              </w:rPr>
              <w:br/>
              <w:t>предшест</w:t>
            </w:r>
            <w:r w:rsidRPr="006F20A6">
              <w:rPr>
                <w:rFonts w:ascii="Times New Roman" w:hAnsi="Times New Roman"/>
                <w:sz w:val="16"/>
                <w:szCs w:val="16"/>
              </w:rPr>
              <w:br/>
              <w:t>вующий</w:t>
            </w:r>
            <w:r w:rsidRPr="006F20A6">
              <w:rPr>
                <w:rFonts w:ascii="Times New Roman" w:hAnsi="Times New Roman"/>
                <w:sz w:val="16"/>
                <w:szCs w:val="16"/>
              </w:rPr>
              <w:br/>
              <w:t>текущему году (факт)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Текущий год (план)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Очередной год (план)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0A6" w:rsidRPr="006F20A6" w:rsidTr="005B6898">
        <w:trPr>
          <w:trHeight w:val="20"/>
          <w:tblCellSpacing w:w="5" w:type="nil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0A6" w:rsidRPr="006F20A6" w:rsidTr="005B6898">
        <w:trPr>
          <w:trHeight w:val="20"/>
          <w:tblCellSpacing w:w="5" w:type="nil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 xml:space="preserve">Выручка от реализации товаров (работ, </w:t>
            </w:r>
            <w:r w:rsidRPr="006F20A6">
              <w:rPr>
                <w:rFonts w:ascii="Times New Roman" w:hAnsi="Times New Roman"/>
                <w:sz w:val="16"/>
                <w:szCs w:val="16"/>
              </w:rPr>
              <w:lastRenderedPageBreak/>
              <w:t>услуг),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тыс.    </w:t>
            </w:r>
            <w:r w:rsidRPr="006F20A6">
              <w:rPr>
                <w:rFonts w:ascii="Times New Roman" w:hAnsi="Times New Roman"/>
                <w:sz w:val="16"/>
                <w:szCs w:val="16"/>
              </w:rPr>
              <w:br/>
            </w:r>
            <w:r w:rsidRPr="006F20A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рублей 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0A6" w:rsidRPr="006F20A6" w:rsidTr="005B6898">
        <w:trPr>
          <w:trHeight w:val="20"/>
          <w:tblCellSpacing w:w="5" w:type="nil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lastRenderedPageBreak/>
              <w:t>в том числе НДС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6F20A6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0A6" w:rsidRPr="006F20A6" w:rsidTr="005B6898">
        <w:trPr>
          <w:trHeight w:val="20"/>
          <w:tblCellSpacing w:w="5" w:type="nil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6F20A6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0A6" w:rsidRPr="006F20A6" w:rsidTr="006F20A6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в том числе НДС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6F20A6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0A6" w:rsidRPr="006F20A6" w:rsidTr="006F20A6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 xml:space="preserve">Прибыль (убыток) от продаж товаров (работ, услуг) 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6F20A6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0A6" w:rsidRPr="006F20A6" w:rsidTr="006F20A6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6F20A6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0A6" w:rsidRPr="006F20A6" w:rsidTr="006F20A6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в том числе по видам налогов: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F20A6" w:rsidRPr="006F20A6" w:rsidTr="006F20A6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налог на прибыль организаций (общий режим налогообложения, УСН, ЕНВД, патент)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6F20A6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0A6" w:rsidRPr="006F20A6" w:rsidTr="006F20A6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НДФЛ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6F20A6">
              <w:rPr>
                <w:rFonts w:ascii="Times New Roman" w:hAnsi="Times New Roman"/>
                <w:sz w:val="16"/>
                <w:szCs w:val="16"/>
              </w:rPr>
              <w:br/>
              <w:t xml:space="preserve">рублей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0A6" w:rsidRPr="006F20A6" w:rsidTr="006F20A6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страховые взносы во внебюджетные фонды (ПФР, ФОМС, ФСС)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6F20A6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0A6" w:rsidRPr="006F20A6" w:rsidTr="006F20A6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6F20A6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0A6" w:rsidRPr="006F20A6" w:rsidTr="006F20A6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транспортный налог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6F20A6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0A6" w:rsidRPr="006F20A6" w:rsidTr="006F20A6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налог на землю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6F20A6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0A6" w:rsidRPr="006F20A6" w:rsidTr="006F20A6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Чистая прибыль (убыток)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6F20A6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0A6" w:rsidRPr="006F20A6" w:rsidTr="006F20A6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 xml:space="preserve">Фонд оплаты труда          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6F20A6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0A6" w:rsidRPr="006F20A6" w:rsidTr="006F20A6">
        <w:trPr>
          <w:trHeight w:val="20"/>
          <w:tblCellSpacing w:w="5" w:type="nil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Среднесписочная численность персонала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0A6" w:rsidRPr="006F20A6" w:rsidTr="006F20A6">
        <w:trPr>
          <w:trHeight w:val="20"/>
          <w:tblCellSpacing w:w="5" w:type="nil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Среднемесячная  заработная</w:t>
            </w:r>
            <w:r w:rsidRPr="006F20A6">
              <w:rPr>
                <w:rFonts w:ascii="Times New Roman" w:hAnsi="Times New Roman"/>
                <w:sz w:val="16"/>
                <w:szCs w:val="16"/>
              </w:rPr>
              <w:br/>
              <w:t>платана 1 работающего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 xml:space="preserve">рублей 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0A6" w:rsidRPr="006F20A6" w:rsidTr="006F20A6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Рынки сбыта товаров (работ, услуг):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F20A6" w:rsidRPr="006F20A6" w:rsidTr="006F20A6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Объем отгруженных товаров (работ, услуг), в т.ч: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0A6" w:rsidRPr="006F20A6" w:rsidTr="006F20A6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0A6" w:rsidRPr="006F20A6" w:rsidTr="006F20A6">
        <w:trPr>
          <w:trHeight w:val="20"/>
          <w:tblCellSpacing w:w="5" w:type="nil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0A6" w:rsidRPr="006F20A6" w:rsidTr="006F20A6">
        <w:trPr>
          <w:trHeight w:val="20"/>
          <w:tblCellSpacing w:w="5" w:type="nil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0A6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6" w:rsidRPr="006F20A6" w:rsidRDefault="006F20A6" w:rsidP="006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F20A6" w:rsidRPr="006F20A6" w:rsidRDefault="006F20A6" w:rsidP="006F2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20A6">
        <w:rPr>
          <w:rFonts w:ascii="Times New Roman" w:hAnsi="Times New Roman"/>
          <w:sz w:val="20"/>
          <w:szCs w:val="20"/>
        </w:rPr>
        <w:t>*Заполняется только по уплачиваемым видам налогов.</w:t>
      </w:r>
    </w:p>
    <w:p w:rsidR="006F20A6" w:rsidRPr="006F20A6" w:rsidRDefault="006F20A6" w:rsidP="006F2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20A6" w:rsidRPr="006F20A6" w:rsidRDefault="006F20A6" w:rsidP="006F2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F20A6">
        <w:rPr>
          <w:rFonts w:ascii="Times New Roman" w:hAnsi="Times New Roman"/>
          <w:sz w:val="20"/>
          <w:szCs w:val="20"/>
        </w:rPr>
        <w:t>Руководитель      ___________        _____________________</w:t>
      </w:r>
    </w:p>
    <w:p w:rsidR="006F20A6" w:rsidRPr="006F20A6" w:rsidRDefault="006F20A6" w:rsidP="006F2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F20A6">
        <w:rPr>
          <w:rFonts w:ascii="Times New Roman" w:hAnsi="Times New Roman"/>
          <w:sz w:val="20"/>
          <w:szCs w:val="20"/>
        </w:rPr>
        <w:t xml:space="preserve"> (должность)         (подпись)           (расшифровка подписи)</w:t>
      </w:r>
    </w:p>
    <w:p w:rsidR="006F20A6" w:rsidRPr="005B6898" w:rsidRDefault="005B6898" w:rsidP="005B6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М.П.</w:t>
      </w:r>
    </w:p>
    <w:p w:rsidR="00505EDA" w:rsidRDefault="00505EDA" w:rsidP="00505E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  <w:r w:rsidRPr="00505EDA"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  <w:r w:rsidR="005B6898">
        <w:rPr>
          <w:rFonts w:ascii="Times New Roman" w:hAnsi="Times New Roman"/>
          <w:sz w:val="18"/>
          <w:szCs w:val="18"/>
        </w:rPr>
        <w:t xml:space="preserve">                              </w:t>
      </w:r>
      <w:r w:rsidRPr="00505EDA">
        <w:rPr>
          <w:rFonts w:ascii="Times New Roman" w:hAnsi="Times New Roman"/>
          <w:sz w:val="18"/>
          <w:szCs w:val="18"/>
        </w:rPr>
        <w:t xml:space="preserve">  Приложение № 4  </w:t>
      </w:r>
    </w:p>
    <w:p w:rsidR="00505EDA" w:rsidRPr="00505EDA" w:rsidRDefault="00505EDA" w:rsidP="00505E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  <w:r w:rsidRPr="00505EDA">
        <w:rPr>
          <w:rFonts w:ascii="Times New Roman" w:hAnsi="Times New Roman"/>
          <w:sz w:val="18"/>
          <w:szCs w:val="18"/>
        </w:rPr>
        <w:t xml:space="preserve">к  Порядку  </w:t>
      </w:r>
    </w:p>
    <w:p w:rsidR="00505EDA" w:rsidRPr="00505EDA" w:rsidRDefault="00505EDA" w:rsidP="00505EDA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5EDA" w:rsidRPr="00505EDA" w:rsidRDefault="00505EDA" w:rsidP="00505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505EDA">
        <w:rPr>
          <w:rFonts w:ascii="Times New Roman" w:hAnsi="Times New Roman"/>
          <w:sz w:val="20"/>
          <w:szCs w:val="20"/>
        </w:rPr>
        <w:t>Критерии оценки деятельности заявителя</w:t>
      </w:r>
    </w:p>
    <w:p w:rsidR="00505EDA" w:rsidRPr="00505EDA" w:rsidRDefault="00505EDA" w:rsidP="00505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95"/>
        <w:gridCol w:w="7615"/>
        <w:gridCol w:w="1294"/>
      </w:tblGrid>
      <w:tr w:rsidR="00505EDA" w:rsidRPr="00505EDA" w:rsidTr="00505EDA">
        <w:trPr>
          <w:trHeight w:val="20"/>
          <w:tblCellSpacing w:w="5" w:type="nil"/>
        </w:trPr>
        <w:tc>
          <w:tcPr>
            <w:tcW w:w="4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 xml:space="preserve">Наименование критерия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Количество</w:t>
            </w:r>
            <w:r w:rsidRPr="00505EDA">
              <w:rPr>
                <w:rFonts w:ascii="Times New Roman" w:hAnsi="Times New Roman"/>
                <w:sz w:val="16"/>
                <w:szCs w:val="16"/>
              </w:rPr>
              <w:br/>
              <w:t xml:space="preserve">  баллов</w:t>
            </w:r>
          </w:p>
        </w:tc>
      </w:tr>
      <w:tr w:rsidR="00505EDA" w:rsidRPr="00505EDA" w:rsidTr="00505EDA">
        <w:trPr>
          <w:trHeight w:val="20"/>
          <w:tblCellSpacing w:w="5" w:type="nil"/>
        </w:trPr>
        <w:tc>
          <w:tcPr>
            <w:tcW w:w="43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505EDA" w:rsidRPr="00505EDA" w:rsidTr="00505EDA">
        <w:trPr>
          <w:trHeight w:val="20"/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 xml:space="preserve">Социальная эффективность: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5EDA" w:rsidRPr="00505EDA" w:rsidTr="00505EDA">
        <w:trPr>
          <w:trHeight w:val="20"/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а)</w:t>
            </w:r>
          </w:p>
        </w:tc>
        <w:tc>
          <w:tcPr>
            <w:tcW w:w="4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 xml:space="preserve">отношение среднемесячной заработной платы за очередной год (плановый) к уровню среднеотраслевой заработной платы работников по Богучанскому району, на территории которого заявитель осуществляет свою деятельность: 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от 0,5 до 0,7 включительно;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от 0,7 до 1,0 включительно;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от 1,0 до 1,2 включительно;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от 1,2 до 1,4 включительно;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более 1,4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505EDA" w:rsidRPr="00505EDA" w:rsidTr="005B6898">
        <w:trPr>
          <w:trHeight w:val="20"/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б)</w:t>
            </w:r>
          </w:p>
        </w:tc>
        <w:tc>
          <w:tcPr>
            <w:tcW w:w="4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 xml:space="preserve">Среднесписочная численность работающих </w:t>
            </w:r>
            <w:r>
              <w:rPr>
                <w:rFonts w:ascii="Times New Roman" w:hAnsi="Times New Roman"/>
                <w:sz w:val="16"/>
                <w:szCs w:val="16"/>
              </w:rPr>
              <w:t>на предприятии в отчетном году: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от 2 до 14;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от 15 до 45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от 46 до 60;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от 61 до 100;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свыше 100;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505EDA" w:rsidRPr="00505EDA" w:rsidTr="005B6898">
        <w:trPr>
          <w:trHeight w:val="20"/>
          <w:tblCellSpacing w:w="5" w:type="nil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в)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Прирост количества рабочих мест после приобретения оборудования: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прирост отсутствует;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lastRenderedPageBreak/>
              <w:t>предусмотрено создание 1 дополнительного рабочего места;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предусмотрено создание 2 дополнительных рабочих мест;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предусмотрено создание 3 дополнительных рабочих мест;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предусмотрено создание 4 дополнительных рабочих мест;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предусмотрено создание 5 и более дополнительных рабочих мест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505EDA" w:rsidRPr="00505EDA" w:rsidTr="005B6898">
        <w:trPr>
          <w:trHeight w:val="20"/>
          <w:tblCellSpacing w:w="5" w:type="nil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lastRenderedPageBreak/>
              <w:t>г)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Создание высокопроизводительных рабочих мест после приобретения оборудования: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прирост отсутствует;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предусмотрено создание 1 дополнительного рабочего места;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предусмотрено создание 2 дополнительных рабочих мест;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предусмотрено создание 3 дополнительных рабочих мест;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предусмотрено создание 4 дополнительных рабочих мест;</w:t>
            </w:r>
          </w:p>
          <w:p w:rsidR="00505EDA" w:rsidRPr="00505EDA" w:rsidRDefault="00505EDA" w:rsidP="00505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предусмотрено создание 5 и более дополнительных рабочих мест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505EDA" w:rsidRPr="00505EDA" w:rsidTr="005B6898">
        <w:trPr>
          <w:trHeight w:val="20"/>
          <w:tblCellSpacing w:w="5" w:type="nil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Бюджетная эффективность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5EDA" w:rsidRPr="00505EDA" w:rsidTr="00505EDA">
        <w:trPr>
          <w:trHeight w:val="20"/>
          <w:tblCellSpacing w:w="5" w:type="nil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а)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Увеличение объема налоговых отчислений в бюджеты всех уровней в очередном году (плановом)  по отношению к текущему году: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прирост отсутствует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до 10 процентов;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от 10 до 20 процентов;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от 20 до 30 процентов;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от 30 до 50 процентов;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свыше 50 процентов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505EDA" w:rsidRPr="00505EDA" w:rsidTr="00505EDA">
        <w:trPr>
          <w:trHeight w:val="20"/>
          <w:tblCellSpacing w:w="5" w:type="nil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Экономическая эффективность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5EDA" w:rsidRPr="00505EDA" w:rsidTr="00505EDA">
        <w:trPr>
          <w:trHeight w:val="20"/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а)</w:t>
            </w:r>
          </w:p>
        </w:tc>
        <w:tc>
          <w:tcPr>
            <w:tcW w:w="4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Увеличение объема товаров (работ, услуг), отгруженных на территории  Богучанского района в очередном году (плановом) по отношению к текущему году: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прирост отсутствует: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до 10 процентов;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от 10 до 20 процентов;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от 20 до 30 процентов;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от 30 до 50 процентов;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свыше 50 процентов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505EDA" w:rsidRPr="00505EDA" w:rsidTr="00505EDA">
        <w:trPr>
          <w:trHeight w:val="20"/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б)</w:t>
            </w:r>
          </w:p>
        </w:tc>
        <w:tc>
          <w:tcPr>
            <w:tcW w:w="4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Увеличение объема товаров (работ, услуг), отгруженных за пределы Красноярского края в очередном году (плановом) по отношению к текущему году: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прирост отсутствует: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до 10 процентов;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от 10 до 20 процентов;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от 20 до 30 процентов;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от 30 до 50 процентов;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свыше 50 процентов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505EDA" w:rsidRPr="00505EDA" w:rsidTr="00505EDA">
        <w:trPr>
          <w:trHeight w:val="20"/>
          <w:tblCellSpacing w:w="5" w:type="nil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IV 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Развитие предприятия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5EDA" w:rsidRPr="00505EDA" w:rsidTr="00505EDA">
        <w:trPr>
          <w:trHeight w:val="20"/>
          <w:tblCellSpacing w:w="5" w:type="nil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а)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Наличие Программы (плана) технического перевооружения организации, направленной на внедрение инновационных технологий и современного высокопроизводительного оборудования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5EDA" w:rsidRPr="00505EDA" w:rsidTr="00505EDA">
        <w:trPr>
          <w:trHeight w:val="20"/>
          <w:tblCellSpacing w:w="5" w:type="nil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05EDA" w:rsidRPr="00505EDA" w:rsidTr="00505EDA">
        <w:trPr>
          <w:trHeight w:val="20"/>
          <w:tblCellSpacing w:w="5" w:type="nil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присутствует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A" w:rsidRPr="00505EDA" w:rsidRDefault="00505EDA" w:rsidP="005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ED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</w:tbl>
    <w:p w:rsidR="00505EDA" w:rsidRPr="00505EDA" w:rsidRDefault="00505EDA" w:rsidP="00505ED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p w:rsidR="00505EDA" w:rsidRDefault="00505EDA" w:rsidP="005B68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r w:rsidRPr="00505EDA">
        <w:rPr>
          <w:rFonts w:ascii="Times New Roman" w:hAnsi="Times New Roman"/>
          <w:sz w:val="20"/>
          <w:szCs w:val="20"/>
        </w:rPr>
        <w:t>*Для расчета используются данные Территориального органа федеральной службы государственной с</w:t>
      </w:r>
      <w:r w:rsidR="005B6898">
        <w:rPr>
          <w:rFonts w:ascii="Times New Roman" w:hAnsi="Times New Roman"/>
          <w:sz w:val="20"/>
          <w:szCs w:val="20"/>
        </w:rPr>
        <w:t>татистики по Красноярскому краю</w:t>
      </w:r>
    </w:p>
    <w:p w:rsidR="005B6898" w:rsidRPr="005B6898" w:rsidRDefault="005B6898" w:rsidP="005B68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505EDA" w:rsidRPr="00505EDA" w:rsidRDefault="00505EDA" w:rsidP="00505ED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505EDA">
        <w:rPr>
          <w:rFonts w:ascii="Times New Roman" w:hAnsi="Times New Roman"/>
          <w:sz w:val="18"/>
          <w:szCs w:val="18"/>
        </w:rPr>
        <w:t>Приложение N5</w:t>
      </w:r>
    </w:p>
    <w:p w:rsidR="00505EDA" w:rsidRPr="00505EDA" w:rsidRDefault="00505EDA" w:rsidP="0050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05EDA">
        <w:rPr>
          <w:rFonts w:ascii="Times New Roman" w:hAnsi="Times New Roman"/>
          <w:sz w:val="18"/>
          <w:szCs w:val="18"/>
        </w:rPr>
        <w:t>к Порядку</w:t>
      </w:r>
    </w:p>
    <w:p w:rsidR="00505EDA" w:rsidRPr="00505EDA" w:rsidRDefault="00505EDA" w:rsidP="00505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05EDA" w:rsidRPr="00505EDA" w:rsidRDefault="00505EDA" w:rsidP="00505ED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05EDA">
        <w:rPr>
          <w:rFonts w:ascii="Times New Roman" w:hAnsi="Times New Roman" w:cs="Times New Roman"/>
        </w:rPr>
        <w:t xml:space="preserve">РАСЧЕТ </w:t>
      </w:r>
    </w:p>
    <w:p w:rsidR="00505EDA" w:rsidRPr="00505EDA" w:rsidRDefault="00505EDA" w:rsidP="00505EDA">
      <w:pPr>
        <w:pStyle w:val="ConsTitle"/>
        <w:widowControl/>
        <w:tabs>
          <w:tab w:val="left" w:pos="0"/>
        </w:tabs>
        <w:ind w:firstLine="709"/>
        <w:jc w:val="center"/>
        <w:rPr>
          <w:rFonts w:ascii="Times New Roman" w:hAnsi="Times New Roman"/>
          <w:b w:val="0"/>
          <w:sz w:val="20"/>
        </w:rPr>
      </w:pPr>
      <w:r w:rsidRPr="00505EDA">
        <w:rPr>
          <w:rFonts w:ascii="Times New Roman" w:hAnsi="Times New Roman"/>
          <w:b w:val="0"/>
          <w:sz w:val="20"/>
        </w:rPr>
        <w:t>размера субсидирования части затрат, связанных 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услуг)</w:t>
      </w:r>
    </w:p>
    <w:p w:rsidR="00505EDA" w:rsidRPr="00505EDA" w:rsidRDefault="00505EDA" w:rsidP="00505ED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5EDA" w:rsidRPr="00505EDA" w:rsidRDefault="00505EDA" w:rsidP="00505ED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05EDA">
        <w:rPr>
          <w:rFonts w:ascii="Times New Roman" w:hAnsi="Times New Roman" w:cs="Times New Roman"/>
        </w:rPr>
        <w:t>за период ____________________20____г.</w:t>
      </w:r>
    </w:p>
    <w:p w:rsidR="00505EDA" w:rsidRPr="00505EDA" w:rsidRDefault="00505EDA" w:rsidP="00505EDA">
      <w:pPr>
        <w:pStyle w:val="ConsPlusNonformat"/>
        <w:widowControl/>
        <w:rPr>
          <w:rFonts w:ascii="Times New Roman" w:hAnsi="Times New Roman" w:cs="Times New Roman"/>
        </w:rPr>
      </w:pPr>
    </w:p>
    <w:p w:rsidR="00505EDA" w:rsidRPr="00505EDA" w:rsidRDefault="00505EDA" w:rsidP="00505EDA">
      <w:pPr>
        <w:pStyle w:val="ConsPlusNonformat"/>
        <w:widowControl/>
        <w:rPr>
          <w:rFonts w:ascii="Times New Roman" w:hAnsi="Times New Roman" w:cs="Times New Roman"/>
        </w:rPr>
      </w:pPr>
      <w:r w:rsidRPr="00505EDA">
        <w:rPr>
          <w:rFonts w:ascii="Times New Roman" w:hAnsi="Times New Roman" w:cs="Times New Roman"/>
        </w:rPr>
        <w:t>Наименование субъекта малого или среднего предпринимательства:</w:t>
      </w:r>
    </w:p>
    <w:p w:rsidR="00505EDA" w:rsidRPr="00505EDA" w:rsidRDefault="00505EDA" w:rsidP="00505EDA">
      <w:pPr>
        <w:pStyle w:val="ConsPlusNonformat"/>
        <w:widowControl/>
        <w:rPr>
          <w:rFonts w:ascii="Times New Roman" w:hAnsi="Times New Roman" w:cs="Times New Roman"/>
        </w:rPr>
      </w:pPr>
      <w:r w:rsidRPr="00505EDA">
        <w:rPr>
          <w:rFonts w:ascii="Times New Roman" w:hAnsi="Times New Roman" w:cs="Times New Roman"/>
        </w:rPr>
        <w:t>_____________________________________________________________________________</w:t>
      </w:r>
    </w:p>
    <w:p w:rsidR="00505EDA" w:rsidRPr="00505EDA" w:rsidRDefault="00505EDA" w:rsidP="00505EDA">
      <w:pPr>
        <w:pStyle w:val="ConsPlusNonformat"/>
        <w:widowControl/>
        <w:rPr>
          <w:rFonts w:ascii="Times New Roman" w:hAnsi="Times New Roman" w:cs="Times New Roman"/>
        </w:rPr>
      </w:pPr>
      <w:r w:rsidRPr="00505EDA">
        <w:rPr>
          <w:rFonts w:ascii="Times New Roman" w:hAnsi="Times New Roman" w:cs="Times New Roman"/>
        </w:rPr>
        <w:t>ОГРН________________________________________________________________________</w:t>
      </w:r>
    </w:p>
    <w:p w:rsidR="00505EDA" w:rsidRPr="00505EDA" w:rsidRDefault="00505EDA" w:rsidP="00505EDA">
      <w:pPr>
        <w:pStyle w:val="ConsPlusNonformat"/>
        <w:widowControl/>
        <w:rPr>
          <w:rFonts w:ascii="Times New Roman" w:hAnsi="Times New Roman" w:cs="Times New Roman"/>
        </w:rPr>
      </w:pPr>
      <w:r w:rsidRPr="00505EDA">
        <w:rPr>
          <w:rFonts w:ascii="Times New Roman" w:hAnsi="Times New Roman" w:cs="Times New Roman"/>
        </w:rPr>
        <w:t>ИНН/КПП____________________________________________________________________</w:t>
      </w:r>
    </w:p>
    <w:p w:rsidR="00505EDA" w:rsidRPr="00505EDA" w:rsidRDefault="00505EDA" w:rsidP="00505EDA">
      <w:pPr>
        <w:pStyle w:val="ConsPlusNonformat"/>
        <w:widowControl/>
        <w:rPr>
          <w:rFonts w:ascii="Times New Roman" w:hAnsi="Times New Roman" w:cs="Times New Roman"/>
        </w:rPr>
      </w:pPr>
      <w:r w:rsidRPr="00505EDA">
        <w:rPr>
          <w:rFonts w:ascii="Times New Roman" w:hAnsi="Times New Roman" w:cs="Times New Roman"/>
        </w:rPr>
        <w:t>№ расчетного счета____________________________________________________________</w:t>
      </w:r>
    </w:p>
    <w:p w:rsidR="00505EDA" w:rsidRPr="00505EDA" w:rsidRDefault="00505EDA" w:rsidP="00505EDA">
      <w:pPr>
        <w:pStyle w:val="ConsPlusNonformat"/>
        <w:widowControl/>
        <w:rPr>
          <w:rFonts w:ascii="Times New Roman" w:hAnsi="Times New Roman" w:cs="Times New Roman"/>
        </w:rPr>
      </w:pPr>
      <w:r w:rsidRPr="00505EDA">
        <w:rPr>
          <w:rFonts w:ascii="Times New Roman" w:hAnsi="Times New Roman" w:cs="Times New Roman"/>
        </w:rPr>
        <w:t>Наименование банка___________________________________________________________</w:t>
      </w:r>
    </w:p>
    <w:p w:rsidR="00505EDA" w:rsidRPr="00505EDA" w:rsidRDefault="00505EDA" w:rsidP="00505EDA">
      <w:pPr>
        <w:pStyle w:val="ConsPlusNonformat"/>
        <w:widowControl/>
        <w:rPr>
          <w:rFonts w:ascii="Times New Roman" w:hAnsi="Times New Roman" w:cs="Times New Roman"/>
        </w:rPr>
      </w:pPr>
      <w:r w:rsidRPr="00505EDA">
        <w:rPr>
          <w:rFonts w:ascii="Times New Roman" w:hAnsi="Times New Roman" w:cs="Times New Roman"/>
        </w:rPr>
        <w:t>БИК__________________________Кор.счет________________________________________</w:t>
      </w:r>
    </w:p>
    <w:p w:rsidR="00505EDA" w:rsidRPr="00505EDA" w:rsidRDefault="00505EDA" w:rsidP="00505EDA">
      <w:pPr>
        <w:pStyle w:val="ConsPlusNonformat"/>
        <w:widowControl/>
        <w:rPr>
          <w:rFonts w:ascii="Times New Roman" w:hAnsi="Times New Roman" w:cs="Times New Roman"/>
        </w:rPr>
      </w:pPr>
      <w:r w:rsidRPr="00505EDA">
        <w:rPr>
          <w:rFonts w:ascii="Times New Roman" w:hAnsi="Times New Roman" w:cs="Times New Roman"/>
        </w:rPr>
        <w:t>Наименование кредитной организации :___________________________________________</w:t>
      </w:r>
    </w:p>
    <w:p w:rsidR="00505EDA" w:rsidRPr="00505EDA" w:rsidRDefault="00505EDA" w:rsidP="00505EDA">
      <w:pPr>
        <w:pStyle w:val="ConsPlusNonformat"/>
        <w:widowControl/>
        <w:rPr>
          <w:rFonts w:ascii="Times New Roman" w:hAnsi="Times New Roman" w:cs="Times New Roman"/>
        </w:rPr>
      </w:pPr>
      <w:r w:rsidRPr="00505EDA">
        <w:rPr>
          <w:rFonts w:ascii="Times New Roman" w:hAnsi="Times New Roman" w:cs="Times New Roman"/>
        </w:rPr>
        <w:t>Договор кредита  (№, дата год) __________________________________________________</w:t>
      </w:r>
    </w:p>
    <w:p w:rsidR="00505EDA" w:rsidRPr="00505EDA" w:rsidRDefault="00505EDA" w:rsidP="00505EDA">
      <w:pPr>
        <w:pStyle w:val="ConsPlusNonformat"/>
        <w:widowControl/>
        <w:rPr>
          <w:rFonts w:ascii="Times New Roman" w:hAnsi="Times New Roman" w:cs="Times New Roman"/>
        </w:rPr>
      </w:pPr>
      <w:r w:rsidRPr="00505EDA">
        <w:rPr>
          <w:rFonts w:ascii="Times New Roman" w:hAnsi="Times New Roman" w:cs="Times New Roman"/>
        </w:rPr>
        <w:t>Предмет кредитования_______________________________________________________________</w:t>
      </w:r>
    </w:p>
    <w:p w:rsidR="00505EDA" w:rsidRPr="00505EDA" w:rsidRDefault="00505EDA" w:rsidP="00505EDA">
      <w:pPr>
        <w:pStyle w:val="ConsPlusNonformat"/>
        <w:widowControl/>
        <w:rPr>
          <w:rFonts w:ascii="Times New Roman" w:hAnsi="Times New Roman" w:cs="Times New Roman"/>
        </w:rPr>
      </w:pPr>
      <w:r w:rsidRPr="00505EDA">
        <w:rPr>
          <w:rFonts w:ascii="Times New Roman" w:hAnsi="Times New Roman" w:cs="Times New Roman"/>
        </w:rPr>
        <w:t>Срок кредитования (месяцев)_________________________________________________________</w:t>
      </w:r>
    </w:p>
    <w:p w:rsidR="00505EDA" w:rsidRPr="00505EDA" w:rsidRDefault="00505EDA" w:rsidP="00505EDA">
      <w:pPr>
        <w:pStyle w:val="ConsPlusNonformat"/>
        <w:widowControl/>
        <w:rPr>
          <w:rFonts w:ascii="Times New Roman" w:hAnsi="Times New Roman" w:cs="Times New Roman"/>
        </w:rPr>
      </w:pPr>
      <w:r w:rsidRPr="00505EDA">
        <w:rPr>
          <w:rFonts w:ascii="Times New Roman" w:hAnsi="Times New Roman" w:cs="Times New Roman"/>
        </w:rPr>
        <w:t>Сумма кредита, рублей___________________________________________________</w:t>
      </w:r>
    </w:p>
    <w:p w:rsidR="00505EDA" w:rsidRPr="00505EDA" w:rsidRDefault="00505EDA" w:rsidP="00505EDA">
      <w:pPr>
        <w:pStyle w:val="ConsPlusNonformat"/>
        <w:widowControl/>
        <w:rPr>
          <w:rFonts w:ascii="Times New Roman" w:hAnsi="Times New Roman" w:cs="Times New Roman"/>
        </w:rPr>
      </w:pPr>
      <w:r w:rsidRPr="00505EDA">
        <w:rPr>
          <w:rFonts w:ascii="Times New Roman" w:hAnsi="Times New Roman" w:cs="Times New Roman"/>
        </w:rPr>
        <w:t xml:space="preserve">Общая сумма по кредитному договору основного долга и процентов , подлежащих выплате, в т.ч. по годам </w:t>
      </w:r>
    </w:p>
    <w:p w:rsidR="00505EDA" w:rsidRPr="00505EDA" w:rsidRDefault="00505EDA" w:rsidP="00505EDA">
      <w:pPr>
        <w:pStyle w:val="ConsPlusNonformat"/>
        <w:widowControl/>
        <w:rPr>
          <w:rFonts w:ascii="Times New Roman" w:hAnsi="Times New Roman" w:cs="Times New Roman"/>
        </w:rPr>
      </w:pPr>
      <w:r w:rsidRPr="00505EDA">
        <w:rPr>
          <w:rFonts w:ascii="Times New Roman" w:hAnsi="Times New Roman" w:cs="Times New Roman"/>
        </w:rPr>
        <w:lastRenderedPageBreak/>
        <w:t>Выплат, рублей________________________________________________________________</w:t>
      </w:r>
    </w:p>
    <w:p w:rsidR="00505EDA" w:rsidRPr="00505EDA" w:rsidRDefault="00505EDA" w:rsidP="00505ED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05ED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1"/>
        <w:gridCol w:w="1608"/>
        <w:gridCol w:w="1344"/>
        <w:gridCol w:w="1520"/>
        <w:gridCol w:w="1855"/>
        <w:gridCol w:w="1772"/>
      </w:tblGrid>
      <w:tr w:rsidR="00505EDA" w:rsidRPr="00505EDA" w:rsidTr="00C57BBE">
        <w:tc>
          <w:tcPr>
            <w:tcW w:w="769" w:type="pct"/>
          </w:tcPr>
          <w:p w:rsidR="00505EDA" w:rsidRPr="00505EDA" w:rsidRDefault="00505EDA" w:rsidP="00505E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5EDA">
              <w:rPr>
                <w:rFonts w:ascii="Times New Roman" w:hAnsi="Times New Roman" w:cs="Times New Roman"/>
                <w:sz w:val="16"/>
                <w:szCs w:val="16"/>
              </w:rPr>
              <w:t xml:space="preserve">Сумма кредита </w:t>
            </w:r>
          </w:p>
        </w:tc>
        <w:tc>
          <w:tcPr>
            <w:tcW w:w="840" w:type="pct"/>
          </w:tcPr>
          <w:p w:rsidR="00505EDA" w:rsidRPr="00505EDA" w:rsidRDefault="00505EDA" w:rsidP="00505E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5EDA">
              <w:rPr>
                <w:rFonts w:ascii="Times New Roman" w:hAnsi="Times New Roman" w:cs="Times New Roman"/>
                <w:sz w:val="16"/>
                <w:szCs w:val="16"/>
              </w:rPr>
              <w:t xml:space="preserve">Размер  начисленных процентов   </w:t>
            </w:r>
          </w:p>
        </w:tc>
        <w:tc>
          <w:tcPr>
            <w:tcW w:w="702" w:type="pct"/>
          </w:tcPr>
          <w:p w:rsidR="00505EDA" w:rsidRPr="00505EDA" w:rsidRDefault="00505EDA" w:rsidP="00505E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5EDA">
              <w:rPr>
                <w:rFonts w:ascii="Times New Roman" w:hAnsi="Times New Roman" w:cs="Times New Roman"/>
                <w:sz w:val="16"/>
                <w:szCs w:val="16"/>
              </w:rPr>
              <w:t xml:space="preserve">Ключевая ставка % </w:t>
            </w:r>
          </w:p>
        </w:tc>
        <w:tc>
          <w:tcPr>
            <w:tcW w:w="794" w:type="pct"/>
          </w:tcPr>
          <w:p w:rsidR="00505EDA" w:rsidRPr="00505EDA" w:rsidRDefault="00505EDA" w:rsidP="00505E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5EDA">
              <w:rPr>
                <w:rFonts w:ascii="Times New Roman" w:hAnsi="Times New Roman" w:cs="Times New Roman"/>
                <w:sz w:val="16"/>
                <w:szCs w:val="16"/>
              </w:rPr>
              <w:t>Процентная ставка %</w:t>
            </w:r>
          </w:p>
        </w:tc>
        <w:tc>
          <w:tcPr>
            <w:tcW w:w="969" w:type="pct"/>
          </w:tcPr>
          <w:p w:rsidR="00505EDA" w:rsidRPr="00505EDA" w:rsidRDefault="00505EDA" w:rsidP="00505ED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05EDA">
              <w:rPr>
                <w:rFonts w:ascii="Times New Roman" w:hAnsi="Times New Roman" w:cs="Times New Roman"/>
                <w:sz w:val="16"/>
                <w:szCs w:val="16"/>
              </w:rPr>
              <w:t>Размер ставки возмещения 3/4 ключевой ставки банка России *</w:t>
            </w:r>
          </w:p>
        </w:tc>
        <w:tc>
          <w:tcPr>
            <w:tcW w:w="926" w:type="pct"/>
          </w:tcPr>
          <w:p w:rsidR="00505EDA" w:rsidRPr="00505EDA" w:rsidRDefault="00505EDA" w:rsidP="00505ED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05EDA">
              <w:rPr>
                <w:rFonts w:ascii="Times New Roman" w:hAnsi="Times New Roman" w:cs="Times New Roman"/>
                <w:sz w:val="16"/>
                <w:szCs w:val="16"/>
              </w:rPr>
              <w:t>Размер субсидии  (гр.5* х гр.3 х  гр.2/4)</w:t>
            </w:r>
          </w:p>
        </w:tc>
      </w:tr>
      <w:tr w:rsidR="00505EDA" w:rsidRPr="00505EDA" w:rsidTr="00C57BBE">
        <w:tc>
          <w:tcPr>
            <w:tcW w:w="769" w:type="pct"/>
          </w:tcPr>
          <w:p w:rsidR="00505EDA" w:rsidRPr="00505EDA" w:rsidRDefault="00505EDA" w:rsidP="00505E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E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0" w:type="pct"/>
          </w:tcPr>
          <w:p w:rsidR="00505EDA" w:rsidRPr="00505EDA" w:rsidRDefault="00505EDA" w:rsidP="00505E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E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2" w:type="pct"/>
          </w:tcPr>
          <w:p w:rsidR="00505EDA" w:rsidRPr="00505EDA" w:rsidRDefault="00505EDA" w:rsidP="00505E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ED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4" w:type="pct"/>
          </w:tcPr>
          <w:p w:rsidR="00505EDA" w:rsidRPr="00505EDA" w:rsidRDefault="00505EDA" w:rsidP="00505E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E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9" w:type="pct"/>
          </w:tcPr>
          <w:p w:rsidR="00505EDA" w:rsidRPr="00505EDA" w:rsidRDefault="00505EDA" w:rsidP="00505E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ED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6" w:type="pct"/>
          </w:tcPr>
          <w:p w:rsidR="00505EDA" w:rsidRPr="00505EDA" w:rsidRDefault="00505EDA" w:rsidP="00505E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ED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05EDA" w:rsidRPr="00505EDA" w:rsidTr="00C57BBE">
        <w:tc>
          <w:tcPr>
            <w:tcW w:w="769" w:type="pct"/>
          </w:tcPr>
          <w:p w:rsidR="00505EDA" w:rsidRPr="00505EDA" w:rsidRDefault="00505EDA" w:rsidP="00505E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pct"/>
          </w:tcPr>
          <w:p w:rsidR="00505EDA" w:rsidRPr="00505EDA" w:rsidRDefault="00505EDA" w:rsidP="00505E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pct"/>
          </w:tcPr>
          <w:p w:rsidR="00505EDA" w:rsidRPr="00505EDA" w:rsidRDefault="00505EDA" w:rsidP="00505E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</w:tcPr>
          <w:p w:rsidR="00505EDA" w:rsidRPr="00505EDA" w:rsidRDefault="00505EDA" w:rsidP="00505E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pct"/>
          </w:tcPr>
          <w:p w:rsidR="00505EDA" w:rsidRPr="00505EDA" w:rsidRDefault="00505EDA" w:rsidP="00505E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pct"/>
          </w:tcPr>
          <w:p w:rsidR="00505EDA" w:rsidRPr="00505EDA" w:rsidRDefault="00505EDA" w:rsidP="00505E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5EDA" w:rsidRPr="00505EDA" w:rsidTr="00C57BBE">
        <w:tc>
          <w:tcPr>
            <w:tcW w:w="769" w:type="pct"/>
          </w:tcPr>
          <w:p w:rsidR="00505EDA" w:rsidRPr="00505EDA" w:rsidRDefault="00505EDA" w:rsidP="00505E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5EDA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40" w:type="pct"/>
          </w:tcPr>
          <w:p w:rsidR="00505EDA" w:rsidRPr="00505EDA" w:rsidRDefault="00505EDA" w:rsidP="00505E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pct"/>
          </w:tcPr>
          <w:p w:rsidR="00505EDA" w:rsidRPr="00505EDA" w:rsidRDefault="00505EDA" w:rsidP="00505E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5EDA">
              <w:rPr>
                <w:rFonts w:ascii="Times New Roman" w:hAnsi="Times New Roman" w:cs="Times New Roman"/>
                <w:sz w:val="16"/>
                <w:szCs w:val="16"/>
              </w:rPr>
              <w:t>--------------</w:t>
            </w:r>
          </w:p>
        </w:tc>
        <w:tc>
          <w:tcPr>
            <w:tcW w:w="794" w:type="pct"/>
          </w:tcPr>
          <w:p w:rsidR="00505EDA" w:rsidRPr="00505EDA" w:rsidRDefault="00505EDA" w:rsidP="00505E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pct"/>
          </w:tcPr>
          <w:p w:rsidR="00505EDA" w:rsidRPr="00505EDA" w:rsidRDefault="00505EDA" w:rsidP="00505E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5EDA">
              <w:rPr>
                <w:rFonts w:ascii="Times New Roman" w:hAnsi="Times New Roman" w:cs="Times New Roman"/>
                <w:sz w:val="16"/>
                <w:szCs w:val="16"/>
              </w:rPr>
              <w:t>--------</w:t>
            </w:r>
          </w:p>
        </w:tc>
        <w:tc>
          <w:tcPr>
            <w:tcW w:w="926" w:type="pct"/>
          </w:tcPr>
          <w:p w:rsidR="00505EDA" w:rsidRPr="00505EDA" w:rsidRDefault="00505EDA" w:rsidP="00505E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05EDA" w:rsidRPr="00505EDA" w:rsidRDefault="00505EDA" w:rsidP="00505ED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05EDA">
        <w:rPr>
          <w:rFonts w:ascii="Times New Roman" w:hAnsi="Times New Roman" w:cs="Times New Roman"/>
        </w:rPr>
        <w:t>* Размер ставки возмещения -3/4 ключевой ставки банка России  и не более 70% от фактически произведенных субъектом малого и среднего предпринимательства затрат на уплату процентов  по кредиту.</w:t>
      </w:r>
    </w:p>
    <w:p w:rsidR="00505EDA" w:rsidRPr="00505EDA" w:rsidRDefault="00505EDA" w:rsidP="00505ED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05EDA">
        <w:rPr>
          <w:rFonts w:ascii="Times New Roman" w:hAnsi="Times New Roman" w:cs="Times New Roman"/>
        </w:rPr>
        <w:t>Примечание:</w:t>
      </w:r>
    </w:p>
    <w:p w:rsidR="00505EDA" w:rsidRPr="00505EDA" w:rsidRDefault="00505EDA" w:rsidP="00567E22">
      <w:pPr>
        <w:pStyle w:val="ConsPlusNonformat"/>
        <w:widowControl/>
        <w:numPr>
          <w:ilvl w:val="0"/>
          <w:numId w:val="19"/>
        </w:numPr>
        <w:tabs>
          <w:tab w:val="clear" w:pos="1650"/>
        </w:tabs>
        <w:ind w:left="0" w:firstLine="0"/>
        <w:jc w:val="both"/>
        <w:rPr>
          <w:rFonts w:ascii="Times New Roman" w:hAnsi="Times New Roman" w:cs="Times New Roman"/>
        </w:rPr>
      </w:pPr>
      <w:r w:rsidRPr="00505EDA">
        <w:rPr>
          <w:rFonts w:ascii="Times New Roman" w:hAnsi="Times New Roman" w:cs="Times New Roman"/>
        </w:rPr>
        <w:t>субъекты малого и среднего предпринимательства, являющиеся плательщиками налога на добавленную стоимость, для расчета субсидии учитывают остаточную стоимость предмета лизинга, лизинговые платежи без учета  НДС;</w:t>
      </w:r>
    </w:p>
    <w:p w:rsidR="00505EDA" w:rsidRPr="00505EDA" w:rsidRDefault="00505EDA" w:rsidP="00567E22">
      <w:pPr>
        <w:pStyle w:val="ConsPlusNonformat"/>
        <w:widowControl/>
        <w:numPr>
          <w:ilvl w:val="0"/>
          <w:numId w:val="19"/>
        </w:numPr>
        <w:tabs>
          <w:tab w:val="clear" w:pos="1650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505EDA">
        <w:rPr>
          <w:rFonts w:ascii="Times New Roman" w:hAnsi="Times New Roman" w:cs="Times New Roman"/>
        </w:rPr>
        <w:t>субъекты малого и среднего предпринимательства, применяющие специальные налоговые режимы, при предоставлении соответствующего уведомления налогового органа для расчета субсидии учитывают остаточную стоимость предмета лизинга, лизинговые платежи с учетом НДС.</w:t>
      </w:r>
    </w:p>
    <w:p w:rsidR="00505EDA" w:rsidRPr="00505EDA" w:rsidRDefault="00505EDA" w:rsidP="00505ED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05EDA" w:rsidRPr="00505EDA" w:rsidRDefault="00505EDA" w:rsidP="00505EDA">
      <w:pPr>
        <w:pStyle w:val="ConsPlusNonformat"/>
        <w:widowControl/>
        <w:rPr>
          <w:rFonts w:ascii="Times New Roman" w:hAnsi="Times New Roman" w:cs="Times New Roman"/>
        </w:rPr>
      </w:pPr>
      <w:r w:rsidRPr="00505EDA">
        <w:rPr>
          <w:rFonts w:ascii="Times New Roman" w:hAnsi="Times New Roman" w:cs="Times New Roman"/>
        </w:rPr>
        <w:t xml:space="preserve">    Руководитель ______________/__________________________/   тел__________________</w:t>
      </w:r>
    </w:p>
    <w:p w:rsidR="00505EDA" w:rsidRPr="00505EDA" w:rsidRDefault="00505EDA" w:rsidP="00505EDA">
      <w:pPr>
        <w:pStyle w:val="ConsPlusNonformat"/>
        <w:widowControl/>
        <w:rPr>
          <w:rFonts w:ascii="Times New Roman" w:hAnsi="Times New Roman" w:cs="Times New Roman"/>
        </w:rPr>
      </w:pPr>
      <w:r w:rsidRPr="00505EDA">
        <w:rPr>
          <w:rFonts w:ascii="Times New Roman" w:hAnsi="Times New Roman" w:cs="Times New Roman"/>
        </w:rPr>
        <w:t xml:space="preserve">    (должность)        (подпись)                    (расшифровка подписи)</w:t>
      </w:r>
    </w:p>
    <w:p w:rsidR="00505EDA" w:rsidRPr="00505EDA" w:rsidRDefault="00505EDA" w:rsidP="00505EDA">
      <w:pPr>
        <w:pStyle w:val="ConsPlusNonformat"/>
        <w:widowControl/>
        <w:rPr>
          <w:rFonts w:ascii="Times New Roman" w:hAnsi="Times New Roman" w:cs="Times New Roman"/>
        </w:rPr>
      </w:pPr>
      <w:r w:rsidRPr="00505EDA">
        <w:rPr>
          <w:rFonts w:ascii="Times New Roman" w:hAnsi="Times New Roman" w:cs="Times New Roman"/>
        </w:rPr>
        <w:t xml:space="preserve">    М.П.</w:t>
      </w:r>
    </w:p>
    <w:p w:rsidR="00505EDA" w:rsidRPr="00505EDA" w:rsidRDefault="00505EDA" w:rsidP="00505EDA">
      <w:pPr>
        <w:pStyle w:val="ConsPlusNonformat"/>
        <w:widowControl/>
        <w:rPr>
          <w:rFonts w:ascii="Times New Roman" w:hAnsi="Times New Roman" w:cs="Times New Roman"/>
        </w:rPr>
      </w:pPr>
      <w:r w:rsidRPr="00505EDA">
        <w:rPr>
          <w:rFonts w:ascii="Times New Roman" w:hAnsi="Times New Roman" w:cs="Times New Roman"/>
        </w:rPr>
        <w:t xml:space="preserve">    «_____»________________20____г.</w:t>
      </w:r>
    </w:p>
    <w:p w:rsidR="00210736" w:rsidRPr="0038734B" w:rsidRDefault="00210736" w:rsidP="0038734B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B274DE" w:rsidRPr="00886018" w:rsidRDefault="00B274DE" w:rsidP="0088601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824"/>
        <w:gridCol w:w="960"/>
        <w:gridCol w:w="1174"/>
        <w:gridCol w:w="1174"/>
        <w:gridCol w:w="1176"/>
        <w:gridCol w:w="492"/>
        <w:gridCol w:w="814"/>
        <w:gridCol w:w="846"/>
        <w:gridCol w:w="814"/>
        <w:gridCol w:w="1075"/>
        <w:gridCol w:w="221"/>
      </w:tblGrid>
      <w:tr w:rsidR="00E80F42" w:rsidRPr="00505EDA" w:rsidTr="00E80F42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Default="00E80F42" w:rsidP="00E80F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</w:t>
            </w:r>
            <w:r w:rsidRPr="00505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 №  6  </w:t>
            </w:r>
          </w:p>
          <w:p w:rsidR="00E80F42" w:rsidRPr="00C57BBE" w:rsidRDefault="00E80F42" w:rsidP="00E80F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  Порядку</w:t>
            </w:r>
          </w:p>
        </w:tc>
      </w:tr>
      <w:tr w:rsidR="00E80F42" w:rsidRPr="00505EDA" w:rsidTr="00E80F42">
        <w:trPr>
          <w:trHeight w:val="2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80F42" w:rsidRPr="00505EDA" w:rsidTr="00E80F42">
        <w:trPr>
          <w:trHeight w:val="2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80F42" w:rsidRPr="00505EDA" w:rsidTr="00E80F42">
        <w:trPr>
          <w:trHeight w:val="2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80F42" w:rsidRPr="00505EDA" w:rsidTr="00E80F42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2" w:rsidRDefault="00E80F42" w:rsidP="00E80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0F42" w:rsidRPr="00505EDA" w:rsidRDefault="00E80F42" w:rsidP="00E80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Реестр  субъектов  малого и среднего предпринимательства -  получателей  поддержки</w:t>
            </w:r>
          </w:p>
        </w:tc>
      </w:tr>
      <w:tr w:rsidR="00E80F42" w:rsidRPr="00505EDA" w:rsidTr="00E80F42">
        <w:trPr>
          <w:trHeight w:val="2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80F42" w:rsidRPr="00505EDA" w:rsidTr="00E80F42">
        <w:trPr>
          <w:trHeight w:val="8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2" w:rsidRDefault="00E80F42" w:rsidP="00E80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органа, ответственного за предоставление  поддержки)</w:t>
            </w:r>
          </w:p>
          <w:p w:rsidR="00E80F42" w:rsidRPr="00505EDA" w:rsidRDefault="00E80F42" w:rsidP="00E80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80F42" w:rsidRPr="00505EDA" w:rsidTr="00E80F42">
        <w:trPr>
          <w:trHeight w:val="20"/>
        </w:trPr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05EDA" w:rsidRPr="00505EDA" w:rsidTr="00E80F42">
        <w:trPr>
          <w:trHeight w:val="20"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DA" w:rsidRPr="00505EDA" w:rsidRDefault="00505EDA" w:rsidP="0050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Номер   </w:t>
            </w: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реестровой</w:t>
            </w: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записи и </w:t>
            </w: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дата   </w:t>
            </w: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включения</w:t>
            </w: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сведений </w:t>
            </w: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в реестр 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DA" w:rsidRPr="00505EDA" w:rsidRDefault="00505EDA" w:rsidP="0050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Основание  </w:t>
            </w: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для     </w:t>
            </w: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включения  </w:t>
            </w: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(исключения)</w:t>
            </w: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сведений  </w:t>
            </w: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в реестр  </w:t>
            </w:r>
          </w:p>
        </w:tc>
        <w:tc>
          <w:tcPr>
            <w:tcW w:w="20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Сведения о субъекте малого и среднего предпринимательства -  получателе поддержки        </w:t>
            </w:r>
          </w:p>
        </w:tc>
        <w:tc>
          <w:tcPr>
            <w:tcW w:w="1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Сведения о предоставленной  поддержки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80F42" w:rsidRPr="00505EDA" w:rsidTr="00E80F42">
        <w:trPr>
          <w:trHeight w:val="20"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DA" w:rsidRPr="00505EDA" w:rsidRDefault="00505EDA" w:rsidP="0050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</w:t>
            </w: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юридического  </w:t>
            </w: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лица или    </w:t>
            </w: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фамилия, имя и </w:t>
            </w: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отчество (если </w:t>
            </w: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имеется)   </w:t>
            </w: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индивидуального</w:t>
            </w: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предпринимателя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DA" w:rsidRPr="00505EDA" w:rsidRDefault="00505EDA" w:rsidP="0050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почтовый адрес                         (место   нахождения)   постоянно    </w:t>
            </w: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действующего  исполнительного </w:t>
            </w: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органа      юридического   </w:t>
            </w: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лица или место жительства    </w:t>
            </w: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индивидуального предпринимателя -</w:t>
            </w: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получателя    </w:t>
            </w: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поддержки   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DA" w:rsidRPr="00505EDA" w:rsidRDefault="00505EDA" w:rsidP="0050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основной    государственный</w:t>
            </w: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регистрационный номер записи о</w:t>
            </w: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государственной регистрации  </w:t>
            </w: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юридического  лица (ОГРН) или</w:t>
            </w: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индивидуального предпринимателя</w:t>
            </w: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(ОГРНИП)     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DA" w:rsidRPr="00505EDA" w:rsidRDefault="00505EDA" w:rsidP="0050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ИНН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DA" w:rsidRPr="00505EDA" w:rsidRDefault="00505EDA" w:rsidP="0050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форма  </w:t>
            </w: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DA" w:rsidRPr="00505EDA" w:rsidRDefault="00505EDA" w:rsidP="0050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размер  </w:t>
            </w: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поддержки, рублей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DA" w:rsidRPr="00505EDA" w:rsidRDefault="00505EDA" w:rsidP="0050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оказания поддержки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DA" w:rsidRPr="00505EDA" w:rsidRDefault="00505EDA" w:rsidP="0050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Информация о нарушении порядка и условий предоставления поддержки( если имеется), в том числе о нецелевом использовании средств поддержки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80F42" w:rsidRPr="00505EDA" w:rsidTr="00E80F42">
        <w:trPr>
          <w:trHeight w:val="2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80F42" w:rsidRPr="00505EDA" w:rsidTr="00E80F42">
        <w:trPr>
          <w:trHeight w:val="2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80F42" w:rsidRPr="00505EDA" w:rsidTr="00E80F42">
        <w:trPr>
          <w:trHeight w:val="2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80F42" w:rsidRPr="00505EDA" w:rsidTr="00E80F42">
        <w:trPr>
          <w:trHeight w:val="2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80F42" w:rsidRPr="00505EDA" w:rsidTr="00E80F42">
        <w:trPr>
          <w:trHeight w:val="2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80F42" w:rsidRPr="00505EDA" w:rsidTr="00E80F42">
        <w:trPr>
          <w:trHeight w:val="2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80F42" w:rsidRPr="00505EDA" w:rsidTr="00E80F42">
        <w:trPr>
          <w:trHeight w:val="2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80F42" w:rsidRPr="00505EDA" w:rsidTr="00E80F42">
        <w:trPr>
          <w:trHeight w:val="2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80F42" w:rsidRPr="00505EDA" w:rsidTr="00C86E61">
        <w:trPr>
          <w:trHeight w:val="38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2" w:rsidRPr="00505EDA" w:rsidRDefault="00E80F42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Глава администрации Богучанского района </w:t>
            </w:r>
          </w:p>
          <w:p w:rsidR="00E80F42" w:rsidRPr="00505EDA" w:rsidRDefault="00E80F42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________________________________</w:t>
            </w:r>
          </w:p>
          <w:p w:rsidR="00E80F42" w:rsidRPr="00505EDA" w:rsidRDefault="00E80F42" w:rsidP="00505EDA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5E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 подпись)</w:t>
            </w:r>
          </w:p>
        </w:tc>
      </w:tr>
      <w:tr w:rsidR="00E80F42" w:rsidRPr="00505EDA" w:rsidTr="00E80F42">
        <w:trPr>
          <w:trHeight w:val="2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80F42" w:rsidRPr="00505EDA" w:rsidTr="00E80F42">
        <w:trPr>
          <w:trHeight w:val="2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80F42" w:rsidRPr="00505EDA" w:rsidTr="00E80F42">
        <w:trPr>
          <w:trHeight w:val="2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80F42" w:rsidRPr="00505EDA" w:rsidTr="00E80F42">
        <w:trPr>
          <w:trHeight w:val="2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80F42" w:rsidRPr="00505EDA" w:rsidTr="00E80F42">
        <w:trPr>
          <w:trHeight w:val="2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DA" w:rsidRPr="00505EDA" w:rsidRDefault="00505EDA" w:rsidP="00505E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E80F42" w:rsidRPr="00E80F42" w:rsidRDefault="00E80F42" w:rsidP="00E80F42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  <w:r w:rsidRPr="00E80F4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Pr="00E80F42">
        <w:rPr>
          <w:rFonts w:ascii="Times New Roman" w:hAnsi="Times New Roman"/>
          <w:sz w:val="18"/>
          <w:szCs w:val="18"/>
        </w:rPr>
        <w:t xml:space="preserve">Приложение № 7 </w:t>
      </w:r>
    </w:p>
    <w:p w:rsidR="00E80F42" w:rsidRPr="00C86E61" w:rsidRDefault="00C86E61" w:rsidP="00C86E61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 Порядку  </w:t>
      </w:r>
    </w:p>
    <w:p w:rsidR="00E80F42" w:rsidRPr="00E80F42" w:rsidRDefault="00E80F42" w:rsidP="00E80F42">
      <w:pPr>
        <w:keepNext/>
        <w:tabs>
          <w:tab w:val="left" w:pos="708"/>
        </w:tabs>
        <w:spacing w:after="0"/>
        <w:jc w:val="center"/>
        <w:outlineLvl w:val="1"/>
        <w:rPr>
          <w:rFonts w:ascii="Times New Roman" w:hAnsi="Times New Roman"/>
          <w:sz w:val="20"/>
          <w:szCs w:val="20"/>
        </w:rPr>
      </w:pPr>
      <w:r w:rsidRPr="00E80F42">
        <w:rPr>
          <w:rFonts w:ascii="Times New Roman" w:hAnsi="Times New Roman"/>
          <w:sz w:val="20"/>
          <w:szCs w:val="20"/>
        </w:rPr>
        <w:t xml:space="preserve">Отчет о </w:t>
      </w:r>
      <w:r w:rsidRPr="00E80F42">
        <w:rPr>
          <w:rFonts w:ascii="Times New Roman" w:hAnsi="Times New Roman"/>
          <w:spacing w:val="2"/>
          <w:sz w:val="20"/>
          <w:szCs w:val="20"/>
        </w:rPr>
        <w:t>финансово-экономических показателях</w:t>
      </w:r>
    </w:p>
    <w:p w:rsidR="00E80F42" w:rsidRPr="00E80F42" w:rsidRDefault="00E80F42" w:rsidP="00E80F4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80F42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E80F42" w:rsidRPr="00E80F42" w:rsidRDefault="00E80F42" w:rsidP="00E80F4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0F42">
        <w:rPr>
          <w:rFonts w:ascii="Times New Roman" w:hAnsi="Times New Roman"/>
          <w:sz w:val="20"/>
          <w:szCs w:val="20"/>
        </w:rPr>
        <w:t>(наименование юридического лица, индивидуального предпринимателя)</w:t>
      </w:r>
    </w:p>
    <w:p w:rsidR="00E80F42" w:rsidRPr="00E80F42" w:rsidRDefault="00E80F42" w:rsidP="00E80F4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0F42">
        <w:rPr>
          <w:rFonts w:ascii="Times New Roman" w:hAnsi="Times New Roman"/>
          <w:sz w:val="20"/>
          <w:szCs w:val="20"/>
        </w:rPr>
        <w:t>за  20___ год</w:t>
      </w:r>
    </w:p>
    <w:p w:rsidR="00E80F42" w:rsidRPr="00E80F42" w:rsidRDefault="00E80F42" w:rsidP="00E80F4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3180"/>
        <w:gridCol w:w="1129"/>
        <w:gridCol w:w="2089"/>
        <w:gridCol w:w="1450"/>
        <w:gridCol w:w="1656"/>
      </w:tblGrid>
      <w:tr w:rsidR="00E80F42" w:rsidRPr="00E80F42" w:rsidTr="00E80F42">
        <w:trPr>
          <w:trHeight w:val="20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42">
              <w:rPr>
                <w:rFonts w:ascii="Times New Roman" w:hAnsi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42">
              <w:rPr>
                <w:rFonts w:ascii="Times New Roman" w:hAnsi="Times New Roman"/>
                <w:sz w:val="16"/>
                <w:szCs w:val="16"/>
              </w:rPr>
              <w:t xml:space="preserve">Единица </w:t>
            </w:r>
            <w:r w:rsidRPr="00E80F42">
              <w:rPr>
                <w:rFonts w:ascii="Times New Roman" w:hAnsi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42">
              <w:rPr>
                <w:rFonts w:ascii="Times New Roman" w:hAnsi="Times New Roman"/>
                <w:sz w:val="16"/>
                <w:szCs w:val="16"/>
              </w:rPr>
              <w:t xml:space="preserve">Год, </w:t>
            </w:r>
          </w:p>
          <w:p w:rsidR="00E80F42" w:rsidRPr="00E80F42" w:rsidRDefault="00E80F42" w:rsidP="00E80F4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42">
              <w:rPr>
                <w:rFonts w:ascii="Times New Roman" w:hAnsi="Times New Roman"/>
                <w:sz w:val="16"/>
                <w:szCs w:val="16"/>
              </w:rPr>
              <w:t>следующий</w:t>
            </w:r>
          </w:p>
          <w:p w:rsidR="00E80F42" w:rsidRPr="00E80F42" w:rsidRDefault="00E80F42" w:rsidP="00E80F4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42">
              <w:rPr>
                <w:rFonts w:ascii="Times New Roman" w:hAnsi="Times New Roman"/>
                <w:sz w:val="16"/>
                <w:szCs w:val="16"/>
              </w:rPr>
              <w:t xml:space="preserve"> за годом     </w:t>
            </w:r>
            <w:r w:rsidRPr="00E80F42">
              <w:rPr>
                <w:rFonts w:ascii="Times New Roman" w:hAnsi="Times New Roman"/>
                <w:sz w:val="16"/>
                <w:szCs w:val="16"/>
              </w:rPr>
              <w:br/>
              <w:t xml:space="preserve">получения </w:t>
            </w:r>
          </w:p>
          <w:p w:rsidR="00E80F42" w:rsidRPr="00E80F42" w:rsidRDefault="00E80F42" w:rsidP="00E80F4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42">
              <w:rPr>
                <w:rFonts w:ascii="Times New Roman" w:hAnsi="Times New Roman"/>
                <w:sz w:val="16"/>
                <w:szCs w:val="16"/>
              </w:rPr>
              <w:t xml:space="preserve">субсидии </w:t>
            </w:r>
          </w:p>
          <w:p w:rsidR="00E80F42" w:rsidRPr="00E80F42" w:rsidRDefault="00E80F42" w:rsidP="00E80F4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42">
              <w:rPr>
                <w:rFonts w:ascii="Times New Roman" w:hAnsi="Times New Roman"/>
                <w:sz w:val="16"/>
                <w:szCs w:val="16"/>
              </w:rPr>
              <w:lastRenderedPageBreak/>
              <w:t>(план)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4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Год, </w:t>
            </w:r>
          </w:p>
          <w:p w:rsidR="00E80F42" w:rsidRPr="00E80F42" w:rsidRDefault="00E80F42" w:rsidP="00E80F4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42">
              <w:rPr>
                <w:rFonts w:ascii="Times New Roman" w:hAnsi="Times New Roman"/>
                <w:sz w:val="16"/>
                <w:szCs w:val="16"/>
              </w:rPr>
              <w:t>следующий</w:t>
            </w:r>
          </w:p>
          <w:p w:rsidR="00E80F42" w:rsidRPr="00E80F42" w:rsidRDefault="00E80F42" w:rsidP="00E80F4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42">
              <w:rPr>
                <w:rFonts w:ascii="Times New Roman" w:hAnsi="Times New Roman"/>
                <w:sz w:val="16"/>
                <w:szCs w:val="16"/>
              </w:rPr>
              <w:t xml:space="preserve"> за годом     </w:t>
            </w:r>
            <w:r w:rsidRPr="00E80F42">
              <w:rPr>
                <w:rFonts w:ascii="Times New Roman" w:hAnsi="Times New Roman"/>
                <w:sz w:val="16"/>
                <w:szCs w:val="16"/>
              </w:rPr>
              <w:br/>
              <w:t xml:space="preserve">получения </w:t>
            </w:r>
          </w:p>
          <w:p w:rsidR="00E80F42" w:rsidRPr="00E80F42" w:rsidRDefault="00E80F42" w:rsidP="00E80F4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42">
              <w:rPr>
                <w:rFonts w:ascii="Times New Roman" w:hAnsi="Times New Roman"/>
                <w:sz w:val="16"/>
                <w:szCs w:val="16"/>
              </w:rPr>
              <w:t>субсидии (факт)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42">
              <w:rPr>
                <w:rFonts w:ascii="Times New Roman" w:hAnsi="Times New Roman"/>
                <w:sz w:val="16"/>
                <w:szCs w:val="16"/>
              </w:rPr>
              <w:t>Отклонение,</w:t>
            </w:r>
          </w:p>
          <w:p w:rsidR="00E80F42" w:rsidRPr="00E80F42" w:rsidRDefault="00E80F42" w:rsidP="00E80F4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4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E80F42" w:rsidRPr="00E80F42" w:rsidTr="00E80F42">
        <w:trPr>
          <w:trHeight w:val="20"/>
        </w:trPr>
        <w:tc>
          <w:tcPr>
            <w:tcW w:w="1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42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4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4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4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E80F42" w:rsidRPr="00E80F42" w:rsidTr="00E80F42">
        <w:trPr>
          <w:trHeight w:val="20"/>
        </w:trPr>
        <w:tc>
          <w:tcPr>
            <w:tcW w:w="1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80F42">
              <w:rPr>
                <w:rFonts w:ascii="Times New Roman" w:hAnsi="Times New Roman"/>
                <w:sz w:val="16"/>
                <w:szCs w:val="16"/>
              </w:rPr>
              <w:t>Выручка от реализации товаров (работ, услуг),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80F42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E80F42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0F42" w:rsidRPr="00E80F42" w:rsidTr="00E80F42">
        <w:trPr>
          <w:trHeight w:val="20"/>
        </w:trPr>
        <w:tc>
          <w:tcPr>
            <w:tcW w:w="1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80F42">
              <w:rPr>
                <w:rFonts w:ascii="Times New Roman" w:hAnsi="Times New Roman"/>
                <w:sz w:val="16"/>
                <w:szCs w:val="16"/>
              </w:rPr>
              <w:t>в том числе НДС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80F42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E80F42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0F42" w:rsidRPr="00E80F42" w:rsidTr="00E80F42">
        <w:trPr>
          <w:trHeight w:val="20"/>
        </w:trPr>
        <w:tc>
          <w:tcPr>
            <w:tcW w:w="1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80F42">
              <w:rPr>
                <w:rFonts w:ascii="Times New Roman" w:hAnsi="Times New Roman"/>
                <w:sz w:val="16"/>
                <w:szCs w:val="16"/>
              </w:rPr>
              <w:t xml:space="preserve">Прибыль (убыток) от продаж товаров (работ, услуг) 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80F42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E80F42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0F42" w:rsidRPr="00E80F42" w:rsidTr="00E80F42">
        <w:trPr>
          <w:trHeight w:val="20"/>
        </w:trPr>
        <w:tc>
          <w:tcPr>
            <w:tcW w:w="1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80F42">
              <w:rPr>
                <w:rFonts w:ascii="Times New Roman" w:hAnsi="Times New Roman"/>
                <w:sz w:val="16"/>
                <w:szCs w:val="16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80F42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E80F42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0F42" w:rsidRPr="00E80F42" w:rsidTr="00E80F42">
        <w:trPr>
          <w:trHeight w:val="20"/>
        </w:trPr>
        <w:tc>
          <w:tcPr>
            <w:tcW w:w="1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80F42">
              <w:rPr>
                <w:rFonts w:ascii="Times New Roman" w:hAnsi="Times New Roman"/>
                <w:sz w:val="16"/>
                <w:szCs w:val="16"/>
              </w:rPr>
              <w:t>Среднесписочная численность персонала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80F42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0F42" w:rsidRPr="00E80F42" w:rsidTr="00E80F42">
        <w:trPr>
          <w:trHeight w:val="20"/>
        </w:trPr>
        <w:tc>
          <w:tcPr>
            <w:tcW w:w="1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80F42">
              <w:rPr>
                <w:rFonts w:ascii="Times New Roman" w:hAnsi="Times New Roman"/>
                <w:sz w:val="16"/>
                <w:szCs w:val="16"/>
              </w:rPr>
              <w:t>Среднемесячная  заработная</w:t>
            </w:r>
            <w:r w:rsidRPr="00E80F42">
              <w:rPr>
                <w:rFonts w:ascii="Times New Roman" w:hAnsi="Times New Roman"/>
                <w:sz w:val="16"/>
                <w:szCs w:val="16"/>
              </w:rPr>
              <w:br/>
              <w:t xml:space="preserve">плата на 1 работающего 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80F42">
              <w:rPr>
                <w:rFonts w:ascii="Times New Roman" w:hAnsi="Times New Roman"/>
                <w:sz w:val="16"/>
                <w:szCs w:val="16"/>
              </w:rPr>
              <w:t xml:space="preserve">рублей  </w:t>
            </w: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0F42" w:rsidRPr="00E80F42" w:rsidTr="00E80F42">
        <w:trPr>
          <w:trHeight w:val="20"/>
        </w:trPr>
        <w:tc>
          <w:tcPr>
            <w:tcW w:w="1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80F42">
              <w:rPr>
                <w:rFonts w:ascii="Times New Roman" w:hAnsi="Times New Roman"/>
                <w:sz w:val="16"/>
                <w:szCs w:val="16"/>
              </w:rPr>
              <w:t>Рынки сбыта товаров (работ, услуг):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4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4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4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4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80F42" w:rsidRPr="00E80F42" w:rsidTr="00E80F42">
        <w:trPr>
          <w:trHeight w:val="20"/>
        </w:trPr>
        <w:tc>
          <w:tcPr>
            <w:tcW w:w="1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80F42">
              <w:rPr>
                <w:rFonts w:ascii="Times New Roman" w:hAnsi="Times New Roman"/>
                <w:sz w:val="16"/>
                <w:szCs w:val="16"/>
              </w:rPr>
              <w:t>Объем отгруженных товаров (работ, услуг), в т.ч: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42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0F42" w:rsidRPr="00E80F42" w:rsidTr="00E80F42">
        <w:trPr>
          <w:trHeight w:val="20"/>
        </w:trPr>
        <w:tc>
          <w:tcPr>
            <w:tcW w:w="1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80F42">
              <w:rPr>
                <w:rFonts w:ascii="Times New Roman" w:hAnsi="Times New Roman"/>
                <w:sz w:val="16"/>
                <w:szCs w:val="16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42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0F42" w:rsidRPr="00E80F42" w:rsidTr="00E80F42">
        <w:trPr>
          <w:trHeight w:val="20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80F42">
              <w:rPr>
                <w:rFonts w:ascii="Times New Roman" w:hAnsi="Times New Roman"/>
                <w:sz w:val="16"/>
                <w:szCs w:val="16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42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0F42" w:rsidRPr="00E80F42" w:rsidTr="00E80F42">
        <w:trPr>
          <w:trHeight w:val="20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80F42">
              <w:rPr>
                <w:rFonts w:ascii="Times New Roman" w:hAnsi="Times New Roman"/>
                <w:sz w:val="16"/>
                <w:szCs w:val="16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42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42" w:rsidRPr="00E80F42" w:rsidRDefault="00E80F42" w:rsidP="00E80F4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80F42" w:rsidRPr="00E80F42" w:rsidRDefault="00E80F42" w:rsidP="00E80F42">
      <w:pPr>
        <w:spacing w:after="0"/>
        <w:rPr>
          <w:rFonts w:ascii="Times New Roman" w:hAnsi="Times New Roman"/>
          <w:sz w:val="20"/>
          <w:szCs w:val="20"/>
        </w:rPr>
      </w:pPr>
    </w:p>
    <w:p w:rsidR="00E80F42" w:rsidRPr="00E80F42" w:rsidRDefault="00E80F42" w:rsidP="00E80F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E80F42">
        <w:rPr>
          <w:rFonts w:ascii="Times New Roman" w:hAnsi="Times New Roman"/>
          <w:sz w:val="20"/>
          <w:szCs w:val="20"/>
        </w:rPr>
        <w:t xml:space="preserve"> Руководитель      ___________        _____________________</w:t>
      </w:r>
    </w:p>
    <w:p w:rsidR="00E80F42" w:rsidRPr="00E80F42" w:rsidRDefault="00E80F42" w:rsidP="00E80F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E80F42">
        <w:rPr>
          <w:rFonts w:ascii="Times New Roman" w:hAnsi="Times New Roman"/>
          <w:sz w:val="20"/>
          <w:szCs w:val="20"/>
        </w:rPr>
        <w:t xml:space="preserve">    (должность)         (подпись)         (расшифровка подписи)</w:t>
      </w:r>
    </w:p>
    <w:p w:rsidR="00886018" w:rsidRPr="00C57BBE" w:rsidRDefault="00C57BBE" w:rsidP="00C57B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М.П.</w:t>
      </w:r>
    </w:p>
    <w:p w:rsidR="00E80F42" w:rsidRDefault="00E80F42" w:rsidP="00E80F42">
      <w:pPr>
        <w:pStyle w:val="af7"/>
        <w:jc w:val="right"/>
        <w:rPr>
          <w:b w:val="0"/>
          <w:sz w:val="18"/>
          <w:szCs w:val="18"/>
        </w:rPr>
      </w:pPr>
      <w:r w:rsidRPr="00E80F42">
        <w:rPr>
          <w:b w:val="0"/>
          <w:sz w:val="18"/>
          <w:szCs w:val="18"/>
        </w:rPr>
        <w:t xml:space="preserve">                  Приложение  № 8 </w:t>
      </w:r>
    </w:p>
    <w:p w:rsidR="00E80F42" w:rsidRPr="00E80F42" w:rsidRDefault="00E80F42" w:rsidP="00E80F42">
      <w:pPr>
        <w:pStyle w:val="af7"/>
        <w:jc w:val="right"/>
        <w:rPr>
          <w:b w:val="0"/>
          <w:sz w:val="18"/>
          <w:szCs w:val="18"/>
        </w:rPr>
      </w:pPr>
      <w:r w:rsidRPr="00E80F42">
        <w:rPr>
          <w:b w:val="0"/>
          <w:sz w:val="18"/>
          <w:szCs w:val="18"/>
        </w:rPr>
        <w:t xml:space="preserve"> к Порядку       </w:t>
      </w:r>
    </w:p>
    <w:p w:rsidR="00E80F42" w:rsidRPr="00E80F42" w:rsidRDefault="00E80F42" w:rsidP="00E80F42">
      <w:pPr>
        <w:pStyle w:val="af7"/>
        <w:jc w:val="right"/>
        <w:rPr>
          <w:b w:val="0"/>
          <w:sz w:val="18"/>
          <w:szCs w:val="18"/>
        </w:rPr>
      </w:pPr>
    </w:p>
    <w:p w:rsidR="00E80F42" w:rsidRPr="00E80F42" w:rsidRDefault="00E80F42" w:rsidP="00E80F42">
      <w:pPr>
        <w:pStyle w:val="af7"/>
        <w:rPr>
          <w:b w:val="0"/>
          <w:sz w:val="20"/>
        </w:rPr>
      </w:pPr>
      <w:r w:rsidRPr="00E80F42">
        <w:rPr>
          <w:b w:val="0"/>
          <w:sz w:val="20"/>
        </w:rPr>
        <w:t xml:space="preserve">Соглашение № </w:t>
      </w:r>
    </w:p>
    <w:p w:rsidR="00E80F42" w:rsidRDefault="00E80F42" w:rsidP="00C57BBE">
      <w:pPr>
        <w:pStyle w:val="ConsTitle"/>
        <w:widowControl/>
        <w:tabs>
          <w:tab w:val="left" w:pos="0"/>
        </w:tabs>
        <w:ind w:firstLine="709"/>
        <w:jc w:val="center"/>
        <w:rPr>
          <w:rFonts w:ascii="Times New Roman" w:hAnsi="Times New Roman"/>
          <w:b w:val="0"/>
          <w:sz w:val="20"/>
        </w:rPr>
      </w:pPr>
      <w:r w:rsidRPr="00E80F42">
        <w:rPr>
          <w:rFonts w:ascii="Times New Roman" w:hAnsi="Times New Roman"/>
          <w:b w:val="0"/>
          <w:sz w:val="20"/>
        </w:rPr>
        <w:t>О предоставлении субсидии субъектам малого и (или) среднего предпринимательства  на субсидирование  части затрат связанных 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сооружений, либо приобретение оборудования в целях создания и (или) развития, либо модернизации прои</w:t>
      </w:r>
      <w:r w:rsidR="00C57BBE">
        <w:rPr>
          <w:rFonts w:ascii="Times New Roman" w:hAnsi="Times New Roman"/>
          <w:b w:val="0"/>
          <w:sz w:val="20"/>
        </w:rPr>
        <w:t>зводства товаров (работ, услуг)</w:t>
      </w:r>
    </w:p>
    <w:p w:rsidR="00C57BBE" w:rsidRPr="00C57BBE" w:rsidRDefault="00C57BBE" w:rsidP="00C57BBE">
      <w:pPr>
        <w:pStyle w:val="ConsTitle"/>
        <w:widowControl/>
        <w:tabs>
          <w:tab w:val="left" w:pos="0"/>
        </w:tabs>
        <w:ind w:firstLine="709"/>
        <w:jc w:val="center"/>
        <w:rPr>
          <w:rFonts w:ascii="Times New Roman" w:hAnsi="Times New Roman"/>
          <w:b w:val="0"/>
          <w:sz w:val="20"/>
        </w:rPr>
      </w:pPr>
    </w:p>
    <w:p w:rsidR="00E80F42" w:rsidRPr="00E80F42" w:rsidRDefault="00E80F42" w:rsidP="00C86E61">
      <w:pPr>
        <w:spacing w:line="240" w:lineRule="auto"/>
        <w:rPr>
          <w:rFonts w:ascii="Times New Roman" w:hAnsi="Times New Roman"/>
          <w:sz w:val="20"/>
          <w:szCs w:val="20"/>
        </w:rPr>
      </w:pPr>
      <w:r w:rsidRPr="00E80F42">
        <w:rPr>
          <w:rFonts w:ascii="Times New Roman" w:hAnsi="Times New Roman"/>
          <w:sz w:val="20"/>
          <w:szCs w:val="20"/>
        </w:rPr>
        <w:t xml:space="preserve">  с. Богучаны                   </w:t>
      </w:r>
      <w:r w:rsidRPr="00E80F42">
        <w:rPr>
          <w:rFonts w:ascii="Times New Roman" w:hAnsi="Times New Roman"/>
          <w:sz w:val="20"/>
          <w:szCs w:val="20"/>
        </w:rPr>
        <w:tab/>
      </w:r>
      <w:r w:rsidRPr="00E80F42">
        <w:rPr>
          <w:rFonts w:ascii="Times New Roman" w:hAnsi="Times New Roman"/>
          <w:sz w:val="20"/>
          <w:szCs w:val="20"/>
        </w:rPr>
        <w:tab/>
      </w:r>
      <w:r w:rsidRPr="00E80F42">
        <w:rPr>
          <w:rFonts w:ascii="Times New Roman" w:hAnsi="Times New Roman"/>
          <w:sz w:val="20"/>
          <w:szCs w:val="20"/>
        </w:rPr>
        <w:tab/>
      </w:r>
      <w:r w:rsidRPr="00E80F42">
        <w:rPr>
          <w:rFonts w:ascii="Times New Roman" w:hAnsi="Times New Roman"/>
          <w:sz w:val="20"/>
          <w:szCs w:val="20"/>
        </w:rPr>
        <w:tab/>
      </w:r>
      <w:r w:rsidRPr="00E80F42">
        <w:rPr>
          <w:rFonts w:ascii="Times New Roman" w:hAnsi="Times New Roman"/>
          <w:sz w:val="20"/>
          <w:szCs w:val="20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C86E61">
        <w:rPr>
          <w:rFonts w:ascii="Times New Roman" w:hAnsi="Times New Roman"/>
          <w:sz w:val="20"/>
          <w:szCs w:val="20"/>
        </w:rPr>
        <w:t xml:space="preserve"> «____» _______       20_    г.</w:t>
      </w:r>
    </w:p>
    <w:p w:rsidR="00E80F42" w:rsidRPr="00E80F42" w:rsidRDefault="00E80F42" w:rsidP="00C57BB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0F42">
        <w:rPr>
          <w:rFonts w:ascii="Times New Roman" w:hAnsi="Times New Roman"/>
          <w:sz w:val="20"/>
          <w:szCs w:val="20"/>
        </w:rPr>
        <w:t>Администрация Богучанского района (далее - «Администрация»), в лице   Главы администрации Богучанского района Карнаухова Владимира Юрьевича, действующего на основании Устава, с одной стороны и ________________________ в лице  ______________________, действующего на основании Устава,  именуемый в дальнейшем «Субъект малого  предпринимательства и среднего предпринимательства», с другой стороны, именуемые в дальнейшем «Стороны», заключили настоящее Соглашение  о  нижеследующем:</w:t>
      </w:r>
    </w:p>
    <w:p w:rsidR="00E80F42" w:rsidRPr="00E80F42" w:rsidRDefault="00E80F42" w:rsidP="00E80F42">
      <w:pPr>
        <w:pStyle w:val="ab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80F42">
        <w:rPr>
          <w:rFonts w:ascii="Times New Roman" w:hAnsi="Times New Roman"/>
          <w:sz w:val="20"/>
          <w:szCs w:val="20"/>
        </w:rPr>
        <w:t>1. Предмет Соглашения</w:t>
      </w:r>
    </w:p>
    <w:p w:rsidR="00E80F42" w:rsidRDefault="00E80F42" w:rsidP="00622FE4">
      <w:pPr>
        <w:pStyle w:val="ConsTitle"/>
        <w:widowControl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0"/>
        </w:rPr>
      </w:pPr>
      <w:r w:rsidRPr="00E80F42">
        <w:rPr>
          <w:rFonts w:ascii="Times New Roman" w:hAnsi="Times New Roman"/>
          <w:b w:val="0"/>
          <w:sz w:val="20"/>
        </w:rPr>
        <w:t xml:space="preserve">1.1. Настоящее Соглашение определяет порядок взаимодействия Сторон по реализации мероприятий, осуществляемых в рамках оказания  поддержки Субъекту малого и среднего предпринимательства, в соответствии с постановлением администрации Богучанского района от 01.11.2013 № 1389-п «Об утверждении муниципальной программы «Развитие инвестиционной, инновационной деятельности, малого и среднего предпринимательства на территории Богучанского района»,  постановлением администрации  Богучанского района от  __.__.2014 № ___ «Об утверждении порядка  предоставления  субсидии  субъектом малого и среднего  предпринимательства, на субсидирование части затрат, связанных 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сооружений, либо приобретение оборудования в целях создания и (или) развития, либо модернизации производства товаров (работ, услуг)»    (далее  - Порядок). </w:t>
      </w:r>
    </w:p>
    <w:p w:rsidR="00622FE4" w:rsidRPr="00E80F42" w:rsidRDefault="00622FE4" w:rsidP="00622FE4">
      <w:pPr>
        <w:pStyle w:val="ConsTitle"/>
        <w:widowControl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0"/>
        </w:rPr>
      </w:pPr>
    </w:p>
    <w:p w:rsidR="00E80F42" w:rsidRPr="00622FE4" w:rsidRDefault="00E80F42" w:rsidP="00E80F42">
      <w:pPr>
        <w:pStyle w:val="ab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80F42">
        <w:rPr>
          <w:rFonts w:ascii="Times New Roman" w:hAnsi="Times New Roman"/>
          <w:sz w:val="20"/>
          <w:szCs w:val="20"/>
        </w:rPr>
        <w:t>2.  Права и обязанности  Субъекта малого  предпринимательства</w:t>
      </w:r>
    </w:p>
    <w:p w:rsidR="00E80F42" w:rsidRPr="00E80F42" w:rsidRDefault="00E80F42" w:rsidP="00C57BBE">
      <w:pPr>
        <w:pStyle w:val="ConsTitle"/>
        <w:widowControl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0"/>
        </w:rPr>
      </w:pPr>
      <w:r w:rsidRPr="00E80F42">
        <w:rPr>
          <w:rFonts w:ascii="Times New Roman" w:hAnsi="Times New Roman"/>
          <w:b w:val="0"/>
          <w:sz w:val="20"/>
        </w:rPr>
        <w:t xml:space="preserve">2.1. Субъект малого предпринимательства имеет право на предоставление муниципальной поддержки в форме субсидии на возмещение части затрат связанных  с уплатой процентов по кредитам, привлеченным в российских кредитных организациях на строительство (реконструкцию) для собственных </w:t>
      </w:r>
      <w:r w:rsidRPr="00E80F42">
        <w:rPr>
          <w:rFonts w:ascii="Times New Roman" w:hAnsi="Times New Roman"/>
          <w:b w:val="0"/>
          <w:sz w:val="20"/>
        </w:rPr>
        <w:lastRenderedPageBreak/>
        <w:t xml:space="preserve">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услуг).  </w:t>
      </w:r>
    </w:p>
    <w:p w:rsidR="00E80F42" w:rsidRPr="00E80F42" w:rsidRDefault="00E80F42" w:rsidP="00C57BBE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80F42">
        <w:rPr>
          <w:rFonts w:ascii="Times New Roman" w:hAnsi="Times New Roman"/>
          <w:sz w:val="20"/>
          <w:szCs w:val="20"/>
        </w:rPr>
        <w:t>2.2. В целях реализации настоящего Соглашения Субъект малого предпринимательства обязуется:</w:t>
      </w:r>
    </w:p>
    <w:p w:rsidR="00E80F42" w:rsidRPr="00E80F42" w:rsidRDefault="00E80F42" w:rsidP="00C57BBE">
      <w:pPr>
        <w:pStyle w:val="ab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80F42">
        <w:rPr>
          <w:rFonts w:ascii="Times New Roman" w:hAnsi="Times New Roman"/>
          <w:sz w:val="20"/>
          <w:szCs w:val="20"/>
        </w:rPr>
        <w:t xml:space="preserve">2.2.1. Представить в Администрацию заявление на предоставление субсидии и документы, предусмотренные Порядком. </w:t>
      </w:r>
    </w:p>
    <w:p w:rsidR="00E80F42" w:rsidRPr="00E80F42" w:rsidRDefault="00E80F42" w:rsidP="00C57BBE">
      <w:pPr>
        <w:pStyle w:val="ab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E80F42">
        <w:rPr>
          <w:rFonts w:ascii="Times New Roman" w:hAnsi="Times New Roman"/>
          <w:color w:val="000000"/>
          <w:sz w:val="20"/>
          <w:szCs w:val="20"/>
        </w:rPr>
        <w:t>2.2.2. Субъект малого предпринимательства гарантирует, что документы, предоставляемые для получения муниципальной поддержки, и информация, предоставляемая в рамках настоящего Договора, являются достоверными.</w:t>
      </w:r>
    </w:p>
    <w:p w:rsidR="00E80F42" w:rsidRPr="00E80F42" w:rsidRDefault="00E80F42" w:rsidP="00C57B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80F42">
        <w:rPr>
          <w:rFonts w:ascii="Times New Roman" w:hAnsi="Times New Roman"/>
          <w:sz w:val="20"/>
          <w:szCs w:val="20"/>
        </w:rPr>
        <w:t xml:space="preserve">2.2.3. Субъект малого  предпринимательства несет ответственность </w:t>
      </w:r>
      <w:r w:rsidRPr="00E80F42">
        <w:rPr>
          <w:rFonts w:ascii="Times New Roman" w:hAnsi="Times New Roman"/>
          <w:bCs/>
          <w:sz w:val="20"/>
          <w:szCs w:val="20"/>
        </w:rPr>
        <w:t>в соответствии с законодательством Российской Федерации за достоверность сведений, содержащихся в документах, предоставляемых для получения средств муниципальной поддержки.</w:t>
      </w:r>
      <w:r w:rsidRPr="00E80F42">
        <w:rPr>
          <w:rFonts w:ascii="Times New Roman" w:hAnsi="Times New Roman"/>
          <w:sz w:val="20"/>
          <w:szCs w:val="20"/>
        </w:rPr>
        <w:t xml:space="preserve"> </w:t>
      </w:r>
    </w:p>
    <w:p w:rsidR="00E80F42" w:rsidRDefault="00E80F42" w:rsidP="00C57BBE">
      <w:pPr>
        <w:pStyle w:val="ab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E80F42">
        <w:rPr>
          <w:rFonts w:ascii="Times New Roman" w:hAnsi="Times New Roman"/>
          <w:color w:val="000000"/>
          <w:sz w:val="20"/>
          <w:szCs w:val="20"/>
        </w:rPr>
        <w:t>2.2.4. Субъект малого предпринимательства гарантирует достижение значений показателей эффективности финансовой, экономической и хозяйственной деятельности указанных в технико-экономическом обоснование  приобретения оборудования в целях  создания и (или) развития, и (или) модернизации  производства  товаров (работ, услуг)  ( далее –ТЭО).</w:t>
      </w:r>
    </w:p>
    <w:p w:rsidR="00622FE4" w:rsidRPr="00622FE4" w:rsidRDefault="00622FE4" w:rsidP="00622FE4">
      <w:pPr>
        <w:pStyle w:val="ab"/>
        <w:spacing w:after="0" w:line="240" w:lineRule="auto"/>
        <w:ind w:firstLine="720"/>
        <w:rPr>
          <w:rFonts w:ascii="Times New Roman" w:hAnsi="Times New Roman"/>
          <w:color w:val="000000"/>
          <w:sz w:val="20"/>
          <w:szCs w:val="20"/>
        </w:rPr>
      </w:pPr>
    </w:p>
    <w:p w:rsidR="00E80F42" w:rsidRPr="00E80F42" w:rsidRDefault="00E80F42" w:rsidP="00622FE4">
      <w:pPr>
        <w:pStyle w:val="ab"/>
        <w:spacing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E80F42">
        <w:rPr>
          <w:rFonts w:ascii="Times New Roman" w:hAnsi="Times New Roman"/>
          <w:sz w:val="20"/>
          <w:szCs w:val="20"/>
        </w:rPr>
        <w:t>3. Права и обязанности Администрации</w:t>
      </w:r>
    </w:p>
    <w:p w:rsidR="00E80F42" w:rsidRPr="00E80F42" w:rsidRDefault="00E80F42" w:rsidP="00C57BBE">
      <w:pPr>
        <w:pStyle w:val="ab"/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80F42">
        <w:rPr>
          <w:rFonts w:ascii="Times New Roman" w:hAnsi="Times New Roman"/>
          <w:sz w:val="20"/>
          <w:szCs w:val="20"/>
        </w:rPr>
        <w:t>3.1. В целях реализации настоящего Договора Администрация обязуется:</w:t>
      </w:r>
    </w:p>
    <w:p w:rsidR="00E80F42" w:rsidRPr="00E80F42" w:rsidRDefault="00E80F42" w:rsidP="00C57BBE">
      <w:pPr>
        <w:tabs>
          <w:tab w:val="left" w:pos="410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u w:val="single"/>
        </w:rPr>
      </w:pPr>
      <w:r w:rsidRPr="00E80F42">
        <w:rPr>
          <w:rFonts w:ascii="Times New Roman" w:hAnsi="Times New Roman"/>
          <w:sz w:val="20"/>
          <w:szCs w:val="20"/>
        </w:rPr>
        <w:t xml:space="preserve">3.1.1. Осуществить перечисление денежных средств в сумме _______ рублей,  в том  числе за счет районного бюджета в сумме ______ рублей, за счет средств федерального бюджета ______ рублей на расчетный счет Субъекта малого предпринимательства   ______________________________________________________             </w:t>
      </w:r>
    </w:p>
    <w:p w:rsidR="00E80F42" w:rsidRPr="00E80F42" w:rsidRDefault="00E80F42" w:rsidP="00C57BBE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80F42">
        <w:rPr>
          <w:rFonts w:ascii="Times New Roman" w:hAnsi="Times New Roman"/>
          <w:sz w:val="20"/>
          <w:szCs w:val="20"/>
        </w:rPr>
        <w:t>3.1.2. Оказывать консультационную помощь Субъекту малого предпринимательства по формированию статистической отчетности,  запрашиваемой Администрацией в рамках реализации настоящего Договора.</w:t>
      </w:r>
    </w:p>
    <w:p w:rsidR="00E80F42" w:rsidRPr="00E80F42" w:rsidRDefault="00E80F42" w:rsidP="00C57BBE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80F42">
        <w:rPr>
          <w:rFonts w:ascii="Times New Roman" w:hAnsi="Times New Roman"/>
          <w:sz w:val="20"/>
          <w:szCs w:val="20"/>
        </w:rPr>
        <w:t>3.2. В целях реализации настоящего Договора Администрация вправе:</w:t>
      </w:r>
    </w:p>
    <w:p w:rsidR="00E80F42" w:rsidRPr="00E80F42" w:rsidRDefault="00E80F42" w:rsidP="00C57B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80F42">
        <w:rPr>
          <w:rFonts w:ascii="Times New Roman" w:hAnsi="Times New Roman" w:cs="Times New Roman"/>
        </w:rPr>
        <w:t xml:space="preserve">   3.2.1. Требовать возврата предоставленных средств муниципальной поддержки при невыполнении Субъектом малого предпринимательства условий их предоставления в соответствии с Порядком.</w:t>
      </w:r>
    </w:p>
    <w:p w:rsidR="00622FE4" w:rsidRDefault="00622FE4" w:rsidP="00C57BBE">
      <w:pPr>
        <w:pStyle w:val="ab"/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E80F42" w:rsidRPr="00E80F42" w:rsidRDefault="00E80F42" w:rsidP="00E80F42">
      <w:pPr>
        <w:pStyle w:val="ab"/>
        <w:spacing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E80F42">
        <w:rPr>
          <w:rFonts w:ascii="Times New Roman" w:hAnsi="Times New Roman"/>
          <w:sz w:val="20"/>
          <w:szCs w:val="20"/>
        </w:rPr>
        <w:t>4. Срок действия договора</w:t>
      </w:r>
    </w:p>
    <w:p w:rsidR="00E80F42" w:rsidRPr="00E80F42" w:rsidRDefault="00E80F42" w:rsidP="00E80F42">
      <w:pPr>
        <w:pStyle w:val="ad"/>
        <w:ind w:firstLine="720"/>
        <w:jc w:val="both"/>
        <w:rPr>
          <w:rFonts w:ascii="Times New Roman" w:hAnsi="Times New Roman"/>
          <w:sz w:val="20"/>
          <w:szCs w:val="20"/>
        </w:rPr>
      </w:pPr>
      <w:r w:rsidRPr="00E80F42">
        <w:rPr>
          <w:rFonts w:ascii="Times New Roman" w:hAnsi="Times New Roman"/>
          <w:sz w:val="20"/>
          <w:szCs w:val="20"/>
        </w:rPr>
        <w:t>4.1.Настоящий Договор вступает в силу с момента его подписания представителями Сторон и действует  до «__» ______ 20__г, при условии полного исполнения обязательств сторонами.</w:t>
      </w:r>
    </w:p>
    <w:p w:rsidR="00622FE4" w:rsidRDefault="00622FE4" w:rsidP="00622FE4">
      <w:pPr>
        <w:pStyle w:val="ad"/>
        <w:ind w:left="720"/>
        <w:jc w:val="center"/>
        <w:rPr>
          <w:rFonts w:ascii="Times New Roman" w:hAnsi="Times New Roman"/>
          <w:sz w:val="20"/>
          <w:szCs w:val="20"/>
        </w:rPr>
      </w:pPr>
    </w:p>
    <w:p w:rsidR="00E80F42" w:rsidRPr="00E80F42" w:rsidRDefault="00E80F42" w:rsidP="00567E22">
      <w:pPr>
        <w:pStyle w:val="ad"/>
        <w:numPr>
          <w:ilvl w:val="0"/>
          <w:numId w:val="18"/>
        </w:numPr>
        <w:jc w:val="center"/>
        <w:rPr>
          <w:rFonts w:ascii="Times New Roman" w:hAnsi="Times New Roman"/>
          <w:sz w:val="20"/>
          <w:szCs w:val="20"/>
        </w:rPr>
      </w:pPr>
      <w:r w:rsidRPr="00E80F42">
        <w:rPr>
          <w:rFonts w:ascii="Times New Roman" w:hAnsi="Times New Roman"/>
          <w:sz w:val="20"/>
          <w:szCs w:val="20"/>
        </w:rPr>
        <w:t>Разрешение споров</w:t>
      </w:r>
    </w:p>
    <w:p w:rsidR="00E80F42" w:rsidRPr="00E80F42" w:rsidRDefault="00E80F42" w:rsidP="00E80F42">
      <w:pPr>
        <w:pStyle w:val="ad"/>
        <w:jc w:val="both"/>
        <w:rPr>
          <w:rFonts w:ascii="Times New Roman" w:hAnsi="Times New Roman"/>
          <w:sz w:val="20"/>
          <w:szCs w:val="20"/>
        </w:rPr>
      </w:pPr>
    </w:p>
    <w:p w:rsidR="00E80F42" w:rsidRPr="00E80F42" w:rsidRDefault="00E80F42" w:rsidP="00E80F42">
      <w:pPr>
        <w:pStyle w:val="ad"/>
        <w:ind w:firstLine="720"/>
        <w:jc w:val="both"/>
        <w:rPr>
          <w:rFonts w:ascii="Times New Roman" w:hAnsi="Times New Roman"/>
          <w:sz w:val="20"/>
          <w:szCs w:val="20"/>
        </w:rPr>
      </w:pPr>
      <w:r w:rsidRPr="00E80F42">
        <w:rPr>
          <w:rFonts w:ascii="Times New Roman" w:hAnsi="Times New Roman"/>
          <w:sz w:val="20"/>
          <w:szCs w:val="20"/>
        </w:rPr>
        <w:t>5.1. В случае возникновения споров и разногласий по настоящему договору стороны примут меры к их разрешению путём пер</w:t>
      </w:r>
      <w:r w:rsidRPr="00E80F42">
        <w:rPr>
          <w:rFonts w:ascii="Times New Roman" w:hAnsi="Times New Roman"/>
          <w:sz w:val="20"/>
          <w:szCs w:val="20"/>
        </w:rPr>
        <w:t>е</w:t>
      </w:r>
      <w:r w:rsidRPr="00E80F42">
        <w:rPr>
          <w:rFonts w:ascii="Times New Roman" w:hAnsi="Times New Roman"/>
          <w:sz w:val="20"/>
          <w:szCs w:val="20"/>
        </w:rPr>
        <w:t>говоров.</w:t>
      </w:r>
    </w:p>
    <w:p w:rsidR="00E80F42" w:rsidRPr="00E80F42" w:rsidRDefault="00E80F42" w:rsidP="00E80F42">
      <w:pPr>
        <w:pStyle w:val="ad"/>
        <w:ind w:firstLine="720"/>
        <w:jc w:val="both"/>
        <w:rPr>
          <w:rFonts w:ascii="Times New Roman" w:hAnsi="Times New Roman"/>
          <w:sz w:val="20"/>
          <w:szCs w:val="20"/>
        </w:rPr>
      </w:pPr>
      <w:r w:rsidRPr="00E80F42">
        <w:rPr>
          <w:rFonts w:ascii="Times New Roman" w:hAnsi="Times New Roman"/>
          <w:sz w:val="20"/>
          <w:szCs w:val="20"/>
        </w:rPr>
        <w:t>5.2. Если стороны не придут к соглашению, то споры подлежат разрешению в Арбитражном суде Красноярского края в порядке, установленном законодательс</w:t>
      </w:r>
      <w:r w:rsidRPr="00E80F42">
        <w:rPr>
          <w:rFonts w:ascii="Times New Roman" w:hAnsi="Times New Roman"/>
          <w:sz w:val="20"/>
          <w:szCs w:val="20"/>
        </w:rPr>
        <w:t>т</w:t>
      </w:r>
      <w:r w:rsidRPr="00E80F42">
        <w:rPr>
          <w:rFonts w:ascii="Times New Roman" w:hAnsi="Times New Roman"/>
          <w:sz w:val="20"/>
          <w:szCs w:val="20"/>
        </w:rPr>
        <w:t>вом.</w:t>
      </w:r>
    </w:p>
    <w:p w:rsidR="00E80F42" w:rsidRPr="00E80F42" w:rsidRDefault="00622FE4" w:rsidP="00622FE4">
      <w:pPr>
        <w:pStyle w:val="ab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E80F42" w:rsidRPr="00E80F42" w:rsidRDefault="00E80F42" w:rsidP="00567E22">
      <w:pPr>
        <w:pStyle w:val="ab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0F42">
        <w:rPr>
          <w:rFonts w:ascii="Times New Roman" w:hAnsi="Times New Roman"/>
          <w:sz w:val="20"/>
          <w:szCs w:val="20"/>
        </w:rPr>
        <w:t>Порядок и  условия  возврата  субсидии</w:t>
      </w:r>
    </w:p>
    <w:p w:rsidR="00E80F42" w:rsidRPr="00E80F42" w:rsidRDefault="00E80F42" w:rsidP="00622FE4">
      <w:pPr>
        <w:pStyle w:val="ab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E80F42" w:rsidRPr="00E80F42" w:rsidRDefault="00E80F42" w:rsidP="00C5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80F42">
        <w:rPr>
          <w:rFonts w:ascii="Times New Roman" w:hAnsi="Times New Roman"/>
          <w:sz w:val="20"/>
          <w:szCs w:val="20"/>
        </w:rPr>
        <w:t>6.1.</w:t>
      </w:r>
      <w:r w:rsidRPr="00E80F42">
        <w:rPr>
          <w:rFonts w:ascii="Times New Roman" w:hAnsi="Times New Roman"/>
          <w:color w:val="000000"/>
          <w:sz w:val="20"/>
          <w:szCs w:val="20"/>
        </w:rPr>
        <w:t xml:space="preserve"> Субъект малого и среднего предпринимательства </w:t>
      </w:r>
      <w:r w:rsidRPr="00E80F42">
        <w:rPr>
          <w:rFonts w:ascii="Times New Roman" w:hAnsi="Times New Roman"/>
          <w:sz w:val="20"/>
          <w:szCs w:val="20"/>
        </w:rPr>
        <w:t>в срок до 5 мая года, следующего за отчетным, обязан представлять в  администрацию Богучанского района:</w:t>
      </w:r>
    </w:p>
    <w:p w:rsidR="00E80F42" w:rsidRPr="00E80F42" w:rsidRDefault="00E80F42" w:rsidP="00C5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0F42">
        <w:rPr>
          <w:rFonts w:ascii="Times New Roman" w:hAnsi="Times New Roman"/>
          <w:sz w:val="20"/>
          <w:szCs w:val="20"/>
        </w:rPr>
        <w:t>копии бухгалтерского баланса (форма № 1), отчета о финансовых результатах (форма         № 2) за предшествующий календарный год (при общеустановленной системе налогообложения) или налоговой декларации (при специальных режимах налогообложения за предшествующий календарный год);</w:t>
      </w:r>
    </w:p>
    <w:p w:rsidR="00E80F42" w:rsidRPr="00E80F42" w:rsidRDefault="00E80F42" w:rsidP="00C57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0F42">
        <w:rPr>
          <w:rFonts w:ascii="Times New Roman" w:hAnsi="Times New Roman"/>
          <w:sz w:val="20"/>
          <w:szCs w:val="20"/>
        </w:rPr>
        <w:t xml:space="preserve">отчет о финансово-экономических показателях, составленный по форме согласно приложению № 7 к Порядку; </w:t>
      </w:r>
    </w:p>
    <w:p w:rsidR="00E80F42" w:rsidRPr="00E80F42" w:rsidRDefault="00E80F42" w:rsidP="00C57BBE">
      <w:pPr>
        <w:pStyle w:val="ab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E80F42">
        <w:rPr>
          <w:rFonts w:ascii="Times New Roman" w:hAnsi="Times New Roman"/>
          <w:color w:val="000000"/>
          <w:sz w:val="20"/>
          <w:szCs w:val="20"/>
        </w:rPr>
        <w:t>6.2 Субъект малого предпринимательства в случае нарушения условий, установленных Порядком предоставлении субсидии, и невыполнения запланированных финансово - экономических показателей (ТЭО) указанных в пункте  2.2.4 более, чем на 15 процентов в сторону уменьшения обязан возвратить в районный  бюджет предоставленные средства муниципальной поддержки в течение 10 дней со дня получения решения о возврате субсидии.</w:t>
      </w:r>
    </w:p>
    <w:p w:rsidR="00E80F42" w:rsidRPr="00E80F42" w:rsidRDefault="00E80F42" w:rsidP="00622FE4">
      <w:pPr>
        <w:pStyle w:val="ab"/>
        <w:tabs>
          <w:tab w:val="left" w:pos="3600"/>
        </w:tabs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E80F42">
        <w:rPr>
          <w:rFonts w:ascii="Times New Roman" w:hAnsi="Times New Roman"/>
          <w:sz w:val="20"/>
          <w:szCs w:val="20"/>
        </w:rPr>
        <w:t>7. Иные условия</w:t>
      </w:r>
    </w:p>
    <w:p w:rsidR="00E80F42" w:rsidRPr="00E80F42" w:rsidRDefault="00E80F42" w:rsidP="00622FE4">
      <w:pPr>
        <w:pStyle w:val="ab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E80F42" w:rsidRPr="00E80F42" w:rsidRDefault="00E80F42" w:rsidP="00622FE4">
      <w:pPr>
        <w:pStyle w:val="ab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E80F42">
        <w:rPr>
          <w:rFonts w:ascii="Times New Roman" w:hAnsi="Times New Roman"/>
          <w:sz w:val="20"/>
          <w:szCs w:val="20"/>
        </w:rPr>
        <w:t>6.1. Основанием для изменения настоящего Договора является взаимное согласие Сторон. При этом изменения оформляются в письменной форме, подписываются Сторонами и являются неотъемлемой частью настоящего Договора.</w:t>
      </w:r>
    </w:p>
    <w:p w:rsidR="00E80F42" w:rsidRPr="00E80F42" w:rsidRDefault="00E80F42" w:rsidP="00622FE4">
      <w:pPr>
        <w:pStyle w:val="ab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E80F42">
        <w:rPr>
          <w:rFonts w:ascii="Times New Roman" w:hAnsi="Times New Roman"/>
          <w:sz w:val="20"/>
          <w:szCs w:val="20"/>
        </w:rPr>
        <w:lastRenderedPageBreak/>
        <w:t>6.2. Настоящий Договор составляется и подписывается в двух экземплярах, имеющих одинаковую юридическую силу.</w:t>
      </w:r>
    </w:p>
    <w:p w:rsidR="00E80F42" w:rsidRPr="00E80F42" w:rsidRDefault="00E80F42" w:rsidP="00622FE4">
      <w:pPr>
        <w:pStyle w:val="ab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E80F42">
        <w:rPr>
          <w:rFonts w:ascii="Times New Roman" w:hAnsi="Times New Roman"/>
          <w:sz w:val="20"/>
          <w:szCs w:val="20"/>
        </w:rPr>
        <w:t>6.3. В случае изменения расчетного счета, указанного в п.3.1.1 настоящего Договора, Субъект малого предпринимательства в течение пяти дней со дня возникновения изменений извещает об этом Администрацию.</w:t>
      </w:r>
    </w:p>
    <w:p w:rsidR="00E80F42" w:rsidRPr="00E80F42" w:rsidRDefault="00E80F42" w:rsidP="00622FE4">
      <w:pPr>
        <w:pStyle w:val="ab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E80F42" w:rsidRPr="00E80F42" w:rsidRDefault="00E80F42" w:rsidP="00622FE4">
      <w:pPr>
        <w:pStyle w:val="ab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E80F42">
        <w:rPr>
          <w:rFonts w:ascii="Times New Roman" w:hAnsi="Times New Roman"/>
          <w:sz w:val="20"/>
          <w:szCs w:val="20"/>
        </w:rPr>
        <w:t>8. Юридические адреса и реквизиты Сторон</w:t>
      </w:r>
    </w:p>
    <w:p w:rsidR="00E80F42" w:rsidRPr="00E80F42" w:rsidRDefault="00E80F42" w:rsidP="00622FE4">
      <w:pPr>
        <w:pStyle w:val="ab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E80F42" w:rsidRPr="00E80F42" w:rsidRDefault="00622FE4" w:rsidP="00622F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 w:rsidR="00E80F42" w:rsidRPr="00E80F42">
        <w:rPr>
          <w:rFonts w:ascii="Times New Roman" w:hAnsi="Times New Roman"/>
          <w:sz w:val="20"/>
          <w:szCs w:val="20"/>
        </w:rPr>
        <w:t>«Администрация»:</w:t>
      </w:r>
      <w:r w:rsidR="00E80F42" w:rsidRPr="00E80F42">
        <w:rPr>
          <w:rFonts w:ascii="Times New Roman" w:hAnsi="Times New Roman"/>
          <w:sz w:val="20"/>
          <w:szCs w:val="20"/>
        </w:rPr>
        <w:tab/>
      </w:r>
      <w:r w:rsidR="00E80F42" w:rsidRPr="00E80F42">
        <w:rPr>
          <w:rFonts w:ascii="Times New Roman" w:hAnsi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</w:t>
      </w:r>
      <w:r w:rsidR="00E80F42" w:rsidRPr="00E80F42">
        <w:rPr>
          <w:rFonts w:ascii="Times New Roman" w:hAnsi="Times New Roman"/>
          <w:sz w:val="20"/>
          <w:szCs w:val="20"/>
        </w:rPr>
        <w:t xml:space="preserve">«Субъект малого  </w:t>
      </w:r>
    </w:p>
    <w:p w:rsidR="00E80F42" w:rsidRPr="00E80F42" w:rsidRDefault="00E80F42" w:rsidP="00E80F4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E80F42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="00622FE4">
        <w:rPr>
          <w:rFonts w:ascii="Times New Roman" w:hAnsi="Times New Roman"/>
          <w:sz w:val="20"/>
          <w:szCs w:val="20"/>
        </w:rPr>
        <w:tab/>
      </w:r>
      <w:r w:rsidR="00622FE4">
        <w:rPr>
          <w:rFonts w:ascii="Times New Roman" w:hAnsi="Times New Roman"/>
          <w:sz w:val="20"/>
          <w:szCs w:val="20"/>
        </w:rPr>
        <w:tab/>
      </w:r>
      <w:r w:rsidR="00622FE4">
        <w:rPr>
          <w:rFonts w:ascii="Times New Roman" w:hAnsi="Times New Roman"/>
          <w:sz w:val="20"/>
          <w:szCs w:val="20"/>
        </w:rPr>
        <w:tab/>
      </w:r>
      <w:r w:rsidRPr="00E80F42">
        <w:rPr>
          <w:rFonts w:ascii="Times New Roman" w:hAnsi="Times New Roman"/>
          <w:sz w:val="20"/>
          <w:szCs w:val="20"/>
        </w:rPr>
        <w:t>предпринимательства»:</w:t>
      </w:r>
    </w:p>
    <w:tbl>
      <w:tblPr>
        <w:tblW w:w="9730" w:type="dxa"/>
        <w:tblInd w:w="108" w:type="dxa"/>
        <w:tblLook w:val="0000"/>
      </w:tblPr>
      <w:tblGrid>
        <w:gridCol w:w="4777"/>
        <w:gridCol w:w="4953"/>
      </w:tblGrid>
      <w:tr w:rsidR="00E80F42" w:rsidRPr="00E80F42" w:rsidTr="00622FE4">
        <w:tblPrEx>
          <w:tblCellMar>
            <w:top w:w="0" w:type="dxa"/>
            <w:bottom w:w="0" w:type="dxa"/>
          </w:tblCellMar>
        </w:tblPrEx>
        <w:trPr>
          <w:trHeight w:val="3340"/>
        </w:trPr>
        <w:tc>
          <w:tcPr>
            <w:tcW w:w="4777" w:type="dxa"/>
          </w:tcPr>
          <w:p w:rsidR="00E80F42" w:rsidRPr="00E80F42" w:rsidRDefault="00E80F42" w:rsidP="00622FE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80F42">
              <w:rPr>
                <w:rFonts w:ascii="Times New Roman" w:hAnsi="Times New Roman"/>
                <w:sz w:val="20"/>
                <w:szCs w:val="20"/>
              </w:rPr>
              <w:t xml:space="preserve">Администрация Богучанского  района </w:t>
            </w:r>
          </w:p>
          <w:p w:rsidR="00E80F42" w:rsidRPr="00E80F42" w:rsidRDefault="00E80F42" w:rsidP="00622FE4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0F42" w:rsidRPr="00E80F42" w:rsidRDefault="00E80F42" w:rsidP="00622FE4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F42">
              <w:rPr>
                <w:rFonts w:ascii="Times New Roman" w:hAnsi="Times New Roman"/>
                <w:sz w:val="20"/>
                <w:szCs w:val="20"/>
              </w:rPr>
              <w:t xml:space="preserve">663430 с. Богучаны, ул. Октябрьская, 72                                       </w:t>
            </w:r>
          </w:p>
          <w:p w:rsidR="00E80F42" w:rsidRPr="00E80F42" w:rsidRDefault="00E80F42" w:rsidP="00622FE4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F42">
              <w:rPr>
                <w:rFonts w:ascii="Times New Roman" w:hAnsi="Times New Roman"/>
                <w:sz w:val="20"/>
                <w:szCs w:val="20"/>
              </w:rPr>
              <w:t>ИНН 2407006610, КПП 240701001</w:t>
            </w:r>
          </w:p>
          <w:p w:rsidR="00E80F42" w:rsidRPr="00E80F42" w:rsidRDefault="00E80F42" w:rsidP="00622FE4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F42">
              <w:rPr>
                <w:rFonts w:ascii="Times New Roman" w:hAnsi="Times New Roman"/>
                <w:sz w:val="20"/>
                <w:szCs w:val="20"/>
              </w:rPr>
              <w:t xml:space="preserve">УФК по Красноярскому краю </w:t>
            </w:r>
          </w:p>
          <w:p w:rsidR="00E80F42" w:rsidRPr="00E80F42" w:rsidRDefault="00E80F42" w:rsidP="00622FE4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F42">
              <w:rPr>
                <w:rFonts w:ascii="Times New Roman" w:hAnsi="Times New Roman"/>
                <w:sz w:val="20"/>
                <w:szCs w:val="20"/>
              </w:rPr>
              <w:t>(Администрация Богучанского района)</w:t>
            </w:r>
          </w:p>
          <w:p w:rsidR="00E80F42" w:rsidRPr="00E80F42" w:rsidRDefault="00E80F42" w:rsidP="00622FE4">
            <w:pPr>
              <w:pStyle w:val="ab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F42">
              <w:rPr>
                <w:rFonts w:ascii="Times New Roman" w:hAnsi="Times New Roman"/>
                <w:sz w:val="20"/>
                <w:szCs w:val="20"/>
              </w:rPr>
              <w:t>(л/с 03193014090)</w:t>
            </w:r>
          </w:p>
          <w:p w:rsidR="00E80F42" w:rsidRPr="00E80F42" w:rsidRDefault="00E80F42" w:rsidP="00622FE4">
            <w:pPr>
              <w:pStyle w:val="ab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F42">
              <w:rPr>
                <w:rFonts w:ascii="Times New Roman" w:hAnsi="Times New Roman"/>
                <w:sz w:val="20"/>
                <w:szCs w:val="20"/>
              </w:rPr>
              <w:t>Р/счет 40204810300000000823,</w:t>
            </w:r>
          </w:p>
          <w:p w:rsidR="00E80F42" w:rsidRPr="00E80F42" w:rsidRDefault="00E80F42" w:rsidP="00622FE4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F42">
              <w:rPr>
                <w:rFonts w:ascii="Times New Roman" w:hAnsi="Times New Roman"/>
                <w:sz w:val="20"/>
                <w:szCs w:val="20"/>
              </w:rPr>
              <w:t>Отделение Красноярск г.Красноярск</w:t>
            </w:r>
          </w:p>
          <w:p w:rsidR="00E80F42" w:rsidRPr="00E80F42" w:rsidRDefault="00E80F42" w:rsidP="00622FE4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F42">
              <w:rPr>
                <w:rFonts w:ascii="Times New Roman" w:hAnsi="Times New Roman"/>
                <w:sz w:val="20"/>
                <w:szCs w:val="20"/>
              </w:rPr>
              <w:t>БИК 040407001</w:t>
            </w:r>
          </w:p>
          <w:p w:rsidR="00E80F42" w:rsidRPr="00E80F42" w:rsidRDefault="00E80F42" w:rsidP="00622FE4">
            <w:pPr>
              <w:pStyle w:val="ab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F42">
              <w:rPr>
                <w:rFonts w:ascii="Times New Roman" w:hAnsi="Times New Roman"/>
                <w:sz w:val="20"/>
                <w:szCs w:val="20"/>
              </w:rPr>
              <w:t>Тел. 22-391</w:t>
            </w:r>
          </w:p>
          <w:p w:rsidR="00E80F42" w:rsidRPr="00E80F42" w:rsidRDefault="00E80F42" w:rsidP="00622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F42">
              <w:rPr>
                <w:rFonts w:ascii="Times New Roman" w:hAnsi="Times New Roman"/>
                <w:sz w:val="20"/>
                <w:szCs w:val="20"/>
              </w:rPr>
              <w:t>Глава   администрации  Богучанского  района</w:t>
            </w:r>
          </w:p>
          <w:p w:rsidR="00E80F42" w:rsidRPr="00E80F42" w:rsidRDefault="00E80F42" w:rsidP="00622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F42">
              <w:rPr>
                <w:rFonts w:ascii="Times New Roman" w:hAnsi="Times New Roman"/>
                <w:sz w:val="20"/>
                <w:szCs w:val="20"/>
              </w:rPr>
              <w:t xml:space="preserve"> _____________ /В.Ю.Карнаухов/</w:t>
            </w:r>
          </w:p>
          <w:p w:rsidR="00E80F42" w:rsidRPr="00E80F42" w:rsidRDefault="00E80F42" w:rsidP="00622FE4">
            <w:pPr>
              <w:spacing w:after="0" w:line="240" w:lineRule="auto"/>
              <w:ind w:left="168"/>
              <w:rPr>
                <w:rFonts w:ascii="Times New Roman" w:hAnsi="Times New Roman"/>
                <w:sz w:val="20"/>
                <w:szCs w:val="20"/>
              </w:rPr>
            </w:pPr>
            <w:r w:rsidRPr="00E80F42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953" w:type="dxa"/>
          </w:tcPr>
          <w:p w:rsidR="00E80F42" w:rsidRPr="00E80F42" w:rsidRDefault="00E80F42" w:rsidP="00E80F42">
            <w:pPr>
              <w:tabs>
                <w:tab w:val="left" w:pos="410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F42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E80F42" w:rsidRPr="00E80F42" w:rsidRDefault="00E80F42" w:rsidP="00E80F42">
            <w:pPr>
              <w:tabs>
                <w:tab w:val="left" w:pos="410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0F42" w:rsidRPr="00E80F42" w:rsidRDefault="00E80F42" w:rsidP="00E80F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0F42" w:rsidRPr="00E80F42" w:rsidRDefault="00E80F42" w:rsidP="00E80F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0F42" w:rsidRPr="00E80F42" w:rsidRDefault="00E80F42" w:rsidP="00E80F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2FE4" w:rsidRDefault="00622FE4" w:rsidP="00E80F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0F42" w:rsidRPr="00E80F42" w:rsidRDefault="00E80F42" w:rsidP="00E80F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F42">
              <w:rPr>
                <w:rFonts w:ascii="Times New Roman" w:hAnsi="Times New Roman"/>
                <w:sz w:val="20"/>
                <w:szCs w:val="20"/>
              </w:rPr>
              <w:t>________________  /_______________/</w:t>
            </w:r>
          </w:p>
          <w:p w:rsidR="00E80F42" w:rsidRPr="00E80F42" w:rsidRDefault="00E80F42" w:rsidP="00E80F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F42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E80F42" w:rsidRDefault="00E80F42" w:rsidP="00F049A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622FE4" w:rsidRPr="00622FE4" w:rsidRDefault="00622FE4" w:rsidP="00622FE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22FE4">
        <w:rPr>
          <w:rFonts w:ascii="Times New Roman" w:hAnsi="Times New Roman"/>
          <w:sz w:val="18"/>
          <w:szCs w:val="18"/>
        </w:rPr>
        <w:t>АДМИНИСТРАЦИЯ  БОГУЧАНСКОГО РАЙОНА</w:t>
      </w:r>
    </w:p>
    <w:p w:rsidR="00622FE4" w:rsidRPr="00622FE4" w:rsidRDefault="00622FE4" w:rsidP="00622FE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22FE4">
        <w:rPr>
          <w:rFonts w:ascii="Times New Roman" w:hAnsi="Times New Roman"/>
          <w:sz w:val="18"/>
          <w:szCs w:val="18"/>
        </w:rPr>
        <w:t>ПОСТАНОВЛЕНИЕ</w:t>
      </w:r>
    </w:p>
    <w:p w:rsidR="00622FE4" w:rsidRPr="00622FE4" w:rsidRDefault="00622FE4" w:rsidP="00622F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22FE4">
        <w:rPr>
          <w:rFonts w:ascii="Times New Roman" w:hAnsi="Times New Roman"/>
          <w:sz w:val="20"/>
          <w:szCs w:val="20"/>
        </w:rPr>
        <w:t xml:space="preserve">03.06.2015                                       </w:t>
      </w:r>
      <w:r w:rsidR="00AB2421">
        <w:rPr>
          <w:rFonts w:ascii="Times New Roman" w:hAnsi="Times New Roman"/>
          <w:sz w:val="20"/>
          <w:szCs w:val="20"/>
        </w:rPr>
        <w:t xml:space="preserve">                           </w:t>
      </w:r>
      <w:r w:rsidRPr="00622FE4">
        <w:rPr>
          <w:rFonts w:ascii="Times New Roman" w:hAnsi="Times New Roman"/>
          <w:sz w:val="20"/>
          <w:szCs w:val="20"/>
        </w:rPr>
        <w:t xml:space="preserve"> с. Богучаны                                   </w:t>
      </w:r>
      <w:r w:rsidR="00AB2421">
        <w:rPr>
          <w:rFonts w:ascii="Times New Roman" w:hAnsi="Times New Roman"/>
          <w:sz w:val="20"/>
          <w:szCs w:val="20"/>
        </w:rPr>
        <w:t xml:space="preserve">                             </w:t>
      </w:r>
      <w:r w:rsidRPr="00622FE4">
        <w:rPr>
          <w:rFonts w:ascii="Times New Roman" w:hAnsi="Times New Roman"/>
          <w:sz w:val="20"/>
          <w:szCs w:val="20"/>
        </w:rPr>
        <w:t xml:space="preserve"> № 544-п    </w:t>
      </w:r>
    </w:p>
    <w:p w:rsidR="00622FE4" w:rsidRPr="00622FE4" w:rsidRDefault="00622FE4" w:rsidP="00622F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2FE4" w:rsidRPr="00622FE4" w:rsidRDefault="00622FE4" w:rsidP="00AB2421">
      <w:pPr>
        <w:pStyle w:val="ConsPlusNormal"/>
        <w:widowControl/>
        <w:jc w:val="center"/>
        <w:rPr>
          <w:rFonts w:ascii="Times New Roman" w:hAnsi="Times New Roman" w:cs="Times New Roman"/>
        </w:rPr>
      </w:pPr>
      <w:r w:rsidRPr="00622FE4">
        <w:rPr>
          <w:rFonts w:ascii="Times New Roman" w:hAnsi="Times New Roman" w:cs="Times New Roman"/>
        </w:rPr>
        <w:t>О внесении изменений постановление  администрации Богучанского района от 02.06.2014 № 673-п «Об утверждении  порядка  предоставления субсидии на возмещение части затрат субъектов малого и  среднего предпринимательства, связанных с приобретением оборудования в целях создания и (или) развития, и (или) модернизации производства товаров</w:t>
      </w:r>
    </w:p>
    <w:p w:rsidR="00622FE4" w:rsidRPr="00622FE4" w:rsidRDefault="00622FE4" w:rsidP="00622FE4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622FE4" w:rsidRPr="00622FE4" w:rsidRDefault="00622FE4" w:rsidP="00622FE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22FE4" w:rsidRPr="00622FE4" w:rsidRDefault="00622FE4" w:rsidP="00AB242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22FE4">
        <w:rPr>
          <w:rFonts w:ascii="Times New Roman" w:hAnsi="Times New Roman"/>
          <w:sz w:val="20"/>
          <w:szCs w:val="20"/>
        </w:rPr>
        <w:t>Руководствуясь Федеральным законом от 24.07.2007 № 209-ФЗ «О развитии малого и среднего предпринимательства в Российской Федерации», постановлением  администрации Богучанского района  от 01.11.2013  № 1389-п «Об утверждении муниципальной программы «Развитие инвестиционной, инновационной деятельности, малого и среднего предпринимательства на территории Богучанского района» и   статьями  7, 47, 48, Устава Богучанского района  Красноярского   края  ПОСТАНОВЛЯЮ:</w:t>
      </w:r>
    </w:p>
    <w:p w:rsidR="00622FE4" w:rsidRPr="00622FE4" w:rsidRDefault="00622FE4" w:rsidP="00AB2421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622FE4">
        <w:rPr>
          <w:rFonts w:ascii="Times New Roman" w:hAnsi="Times New Roman" w:cs="Times New Roman"/>
        </w:rPr>
        <w:t xml:space="preserve">1. Внести в порядок  предоставления субсидии   на возмещение части затрат субъектов малого и 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услуг), утвержденный постановлением администрации   Богучанского района  от  02.06.2014  № 673- п (далее – Постановление)  следующие изменения:  </w:t>
      </w:r>
    </w:p>
    <w:p w:rsidR="00622FE4" w:rsidRPr="00622FE4" w:rsidRDefault="00622FE4" w:rsidP="00AB24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22FE4">
        <w:rPr>
          <w:rFonts w:ascii="Times New Roman" w:hAnsi="Times New Roman"/>
          <w:sz w:val="20"/>
          <w:szCs w:val="20"/>
        </w:rPr>
        <w:t>1.1. наименование и  пункт  1. Постановления  дополнить словами следующего содержания:</w:t>
      </w:r>
    </w:p>
    <w:p w:rsidR="00622FE4" w:rsidRPr="00622FE4" w:rsidRDefault="00622FE4" w:rsidP="00AB2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22FE4">
        <w:rPr>
          <w:rFonts w:ascii="Times New Roman" w:hAnsi="Times New Roman"/>
          <w:sz w:val="20"/>
          <w:szCs w:val="20"/>
        </w:rPr>
        <w:t xml:space="preserve">  «(работ,  услуг)»; </w:t>
      </w:r>
    </w:p>
    <w:p w:rsidR="00622FE4" w:rsidRPr="00622FE4" w:rsidRDefault="00622FE4" w:rsidP="00AB2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22FE4">
        <w:rPr>
          <w:rFonts w:ascii="Times New Roman" w:hAnsi="Times New Roman"/>
          <w:sz w:val="20"/>
          <w:szCs w:val="20"/>
        </w:rPr>
        <w:t>1.2. в преамбуле постановления слова «на 2014-2016 годы» исключить;</w:t>
      </w:r>
    </w:p>
    <w:p w:rsidR="00622FE4" w:rsidRPr="00622FE4" w:rsidRDefault="00622FE4" w:rsidP="00AB2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22FE4">
        <w:rPr>
          <w:rFonts w:ascii="Times New Roman" w:hAnsi="Times New Roman"/>
          <w:sz w:val="20"/>
          <w:szCs w:val="20"/>
        </w:rPr>
        <w:t xml:space="preserve">1.3. Приложение к  постановлению администрации Богучанского района от 02.06.2014 № 673-п  изложить в новой редакции  согласно приложению    № 1. </w:t>
      </w:r>
    </w:p>
    <w:p w:rsidR="00622FE4" w:rsidRPr="00622FE4" w:rsidRDefault="00622FE4" w:rsidP="00AB2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22FE4">
        <w:rPr>
          <w:rFonts w:ascii="Times New Roman" w:hAnsi="Times New Roman"/>
          <w:sz w:val="20"/>
          <w:szCs w:val="20"/>
        </w:rPr>
        <w:t xml:space="preserve"> 2. Контроль за исполнением  настоящего  постановления возложить на заместителя Главы  администрации  Богучанского  района  по экономике и финансам  Н.В. Илиндееву.</w:t>
      </w:r>
    </w:p>
    <w:p w:rsidR="00622FE4" w:rsidRPr="00622FE4" w:rsidRDefault="00622FE4" w:rsidP="00AB2421">
      <w:pPr>
        <w:pStyle w:val="23"/>
        <w:ind w:right="-2" w:firstLine="709"/>
        <w:rPr>
          <w:sz w:val="20"/>
        </w:rPr>
      </w:pPr>
      <w:r w:rsidRPr="00622FE4">
        <w:rPr>
          <w:sz w:val="20"/>
        </w:rPr>
        <w:t xml:space="preserve">3. Постановление вступает в силу со дня, следующего за днем опубликования  в Официальном вестнике Богучанского района.  </w:t>
      </w:r>
    </w:p>
    <w:p w:rsidR="00622FE4" w:rsidRPr="00622FE4" w:rsidRDefault="00622FE4" w:rsidP="00AB2421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622FE4" w:rsidRPr="00622FE4" w:rsidRDefault="00622FE4" w:rsidP="00622F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22FE4">
        <w:rPr>
          <w:rFonts w:ascii="Times New Roman" w:hAnsi="Times New Roman"/>
          <w:sz w:val="20"/>
          <w:szCs w:val="20"/>
        </w:rPr>
        <w:t xml:space="preserve">Глава  администрации </w:t>
      </w:r>
    </w:p>
    <w:p w:rsidR="00622FE4" w:rsidRPr="00622FE4" w:rsidRDefault="00622FE4" w:rsidP="00622F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22FE4">
        <w:rPr>
          <w:rFonts w:ascii="Times New Roman" w:hAnsi="Times New Roman"/>
          <w:sz w:val="20"/>
          <w:szCs w:val="20"/>
        </w:rPr>
        <w:t xml:space="preserve">Богучанского     района                                                                </w:t>
      </w:r>
      <w:r w:rsidR="00AB2421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622FE4">
        <w:rPr>
          <w:rFonts w:ascii="Times New Roman" w:hAnsi="Times New Roman"/>
          <w:sz w:val="20"/>
          <w:szCs w:val="20"/>
        </w:rPr>
        <w:t xml:space="preserve">В.Ю. Карнаухов    </w:t>
      </w:r>
    </w:p>
    <w:p w:rsidR="00622FE4" w:rsidRPr="00622FE4" w:rsidRDefault="00622FE4" w:rsidP="00622F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648" w:type="dxa"/>
        <w:tblLook w:val="01E0"/>
      </w:tblPr>
      <w:tblGrid>
        <w:gridCol w:w="6048"/>
        <w:gridCol w:w="3600"/>
      </w:tblGrid>
      <w:tr w:rsidR="00622FE4" w:rsidRPr="00622FE4" w:rsidTr="00B251CB">
        <w:tc>
          <w:tcPr>
            <w:tcW w:w="6048" w:type="dxa"/>
          </w:tcPr>
          <w:p w:rsidR="00622FE4" w:rsidRPr="00622FE4" w:rsidRDefault="00622FE4" w:rsidP="00622F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FE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</w:p>
          <w:p w:rsidR="00622FE4" w:rsidRPr="00622FE4" w:rsidRDefault="00622FE4" w:rsidP="00622F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2FE4" w:rsidRPr="00622FE4" w:rsidRDefault="00622FE4" w:rsidP="00622F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AB2421" w:rsidRDefault="00622FE4" w:rsidP="00AB24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B2421">
              <w:rPr>
                <w:rFonts w:ascii="Times New Roman" w:hAnsi="Times New Roman"/>
                <w:sz w:val="18"/>
                <w:szCs w:val="18"/>
              </w:rPr>
              <w:t xml:space="preserve">Приложение № 1  </w:t>
            </w:r>
          </w:p>
          <w:p w:rsidR="00622FE4" w:rsidRPr="00AB2421" w:rsidRDefault="00622FE4" w:rsidP="00AB24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B2421">
              <w:rPr>
                <w:rFonts w:ascii="Times New Roman" w:hAnsi="Times New Roman"/>
                <w:sz w:val="18"/>
                <w:szCs w:val="18"/>
              </w:rPr>
              <w:t>к постановлению</w:t>
            </w:r>
            <w:r w:rsidR="00AB24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2421">
              <w:rPr>
                <w:rFonts w:ascii="Times New Roman" w:hAnsi="Times New Roman"/>
                <w:sz w:val="18"/>
                <w:szCs w:val="18"/>
              </w:rPr>
              <w:t>от 03.06.2015  № 544-п</w:t>
            </w:r>
          </w:p>
          <w:p w:rsidR="00622FE4" w:rsidRPr="00AB2421" w:rsidRDefault="00622FE4" w:rsidP="00AB24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22FE4" w:rsidRPr="00AB2421" w:rsidRDefault="00622FE4" w:rsidP="00AB24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B2421">
              <w:rPr>
                <w:rFonts w:ascii="Times New Roman" w:hAnsi="Times New Roman"/>
                <w:sz w:val="18"/>
                <w:szCs w:val="18"/>
              </w:rPr>
              <w:lastRenderedPageBreak/>
              <w:t>Приложение</w:t>
            </w:r>
          </w:p>
          <w:p w:rsidR="00622FE4" w:rsidRPr="00AB2421" w:rsidRDefault="00622FE4" w:rsidP="00AB24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B2421">
              <w:rPr>
                <w:rFonts w:ascii="Times New Roman" w:hAnsi="Times New Roman"/>
                <w:sz w:val="18"/>
                <w:szCs w:val="18"/>
              </w:rPr>
              <w:t xml:space="preserve">к Постановлению администрации  Богучанского района </w:t>
            </w:r>
          </w:p>
          <w:p w:rsidR="00622FE4" w:rsidRPr="00622FE4" w:rsidRDefault="00622FE4" w:rsidP="00AB24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2421">
              <w:rPr>
                <w:rFonts w:ascii="Times New Roman" w:hAnsi="Times New Roman"/>
                <w:sz w:val="18"/>
                <w:szCs w:val="18"/>
              </w:rPr>
              <w:t>от 02.06. 2014 № 673-п</w:t>
            </w:r>
            <w:r w:rsidRPr="00622FE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622FE4" w:rsidRPr="00622FE4" w:rsidRDefault="00622FE4" w:rsidP="00622FE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22FE4" w:rsidRPr="00622FE4" w:rsidRDefault="00622FE4" w:rsidP="00622FE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  <w:r w:rsidRPr="00622FE4">
        <w:rPr>
          <w:rFonts w:ascii="Times New Roman" w:hAnsi="Times New Roman" w:cs="Times New Roman"/>
          <w:b w:val="0"/>
          <w:bCs w:val="0"/>
        </w:rPr>
        <w:t>Порядок</w:t>
      </w:r>
    </w:p>
    <w:p w:rsidR="00622FE4" w:rsidRPr="00622FE4" w:rsidRDefault="00622FE4" w:rsidP="00622FE4">
      <w:pPr>
        <w:pStyle w:val="ConsPlusNormal"/>
        <w:widowControl/>
        <w:jc w:val="center"/>
        <w:rPr>
          <w:rFonts w:ascii="Times New Roman" w:hAnsi="Times New Roman" w:cs="Times New Roman"/>
        </w:rPr>
      </w:pPr>
      <w:r w:rsidRPr="00622FE4">
        <w:rPr>
          <w:rFonts w:ascii="Times New Roman" w:hAnsi="Times New Roman" w:cs="Times New Roman"/>
        </w:rPr>
        <w:t>предоставления субсидии на возмещение части затрат субъектов малого и  среднего предпринимательства, связанных с приобретением оборудования в целях создания и (или) развития, и (или) модернизации производства  товаров (работ,  услуг)</w:t>
      </w:r>
    </w:p>
    <w:p w:rsidR="00622FE4" w:rsidRPr="00622FE4" w:rsidRDefault="00622FE4" w:rsidP="00622FE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22FE4" w:rsidRPr="00622FE4" w:rsidRDefault="00622FE4" w:rsidP="00AB2421">
      <w:pPr>
        <w:pStyle w:val="ConsPlusNormal"/>
        <w:widowControl/>
        <w:tabs>
          <w:tab w:val="left" w:pos="2268"/>
        </w:tabs>
        <w:ind w:firstLine="540"/>
        <w:jc w:val="center"/>
        <w:rPr>
          <w:rFonts w:ascii="Times New Roman" w:hAnsi="Times New Roman" w:cs="Times New Roman"/>
        </w:rPr>
      </w:pPr>
      <w:r w:rsidRPr="00622FE4">
        <w:rPr>
          <w:rFonts w:ascii="Times New Roman" w:hAnsi="Times New Roman" w:cs="Times New Roman"/>
        </w:rPr>
        <w:t>1. Общие положения</w:t>
      </w:r>
    </w:p>
    <w:p w:rsidR="00622FE4" w:rsidRPr="00622FE4" w:rsidRDefault="00622FE4" w:rsidP="00622FE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22FE4" w:rsidRPr="00AB2421" w:rsidRDefault="00622FE4" w:rsidP="00567E22">
      <w:pPr>
        <w:pStyle w:val="affff7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B2421">
        <w:rPr>
          <w:rFonts w:ascii="Times New Roman" w:hAnsi="Times New Roman"/>
          <w:sz w:val="20"/>
          <w:szCs w:val="20"/>
        </w:rPr>
        <w:t xml:space="preserve"> Настоящий Порядок  предоставления  субсидии на возмещение части  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  (далее - Порядок), устанавливает механизм и условия предоставления финансовой  поддержки в форме субсидии  на возмещение части затрат, понесенных субъектами малого и (или) среднего предпринимательства на приобретение оборудования в целях создания, и (или) развития, и (или) модернизации производства товаров   (работ, услуг) (далее – субсидия).</w:t>
      </w:r>
    </w:p>
    <w:p w:rsidR="00622FE4" w:rsidRPr="00AB2421" w:rsidRDefault="00622FE4" w:rsidP="00AB2421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B2421">
        <w:rPr>
          <w:rFonts w:ascii="Times New Roman" w:hAnsi="Times New Roman" w:cs="Times New Roman"/>
        </w:rPr>
        <w:t>Порядок разработан в соответствии  с  постановлением администрации Богучанского района от 01.11.2013 № 1389-п «Об утверждении муниципальной программы «Развитие инвестиционной, инновационной  деятельности, малого и среднего предпринимательства на территории Богучанского района» (далее – Постановление).</w:t>
      </w:r>
    </w:p>
    <w:p w:rsidR="00622FE4" w:rsidRPr="00AB2421" w:rsidRDefault="00622FE4" w:rsidP="00AB2421">
      <w:pPr>
        <w:pStyle w:val="20"/>
        <w:keepNext w:val="0"/>
        <w:tabs>
          <w:tab w:val="num" w:pos="1512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</w:pPr>
      <w:r w:rsidRPr="00AB2421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1.2.</w:t>
      </w:r>
      <w:r w:rsidRPr="00AB242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</w:t>
      </w:r>
      <w:r w:rsidRPr="00AB2421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Используемые в настоящем Порядке понятия:</w:t>
      </w:r>
    </w:p>
    <w:p w:rsidR="00622FE4" w:rsidRPr="00AB2421" w:rsidRDefault="00622FE4" w:rsidP="00AB24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AB2421">
        <w:rPr>
          <w:rFonts w:ascii="Times New Roman" w:hAnsi="Times New Roman"/>
          <w:sz w:val="20"/>
          <w:szCs w:val="20"/>
        </w:rPr>
        <w:t>субъект малого предпринимательства и субъект среднего предпринимательства  понимается в том значении, в котором они определены в Федеральном Законе от 24.07.2007 N 209-ФЗ «О развитии малого и среднего предпринимательства в Российской Федерации» (далее - Федеральный закон);</w:t>
      </w:r>
    </w:p>
    <w:p w:rsidR="00622FE4" w:rsidRPr="00AB2421" w:rsidRDefault="00622FE4" w:rsidP="00AB242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B2421">
        <w:rPr>
          <w:rFonts w:ascii="Times New Roman" w:hAnsi="Times New Roman"/>
          <w:sz w:val="20"/>
          <w:szCs w:val="20"/>
        </w:rPr>
        <w:t>уполномоченный орган по предоставлению субсидий – администрация Богучанского района - при условии получения ею субсидии на финансирование мероприятий   по  муниципальной программе «Развитие инвестиционной, инновационной деятельности, малого и среднего предпринимательства на территории  Богучанского района»,  в соответствии с Государственной программой Красноярского края «Развитие инвестиционной, инновационной деятельности, малого и среднего предпринимательства на территории края» из краевого бюджета;</w:t>
      </w:r>
    </w:p>
    <w:p w:rsidR="00622FE4" w:rsidRPr="00AB2421" w:rsidRDefault="00622FE4" w:rsidP="00AB242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B2421">
        <w:rPr>
          <w:rFonts w:ascii="Times New Roman" w:hAnsi="Times New Roman"/>
          <w:sz w:val="20"/>
          <w:szCs w:val="20"/>
        </w:rPr>
        <w:t>заявитель – субъект малого или среднего предпринимательства, обратившийся с заявлением о предоставлении субсидии;</w:t>
      </w:r>
    </w:p>
    <w:p w:rsidR="00622FE4" w:rsidRPr="00AB2421" w:rsidRDefault="00622FE4" w:rsidP="00AB242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B2421">
        <w:rPr>
          <w:rFonts w:ascii="Times New Roman" w:hAnsi="Times New Roman"/>
          <w:sz w:val="20"/>
          <w:szCs w:val="20"/>
        </w:rPr>
        <w:t>заявление – комплект документов, поданный заявителем для принятия администрацией Богучанского района  решения о предоставлении или отказе в предоставлении заявителю субсидии;</w:t>
      </w:r>
    </w:p>
    <w:p w:rsidR="00622FE4" w:rsidRPr="00AB2421" w:rsidRDefault="00622FE4" w:rsidP="00AB242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B2421">
        <w:rPr>
          <w:rFonts w:ascii="Times New Roman" w:hAnsi="Times New Roman"/>
          <w:sz w:val="20"/>
          <w:szCs w:val="20"/>
        </w:rPr>
        <w:t>получатель субсидии – субъект малого или  среднего предпринимательства, в отношении которого администрацией  Богучанского района  принято решение о предоставлении субсидии;</w:t>
      </w:r>
    </w:p>
    <w:p w:rsidR="00622FE4" w:rsidRPr="00AB2421" w:rsidRDefault="00622FE4" w:rsidP="00AB2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B2421">
        <w:rPr>
          <w:rFonts w:ascii="Times New Roman" w:hAnsi="Times New Roman"/>
          <w:sz w:val="20"/>
          <w:szCs w:val="20"/>
        </w:rPr>
        <w:t>конкурс – организуемый администрацией Богучанского  района  отбор технико-экономических обоснований заявителей для оказания муниципальной  поддержки в форме предоставления субсидий.</w:t>
      </w:r>
    </w:p>
    <w:p w:rsidR="00622FE4" w:rsidRPr="00AB2421" w:rsidRDefault="00622FE4" w:rsidP="00AB24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AB2421">
        <w:rPr>
          <w:rFonts w:ascii="Times New Roman" w:hAnsi="Times New Roman"/>
          <w:sz w:val="20"/>
          <w:szCs w:val="20"/>
        </w:rPr>
        <w:t>1.3. Предоставление субсидии получателям субсидии производится  в пределах средств, предусмотренных на эти цели в районном бюджете.</w:t>
      </w:r>
    </w:p>
    <w:p w:rsidR="00622FE4" w:rsidRPr="00AB2421" w:rsidRDefault="00622FE4" w:rsidP="00AB2421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B2421">
        <w:rPr>
          <w:rFonts w:ascii="Times New Roman" w:hAnsi="Times New Roman" w:cs="Times New Roman"/>
        </w:rPr>
        <w:t xml:space="preserve">                            </w:t>
      </w:r>
    </w:p>
    <w:p w:rsidR="00622FE4" w:rsidRPr="00622FE4" w:rsidRDefault="00622FE4" w:rsidP="00622FE4">
      <w:pPr>
        <w:pStyle w:val="ConsPlusNormal"/>
        <w:widowControl/>
        <w:ind w:firstLine="567"/>
        <w:jc w:val="center"/>
        <w:rPr>
          <w:rFonts w:ascii="Times New Roman" w:hAnsi="Times New Roman" w:cs="Times New Roman"/>
        </w:rPr>
      </w:pPr>
      <w:r w:rsidRPr="00622FE4">
        <w:rPr>
          <w:rFonts w:ascii="Times New Roman" w:hAnsi="Times New Roman" w:cs="Times New Roman"/>
        </w:rPr>
        <w:t>2. Условия предоставления субсидии</w:t>
      </w:r>
    </w:p>
    <w:p w:rsidR="00622FE4" w:rsidRPr="00622FE4" w:rsidRDefault="00622FE4" w:rsidP="00622FE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22FE4" w:rsidRPr="00622FE4" w:rsidRDefault="00622FE4" w:rsidP="00AB2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622FE4">
        <w:rPr>
          <w:rFonts w:ascii="Times New Roman" w:hAnsi="Times New Roman"/>
          <w:sz w:val="20"/>
          <w:szCs w:val="20"/>
        </w:rPr>
        <w:t>2.1.  Условиями предоставления субсидии являются:</w:t>
      </w:r>
    </w:p>
    <w:p w:rsidR="00622FE4" w:rsidRPr="00622FE4" w:rsidRDefault="00622FE4" w:rsidP="00AB2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622FE4">
        <w:rPr>
          <w:rFonts w:ascii="Times New Roman" w:hAnsi="Times New Roman"/>
          <w:sz w:val="20"/>
          <w:szCs w:val="20"/>
        </w:rPr>
        <w:t xml:space="preserve">Предоставление субъектами малого и среднего предпринимательства в уполномоченный орган субъектов Российской Федерации информации об уплате налогов, предусмотренных в рамках применяемого  им  режима   налогообложения; </w:t>
      </w:r>
    </w:p>
    <w:p w:rsidR="00622FE4" w:rsidRPr="00622FE4" w:rsidRDefault="00622FE4" w:rsidP="00AB2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622FE4">
        <w:rPr>
          <w:rFonts w:ascii="Times New Roman" w:hAnsi="Times New Roman"/>
          <w:sz w:val="20"/>
          <w:szCs w:val="20"/>
        </w:rPr>
        <w:t>отсутствие у заявителя  просроченной задолженности по налоговым и иным обязательным платежам в бюджетную систему Российской Федерации;</w:t>
      </w:r>
    </w:p>
    <w:p w:rsidR="00622FE4" w:rsidRPr="00622FE4" w:rsidRDefault="00622FE4" w:rsidP="00AB2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622FE4">
        <w:rPr>
          <w:rFonts w:ascii="Times New Roman" w:hAnsi="Times New Roman"/>
          <w:sz w:val="20"/>
          <w:szCs w:val="20"/>
        </w:rPr>
        <w:t>отсутствие на момент подачи заявки состояния ликвидации, реорганизации или применения к заявителю процедуры, применяемой в деле о банкротстве;</w:t>
      </w:r>
    </w:p>
    <w:p w:rsidR="00622FE4" w:rsidRPr="00622FE4" w:rsidRDefault="00622FE4" w:rsidP="00AB2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22FE4">
        <w:rPr>
          <w:rFonts w:ascii="Times New Roman" w:hAnsi="Times New Roman"/>
          <w:sz w:val="20"/>
          <w:szCs w:val="20"/>
        </w:rPr>
        <w:t>осуществление заявителем выплаты заработной платы работникам в размере не ниже прожиточного минимума для трудоспособного населения, установленного на территории Богучанского района на момент подачи заявления.</w:t>
      </w:r>
    </w:p>
    <w:p w:rsidR="00622FE4" w:rsidRPr="00622FE4" w:rsidRDefault="00622FE4" w:rsidP="00AB2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22FE4">
        <w:rPr>
          <w:rFonts w:ascii="Times New Roman" w:hAnsi="Times New Roman"/>
          <w:sz w:val="20"/>
          <w:szCs w:val="20"/>
        </w:rPr>
        <w:t xml:space="preserve">Субсидирование затрат оказывается субъектам малого и среднего  предпринимательства, осуществляющим деятельность в сфере  производства  товаров (работ, услуг) за исключением видов деятельности,  включенных в разделы </w:t>
      </w:r>
      <w:r w:rsidRPr="00622FE4">
        <w:rPr>
          <w:rFonts w:ascii="Times New Roman" w:hAnsi="Times New Roman"/>
          <w:sz w:val="20"/>
          <w:szCs w:val="20"/>
          <w:lang w:val="en-US"/>
        </w:rPr>
        <w:t>G</w:t>
      </w:r>
      <w:r w:rsidRPr="00622FE4">
        <w:rPr>
          <w:rFonts w:ascii="Times New Roman" w:hAnsi="Times New Roman"/>
          <w:sz w:val="20"/>
          <w:szCs w:val="20"/>
        </w:rPr>
        <w:t xml:space="preserve">, </w:t>
      </w:r>
      <w:r w:rsidRPr="00622FE4">
        <w:rPr>
          <w:rFonts w:ascii="Times New Roman" w:hAnsi="Times New Roman"/>
          <w:sz w:val="20"/>
          <w:szCs w:val="20"/>
          <w:lang w:val="en-US"/>
        </w:rPr>
        <w:t>K</w:t>
      </w:r>
      <w:r w:rsidRPr="00622FE4">
        <w:rPr>
          <w:rFonts w:ascii="Times New Roman" w:hAnsi="Times New Roman"/>
          <w:sz w:val="20"/>
          <w:szCs w:val="20"/>
        </w:rPr>
        <w:t xml:space="preserve">, </w:t>
      </w:r>
      <w:r w:rsidRPr="00622FE4">
        <w:rPr>
          <w:rFonts w:ascii="Times New Roman" w:hAnsi="Times New Roman"/>
          <w:sz w:val="20"/>
          <w:szCs w:val="20"/>
          <w:lang w:val="en-US"/>
        </w:rPr>
        <w:t>L</w:t>
      </w:r>
      <w:r w:rsidRPr="00622FE4">
        <w:rPr>
          <w:rFonts w:ascii="Times New Roman" w:hAnsi="Times New Roman"/>
          <w:sz w:val="20"/>
          <w:szCs w:val="20"/>
        </w:rPr>
        <w:t xml:space="preserve">, </w:t>
      </w:r>
      <w:r w:rsidRPr="00622FE4">
        <w:rPr>
          <w:rFonts w:ascii="Times New Roman" w:hAnsi="Times New Roman"/>
          <w:sz w:val="20"/>
          <w:szCs w:val="20"/>
          <w:lang w:val="en-US"/>
        </w:rPr>
        <w:t>M</w:t>
      </w:r>
      <w:r w:rsidRPr="00622FE4">
        <w:rPr>
          <w:rFonts w:ascii="Times New Roman" w:hAnsi="Times New Roman"/>
          <w:sz w:val="20"/>
          <w:szCs w:val="20"/>
        </w:rPr>
        <w:t xml:space="preserve">  (за исключением кодов 71 и 75), </w:t>
      </w:r>
      <w:r w:rsidRPr="00622FE4">
        <w:rPr>
          <w:rFonts w:ascii="Times New Roman" w:hAnsi="Times New Roman"/>
          <w:sz w:val="20"/>
          <w:szCs w:val="20"/>
          <w:lang w:val="en-US"/>
        </w:rPr>
        <w:t>N</w:t>
      </w:r>
      <w:r w:rsidRPr="00622FE4">
        <w:rPr>
          <w:rFonts w:ascii="Times New Roman" w:hAnsi="Times New Roman"/>
          <w:sz w:val="20"/>
          <w:szCs w:val="20"/>
        </w:rPr>
        <w:t xml:space="preserve">, </w:t>
      </w:r>
      <w:r w:rsidRPr="00622FE4">
        <w:rPr>
          <w:rFonts w:ascii="Times New Roman" w:hAnsi="Times New Roman"/>
          <w:sz w:val="20"/>
          <w:szCs w:val="20"/>
          <w:lang w:val="en-US"/>
        </w:rPr>
        <w:t>O</w:t>
      </w:r>
      <w:r w:rsidRPr="00622FE4">
        <w:rPr>
          <w:rFonts w:ascii="Times New Roman" w:hAnsi="Times New Roman"/>
          <w:sz w:val="20"/>
          <w:szCs w:val="20"/>
        </w:rPr>
        <w:t xml:space="preserve">, </w:t>
      </w:r>
      <w:r w:rsidRPr="00622FE4">
        <w:rPr>
          <w:rFonts w:ascii="Times New Roman" w:hAnsi="Times New Roman"/>
          <w:sz w:val="20"/>
          <w:szCs w:val="20"/>
          <w:lang w:val="en-US"/>
        </w:rPr>
        <w:t>S</w:t>
      </w:r>
      <w:r w:rsidRPr="00622FE4">
        <w:rPr>
          <w:rFonts w:ascii="Times New Roman" w:hAnsi="Times New Roman"/>
          <w:sz w:val="20"/>
          <w:szCs w:val="20"/>
        </w:rPr>
        <w:t xml:space="preserve">, </w:t>
      </w:r>
      <w:r w:rsidRPr="00622FE4">
        <w:rPr>
          <w:rFonts w:ascii="Times New Roman" w:hAnsi="Times New Roman"/>
          <w:sz w:val="20"/>
          <w:szCs w:val="20"/>
          <w:lang w:val="en-US"/>
        </w:rPr>
        <w:t>T</w:t>
      </w:r>
      <w:r w:rsidRPr="00622FE4">
        <w:rPr>
          <w:rFonts w:ascii="Times New Roman" w:hAnsi="Times New Roman"/>
          <w:sz w:val="20"/>
          <w:szCs w:val="20"/>
        </w:rPr>
        <w:t xml:space="preserve">, </w:t>
      </w:r>
      <w:r w:rsidRPr="00622FE4">
        <w:rPr>
          <w:rFonts w:ascii="Times New Roman" w:hAnsi="Times New Roman"/>
          <w:sz w:val="20"/>
          <w:szCs w:val="20"/>
          <w:lang w:val="en-US"/>
        </w:rPr>
        <w:t>U</w:t>
      </w:r>
      <w:r w:rsidRPr="00622FE4">
        <w:rPr>
          <w:rFonts w:ascii="Times New Roman" w:hAnsi="Times New Roman"/>
          <w:sz w:val="20"/>
          <w:szCs w:val="20"/>
        </w:rPr>
        <w:t xml:space="preserve">, Общероссийского классификатора видов экономической деятельности (ОК 029-2014 (КДЕС Ред.2), (при этом поддержка не может оказываться субъектам малого и среднего предпринимательства, </w:t>
      </w:r>
      <w:r w:rsidRPr="00622FE4">
        <w:rPr>
          <w:rFonts w:ascii="Times New Roman" w:hAnsi="Times New Roman"/>
          <w:sz w:val="20"/>
          <w:szCs w:val="20"/>
        </w:rPr>
        <w:lastRenderedPageBreak/>
        <w:t>осуществляющим производство и реализацию подакцизных товаров, а так же добычу и реализацию полезных ископаемых, за исключением общераспространенных полезных ископаемых)</w:t>
      </w:r>
      <w:r w:rsidRPr="00622FE4">
        <w:rPr>
          <w:rStyle w:val="afffd"/>
          <w:rFonts w:ascii="Times New Roman" w:hAnsi="Times New Roman"/>
          <w:sz w:val="20"/>
          <w:szCs w:val="20"/>
        </w:rPr>
        <w:footnoteReference w:id="3"/>
      </w:r>
      <w:r w:rsidRPr="00622FE4">
        <w:rPr>
          <w:rFonts w:ascii="Times New Roman" w:hAnsi="Times New Roman"/>
          <w:sz w:val="20"/>
          <w:szCs w:val="20"/>
        </w:rPr>
        <w:t>.</w:t>
      </w:r>
    </w:p>
    <w:p w:rsidR="00622FE4" w:rsidRPr="00622FE4" w:rsidRDefault="00622FE4" w:rsidP="00AB2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22FE4">
        <w:rPr>
          <w:rFonts w:ascii="Times New Roman" w:hAnsi="Times New Roman"/>
          <w:sz w:val="20"/>
          <w:szCs w:val="20"/>
        </w:rPr>
        <w:t xml:space="preserve">Субсидирование затрат на приобретение оборудования осуществляется в отношении: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 Классификации основных средств, включаемых  в амортизационные группы, утвержденных постановлением Правительства Российской Федерации от  1 января </w:t>
      </w:r>
      <w:smartTag w:uri="urn:schemas-microsoft-com:office:smarttags" w:element="metricconverter">
        <w:smartTagPr>
          <w:attr w:name="ProductID" w:val="2002 г"/>
        </w:smartTagPr>
        <w:r w:rsidRPr="00622FE4">
          <w:rPr>
            <w:rFonts w:ascii="Times New Roman" w:hAnsi="Times New Roman"/>
            <w:sz w:val="20"/>
            <w:szCs w:val="20"/>
          </w:rPr>
          <w:t>2002 г</w:t>
        </w:r>
      </w:smartTag>
      <w:r w:rsidRPr="00622FE4">
        <w:rPr>
          <w:rFonts w:ascii="Times New Roman" w:hAnsi="Times New Roman"/>
          <w:sz w:val="20"/>
          <w:szCs w:val="20"/>
        </w:rPr>
        <w:t>. № 1 «О классификации основных средств, включаемых в амортизационные группы» (далее – оборудование), за исключением оборудования, предназначенного для осуществления оптовой и розничной торговой деятельности;</w:t>
      </w:r>
    </w:p>
    <w:p w:rsidR="00622FE4" w:rsidRPr="00622FE4" w:rsidRDefault="00622FE4" w:rsidP="00AB2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22FE4">
        <w:rPr>
          <w:rFonts w:ascii="Times New Roman" w:hAnsi="Times New Roman"/>
          <w:sz w:val="20"/>
          <w:szCs w:val="20"/>
        </w:rPr>
        <w:t>приобретение заявителем оборудования,</w:t>
      </w:r>
      <w:r w:rsidR="00AB2421">
        <w:rPr>
          <w:rFonts w:ascii="Times New Roman" w:hAnsi="Times New Roman"/>
          <w:sz w:val="20"/>
          <w:szCs w:val="20"/>
        </w:rPr>
        <w:t xml:space="preserve"> необходимого  </w:t>
      </w:r>
      <w:r w:rsidRPr="00622FE4">
        <w:rPr>
          <w:rFonts w:ascii="Times New Roman" w:hAnsi="Times New Roman"/>
          <w:sz w:val="20"/>
          <w:szCs w:val="20"/>
        </w:rPr>
        <w:t>для осуществления заявителем видов экономической деятельности (ОКВЭД), сведения о которых внесены в ЕГРЮЛ или ЕГРИП;</w:t>
      </w:r>
    </w:p>
    <w:p w:rsidR="00622FE4" w:rsidRPr="00622FE4" w:rsidRDefault="00622FE4" w:rsidP="00622F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22FE4">
        <w:rPr>
          <w:rFonts w:ascii="Times New Roman" w:hAnsi="Times New Roman"/>
          <w:sz w:val="20"/>
          <w:szCs w:val="20"/>
        </w:rPr>
        <w:t xml:space="preserve">приобретение оборудования должно осуществляться у </w:t>
      </w:r>
      <w:r w:rsidRPr="00622FE4">
        <w:rPr>
          <w:rFonts w:ascii="Times New Roman" w:hAnsi="Times New Roman"/>
          <w:sz w:val="20"/>
          <w:szCs w:val="20"/>
        </w:rPr>
        <w:br/>
        <w:t xml:space="preserve">организаций, являющихся производителями необходимого заявителю оборудования, либо у официальных дилеров указанных организаций, </w:t>
      </w:r>
      <w:r w:rsidRPr="00622FE4">
        <w:rPr>
          <w:rFonts w:ascii="Times New Roman" w:hAnsi="Times New Roman"/>
          <w:sz w:val="20"/>
          <w:szCs w:val="20"/>
        </w:rPr>
        <w:br/>
        <w:t>либо в специализированных магазинах, реализующих вышеуказанное оборудование, для целей, не связанных с их передачей в пользование (аренду, прокат);</w:t>
      </w:r>
    </w:p>
    <w:p w:rsidR="00622FE4" w:rsidRPr="00622FE4" w:rsidRDefault="00622FE4" w:rsidP="00622F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22FE4">
        <w:rPr>
          <w:rFonts w:ascii="Times New Roman" w:hAnsi="Times New Roman"/>
          <w:sz w:val="20"/>
          <w:szCs w:val="20"/>
        </w:rPr>
        <w:t>приобретение заявителем нового (не бывшего в употреблении) оборудования, с момента выпуска которого прошло не более трех лет;</w:t>
      </w:r>
    </w:p>
    <w:p w:rsidR="00622FE4" w:rsidRPr="00622FE4" w:rsidRDefault="00622FE4" w:rsidP="00622F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0"/>
          <w:szCs w:val="20"/>
        </w:rPr>
      </w:pPr>
      <w:r w:rsidRPr="00622FE4">
        <w:rPr>
          <w:rFonts w:ascii="Times New Roman" w:hAnsi="Times New Roman"/>
          <w:sz w:val="20"/>
          <w:szCs w:val="20"/>
        </w:rPr>
        <w:t>представление в полном объеме и надлежащем (пункт 3.2 настоящего Порядка)  виде документов, обозначенных в пункте 3.1 настоящего Порядка.</w:t>
      </w:r>
    </w:p>
    <w:p w:rsidR="00622FE4" w:rsidRPr="00622FE4" w:rsidRDefault="00622FE4" w:rsidP="00622F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622FE4" w:rsidRPr="00622FE4" w:rsidRDefault="00622FE4" w:rsidP="00622F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622FE4">
        <w:rPr>
          <w:rFonts w:ascii="Times New Roman" w:hAnsi="Times New Roman"/>
          <w:sz w:val="20"/>
          <w:szCs w:val="20"/>
        </w:rPr>
        <w:t>3. Требования к заявлению  на предоставление субсидии</w:t>
      </w:r>
    </w:p>
    <w:p w:rsidR="00622FE4" w:rsidRPr="00622FE4" w:rsidRDefault="00622FE4" w:rsidP="00622F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622FE4" w:rsidRPr="00AB2421" w:rsidRDefault="00622FE4" w:rsidP="00AB2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B2421">
        <w:rPr>
          <w:rFonts w:ascii="Times New Roman" w:hAnsi="Times New Roman"/>
          <w:sz w:val="20"/>
          <w:szCs w:val="20"/>
        </w:rPr>
        <w:t>3.1.  Для участия в конкурсе заявителем представляются  в администрацию Богучанского района  следующие документы:</w:t>
      </w:r>
    </w:p>
    <w:p w:rsidR="00622FE4" w:rsidRPr="00AB2421" w:rsidRDefault="00622FE4" w:rsidP="00AB2421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B2421">
        <w:rPr>
          <w:rFonts w:ascii="Times New Roman" w:hAnsi="Times New Roman" w:cs="Times New Roman"/>
        </w:rPr>
        <w:t>1) заявление о предоставлении субсидии по форме согласно приложению N 1 к настоящему Порядку;</w:t>
      </w:r>
    </w:p>
    <w:p w:rsidR="00622FE4" w:rsidRPr="00AB2421" w:rsidRDefault="00622FE4" w:rsidP="00AB2421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B2421">
        <w:rPr>
          <w:rFonts w:ascii="Times New Roman" w:hAnsi="Times New Roman" w:cs="Times New Roman"/>
        </w:rPr>
        <w:t>2) 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 в срок не ранее 1 января текущего финансового года;</w:t>
      </w:r>
    </w:p>
    <w:p w:rsidR="00622FE4" w:rsidRPr="00AB2421" w:rsidRDefault="00622FE4" w:rsidP="00AB2421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B2421">
        <w:rPr>
          <w:rFonts w:ascii="Times New Roman" w:hAnsi="Times New Roman" w:cs="Times New Roman"/>
        </w:rPr>
        <w:t>3) справка Межрайонной  инспекции Федеральной налоговой службы России по Красноярскому краю о состоянии расчетов по налогам, сборам и взносам,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 о наличии  задолженности  по уплате страховых взносов в Фонд социального страхования Российской Федерации, полученные в срок не ранее 30 дней   до даты подачи заявления;</w:t>
      </w:r>
    </w:p>
    <w:p w:rsidR="00622FE4" w:rsidRPr="00AB2421" w:rsidRDefault="00622FE4" w:rsidP="00AB2421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B2421">
        <w:rPr>
          <w:rFonts w:ascii="Times New Roman" w:hAnsi="Times New Roman" w:cs="Times New Roman"/>
        </w:rPr>
        <w:t>4) информация об уплате налогов  в бюджет, страховых взносов на обязательное пенсионное страхование, взносы в фонд социального страхования (с указанием вида платежа;</w:t>
      </w:r>
    </w:p>
    <w:p w:rsidR="00622FE4" w:rsidRPr="00AB2421" w:rsidRDefault="00622FE4" w:rsidP="00AB2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B2421">
        <w:rPr>
          <w:rFonts w:ascii="Times New Roman" w:hAnsi="Times New Roman"/>
          <w:sz w:val="20"/>
          <w:szCs w:val="20"/>
        </w:rPr>
        <w:t>5)  копии договоров на приобретение в собственность оборудования, включая затраты на монтаж оборудования;</w:t>
      </w:r>
    </w:p>
    <w:p w:rsidR="00622FE4" w:rsidRPr="00AB2421" w:rsidRDefault="00622FE4" w:rsidP="00AB2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B2421">
        <w:rPr>
          <w:rFonts w:ascii="Times New Roman" w:hAnsi="Times New Roman"/>
          <w:sz w:val="20"/>
          <w:szCs w:val="20"/>
        </w:rPr>
        <w:t xml:space="preserve">6) копии платежных документов, подтверждающих оплату приобретенного оборудования: счетов-фактур (за исключением случаев, предусмотренных законодательством, когда счет-фактура может не составляться поставщиком (исполнителем, подрядчиком), счетов (в случае их наличия), в случае безналичного расчета – платежных поручений, инкассовых поручений, платежных требований, платежные ордера,  в случае наличного расчета – кассовых (или товарных) чеков и (или) квитанций к приходным кассовым ордерам; </w:t>
      </w:r>
    </w:p>
    <w:p w:rsidR="00622FE4" w:rsidRPr="00AB2421" w:rsidRDefault="00622FE4" w:rsidP="00AB2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B2421">
        <w:rPr>
          <w:rFonts w:ascii="Times New Roman" w:hAnsi="Times New Roman"/>
          <w:sz w:val="20"/>
          <w:szCs w:val="20"/>
        </w:rPr>
        <w:t>7) копии документов, подтверждающих получение оборудования: товарные (или товарно-</w:t>
      </w:r>
      <w:r w:rsidRPr="00AB2421">
        <w:rPr>
          <w:rFonts w:ascii="Times New Roman" w:hAnsi="Times New Roman"/>
          <w:sz w:val="20"/>
          <w:szCs w:val="20"/>
        </w:rPr>
        <w:lastRenderedPageBreak/>
        <w:t>транспортные) накладные, акты приема-передачи товара;</w:t>
      </w:r>
    </w:p>
    <w:p w:rsidR="00622FE4" w:rsidRPr="00AB2421" w:rsidRDefault="00622FE4" w:rsidP="00AB2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B2421">
        <w:rPr>
          <w:rFonts w:ascii="Times New Roman" w:hAnsi="Times New Roman"/>
          <w:sz w:val="20"/>
          <w:szCs w:val="20"/>
        </w:rPr>
        <w:t>8) копии технических паспортов с отметкой соответствующего государственного органа о регистрации и постановке на учет приобретенных транспортных средств, паспортов оборудования или инструкций (руководств) по эксплуатации (за исключением идущих в комплекте с основным оборудованием вспомогательного оборудования, инвентаря и комплектующих) и актов о приеме-передаче объектов основных средств и инвентарных карточек учета объекта основных средств, утвержденных постановлением Государственного комитета статистики России от 21.01.2003 № 7 «Об утверждении унифицированных форм первичной учетной документации»;</w:t>
      </w:r>
    </w:p>
    <w:p w:rsidR="00622FE4" w:rsidRPr="00AB2421" w:rsidRDefault="00622FE4" w:rsidP="00AB2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B2421">
        <w:rPr>
          <w:rFonts w:ascii="Times New Roman" w:hAnsi="Times New Roman"/>
          <w:sz w:val="20"/>
          <w:szCs w:val="20"/>
        </w:rPr>
        <w:t>9) копию документа, подтверждаю</w:t>
      </w:r>
      <w:r w:rsidR="0011217D">
        <w:rPr>
          <w:rFonts w:ascii="Times New Roman" w:hAnsi="Times New Roman"/>
          <w:sz w:val="20"/>
          <w:szCs w:val="20"/>
        </w:rPr>
        <w:t xml:space="preserve">щего приобретение оборудования </w:t>
      </w:r>
      <w:r w:rsidRPr="00AB2421">
        <w:rPr>
          <w:rFonts w:ascii="Times New Roman" w:hAnsi="Times New Roman"/>
          <w:sz w:val="20"/>
          <w:szCs w:val="20"/>
        </w:rPr>
        <w:t>у организации, являющейся производителем данного оборудования, ли</w:t>
      </w:r>
      <w:r w:rsidR="0011217D">
        <w:rPr>
          <w:rFonts w:ascii="Times New Roman" w:hAnsi="Times New Roman"/>
          <w:sz w:val="20"/>
          <w:szCs w:val="20"/>
        </w:rPr>
        <w:t xml:space="preserve">бо </w:t>
      </w:r>
      <w:r w:rsidRPr="00AB2421">
        <w:rPr>
          <w:rFonts w:ascii="Times New Roman" w:hAnsi="Times New Roman"/>
          <w:sz w:val="20"/>
          <w:szCs w:val="20"/>
        </w:rPr>
        <w:t>у официального дилера указанной организации, либо в специализированном магазине, реализующем вышеуказанное оборудование;</w:t>
      </w:r>
    </w:p>
    <w:p w:rsidR="00622FE4" w:rsidRPr="00AB2421" w:rsidRDefault="00622FE4" w:rsidP="00AB2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B2421">
        <w:rPr>
          <w:rFonts w:ascii="Times New Roman" w:hAnsi="Times New Roman"/>
          <w:sz w:val="20"/>
          <w:szCs w:val="20"/>
        </w:rPr>
        <w:t>10)  копии бухгалтерского баланса (форма N 1), отчета о прибылях и убытках (форма N 2), налоговых деклараций при специальных режимах налогообложения за предшествующий календарный год и последний отчетный период, заверенные субъектом малого и (или) среднего предпринимательства. Для субъектов малого или среднего предпринимательства, применявших в отчетном периоде специальные режимы налогообложения, и индивидуальных предпринимателей, применяющих общую систему налогообложения, - справку об имущественном и финансовом состоянии согласно приложению N 2 к настоящему Порядку;</w:t>
      </w:r>
    </w:p>
    <w:p w:rsidR="00622FE4" w:rsidRPr="00AB2421" w:rsidRDefault="00622FE4" w:rsidP="00AB2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B2421">
        <w:rPr>
          <w:rFonts w:ascii="Times New Roman" w:hAnsi="Times New Roman"/>
          <w:sz w:val="20"/>
          <w:szCs w:val="20"/>
        </w:rPr>
        <w:t>11)  технико-экономическое обоснование приобретения оборудования в   целях создания и (или) развития, и (или)   модернизации  производства товаров      (работ, услуг),  заявленное  на  конкурсный  отбор  (далее – ТЭО).     ТЭО оформляется    в соответствии с приложением  № 3 к настоящему Порядку;</w:t>
      </w:r>
    </w:p>
    <w:p w:rsidR="00622FE4" w:rsidRPr="00AB2421" w:rsidRDefault="00622FE4" w:rsidP="00AB2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B2421">
        <w:rPr>
          <w:rFonts w:ascii="Times New Roman" w:hAnsi="Times New Roman"/>
          <w:sz w:val="20"/>
          <w:szCs w:val="20"/>
        </w:rPr>
        <w:t xml:space="preserve">12) копии документов, подтверждающие постановку на баланс приобретенного оборудования в соответствии с Приказом Минфина РФ от 30 марта 2001 года № 26 н «Об утверждении Положения по бухгалтерскому учету «Учет основных средств» ПБУ 6/01. </w:t>
      </w:r>
    </w:p>
    <w:p w:rsidR="00622FE4" w:rsidRPr="00AB2421" w:rsidRDefault="00622FE4" w:rsidP="00AB2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B2421">
        <w:rPr>
          <w:rFonts w:ascii="Times New Roman" w:hAnsi="Times New Roman"/>
          <w:sz w:val="20"/>
          <w:szCs w:val="20"/>
        </w:rPr>
        <w:t>3.2. Все документы в заявке, кроме ТЭО, должны</w:t>
      </w:r>
      <w:r w:rsidR="0011217D">
        <w:rPr>
          <w:rFonts w:ascii="Times New Roman" w:hAnsi="Times New Roman"/>
          <w:sz w:val="20"/>
          <w:szCs w:val="20"/>
        </w:rPr>
        <w:t xml:space="preserve"> быть сброшюрованы </w:t>
      </w:r>
      <w:r w:rsidRPr="00AB2421">
        <w:rPr>
          <w:rFonts w:ascii="Times New Roman" w:hAnsi="Times New Roman"/>
          <w:sz w:val="20"/>
          <w:szCs w:val="20"/>
        </w:rPr>
        <w:t>в одну папку с указание</w:t>
      </w:r>
      <w:r w:rsidR="0011217D">
        <w:rPr>
          <w:rFonts w:ascii="Times New Roman" w:hAnsi="Times New Roman"/>
          <w:sz w:val="20"/>
          <w:szCs w:val="20"/>
        </w:rPr>
        <w:t xml:space="preserve">м количества листов, подписаны </w:t>
      </w:r>
      <w:r w:rsidRPr="00AB2421">
        <w:rPr>
          <w:rFonts w:ascii="Times New Roman" w:hAnsi="Times New Roman"/>
          <w:sz w:val="20"/>
          <w:szCs w:val="20"/>
        </w:rPr>
        <w:t>и заверены печатью заявителя при ее наличии. Первым подшивается заявление, далее документы под</w:t>
      </w:r>
      <w:r w:rsidR="0011217D">
        <w:rPr>
          <w:rFonts w:ascii="Times New Roman" w:hAnsi="Times New Roman"/>
          <w:sz w:val="20"/>
          <w:szCs w:val="20"/>
        </w:rPr>
        <w:t xml:space="preserve">шиваются строго по очередности </w:t>
      </w:r>
      <w:r w:rsidRPr="00AB2421">
        <w:rPr>
          <w:rFonts w:ascii="Times New Roman" w:hAnsi="Times New Roman"/>
          <w:sz w:val="20"/>
          <w:szCs w:val="20"/>
        </w:rPr>
        <w:t xml:space="preserve">в соответствии с </w:t>
      </w:r>
      <w:hyperlink r:id="rId27" w:history="1">
        <w:r w:rsidRPr="00AB2421">
          <w:rPr>
            <w:rStyle w:val="af6"/>
            <w:rFonts w:ascii="Times New Roman" w:hAnsi="Times New Roman"/>
            <w:color w:val="auto"/>
            <w:sz w:val="20"/>
            <w:szCs w:val="20"/>
            <w:u w:val="none"/>
          </w:rPr>
          <w:t>пунктом 3.1</w:t>
        </w:r>
      </w:hyperlink>
      <w:r w:rsidRPr="00AB2421">
        <w:rPr>
          <w:rFonts w:ascii="Times New Roman" w:hAnsi="Times New Roman"/>
          <w:sz w:val="20"/>
          <w:szCs w:val="20"/>
        </w:rPr>
        <w:t xml:space="preserve"> настоящег</w:t>
      </w:r>
      <w:r w:rsidR="0011217D">
        <w:rPr>
          <w:rFonts w:ascii="Times New Roman" w:hAnsi="Times New Roman"/>
          <w:sz w:val="20"/>
          <w:szCs w:val="20"/>
        </w:rPr>
        <w:t xml:space="preserve">о Порядка. ТЭО подается вместе </w:t>
      </w:r>
      <w:r w:rsidRPr="00AB2421">
        <w:rPr>
          <w:rFonts w:ascii="Times New Roman" w:hAnsi="Times New Roman"/>
          <w:sz w:val="20"/>
          <w:szCs w:val="20"/>
        </w:rPr>
        <w:t>с пакетом документов, но брошюруется отдельно, подписывается, листы нумеруются и заверяются печатью  заявителя при ее наличии. Копии всех документов должны быть заверены заявителем.</w:t>
      </w:r>
    </w:p>
    <w:p w:rsidR="00622FE4" w:rsidRPr="00AB2421" w:rsidRDefault="00622FE4" w:rsidP="00AB2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B2421">
        <w:rPr>
          <w:rFonts w:ascii="Times New Roman" w:hAnsi="Times New Roman"/>
          <w:sz w:val="20"/>
          <w:szCs w:val="20"/>
        </w:rPr>
        <w:t xml:space="preserve">Представляемые в соответствии с </w:t>
      </w:r>
      <w:hyperlink r:id="rId28" w:history="1">
        <w:r w:rsidRPr="00AB2421">
          <w:rPr>
            <w:rFonts w:ascii="Times New Roman" w:hAnsi="Times New Roman"/>
            <w:sz w:val="20"/>
            <w:szCs w:val="20"/>
          </w:rPr>
          <w:t>пунктом 3.</w:t>
        </w:r>
      </w:hyperlink>
      <w:r w:rsidRPr="00AB2421">
        <w:rPr>
          <w:rFonts w:ascii="Times New Roman" w:hAnsi="Times New Roman"/>
          <w:sz w:val="20"/>
          <w:szCs w:val="20"/>
        </w:rPr>
        <w:t>1 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622FE4" w:rsidRPr="00622FE4" w:rsidRDefault="00622FE4" w:rsidP="00622FE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22FE4" w:rsidRPr="00622FE4" w:rsidRDefault="00622FE4" w:rsidP="00622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622FE4">
        <w:rPr>
          <w:rFonts w:ascii="Times New Roman" w:hAnsi="Times New Roman"/>
          <w:sz w:val="20"/>
          <w:szCs w:val="20"/>
        </w:rPr>
        <w:t>4. Порядок предоставления субсидии</w:t>
      </w:r>
    </w:p>
    <w:p w:rsidR="00622FE4" w:rsidRPr="00622FE4" w:rsidRDefault="00622FE4" w:rsidP="00622FE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22FE4" w:rsidRPr="0011217D" w:rsidRDefault="00622FE4" w:rsidP="0011217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11217D">
        <w:rPr>
          <w:rFonts w:ascii="Times New Roman" w:hAnsi="Times New Roman" w:cs="Times New Roman"/>
        </w:rPr>
        <w:t>4.1.  Администрация Богучанского района в течение десяти  рабочих дней со дня регистрации осуществляет проверку предоставленного заявителем пакета документов, выявляя наличие или отсутствие обстоятельств, отраженных в пунктах 3.1, 3.2. настоящего Порядка.</w:t>
      </w:r>
    </w:p>
    <w:p w:rsidR="00622FE4" w:rsidRPr="0011217D" w:rsidRDefault="00622FE4" w:rsidP="00112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217D">
        <w:rPr>
          <w:rFonts w:ascii="Times New Roman" w:hAnsi="Times New Roman"/>
          <w:sz w:val="20"/>
          <w:szCs w:val="20"/>
        </w:rPr>
        <w:t xml:space="preserve">По результатам проверки заявления и документов администрация   Богучанского района  принимает решение о возможности участия заявителя в конкурсе или об отказе в участии в конкурсе. </w:t>
      </w:r>
    </w:p>
    <w:p w:rsidR="00622FE4" w:rsidRPr="0011217D" w:rsidRDefault="00622FE4" w:rsidP="00112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217D">
        <w:rPr>
          <w:rFonts w:ascii="Times New Roman" w:hAnsi="Times New Roman"/>
          <w:sz w:val="20"/>
          <w:szCs w:val="20"/>
        </w:rPr>
        <w:t>4.2. Решение об отказе в участии в конкурсе  принимается в отношении субъектов малого и среднего предпринимательства:</w:t>
      </w:r>
    </w:p>
    <w:p w:rsidR="00622FE4" w:rsidRPr="0011217D" w:rsidRDefault="00622FE4" w:rsidP="00112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217D">
        <w:rPr>
          <w:rFonts w:ascii="Times New Roman" w:hAnsi="Times New Roman"/>
          <w:sz w:val="20"/>
          <w:szCs w:val="20"/>
        </w:rPr>
        <w:t>4.2.1. 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22FE4" w:rsidRPr="0011217D" w:rsidRDefault="00622FE4" w:rsidP="00112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217D">
        <w:rPr>
          <w:rFonts w:ascii="Times New Roman" w:hAnsi="Times New Roman"/>
          <w:sz w:val="20"/>
          <w:szCs w:val="20"/>
        </w:rPr>
        <w:t>4.2.2.  являющихся участниками соглашений о разделе продукции;</w:t>
      </w:r>
    </w:p>
    <w:p w:rsidR="00622FE4" w:rsidRPr="0011217D" w:rsidRDefault="00622FE4" w:rsidP="00112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217D">
        <w:rPr>
          <w:rFonts w:ascii="Times New Roman" w:hAnsi="Times New Roman"/>
          <w:sz w:val="20"/>
          <w:szCs w:val="20"/>
        </w:rPr>
        <w:t>4.2.3. осуществляющих  предпринимательскую деятельность в сфере игорного бизнеса;</w:t>
      </w:r>
    </w:p>
    <w:p w:rsidR="00622FE4" w:rsidRPr="0011217D" w:rsidRDefault="00622FE4" w:rsidP="00112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217D">
        <w:rPr>
          <w:rFonts w:ascii="Times New Roman" w:hAnsi="Times New Roman"/>
          <w:sz w:val="20"/>
          <w:szCs w:val="20"/>
        </w:rPr>
        <w:t xml:space="preserve">4.2.4. являющихся в порядке, установленном </w:t>
      </w:r>
      <w:hyperlink r:id="rId29" w:history="1">
        <w:r w:rsidRPr="0011217D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Pr="0011217D">
        <w:rPr>
          <w:rFonts w:ascii="Times New Roman" w:hAnsi="Times New Roman"/>
          <w:sz w:val="20"/>
          <w:szCs w:val="20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622FE4" w:rsidRPr="0011217D" w:rsidRDefault="00622FE4" w:rsidP="00112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217D">
        <w:rPr>
          <w:rFonts w:ascii="Times New Roman" w:hAnsi="Times New Roman"/>
          <w:sz w:val="20"/>
          <w:szCs w:val="20"/>
        </w:rPr>
        <w:t>4.2.5. осуществляющие 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622FE4" w:rsidRPr="0011217D" w:rsidRDefault="00622FE4" w:rsidP="00112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217D">
        <w:rPr>
          <w:rFonts w:ascii="Times New Roman" w:hAnsi="Times New Roman"/>
          <w:sz w:val="20"/>
          <w:szCs w:val="20"/>
        </w:rPr>
        <w:t>4.2.6. в случае, если  не представлены документы, указанные в пункте 3.1, 3.2 настоящего Порядка;</w:t>
      </w:r>
    </w:p>
    <w:p w:rsidR="00622FE4" w:rsidRPr="0011217D" w:rsidRDefault="00622FE4" w:rsidP="00112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217D">
        <w:rPr>
          <w:rFonts w:ascii="Times New Roman" w:hAnsi="Times New Roman"/>
          <w:sz w:val="20"/>
          <w:szCs w:val="20"/>
        </w:rPr>
        <w:t>4.2.7.  в случае, если представлены  недостоверные сведения и документы;</w:t>
      </w:r>
    </w:p>
    <w:p w:rsidR="00622FE4" w:rsidRPr="0011217D" w:rsidRDefault="00622FE4" w:rsidP="00112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217D">
        <w:rPr>
          <w:rFonts w:ascii="Times New Roman" w:hAnsi="Times New Roman"/>
          <w:sz w:val="20"/>
          <w:szCs w:val="20"/>
        </w:rPr>
        <w:t>4.2.8. в случае, если  не выполнены  условия оказания поддержки, указанные в пункте 2.1. настоящего Порядка;</w:t>
      </w:r>
    </w:p>
    <w:p w:rsidR="00622FE4" w:rsidRPr="0011217D" w:rsidRDefault="00622FE4" w:rsidP="00112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217D">
        <w:rPr>
          <w:rFonts w:ascii="Times New Roman" w:hAnsi="Times New Roman"/>
          <w:sz w:val="20"/>
          <w:szCs w:val="20"/>
        </w:rPr>
        <w:t>4.2.9. в случае, если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622FE4" w:rsidRPr="0011217D" w:rsidRDefault="00622FE4" w:rsidP="00112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217D">
        <w:rPr>
          <w:rFonts w:ascii="Times New Roman" w:hAnsi="Times New Roman"/>
          <w:sz w:val="20"/>
          <w:szCs w:val="20"/>
        </w:rPr>
        <w:t xml:space="preserve">4.2.10. в случае, если с момента признания субъекта малого и среднего предпринимательства </w:t>
      </w:r>
      <w:r w:rsidRPr="0011217D">
        <w:rPr>
          <w:rFonts w:ascii="Times New Roman" w:hAnsi="Times New Roman"/>
          <w:sz w:val="20"/>
          <w:szCs w:val="20"/>
        </w:rPr>
        <w:lastRenderedPageBreak/>
        <w:t>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622FE4" w:rsidRPr="0011217D" w:rsidRDefault="00622FE4" w:rsidP="00112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217D">
        <w:rPr>
          <w:rFonts w:ascii="Times New Roman" w:hAnsi="Times New Roman"/>
          <w:sz w:val="20"/>
          <w:szCs w:val="20"/>
        </w:rPr>
        <w:t>4.3. В случае принятия решения об отказе в участии  в конкурсе заявитель об этом уведомляется в письменной форме в течение пяти рабочих дней с момента принятия указанного решения.</w:t>
      </w:r>
    </w:p>
    <w:p w:rsidR="00622FE4" w:rsidRPr="0011217D" w:rsidRDefault="00622FE4" w:rsidP="00112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217D">
        <w:rPr>
          <w:rFonts w:ascii="Times New Roman" w:hAnsi="Times New Roman"/>
          <w:sz w:val="20"/>
          <w:szCs w:val="20"/>
        </w:rPr>
        <w:t>Заявитель вправе повторно подать в установленном порядке доработанное заявление, при условии устранения причин отказа, за исключением случаев отказа  по причине несоответствия заявителя требованиям  подпункта 4.2.1, 4.2.2, 4.2.3, 4.2.4, 4.2.5  пункта 4.2 настоящего Порядка.</w:t>
      </w:r>
    </w:p>
    <w:p w:rsidR="00622FE4" w:rsidRPr="0011217D" w:rsidRDefault="00622FE4" w:rsidP="00112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217D">
        <w:rPr>
          <w:rFonts w:ascii="Times New Roman" w:hAnsi="Times New Roman"/>
          <w:sz w:val="20"/>
          <w:szCs w:val="20"/>
        </w:rPr>
        <w:t>4.4. Заявления, по которым не было принято решение об отказе от участия в конкурсе, представляются на рассмотрение координационного совета при администрации Богучанского района, созданного в соответствии с постановлением администрации Богучанского района от 22.08.2008  № 1144-п «О координационном совете по развитию малого и среднего предпринимательства в Богучанском районе»  (далее –  координационный совет).</w:t>
      </w:r>
    </w:p>
    <w:p w:rsidR="00622FE4" w:rsidRPr="0011217D" w:rsidRDefault="00622FE4" w:rsidP="00112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217D">
        <w:rPr>
          <w:rFonts w:ascii="Times New Roman" w:hAnsi="Times New Roman"/>
          <w:sz w:val="20"/>
          <w:szCs w:val="20"/>
        </w:rPr>
        <w:t>4.5. Проведение конкурса осуществляется в зависимости от  поступления заявлений  в текущем году.</w:t>
      </w:r>
    </w:p>
    <w:p w:rsidR="00622FE4" w:rsidRPr="0011217D" w:rsidRDefault="00622FE4" w:rsidP="00112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217D">
        <w:rPr>
          <w:rFonts w:ascii="Times New Roman" w:hAnsi="Times New Roman"/>
          <w:sz w:val="20"/>
          <w:szCs w:val="20"/>
        </w:rPr>
        <w:t>Проведение конкурса подразумевает выставление итоговой рейтинговой оценки для каждого заявления  и формирование координационным советом итогового рейтинга заявлений, который составляется, начиная от заявок с большим  баллом   к заявлениям с меньшим.</w:t>
      </w:r>
    </w:p>
    <w:p w:rsidR="00622FE4" w:rsidRPr="0011217D" w:rsidRDefault="00622FE4" w:rsidP="00112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217D">
        <w:rPr>
          <w:rFonts w:ascii="Times New Roman" w:hAnsi="Times New Roman"/>
          <w:sz w:val="20"/>
          <w:szCs w:val="20"/>
        </w:rPr>
        <w:t>Членами координационного совета обсуждается каждое заявление   отдельно, после обсуждения в лист оценки заявок каждый член совета вносит балл, соответствующий экономической, бюджетной и социальной значимости осуществляемой деятельности для Богучанского района  (от 1 до 5 баллов), в соответствии с критериями конкурсного отбора, согласно приложению № 4 к настоящему Порядку</w:t>
      </w:r>
    </w:p>
    <w:p w:rsidR="00622FE4" w:rsidRPr="0011217D" w:rsidRDefault="00622FE4" w:rsidP="00112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217D">
        <w:rPr>
          <w:rFonts w:ascii="Times New Roman" w:hAnsi="Times New Roman"/>
          <w:sz w:val="20"/>
          <w:szCs w:val="20"/>
        </w:rPr>
        <w:t>После обсуждения всех заявлений определяется суммарное  значение баллов, определенных членами координационного совета, для подготовки итоговой рейтинговой оценки заявлений.</w:t>
      </w:r>
    </w:p>
    <w:p w:rsidR="00622FE4" w:rsidRPr="0011217D" w:rsidRDefault="00622FE4" w:rsidP="00112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217D">
        <w:rPr>
          <w:rFonts w:ascii="Times New Roman" w:hAnsi="Times New Roman"/>
          <w:sz w:val="20"/>
          <w:szCs w:val="20"/>
        </w:rPr>
        <w:t>Предоставление субсидий осуществляется на основании итоговой рейтинговой оценки заявлений,  (начиная от большего показателя  к меньшему).  В случае равенства итогового рейтинга оценки заявлений преимущество имеет заявление, дата регистрации  которого  имеет более ранний срок.</w:t>
      </w:r>
    </w:p>
    <w:p w:rsidR="00622FE4" w:rsidRPr="0011217D" w:rsidRDefault="00622FE4" w:rsidP="00112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217D">
        <w:rPr>
          <w:rFonts w:ascii="Times New Roman" w:hAnsi="Times New Roman"/>
          <w:sz w:val="20"/>
          <w:szCs w:val="20"/>
        </w:rPr>
        <w:t>Рекомендации координационного совета  по определению получателей субсидии (отказу в предоставлении субсидии) оформляются протоколом, подписанным председателем и секретарем координационного совета,  с указанием   рекомендуемого размера субсидии для каждого победителя конкурса.</w:t>
      </w:r>
    </w:p>
    <w:p w:rsidR="00622FE4" w:rsidRPr="0011217D" w:rsidRDefault="00622FE4" w:rsidP="00112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217D">
        <w:rPr>
          <w:rFonts w:ascii="Times New Roman" w:hAnsi="Times New Roman"/>
          <w:sz w:val="20"/>
          <w:szCs w:val="20"/>
        </w:rPr>
        <w:t xml:space="preserve">Субсидии предоставляются заявителям, заявления которых получили итоговую рейтинговую оценку более одной трети  от  максимально возможной. </w:t>
      </w:r>
    </w:p>
    <w:p w:rsidR="00622FE4" w:rsidRPr="0011217D" w:rsidRDefault="00622FE4" w:rsidP="00112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217D">
        <w:rPr>
          <w:rFonts w:ascii="Times New Roman" w:hAnsi="Times New Roman"/>
          <w:sz w:val="20"/>
          <w:szCs w:val="20"/>
        </w:rPr>
        <w:t>4.6. Решение о предоставлении субсидии оформляется постановлением администрации  Богучанского района.</w:t>
      </w:r>
    </w:p>
    <w:p w:rsidR="00622FE4" w:rsidRPr="0011217D" w:rsidRDefault="00622FE4" w:rsidP="0011217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11217D">
        <w:rPr>
          <w:rFonts w:ascii="Times New Roman" w:hAnsi="Times New Roman" w:cs="Times New Roman"/>
        </w:rPr>
        <w:t>4.7. Администрация Богучанского района информирует  получателя субсидии о принятом решении в течение 5 рабочих дней со дня его принятия.</w:t>
      </w:r>
    </w:p>
    <w:p w:rsidR="00622FE4" w:rsidRPr="0011217D" w:rsidRDefault="00622FE4" w:rsidP="00112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217D">
        <w:rPr>
          <w:rFonts w:ascii="Times New Roman" w:hAnsi="Times New Roman"/>
          <w:sz w:val="20"/>
          <w:szCs w:val="20"/>
        </w:rPr>
        <w:t xml:space="preserve">4.8. В течении десяти рабочих дней после принятия решения о предоставлении субсидии администрация Богучанского района заключает с получателем субсидии </w:t>
      </w:r>
      <w:hyperlink r:id="rId30" w:history="1">
        <w:r w:rsidRPr="0011217D">
          <w:rPr>
            <w:rFonts w:ascii="Times New Roman" w:hAnsi="Times New Roman"/>
            <w:sz w:val="20"/>
            <w:szCs w:val="20"/>
          </w:rPr>
          <w:t>соглашение</w:t>
        </w:r>
      </w:hyperlink>
      <w:r w:rsidRPr="0011217D">
        <w:rPr>
          <w:rFonts w:ascii="Times New Roman" w:hAnsi="Times New Roman"/>
          <w:sz w:val="20"/>
          <w:szCs w:val="20"/>
        </w:rPr>
        <w:t xml:space="preserve"> о предоставлении субсидии по форме, установленной  администрацией Богучанского района согласно приложению № 7 к настоящему порядку.</w:t>
      </w:r>
    </w:p>
    <w:p w:rsidR="00622FE4" w:rsidRPr="0011217D" w:rsidRDefault="00622FE4" w:rsidP="0011217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11217D">
        <w:rPr>
          <w:rFonts w:ascii="Times New Roman" w:hAnsi="Times New Roman" w:cs="Times New Roman"/>
        </w:rPr>
        <w:t>4.9. Предоставление субсидий получателям производится в пределах средств, предусмотренных на эти цели  в  районном  бюджете на очередной финансовый год.</w:t>
      </w:r>
    </w:p>
    <w:p w:rsidR="00622FE4" w:rsidRPr="0011217D" w:rsidRDefault="00622FE4" w:rsidP="00112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11217D">
        <w:rPr>
          <w:rFonts w:ascii="Times New Roman" w:hAnsi="Times New Roman"/>
          <w:sz w:val="20"/>
          <w:szCs w:val="20"/>
        </w:rPr>
        <w:t>4.10. Централизованная бухгалтерия администрации Богучанского района  производит перечисление денежных средств с лицевого счета, открытого в органах казначейства, на расчетные счета заявителей, открытые ими в российских кредитных организациях, в течение десяти банковских дней с момента предоставления управлением экономики и планирования следующих документов:</w:t>
      </w:r>
    </w:p>
    <w:p w:rsidR="00622FE4" w:rsidRPr="0011217D" w:rsidRDefault="00622FE4" w:rsidP="0011217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11217D">
        <w:rPr>
          <w:rFonts w:ascii="Times New Roman" w:hAnsi="Times New Roman" w:cs="Times New Roman"/>
        </w:rPr>
        <w:t>- реестра получателей субсидий по форме согласно приложению N 5 к настоящему Порядку;</w:t>
      </w:r>
    </w:p>
    <w:p w:rsidR="00622FE4" w:rsidRPr="0011217D" w:rsidRDefault="00622FE4" w:rsidP="0011217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11217D">
        <w:rPr>
          <w:rFonts w:ascii="Times New Roman" w:hAnsi="Times New Roman" w:cs="Times New Roman"/>
        </w:rPr>
        <w:t>-  копии постановления  о предоставлении субсидии;</w:t>
      </w:r>
    </w:p>
    <w:p w:rsidR="00622FE4" w:rsidRPr="0011217D" w:rsidRDefault="00622FE4" w:rsidP="0011217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11217D">
        <w:rPr>
          <w:rFonts w:ascii="Times New Roman" w:hAnsi="Times New Roman" w:cs="Times New Roman"/>
        </w:rPr>
        <w:t>-  расчета субсидии согласно приложению № 6 к настоящему порядку.</w:t>
      </w:r>
    </w:p>
    <w:p w:rsidR="00622FE4" w:rsidRPr="0011217D" w:rsidRDefault="00622FE4" w:rsidP="00112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11217D">
        <w:rPr>
          <w:rFonts w:ascii="Times New Roman" w:hAnsi="Times New Roman"/>
          <w:sz w:val="20"/>
          <w:szCs w:val="20"/>
        </w:rPr>
        <w:t>4.11. Субсидия считается предоставленной  в день списания средств субсидии с лицевого счета администрации Богучанского района на расчетный счет получателя субсидии.</w:t>
      </w:r>
    </w:p>
    <w:p w:rsidR="00622FE4" w:rsidRPr="00622FE4" w:rsidRDefault="00622FE4" w:rsidP="00622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622FE4" w:rsidRPr="00622FE4" w:rsidRDefault="00622FE4" w:rsidP="00622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622FE4">
        <w:rPr>
          <w:rFonts w:ascii="Times New Roman" w:hAnsi="Times New Roman"/>
          <w:sz w:val="20"/>
          <w:szCs w:val="20"/>
        </w:rPr>
        <w:t>5. Порядок возврата субсидий. Проверка соблюдения условий предоставления и использования бюджетных средств</w:t>
      </w:r>
    </w:p>
    <w:p w:rsidR="00622FE4" w:rsidRPr="00622FE4" w:rsidRDefault="00622FE4" w:rsidP="00622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622FE4" w:rsidRPr="00622FE4" w:rsidRDefault="00622FE4" w:rsidP="00112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22FE4">
        <w:rPr>
          <w:rFonts w:ascii="Times New Roman" w:hAnsi="Times New Roman"/>
          <w:sz w:val="20"/>
          <w:szCs w:val="20"/>
        </w:rPr>
        <w:t>5.1. Получатель субсидии в срок до 5 мая года, следующего за отчетным, обязан представлять в  администрацию Богучанского района:</w:t>
      </w:r>
    </w:p>
    <w:p w:rsidR="00622FE4" w:rsidRPr="00622FE4" w:rsidRDefault="00622FE4" w:rsidP="00112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22FE4">
        <w:rPr>
          <w:rFonts w:ascii="Times New Roman" w:hAnsi="Times New Roman"/>
          <w:sz w:val="20"/>
          <w:szCs w:val="20"/>
        </w:rPr>
        <w:t xml:space="preserve">копии бухгалтерского баланса (форма № 1), отчета о финансовых результатах (форма № 2) за предшествующий календарный год (при общеустановленной системе налогообложения) или налоговой декларации </w:t>
      </w:r>
      <w:r w:rsidRPr="00622FE4">
        <w:rPr>
          <w:rFonts w:ascii="Times New Roman" w:hAnsi="Times New Roman"/>
          <w:sz w:val="20"/>
          <w:szCs w:val="20"/>
        </w:rPr>
        <w:br/>
        <w:t>(при специальных режимах налогообложения за предшествующий календарный год);</w:t>
      </w:r>
    </w:p>
    <w:p w:rsidR="00622FE4" w:rsidRPr="00622FE4" w:rsidRDefault="00622FE4" w:rsidP="00112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22FE4">
        <w:rPr>
          <w:rFonts w:ascii="Times New Roman" w:hAnsi="Times New Roman"/>
          <w:sz w:val="20"/>
          <w:szCs w:val="20"/>
        </w:rPr>
        <w:lastRenderedPageBreak/>
        <w:t>отчет о финансово-экономических показателях, составленный по форме согласно приложению № 8 к Порядку;</w:t>
      </w:r>
    </w:p>
    <w:p w:rsidR="00622FE4" w:rsidRPr="00622FE4" w:rsidRDefault="00622FE4" w:rsidP="00112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22FE4">
        <w:rPr>
          <w:rFonts w:ascii="Times New Roman" w:hAnsi="Times New Roman"/>
          <w:sz w:val="20"/>
          <w:szCs w:val="20"/>
        </w:rPr>
        <w:t>сведения о среднесп</w:t>
      </w:r>
      <w:r w:rsidR="0011217D">
        <w:rPr>
          <w:rFonts w:ascii="Times New Roman" w:hAnsi="Times New Roman"/>
          <w:sz w:val="20"/>
          <w:szCs w:val="20"/>
        </w:rPr>
        <w:t xml:space="preserve">исочной численности работников </w:t>
      </w:r>
      <w:r w:rsidRPr="00622FE4">
        <w:rPr>
          <w:rFonts w:ascii="Times New Roman" w:hAnsi="Times New Roman"/>
          <w:sz w:val="20"/>
          <w:szCs w:val="20"/>
        </w:rPr>
        <w:t>за отчетный год.</w:t>
      </w:r>
    </w:p>
    <w:p w:rsidR="00622FE4" w:rsidRPr="00622FE4" w:rsidRDefault="00622FE4" w:rsidP="00112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22FE4">
        <w:rPr>
          <w:rFonts w:ascii="Times New Roman" w:hAnsi="Times New Roman"/>
          <w:sz w:val="20"/>
          <w:szCs w:val="20"/>
        </w:rPr>
        <w:t>Под отчетным годом понимается финансовый год, следующий за годом предоставления субсидии.</w:t>
      </w:r>
    </w:p>
    <w:p w:rsidR="00622FE4" w:rsidRPr="00622FE4" w:rsidRDefault="00622FE4" w:rsidP="00112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22FE4">
        <w:rPr>
          <w:rFonts w:ascii="Times New Roman" w:hAnsi="Times New Roman"/>
          <w:sz w:val="20"/>
          <w:szCs w:val="20"/>
        </w:rPr>
        <w:t xml:space="preserve">5.2. Субъект малого предпринимательства в случае нарушения условий, установленных Порядком предоставления субсидии, и невыполнения запланированных финансово - экономических показателей  указанных в (ТЭО) более, чем на 15 процентов в сторону  уменьшения  обязан возвратить  в районный бюджет предоставленные средства субсидии в течение 10 дней со дня получения решения о возврате субсидии (далее – решение о возврате субсидии). </w:t>
      </w:r>
    </w:p>
    <w:p w:rsidR="00622FE4" w:rsidRPr="00622FE4" w:rsidRDefault="00622FE4" w:rsidP="00112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22FE4">
        <w:rPr>
          <w:rFonts w:ascii="Times New Roman" w:hAnsi="Times New Roman"/>
          <w:sz w:val="20"/>
          <w:szCs w:val="20"/>
        </w:rPr>
        <w:t>5.3. Администрация  Богучанского района в течение 3 рабочих дней с момента принятия решения о возврате субсидии направляет получателю субсидии  копию решения  о возврате субсидии с указанием оснований его принятия.</w:t>
      </w:r>
    </w:p>
    <w:p w:rsidR="00622FE4" w:rsidRPr="00622FE4" w:rsidRDefault="00622FE4" w:rsidP="00112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22FE4">
        <w:rPr>
          <w:rFonts w:ascii="Times New Roman" w:hAnsi="Times New Roman"/>
          <w:sz w:val="20"/>
          <w:szCs w:val="20"/>
        </w:rPr>
        <w:t>5.4. Получатель субсидии в течение 10</w:t>
      </w:r>
      <w:r w:rsidR="0011217D">
        <w:rPr>
          <w:rFonts w:ascii="Times New Roman" w:hAnsi="Times New Roman"/>
          <w:sz w:val="20"/>
          <w:szCs w:val="20"/>
        </w:rPr>
        <w:t xml:space="preserve"> дней со дня получения решения </w:t>
      </w:r>
      <w:r w:rsidRPr="00622FE4">
        <w:rPr>
          <w:rFonts w:ascii="Times New Roman" w:hAnsi="Times New Roman"/>
          <w:sz w:val="20"/>
          <w:szCs w:val="20"/>
        </w:rPr>
        <w:t xml:space="preserve">о возврате субсидии обязан произвести возврат в районный  бюджет ранее полученных сумм субсидии, указанных в </w:t>
      </w:r>
      <w:r w:rsidR="0011217D">
        <w:rPr>
          <w:rFonts w:ascii="Times New Roman" w:hAnsi="Times New Roman"/>
          <w:sz w:val="20"/>
          <w:szCs w:val="20"/>
        </w:rPr>
        <w:t xml:space="preserve">решении о возврате субсидии, </w:t>
      </w:r>
      <w:r w:rsidRPr="00622FE4">
        <w:rPr>
          <w:rFonts w:ascii="Times New Roman" w:hAnsi="Times New Roman"/>
          <w:sz w:val="20"/>
          <w:szCs w:val="20"/>
        </w:rPr>
        <w:t>в полном объеме.</w:t>
      </w:r>
    </w:p>
    <w:p w:rsidR="00622FE4" w:rsidRPr="00622FE4" w:rsidRDefault="00622FE4" w:rsidP="001121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22FE4">
        <w:rPr>
          <w:rFonts w:ascii="Times New Roman" w:hAnsi="Times New Roman" w:cs="Times New Roman"/>
        </w:rPr>
        <w:t xml:space="preserve">5.5. В случае, если получатель </w:t>
      </w:r>
      <w:r w:rsidR="0011217D">
        <w:rPr>
          <w:rFonts w:ascii="Times New Roman" w:hAnsi="Times New Roman" w:cs="Times New Roman"/>
        </w:rPr>
        <w:t xml:space="preserve">субсидии не возвратил субсидию </w:t>
      </w:r>
      <w:r w:rsidRPr="00622FE4">
        <w:rPr>
          <w:rFonts w:ascii="Times New Roman" w:hAnsi="Times New Roman" w:cs="Times New Roman"/>
        </w:rPr>
        <w:t>в установленный срок или возвратил её не в полном объеме, Администрация Богучанского района  обращается в суд о взыскании средств субсидии в районный бюджет  в соответствии с законодательством Российской Федерации.</w:t>
      </w:r>
    </w:p>
    <w:p w:rsidR="00622FE4" w:rsidRDefault="00622FE4" w:rsidP="0011217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622FE4">
        <w:rPr>
          <w:rFonts w:ascii="Times New Roman" w:hAnsi="Times New Roman" w:cs="Times New Roman"/>
        </w:rPr>
        <w:t xml:space="preserve">5.6. Текущий контроль  в части предоставления субсидии осуществляет управление экономики и планирования администрации Богучанского района, контроль  за целевым  расходованием средств бюджета района  осуществляет  финансовое управление администрации Богучанского района. </w:t>
      </w:r>
    </w:p>
    <w:p w:rsidR="0011217D" w:rsidRDefault="0011217D" w:rsidP="0011217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78751A" w:rsidRPr="0078751A" w:rsidRDefault="0078751A" w:rsidP="0078751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78751A">
        <w:rPr>
          <w:rFonts w:ascii="Times New Roman" w:hAnsi="Times New Roman" w:cs="Times New Roman"/>
          <w:sz w:val="18"/>
          <w:szCs w:val="18"/>
        </w:rPr>
        <w:t>Приложение N 1</w:t>
      </w:r>
    </w:p>
    <w:p w:rsidR="0078751A" w:rsidRPr="0078751A" w:rsidRDefault="0078751A" w:rsidP="0078751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7875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к порядку                                                         </w:t>
      </w:r>
    </w:p>
    <w:p w:rsidR="0078751A" w:rsidRPr="00263888" w:rsidRDefault="0078751A" w:rsidP="0078751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63888">
        <w:rPr>
          <w:rFonts w:ascii="Times New Roman" w:hAnsi="Times New Roman" w:cs="Times New Roman"/>
        </w:rPr>
        <w:t>Заявление</w:t>
      </w:r>
    </w:p>
    <w:p w:rsidR="0078751A" w:rsidRPr="00263888" w:rsidRDefault="0078751A" w:rsidP="0078751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63888">
        <w:rPr>
          <w:rFonts w:ascii="Times New Roman" w:hAnsi="Times New Roman" w:cs="Times New Roman"/>
        </w:rPr>
        <w:t>о предоставлении субсидии</w:t>
      </w:r>
    </w:p>
    <w:p w:rsidR="0078751A" w:rsidRPr="00263888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</w:p>
    <w:p w:rsidR="0078751A" w:rsidRPr="00263888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263888">
        <w:rPr>
          <w:rFonts w:ascii="Times New Roman" w:hAnsi="Times New Roman" w:cs="Times New Roman"/>
        </w:rPr>
        <w:t xml:space="preserve">   Прошу предоставить 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78751A" w:rsidRPr="00263888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263888">
        <w:rPr>
          <w:rFonts w:ascii="Times New Roman" w:hAnsi="Times New Roman" w:cs="Times New Roman"/>
        </w:rPr>
        <w:t xml:space="preserve">                              (полное наименование заявителя)</w:t>
      </w:r>
    </w:p>
    <w:p w:rsidR="0078751A" w:rsidRPr="00263888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26388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78751A" w:rsidRPr="00523E09" w:rsidRDefault="0078751A" w:rsidP="0078751A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263888">
        <w:rPr>
          <w:rFonts w:ascii="Times New Roman" w:hAnsi="Times New Roman" w:cs="Times New Roman"/>
        </w:rPr>
        <w:t xml:space="preserve">субсидию на возмещение части затрат </w:t>
      </w:r>
      <w:r w:rsidRPr="00523E09">
        <w:rPr>
          <w:rFonts w:ascii="Times New Roman" w:hAnsi="Times New Roman" w:cs="Times New Roman"/>
        </w:rPr>
        <w:t xml:space="preserve"> субъектов малого и  среднего предпринимательства, связанных с приобретением оборудования в целях создания и (или) развития, и (или) модернизации производства товаров </w:t>
      </w:r>
      <w:r>
        <w:rPr>
          <w:rFonts w:ascii="Times New Roman" w:hAnsi="Times New Roman" w:cs="Times New Roman"/>
        </w:rPr>
        <w:t>(работ, услуг)</w:t>
      </w:r>
    </w:p>
    <w:p w:rsidR="0078751A" w:rsidRPr="00263888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263888">
        <w:rPr>
          <w:rFonts w:ascii="Times New Roman" w:hAnsi="Times New Roman" w:cs="Times New Roman"/>
        </w:rPr>
        <w:t xml:space="preserve">    1. Информация о заявителе:</w:t>
      </w:r>
    </w:p>
    <w:p w:rsidR="0078751A" w:rsidRPr="00263888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263888">
        <w:rPr>
          <w:rFonts w:ascii="Times New Roman" w:hAnsi="Times New Roman" w:cs="Times New Roman"/>
        </w:rPr>
        <w:t xml:space="preserve">    Юридический адрес 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78751A" w:rsidRPr="00263888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263888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78751A" w:rsidRPr="00263888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263888">
        <w:rPr>
          <w:rFonts w:ascii="Times New Roman" w:hAnsi="Times New Roman" w:cs="Times New Roman"/>
        </w:rPr>
        <w:t xml:space="preserve">    Телефон, факс, e-mail 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263888">
        <w:rPr>
          <w:rFonts w:ascii="Times New Roman" w:hAnsi="Times New Roman" w:cs="Times New Roman"/>
        </w:rPr>
        <w:t>.</w:t>
      </w:r>
    </w:p>
    <w:p w:rsidR="0078751A" w:rsidRPr="00263888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263888">
        <w:rPr>
          <w:rFonts w:ascii="Times New Roman" w:hAnsi="Times New Roman" w:cs="Times New Roman"/>
        </w:rPr>
        <w:t xml:space="preserve">    ИНН/КПП 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263888">
        <w:rPr>
          <w:rFonts w:ascii="Times New Roman" w:hAnsi="Times New Roman" w:cs="Times New Roman"/>
        </w:rPr>
        <w:t>.</w:t>
      </w:r>
    </w:p>
    <w:p w:rsidR="0078751A" w:rsidRPr="00263888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263888">
        <w:rPr>
          <w:rFonts w:ascii="Times New Roman" w:hAnsi="Times New Roman" w:cs="Times New Roman"/>
        </w:rPr>
        <w:t xml:space="preserve">    Банковские реквизиты 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78751A" w:rsidRPr="00263888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263888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263888">
        <w:rPr>
          <w:rFonts w:ascii="Times New Roman" w:hAnsi="Times New Roman" w:cs="Times New Roman"/>
        </w:rPr>
        <w:t>.</w:t>
      </w:r>
    </w:p>
    <w:p w:rsidR="0078751A" w:rsidRPr="00263888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263888">
        <w:rPr>
          <w:rFonts w:ascii="Times New Roman" w:hAnsi="Times New Roman" w:cs="Times New Roman"/>
        </w:rPr>
        <w:t xml:space="preserve">    2. Средняя численность  работников  за  предшествующий календарный год,</w:t>
      </w:r>
      <w:r>
        <w:rPr>
          <w:rFonts w:ascii="Times New Roman" w:hAnsi="Times New Roman" w:cs="Times New Roman"/>
        </w:rPr>
        <w:t xml:space="preserve"> </w:t>
      </w:r>
      <w:r w:rsidRPr="00263888">
        <w:rPr>
          <w:rFonts w:ascii="Times New Roman" w:hAnsi="Times New Roman" w:cs="Times New Roman"/>
        </w:rPr>
        <w:t>включая   лиц,  работающих   по  гражданско-правовым  договорам   или   по</w:t>
      </w:r>
      <w:r>
        <w:rPr>
          <w:rFonts w:ascii="Times New Roman" w:hAnsi="Times New Roman" w:cs="Times New Roman"/>
        </w:rPr>
        <w:t xml:space="preserve">  </w:t>
      </w:r>
      <w:r w:rsidRPr="00263888">
        <w:rPr>
          <w:rFonts w:ascii="Times New Roman" w:hAnsi="Times New Roman" w:cs="Times New Roman"/>
        </w:rPr>
        <w:t>совместительству  с  учетом   реально  отработанного   времени,  работников</w:t>
      </w:r>
      <w:r>
        <w:rPr>
          <w:rFonts w:ascii="Times New Roman" w:hAnsi="Times New Roman" w:cs="Times New Roman"/>
        </w:rPr>
        <w:t xml:space="preserve">  </w:t>
      </w:r>
      <w:r w:rsidRPr="00263888">
        <w:rPr>
          <w:rFonts w:ascii="Times New Roman" w:hAnsi="Times New Roman" w:cs="Times New Roman"/>
        </w:rPr>
        <w:t>представительств,  филиалов  и  других  обособленных подразделений, человек</w:t>
      </w:r>
    </w:p>
    <w:p w:rsidR="0078751A" w:rsidRPr="00263888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263888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263888">
        <w:rPr>
          <w:rFonts w:ascii="Times New Roman" w:hAnsi="Times New Roman" w:cs="Times New Roman"/>
        </w:rPr>
        <w:t>.</w:t>
      </w:r>
    </w:p>
    <w:p w:rsidR="0078751A" w:rsidRPr="00263888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263888">
        <w:rPr>
          <w:rFonts w:ascii="Times New Roman" w:hAnsi="Times New Roman" w:cs="Times New Roman"/>
        </w:rPr>
        <w:t xml:space="preserve">    3. Размер средней заработной платы, рублей ___________________________</w:t>
      </w:r>
      <w:r>
        <w:rPr>
          <w:rFonts w:ascii="Times New Roman" w:hAnsi="Times New Roman" w:cs="Times New Roman"/>
        </w:rPr>
        <w:t>_________________________</w:t>
      </w:r>
      <w:r w:rsidRPr="00263888">
        <w:rPr>
          <w:rFonts w:ascii="Times New Roman" w:hAnsi="Times New Roman" w:cs="Times New Roman"/>
        </w:rPr>
        <w:t>.</w:t>
      </w:r>
    </w:p>
    <w:p w:rsidR="0078751A" w:rsidRPr="00263888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263888">
        <w:rPr>
          <w:rFonts w:ascii="Times New Roman" w:hAnsi="Times New Roman" w:cs="Times New Roman"/>
        </w:rPr>
        <w:t xml:space="preserve">                                              (на последнюю отчетную дату)</w:t>
      </w:r>
    </w:p>
    <w:p w:rsidR="0078751A" w:rsidRPr="00263888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263888">
        <w:rPr>
          <w:rFonts w:ascii="Times New Roman" w:hAnsi="Times New Roman" w:cs="Times New Roman"/>
        </w:rPr>
        <w:t xml:space="preserve">    4. Является участником соглашений о разделе продукции:________________</w:t>
      </w:r>
      <w:r>
        <w:rPr>
          <w:rFonts w:ascii="Times New Roman" w:hAnsi="Times New Roman" w:cs="Times New Roman"/>
        </w:rPr>
        <w:t>_________________________</w:t>
      </w:r>
      <w:r w:rsidRPr="00263888">
        <w:rPr>
          <w:rFonts w:ascii="Times New Roman" w:hAnsi="Times New Roman" w:cs="Times New Roman"/>
        </w:rPr>
        <w:t>.</w:t>
      </w:r>
    </w:p>
    <w:p w:rsidR="0078751A" w:rsidRPr="00263888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263888">
        <w:rPr>
          <w:rFonts w:ascii="Times New Roman" w:hAnsi="Times New Roman" w:cs="Times New Roman"/>
        </w:rPr>
        <w:t xml:space="preserve">                                                              (да/нет)</w:t>
      </w:r>
    </w:p>
    <w:p w:rsidR="0078751A" w:rsidRPr="00263888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263888">
        <w:rPr>
          <w:rFonts w:ascii="Times New Roman" w:hAnsi="Times New Roman" w:cs="Times New Roman"/>
        </w:rPr>
        <w:t xml:space="preserve">    5. Является профессиональным участником рынка ценных </w:t>
      </w:r>
      <w:r>
        <w:rPr>
          <w:rFonts w:ascii="Times New Roman" w:hAnsi="Times New Roman" w:cs="Times New Roman"/>
        </w:rPr>
        <w:t>б</w:t>
      </w:r>
      <w:r w:rsidRPr="00263888">
        <w:rPr>
          <w:rFonts w:ascii="Times New Roman" w:hAnsi="Times New Roman" w:cs="Times New Roman"/>
        </w:rPr>
        <w:t>умаг:</w:t>
      </w:r>
      <w:r>
        <w:rPr>
          <w:rFonts w:ascii="Times New Roman" w:hAnsi="Times New Roman" w:cs="Times New Roman"/>
        </w:rPr>
        <w:t xml:space="preserve"> </w:t>
      </w:r>
      <w:r w:rsidRPr="00263888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</w:t>
      </w:r>
      <w:r w:rsidRPr="00263888">
        <w:rPr>
          <w:rFonts w:ascii="Times New Roman" w:hAnsi="Times New Roman" w:cs="Times New Roman"/>
        </w:rPr>
        <w:t>.</w:t>
      </w:r>
    </w:p>
    <w:p w:rsidR="0078751A" w:rsidRPr="00263888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263888">
        <w:rPr>
          <w:rFonts w:ascii="Times New Roman" w:hAnsi="Times New Roman" w:cs="Times New Roman"/>
        </w:rPr>
        <w:t xml:space="preserve">                                                               (да/нет)</w:t>
      </w:r>
    </w:p>
    <w:p w:rsidR="0078751A" w:rsidRPr="00263888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263888">
        <w:rPr>
          <w:rFonts w:ascii="Times New Roman" w:hAnsi="Times New Roman" w:cs="Times New Roman"/>
        </w:rPr>
        <w:t xml:space="preserve">    6. Осуществляет производство и реализацию подакцизных товаров: _______</w:t>
      </w:r>
      <w:r>
        <w:rPr>
          <w:rFonts w:ascii="Times New Roman" w:hAnsi="Times New Roman" w:cs="Times New Roman"/>
        </w:rPr>
        <w:t>_________________________</w:t>
      </w:r>
      <w:r w:rsidRPr="00263888">
        <w:rPr>
          <w:rFonts w:ascii="Times New Roman" w:hAnsi="Times New Roman" w:cs="Times New Roman"/>
        </w:rPr>
        <w:t>.</w:t>
      </w:r>
    </w:p>
    <w:p w:rsidR="0078751A" w:rsidRPr="00263888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263888">
        <w:rPr>
          <w:rFonts w:ascii="Times New Roman" w:hAnsi="Times New Roman" w:cs="Times New Roman"/>
        </w:rPr>
        <w:t xml:space="preserve">                                                                 (да/нет)</w:t>
      </w:r>
    </w:p>
    <w:p w:rsidR="0078751A" w:rsidRPr="00263888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263888">
        <w:rPr>
          <w:rFonts w:ascii="Times New Roman" w:hAnsi="Times New Roman" w:cs="Times New Roman"/>
        </w:rPr>
        <w:t xml:space="preserve">    7. Осуществляет добычу и реализацию полезных ископаемых, за исключением</w:t>
      </w:r>
    </w:p>
    <w:p w:rsidR="0078751A" w:rsidRPr="00263888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263888">
        <w:rPr>
          <w:rFonts w:ascii="Times New Roman" w:hAnsi="Times New Roman" w:cs="Times New Roman"/>
        </w:rPr>
        <w:t>общераспространенных полезных ископаемых _________________________________</w:t>
      </w:r>
      <w:r>
        <w:rPr>
          <w:rFonts w:ascii="Times New Roman" w:hAnsi="Times New Roman" w:cs="Times New Roman"/>
        </w:rPr>
        <w:t>___________________</w:t>
      </w:r>
      <w:r w:rsidRPr="00263888">
        <w:rPr>
          <w:rFonts w:ascii="Times New Roman" w:hAnsi="Times New Roman" w:cs="Times New Roman"/>
        </w:rPr>
        <w:t>.</w:t>
      </w:r>
    </w:p>
    <w:p w:rsidR="0078751A" w:rsidRPr="00263888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263888">
        <w:rPr>
          <w:rFonts w:ascii="Times New Roman" w:hAnsi="Times New Roman" w:cs="Times New Roman"/>
        </w:rPr>
        <w:t xml:space="preserve">                                                    (да/нет)</w:t>
      </w:r>
    </w:p>
    <w:p w:rsidR="0078751A" w:rsidRPr="00263888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263888">
        <w:rPr>
          <w:rFonts w:ascii="Times New Roman" w:hAnsi="Times New Roman" w:cs="Times New Roman"/>
        </w:rPr>
        <w:t xml:space="preserve">    8.  Применяемая  заявителем  система  налогообложения  (отметить  любым</w:t>
      </w:r>
      <w:r>
        <w:rPr>
          <w:rFonts w:ascii="Times New Roman" w:hAnsi="Times New Roman" w:cs="Times New Roman"/>
        </w:rPr>
        <w:t xml:space="preserve"> </w:t>
      </w:r>
      <w:r w:rsidRPr="00263888">
        <w:rPr>
          <w:rFonts w:ascii="Times New Roman" w:hAnsi="Times New Roman" w:cs="Times New Roman"/>
        </w:rPr>
        <w:t>знаком):</w:t>
      </w:r>
    </w:p>
    <w:p w:rsidR="0078751A" w:rsidRPr="00263888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263888">
        <w:rPr>
          <w:rFonts w:ascii="Times New Roman" w:hAnsi="Times New Roman" w:cs="Times New Roman"/>
        </w:rPr>
        <w:t xml:space="preserve">    Общеустановленная</w:t>
      </w:r>
      <w:r>
        <w:rPr>
          <w:rFonts w:ascii="Times New Roman" w:hAnsi="Times New Roman" w:cs="Times New Roman"/>
        </w:rPr>
        <w:t xml:space="preserve"> ______________</w:t>
      </w:r>
      <w:r w:rsidRPr="00263888">
        <w:rPr>
          <w:rFonts w:ascii="Times New Roman" w:hAnsi="Times New Roman" w:cs="Times New Roman"/>
        </w:rPr>
        <w:t>;</w:t>
      </w:r>
    </w:p>
    <w:p w:rsidR="0078751A" w:rsidRPr="00263888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263888">
        <w:rPr>
          <w:rFonts w:ascii="Times New Roman" w:hAnsi="Times New Roman" w:cs="Times New Roman"/>
        </w:rPr>
        <w:t xml:space="preserve">    упрощенная (УСН)</w:t>
      </w:r>
      <w:r>
        <w:rPr>
          <w:rFonts w:ascii="Times New Roman" w:hAnsi="Times New Roman" w:cs="Times New Roman"/>
        </w:rPr>
        <w:t xml:space="preserve">_______________ </w:t>
      </w:r>
      <w:r w:rsidRPr="00263888">
        <w:rPr>
          <w:rFonts w:ascii="Times New Roman" w:hAnsi="Times New Roman" w:cs="Times New Roman"/>
        </w:rPr>
        <w:t>;</w:t>
      </w:r>
    </w:p>
    <w:p w:rsidR="0078751A" w:rsidRPr="00263888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263888">
        <w:rPr>
          <w:rFonts w:ascii="Times New Roman" w:hAnsi="Times New Roman" w:cs="Times New Roman"/>
        </w:rPr>
        <w:t xml:space="preserve">    в  виде  единого  налога  на  вмененный   доход   для  отдельных  видов</w:t>
      </w:r>
      <w:r>
        <w:rPr>
          <w:rFonts w:ascii="Times New Roman" w:hAnsi="Times New Roman" w:cs="Times New Roman"/>
        </w:rPr>
        <w:t xml:space="preserve"> </w:t>
      </w:r>
      <w:r w:rsidRPr="00263888">
        <w:rPr>
          <w:rFonts w:ascii="Times New Roman" w:hAnsi="Times New Roman" w:cs="Times New Roman"/>
        </w:rPr>
        <w:t xml:space="preserve">    деятельности (ЕНВД)</w:t>
      </w:r>
      <w:r>
        <w:rPr>
          <w:rFonts w:ascii="Times New Roman" w:hAnsi="Times New Roman" w:cs="Times New Roman"/>
        </w:rPr>
        <w:t xml:space="preserve"> ________</w:t>
      </w:r>
      <w:r w:rsidRPr="00263888">
        <w:rPr>
          <w:rFonts w:ascii="Times New Roman" w:hAnsi="Times New Roman" w:cs="Times New Roman"/>
        </w:rPr>
        <w:t>;</w:t>
      </w:r>
    </w:p>
    <w:p w:rsidR="0078751A" w:rsidRPr="00263888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263888">
        <w:rPr>
          <w:rFonts w:ascii="Times New Roman" w:hAnsi="Times New Roman" w:cs="Times New Roman"/>
        </w:rPr>
        <w:t xml:space="preserve">    для сельскохозяйственных товаропроизводителей.</w:t>
      </w:r>
    </w:p>
    <w:p w:rsidR="0078751A" w:rsidRPr="00263888" w:rsidRDefault="0078751A" w:rsidP="0078751A">
      <w:pPr>
        <w:pStyle w:val="ConsPlusNonformat"/>
        <w:widowControl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63888">
        <w:rPr>
          <w:rFonts w:ascii="Times New Roman" w:hAnsi="Times New Roman" w:cs="Times New Roman"/>
        </w:rPr>
        <w:t>9.  Является  субъектом  агропромышленного  комплекса  в соответствии с</w:t>
      </w:r>
      <w:r>
        <w:rPr>
          <w:rFonts w:ascii="Times New Roman" w:hAnsi="Times New Roman" w:cs="Times New Roman"/>
        </w:rPr>
        <w:t xml:space="preserve">   </w:t>
      </w:r>
      <w:hyperlink r:id="rId31" w:history="1">
        <w:r w:rsidRPr="00263888">
          <w:rPr>
            <w:rFonts w:ascii="Times New Roman" w:hAnsi="Times New Roman" w:cs="Times New Roman"/>
            <w:color w:val="0000FF"/>
          </w:rPr>
          <w:t>Законом</w:t>
        </w:r>
      </w:hyperlink>
      <w:r w:rsidRPr="00263888">
        <w:rPr>
          <w:rFonts w:ascii="Times New Roman" w:hAnsi="Times New Roman" w:cs="Times New Roman"/>
        </w:rPr>
        <w:t xml:space="preserve"> края от 21.02.2006 N </w:t>
      </w:r>
      <w:r>
        <w:rPr>
          <w:rFonts w:ascii="Times New Roman" w:hAnsi="Times New Roman" w:cs="Times New Roman"/>
        </w:rPr>
        <w:t xml:space="preserve">   </w:t>
      </w:r>
      <w:r w:rsidRPr="00263888">
        <w:rPr>
          <w:rFonts w:ascii="Times New Roman" w:hAnsi="Times New Roman" w:cs="Times New Roman"/>
        </w:rPr>
        <w:t>17-4487 "О государственной поддержке субъектов</w:t>
      </w:r>
      <w:r>
        <w:rPr>
          <w:rFonts w:ascii="Times New Roman" w:hAnsi="Times New Roman" w:cs="Times New Roman"/>
        </w:rPr>
        <w:t xml:space="preserve">   </w:t>
      </w:r>
      <w:r w:rsidRPr="00263888">
        <w:rPr>
          <w:rFonts w:ascii="Times New Roman" w:hAnsi="Times New Roman" w:cs="Times New Roman"/>
        </w:rPr>
        <w:t>агропромышленного комплекса края": _______________________</w:t>
      </w:r>
      <w:r>
        <w:rPr>
          <w:rFonts w:ascii="Times New Roman" w:hAnsi="Times New Roman" w:cs="Times New Roman"/>
        </w:rPr>
        <w:t>______________________________________________________________</w:t>
      </w:r>
      <w:r w:rsidRPr="00263888">
        <w:rPr>
          <w:rFonts w:ascii="Times New Roman" w:hAnsi="Times New Roman" w:cs="Times New Roman"/>
        </w:rPr>
        <w:t>.</w:t>
      </w:r>
    </w:p>
    <w:p w:rsidR="0078751A" w:rsidRPr="00263888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263888">
        <w:rPr>
          <w:rFonts w:ascii="Times New Roman" w:hAnsi="Times New Roman" w:cs="Times New Roman"/>
        </w:rPr>
        <w:lastRenderedPageBreak/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263888">
        <w:rPr>
          <w:rFonts w:ascii="Times New Roman" w:hAnsi="Times New Roman" w:cs="Times New Roman"/>
        </w:rPr>
        <w:t xml:space="preserve">    (да/нет)</w:t>
      </w:r>
    </w:p>
    <w:p w:rsidR="0078751A" w:rsidRPr="00523E09" w:rsidRDefault="0078751A" w:rsidP="0078751A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523E09">
        <w:rPr>
          <w:rFonts w:ascii="Times New Roman" w:hAnsi="Times New Roman" w:cs="Times New Roman"/>
          <w:b w:val="0"/>
        </w:rPr>
        <w:t xml:space="preserve"> Размер  субсидии  прошу  установить  в  соответствии  с  </w:t>
      </w:r>
      <w:r>
        <w:rPr>
          <w:rFonts w:ascii="Times New Roman" w:hAnsi="Times New Roman" w:cs="Times New Roman"/>
          <w:b w:val="0"/>
          <w:bCs w:val="0"/>
        </w:rPr>
        <w:t>Поряд</w:t>
      </w:r>
      <w:r w:rsidRPr="00523E09">
        <w:rPr>
          <w:rFonts w:ascii="Times New Roman" w:hAnsi="Times New Roman" w:cs="Times New Roman"/>
          <w:b w:val="0"/>
          <w:bCs w:val="0"/>
        </w:rPr>
        <w:t>к</w:t>
      </w:r>
      <w:r>
        <w:rPr>
          <w:rFonts w:ascii="Times New Roman" w:hAnsi="Times New Roman" w:cs="Times New Roman"/>
          <w:b w:val="0"/>
          <w:bCs w:val="0"/>
        </w:rPr>
        <w:t xml:space="preserve">ом </w:t>
      </w:r>
      <w:r w:rsidRPr="00523E09">
        <w:rPr>
          <w:rFonts w:ascii="Times New Roman" w:hAnsi="Times New Roman" w:cs="Times New Roman"/>
          <w:b w:val="0"/>
        </w:rPr>
        <w:t>предоставления субсидии</w:t>
      </w:r>
      <w:r w:rsidRPr="00523E09">
        <w:rPr>
          <w:b w:val="0"/>
        </w:rPr>
        <w:t xml:space="preserve"> </w:t>
      </w:r>
      <w:r w:rsidRPr="00523E09">
        <w:rPr>
          <w:rFonts w:ascii="Times New Roman" w:hAnsi="Times New Roman" w:cs="Times New Roman"/>
          <w:b w:val="0"/>
        </w:rPr>
        <w:t>на возмещение части затрат субъектов малого и  среднего предпринимательства, связанных с приобретением оборудования в целях создания и (или) развития, и (или) модернизации производства                                   товаров (работ,  услуг)</w:t>
      </w:r>
      <w:r w:rsidRPr="00263888">
        <w:rPr>
          <w:rFonts w:ascii="Times New Roman" w:hAnsi="Times New Roman" w:cs="Times New Roman"/>
        </w:rPr>
        <w:t xml:space="preserve">, </w:t>
      </w:r>
      <w:r w:rsidRPr="00523E09">
        <w:rPr>
          <w:rFonts w:ascii="Times New Roman" w:hAnsi="Times New Roman" w:cs="Times New Roman"/>
          <w:b w:val="0"/>
        </w:rPr>
        <w:t>утвержденным Постановлением администрации Богучанского района от __________ 2014 №_____________________</w:t>
      </w:r>
    </w:p>
    <w:p w:rsidR="0078751A" w:rsidRPr="00523E09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</w:p>
    <w:p w:rsidR="0078751A" w:rsidRPr="00263888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263888">
        <w:rPr>
          <w:rFonts w:ascii="Times New Roman" w:hAnsi="Times New Roman" w:cs="Times New Roman"/>
        </w:rPr>
        <w:t xml:space="preserve">    Прошу указанную информацию не представлять без моего согласия третьим</w:t>
      </w:r>
      <w:r>
        <w:rPr>
          <w:rFonts w:ascii="Times New Roman" w:hAnsi="Times New Roman" w:cs="Times New Roman"/>
        </w:rPr>
        <w:t xml:space="preserve"> </w:t>
      </w:r>
      <w:r w:rsidRPr="00263888">
        <w:rPr>
          <w:rFonts w:ascii="Times New Roman" w:hAnsi="Times New Roman" w:cs="Times New Roman"/>
        </w:rPr>
        <w:t>лицам.</w:t>
      </w:r>
    </w:p>
    <w:p w:rsidR="0078751A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</w:p>
    <w:p w:rsidR="0078751A" w:rsidRPr="00263888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263888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 xml:space="preserve">      </w:t>
      </w:r>
      <w:r w:rsidRPr="00263888">
        <w:rPr>
          <w:rFonts w:ascii="Times New Roman" w:hAnsi="Times New Roman" w:cs="Times New Roman"/>
        </w:rPr>
        <w:t>____________________________________ /</w:t>
      </w:r>
      <w:r>
        <w:rPr>
          <w:rFonts w:ascii="Times New Roman" w:hAnsi="Times New Roman" w:cs="Times New Roman"/>
        </w:rPr>
        <w:t xml:space="preserve">            </w:t>
      </w:r>
      <w:r w:rsidRPr="00263888">
        <w:rPr>
          <w:rFonts w:ascii="Times New Roman" w:hAnsi="Times New Roman" w:cs="Times New Roman"/>
        </w:rPr>
        <w:t>_______________________/</w:t>
      </w:r>
    </w:p>
    <w:p w:rsidR="0078751A" w:rsidRPr="00263888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263888">
        <w:rPr>
          <w:rFonts w:ascii="Times New Roman" w:hAnsi="Times New Roman" w:cs="Times New Roman"/>
        </w:rPr>
        <w:t xml:space="preserve">    (должность)        </w:t>
      </w:r>
      <w:r>
        <w:rPr>
          <w:rFonts w:ascii="Times New Roman" w:hAnsi="Times New Roman" w:cs="Times New Roman"/>
        </w:rPr>
        <w:t xml:space="preserve">             </w:t>
      </w:r>
      <w:r w:rsidRPr="00263888">
        <w:rPr>
          <w:rFonts w:ascii="Times New Roman" w:hAnsi="Times New Roman" w:cs="Times New Roman"/>
        </w:rPr>
        <w:t xml:space="preserve"> (подпись)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263888">
        <w:rPr>
          <w:rFonts w:ascii="Times New Roman" w:hAnsi="Times New Roman" w:cs="Times New Roman"/>
        </w:rPr>
        <w:t xml:space="preserve">  (расшифровка подписи)</w:t>
      </w:r>
    </w:p>
    <w:p w:rsidR="0078751A" w:rsidRPr="00263888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263888">
        <w:rPr>
          <w:rFonts w:ascii="Times New Roman" w:hAnsi="Times New Roman" w:cs="Times New Roman"/>
        </w:rPr>
        <w:t>М.П.</w:t>
      </w:r>
    </w:p>
    <w:p w:rsidR="0078751A" w:rsidRPr="00263888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</w:p>
    <w:p w:rsidR="0078751A" w:rsidRPr="00263888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263888">
        <w:rPr>
          <w:rFonts w:ascii="Times New Roman" w:hAnsi="Times New Roman" w:cs="Times New Roman"/>
        </w:rPr>
        <w:t>Главный бухгалтер _______________________________ /_______________________/</w:t>
      </w:r>
    </w:p>
    <w:p w:rsidR="0078751A" w:rsidRPr="00263888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263888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263888">
        <w:rPr>
          <w:rFonts w:ascii="Times New Roman" w:hAnsi="Times New Roman" w:cs="Times New Roman"/>
        </w:rPr>
        <w:t xml:space="preserve">     (подпись)                 </w:t>
      </w:r>
      <w:r>
        <w:rPr>
          <w:rFonts w:ascii="Times New Roman" w:hAnsi="Times New Roman" w:cs="Times New Roman"/>
        </w:rPr>
        <w:t xml:space="preserve">                    </w:t>
      </w:r>
      <w:r w:rsidRPr="00263888">
        <w:rPr>
          <w:rFonts w:ascii="Times New Roman" w:hAnsi="Times New Roman" w:cs="Times New Roman"/>
        </w:rPr>
        <w:t xml:space="preserve"> (расшифровка подписи)</w:t>
      </w:r>
    </w:p>
    <w:p w:rsidR="0078751A" w:rsidRPr="00263888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263888">
        <w:rPr>
          <w:rFonts w:ascii="Times New Roman" w:hAnsi="Times New Roman" w:cs="Times New Roman"/>
        </w:rPr>
        <w:t>Дата</w:t>
      </w:r>
    </w:p>
    <w:p w:rsidR="0011217D" w:rsidRPr="00622FE4" w:rsidRDefault="0011217D" w:rsidP="0011217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78751A" w:rsidRPr="0078751A" w:rsidRDefault="0078751A" w:rsidP="0078751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78751A">
        <w:rPr>
          <w:rFonts w:ascii="Times New Roman" w:hAnsi="Times New Roman" w:cs="Times New Roman"/>
          <w:sz w:val="18"/>
          <w:szCs w:val="18"/>
        </w:rPr>
        <w:t>Приложение N 2</w:t>
      </w:r>
    </w:p>
    <w:p w:rsidR="0078751A" w:rsidRPr="0078751A" w:rsidRDefault="0078751A" w:rsidP="007875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7875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к порядку                                                                                                                                                </w:t>
      </w:r>
    </w:p>
    <w:p w:rsidR="0078751A" w:rsidRPr="0078751A" w:rsidRDefault="0078751A" w:rsidP="0078751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78751A" w:rsidRPr="0078751A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78751A">
        <w:rPr>
          <w:rFonts w:ascii="Times New Roman" w:hAnsi="Times New Roman" w:cs="Times New Roman"/>
        </w:rPr>
        <w:t xml:space="preserve">                                                                        Справка</w:t>
      </w:r>
    </w:p>
    <w:p w:rsidR="0078751A" w:rsidRPr="0078751A" w:rsidRDefault="0078751A" w:rsidP="0078751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8751A">
        <w:rPr>
          <w:rFonts w:ascii="Times New Roman" w:hAnsi="Times New Roman" w:cs="Times New Roman"/>
        </w:rPr>
        <w:t>об имущественном и финансовом состоянии</w:t>
      </w:r>
    </w:p>
    <w:p w:rsidR="0078751A" w:rsidRPr="0078751A" w:rsidRDefault="0078751A" w:rsidP="0078751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8751A" w:rsidRPr="0078751A" w:rsidRDefault="0078751A" w:rsidP="0078751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Pr="0078751A">
        <w:rPr>
          <w:rFonts w:ascii="Times New Roman" w:hAnsi="Times New Roman" w:cs="Times New Roman"/>
        </w:rPr>
        <w:t>____________________________________________</w:t>
      </w:r>
    </w:p>
    <w:p w:rsidR="0078751A" w:rsidRPr="0078751A" w:rsidRDefault="0078751A" w:rsidP="0078751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8751A">
        <w:rPr>
          <w:rFonts w:ascii="Times New Roman" w:hAnsi="Times New Roman" w:cs="Times New Roman"/>
        </w:rPr>
        <w:t>(полное наименование заявителя)</w:t>
      </w:r>
    </w:p>
    <w:p w:rsidR="0078751A" w:rsidRPr="0078751A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</w:p>
    <w:p w:rsidR="0078751A" w:rsidRPr="0078751A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78751A">
        <w:rPr>
          <w:rFonts w:ascii="Times New Roman" w:hAnsi="Times New Roman" w:cs="Times New Roman"/>
        </w:rPr>
        <w:t xml:space="preserve">   1. Сведения об имуществе:</w:t>
      </w:r>
    </w:p>
    <w:p w:rsidR="0078751A" w:rsidRPr="0078751A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</w:p>
    <w:p w:rsidR="0078751A" w:rsidRPr="0078751A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78751A">
        <w:rPr>
          <w:rFonts w:ascii="Times New Roman" w:hAnsi="Times New Roman" w:cs="Times New Roman"/>
        </w:rPr>
        <w:t xml:space="preserve">                                                тыс. рублей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455"/>
        <w:gridCol w:w="7039"/>
      </w:tblGrid>
      <w:tr w:rsidR="0078751A" w:rsidRPr="0078751A" w:rsidTr="0078751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1A" w:rsidRPr="0078751A" w:rsidRDefault="0078751A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751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3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1A" w:rsidRPr="0078751A" w:rsidRDefault="0078751A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751A">
              <w:rPr>
                <w:rFonts w:ascii="Times New Roman" w:hAnsi="Times New Roman" w:cs="Times New Roman"/>
                <w:sz w:val="16"/>
                <w:szCs w:val="16"/>
              </w:rPr>
              <w:t xml:space="preserve">Остаточная стоимость за предшествующий  </w:t>
            </w:r>
            <w:r w:rsidRPr="0078751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календарный год &lt;*&gt;           </w:t>
            </w:r>
          </w:p>
        </w:tc>
      </w:tr>
      <w:tr w:rsidR="0078751A" w:rsidRPr="0078751A" w:rsidTr="0078751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1A" w:rsidRPr="0078751A" w:rsidRDefault="0078751A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1A" w:rsidRPr="0078751A" w:rsidRDefault="0078751A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51A" w:rsidRPr="0078751A" w:rsidTr="0078751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1A" w:rsidRPr="0078751A" w:rsidRDefault="0078751A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1A" w:rsidRPr="0078751A" w:rsidRDefault="0078751A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51A" w:rsidRPr="0078751A" w:rsidTr="0078751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1A" w:rsidRPr="0078751A" w:rsidRDefault="0078751A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1A" w:rsidRPr="0078751A" w:rsidRDefault="0078751A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51A" w:rsidRPr="0078751A" w:rsidTr="0078751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1A" w:rsidRPr="0078751A" w:rsidRDefault="0078751A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751A"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</w:t>
            </w:r>
          </w:p>
        </w:tc>
        <w:tc>
          <w:tcPr>
            <w:tcW w:w="3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1A" w:rsidRPr="0078751A" w:rsidRDefault="0078751A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751A" w:rsidRPr="0078751A" w:rsidRDefault="0078751A" w:rsidP="0078751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8751A" w:rsidRPr="0078751A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78751A">
        <w:rPr>
          <w:rFonts w:ascii="Times New Roman" w:hAnsi="Times New Roman" w:cs="Times New Roman"/>
        </w:rPr>
        <w:t xml:space="preserve">    2. Сведения о финансовом состоянии:</w:t>
      </w:r>
    </w:p>
    <w:p w:rsidR="0078751A" w:rsidRPr="0078751A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</w:p>
    <w:p w:rsidR="0078751A" w:rsidRPr="0078751A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78751A">
        <w:rPr>
          <w:rFonts w:ascii="Times New Roman" w:hAnsi="Times New Roman" w:cs="Times New Roman"/>
        </w:rPr>
        <w:t xml:space="preserve">    Выручка от реализации  товаров  (работ,  услуг)  без  учета  налога  на</w:t>
      </w:r>
    </w:p>
    <w:p w:rsidR="0078751A" w:rsidRPr="0078751A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78751A">
        <w:rPr>
          <w:rFonts w:ascii="Times New Roman" w:hAnsi="Times New Roman" w:cs="Times New Roman"/>
        </w:rPr>
        <w:t>добавленную стоимость (доходы от основной деятельности)  за  предшествующий</w:t>
      </w:r>
    </w:p>
    <w:p w:rsidR="0078751A" w:rsidRPr="0078751A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78751A">
        <w:rPr>
          <w:rFonts w:ascii="Times New Roman" w:hAnsi="Times New Roman" w:cs="Times New Roman"/>
        </w:rPr>
        <w:t>календарный год &lt;*&gt;, тыс. рублей: ________________.</w:t>
      </w:r>
    </w:p>
    <w:p w:rsidR="0078751A" w:rsidRPr="0078751A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78751A">
        <w:rPr>
          <w:rFonts w:ascii="Times New Roman" w:hAnsi="Times New Roman" w:cs="Times New Roman"/>
        </w:rPr>
        <w:t xml:space="preserve">    --------------------------------</w:t>
      </w:r>
    </w:p>
    <w:p w:rsidR="0078751A" w:rsidRPr="0078751A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78751A">
        <w:rPr>
          <w:rFonts w:ascii="Times New Roman" w:hAnsi="Times New Roman" w:cs="Times New Roman"/>
        </w:rPr>
        <w:t xml:space="preserve">    &lt;*&gt; Для  вновь  созданной  организации  или  вновь  зарегистрированного</w:t>
      </w:r>
    </w:p>
    <w:p w:rsidR="0078751A" w:rsidRPr="0078751A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78751A">
        <w:rPr>
          <w:rFonts w:ascii="Times New Roman" w:hAnsi="Times New Roman" w:cs="Times New Roman"/>
        </w:rPr>
        <w:t>индивидуального предпринимателя  и  крестьянского  (фермерского)  хозяйства</w:t>
      </w:r>
    </w:p>
    <w:p w:rsidR="0078751A" w:rsidRPr="0078751A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78751A">
        <w:rPr>
          <w:rFonts w:ascii="Times New Roman" w:hAnsi="Times New Roman" w:cs="Times New Roman"/>
        </w:rPr>
        <w:t>сведения предоставляются за период, прошедший  со  дня  их  государственной</w:t>
      </w:r>
    </w:p>
    <w:p w:rsidR="0078751A" w:rsidRPr="0078751A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78751A">
        <w:rPr>
          <w:rFonts w:ascii="Times New Roman" w:hAnsi="Times New Roman" w:cs="Times New Roman"/>
        </w:rPr>
        <w:t>регистрации.</w:t>
      </w:r>
    </w:p>
    <w:p w:rsidR="0078751A" w:rsidRPr="0078751A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</w:p>
    <w:p w:rsidR="0078751A" w:rsidRPr="0078751A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</w:p>
    <w:p w:rsidR="0078751A" w:rsidRPr="0078751A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78751A">
        <w:rPr>
          <w:rFonts w:ascii="Times New Roman" w:hAnsi="Times New Roman" w:cs="Times New Roman"/>
        </w:rPr>
        <w:t>Руководитель_________________________________ /___________________________/</w:t>
      </w:r>
    </w:p>
    <w:p w:rsidR="0078751A" w:rsidRPr="0078751A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78751A">
        <w:rPr>
          <w:rFonts w:ascii="Times New Roman" w:hAnsi="Times New Roman" w:cs="Times New Roman"/>
        </w:rPr>
        <w:t xml:space="preserve">  (должность)               (подпись)                                            (расшифровка подписи)</w:t>
      </w:r>
    </w:p>
    <w:p w:rsidR="0078751A" w:rsidRPr="0078751A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78751A">
        <w:rPr>
          <w:rFonts w:ascii="Times New Roman" w:hAnsi="Times New Roman" w:cs="Times New Roman"/>
        </w:rPr>
        <w:t xml:space="preserve">       М.П.</w:t>
      </w:r>
    </w:p>
    <w:p w:rsidR="0078751A" w:rsidRPr="0078751A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</w:p>
    <w:p w:rsidR="0078751A" w:rsidRPr="0078751A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</w:p>
    <w:p w:rsidR="0078751A" w:rsidRPr="0078751A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78751A">
        <w:rPr>
          <w:rFonts w:ascii="Times New Roman" w:hAnsi="Times New Roman" w:cs="Times New Roman"/>
        </w:rPr>
        <w:t>Главный бухгалтер____________________________ /___________________________/</w:t>
      </w:r>
    </w:p>
    <w:p w:rsidR="0078751A" w:rsidRPr="0078751A" w:rsidRDefault="0078751A" w:rsidP="0078751A">
      <w:pPr>
        <w:pStyle w:val="ConsPlusNonformat"/>
        <w:widowControl/>
        <w:rPr>
          <w:rFonts w:ascii="Times New Roman" w:hAnsi="Times New Roman" w:cs="Times New Roman"/>
        </w:rPr>
      </w:pPr>
      <w:r w:rsidRPr="0078751A">
        <w:rPr>
          <w:rFonts w:ascii="Times New Roman" w:hAnsi="Times New Roman" w:cs="Times New Roman"/>
        </w:rPr>
        <w:t xml:space="preserve">                                                        (подпись)                   (расшифровка подписи)</w:t>
      </w:r>
    </w:p>
    <w:p w:rsidR="00622FE4" w:rsidRDefault="00622FE4" w:rsidP="0011217D">
      <w:pPr>
        <w:autoSpaceDE w:val="0"/>
        <w:autoSpaceDN w:val="0"/>
        <w:adjustRightInd w:val="0"/>
        <w:spacing w:after="0"/>
        <w:ind w:firstLine="709"/>
        <w:jc w:val="both"/>
      </w:pPr>
    </w:p>
    <w:p w:rsidR="00E81844" w:rsidRDefault="00E81844" w:rsidP="0011217D">
      <w:pPr>
        <w:autoSpaceDE w:val="0"/>
        <w:autoSpaceDN w:val="0"/>
        <w:adjustRightInd w:val="0"/>
        <w:spacing w:after="0"/>
        <w:ind w:firstLine="709"/>
        <w:jc w:val="both"/>
      </w:pPr>
    </w:p>
    <w:p w:rsidR="00E81844" w:rsidRDefault="00E81844" w:rsidP="0011217D">
      <w:pPr>
        <w:autoSpaceDE w:val="0"/>
        <w:autoSpaceDN w:val="0"/>
        <w:adjustRightInd w:val="0"/>
        <w:spacing w:after="0"/>
        <w:ind w:firstLine="709"/>
        <w:jc w:val="both"/>
      </w:pPr>
    </w:p>
    <w:p w:rsidR="00E81844" w:rsidRDefault="00E81844" w:rsidP="0011217D">
      <w:pPr>
        <w:autoSpaceDE w:val="0"/>
        <w:autoSpaceDN w:val="0"/>
        <w:adjustRightInd w:val="0"/>
        <w:spacing w:after="0"/>
        <w:ind w:firstLine="709"/>
        <w:jc w:val="both"/>
      </w:pPr>
    </w:p>
    <w:p w:rsidR="00C86E61" w:rsidRDefault="00C86E61" w:rsidP="0011217D">
      <w:pPr>
        <w:autoSpaceDE w:val="0"/>
        <w:autoSpaceDN w:val="0"/>
        <w:adjustRightInd w:val="0"/>
        <w:spacing w:after="0"/>
        <w:ind w:firstLine="709"/>
        <w:jc w:val="both"/>
      </w:pPr>
    </w:p>
    <w:p w:rsidR="00C86E61" w:rsidRPr="009A113C" w:rsidRDefault="00C86E61" w:rsidP="0011217D">
      <w:pPr>
        <w:autoSpaceDE w:val="0"/>
        <w:autoSpaceDN w:val="0"/>
        <w:adjustRightInd w:val="0"/>
        <w:spacing w:after="0"/>
        <w:ind w:firstLine="709"/>
        <w:jc w:val="both"/>
      </w:pPr>
    </w:p>
    <w:p w:rsidR="0078751A" w:rsidRPr="00C65FB8" w:rsidRDefault="00622FE4" w:rsidP="00C65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  <w:r w:rsidRPr="00C65FB8">
        <w:rPr>
          <w:sz w:val="18"/>
          <w:szCs w:val="18"/>
        </w:rPr>
        <w:lastRenderedPageBreak/>
        <w:t xml:space="preserve">   </w:t>
      </w:r>
      <w:r w:rsidR="0078751A" w:rsidRPr="00C65FB8">
        <w:rPr>
          <w:sz w:val="18"/>
          <w:szCs w:val="18"/>
        </w:rPr>
        <w:t xml:space="preserve">                                                                         </w:t>
      </w:r>
      <w:r w:rsidR="0078751A" w:rsidRPr="00C65FB8">
        <w:rPr>
          <w:rFonts w:ascii="Times New Roman" w:hAnsi="Times New Roman"/>
          <w:sz w:val="18"/>
          <w:szCs w:val="18"/>
        </w:rPr>
        <w:t xml:space="preserve">                             Приложение № 3</w:t>
      </w:r>
    </w:p>
    <w:p w:rsidR="0078751A" w:rsidRPr="00C65FB8" w:rsidRDefault="0078751A" w:rsidP="00C65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  <w:r w:rsidRPr="00C65FB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к  Порядку  </w:t>
      </w:r>
    </w:p>
    <w:p w:rsidR="0078751A" w:rsidRPr="00C65FB8" w:rsidRDefault="0078751A" w:rsidP="00C65FB8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751A" w:rsidRPr="00C65FB8" w:rsidRDefault="0078751A" w:rsidP="00C65F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C65FB8">
        <w:rPr>
          <w:rFonts w:ascii="Times New Roman" w:hAnsi="Times New Roman"/>
          <w:sz w:val="20"/>
          <w:szCs w:val="20"/>
        </w:rPr>
        <w:t>Информация о деятельности заявителя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830"/>
        <w:gridCol w:w="4674"/>
      </w:tblGrid>
      <w:tr w:rsidR="0078751A" w:rsidRPr="00C65FB8" w:rsidTr="00C65FB8">
        <w:trPr>
          <w:trHeight w:val="360"/>
          <w:tblCellSpacing w:w="5" w:type="nil"/>
        </w:trPr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 xml:space="preserve">Наименование юридического лица,   </w:t>
            </w:r>
            <w:r w:rsidRPr="00C65FB8">
              <w:rPr>
                <w:rFonts w:ascii="Times New Roman" w:hAnsi="Times New Roman"/>
                <w:sz w:val="16"/>
                <w:szCs w:val="16"/>
              </w:rPr>
              <w:br/>
              <w:t xml:space="preserve">ФИО индивидуального предпринимателя    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751A" w:rsidRPr="00C65FB8" w:rsidTr="00C65FB8">
        <w:trPr>
          <w:tblCellSpacing w:w="5" w:type="nil"/>
        </w:trPr>
        <w:tc>
          <w:tcPr>
            <w:tcW w:w="2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 xml:space="preserve">Юридический адрес регистрации     </w:t>
            </w:r>
          </w:p>
        </w:tc>
        <w:tc>
          <w:tcPr>
            <w:tcW w:w="2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751A" w:rsidRPr="00C65FB8" w:rsidTr="00C65FB8">
        <w:trPr>
          <w:tblCellSpacing w:w="5" w:type="nil"/>
        </w:trPr>
        <w:tc>
          <w:tcPr>
            <w:tcW w:w="2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 xml:space="preserve">Фактический адрес нахождения     </w:t>
            </w:r>
          </w:p>
        </w:tc>
        <w:tc>
          <w:tcPr>
            <w:tcW w:w="2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751A" w:rsidRPr="00C65FB8" w:rsidTr="00C65FB8">
        <w:trPr>
          <w:tblCellSpacing w:w="5" w:type="nil"/>
        </w:trPr>
        <w:tc>
          <w:tcPr>
            <w:tcW w:w="2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 xml:space="preserve">Контактные данные (телефон/факс, </w:t>
            </w:r>
            <w:r w:rsidRPr="00C65FB8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C65FB8">
              <w:rPr>
                <w:rFonts w:ascii="Times New Roman" w:hAnsi="Times New Roman"/>
                <w:sz w:val="16"/>
                <w:szCs w:val="16"/>
              </w:rPr>
              <w:t>-</w:t>
            </w:r>
            <w:r w:rsidRPr="00C65FB8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C65FB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751A" w:rsidRPr="00C65FB8" w:rsidTr="00C65FB8">
        <w:trPr>
          <w:tblCellSpacing w:w="5" w:type="nil"/>
        </w:trPr>
        <w:tc>
          <w:tcPr>
            <w:tcW w:w="2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Применяемая система налогообложения</w:t>
            </w:r>
          </w:p>
        </w:tc>
        <w:tc>
          <w:tcPr>
            <w:tcW w:w="2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751A" w:rsidRPr="00C65FB8" w:rsidTr="00C65FB8">
        <w:trPr>
          <w:tblCellSpacing w:w="5" w:type="nil"/>
        </w:trPr>
        <w:tc>
          <w:tcPr>
            <w:tcW w:w="2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 xml:space="preserve">ФИО руководителя              </w:t>
            </w:r>
          </w:p>
        </w:tc>
        <w:tc>
          <w:tcPr>
            <w:tcW w:w="2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751A" w:rsidRPr="00C65FB8" w:rsidTr="00C65FB8">
        <w:trPr>
          <w:tblCellSpacing w:w="5" w:type="nil"/>
        </w:trPr>
        <w:tc>
          <w:tcPr>
            <w:tcW w:w="2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производственные/торговые площади (собственные/ арендованные); наличие филиалов/обособленных подразделений), наличие правовых актов, утверждающих Программу (план) технического перевооружения организации, направленной на  внедрение инновационных технологий и современного высокопроизводительного и высокотехнологичного оборудования; наличие каналов сбыта продукции с обоснованием; обоснование при создании высокотехнологичных рабочих мест (влияние на производительность)</w:t>
            </w:r>
          </w:p>
        </w:tc>
        <w:tc>
          <w:tcPr>
            <w:tcW w:w="2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751A" w:rsidRPr="00C65FB8" w:rsidTr="00C65FB8">
        <w:trPr>
          <w:tblCellSpacing w:w="5" w:type="nil"/>
        </w:trPr>
        <w:tc>
          <w:tcPr>
            <w:tcW w:w="2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 xml:space="preserve">Фактически осуществляемые виды     </w:t>
            </w:r>
            <w:r w:rsidRPr="00C65FB8">
              <w:rPr>
                <w:rFonts w:ascii="Times New Roman" w:hAnsi="Times New Roman"/>
                <w:sz w:val="16"/>
                <w:szCs w:val="16"/>
              </w:rPr>
              <w:br/>
              <w:t xml:space="preserve">деятельности по </w:t>
            </w:r>
            <w:hyperlink r:id="rId32" w:history="1">
              <w:r w:rsidRPr="00C65FB8">
                <w:rPr>
                  <w:rFonts w:ascii="Times New Roman" w:hAnsi="Times New Roman"/>
                  <w:sz w:val="16"/>
                  <w:szCs w:val="16"/>
                </w:rPr>
                <w:t>ОКВЭД</w:t>
              </w:r>
            </w:hyperlink>
            <w:r w:rsidRPr="00C65FB8">
              <w:rPr>
                <w:rFonts w:ascii="Times New Roman" w:hAnsi="Times New Roman"/>
                <w:sz w:val="16"/>
                <w:szCs w:val="16"/>
              </w:rPr>
              <w:br/>
              <w:t xml:space="preserve">(в соответствии с выпиской из ЕГРИП/ЕГРЮЛ)                          </w:t>
            </w:r>
          </w:p>
        </w:tc>
        <w:tc>
          <w:tcPr>
            <w:tcW w:w="2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8751A" w:rsidRPr="00C65FB8" w:rsidRDefault="0078751A" w:rsidP="00C65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5FB8">
        <w:rPr>
          <w:rFonts w:ascii="Times New Roman" w:hAnsi="Times New Roman"/>
          <w:sz w:val="20"/>
          <w:szCs w:val="20"/>
        </w:rPr>
        <w:t>Технико-экономическое обоснование приобретения оборудования</w:t>
      </w:r>
    </w:p>
    <w:p w:rsidR="0078751A" w:rsidRPr="00C65FB8" w:rsidRDefault="0078751A" w:rsidP="00C65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195"/>
        <w:gridCol w:w="899"/>
        <w:gridCol w:w="1376"/>
        <w:gridCol w:w="1513"/>
        <w:gridCol w:w="1521"/>
      </w:tblGrid>
      <w:tr w:rsidR="0078751A" w:rsidRPr="00C65FB8" w:rsidTr="00C65FB8">
        <w:trPr>
          <w:trHeight w:val="360"/>
          <w:tblCellSpacing w:w="5" w:type="nil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Оборудование №1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 xml:space="preserve">Оборудование № </w:t>
            </w:r>
            <w:r w:rsidRPr="00C65FB8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</w:p>
        </w:tc>
      </w:tr>
      <w:tr w:rsidR="0078751A" w:rsidRPr="00C65FB8" w:rsidTr="00C65FB8">
        <w:trPr>
          <w:trHeight w:val="360"/>
          <w:tblCellSpacing w:w="5" w:type="nil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 xml:space="preserve">Наименование приобретаемого оборудования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751A" w:rsidRPr="00C65FB8" w:rsidTr="00C65FB8">
        <w:trPr>
          <w:tblCellSpacing w:w="5" w:type="nil"/>
        </w:trPr>
        <w:tc>
          <w:tcPr>
            <w:tcW w:w="2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Код  приобретаемого оборудования по ОКОФ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751A" w:rsidRPr="00C65FB8" w:rsidTr="00C65FB8">
        <w:trPr>
          <w:tblCellSpacing w:w="5" w:type="nil"/>
        </w:trPr>
        <w:tc>
          <w:tcPr>
            <w:tcW w:w="2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751A" w:rsidRPr="00C65FB8" w:rsidTr="00C65FB8">
        <w:trPr>
          <w:tblCellSpacing w:w="5" w:type="nil"/>
        </w:trPr>
        <w:tc>
          <w:tcPr>
            <w:tcW w:w="2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751A" w:rsidRPr="00C65FB8" w:rsidTr="00C65FB8">
        <w:trPr>
          <w:tblCellSpacing w:w="5" w:type="nil"/>
        </w:trPr>
        <w:tc>
          <w:tcPr>
            <w:tcW w:w="2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Стоимость приобретаемого оборудования (указывается с учетом НДС), рублей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751A" w:rsidRPr="00C65FB8" w:rsidTr="00C65FB8">
        <w:trPr>
          <w:tblCellSpacing w:w="5" w:type="nil"/>
        </w:trPr>
        <w:tc>
          <w:tcPr>
            <w:tcW w:w="2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Цель приобретения оборудования (создание, модернизация, развитие производства), краткое описание ожидаемых результатов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751A" w:rsidRPr="00C65FB8" w:rsidTr="00C65FB8">
        <w:trPr>
          <w:tblCellSpacing w:w="5" w:type="nil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 xml:space="preserve">Количество созданных рабочих мест,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751A" w:rsidRPr="00C65FB8" w:rsidTr="00C65FB8">
        <w:trPr>
          <w:tblCellSpacing w:w="5" w:type="nil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в том числе высокопроизводительных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751A" w:rsidRPr="00C65FB8" w:rsidTr="00C65FB8">
        <w:trPr>
          <w:tblCellSpacing w:w="5" w:type="nil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751A" w:rsidRPr="00C65FB8" w:rsidTr="00C65FB8">
        <w:trPr>
          <w:tblCellSpacing w:w="5" w:type="nil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инновационных товаров (работ, услуг)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751A" w:rsidRPr="00C65FB8" w:rsidTr="00C65FB8">
        <w:trPr>
          <w:tblCellSpacing w:w="5" w:type="nil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товаров (работ, услуг), направляемых на экспорт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8751A" w:rsidRPr="00C65FB8" w:rsidRDefault="0078751A" w:rsidP="00C65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5FB8">
        <w:rPr>
          <w:rFonts w:ascii="Times New Roman" w:hAnsi="Times New Roman"/>
          <w:sz w:val="20"/>
          <w:szCs w:val="20"/>
        </w:rPr>
        <w:t>Финансово-экономические показатели деятельности заявителя</w:t>
      </w:r>
    </w:p>
    <w:p w:rsidR="0078751A" w:rsidRPr="00C65FB8" w:rsidRDefault="0078751A" w:rsidP="00C65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071"/>
        <w:gridCol w:w="1090"/>
        <w:gridCol w:w="1361"/>
        <w:gridCol w:w="1205"/>
        <w:gridCol w:w="1315"/>
        <w:gridCol w:w="1462"/>
      </w:tblGrid>
      <w:tr w:rsidR="0078751A" w:rsidRPr="00C65FB8" w:rsidTr="00C65FB8">
        <w:trPr>
          <w:trHeight w:val="20"/>
          <w:tblCellSpacing w:w="5" w:type="nil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 xml:space="preserve">Единица </w:t>
            </w:r>
            <w:r w:rsidRPr="00C65FB8">
              <w:rPr>
                <w:rFonts w:ascii="Times New Roman" w:hAnsi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 xml:space="preserve">Год,     </w:t>
            </w:r>
            <w:r w:rsidRPr="00C65FB8">
              <w:rPr>
                <w:rFonts w:ascii="Times New Roman" w:hAnsi="Times New Roman"/>
                <w:sz w:val="16"/>
                <w:szCs w:val="16"/>
              </w:rPr>
              <w:br/>
              <w:t>предшест</w:t>
            </w:r>
            <w:r w:rsidRPr="00C65FB8">
              <w:rPr>
                <w:rFonts w:ascii="Times New Roman" w:hAnsi="Times New Roman"/>
                <w:sz w:val="16"/>
                <w:szCs w:val="16"/>
              </w:rPr>
              <w:br/>
              <w:t>вующий</w:t>
            </w:r>
            <w:r w:rsidRPr="00C65FB8">
              <w:rPr>
                <w:rFonts w:ascii="Times New Roman" w:hAnsi="Times New Roman"/>
                <w:sz w:val="16"/>
                <w:szCs w:val="16"/>
              </w:rPr>
              <w:br/>
              <w:t>текущему году (факт)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Текущий год (план)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Очередной год (план)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751A" w:rsidRPr="00C65FB8" w:rsidTr="00C65FB8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751A" w:rsidRPr="00C65FB8" w:rsidTr="00C65FB8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Выручка от реализации товаров (работ, услуг),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C65FB8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751A" w:rsidRPr="00C65FB8" w:rsidTr="00C65FB8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в том числе НДС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C65FB8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751A" w:rsidRPr="00C65FB8" w:rsidTr="00C65FB8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C65FB8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751A" w:rsidRPr="00C65FB8" w:rsidTr="00C65FB8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в том числе НДС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C65FB8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751A" w:rsidRPr="00C65FB8" w:rsidTr="00C65FB8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 xml:space="preserve">Прибыль (убыток) от продаж товаров (работ, услуг) 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C65FB8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751A" w:rsidRPr="00C65FB8" w:rsidTr="00C65FB8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C65FB8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751A" w:rsidRPr="00C65FB8" w:rsidTr="00E81844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в том числе по видам налогов: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78751A" w:rsidRPr="00C65FB8" w:rsidTr="00E81844">
        <w:trPr>
          <w:trHeight w:val="20"/>
          <w:tblCellSpacing w:w="5" w:type="nil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налог на прибыль организаций (общий режим налогообложения, УСН, ЕНВД, патент)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C65FB8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751A" w:rsidRPr="00C65FB8" w:rsidTr="00E81844">
        <w:trPr>
          <w:trHeight w:val="20"/>
          <w:tblCellSpacing w:w="5" w:type="nil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НДФЛ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C65FB8">
              <w:rPr>
                <w:rFonts w:ascii="Times New Roman" w:hAnsi="Times New Roman"/>
                <w:sz w:val="16"/>
                <w:szCs w:val="16"/>
              </w:rPr>
              <w:br/>
            </w:r>
            <w:r w:rsidRPr="00C65FB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рублей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751A" w:rsidRPr="00C65FB8" w:rsidTr="00E81844">
        <w:trPr>
          <w:trHeight w:val="20"/>
          <w:tblCellSpacing w:w="5" w:type="nil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lastRenderedPageBreak/>
              <w:t>страховые взносы во внебюджетные фонды (ПФР, ФОМС, ФСС)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C65FB8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751A" w:rsidRPr="00C65FB8" w:rsidTr="00E81844">
        <w:trPr>
          <w:trHeight w:val="20"/>
          <w:tblCellSpacing w:w="5" w:type="nil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C65FB8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751A" w:rsidRPr="00C65FB8" w:rsidTr="00C65FB8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транспортный налог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C65FB8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751A" w:rsidRPr="00C65FB8" w:rsidTr="00C65FB8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налог на землю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C65FB8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751A" w:rsidRPr="00C65FB8" w:rsidTr="00C65FB8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Чистая прибыль (убыток)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C65FB8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751A" w:rsidRPr="00C65FB8" w:rsidTr="00C65FB8">
        <w:trPr>
          <w:trHeight w:val="20"/>
          <w:tblCellSpacing w:w="5" w:type="nil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 xml:space="preserve">Фонд оплаты труда        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C65FB8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751A" w:rsidRPr="00C65FB8" w:rsidTr="00C65FB8">
        <w:trPr>
          <w:trHeight w:val="20"/>
          <w:tblCellSpacing w:w="5" w:type="nil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Среднесписочная численность персонала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751A" w:rsidRPr="00C65FB8" w:rsidTr="00C65FB8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Среднемесячная  заработная</w:t>
            </w:r>
            <w:r w:rsidRPr="00C65FB8">
              <w:rPr>
                <w:rFonts w:ascii="Times New Roman" w:hAnsi="Times New Roman"/>
                <w:sz w:val="16"/>
                <w:szCs w:val="16"/>
              </w:rPr>
              <w:br/>
              <w:t>платана 1 работающего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 xml:space="preserve">рублей 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751A" w:rsidRPr="00C65FB8" w:rsidTr="00C65FB8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Рынки сбыта товаров (работ, услуг):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78751A" w:rsidRPr="00C65FB8" w:rsidTr="00C65FB8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Объем отгруженных товаров (работ, услуг), в т.ч: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751A" w:rsidRPr="00C65FB8" w:rsidTr="00C65FB8">
        <w:trPr>
          <w:trHeight w:val="2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751A" w:rsidRPr="00C65FB8" w:rsidTr="00C65FB8">
        <w:trPr>
          <w:trHeight w:val="20"/>
          <w:tblCellSpacing w:w="5" w:type="nil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751A" w:rsidRPr="00C65FB8" w:rsidTr="00C65FB8">
        <w:trPr>
          <w:trHeight w:val="20"/>
          <w:tblCellSpacing w:w="5" w:type="nil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A" w:rsidRPr="00C65FB8" w:rsidRDefault="0078751A" w:rsidP="00C6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8751A" w:rsidRPr="00C65FB8" w:rsidRDefault="0078751A" w:rsidP="00C65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5FB8">
        <w:rPr>
          <w:rFonts w:ascii="Times New Roman" w:hAnsi="Times New Roman"/>
          <w:sz w:val="20"/>
          <w:szCs w:val="20"/>
        </w:rPr>
        <w:t>*Заполняется только по уплачиваемым видам налогов.</w:t>
      </w:r>
    </w:p>
    <w:p w:rsidR="0078751A" w:rsidRPr="00C65FB8" w:rsidRDefault="0078751A" w:rsidP="00C65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751A" w:rsidRPr="00C65FB8" w:rsidRDefault="0078751A" w:rsidP="00C65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5FB8">
        <w:rPr>
          <w:rFonts w:ascii="Times New Roman" w:hAnsi="Times New Roman"/>
          <w:sz w:val="20"/>
          <w:szCs w:val="20"/>
        </w:rPr>
        <w:t>Руководитель      ___________        _____________________</w:t>
      </w:r>
    </w:p>
    <w:p w:rsidR="0078751A" w:rsidRPr="00C65FB8" w:rsidRDefault="0078751A" w:rsidP="00C65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5FB8">
        <w:rPr>
          <w:rFonts w:ascii="Times New Roman" w:hAnsi="Times New Roman"/>
          <w:sz w:val="20"/>
          <w:szCs w:val="20"/>
        </w:rPr>
        <w:t xml:space="preserve"> (должность)         (подпись)         (расшифровка подписи)</w:t>
      </w:r>
    </w:p>
    <w:p w:rsidR="00C65FB8" w:rsidRDefault="00C65FB8" w:rsidP="00C65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М.П.</w:t>
      </w:r>
    </w:p>
    <w:p w:rsidR="00C65FB8" w:rsidRDefault="00C65FB8" w:rsidP="00C65FB8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8"/>
          <w:szCs w:val="18"/>
        </w:rPr>
      </w:pPr>
      <w:r w:rsidRPr="00C65FB8">
        <w:rPr>
          <w:rFonts w:ascii="Times New Roman" w:hAnsi="Times New Roman"/>
          <w:sz w:val="18"/>
          <w:szCs w:val="18"/>
        </w:rPr>
        <w:t xml:space="preserve">Приложение № 4  </w:t>
      </w:r>
    </w:p>
    <w:p w:rsidR="00C65FB8" w:rsidRPr="00C65FB8" w:rsidRDefault="00C65FB8" w:rsidP="00C65FB8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8"/>
          <w:szCs w:val="18"/>
        </w:rPr>
      </w:pPr>
      <w:r w:rsidRPr="00C65FB8">
        <w:rPr>
          <w:rFonts w:ascii="Times New Roman" w:hAnsi="Times New Roman"/>
          <w:sz w:val="18"/>
          <w:szCs w:val="18"/>
        </w:rPr>
        <w:t xml:space="preserve">к  Порядку  </w:t>
      </w:r>
    </w:p>
    <w:p w:rsidR="00C65FB8" w:rsidRPr="00C65FB8" w:rsidRDefault="00C65FB8" w:rsidP="00C65FB8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0"/>
          <w:szCs w:val="20"/>
        </w:rPr>
      </w:pPr>
      <w:r w:rsidRPr="00C65FB8">
        <w:rPr>
          <w:rFonts w:ascii="Times New Roman" w:hAnsi="Times New Roman"/>
          <w:sz w:val="20"/>
          <w:szCs w:val="20"/>
        </w:rPr>
        <w:t>Критерии оценки деятельности заявителя</w:t>
      </w:r>
    </w:p>
    <w:p w:rsidR="00C65FB8" w:rsidRPr="00C65FB8" w:rsidRDefault="00C65FB8" w:rsidP="00C65FB8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95"/>
        <w:gridCol w:w="7615"/>
        <w:gridCol w:w="1294"/>
      </w:tblGrid>
      <w:tr w:rsidR="00C65FB8" w:rsidRPr="00C65FB8" w:rsidTr="00C65FB8">
        <w:trPr>
          <w:trHeight w:val="400"/>
          <w:tblCellSpacing w:w="5" w:type="nil"/>
        </w:trPr>
        <w:tc>
          <w:tcPr>
            <w:tcW w:w="4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 xml:space="preserve">Наименование критерия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Количество</w:t>
            </w:r>
            <w:r w:rsidRPr="00C65FB8">
              <w:rPr>
                <w:rFonts w:ascii="Times New Roman" w:hAnsi="Times New Roman"/>
                <w:sz w:val="16"/>
                <w:szCs w:val="16"/>
              </w:rPr>
              <w:br/>
              <w:t xml:space="preserve">  баллов</w:t>
            </w:r>
          </w:p>
        </w:tc>
      </w:tr>
      <w:tr w:rsidR="00C65FB8" w:rsidRPr="00C65FB8" w:rsidTr="00C65FB8">
        <w:trPr>
          <w:tblCellSpacing w:w="5" w:type="nil"/>
        </w:trPr>
        <w:tc>
          <w:tcPr>
            <w:tcW w:w="43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C65FB8" w:rsidRPr="00C65FB8" w:rsidTr="00C65FB8">
        <w:trPr>
          <w:trHeight w:val="234"/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 xml:space="preserve">Социальная эффективность: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5FB8" w:rsidRPr="00C65FB8" w:rsidTr="00C65FB8">
        <w:trPr>
          <w:trHeight w:val="517"/>
          <w:tblCellSpacing w:w="5" w:type="nil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а)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 xml:space="preserve">отношение среднемесячной заработной платы за очередной год (плановый) к уровню среднеотраслевой заработной платы работников по Богучанскому району, на территории которого заявитель осуществляет свою деятельность: 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от 0,5 до 0,7 включительно;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от 0,7 до 1,0 включительно;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от 1,0 до 1,2 включительно;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от 1,2 до 1,4 включительно;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более 1,4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65FB8" w:rsidRPr="00C65FB8" w:rsidTr="00C65FB8">
        <w:trPr>
          <w:trHeight w:val="1053"/>
          <w:tblCellSpacing w:w="5" w:type="nil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б)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Среднесписочная численность работающих на предприятии в отчетном году: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от 2 до 14;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от 15 до 45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от 46 до 60;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от 61 до 100;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свыше 100;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65FB8" w:rsidRPr="00C65FB8" w:rsidTr="00E81844">
        <w:trPr>
          <w:tblCellSpacing w:w="5" w:type="nil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в)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Прирост количества рабочих мест после приобретения оборудования: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прирост отсутствует;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предусмотрено создание 1 дополнительного рабочего места;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предусмотрено создание 2 дополнительных рабочих мест;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предусмотрено создание 3 дополнительных рабочих мест;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предусмотрено создание 4 дополнительных рабочих мест;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предусмотрено создание 5 и более дополнительных рабочих мест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65FB8" w:rsidRPr="00C65FB8" w:rsidTr="00E81844">
        <w:trPr>
          <w:tblCellSpacing w:w="5" w:type="nil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г)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Создание высокопроизводительных рабочих мест после приобретения оборудования: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прирост отсутствует;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предусмотрено создание 1 дополнительного рабочего места;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предусмотрено создание 2 дополнительных рабочих мест;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предусмотрено создание 3 дополнительных рабочих мест;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предусмотрено создание 4 дополнительных рабочих мест;</w:t>
            </w:r>
          </w:p>
          <w:p w:rsidR="00C65FB8" w:rsidRPr="00C65FB8" w:rsidRDefault="00C65FB8" w:rsidP="00C65F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lastRenderedPageBreak/>
              <w:t>предусмотрено создание 5 и более дополнительных рабочих мест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</w:tr>
      <w:tr w:rsidR="00C65FB8" w:rsidRPr="00C65FB8" w:rsidTr="00E81844">
        <w:trPr>
          <w:tblCellSpacing w:w="5" w:type="nil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II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Бюджетная эффективность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5FB8" w:rsidRPr="00C65FB8" w:rsidTr="00C65FB8">
        <w:trPr>
          <w:trHeight w:val="273"/>
          <w:tblCellSpacing w:w="5" w:type="nil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а)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Увеличение объема налоговых отчислений в бюджеты всех уровней в очередном году (плановом)  по отношению к текущему году: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прирост отсутствует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до 10 процентов;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от 10 до 20 процентов;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от 20 до 30 процентов;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от 30 до 50 процентов;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свыше 50 процентов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65FB8" w:rsidRPr="00C65FB8" w:rsidTr="00C65FB8">
        <w:trPr>
          <w:trHeight w:val="273"/>
          <w:tblCellSpacing w:w="5" w:type="nil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Экономическая эффективность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5FB8" w:rsidRPr="00C65FB8" w:rsidTr="00C65FB8">
        <w:trPr>
          <w:trHeight w:val="273"/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а)</w:t>
            </w:r>
          </w:p>
        </w:tc>
        <w:tc>
          <w:tcPr>
            <w:tcW w:w="4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Увеличение объема товаров (работ, услуг), отгруженных на территории  Богучанского района в очередном году (плановом) по отношению к текущему году: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прирост отсутствует: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до 10 процентов;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от 10 до 20 процентов;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от 20 до 30 процентов;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от 30 до 50 процентов;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свыше 50 процентов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65FB8" w:rsidRPr="00C65FB8" w:rsidTr="00C65FB8">
        <w:trPr>
          <w:trHeight w:val="273"/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б)</w:t>
            </w:r>
          </w:p>
        </w:tc>
        <w:tc>
          <w:tcPr>
            <w:tcW w:w="4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Увеличение объема товаров (работ, услуг), отгруженных за пределы Красноярского края в очередном году (плановом) по отношению к текущему году: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прирост отсутствует: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до 10 процентов;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от 10 до 20 процентов;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от 20 до 30 процентов;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от 30 до 50 процентов;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свыше 50 процентов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65FB8" w:rsidRPr="00C65FB8" w:rsidTr="00C65FB8">
        <w:trPr>
          <w:trHeight w:val="270"/>
          <w:tblCellSpacing w:w="5" w:type="nil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IV 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Развитие предприятия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5FB8" w:rsidRPr="00C65FB8" w:rsidTr="00C65FB8">
        <w:trPr>
          <w:trHeight w:val="259"/>
          <w:tblCellSpacing w:w="5" w:type="nil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а)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Наличие Программы (плана) технического перевооружения организации, направленной на внедрение инновационных технологий и современного высокопроизводительного оборудования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5FB8" w:rsidRPr="00C65FB8" w:rsidTr="00C65FB8">
        <w:trPr>
          <w:tblCellSpacing w:w="5" w:type="nil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65FB8" w:rsidRPr="00C65FB8" w:rsidTr="00C65FB8">
        <w:trPr>
          <w:tblCellSpacing w:w="5" w:type="nil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присутствует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8" w:rsidRPr="00C65FB8" w:rsidRDefault="00C65FB8" w:rsidP="00C65F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FB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</w:tbl>
    <w:p w:rsidR="00C65FB8" w:rsidRPr="00C65FB8" w:rsidRDefault="00C65FB8" w:rsidP="00C65FB8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</w:rPr>
      </w:pPr>
    </w:p>
    <w:p w:rsidR="00C65FB8" w:rsidRPr="00C65FB8" w:rsidRDefault="00C65FB8" w:rsidP="00C65FB8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0"/>
          <w:szCs w:val="20"/>
        </w:rPr>
      </w:pPr>
      <w:r w:rsidRPr="00C65FB8">
        <w:rPr>
          <w:rFonts w:ascii="Times New Roman" w:hAnsi="Times New Roman"/>
          <w:sz w:val="20"/>
          <w:szCs w:val="20"/>
        </w:rPr>
        <w:t>*Для расчета используются данные Территориального органа федеральной службы государственной статистики по Красноярскому краю</w:t>
      </w:r>
    </w:p>
    <w:p w:rsidR="00C65FB8" w:rsidRDefault="00C65FB8" w:rsidP="00C65FB8">
      <w:pPr>
        <w:widowControl w:val="0"/>
        <w:autoSpaceDE w:val="0"/>
        <w:autoSpaceDN w:val="0"/>
        <w:adjustRightInd w:val="0"/>
        <w:spacing w:after="0"/>
        <w:jc w:val="center"/>
        <w:outlineLvl w:val="2"/>
      </w:pPr>
    </w:p>
    <w:tbl>
      <w:tblPr>
        <w:tblW w:w="5000" w:type="pct"/>
        <w:tblLook w:val="04A0"/>
      </w:tblPr>
      <w:tblGrid>
        <w:gridCol w:w="826"/>
        <w:gridCol w:w="963"/>
        <w:gridCol w:w="1179"/>
        <w:gridCol w:w="1179"/>
        <w:gridCol w:w="1180"/>
        <w:gridCol w:w="493"/>
        <w:gridCol w:w="817"/>
        <w:gridCol w:w="817"/>
        <w:gridCol w:w="817"/>
        <w:gridCol w:w="1078"/>
        <w:gridCol w:w="221"/>
      </w:tblGrid>
      <w:tr w:rsidR="00ED3968" w:rsidRPr="00ED3968" w:rsidTr="00ED3968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Default="00ED3968" w:rsidP="00ED3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Приложение  № 5  </w:t>
            </w:r>
          </w:p>
          <w:p w:rsidR="00ED3968" w:rsidRPr="00ED3968" w:rsidRDefault="00ED3968" w:rsidP="00ED3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Порядку</w:t>
            </w:r>
          </w:p>
        </w:tc>
      </w:tr>
      <w:tr w:rsidR="00ED3968" w:rsidRPr="00ED3968" w:rsidTr="00ED3968">
        <w:trPr>
          <w:trHeight w:val="2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D3968" w:rsidRPr="00ED3968" w:rsidTr="00ED3968">
        <w:trPr>
          <w:trHeight w:val="2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D3968" w:rsidRPr="00ED3968" w:rsidTr="00ED3968">
        <w:trPr>
          <w:trHeight w:val="2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D3968" w:rsidRPr="00ED3968" w:rsidTr="00ED3968">
        <w:trPr>
          <w:trHeight w:val="8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Default="00ED3968" w:rsidP="00ED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3968" w:rsidRPr="00ED3968" w:rsidRDefault="00ED3968" w:rsidP="00ED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Реестр  субъектов  малого и среднего предпринимательства -  получателей  поддержки</w:t>
            </w:r>
          </w:p>
          <w:p w:rsidR="00ED3968" w:rsidRDefault="00ED3968" w:rsidP="00ED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органа, ответственного за предоставление  поддержки)</w:t>
            </w:r>
          </w:p>
          <w:p w:rsidR="00ED3968" w:rsidRDefault="00ED3968" w:rsidP="00ED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D3968" w:rsidRPr="00ED3968" w:rsidRDefault="00ED3968" w:rsidP="00ED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D3968" w:rsidRPr="00ED3968" w:rsidTr="00ED3968">
        <w:trPr>
          <w:trHeight w:val="2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D3968" w:rsidRPr="00ED3968" w:rsidTr="00ED3968">
        <w:trPr>
          <w:trHeight w:val="20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68" w:rsidRPr="00ED3968" w:rsidRDefault="00ED3968" w:rsidP="00ED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Номер   </w:t>
            </w: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реестровой</w:t>
            </w: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записи и </w:t>
            </w: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дата   </w:t>
            </w: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включения</w:t>
            </w: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сведений </w:t>
            </w: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в реестр 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68" w:rsidRPr="00ED3968" w:rsidRDefault="00ED3968" w:rsidP="00ED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Основание  </w:t>
            </w: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для     </w:t>
            </w: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включения  </w:t>
            </w: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(исключения)</w:t>
            </w: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сведений  </w:t>
            </w: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в реестр  </w:t>
            </w:r>
          </w:p>
        </w:tc>
        <w:tc>
          <w:tcPr>
            <w:tcW w:w="21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Сведения о субъекте малого и среднего предпринимательства -  получателе поддержки        </w:t>
            </w:r>
          </w:p>
        </w:tc>
        <w:tc>
          <w:tcPr>
            <w:tcW w:w="18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Сведения о предоставленной  поддержки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D3968" w:rsidRPr="00ED3968" w:rsidTr="00ED3968">
        <w:trPr>
          <w:trHeight w:val="20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68" w:rsidRPr="00ED3968" w:rsidRDefault="00ED3968" w:rsidP="00ED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</w:t>
            </w: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юридического  </w:t>
            </w: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лица или    </w:t>
            </w: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фамилия, имя и </w:t>
            </w: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отчество (если </w:t>
            </w: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имеется)   </w:t>
            </w: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индивидуального</w:t>
            </w: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предпринимателя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68" w:rsidRPr="00ED3968" w:rsidRDefault="00ED3968" w:rsidP="00ED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почтовый адрес  (место     </w:t>
            </w: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нахождения)   постоянно    </w:t>
            </w: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действующего  исполнительного </w:t>
            </w: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органа      юридического   </w:t>
            </w: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лица или место жительства    </w:t>
            </w: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индивидуального предпринимателя -</w:t>
            </w: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получателя    </w:t>
            </w: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поддержки 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68" w:rsidRPr="00ED3968" w:rsidRDefault="00ED3968" w:rsidP="00ED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основной    государственный</w:t>
            </w: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регистрационный номер записи о</w:t>
            </w: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государственной регистрации  </w:t>
            </w: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юридического  лица (ОГРН) или</w:t>
            </w: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индивидуального предпринимателя</w:t>
            </w: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(ОГРНИП)  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68" w:rsidRPr="00ED3968" w:rsidRDefault="00ED3968" w:rsidP="00ED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ИНН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68" w:rsidRPr="00ED3968" w:rsidRDefault="00ED3968" w:rsidP="00ED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форма  </w:t>
            </w: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68" w:rsidRPr="00ED3968" w:rsidRDefault="00ED3968" w:rsidP="00ED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размер  </w:t>
            </w: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68" w:rsidRPr="00ED3968" w:rsidRDefault="00ED3968" w:rsidP="00ED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оказания поддержки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68" w:rsidRPr="00ED3968" w:rsidRDefault="00ED3968" w:rsidP="00ED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Информация о нарушении порядка и условий предоставления поддержки( если имеется), в том числе о нецелевом использовании средств поддержки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D3968" w:rsidRPr="00ED3968" w:rsidTr="00ED3968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D3968" w:rsidRPr="00ED3968" w:rsidTr="00ED3968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D3968" w:rsidRPr="00ED3968" w:rsidTr="00ED3968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D3968" w:rsidRPr="00ED3968" w:rsidTr="00ED3968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D3968" w:rsidRPr="00ED3968" w:rsidTr="00ED3968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D3968" w:rsidRPr="00ED3968" w:rsidTr="00ED3968">
        <w:trPr>
          <w:trHeight w:val="2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D3968" w:rsidRPr="00ED3968" w:rsidTr="00ED3968">
        <w:trPr>
          <w:trHeight w:val="2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D3968" w:rsidRPr="00ED3968" w:rsidTr="00ED3968">
        <w:trPr>
          <w:trHeight w:val="2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D3968" w:rsidRPr="00ED3968" w:rsidTr="00ED3968">
        <w:trPr>
          <w:trHeight w:val="644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Глава администрации Богучанского района </w:t>
            </w:r>
          </w:p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>________________________________</w:t>
            </w:r>
          </w:p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( подпись)</w:t>
            </w:r>
          </w:p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3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ED3968" w:rsidRPr="00ED3968" w:rsidTr="00ED3968">
        <w:trPr>
          <w:trHeight w:val="2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D3968" w:rsidRPr="00ED3968" w:rsidTr="00ED3968">
        <w:trPr>
          <w:trHeight w:val="2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D3968" w:rsidRPr="00ED3968" w:rsidTr="00ED3968">
        <w:trPr>
          <w:trHeight w:val="2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D3968" w:rsidRPr="00ED3968" w:rsidTr="00ED3968">
        <w:trPr>
          <w:trHeight w:val="2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D3968" w:rsidRPr="00ED3968" w:rsidTr="00ED3968">
        <w:trPr>
          <w:trHeight w:val="2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68" w:rsidRPr="00ED3968" w:rsidRDefault="00ED3968" w:rsidP="00ED396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B251CB" w:rsidRPr="00B251CB" w:rsidRDefault="00B251CB" w:rsidP="00B251C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B251CB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N 6                                                                                                                                                                                                                                                                        к  порядку                                                        </w:t>
      </w:r>
    </w:p>
    <w:p w:rsidR="00B251CB" w:rsidRPr="00B251CB" w:rsidRDefault="00B251CB" w:rsidP="00B251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B251CB" w:rsidRPr="00B251CB" w:rsidRDefault="00B251CB" w:rsidP="00B251C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B251CB" w:rsidRPr="00B251CB" w:rsidRDefault="00B251CB" w:rsidP="00B251C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251CB">
        <w:rPr>
          <w:rFonts w:ascii="Times New Roman" w:hAnsi="Times New Roman" w:cs="Times New Roman"/>
        </w:rPr>
        <w:t>Расчет субсидий</w:t>
      </w:r>
    </w:p>
    <w:p w:rsidR="00B251CB" w:rsidRPr="00B251CB" w:rsidRDefault="00B251CB" w:rsidP="00B251CB">
      <w:pPr>
        <w:pStyle w:val="ConsPlusNormal"/>
        <w:widowControl/>
        <w:jc w:val="center"/>
        <w:rPr>
          <w:rFonts w:ascii="Times New Roman" w:hAnsi="Times New Roman" w:cs="Times New Roman"/>
        </w:rPr>
      </w:pPr>
      <w:r w:rsidRPr="00B251CB">
        <w:rPr>
          <w:rFonts w:ascii="Times New Roman" w:hAnsi="Times New Roman" w:cs="Times New Roman"/>
        </w:rPr>
        <w:t>субсидии на возмещение части затрат субъектов малого и 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(работ,услуг)</w:t>
      </w:r>
    </w:p>
    <w:p w:rsidR="00B251CB" w:rsidRPr="00B251CB" w:rsidRDefault="00B251CB" w:rsidP="00B251C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251CB">
        <w:rPr>
          <w:rFonts w:ascii="Times New Roman" w:hAnsi="Times New Roman" w:cs="Times New Roman"/>
        </w:rPr>
        <w:t xml:space="preserve"> (наименование формы государственной поддержки)</w:t>
      </w:r>
    </w:p>
    <w:p w:rsidR="00B251CB" w:rsidRPr="00B251CB" w:rsidRDefault="00B251CB" w:rsidP="00B251C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54"/>
        <w:gridCol w:w="1784"/>
        <w:gridCol w:w="1605"/>
        <w:gridCol w:w="1247"/>
        <w:gridCol w:w="1428"/>
        <w:gridCol w:w="702"/>
        <w:gridCol w:w="927"/>
        <w:gridCol w:w="765"/>
        <w:gridCol w:w="668"/>
        <w:gridCol w:w="14"/>
      </w:tblGrid>
      <w:tr w:rsidR="00B251CB" w:rsidRPr="00B251CB" w:rsidTr="00B251C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51CB" w:rsidRPr="00B251CB" w:rsidRDefault="00B251CB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51CB">
              <w:rPr>
                <w:rFonts w:ascii="Times New Roman" w:hAnsi="Times New Roman" w:cs="Times New Roman"/>
                <w:sz w:val="14"/>
                <w:szCs w:val="14"/>
              </w:rPr>
              <w:t xml:space="preserve">N </w:t>
            </w:r>
            <w:r w:rsidRPr="00B251CB">
              <w:rPr>
                <w:rFonts w:ascii="Times New Roman" w:hAnsi="Times New Roman" w:cs="Times New Roman"/>
                <w:sz w:val="14"/>
                <w:szCs w:val="14"/>
              </w:rPr>
              <w:br/>
              <w:t>п/п</w:t>
            </w:r>
          </w:p>
        </w:tc>
        <w:tc>
          <w:tcPr>
            <w:tcW w:w="9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51CB" w:rsidRPr="00B251CB" w:rsidRDefault="00B251CB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51CB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   </w:t>
            </w:r>
            <w:r w:rsidRPr="00B251C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субъекта малого  </w:t>
            </w:r>
            <w:r w:rsidRPr="00B251C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или среднего    </w:t>
            </w:r>
            <w:r w:rsidRPr="00B251CB">
              <w:rPr>
                <w:rFonts w:ascii="Times New Roman" w:hAnsi="Times New Roman" w:cs="Times New Roman"/>
                <w:sz w:val="14"/>
                <w:szCs w:val="14"/>
              </w:rPr>
              <w:br/>
              <w:t>предпринимательства</w:t>
            </w: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51CB" w:rsidRPr="00B251CB" w:rsidRDefault="00B251CB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51CB">
              <w:rPr>
                <w:rFonts w:ascii="Times New Roman" w:hAnsi="Times New Roman" w:cs="Times New Roman"/>
                <w:sz w:val="14"/>
                <w:szCs w:val="14"/>
              </w:rPr>
              <w:t xml:space="preserve">Вид        </w:t>
            </w:r>
            <w:r w:rsidRPr="00B251CB">
              <w:rPr>
                <w:rFonts w:ascii="Times New Roman" w:hAnsi="Times New Roman" w:cs="Times New Roman"/>
                <w:sz w:val="14"/>
                <w:szCs w:val="14"/>
              </w:rPr>
              <w:br/>
              <w:t>перерабатывающего</w:t>
            </w:r>
            <w:r w:rsidRPr="00B251C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оборудования   </w:t>
            </w:r>
          </w:p>
        </w:tc>
        <w:tc>
          <w:tcPr>
            <w:tcW w:w="1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CB" w:rsidRPr="00B251CB" w:rsidRDefault="00B251CB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51CB">
              <w:rPr>
                <w:rFonts w:ascii="Times New Roman" w:hAnsi="Times New Roman" w:cs="Times New Roman"/>
                <w:sz w:val="14"/>
                <w:szCs w:val="14"/>
              </w:rPr>
              <w:t xml:space="preserve">Размер понесенных расходов  </w:t>
            </w:r>
            <w:r w:rsidRPr="00B251C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(с НДС для получателей   </w:t>
            </w:r>
            <w:r w:rsidRPr="00B251C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субсидий, применяющих    </w:t>
            </w:r>
            <w:r w:rsidRPr="00B251CB">
              <w:rPr>
                <w:rFonts w:ascii="Times New Roman" w:hAnsi="Times New Roman" w:cs="Times New Roman"/>
                <w:sz w:val="14"/>
                <w:szCs w:val="14"/>
              </w:rPr>
              <w:br/>
              <w:t>специальные налоговые режимы,</w:t>
            </w:r>
            <w:r w:rsidRPr="00B251C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без НДС для получателей   </w:t>
            </w:r>
            <w:r w:rsidRPr="00B251C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субсидий, применяющих общую </w:t>
            </w:r>
            <w:r w:rsidRPr="00B251C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систему налогообложения),  </w:t>
            </w:r>
            <w:r w:rsidRPr="00B251C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тыс. рублей          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51CB" w:rsidRPr="00B251CB" w:rsidRDefault="00B251CB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51CB">
              <w:rPr>
                <w:rFonts w:ascii="Times New Roman" w:hAnsi="Times New Roman" w:cs="Times New Roman"/>
                <w:sz w:val="14"/>
                <w:szCs w:val="14"/>
              </w:rPr>
              <w:t xml:space="preserve">Размер  </w:t>
            </w:r>
            <w:r w:rsidRPr="00B251CB">
              <w:rPr>
                <w:rFonts w:ascii="Times New Roman" w:hAnsi="Times New Roman" w:cs="Times New Roman"/>
                <w:sz w:val="14"/>
                <w:szCs w:val="14"/>
              </w:rPr>
              <w:br/>
              <w:t>субсидии</w:t>
            </w:r>
            <w:r w:rsidRPr="00B251C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%    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251CB" w:rsidRPr="00B251CB" w:rsidRDefault="00B251CB" w:rsidP="00B251CB">
            <w:pPr>
              <w:pStyle w:val="ConsPlusNormal"/>
              <w:widowControl/>
              <w:ind w:firstLine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B251CB">
              <w:rPr>
                <w:rFonts w:ascii="Times New Roman" w:hAnsi="Times New Roman" w:cs="Times New Roman"/>
                <w:sz w:val="14"/>
                <w:szCs w:val="14"/>
              </w:rPr>
              <w:t xml:space="preserve">Сумма начисленной субсидии  в рублях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B" w:rsidRPr="00B251CB" w:rsidRDefault="00B251CB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51CB">
              <w:rPr>
                <w:rFonts w:ascii="Times New Roman" w:hAnsi="Times New Roman" w:cs="Times New Roman"/>
                <w:sz w:val="14"/>
                <w:szCs w:val="14"/>
              </w:rPr>
              <w:t xml:space="preserve">за счет районного </w:t>
            </w:r>
          </w:p>
          <w:p w:rsidR="00B251CB" w:rsidRPr="00B251CB" w:rsidRDefault="00B251CB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51CB">
              <w:rPr>
                <w:rFonts w:ascii="Times New Roman" w:hAnsi="Times New Roman" w:cs="Times New Roman"/>
                <w:sz w:val="14"/>
                <w:szCs w:val="14"/>
              </w:rPr>
              <w:t>бюджета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B" w:rsidRPr="00B251CB" w:rsidRDefault="00B251CB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51CB">
              <w:rPr>
                <w:rFonts w:ascii="Times New Roman" w:hAnsi="Times New Roman" w:cs="Times New Roman"/>
                <w:sz w:val="14"/>
                <w:szCs w:val="14"/>
              </w:rPr>
              <w:t xml:space="preserve">за счет </w:t>
            </w:r>
          </w:p>
          <w:p w:rsidR="00B251CB" w:rsidRPr="00B251CB" w:rsidRDefault="00B251CB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51CB">
              <w:rPr>
                <w:rFonts w:ascii="Times New Roman" w:hAnsi="Times New Roman" w:cs="Times New Roman"/>
                <w:sz w:val="14"/>
                <w:szCs w:val="14"/>
              </w:rPr>
              <w:t>краевого</w:t>
            </w:r>
          </w:p>
          <w:p w:rsidR="00B251CB" w:rsidRPr="00B251CB" w:rsidRDefault="00B251CB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51CB">
              <w:rPr>
                <w:rFonts w:ascii="Times New Roman" w:hAnsi="Times New Roman" w:cs="Times New Roman"/>
                <w:sz w:val="14"/>
                <w:szCs w:val="14"/>
              </w:rPr>
              <w:t>бюджета</w:t>
            </w:r>
          </w:p>
        </w:tc>
      </w:tr>
      <w:tr w:rsidR="00B251CB" w:rsidRPr="00B251CB" w:rsidTr="00B251CB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cantSplit/>
          <w:trHeight w:val="20"/>
        </w:trPr>
        <w:tc>
          <w:tcPr>
            <w:tcW w:w="18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CB" w:rsidRPr="00B251CB" w:rsidRDefault="00B251CB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CB" w:rsidRPr="00B251CB" w:rsidRDefault="00B251CB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CB" w:rsidRPr="00B251CB" w:rsidRDefault="00B251CB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CB" w:rsidRPr="00B251CB" w:rsidRDefault="00B251CB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51CB">
              <w:rPr>
                <w:rFonts w:ascii="Times New Roman" w:hAnsi="Times New Roman" w:cs="Times New Roman"/>
                <w:sz w:val="14"/>
                <w:szCs w:val="14"/>
              </w:rPr>
              <w:t xml:space="preserve">за отчетный </w:t>
            </w:r>
            <w:r w:rsidRPr="00B251C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месяц    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CB" w:rsidRPr="00B251CB" w:rsidRDefault="00B251CB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51CB">
              <w:rPr>
                <w:rFonts w:ascii="Times New Roman" w:hAnsi="Times New Roman" w:cs="Times New Roman"/>
                <w:sz w:val="14"/>
                <w:szCs w:val="14"/>
              </w:rPr>
              <w:t xml:space="preserve">нарастающим  </w:t>
            </w:r>
            <w:r w:rsidRPr="00B251CB">
              <w:rPr>
                <w:rFonts w:ascii="Times New Roman" w:hAnsi="Times New Roman" w:cs="Times New Roman"/>
                <w:sz w:val="14"/>
                <w:szCs w:val="14"/>
              </w:rPr>
              <w:br/>
              <w:t>итогом с начала</w:t>
            </w:r>
            <w:r w:rsidRPr="00B251C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года     </w:t>
            </w:r>
          </w:p>
        </w:tc>
        <w:tc>
          <w:tcPr>
            <w:tcW w:w="3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CB" w:rsidRPr="00B251CB" w:rsidRDefault="00B251CB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51CB" w:rsidRPr="00B251CB" w:rsidRDefault="00B251CB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B" w:rsidRPr="00B251CB" w:rsidRDefault="00B251CB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B" w:rsidRPr="00B251CB" w:rsidRDefault="00B251CB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51CB" w:rsidRPr="00B251CB" w:rsidTr="00B251CB">
        <w:tblPrEx>
          <w:tblCellMar>
            <w:top w:w="0" w:type="dxa"/>
            <w:bottom w:w="0" w:type="dxa"/>
          </w:tblCellMar>
        </w:tblPrEx>
        <w:trPr>
          <w:gridAfter w:val="1"/>
          <w:wAfter w:w="8" w:type="pct"/>
          <w:cantSplit/>
          <w:trHeight w:val="2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CB" w:rsidRPr="00B251CB" w:rsidRDefault="00B251CB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51CB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CB" w:rsidRPr="00B251CB" w:rsidRDefault="00B251CB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51CB">
              <w:rPr>
                <w:rFonts w:ascii="Times New Roman" w:hAnsi="Times New Roman" w:cs="Times New Roman"/>
                <w:sz w:val="14"/>
                <w:szCs w:val="14"/>
              </w:rPr>
              <w:t xml:space="preserve">2          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CB" w:rsidRPr="00B251CB" w:rsidRDefault="00B251CB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51CB">
              <w:rPr>
                <w:rFonts w:ascii="Times New Roman" w:hAnsi="Times New Roman" w:cs="Times New Roman"/>
                <w:sz w:val="14"/>
                <w:szCs w:val="14"/>
              </w:rPr>
              <w:t xml:space="preserve">3       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CB" w:rsidRPr="00B251CB" w:rsidRDefault="00B251CB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51CB">
              <w:rPr>
                <w:rFonts w:ascii="Times New Roman" w:hAnsi="Times New Roman" w:cs="Times New Roman"/>
                <w:sz w:val="14"/>
                <w:szCs w:val="14"/>
              </w:rPr>
              <w:t xml:space="preserve">4      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CB" w:rsidRPr="00B251CB" w:rsidRDefault="00B251CB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51CB">
              <w:rPr>
                <w:rFonts w:ascii="Times New Roman" w:hAnsi="Times New Roman" w:cs="Times New Roman"/>
                <w:sz w:val="14"/>
                <w:szCs w:val="14"/>
              </w:rPr>
              <w:t xml:space="preserve">5      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CB" w:rsidRPr="00B251CB" w:rsidRDefault="00B251CB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51CB">
              <w:rPr>
                <w:rFonts w:ascii="Times New Roman" w:hAnsi="Times New Roman" w:cs="Times New Roman"/>
                <w:sz w:val="14"/>
                <w:szCs w:val="14"/>
              </w:rPr>
              <w:t xml:space="preserve">6    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51CB" w:rsidRPr="00B251CB" w:rsidRDefault="00B251CB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51CB">
              <w:rPr>
                <w:rFonts w:ascii="Times New Roman" w:hAnsi="Times New Roman" w:cs="Times New Roman"/>
                <w:sz w:val="14"/>
                <w:szCs w:val="14"/>
              </w:rPr>
              <w:t xml:space="preserve">7    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B" w:rsidRPr="00B251CB" w:rsidRDefault="00B251CB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51CB">
              <w:rPr>
                <w:rFonts w:ascii="Times New Roman" w:hAnsi="Times New Roman" w:cs="Times New Roman"/>
                <w:sz w:val="14"/>
                <w:szCs w:val="14"/>
              </w:rPr>
              <w:t xml:space="preserve">8   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B" w:rsidRPr="00B251CB" w:rsidRDefault="00B251CB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51C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B251CB" w:rsidRPr="00B251CB" w:rsidTr="00B251CB">
        <w:tblPrEx>
          <w:tblCellMar>
            <w:top w:w="0" w:type="dxa"/>
            <w:bottom w:w="0" w:type="dxa"/>
          </w:tblCellMar>
        </w:tblPrEx>
        <w:trPr>
          <w:gridAfter w:val="1"/>
          <w:wAfter w:w="8" w:type="pct"/>
          <w:cantSplit/>
          <w:trHeight w:val="2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CB" w:rsidRPr="00B251CB" w:rsidRDefault="00B251CB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CB" w:rsidRPr="00B251CB" w:rsidRDefault="00B251CB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CB" w:rsidRPr="00B251CB" w:rsidRDefault="00B251CB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CB" w:rsidRPr="00B251CB" w:rsidRDefault="00B251CB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CB" w:rsidRPr="00B251CB" w:rsidRDefault="00B251CB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CB" w:rsidRPr="00B251CB" w:rsidRDefault="00B251CB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CB" w:rsidRPr="00B251CB" w:rsidRDefault="00B251CB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51CB" w:rsidRPr="00B251CB" w:rsidRDefault="00B251CB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51CB" w:rsidRPr="00B251CB" w:rsidRDefault="00B251CB" w:rsidP="00B25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B251CB" w:rsidRPr="00B251CB" w:rsidRDefault="00B251CB" w:rsidP="00B251C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251CB" w:rsidRPr="00B251CB" w:rsidRDefault="00B251CB" w:rsidP="00B251CB">
      <w:pPr>
        <w:pStyle w:val="ConsPlusNonformat"/>
        <w:widowControl/>
        <w:rPr>
          <w:rFonts w:ascii="Times New Roman" w:hAnsi="Times New Roman" w:cs="Times New Roman"/>
        </w:rPr>
      </w:pPr>
    </w:p>
    <w:p w:rsidR="00B251CB" w:rsidRPr="00B251CB" w:rsidRDefault="00B251CB" w:rsidP="00B251CB">
      <w:pPr>
        <w:pStyle w:val="ConsPlusNonformat"/>
        <w:widowControl/>
        <w:rPr>
          <w:rFonts w:ascii="Times New Roman" w:hAnsi="Times New Roman" w:cs="Times New Roman"/>
        </w:rPr>
      </w:pPr>
      <w:r w:rsidRPr="00B251CB">
        <w:rPr>
          <w:rFonts w:ascii="Times New Roman" w:hAnsi="Times New Roman" w:cs="Times New Roman"/>
        </w:rPr>
        <w:t>Глава администрации Богучанского района      ________________________      _____________________</w:t>
      </w:r>
    </w:p>
    <w:p w:rsidR="00B251CB" w:rsidRPr="00B251CB" w:rsidRDefault="00B251CB" w:rsidP="00B251CB">
      <w:pPr>
        <w:pStyle w:val="ConsPlusNonformat"/>
        <w:widowControl/>
        <w:rPr>
          <w:rFonts w:ascii="Times New Roman" w:hAnsi="Times New Roman" w:cs="Times New Roman"/>
        </w:rPr>
      </w:pPr>
      <w:r w:rsidRPr="00B251CB">
        <w:rPr>
          <w:rFonts w:ascii="Times New Roman" w:hAnsi="Times New Roman" w:cs="Times New Roman"/>
        </w:rPr>
        <w:t xml:space="preserve">    </w:t>
      </w:r>
    </w:p>
    <w:p w:rsidR="00B251CB" w:rsidRDefault="00B251CB" w:rsidP="00B251CB">
      <w:pPr>
        <w:pStyle w:val="ConsPlusNonformat"/>
        <w:widowControl/>
        <w:rPr>
          <w:rFonts w:ascii="Times New Roman" w:hAnsi="Times New Roman" w:cs="Times New Roman"/>
        </w:rPr>
      </w:pPr>
      <w:r w:rsidRPr="00B251CB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B251CB">
        <w:rPr>
          <w:rFonts w:ascii="Times New Roman" w:hAnsi="Times New Roman" w:cs="Times New Roman"/>
        </w:rPr>
        <w:t xml:space="preserve"> (подпись)</w:t>
      </w:r>
    </w:p>
    <w:p w:rsidR="00B251CB" w:rsidRDefault="00B251CB" w:rsidP="00B251CB">
      <w:pPr>
        <w:pStyle w:val="ConsPlusNonformat"/>
        <w:widowControl/>
        <w:rPr>
          <w:rFonts w:ascii="Times New Roman" w:hAnsi="Times New Roman" w:cs="Times New Roman"/>
        </w:rPr>
      </w:pPr>
    </w:p>
    <w:p w:rsidR="00B251CB" w:rsidRDefault="00B251CB" w:rsidP="00B251CB">
      <w:pPr>
        <w:pStyle w:val="af7"/>
        <w:jc w:val="right"/>
        <w:rPr>
          <w:b w:val="0"/>
          <w:sz w:val="18"/>
          <w:szCs w:val="18"/>
        </w:rPr>
      </w:pPr>
      <w:r w:rsidRPr="00B251CB">
        <w:rPr>
          <w:b w:val="0"/>
          <w:sz w:val="18"/>
          <w:szCs w:val="18"/>
        </w:rPr>
        <w:t xml:space="preserve">                  Приложение  № 7 </w:t>
      </w:r>
    </w:p>
    <w:p w:rsidR="00B251CB" w:rsidRPr="00B251CB" w:rsidRDefault="00B251CB" w:rsidP="00B251CB">
      <w:pPr>
        <w:pStyle w:val="af7"/>
        <w:jc w:val="right"/>
        <w:rPr>
          <w:b w:val="0"/>
          <w:sz w:val="18"/>
          <w:szCs w:val="18"/>
        </w:rPr>
      </w:pPr>
      <w:r w:rsidRPr="00B251CB">
        <w:rPr>
          <w:b w:val="0"/>
          <w:sz w:val="18"/>
          <w:szCs w:val="18"/>
        </w:rPr>
        <w:t xml:space="preserve"> к Порядку       </w:t>
      </w:r>
    </w:p>
    <w:p w:rsidR="00B251CB" w:rsidRPr="00B251CB" w:rsidRDefault="00B251CB" w:rsidP="00B251CB">
      <w:pPr>
        <w:pStyle w:val="af7"/>
        <w:rPr>
          <w:b w:val="0"/>
          <w:sz w:val="20"/>
        </w:rPr>
      </w:pPr>
    </w:p>
    <w:p w:rsidR="00B251CB" w:rsidRPr="00B251CB" w:rsidRDefault="00B251CB" w:rsidP="00B251CB">
      <w:pPr>
        <w:pStyle w:val="af7"/>
        <w:rPr>
          <w:b w:val="0"/>
          <w:sz w:val="20"/>
        </w:rPr>
      </w:pPr>
      <w:r w:rsidRPr="00B251CB">
        <w:rPr>
          <w:b w:val="0"/>
          <w:sz w:val="20"/>
        </w:rPr>
        <w:t xml:space="preserve">Соглашение № </w:t>
      </w:r>
    </w:p>
    <w:p w:rsidR="00B251CB" w:rsidRPr="00B251CB" w:rsidRDefault="00B251CB" w:rsidP="00B251CB">
      <w:pPr>
        <w:pStyle w:val="af7"/>
        <w:rPr>
          <w:b w:val="0"/>
          <w:sz w:val="20"/>
        </w:rPr>
      </w:pPr>
    </w:p>
    <w:p w:rsidR="00B251CB" w:rsidRPr="00B251CB" w:rsidRDefault="00B251CB" w:rsidP="00B251CB">
      <w:pPr>
        <w:pStyle w:val="ConsPlusNormal"/>
        <w:widowControl/>
        <w:jc w:val="center"/>
        <w:rPr>
          <w:rFonts w:ascii="Times New Roman" w:hAnsi="Times New Roman" w:cs="Times New Roman"/>
        </w:rPr>
      </w:pPr>
      <w:r w:rsidRPr="00B251CB">
        <w:rPr>
          <w:rFonts w:ascii="Times New Roman" w:hAnsi="Times New Roman" w:cs="Times New Roman"/>
        </w:rPr>
        <w:t>о предоставлении  субсидии  на возмещение части затрат субъектов малого и  среднего предпринимательства, связанных с приобретением оборудования в целях создания и (или) развития, и (или) модернизации производства товаров       (работ, услуг)</w:t>
      </w:r>
    </w:p>
    <w:p w:rsidR="00B251CB" w:rsidRPr="00B251CB" w:rsidRDefault="00B251CB" w:rsidP="00B251CB">
      <w:pPr>
        <w:spacing w:line="240" w:lineRule="auto"/>
        <w:rPr>
          <w:rFonts w:ascii="Times New Roman" w:hAnsi="Times New Roman"/>
          <w:sz w:val="20"/>
          <w:szCs w:val="20"/>
        </w:rPr>
      </w:pPr>
      <w:r w:rsidRPr="00B251CB">
        <w:rPr>
          <w:rFonts w:ascii="Times New Roman" w:hAnsi="Times New Roman"/>
          <w:sz w:val="20"/>
          <w:szCs w:val="20"/>
        </w:rPr>
        <w:t xml:space="preserve">с. Богучаны                   </w:t>
      </w:r>
      <w:r w:rsidRPr="00B251CB">
        <w:rPr>
          <w:rFonts w:ascii="Times New Roman" w:hAnsi="Times New Roman"/>
          <w:sz w:val="20"/>
          <w:szCs w:val="20"/>
        </w:rPr>
        <w:tab/>
      </w:r>
      <w:r w:rsidRPr="00B251CB">
        <w:rPr>
          <w:rFonts w:ascii="Times New Roman" w:hAnsi="Times New Roman"/>
          <w:sz w:val="20"/>
          <w:szCs w:val="20"/>
        </w:rPr>
        <w:tab/>
      </w:r>
      <w:r w:rsidRPr="00B251CB">
        <w:rPr>
          <w:rFonts w:ascii="Times New Roman" w:hAnsi="Times New Roman"/>
          <w:sz w:val="20"/>
          <w:szCs w:val="20"/>
        </w:rPr>
        <w:tab/>
      </w:r>
      <w:r w:rsidRPr="00B251CB">
        <w:rPr>
          <w:rFonts w:ascii="Times New Roman" w:hAnsi="Times New Roman"/>
          <w:sz w:val="20"/>
          <w:szCs w:val="20"/>
        </w:rPr>
        <w:tab/>
      </w:r>
      <w:r w:rsidRPr="00B251CB"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B251CB">
        <w:rPr>
          <w:rFonts w:ascii="Times New Roman" w:hAnsi="Times New Roman"/>
          <w:sz w:val="20"/>
          <w:szCs w:val="20"/>
        </w:rPr>
        <w:t xml:space="preserve"> «____» _______       20_    </w:t>
      </w:r>
      <w:r>
        <w:rPr>
          <w:rFonts w:ascii="Times New Roman" w:hAnsi="Times New Roman"/>
          <w:sz w:val="20"/>
          <w:szCs w:val="20"/>
        </w:rPr>
        <w:t>г.</w:t>
      </w:r>
    </w:p>
    <w:p w:rsidR="00B251CB" w:rsidRPr="00B251CB" w:rsidRDefault="00B251CB" w:rsidP="00B251CB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251CB">
        <w:rPr>
          <w:rFonts w:ascii="Times New Roman" w:hAnsi="Times New Roman"/>
          <w:sz w:val="20"/>
          <w:szCs w:val="20"/>
        </w:rPr>
        <w:t>Администрация Богучанского района (далее - «Администрация»), в лице   Главы администрации Богучанского района Карнаухова Владимира Юрьевича, действующего на основании Устава, с одной стороны и ________________________ в лице  ______________________, действующего на основании Устава,  именуемый в дальнейшем «Субъект малого  предпринимательства и среднего предпринимательства», с другой стороны, именуемые в дальнейшем «Стороны», заключили настоящее Соглашение  о  нижеследующем:</w:t>
      </w:r>
    </w:p>
    <w:p w:rsidR="00B251CB" w:rsidRPr="00B251CB" w:rsidRDefault="00B251CB" w:rsidP="00B251CB">
      <w:pPr>
        <w:pStyle w:val="ab"/>
        <w:spacing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B251CB">
        <w:rPr>
          <w:rFonts w:ascii="Times New Roman" w:hAnsi="Times New Roman"/>
          <w:sz w:val="20"/>
          <w:szCs w:val="20"/>
        </w:rPr>
        <w:t>1. Предмет Соглашения</w:t>
      </w:r>
    </w:p>
    <w:p w:rsidR="00B251CB" w:rsidRPr="00B251CB" w:rsidRDefault="00B251CB" w:rsidP="00B251CB">
      <w:pPr>
        <w:pStyle w:val="ab"/>
        <w:spacing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B251CB" w:rsidRPr="00B251CB" w:rsidRDefault="00B251CB" w:rsidP="00B251C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251CB">
        <w:rPr>
          <w:rFonts w:ascii="Times New Roman" w:hAnsi="Times New Roman" w:cs="Times New Roman"/>
        </w:rPr>
        <w:t xml:space="preserve">1.1. Настоящее Соглашение определяет порядок взаимодействия Сторон по реализации мероприятий, осуществляемых в рамках оказания  поддержки Субъекту малого и среднего предпринимательства, в соответствии с постановлением администрации Богучанского района от 01.11.2013 № 1389-п «Об утверждении муниципальной программы «Развитие инвестиционной, инновационной деятельности, малого и среднего предпринимательства на территории Богучанского района»,  постановлением администрации  Богучанского района от  __.__.2014 № ___ «Об утверждении порядка предоставления  субсидии  на возмещение части затрат субъектов малого и 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(работ,услуг)    (далее  - Порядок). </w:t>
      </w:r>
    </w:p>
    <w:p w:rsidR="00B251CB" w:rsidRPr="00B251CB" w:rsidRDefault="00B251CB" w:rsidP="00B251CB">
      <w:pPr>
        <w:pStyle w:val="ab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51CB" w:rsidRDefault="00B251CB" w:rsidP="00567E22">
      <w:pPr>
        <w:pStyle w:val="ab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251CB">
        <w:rPr>
          <w:rFonts w:ascii="Times New Roman" w:hAnsi="Times New Roman"/>
          <w:sz w:val="20"/>
          <w:szCs w:val="20"/>
        </w:rPr>
        <w:t>Права и обязанности  Субъекта малого  предпринимательства</w:t>
      </w:r>
    </w:p>
    <w:p w:rsidR="00B251CB" w:rsidRPr="00B251CB" w:rsidRDefault="00B251CB" w:rsidP="00B251CB">
      <w:pPr>
        <w:pStyle w:val="ab"/>
        <w:spacing w:after="0" w:line="240" w:lineRule="auto"/>
        <w:ind w:left="1125"/>
        <w:jc w:val="center"/>
        <w:rPr>
          <w:rFonts w:ascii="Times New Roman" w:hAnsi="Times New Roman"/>
          <w:sz w:val="20"/>
          <w:szCs w:val="20"/>
        </w:rPr>
      </w:pPr>
    </w:p>
    <w:p w:rsidR="00B251CB" w:rsidRPr="00B251CB" w:rsidRDefault="00B251CB" w:rsidP="00B251CB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251CB">
        <w:rPr>
          <w:rFonts w:ascii="Times New Roman" w:hAnsi="Times New Roman" w:cs="Times New Roman"/>
        </w:rPr>
        <w:t xml:space="preserve">2.1. Субъект малого предпринимательства имеет право на предоставление муниципальной поддержки в форме субсидий  на возмещение части затрат,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услуг).   </w:t>
      </w:r>
    </w:p>
    <w:p w:rsidR="00B251CB" w:rsidRPr="00B251CB" w:rsidRDefault="00B251CB" w:rsidP="00B251CB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251CB">
        <w:rPr>
          <w:rFonts w:ascii="Times New Roman" w:hAnsi="Times New Roman"/>
          <w:sz w:val="20"/>
          <w:szCs w:val="20"/>
        </w:rPr>
        <w:t>2.2. В целях реализации настоящего Соглашения Субъект малого предпринимательства обязуется:</w:t>
      </w:r>
    </w:p>
    <w:p w:rsidR="00B251CB" w:rsidRPr="00B251CB" w:rsidRDefault="00B251CB" w:rsidP="00B251CB">
      <w:pPr>
        <w:pStyle w:val="ab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251CB">
        <w:rPr>
          <w:rFonts w:ascii="Times New Roman" w:hAnsi="Times New Roman"/>
          <w:sz w:val="20"/>
          <w:szCs w:val="20"/>
        </w:rPr>
        <w:lastRenderedPageBreak/>
        <w:t xml:space="preserve">2.2.1. Представить в Администрацию заявление на предоставление субсидии и документы, предусмотренные Порядком. </w:t>
      </w:r>
    </w:p>
    <w:p w:rsidR="00B251CB" w:rsidRPr="00B251CB" w:rsidRDefault="00B251CB" w:rsidP="00B251CB">
      <w:pPr>
        <w:pStyle w:val="ab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B251CB">
        <w:rPr>
          <w:rFonts w:ascii="Times New Roman" w:hAnsi="Times New Roman"/>
          <w:color w:val="000000"/>
          <w:sz w:val="20"/>
          <w:szCs w:val="20"/>
        </w:rPr>
        <w:t>2.2.2. Субъект малого предпринимательства гарантирует, что документы, предоставляемые для получения муниципальной поддержки, и информация, предоставляемая в рамках настоящего Договора, являются достоверными.</w:t>
      </w:r>
    </w:p>
    <w:p w:rsidR="00B251CB" w:rsidRPr="00B251CB" w:rsidRDefault="00B251CB" w:rsidP="00B25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251CB">
        <w:rPr>
          <w:rFonts w:ascii="Times New Roman" w:hAnsi="Times New Roman"/>
          <w:sz w:val="20"/>
          <w:szCs w:val="20"/>
        </w:rPr>
        <w:t xml:space="preserve">2.2.3. Субъект малого  предпринимательства несет ответственность </w:t>
      </w:r>
      <w:r w:rsidRPr="00B251CB">
        <w:rPr>
          <w:rFonts w:ascii="Times New Roman" w:hAnsi="Times New Roman"/>
          <w:bCs/>
          <w:sz w:val="20"/>
          <w:szCs w:val="20"/>
        </w:rPr>
        <w:t>в соответствии с законодательством Российской Федерации за достоверность сведений, содержащихся в документах, предоставляемых для получения средств муниципальной поддержки.</w:t>
      </w:r>
      <w:r w:rsidRPr="00B251CB">
        <w:rPr>
          <w:rFonts w:ascii="Times New Roman" w:hAnsi="Times New Roman"/>
          <w:sz w:val="20"/>
          <w:szCs w:val="20"/>
        </w:rPr>
        <w:t xml:space="preserve"> </w:t>
      </w:r>
    </w:p>
    <w:p w:rsidR="00B251CB" w:rsidRPr="00B251CB" w:rsidRDefault="00B251CB" w:rsidP="00B251CB">
      <w:pPr>
        <w:pStyle w:val="ab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B251CB">
        <w:rPr>
          <w:rFonts w:ascii="Times New Roman" w:hAnsi="Times New Roman"/>
          <w:color w:val="000000"/>
          <w:sz w:val="20"/>
          <w:szCs w:val="20"/>
        </w:rPr>
        <w:t>2.2.4. Субъект малого предпринимательства гарантирует достижение значений показателей эффективности финансовой, экономической и хозяйственной деятельности указанных в технико-экономическом обоснование  приобретения оборудования в целях  создания и (или) развития, и (или) модернизации  производства  товаров (работ, услуг)  ( далее –ТЭО).</w:t>
      </w:r>
    </w:p>
    <w:p w:rsidR="00B251CB" w:rsidRPr="00B251CB" w:rsidRDefault="00B251CB" w:rsidP="00B251CB">
      <w:pPr>
        <w:pStyle w:val="ab"/>
        <w:spacing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B251CB" w:rsidRPr="00B251CB" w:rsidRDefault="00B251CB" w:rsidP="00B251CB">
      <w:pPr>
        <w:pStyle w:val="ab"/>
        <w:spacing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B251CB">
        <w:rPr>
          <w:rFonts w:ascii="Times New Roman" w:hAnsi="Times New Roman"/>
          <w:sz w:val="20"/>
          <w:szCs w:val="20"/>
        </w:rPr>
        <w:t>3. Права и обязанности Администрации</w:t>
      </w:r>
    </w:p>
    <w:p w:rsidR="00B251CB" w:rsidRPr="00B251CB" w:rsidRDefault="00B251CB" w:rsidP="00B251CB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251CB">
        <w:rPr>
          <w:rFonts w:ascii="Times New Roman" w:hAnsi="Times New Roman"/>
          <w:sz w:val="20"/>
          <w:szCs w:val="20"/>
        </w:rPr>
        <w:t>3.1. В целях реализации настоящего Договора Администрация обязуется:</w:t>
      </w:r>
    </w:p>
    <w:p w:rsidR="00B251CB" w:rsidRPr="00B251CB" w:rsidRDefault="00B251CB" w:rsidP="00B251CB">
      <w:pPr>
        <w:tabs>
          <w:tab w:val="left" w:pos="410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u w:val="single"/>
        </w:rPr>
      </w:pPr>
      <w:r w:rsidRPr="00B251CB">
        <w:rPr>
          <w:rFonts w:ascii="Times New Roman" w:hAnsi="Times New Roman"/>
          <w:sz w:val="20"/>
          <w:szCs w:val="20"/>
        </w:rPr>
        <w:t>3.1.1. Осуществить перечисление денежных средств в сумме _______ рублей,  в том  числе за счет районного бюджета в сумме ______ рублей, за счет средств федерального бюджета ______ рублей на расчетный счет Субъекта малого предпринимательства   ______________________</w:t>
      </w:r>
      <w:r>
        <w:rPr>
          <w:rFonts w:ascii="Times New Roman" w:hAnsi="Times New Roman"/>
          <w:sz w:val="20"/>
          <w:szCs w:val="20"/>
        </w:rPr>
        <w:t>_____________________</w:t>
      </w:r>
      <w:r w:rsidRPr="00B251CB">
        <w:rPr>
          <w:rFonts w:ascii="Times New Roman" w:hAnsi="Times New Roman"/>
          <w:sz w:val="20"/>
          <w:szCs w:val="20"/>
        </w:rPr>
        <w:t xml:space="preserve">            </w:t>
      </w:r>
    </w:p>
    <w:p w:rsidR="00B251CB" w:rsidRPr="00B251CB" w:rsidRDefault="00B251CB" w:rsidP="00B251CB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251CB">
        <w:rPr>
          <w:rFonts w:ascii="Times New Roman" w:hAnsi="Times New Roman"/>
          <w:sz w:val="20"/>
          <w:szCs w:val="20"/>
        </w:rPr>
        <w:t>3.1.2. Оказывать консультационную помощь Субъекту малого предпринимательства по формированию статистической отчетности,  запрашиваемой Администрацией в рамках реализации настоящего Договора.</w:t>
      </w:r>
    </w:p>
    <w:p w:rsidR="00B251CB" w:rsidRPr="00B251CB" w:rsidRDefault="00B251CB" w:rsidP="00B251CB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251CB">
        <w:rPr>
          <w:rFonts w:ascii="Times New Roman" w:hAnsi="Times New Roman"/>
          <w:sz w:val="20"/>
          <w:szCs w:val="20"/>
        </w:rPr>
        <w:t>3.2. В целях реализации настоящего Договора Администрация вправе:</w:t>
      </w:r>
    </w:p>
    <w:p w:rsidR="00B251CB" w:rsidRPr="00B251CB" w:rsidRDefault="00B251CB" w:rsidP="00B251CB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251CB">
        <w:rPr>
          <w:rFonts w:ascii="Times New Roman" w:hAnsi="Times New Roman" w:cs="Times New Roman"/>
        </w:rPr>
        <w:t xml:space="preserve">   3.2.1. Требовать возврата предоставленных средств муниципальной поддержки при невыполнении Субъектом малого предпринимательства условий их предоставления в соответствии с Порядком.</w:t>
      </w:r>
    </w:p>
    <w:p w:rsidR="00B251CB" w:rsidRDefault="00B251CB" w:rsidP="00B251CB">
      <w:pPr>
        <w:pStyle w:val="ab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B251CB" w:rsidRPr="00B251CB" w:rsidRDefault="00B251CB" w:rsidP="00B251CB">
      <w:pPr>
        <w:pStyle w:val="ab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B251CB">
        <w:rPr>
          <w:rFonts w:ascii="Times New Roman" w:hAnsi="Times New Roman"/>
          <w:sz w:val="20"/>
          <w:szCs w:val="20"/>
        </w:rPr>
        <w:t>4. Срок действия договора</w:t>
      </w:r>
    </w:p>
    <w:p w:rsidR="00B251CB" w:rsidRPr="00B251CB" w:rsidRDefault="00B251CB" w:rsidP="00B251CB">
      <w:pPr>
        <w:pStyle w:val="ab"/>
        <w:spacing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B251CB" w:rsidRPr="00B251CB" w:rsidRDefault="00B251CB" w:rsidP="00B251CB">
      <w:pPr>
        <w:pStyle w:val="ad"/>
        <w:ind w:firstLine="720"/>
        <w:jc w:val="both"/>
        <w:rPr>
          <w:rFonts w:ascii="Times New Roman" w:hAnsi="Times New Roman"/>
          <w:sz w:val="20"/>
          <w:szCs w:val="20"/>
        </w:rPr>
      </w:pPr>
      <w:r w:rsidRPr="00B251CB">
        <w:rPr>
          <w:rFonts w:ascii="Times New Roman" w:hAnsi="Times New Roman"/>
          <w:sz w:val="20"/>
          <w:szCs w:val="20"/>
        </w:rPr>
        <w:t>4.1.Настоящий Договор вступает в силу с момента его подписания представителями Сторон и действует  до «__» ______ 20__г, при условии полного исполнения обязательств сторонами.</w:t>
      </w:r>
    </w:p>
    <w:p w:rsidR="0004408D" w:rsidRDefault="0004408D" w:rsidP="0004408D">
      <w:pPr>
        <w:pStyle w:val="ad"/>
        <w:ind w:left="360"/>
        <w:jc w:val="center"/>
        <w:rPr>
          <w:rFonts w:ascii="Times New Roman" w:hAnsi="Times New Roman"/>
          <w:sz w:val="20"/>
          <w:szCs w:val="20"/>
        </w:rPr>
      </w:pPr>
    </w:p>
    <w:p w:rsidR="00B251CB" w:rsidRPr="00B251CB" w:rsidRDefault="0004408D" w:rsidP="0004408D">
      <w:pPr>
        <w:pStyle w:val="ad"/>
        <w:tabs>
          <w:tab w:val="left" w:pos="709"/>
        </w:tabs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="00B251CB" w:rsidRPr="00B251CB">
        <w:rPr>
          <w:rFonts w:ascii="Times New Roman" w:hAnsi="Times New Roman"/>
          <w:sz w:val="20"/>
          <w:szCs w:val="20"/>
        </w:rPr>
        <w:t>Разрешение споров</w:t>
      </w:r>
    </w:p>
    <w:p w:rsidR="00B251CB" w:rsidRPr="00B251CB" w:rsidRDefault="00B251CB" w:rsidP="00B251CB">
      <w:pPr>
        <w:pStyle w:val="ad"/>
        <w:jc w:val="both"/>
        <w:rPr>
          <w:rFonts w:ascii="Times New Roman" w:hAnsi="Times New Roman"/>
          <w:sz w:val="20"/>
          <w:szCs w:val="20"/>
        </w:rPr>
      </w:pPr>
    </w:p>
    <w:p w:rsidR="00B251CB" w:rsidRPr="00B251CB" w:rsidRDefault="00B251CB" w:rsidP="00B251CB">
      <w:pPr>
        <w:pStyle w:val="ad"/>
        <w:ind w:firstLine="720"/>
        <w:jc w:val="both"/>
        <w:rPr>
          <w:rFonts w:ascii="Times New Roman" w:hAnsi="Times New Roman"/>
          <w:sz w:val="20"/>
          <w:szCs w:val="20"/>
        </w:rPr>
      </w:pPr>
      <w:r w:rsidRPr="00B251CB">
        <w:rPr>
          <w:rFonts w:ascii="Times New Roman" w:hAnsi="Times New Roman"/>
          <w:sz w:val="20"/>
          <w:szCs w:val="20"/>
        </w:rPr>
        <w:t>5.1. В случае возникновения споров и разногласий по настоящему договору стороны примут меры к их разрешению путём пер</w:t>
      </w:r>
      <w:r w:rsidRPr="00B251CB">
        <w:rPr>
          <w:rFonts w:ascii="Times New Roman" w:hAnsi="Times New Roman"/>
          <w:sz w:val="20"/>
          <w:szCs w:val="20"/>
        </w:rPr>
        <w:t>е</w:t>
      </w:r>
      <w:r w:rsidRPr="00B251CB">
        <w:rPr>
          <w:rFonts w:ascii="Times New Roman" w:hAnsi="Times New Roman"/>
          <w:sz w:val="20"/>
          <w:szCs w:val="20"/>
        </w:rPr>
        <w:t>говоров.</w:t>
      </w:r>
    </w:p>
    <w:p w:rsidR="00B251CB" w:rsidRPr="00B251CB" w:rsidRDefault="00B251CB" w:rsidP="00B251CB">
      <w:pPr>
        <w:pStyle w:val="ad"/>
        <w:ind w:firstLine="720"/>
        <w:jc w:val="both"/>
        <w:rPr>
          <w:rFonts w:ascii="Times New Roman" w:hAnsi="Times New Roman"/>
          <w:sz w:val="20"/>
          <w:szCs w:val="20"/>
        </w:rPr>
      </w:pPr>
      <w:r w:rsidRPr="00B251CB">
        <w:rPr>
          <w:rFonts w:ascii="Times New Roman" w:hAnsi="Times New Roman"/>
          <w:sz w:val="20"/>
          <w:szCs w:val="20"/>
        </w:rPr>
        <w:t>5.2. Если стороны не придут к соглашению, то споры подлежат разрешению в Арбитражном суде Красноярского края в порядке, установленном законодательс</w:t>
      </w:r>
      <w:r w:rsidRPr="00B251CB">
        <w:rPr>
          <w:rFonts w:ascii="Times New Roman" w:hAnsi="Times New Roman"/>
          <w:sz w:val="20"/>
          <w:szCs w:val="20"/>
        </w:rPr>
        <w:t>т</w:t>
      </w:r>
      <w:r w:rsidRPr="00B251CB">
        <w:rPr>
          <w:rFonts w:ascii="Times New Roman" w:hAnsi="Times New Roman"/>
          <w:sz w:val="20"/>
          <w:szCs w:val="20"/>
        </w:rPr>
        <w:t>вом.</w:t>
      </w:r>
    </w:p>
    <w:p w:rsidR="00B251CB" w:rsidRPr="00B251CB" w:rsidRDefault="00B251CB" w:rsidP="00B251CB">
      <w:pPr>
        <w:pStyle w:val="ab"/>
        <w:spacing w:line="240" w:lineRule="auto"/>
        <w:ind w:firstLine="720"/>
        <w:rPr>
          <w:rFonts w:ascii="Times New Roman" w:hAnsi="Times New Roman"/>
          <w:sz w:val="20"/>
          <w:szCs w:val="20"/>
        </w:rPr>
      </w:pPr>
      <w:r w:rsidRPr="00B251CB">
        <w:rPr>
          <w:rFonts w:ascii="Times New Roman" w:hAnsi="Times New Roman"/>
          <w:sz w:val="20"/>
          <w:szCs w:val="20"/>
        </w:rPr>
        <w:t xml:space="preserve">     </w:t>
      </w:r>
    </w:p>
    <w:p w:rsidR="00B251CB" w:rsidRPr="00B251CB" w:rsidRDefault="0004408D" w:rsidP="0004408D">
      <w:pPr>
        <w:pStyle w:val="ab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="00B251CB" w:rsidRPr="00B251CB">
        <w:rPr>
          <w:rFonts w:ascii="Times New Roman" w:hAnsi="Times New Roman"/>
          <w:sz w:val="20"/>
          <w:szCs w:val="20"/>
        </w:rPr>
        <w:t>Порядок и  условия  возврата  субсидии</w:t>
      </w:r>
    </w:p>
    <w:p w:rsidR="00B251CB" w:rsidRPr="00B251CB" w:rsidRDefault="00B251CB" w:rsidP="00B251CB">
      <w:pPr>
        <w:pStyle w:val="ab"/>
        <w:spacing w:line="240" w:lineRule="auto"/>
        <w:ind w:left="720"/>
        <w:rPr>
          <w:rFonts w:ascii="Times New Roman" w:hAnsi="Times New Roman"/>
          <w:sz w:val="20"/>
          <w:szCs w:val="20"/>
        </w:rPr>
      </w:pPr>
    </w:p>
    <w:p w:rsidR="00B251CB" w:rsidRPr="00B251CB" w:rsidRDefault="00B251CB" w:rsidP="00044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251CB">
        <w:rPr>
          <w:rFonts w:ascii="Times New Roman" w:hAnsi="Times New Roman"/>
          <w:sz w:val="20"/>
          <w:szCs w:val="20"/>
        </w:rPr>
        <w:t>6.1.</w:t>
      </w:r>
      <w:r w:rsidRPr="00B251CB">
        <w:rPr>
          <w:rFonts w:ascii="Times New Roman" w:hAnsi="Times New Roman"/>
          <w:color w:val="000000"/>
          <w:sz w:val="20"/>
          <w:szCs w:val="20"/>
        </w:rPr>
        <w:t xml:space="preserve"> Субъект малого и среднего предпринимательства </w:t>
      </w:r>
      <w:r w:rsidRPr="00B251CB">
        <w:rPr>
          <w:rFonts w:ascii="Times New Roman" w:hAnsi="Times New Roman"/>
          <w:sz w:val="20"/>
          <w:szCs w:val="20"/>
        </w:rPr>
        <w:t>в срок до 5 мая года, следующего за отчетным, обязан представлять в  администрацию Богучанского района:</w:t>
      </w:r>
    </w:p>
    <w:p w:rsidR="00B251CB" w:rsidRPr="00B251CB" w:rsidRDefault="00B251CB" w:rsidP="00044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251CB">
        <w:rPr>
          <w:rFonts w:ascii="Times New Roman" w:hAnsi="Times New Roman"/>
          <w:sz w:val="20"/>
          <w:szCs w:val="20"/>
        </w:rPr>
        <w:t>копии бухгалтерского баланса (форма № 1), отчета о финансовых результатах (форма         № 2) за предшествующий календарный год (при общеустановленной системе налогообложения) или налоговой декларации (при специальных режимах налогообложения за предшествующий календарный год);</w:t>
      </w:r>
    </w:p>
    <w:p w:rsidR="00B251CB" w:rsidRPr="00B251CB" w:rsidRDefault="00B251CB" w:rsidP="00044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251CB">
        <w:rPr>
          <w:rFonts w:ascii="Times New Roman" w:hAnsi="Times New Roman"/>
          <w:sz w:val="20"/>
          <w:szCs w:val="20"/>
        </w:rPr>
        <w:t>отчет о финансово-экономических показателях, составленный по форме согласно приложению № 8 к Порядку;</w:t>
      </w:r>
    </w:p>
    <w:p w:rsidR="00B251CB" w:rsidRPr="00B251CB" w:rsidRDefault="00B251CB" w:rsidP="0004408D">
      <w:pPr>
        <w:pStyle w:val="ab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251CB">
        <w:rPr>
          <w:rFonts w:ascii="Times New Roman" w:hAnsi="Times New Roman"/>
          <w:color w:val="000000"/>
          <w:sz w:val="20"/>
          <w:szCs w:val="20"/>
        </w:rPr>
        <w:t>6.2 Субъект малого предпринимательства в случае нарушения условий, установленных Порядком предоставлении субсидии, и невыполнения запланированных финансово - экономических показателей (ТЭО) указанных в пункте  2.2.4 более, чем на 15 процентов в сторону уменьшения обязан возвратить в районный  бюджет предоставленные средства муниципальной поддержки в течение 10 дней со дня получения решения о возврате субсидии.</w:t>
      </w:r>
    </w:p>
    <w:p w:rsidR="00B251CB" w:rsidRPr="00B251CB" w:rsidRDefault="00B251CB" w:rsidP="0004408D">
      <w:pPr>
        <w:pStyle w:val="ab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B251CB" w:rsidRPr="00B251CB" w:rsidRDefault="0004408D" w:rsidP="0004408D">
      <w:pPr>
        <w:pStyle w:val="ab"/>
        <w:tabs>
          <w:tab w:val="left" w:pos="3600"/>
        </w:tabs>
        <w:spacing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Иные условия</w:t>
      </w:r>
    </w:p>
    <w:p w:rsidR="00B251CB" w:rsidRPr="00B251CB" w:rsidRDefault="00B251CB" w:rsidP="0004408D">
      <w:pPr>
        <w:pStyle w:val="ab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B251CB">
        <w:rPr>
          <w:rFonts w:ascii="Times New Roman" w:hAnsi="Times New Roman"/>
          <w:sz w:val="20"/>
          <w:szCs w:val="20"/>
        </w:rPr>
        <w:t>6.1. Основанием для изменения настоящего Договора является взаимное согласие Сторон. При этом изменения оформляются в письменной форме, подписываются Сторонами и являются неотъемлемой частью настоящего Договора.</w:t>
      </w:r>
    </w:p>
    <w:p w:rsidR="00B251CB" w:rsidRPr="00B251CB" w:rsidRDefault="00B251CB" w:rsidP="0004408D">
      <w:pPr>
        <w:pStyle w:val="ab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B251CB">
        <w:rPr>
          <w:rFonts w:ascii="Times New Roman" w:hAnsi="Times New Roman"/>
          <w:sz w:val="20"/>
          <w:szCs w:val="20"/>
        </w:rPr>
        <w:t>6.2. Настоящий Договор составляется и подписывается в двух экземплярах, имеющих одинаковую юридическую силу.</w:t>
      </w:r>
    </w:p>
    <w:p w:rsidR="00B251CB" w:rsidRPr="00B251CB" w:rsidRDefault="00B251CB" w:rsidP="0004408D">
      <w:pPr>
        <w:pStyle w:val="ab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B251CB">
        <w:rPr>
          <w:rFonts w:ascii="Times New Roman" w:hAnsi="Times New Roman"/>
          <w:sz w:val="20"/>
          <w:szCs w:val="20"/>
        </w:rPr>
        <w:lastRenderedPageBreak/>
        <w:t>6.3. В случае изменения расчетного счета, указанного в п.3.1.1 настоящего Договора, Субъект малого предпринимательства в течение пяти дней со дня возникновения изменений извещает об этом Администрацию.</w:t>
      </w:r>
    </w:p>
    <w:p w:rsidR="00B251CB" w:rsidRPr="00B251CB" w:rsidRDefault="00B251CB" w:rsidP="0004408D">
      <w:pPr>
        <w:pStyle w:val="ab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B251CB" w:rsidRPr="00B251CB" w:rsidRDefault="00B251CB" w:rsidP="0004408D">
      <w:pPr>
        <w:pStyle w:val="ab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B251CB">
        <w:rPr>
          <w:rFonts w:ascii="Times New Roman" w:hAnsi="Times New Roman"/>
          <w:sz w:val="20"/>
          <w:szCs w:val="20"/>
        </w:rPr>
        <w:t>8. Юридические адреса и реквизиты Сторон</w:t>
      </w:r>
    </w:p>
    <w:p w:rsidR="00B251CB" w:rsidRPr="00B251CB" w:rsidRDefault="00B251CB" w:rsidP="0004408D">
      <w:pPr>
        <w:pStyle w:val="ab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B251CB" w:rsidRPr="00B251CB" w:rsidRDefault="00B251CB" w:rsidP="0004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251CB">
        <w:rPr>
          <w:rFonts w:ascii="Times New Roman" w:hAnsi="Times New Roman"/>
          <w:sz w:val="20"/>
          <w:szCs w:val="20"/>
        </w:rPr>
        <w:t>«Администрация»:</w:t>
      </w:r>
      <w:r w:rsidRPr="00B251CB">
        <w:rPr>
          <w:rFonts w:ascii="Times New Roman" w:hAnsi="Times New Roman"/>
          <w:sz w:val="20"/>
          <w:szCs w:val="20"/>
        </w:rPr>
        <w:tab/>
      </w:r>
      <w:r w:rsidRPr="00B251CB">
        <w:rPr>
          <w:rFonts w:ascii="Times New Roman" w:hAnsi="Times New Roman"/>
          <w:sz w:val="20"/>
          <w:szCs w:val="20"/>
        </w:rPr>
        <w:tab/>
        <w:t xml:space="preserve">                 </w:t>
      </w:r>
      <w:r w:rsidR="0004408D">
        <w:rPr>
          <w:rFonts w:ascii="Times New Roman" w:hAnsi="Times New Roman"/>
          <w:sz w:val="20"/>
          <w:szCs w:val="20"/>
        </w:rPr>
        <w:tab/>
      </w:r>
      <w:r w:rsidR="0004408D">
        <w:rPr>
          <w:rFonts w:ascii="Times New Roman" w:hAnsi="Times New Roman"/>
          <w:sz w:val="20"/>
          <w:szCs w:val="20"/>
        </w:rPr>
        <w:tab/>
      </w:r>
      <w:r w:rsidR="0004408D">
        <w:rPr>
          <w:rFonts w:ascii="Times New Roman" w:hAnsi="Times New Roman"/>
          <w:sz w:val="20"/>
          <w:szCs w:val="20"/>
        </w:rPr>
        <w:tab/>
      </w:r>
      <w:r w:rsidRPr="00B251CB">
        <w:rPr>
          <w:rFonts w:ascii="Times New Roman" w:hAnsi="Times New Roman"/>
          <w:sz w:val="20"/>
          <w:szCs w:val="20"/>
        </w:rPr>
        <w:t xml:space="preserve">«Субъект малого  </w:t>
      </w:r>
    </w:p>
    <w:p w:rsidR="00B251CB" w:rsidRPr="00B251CB" w:rsidRDefault="00B251CB" w:rsidP="0004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251CB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="0004408D">
        <w:rPr>
          <w:rFonts w:ascii="Times New Roman" w:hAnsi="Times New Roman"/>
          <w:sz w:val="20"/>
          <w:szCs w:val="20"/>
        </w:rPr>
        <w:tab/>
      </w:r>
      <w:r w:rsidR="0004408D">
        <w:rPr>
          <w:rFonts w:ascii="Times New Roman" w:hAnsi="Times New Roman"/>
          <w:sz w:val="20"/>
          <w:szCs w:val="20"/>
        </w:rPr>
        <w:tab/>
      </w:r>
      <w:r w:rsidR="0004408D">
        <w:rPr>
          <w:rFonts w:ascii="Times New Roman" w:hAnsi="Times New Roman"/>
          <w:sz w:val="20"/>
          <w:szCs w:val="20"/>
        </w:rPr>
        <w:tab/>
      </w:r>
      <w:r w:rsidR="0004408D">
        <w:rPr>
          <w:rFonts w:ascii="Times New Roman" w:hAnsi="Times New Roman"/>
          <w:sz w:val="20"/>
          <w:szCs w:val="20"/>
        </w:rPr>
        <w:tab/>
      </w:r>
      <w:r w:rsidRPr="00B251CB">
        <w:rPr>
          <w:rFonts w:ascii="Times New Roman" w:hAnsi="Times New Roman"/>
          <w:sz w:val="20"/>
          <w:szCs w:val="20"/>
        </w:rPr>
        <w:t xml:space="preserve">  предпринимательства»:</w:t>
      </w:r>
    </w:p>
    <w:tbl>
      <w:tblPr>
        <w:tblW w:w="9730" w:type="dxa"/>
        <w:tblInd w:w="108" w:type="dxa"/>
        <w:tblLook w:val="0000"/>
      </w:tblPr>
      <w:tblGrid>
        <w:gridCol w:w="4777"/>
        <w:gridCol w:w="4953"/>
      </w:tblGrid>
      <w:tr w:rsidR="00B251CB" w:rsidRPr="00B251CB" w:rsidTr="0004408D">
        <w:tblPrEx>
          <w:tblCellMar>
            <w:top w:w="0" w:type="dxa"/>
            <w:bottom w:w="0" w:type="dxa"/>
          </w:tblCellMar>
        </w:tblPrEx>
        <w:trPr>
          <w:trHeight w:val="3300"/>
        </w:trPr>
        <w:tc>
          <w:tcPr>
            <w:tcW w:w="4777" w:type="dxa"/>
          </w:tcPr>
          <w:p w:rsidR="00B251CB" w:rsidRPr="00B251CB" w:rsidRDefault="00B251CB" w:rsidP="0004408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251CB">
              <w:rPr>
                <w:rFonts w:ascii="Times New Roman" w:hAnsi="Times New Roman"/>
                <w:sz w:val="20"/>
                <w:szCs w:val="20"/>
              </w:rPr>
              <w:t xml:space="preserve">Администрация Богучанского  района </w:t>
            </w:r>
          </w:p>
          <w:p w:rsidR="00B251CB" w:rsidRPr="00B251CB" w:rsidRDefault="00B251CB" w:rsidP="0004408D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1CB" w:rsidRPr="00B251CB" w:rsidRDefault="00B251CB" w:rsidP="0004408D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1CB">
              <w:rPr>
                <w:rFonts w:ascii="Times New Roman" w:hAnsi="Times New Roman"/>
                <w:sz w:val="20"/>
                <w:szCs w:val="20"/>
              </w:rPr>
              <w:t xml:space="preserve">663430 с. Богучаны, ул. Октябрьская, 72                                       </w:t>
            </w:r>
          </w:p>
          <w:p w:rsidR="00B251CB" w:rsidRPr="00B251CB" w:rsidRDefault="00B251CB" w:rsidP="0004408D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1CB">
              <w:rPr>
                <w:rFonts w:ascii="Times New Roman" w:hAnsi="Times New Roman"/>
                <w:sz w:val="20"/>
                <w:szCs w:val="20"/>
              </w:rPr>
              <w:t>ИНН 2407006610, КПП 240701001</w:t>
            </w:r>
          </w:p>
          <w:p w:rsidR="00B251CB" w:rsidRPr="00B251CB" w:rsidRDefault="00B251CB" w:rsidP="0004408D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1CB">
              <w:rPr>
                <w:rFonts w:ascii="Times New Roman" w:hAnsi="Times New Roman"/>
                <w:sz w:val="20"/>
                <w:szCs w:val="20"/>
              </w:rPr>
              <w:t xml:space="preserve">УФК по Красноярскому краю </w:t>
            </w:r>
          </w:p>
          <w:p w:rsidR="00B251CB" w:rsidRPr="00B251CB" w:rsidRDefault="00B251CB" w:rsidP="0004408D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1CB">
              <w:rPr>
                <w:rFonts w:ascii="Times New Roman" w:hAnsi="Times New Roman"/>
                <w:sz w:val="20"/>
                <w:szCs w:val="20"/>
              </w:rPr>
              <w:t>(Администрация Богучанского района)</w:t>
            </w:r>
          </w:p>
          <w:p w:rsidR="00B251CB" w:rsidRPr="00B251CB" w:rsidRDefault="00B251CB" w:rsidP="0004408D">
            <w:pPr>
              <w:pStyle w:val="ab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1CB">
              <w:rPr>
                <w:rFonts w:ascii="Times New Roman" w:hAnsi="Times New Roman"/>
                <w:sz w:val="20"/>
                <w:szCs w:val="20"/>
              </w:rPr>
              <w:t>(л/с 03193014090)</w:t>
            </w:r>
          </w:p>
          <w:p w:rsidR="00B251CB" w:rsidRPr="00B251CB" w:rsidRDefault="00B251CB" w:rsidP="0004408D">
            <w:pPr>
              <w:pStyle w:val="ab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1CB">
              <w:rPr>
                <w:rFonts w:ascii="Times New Roman" w:hAnsi="Times New Roman"/>
                <w:sz w:val="20"/>
                <w:szCs w:val="20"/>
              </w:rPr>
              <w:t>Р/счет 40204810300000000823,</w:t>
            </w:r>
          </w:p>
          <w:p w:rsidR="00B251CB" w:rsidRPr="00B251CB" w:rsidRDefault="00B251CB" w:rsidP="0004408D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1CB">
              <w:rPr>
                <w:rFonts w:ascii="Times New Roman" w:hAnsi="Times New Roman"/>
                <w:sz w:val="20"/>
                <w:szCs w:val="20"/>
              </w:rPr>
              <w:t>Отделение Красноярск г.Красноярск</w:t>
            </w:r>
          </w:p>
          <w:p w:rsidR="00B251CB" w:rsidRPr="00B251CB" w:rsidRDefault="00B251CB" w:rsidP="0004408D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1CB">
              <w:rPr>
                <w:rFonts w:ascii="Times New Roman" w:hAnsi="Times New Roman"/>
                <w:sz w:val="20"/>
                <w:szCs w:val="20"/>
              </w:rPr>
              <w:t>БИК 040407001</w:t>
            </w:r>
          </w:p>
          <w:p w:rsidR="00B251CB" w:rsidRPr="00B251CB" w:rsidRDefault="00B251CB" w:rsidP="0004408D">
            <w:pPr>
              <w:pStyle w:val="ab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1CB">
              <w:rPr>
                <w:rFonts w:ascii="Times New Roman" w:hAnsi="Times New Roman"/>
                <w:sz w:val="20"/>
                <w:szCs w:val="20"/>
              </w:rPr>
              <w:t>Тел. 22-391</w:t>
            </w:r>
          </w:p>
          <w:p w:rsidR="00B251CB" w:rsidRPr="00B251CB" w:rsidRDefault="00B251CB" w:rsidP="00044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1CB">
              <w:rPr>
                <w:rFonts w:ascii="Times New Roman" w:hAnsi="Times New Roman"/>
                <w:sz w:val="20"/>
                <w:szCs w:val="20"/>
              </w:rPr>
              <w:t>Глава   администрации  Богучанского  района</w:t>
            </w:r>
          </w:p>
          <w:p w:rsidR="00B251CB" w:rsidRPr="00B251CB" w:rsidRDefault="00B251CB" w:rsidP="00044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1CB">
              <w:rPr>
                <w:rFonts w:ascii="Times New Roman" w:hAnsi="Times New Roman"/>
                <w:sz w:val="20"/>
                <w:szCs w:val="20"/>
              </w:rPr>
              <w:t xml:space="preserve"> _____________ /В.Ю.Карнаухов/</w:t>
            </w:r>
          </w:p>
          <w:p w:rsidR="00B251CB" w:rsidRPr="00B251CB" w:rsidRDefault="00B251CB" w:rsidP="0004408D">
            <w:pPr>
              <w:spacing w:after="0" w:line="240" w:lineRule="auto"/>
              <w:ind w:left="168"/>
              <w:rPr>
                <w:rFonts w:ascii="Times New Roman" w:hAnsi="Times New Roman"/>
                <w:sz w:val="20"/>
                <w:szCs w:val="20"/>
              </w:rPr>
            </w:pPr>
            <w:r w:rsidRPr="00B251CB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953" w:type="dxa"/>
          </w:tcPr>
          <w:p w:rsidR="00B251CB" w:rsidRPr="00B251CB" w:rsidRDefault="00B251CB" w:rsidP="0004408D">
            <w:pPr>
              <w:tabs>
                <w:tab w:val="left" w:pos="41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1CB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B251CB" w:rsidRPr="00B251CB" w:rsidRDefault="00B251CB" w:rsidP="0004408D">
            <w:pPr>
              <w:tabs>
                <w:tab w:val="left" w:pos="41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51CB" w:rsidRPr="00B251CB" w:rsidRDefault="00B251CB" w:rsidP="00044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1CB" w:rsidRPr="00B251CB" w:rsidRDefault="00B251CB" w:rsidP="00044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1CB" w:rsidRPr="00B251CB" w:rsidRDefault="00B251CB" w:rsidP="00044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1CB" w:rsidRPr="00B251CB" w:rsidRDefault="00B251CB" w:rsidP="00044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1CB" w:rsidRPr="00B251CB" w:rsidRDefault="00B251CB" w:rsidP="00044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1CB" w:rsidRPr="00B251CB" w:rsidRDefault="00B251CB" w:rsidP="00044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1CB" w:rsidRPr="00B251CB" w:rsidRDefault="00B251CB" w:rsidP="00044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1CB" w:rsidRPr="00B251CB" w:rsidRDefault="00B251CB" w:rsidP="00044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1CB" w:rsidRPr="00B251CB" w:rsidRDefault="00B251CB" w:rsidP="00044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1CB" w:rsidRPr="00B251CB" w:rsidRDefault="00B251CB" w:rsidP="00044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1CB" w:rsidRPr="00B251CB" w:rsidRDefault="00B251CB" w:rsidP="00044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1CB">
              <w:rPr>
                <w:rFonts w:ascii="Times New Roman" w:hAnsi="Times New Roman"/>
                <w:sz w:val="20"/>
                <w:szCs w:val="20"/>
              </w:rPr>
              <w:t>________________  /_______________/</w:t>
            </w:r>
          </w:p>
          <w:p w:rsidR="00B251CB" w:rsidRPr="00B251CB" w:rsidRDefault="00B251CB" w:rsidP="00044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1CB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B251CB" w:rsidRPr="0004408D" w:rsidRDefault="00B251CB" w:rsidP="0004408D">
      <w:pPr>
        <w:pStyle w:val="ConsPlusNonformat"/>
        <w:widowControl/>
        <w:rPr>
          <w:rFonts w:ascii="Times New Roman" w:hAnsi="Times New Roman" w:cs="Times New Roman"/>
        </w:rPr>
      </w:pPr>
    </w:p>
    <w:p w:rsidR="0004408D" w:rsidRDefault="0004408D" w:rsidP="0004408D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  <w:r w:rsidRPr="0004408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Pr="0004408D">
        <w:rPr>
          <w:rFonts w:ascii="Times New Roman" w:hAnsi="Times New Roman"/>
          <w:sz w:val="18"/>
          <w:szCs w:val="18"/>
        </w:rPr>
        <w:t>Приложение № 8</w:t>
      </w:r>
    </w:p>
    <w:p w:rsidR="0004408D" w:rsidRDefault="0004408D" w:rsidP="0004408D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  <w:r w:rsidRPr="0004408D">
        <w:rPr>
          <w:rFonts w:ascii="Times New Roman" w:hAnsi="Times New Roman"/>
          <w:sz w:val="18"/>
          <w:szCs w:val="18"/>
        </w:rPr>
        <w:t xml:space="preserve"> к  Порядку  </w:t>
      </w:r>
    </w:p>
    <w:p w:rsidR="0004408D" w:rsidRPr="0004408D" w:rsidRDefault="0004408D" w:rsidP="0004408D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</w:p>
    <w:p w:rsidR="0004408D" w:rsidRPr="0004408D" w:rsidRDefault="0004408D" w:rsidP="0004408D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04408D">
        <w:rPr>
          <w:rFonts w:ascii="Times New Roman" w:hAnsi="Times New Roman"/>
          <w:sz w:val="20"/>
          <w:szCs w:val="20"/>
        </w:rPr>
        <w:t xml:space="preserve">Отчет о </w:t>
      </w:r>
      <w:r w:rsidRPr="0004408D">
        <w:rPr>
          <w:rFonts w:ascii="Times New Roman" w:hAnsi="Times New Roman"/>
          <w:spacing w:val="2"/>
          <w:sz w:val="20"/>
          <w:szCs w:val="20"/>
        </w:rPr>
        <w:t>финансово-экономических показателях</w:t>
      </w:r>
    </w:p>
    <w:p w:rsidR="0004408D" w:rsidRPr="0004408D" w:rsidRDefault="0004408D" w:rsidP="0004408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4408D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04408D" w:rsidRPr="0004408D" w:rsidRDefault="0004408D" w:rsidP="0004408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4408D">
        <w:rPr>
          <w:rFonts w:ascii="Times New Roman" w:hAnsi="Times New Roman"/>
          <w:sz w:val="20"/>
          <w:szCs w:val="20"/>
        </w:rPr>
        <w:t>(наименование юридического лица, индивидуального предпринимателя)</w:t>
      </w:r>
    </w:p>
    <w:p w:rsidR="0004408D" w:rsidRPr="0004408D" w:rsidRDefault="0004408D" w:rsidP="0004408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04408D">
        <w:rPr>
          <w:rFonts w:ascii="Times New Roman" w:hAnsi="Times New Roman"/>
          <w:sz w:val="20"/>
          <w:szCs w:val="20"/>
        </w:rPr>
        <w:t>за  20___ год</w:t>
      </w: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3180"/>
        <w:gridCol w:w="1129"/>
        <w:gridCol w:w="2089"/>
        <w:gridCol w:w="1450"/>
        <w:gridCol w:w="1656"/>
      </w:tblGrid>
      <w:tr w:rsidR="0004408D" w:rsidRPr="0004408D" w:rsidTr="0004408D">
        <w:trPr>
          <w:trHeight w:val="20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08D">
              <w:rPr>
                <w:rFonts w:ascii="Times New Roman" w:hAnsi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08D">
              <w:rPr>
                <w:rFonts w:ascii="Times New Roman" w:hAnsi="Times New Roman"/>
                <w:sz w:val="16"/>
                <w:szCs w:val="16"/>
              </w:rPr>
              <w:t xml:space="preserve">Единица </w:t>
            </w:r>
            <w:r w:rsidRPr="0004408D">
              <w:rPr>
                <w:rFonts w:ascii="Times New Roman" w:hAnsi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08D">
              <w:rPr>
                <w:rFonts w:ascii="Times New Roman" w:hAnsi="Times New Roman"/>
                <w:sz w:val="16"/>
                <w:szCs w:val="16"/>
              </w:rPr>
              <w:t xml:space="preserve">Год, </w:t>
            </w:r>
          </w:p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08D">
              <w:rPr>
                <w:rFonts w:ascii="Times New Roman" w:hAnsi="Times New Roman"/>
                <w:sz w:val="16"/>
                <w:szCs w:val="16"/>
              </w:rPr>
              <w:t>следующий</w:t>
            </w:r>
          </w:p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08D">
              <w:rPr>
                <w:rFonts w:ascii="Times New Roman" w:hAnsi="Times New Roman"/>
                <w:sz w:val="16"/>
                <w:szCs w:val="16"/>
              </w:rPr>
              <w:t xml:space="preserve"> за годом     </w:t>
            </w:r>
            <w:r w:rsidRPr="0004408D">
              <w:rPr>
                <w:rFonts w:ascii="Times New Roman" w:hAnsi="Times New Roman"/>
                <w:sz w:val="16"/>
                <w:szCs w:val="16"/>
              </w:rPr>
              <w:br/>
              <w:t xml:space="preserve">получения </w:t>
            </w:r>
          </w:p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08D">
              <w:rPr>
                <w:rFonts w:ascii="Times New Roman" w:hAnsi="Times New Roman"/>
                <w:sz w:val="16"/>
                <w:szCs w:val="16"/>
              </w:rPr>
              <w:t xml:space="preserve">субсидии </w:t>
            </w:r>
          </w:p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08D">
              <w:rPr>
                <w:rFonts w:ascii="Times New Roman" w:hAnsi="Times New Roman"/>
                <w:sz w:val="16"/>
                <w:szCs w:val="16"/>
              </w:rPr>
              <w:t>(план)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08D">
              <w:rPr>
                <w:rFonts w:ascii="Times New Roman" w:hAnsi="Times New Roman"/>
                <w:sz w:val="16"/>
                <w:szCs w:val="16"/>
              </w:rPr>
              <w:t xml:space="preserve">Год, </w:t>
            </w:r>
          </w:p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08D">
              <w:rPr>
                <w:rFonts w:ascii="Times New Roman" w:hAnsi="Times New Roman"/>
                <w:sz w:val="16"/>
                <w:szCs w:val="16"/>
              </w:rPr>
              <w:t>следующий</w:t>
            </w:r>
          </w:p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08D">
              <w:rPr>
                <w:rFonts w:ascii="Times New Roman" w:hAnsi="Times New Roman"/>
                <w:sz w:val="16"/>
                <w:szCs w:val="16"/>
              </w:rPr>
              <w:t xml:space="preserve"> за годом     </w:t>
            </w:r>
            <w:r w:rsidRPr="0004408D">
              <w:rPr>
                <w:rFonts w:ascii="Times New Roman" w:hAnsi="Times New Roman"/>
                <w:sz w:val="16"/>
                <w:szCs w:val="16"/>
              </w:rPr>
              <w:br/>
              <w:t xml:space="preserve">получения </w:t>
            </w:r>
          </w:p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08D">
              <w:rPr>
                <w:rFonts w:ascii="Times New Roman" w:hAnsi="Times New Roman"/>
                <w:sz w:val="16"/>
                <w:szCs w:val="16"/>
              </w:rPr>
              <w:t>субсидии (факт)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08D">
              <w:rPr>
                <w:rFonts w:ascii="Times New Roman" w:hAnsi="Times New Roman"/>
                <w:sz w:val="16"/>
                <w:szCs w:val="16"/>
              </w:rPr>
              <w:t>Отклонение,</w:t>
            </w:r>
          </w:p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08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04408D" w:rsidRPr="0004408D" w:rsidTr="0004408D">
        <w:trPr>
          <w:trHeight w:val="20"/>
        </w:trPr>
        <w:tc>
          <w:tcPr>
            <w:tcW w:w="1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08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08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08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08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08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4408D" w:rsidRPr="0004408D" w:rsidTr="0004408D">
        <w:trPr>
          <w:trHeight w:val="20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408D">
              <w:rPr>
                <w:rFonts w:ascii="Times New Roman" w:hAnsi="Times New Roman"/>
                <w:sz w:val="16"/>
                <w:szCs w:val="16"/>
              </w:rPr>
              <w:t>Выручка от реализации товаров (работ, услуг),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408D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04408D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08D" w:rsidRPr="0004408D" w:rsidTr="0004408D">
        <w:trPr>
          <w:trHeight w:val="20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408D">
              <w:rPr>
                <w:rFonts w:ascii="Times New Roman" w:hAnsi="Times New Roman"/>
                <w:sz w:val="16"/>
                <w:szCs w:val="16"/>
              </w:rPr>
              <w:t>в том числе НДС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408D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04408D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08D" w:rsidRPr="0004408D" w:rsidTr="0004408D">
        <w:trPr>
          <w:trHeight w:val="20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408D">
              <w:rPr>
                <w:rFonts w:ascii="Times New Roman" w:hAnsi="Times New Roman"/>
                <w:sz w:val="16"/>
                <w:szCs w:val="16"/>
              </w:rPr>
              <w:t xml:space="preserve">Прибыль (убыток) от продаж товаров (работ, услуг)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408D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04408D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08D" w:rsidRPr="0004408D" w:rsidTr="0004408D">
        <w:trPr>
          <w:trHeight w:val="20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408D">
              <w:rPr>
                <w:rFonts w:ascii="Times New Roman" w:hAnsi="Times New Roman"/>
                <w:sz w:val="16"/>
                <w:szCs w:val="16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408D">
              <w:rPr>
                <w:rFonts w:ascii="Times New Roman" w:hAnsi="Times New Roman"/>
                <w:sz w:val="16"/>
                <w:szCs w:val="16"/>
              </w:rPr>
              <w:t xml:space="preserve">тыс.    </w:t>
            </w:r>
            <w:r w:rsidRPr="0004408D">
              <w:rPr>
                <w:rFonts w:ascii="Times New Roman" w:hAnsi="Times New Roman"/>
                <w:sz w:val="16"/>
                <w:szCs w:val="16"/>
              </w:rPr>
              <w:br/>
              <w:t xml:space="preserve">рублей 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08D" w:rsidRPr="0004408D" w:rsidTr="0004408D">
        <w:trPr>
          <w:trHeight w:val="20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408D">
              <w:rPr>
                <w:rFonts w:ascii="Times New Roman" w:hAnsi="Times New Roman"/>
                <w:sz w:val="16"/>
                <w:szCs w:val="16"/>
              </w:rPr>
              <w:t>Среднесписочная численность персонала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408D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08D" w:rsidRPr="0004408D" w:rsidTr="0004408D">
        <w:trPr>
          <w:trHeight w:val="20"/>
        </w:trPr>
        <w:tc>
          <w:tcPr>
            <w:tcW w:w="1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408D">
              <w:rPr>
                <w:rFonts w:ascii="Times New Roman" w:hAnsi="Times New Roman"/>
                <w:sz w:val="16"/>
                <w:szCs w:val="16"/>
              </w:rPr>
              <w:t>Среднемесячная  заработная</w:t>
            </w:r>
            <w:r w:rsidRPr="0004408D">
              <w:rPr>
                <w:rFonts w:ascii="Times New Roman" w:hAnsi="Times New Roman"/>
                <w:sz w:val="16"/>
                <w:szCs w:val="16"/>
              </w:rPr>
              <w:br/>
              <w:t xml:space="preserve">плата на 1 работающего 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408D">
              <w:rPr>
                <w:rFonts w:ascii="Times New Roman" w:hAnsi="Times New Roman"/>
                <w:sz w:val="16"/>
                <w:szCs w:val="16"/>
              </w:rPr>
              <w:t xml:space="preserve">рублей  </w:t>
            </w: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08D" w:rsidRPr="0004408D" w:rsidTr="0004408D">
        <w:trPr>
          <w:trHeight w:val="20"/>
        </w:trPr>
        <w:tc>
          <w:tcPr>
            <w:tcW w:w="1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408D">
              <w:rPr>
                <w:rFonts w:ascii="Times New Roman" w:hAnsi="Times New Roman"/>
                <w:sz w:val="16"/>
                <w:szCs w:val="16"/>
              </w:rPr>
              <w:t>Рынки сбыта товаров (работ, услуг):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08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08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08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08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4408D" w:rsidRPr="0004408D" w:rsidTr="0004408D">
        <w:trPr>
          <w:trHeight w:val="20"/>
        </w:trPr>
        <w:tc>
          <w:tcPr>
            <w:tcW w:w="1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408D">
              <w:rPr>
                <w:rFonts w:ascii="Times New Roman" w:hAnsi="Times New Roman"/>
                <w:sz w:val="16"/>
                <w:szCs w:val="16"/>
              </w:rPr>
              <w:t>Объем отгруженных товаров (работ, услуг), в т.ч: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08D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08D" w:rsidRPr="0004408D" w:rsidTr="0004408D">
        <w:trPr>
          <w:trHeight w:val="20"/>
        </w:trPr>
        <w:tc>
          <w:tcPr>
            <w:tcW w:w="1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408D">
              <w:rPr>
                <w:rFonts w:ascii="Times New Roman" w:hAnsi="Times New Roman"/>
                <w:sz w:val="16"/>
                <w:szCs w:val="16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08D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08D" w:rsidRPr="0004408D" w:rsidTr="0004408D">
        <w:trPr>
          <w:trHeight w:val="20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408D">
              <w:rPr>
                <w:rFonts w:ascii="Times New Roman" w:hAnsi="Times New Roman"/>
                <w:sz w:val="16"/>
                <w:szCs w:val="16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08D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08D" w:rsidRPr="0004408D" w:rsidTr="0004408D">
        <w:trPr>
          <w:trHeight w:val="20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408D">
              <w:rPr>
                <w:rFonts w:ascii="Times New Roman" w:hAnsi="Times New Roman"/>
                <w:sz w:val="16"/>
                <w:szCs w:val="16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08D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D" w:rsidRPr="0004408D" w:rsidRDefault="0004408D" w:rsidP="000440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4408D" w:rsidRPr="0004408D" w:rsidRDefault="0004408D" w:rsidP="0004408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4408D" w:rsidRPr="0004408D" w:rsidRDefault="0004408D" w:rsidP="0004408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04408D">
        <w:rPr>
          <w:rFonts w:ascii="Times New Roman" w:hAnsi="Times New Roman"/>
          <w:sz w:val="20"/>
          <w:szCs w:val="20"/>
        </w:rPr>
        <w:t xml:space="preserve"> Руководитель      ___________        _____________________</w:t>
      </w:r>
    </w:p>
    <w:p w:rsidR="0004408D" w:rsidRPr="0004408D" w:rsidRDefault="0004408D" w:rsidP="0004408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04408D">
        <w:rPr>
          <w:rFonts w:ascii="Times New Roman" w:hAnsi="Times New Roman"/>
          <w:sz w:val="20"/>
          <w:szCs w:val="20"/>
        </w:rPr>
        <w:t xml:space="preserve">    (должность)         (подпись)         (расшифровка подписи)</w:t>
      </w:r>
    </w:p>
    <w:p w:rsidR="0004408D" w:rsidRPr="0004408D" w:rsidRDefault="0004408D" w:rsidP="0004408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04408D">
        <w:rPr>
          <w:rFonts w:ascii="Times New Roman" w:hAnsi="Times New Roman"/>
          <w:sz w:val="20"/>
          <w:szCs w:val="20"/>
        </w:rPr>
        <w:t xml:space="preserve">    М.П.</w:t>
      </w:r>
    </w:p>
    <w:p w:rsidR="00B251CB" w:rsidRDefault="00B251CB" w:rsidP="00B251CB">
      <w:pPr>
        <w:pStyle w:val="ConsPlusNonformat"/>
        <w:widowControl/>
        <w:rPr>
          <w:rFonts w:ascii="Times New Roman" w:hAnsi="Times New Roman" w:cs="Times New Roman"/>
        </w:rPr>
      </w:pPr>
    </w:p>
    <w:p w:rsidR="0004408D" w:rsidRDefault="0004408D" w:rsidP="00B251CB">
      <w:pPr>
        <w:pStyle w:val="ConsPlusNonformat"/>
        <w:widowControl/>
        <w:rPr>
          <w:rFonts w:ascii="Times New Roman" w:hAnsi="Times New Roman" w:cs="Times New Roman"/>
        </w:rPr>
      </w:pPr>
    </w:p>
    <w:p w:rsidR="0004408D" w:rsidRDefault="0004408D" w:rsidP="00B251CB">
      <w:pPr>
        <w:pStyle w:val="ConsPlusNonformat"/>
        <w:widowControl/>
        <w:rPr>
          <w:rFonts w:ascii="Times New Roman" w:hAnsi="Times New Roman" w:cs="Times New Roman"/>
        </w:rPr>
      </w:pPr>
    </w:p>
    <w:p w:rsidR="0004408D" w:rsidRDefault="0004408D" w:rsidP="00B251CB">
      <w:pPr>
        <w:pStyle w:val="ConsPlusNonformat"/>
        <w:widowControl/>
        <w:rPr>
          <w:rFonts w:ascii="Times New Roman" w:hAnsi="Times New Roman" w:cs="Times New Roman"/>
        </w:rPr>
      </w:pPr>
    </w:p>
    <w:p w:rsidR="0004408D" w:rsidRDefault="0004408D" w:rsidP="00B251CB">
      <w:pPr>
        <w:pStyle w:val="ConsPlusNonformat"/>
        <w:widowControl/>
        <w:rPr>
          <w:rFonts w:ascii="Times New Roman" w:hAnsi="Times New Roman" w:cs="Times New Roman"/>
        </w:rPr>
      </w:pPr>
    </w:p>
    <w:p w:rsidR="0004408D" w:rsidRDefault="0004408D" w:rsidP="00B251CB">
      <w:pPr>
        <w:pStyle w:val="ConsPlusNonformat"/>
        <w:widowControl/>
        <w:rPr>
          <w:rFonts w:ascii="Times New Roman" w:hAnsi="Times New Roman" w:cs="Times New Roman"/>
        </w:rPr>
      </w:pPr>
    </w:p>
    <w:p w:rsidR="00B251CB" w:rsidRDefault="00B251CB" w:rsidP="00B251CB">
      <w:pPr>
        <w:pStyle w:val="ConsPlusNonformat"/>
        <w:widowControl/>
        <w:rPr>
          <w:rFonts w:ascii="Times New Roman" w:hAnsi="Times New Roman" w:cs="Times New Roman"/>
        </w:rPr>
      </w:pPr>
    </w:p>
    <w:p w:rsidR="004029DD" w:rsidRDefault="004029DD" w:rsidP="00B251CB">
      <w:pPr>
        <w:pStyle w:val="ConsPlusNonformat"/>
        <w:widowControl/>
        <w:rPr>
          <w:rFonts w:ascii="Times New Roman" w:hAnsi="Times New Roman" w:cs="Times New Roman"/>
        </w:rPr>
      </w:pPr>
    </w:p>
    <w:p w:rsidR="004029DD" w:rsidRPr="00B251CB" w:rsidRDefault="004029DD" w:rsidP="00B251CB">
      <w:pPr>
        <w:pStyle w:val="ConsPlusNonformat"/>
        <w:widowControl/>
        <w:rPr>
          <w:rFonts w:ascii="Times New Roman" w:hAnsi="Times New Roman" w:cs="Times New Roman"/>
        </w:rPr>
      </w:pPr>
    </w:p>
    <w:p w:rsidR="00B251CB" w:rsidRPr="00B251CB" w:rsidRDefault="00B251CB" w:rsidP="00B251C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65FB8" w:rsidRPr="00B251CB" w:rsidRDefault="00C65FB8" w:rsidP="00C65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2FE4" w:rsidRPr="00B251CB" w:rsidRDefault="00622FE4" w:rsidP="00622FE4">
      <w:pPr>
        <w:rPr>
          <w:rFonts w:ascii="Times New Roman" w:hAnsi="Times New Roman"/>
          <w:sz w:val="20"/>
          <w:szCs w:val="20"/>
        </w:rPr>
      </w:pPr>
    </w:p>
    <w:tbl>
      <w:tblPr>
        <w:tblStyle w:val="a8"/>
        <w:tblpPr w:leftFromText="180" w:rightFromText="180" w:vertAnchor="text" w:horzAnchor="margin" w:tblpY="10428"/>
        <w:tblW w:w="0" w:type="auto"/>
        <w:tblLook w:val="04A0"/>
      </w:tblPr>
      <w:tblGrid>
        <w:gridCol w:w="4425"/>
        <w:gridCol w:w="3640"/>
        <w:gridCol w:w="1505"/>
      </w:tblGrid>
      <w:tr w:rsidR="00C86E61" w:rsidRPr="004029DD" w:rsidTr="00C86E61">
        <w:tc>
          <w:tcPr>
            <w:tcW w:w="4425" w:type="dxa"/>
          </w:tcPr>
          <w:p w:rsidR="00C86E61" w:rsidRPr="004029DD" w:rsidRDefault="00C86E61" w:rsidP="00C86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29DD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3640" w:type="dxa"/>
          </w:tcPr>
          <w:p w:rsidR="00C86E61" w:rsidRPr="004029DD" w:rsidRDefault="00C86E61" w:rsidP="00C86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29DD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Карнаухов В.Ю.</w:t>
            </w:r>
          </w:p>
        </w:tc>
        <w:tc>
          <w:tcPr>
            <w:tcW w:w="1505" w:type="dxa"/>
          </w:tcPr>
          <w:p w:rsidR="00C86E61" w:rsidRPr="004029DD" w:rsidRDefault="00C86E61" w:rsidP="00C86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29DD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C86E61" w:rsidRPr="004029DD" w:rsidTr="00C86E61">
        <w:tc>
          <w:tcPr>
            <w:tcW w:w="9570" w:type="dxa"/>
            <w:gridSpan w:val="3"/>
          </w:tcPr>
          <w:p w:rsidR="00C86E61" w:rsidRPr="004029DD" w:rsidRDefault="00C86E61" w:rsidP="00C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29DD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C86E61" w:rsidRPr="004029DD" w:rsidRDefault="00C86E61" w:rsidP="00C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29DD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622FE4" w:rsidRPr="00B251CB" w:rsidRDefault="00622FE4" w:rsidP="00F049A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sectPr w:rsidR="00622FE4" w:rsidRPr="00B251CB" w:rsidSect="00BF62D2">
      <w:footerReference w:type="default" r:id="rId33"/>
      <w:footerReference w:type="first" r:id="rId3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E22" w:rsidRDefault="00567E22" w:rsidP="00F3397A">
      <w:pPr>
        <w:spacing w:after="0" w:line="240" w:lineRule="auto"/>
      </w:pPr>
      <w:r>
        <w:separator/>
      </w:r>
    </w:p>
  </w:endnote>
  <w:endnote w:type="continuationSeparator" w:id="1">
    <w:p w:rsidR="00567E22" w:rsidRDefault="00567E22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-ExtB"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6626"/>
    </w:sdtPr>
    <w:sdtContent>
      <w:p w:rsidR="00B251CB" w:rsidRDefault="00B251CB">
        <w:r>
          <w:rPr>
            <w:noProof/>
            <w:lang w:eastAsia="ru-RU"/>
          </w:rPr>
          <w:pict>
            <v:group id="Группа 33" o:spid="_x0000_s4100" style="position:absolute;margin-left:0;margin-top:0;width:612.7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B251CB" w:rsidRDefault="00B251CB">
                      <w:pPr>
                        <w:jc w:val="center"/>
                      </w:pPr>
                      <w:r w:rsidRPr="000241A7">
                        <w:fldChar w:fldCharType="begin"/>
                      </w:r>
                      <w:r>
                        <w:instrText>PAGE    \* MERGEFORMAT</w:instrText>
                      </w:r>
                      <w:r w:rsidRPr="000241A7">
                        <w:fldChar w:fldCharType="separate"/>
                      </w:r>
                      <w:r w:rsidR="00C86E61" w:rsidRPr="00C86E61">
                        <w:rPr>
                          <w:noProof/>
                          <w:color w:val="8C8C8C" w:themeColor="background1" w:themeShade="8C"/>
                        </w:rPr>
                        <w:t>59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6627"/>
    </w:sdtPr>
    <w:sdtContent>
      <w:p w:rsidR="00B251CB" w:rsidRDefault="00B251CB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E22" w:rsidRDefault="00567E22" w:rsidP="00F3397A">
      <w:pPr>
        <w:spacing w:after="0" w:line="240" w:lineRule="auto"/>
      </w:pPr>
      <w:r>
        <w:separator/>
      </w:r>
    </w:p>
  </w:footnote>
  <w:footnote w:type="continuationSeparator" w:id="1">
    <w:p w:rsidR="00567E22" w:rsidRDefault="00567E22" w:rsidP="00F3397A">
      <w:pPr>
        <w:spacing w:after="0" w:line="240" w:lineRule="auto"/>
      </w:pPr>
      <w:r>
        <w:continuationSeparator/>
      </w:r>
    </w:p>
  </w:footnote>
  <w:footnote w:id="2">
    <w:p w:rsidR="00B251CB" w:rsidRPr="00F37BAD" w:rsidRDefault="00B251CB" w:rsidP="00F37BAD">
      <w:pPr>
        <w:pStyle w:val="a9"/>
        <w:ind w:firstLine="709"/>
        <w:rPr>
          <w:sz w:val="18"/>
          <w:szCs w:val="18"/>
        </w:rPr>
      </w:pPr>
      <w:r w:rsidRPr="00F37BAD">
        <w:rPr>
          <w:rStyle w:val="afffd"/>
          <w:sz w:val="18"/>
          <w:szCs w:val="18"/>
        </w:rPr>
        <w:footnoteRef/>
      </w:r>
      <w:r w:rsidRPr="00F37BAD">
        <w:rPr>
          <w:sz w:val="18"/>
          <w:szCs w:val="18"/>
        </w:rPr>
        <w:t xml:space="preserve"> В соответствии  с  пунктом  1 приказа Росстандарта  от 31 января  </w:t>
      </w:r>
      <w:smartTag w:uri="urn:schemas-microsoft-com:office:smarttags" w:element="metricconverter">
        <w:smartTagPr>
          <w:attr w:name="ProductID" w:val="2014 г"/>
        </w:smartTagPr>
        <w:r w:rsidRPr="00F37BAD">
          <w:rPr>
            <w:sz w:val="18"/>
            <w:szCs w:val="18"/>
          </w:rPr>
          <w:t>2014 г</w:t>
        </w:r>
      </w:smartTag>
      <w:r w:rsidRPr="00F37BAD">
        <w:rPr>
          <w:sz w:val="18"/>
          <w:szCs w:val="18"/>
        </w:rPr>
        <w:t xml:space="preserve">  № 14-ст « О принятии и введении в действие Общероссийского классификатора видов экономической    деятельности (ОКВЭД2) ОК  029-2014 (КДЕС  Ред.2) и Общероссийского классификатора продукции  по  видам экономической  деятельности  (ОКПД2) ОК 034-2014  (КПЕС 2008)»  установлен  переходный  период для  Общероссийского классификатора  видов экономической  деятельности  (ОКВЭД)  ОК 029-2001 (КДЕС Ред.1)  до 1  января 2016 года.</w:t>
      </w:r>
    </w:p>
    <w:p w:rsidR="00B251CB" w:rsidRPr="00F37BAD" w:rsidRDefault="00B251CB" w:rsidP="00F37BAD">
      <w:pPr>
        <w:pStyle w:val="a9"/>
        <w:ind w:firstLine="567"/>
        <w:rPr>
          <w:sz w:val="18"/>
          <w:szCs w:val="18"/>
        </w:rPr>
      </w:pPr>
      <w:r w:rsidRPr="00F37BAD">
        <w:rPr>
          <w:sz w:val="18"/>
          <w:szCs w:val="18"/>
        </w:rPr>
        <w:t xml:space="preserve">В этой связи  в 2015 году субсидии предоставляются субъектам малого и среднего  предпринимательства, осуществляющим деятельность в сфере производства товаров (работ, услуг), за исключением видов деятельности, включенных в разделы </w:t>
      </w:r>
      <w:r w:rsidRPr="00F37BAD">
        <w:rPr>
          <w:sz w:val="18"/>
          <w:szCs w:val="18"/>
          <w:lang w:val="en-US"/>
        </w:rPr>
        <w:t>G</w:t>
      </w:r>
      <w:r w:rsidRPr="00F37BAD">
        <w:rPr>
          <w:sz w:val="18"/>
          <w:szCs w:val="18"/>
        </w:rPr>
        <w:t xml:space="preserve">, </w:t>
      </w:r>
      <w:r w:rsidRPr="00F37BAD">
        <w:rPr>
          <w:sz w:val="18"/>
          <w:szCs w:val="18"/>
          <w:lang w:val="en-US"/>
        </w:rPr>
        <w:t>J</w:t>
      </w:r>
      <w:r w:rsidRPr="00F37BAD">
        <w:rPr>
          <w:sz w:val="18"/>
          <w:szCs w:val="18"/>
        </w:rPr>
        <w:t xml:space="preserve">, </w:t>
      </w:r>
      <w:r w:rsidRPr="00F37BAD">
        <w:rPr>
          <w:sz w:val="18"/>
          <w:szCs w:val="18"/>
          <w:lang w:val="en-US"/>
        </w:rPr>
        <w:t>K</w:t>
      </w:r>
      <w:r w:rsidRPr="00F37BAD">
        <w:rPr>
          <w:sz w:val="18"/>
          <w:szCs w:val="18"/>
        </w:rPr>
        <w:t xml:space="preserve"> (за исключением кода 74.2) </w:t>
      </w:r>
      <w:r w:rsidRPr="00F37BAD">
        <w:rPr>
          <w:sz w:val="18"/>
          <w:szCs w:val="18"/>
          <w:lang w:val="en-US"/>
        </w:rPr>
        <w:t>L</w:t>
      </w:r>
      <w:r w:rsidRPr="00F37BAD">
        <w:rPr>
          <w:sz w:val="18"/>
          <w:szCs w:val="18"/>
        </w:rPr>
        <w:t xml:space="preserve">, О (за исключением кодов 90 и 92), </w:t>
      </w:r>
      <w:r w:rsidRPr="00F37BAD">
        <w:rPr>
          <w:sz w:val="18"/>
          <w:szCs w:val="18"/>
          <w:lang w:val="en-US"/>
        </w:rPr>
        <w:t>P</w:t>
      </w:r>
      <w:r w:rsidRPr="00F37BAD">
        <w:rPr>
          <w:sz w:val="18"/>
          <w:szCs w:val="18"/>
        </w:rPr>
        <w:t xml:space="preserve">. а также относящиеся к подклассу 63.3 раздела </w:t>
      </w:r>
      <w:r w:rsidRPr="00F37BAD">
        <w:rPr>
          <w:sz w:val="18"/>
          <w:szCs w:val="18"/>
          <w:lang w:val="en-US"/>
        </w:rPr>
        <w:t>I</w:t>
      </w:r>
      <w:r w:rsidRPr="00F37BAD">
        <w:rPr>
          <w:sz w:val="18"/>
          <w:szCs w:val="18"/>
        </w:rPr>
        <w:t xml:space="preserve"> Общероссийского классификатора видов экономической деятельности (ОК 029-2001 (КДЕС ред.1).                            </w:t>
      </w:r>
    </w:p>
    <w:p w:rsidR="00B251CB" w:rsidRPr="00F37BAD" w:rsidRDefault="00B251CB" w:rsidP="00B71FD9">
      <w:pPr>
        <w:pStyle w:val="a9"/>
      </w:pPr>
    </w:p>
    <w:p w:rsidR="00B251CB" w:rsidRDefault="00B251CB" w:rsidP="00B71FD9">
      <w:pPr>
        <w:pStyle w:val="a9"/>
      </w:pPr>
    </w:p>
  </w:footnote>
  <w:footnote w:id="3">
    <w:p w:rsidR="00B251CB" w:rsidRPr="00AB2421" w:rsidRDefault="00B251CB" w:rsidP="00AB2421">
      <w:pPr>
        <w:pStyle w:val="affff"/>
        <w:spacing w:line="240" w:lineRule="auto"/>
        <w:ind w:firstLine="709"/>
        <w:rPr>
          <w:sz w:val="18"/>
          <w:szCs w:val="18"/>
        </w:rPr>
      </w:pPr>
      <w:r w:rsidRPr="001855C7">
        <w:rPr>
          <w:rStyle w:val="afffd"/>
        </w:rPr>
        <w:footnoteRef/>
      </w:r>
      <w:r w:rsidRPr="001855C7">
        <w:t xml:space="preserve"> </w:t>
      </w:r>
      <w:r w:rsidRPr="00AB2421">
        <w:rPr>
          <w:sz w:val="18"/>
          <w:szCs w:val="18"/>
        </w:rPr>
        <w:t xml:space="preserve">В соответствии  с  пунктом  1 приказа Росстандарта  от 31 января  </w:t>
      </w:r>
      <w:smartTag w:uri="urn:schemas-microsoft-com:office:smarttags" w:element="metricconverter">
        <w:smartTagPr>
          <w:attr w:name="ProductID" w:val="2014 г"/>
        </w:smartTagPr>
        <w:r w:rsidRPr="00AB2421">
          <w:rPr>
            <w:sz w:val="18"/>
            <w:szCs w:val="18"/>
          </w:rPr>
          <w:t>2014 г</w:t>
        </w:r>
      </w:smartTag>
      <w:r w:rsidRPr="00AB2421">
        <w:rPr>
          <w:sz w:val="18"/>
          <w:szCs w:val="18"/>
        </w:rPr>
        <w:t xml:space="preserve">  № 14-ст « О принятии и введении в действие Общероссийского классификатора видов экономической    деятельности (ОКВЭД2) ОК  029-2014 (КДЕС  Ред.2) и Общероссийского классификатора продукции  по  видам экономической  деятельности  (ОКПД2) ОК 034-2014  (КПЕС 2008)»  установлен  переходный  период для  Общероссийского классификатора  видов экономической  деятельности  (ОКВЭД) </w:t>
      </w:r>
    </w:p>
    <w:p w:rsidR="00B251CB" w:rsidRPr="00AB2421" w:rsidRDefault="00B251CB" w:rsidP="00AB2421">
      <w:pPr>
        <w:pStyle w:val="affff"/>
        <w:spacing w:line="240" w:lineRule="auto"/>
        <w:rPr>
          <w:sz w:val="18"/>
          <w:szCs w:val="18"/>
        </w:rPr>
      </w:pPr>
      <w:r w:rsidRPr="00AB2421">
        <w:rPr>
          <w:sz w:val="18"/>
          <w:szCs w:val="18"/>
        </w:rPr>
        <w:t>ОК 029-2001 (КДЕС Ред.1)  до 1  января 2016 года.</w:t>
      </w:r>
    </w:p>
    <w:p w:rsidR="00B251CB" w:rsidRPr="00AB2421" w:rsidRDefault="00B251CB" w:rsidP="00AB2421">
      <w:pPr>
        <w:pStyle w:val="affff"/>
        <w:spacing w:line="240" w:lineRule="auto"/>
        <w:ind w:firstLine="567"/>
        <w:rPr>
          <w:sz w:val="18"/>
          <w:szCs w:val="18"/>
        </w:rPr>
      </w:pPr>
      <w:r w:rsidRPr="00AB2421">
        <w:rPr>
          <w:sz w:val="18"/>
          <w:szCs w:val="18"/>
        </w:rPr>
        <w:t xml:space="preserve">В этой связи  в 2015 году субсидии предоставляются субъектам малого и среднего  предпринимательства, осуществляющим деятельность в сфере производства товаров (работ, услуг), за исключением видов деятельности, включенных в разделы </w:t>
      </w:r>
      <w:r w:rsidRPr="00AB2421">
        <w:rPr>
          <w:sz w:val="18"/>
          <w:szCs w:val="18"/>
          <w:lang w:val="en-US"/>
        </w:rPr>
        <w:t>G</w:t>
      </w:r>
      <w:r w:rsidRPr="00AB2421">
        <w:rPr>
          <w:sz w:val="18"/>
          <w:szCs w:val="18"/>
        </w:rPr>
        <w:t xml:space="preserve">, </w:t>
      </w:r>
      <w:r w:rsidRPr="00AB2421">
        <w:rPr>
          <w:sz w:val="18"/>
          <w:szCs w:val="18"/>
          <w:lang w:val="en-US"/>
        </w:rPr>
        <w:t>J</w:t>
      </w:r>
      <w:r w:rsidRPr="00AB2421">
        <w:rPr>
          <w:sz w:val="18"/>
          <w:szCs w:val="18"/>
        </w:rPr>
        <w:t xml:space="preserve">, </w:t>
      </w:r>
      <w:r w:rsidRPr="00AB2421">
        <w:rPr>
          <w:sz w:val="18"/>
          <w:szCs w:val="18"/>
          <w:lang w:val="en-US"/>
        </w:rPr>
        <w:t>K</w:t>
      </w:r>
      <w:r w:rsidRPr="00AB2421">
        <w:rPr>
          <w:sz w:val="18"/>
          <w:szCs w:val="18"/>
        </w:rPr>
        <w:t xml:space="preserve"> (за исключением кода 74.2) </w:t>
      </w:r>
      <w:r w:rsidRPr="00AB2421">
        <w:rPr>
          <w:sz w:val="18"/>
          <w:szCs w:val="18"/>
          <w:lang w:val="en-US"/>
        </w:rPr>
        <w:t>L</w:t>
      </w:r>
      <w:r w:rsidRPr="00AB2421">
        <w:rPr>
          <w:sz w:val="18"/>
          <w:szCs w:val="18"/>
        </w:rPr>
        <w:t xml:space="preserve">, О (за исключением кодов 90 и 92), </w:t>
      </w:r>
      <w:r w:rsidRPr="00AB2421">
        <w:rPr>
          <w:sz w:val="18"/>
          <w:szCs w:val="18"/>
          <w:lang w:val="en-US"/>
        </w:rPr>
        <w:t>P</w:t>
      </w:r>
      <w:r w:rsidRPr="00AB2421">
        <w:rPr>
          <w:sz w:val="18"/>
          <w:szCs w:val="18"/>
        </w:rPr>
        <w:t xml:space="preserve">. а также относящиеся к подклассу 63.3 раздела </w:t>
      </w:r>
      <w:r w:rsidRPr="00AB2421">
        <w:rPr>
          <w:sz w:val="18"/>
          <w:szCs w:val="18"/>
          <w:lang w:val="en-US"/>
        </w:rPr>
        <w:t>I</w:t>
      </w:r>
      <w:r w:rsidRPr="00AB2421">
        <w:rPr>
          <w:sz w:val="18"/>
          <w:szCs w:val="18"/>
        </w:rPr>
        <w:t xml:space="preserve"> Общероссийского классификатора видов экономической деятельности (ОК 029-2001 (КДЕС ред.1).                            </w:t>
      </w:r>
    </w:p>
    <w:p w:rsidR="00B251CB" w:rsidRDefault="00B251CB" w:rsidP="00622FE4">
      <w:pPr>
        <w:pStyle w:val="affff"/>
      </w:pPr>
    </w:p>
    <w:p w:rsidR="00B251CB" w:rsidRDefault="00B251CB" w:rsidP="00622FE4">
      <w:pPr>
        <w:pStyle w:val="affff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3B047EC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7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>
    <w:nsid w:val="0F6720D1"/>
    <w:multiLevelType w:val="multilevel"/>
    <w:tmpl w:val="2F0AED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519091A"/>
    <w:multiLevelType w:val="multilevel"/>
    <w:tmpl w:val="D5E449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71B1215"/>
    <w:multiLevelType w:val="hybridMultilevel"/>
    <w:tmpl w:val="672A46A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9D5718"/>
    <w:multiLevelType w:val="multilevel"/>
    <w:tmpl w:val="F0569486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2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40552F6F"/>
    <w:multiLevelType w:val="hybridMultilevel"/>
    <w:tmpl w:val="E7CE48DC"/>
    <w:lvl w:ilvl="0" w:tplc="728E4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4B081D"/>
    <w:multiLevelType w:val="hybridMultilevel"/>
    <w:tmpl w:val="8C2256F0"/>
    <w:lvl w:ilvl="0" w:tplc="E8F47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B93074"/>
    <w:multiLevelType w:val="hybridMultilevel"/>
    <w:tmpl w:val="2FA40192"/>
    <w:lvl w:ilvl="0" w:tplc="728E4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0556D0E"/>
    <w:multiLevelType w:val="hybridMultilevel"/>
    <w:tmpl w:val="EC74C59C"/>
    <w:lvl w:ilvl="0" w:tplc="728E4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357A21"/>
    <w:multiLevelType w:val="hybridMultilevel"/>
    <w:tmpl w:val="83BEB9B4"/>
    <w:lvl w:ilvl="0" w:tplc="9C3413A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901ACB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7173C9"/>
    <w:multiLevelType w:val="hybridMultilevel"/>
    <w:tmpl w:val="57B08C84"/>
    <w:lvl w:ilvl="0" w:tplc="30D6D40C">
      <w:start w:val="1"/>
      <w:numFmt w:val="decimal"/>
      <w:lvlText w:val="%1)"/>
      <w:lvlJc w:val="left"/>
      <w:pPr>
        <w:tabs>
          <w:tab w:val="num" w:pos="1650"/>
        </w:tabs>
        <w:ind w:left="16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2">
    <w:nsid w:val="6C041F36"/>
    <w:multiLevelType w:val="hybridMultilevel"/>
    <w:tmpl w:val="192C1B24"/>
    <w:lvl w:ilvl="0" w:tplc="728E4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9751DD"/>
    <w:multiLevelType w:val="multilevel"/>
    <w:tmpl w:val="F0D6F7B4"/>
    <w:lvl w:ilvl="0">
      <w:start w:val="1"/>
      <w:numFmt w:val="decimal"/>
      <w:lvlText w:val="%1."/>
      <w:lvlJc w:val="left"/>
      <w:pPr>
        <w:tabs>
          <w:tab w:val="num" w:pos="0"/>
        </w:tabs>
        <w:ind w:left="2778" w:firstLine="10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2804" w:firstLine="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24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4"/>
  </w:num>
  <w:num w:numId="4">
    <w:abstractNumId w:val="7"/>
  </w:num>
  <w:num w:numId="5">
    <w:abstractNumId w:val="18"/>
  </w:num>
  <w:num w:numId="6">
    <w:abstractNumId w:val="16"/>
  </w:num>
  <w:num w:numId="7">
    <w:abstractNumId w:val="17"/>
  </w:num>
  <w:num w:numId="8">
    <w:abstractNumId w:val="12"/>
  </w:num>
  <w:num w:numId="9">
    <w:abstractNumId w:val="14"/>
  </w:num>
  <w:num w:numId="10">
    <w:abstractNumId w:val="20"/>
  </w:num>
  <w:num w:numId="11">
    <w:abstractNumId w:val="23"/>
  </w:num>
  <w:num w:numId="12">
    <w:abstractNumId w:val="9"/>
  </w:num>
  <w:num w:numId="13">
    <w:abstractNumId w:val="8"/>
  </w:num>
  <w:num w:numId="14">
    <w:abstractNumId w:val="15"/>
  </w:num>
  <w:num w:numId="15">
    <w:abstractNumId w:val="19"/>
  </w:num>
  <w:num w:numId="16">
    <w:abstractNumId w:val="13"/>
  </w:num>
  <w:num w:numId="17">
    <w:abstractNumId w:val="22"/>
  </w:num>
  <w:num w:numId="18">
    <w:abstractNumId w:val="10"/>
  </w:num>
  <w:num w:numId="19">
    <w:abstractNumId w:val="21"/>
  </w:num>
  <w:num w:numId="20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4754"/>
    <o:shapelayout v:ext="edit">
      <o:idmap v:ext="edit" data="4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1596"/>
    <w:rsid w:val="00002235"/>
    <w:rsid w:val="00003FE3"/>
    <w:rsid w:val="00007203"/>
    <w:rsid w:val="0000787D"/>
    <w:rsid w:val="000115D3"/>
    <w:rsid w:val="00012A11"/>
    <w:rsid w:val="00013A60"/>
    <w:rsid w:val="000142CC"/>
    <w:rsid w:val="00014D74"/>
    <w:rsid w:val="000150E6"/>
    <w:rsid w:val="00015D72"/>
    <w:rsid w:val="00016974"/>
    <w:rsid w:val="00020926"/>
    <w:rsid w:val="0002117D"/>
    <w:rsid w:val="000224F4"/>
    <w:rsid w:val="000241A7"/>
    <w:rsid w:val="00024F00"/>
    <w:rsid w:val="0002502B"/>
    <w:rsid w:val="00025F33"/>
    <w:rsid w:val="000262AA"/>
    <w:rsid w:val="00026768"/>
    <w:rsid w:val="00026EC9"/>
    <w:rsid w:val="00027266"/>
    <w:rsid w:val="00027737"/>
    <w:rsid w:val="00027B70"/>
    <w:rsid w:val="00027B9F"/>
    <w:rsid w:val="000302A6"/>
    <w:rsid w:val="000311A8"/>
    <w:rsid w:val="000320FD"/>
    <w:rsid w:val="00034DF4"/>
    <w:rsid w:val="00036FB2"/>
    <w:rsid w:val="000374A1"/>
    <w:rsid w:val="0004018F"/>
    <w:rsid w:val="00040987"/>
    <w:rsid w:val="00040CC5"/>
    <w:rsid w:val="0004145F"/>
    <w:rsid w:val="00041E0F"/>
    <w:rsid w:val="000422F2"/>
    <w:rsid w:val="00042795"/>
    <w:rsid w:val="000432A5"/>
    <w:rsid w:val="0004408D"/>
    <w:rsid w:val="0004495F"/>
    <w:rsid w:val="00044C76"/>
    <w:rsid w:val="00045598"/>
    <w:rsid w:val="00045C55"/>
    <w:rsid w:val="0005122F"/>
    <w:rsid w:val="00051574"/>
    <w:rsid w:val="00051856"/>
    <w:rsid w:val="000548B2"/>
    <w:rsid w:val="00054938"/>
    <w:rsid w:val="000561BE"/>
    <w:rsid w:val="00056577"/>
    <w:rsid w:val="000567FB"/>
    <w:rsid w:val="00057C8B"/>
    <w:rsid w:val="000604C8"/>
    <w:rsid w:val="00061BEE"/>
    <w:rsid w:val="00062D16"/>
    <w:rsid w:val="00063424"/>
    <w:rsid w:val="00063C65"/>
    <w:rsid w:val="000641C7"/>
    <w:rsid w:val="00065E72"/>
    <w:rsid w:val="00065F76"/>
    <w:rsid w:val="00067560"/>
    <w:rsid w:val="000726BF"/>
    <w:rsid w:val="000726D6"/>
    <w:rsid w:val="00072A40"/>
    <w:rsid w:val="000737A2"/>
    <w:rsid w:val="000761B5"/>
    <w:rsid w:val="000772C2"/>
    <w:rsid w:val="00077674"/>
    <w:rsid w:val="0007782D"/>
    <w:rsid w:val="00080065"/>
    <w:rsid w:val="00081BC6"/>
    <w:rsid w:val="00081CF9"/>
    <w:rsid w:val="00084197"/>
    <w:rsid w:val="0008435B"/>
    <w:rsid w:val="00084992"/>
    <w:rsid w:val="0008514C"/>
    <w:rsid w:val="00085575"/>
    <w:rsid w:val="00085714"/>
    <w:rsid w:val="000859E8"/>
    <w:rsid w:val="00086216"/>
    <w:rsid w:val="00087042"/>
    <w:rsid w:val="000873A9"/>
    <w:rsid w:val="0008741C"/>
    <w:rsid w:val="000878CC"/>
    <w:rsid w:val="00087C24"/>
    <w:rsid w:val="000911BD"/>
    <w:rsid w:val="000913AB"/>
    <w:rsid w:val="000913BB"/>
    <w:rsid w:val="000919A4"/>
    <w:rsid w:val="00091D76"/>
    <w:rsid w:val="00092BD1"/>
    <w:rsid w:val="00093719"/>
    <w:rsid w:val="00094677"/>
    <w:rsid w:val="00094ADF"/>
    <w:rsid w:val="00095947"/>
    <w:rsid w:val="00095B21"/>
    <w:rsid w:val="000966C9"/>
    <w:rsid w:val="00096ECC"/>
    <w:rsid w:val="000A0F1F"/>
    <w:rsid w:val="000A12CD"/>
    <w:rsid w:val="000A2D06"/>
    <w:rsid w:val="000A3064"/>
    <w:rsid w:val="000A445C"/>
    <w:rsid w:val="000A71F7"/>
    <w:rsid w:val="000A739D"/>
    <w:rsid w:val="000B03B6"/>
    <w:rsid w:val="000B1688"/>
    <w:rsid w:val="000B4675"/>
    <w:rsid w:val="000B7181"/>
    <w:rsid w:val="000B7381"/>
    <w:rsid w:val="000B7C9E"/>
    <w:rsid w:val="000C0CC0"/>
    <w:rsid w:val="000C1D79"/>
    <w:rsid w:val="000C387B"/>
    <w:rsid w:val="000C39C1"/>
    <w:rsid w:val="000C479D"/>
    <w:rsid w:val="000C50A6"/>
    <w:rsid w:val="000C5ECF"/>
    <w:rsid w:val="000C6171"/>
    <w:rsid w:val="000C6818"/>
    <w:rsid w:val="000C685D"/>
    <w:rsid w:val="000C796E"/>
    <w:rsid w:val="000D0F74"/>
    <w:rsid w:val="000D12EB"/>
    <w:rsid w:val="000D2538"/>
    <w:rsid w:val="000D2F51"/>
    <w:rsid w:val="000D3149"/>
    <w:rsid w:val="000D40A8"/>
    <w:rsid w:val="000D41C5"/>
    <w:rsid w:val="000D63BF"/>
    <w:rsid w:val="000D6A61"/>
    <w:rsid w:val="000D6AA1"/>
    <w:rsid w:val="000D731A"/>
    <w:rsid w:val="000D7F59"/>
    <w:rsid w:val="000E07A7"/>
    <w:rsid w:val="000E1C3A"/>
    <w:rsid w:val="000E34EB"/>
    <w:rsid w:val="000E3520"/>
    <w:rsid w:val="000E3B4A"/>
    <w:rsid w:val="000E3E97"/>
    <w:rsid w:val="000E44C5"/>
    <w:rsid w:val="000E5934"/>
    <w:rsid w:val="000E596B"/>
    <w:rsid w:val="000E6284"/>
    <w:rsid w:val="000E644C"/>
    <w:rsid w:val="000E6CFD"/>
    <w:rsid w:val="000E78E7"/>
    <w:rsid w:val="000F08EE"/>
    <w:rsid w:val="000F0B0E"/>
    <w:rsid w:val="000F0CE4"/>
    <w:rsid w:val="000F26FA"/>
    <w:rsid w:val="000F2A3F"/>
    <w:rsid w:val="000F4447"/>
    <w:rsid w:val="000F4D62"/>
    <w:rsid w:val="000F4FEB"/>
    <w:rsid w:val="000F672F"/>
    <w:rsid w:val="000F7319"/>
    <w:rsid w:val="00100BD2"/>
    <w:rsid w:val="0010340D"/>
    <w:rsid w:val="0010443B"/>
    <w:rsid w:val="0010621E"/>
    <w:rsid w:val="00106408"/>
    <w:rsid w:val="00106AF5"/>
    <w:rsid w:val="00106E75"/>
    <w:rsid w:val="001107D8"/>
    <w:rsid w:val="001119E5"/>
    <w:rsid w:val="0011217D"/>
    <w:rsid w:val="0011448B"/>
    <w:rsid w:val="00115A2A"/>
    <w:rsid w:val="001163E4"/>
    <w:rsid w:val="0011652E"/>
    <w:rsid w:val="00121157"/>
    <w:rsid w:val="00121751"/>
    <w:rsid w:val="00122487"/>
    <w:rsid w:val="001246C7"/>
    <w:rsid w:val="00124B36"/>
    <w:rsid w:val="00124D5E"/>
    <w:rsid w:val="001256AB"/>
    <w:rsid w:val="001271E2"/>
    <w:rsid w:val="00132453"/>
    <w:rsid w:val="0013288E"/>
    <w:rsid w:val="00133E98"/>
    <w:rsid w:val="00137694"/>
    <w:rsid w:val="0014065D"/>
    <w:rsid w:val="00141FCC"/>
    <w:rsid w:val="00142D1D"/>
    <w:rsid w:val="001430F3"/>
    <w:rsid w:val="0014577E"/>
    <w:rsid w:val="001473DB"/>
    <w:rsid w:val="0014770B"/>
    <w:rsid w:val="00147A06"/>
    <w:rsid w:val="00147BD8"/>
    <w:rsid w:val="00147C1C"/>
    <w:rsid w:val="0015141C"/>
    <w:rsid w:val="00151E10"/>
    <w:rsid w:val="001523F1"/>
    <w:rsid w:val="001524F8"/>
    <w:rsid w:val="00152DA6"/>
    <w:rsid w:val="0015323C"/>
    <w:rsid w:val="00153758"/>
    <w:rsid w:val="00153BF8"/>
    <w:rsid w:val="00154229"/>
    <w:rsid w:val="001553DE"/>
    <w:rsid w:val="00155C35"/>
    <w:rsid w:val="00160445"/>
    <w:rsid w:val="00160C05"/>
    <w:rsid w:val="00160F22"/>
    <w:rsid w:val="001613DF"/>
    <w:rsid w:val="00161E01"/>
    <w:rsid w:val="00162572"/>
    <w:rsid w:val="001625BF"/>
    <w:rsid w:val="00163043"/>
    <w:rsid w:val="001636A4"/>
    <w:rsid w:val="00163B4E"/>
    <w:rsid w:val="00164B5F"/>
    <w:rsid w:val="00164C07"/>
    <w:rsid w:val="00166619"/>
    <w:rsid w:val="001668EC"/>
    <w:rsid w:val="001713C0"/>
    <w:rsid w:val="001725FE"/>
    <w:rsid w:val="00172B73"/>
    <w:rsid w:val="001739E5"/>
    <w:rsid w:val="00175BBC"/>
    <w:rsid w:val="001767DF"/>
    <w:rsid w:val="0018008F"/>
    <w:rsid w:val="0018055F"/>
    <w:rsid w:val="00180C5B"/>
    <w:rsid w:val="00180F1C"/>
    <w:rsid w:val="001817FE"/>
    <w:rsid w:val="001823FB"/>
    <w:rsid w:val="00184777"/>
    <w:rsid w:val="00184914"/>
    <w:rsid w:val="0018504C"/>
    <w:rsid w:val="001869C8"/>
    <w:rsid w:val="001871B8"/>
    <w:rsid w:val="00187249"/>
    <w:rsid w:val="001874C7"/>
    <w:rsid w:val="00187605"/>
    <w:rsid w:val="001900F7"/>
    <w:rsid w:val="00190FD7"/>
    <w:rsid w:val="001914B7"/>
    <w:rsid w:val="001920A5"/>
    <w:rsid w:val="0019356B"/>
    <w:rsid w:val="0019432D"/>
    <w:rsid w:val="00195DE2"/>
    <w:rsid w:val="0019703D"/>
    <w:rsid w:val="001A09C9"/>
    <w:rsid w:val="001A1390"/>
    <w:rsid w:val="001A3693"/>
    <w:rsid w:val="001A61C7"/>
    <w:rsid w:val="001A6C9B"/>
    <w:rsid w:val="001A79EF"/>
    <w:rsid w:val="001B0BC7"/>
    <w:rsid w:val="001B22B0"/>
    <w:rsid w:val="001B2B2C"/>
    <w:rsid w:val="001B4BEE"/>
    <w:rsid w:val="001B5CC6"/>
    <w:rsid w:val="001B6E4B"/>
    <w:rsid w:val="001B6F4E"/>
    <w:rsid w:val="001B7B06"/>
    <w:rsid w:val="001B7BF6"/>
    <w:rsid w:val="001C19F6"/>
    <w:rsid w:val="001C2B56"/>
    <w:rsid w:val="001C40B9"/>
    <w:rsid w:val="001C4348"/>
    <w:rsid w:val="001C56E2"/>
    <w:rsid w:val="001D01EA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554F"/>
    <w:rsid w:val="001D78FB"/>
    <w:rsid w:val="001E00EA"/>
    <w:rsid w:val="001E0C3C"/>
    <w:rsid w:val="001E15AF"/>
    <w:rsid w:val="001E275A"/>
    <w:rsid w:val="001E387A"/>
    <w:rsid w:val="001E43E7"/>
    <w:rsid w:val="001E559E"/>
    <w:rsid w:val="001E5978"/>
    <w:rsid w:val="001E674C"/>
    <w:rsid w:val="001E7DC1"/>
    <w:rsid w:val="001F11BB"/>
    <w:rsid w:val="001F187F"/>
    <w:rsid w:val="001F2E4C"/>
    <w:rsid w:val="001F3E59"/>
    <w:rsid w:val="001F46CE"/>
    <w:rsid w:val="001F50E0"/>
    <w:rsid w:val="001F5240"/>
    <w:rsid w:val="001F5F5A"/>
    <w:rsid w:val="001F6C81"/>
    <w:rsid w:val="001F6ED4"/>
    <w:rsid w:val="001F70C2"/>
    <w:rsid w:val="001F714E"/>
    <w:rsid w:val="001F7540"/>
    <w:rsid w:val="001F7A42"/>
    <w:rsid w:val="00200C81"/>
    <w:rsid w:val="00201BBD"/>
    <w:rsid w:val="002036DA"/>
    <w:rsid w:val="00203858"/>
    <w:rsid w:val="00204C92"/>
    <w:rsid w:val="00204D0D"/>
    <w:rsid w:val="00204D9E"/>
    <w:rsid w:val="00205405"/>
    <w:rsid w:val="00205B5D"/>
    <w:rsid w:val="0020733C"/>
    <w:rsid w:val="002100F7"/>
    <w:rsid w:val="00210736"/>
    <w:rsid w:val="00211C6F"/>
    <w:rsid w:val="00211D74"/>
    <w:rsid w:val="0021255D"/>
    <w:rsid w:val="00212F99"/>
    <w:rsid w:val="00213B68"/>
    <w:rsid w:val="00215422"/>
    <w:rsid w:val="0021595D"/>
    <w:rsid w:val="00216114"/>
    <w:rsid w:val="00217760"/>
    <w:rsid w:val="00221630"/>
    <w:rsid w:val="002219C0"/>
    <w:rsid w:val="00221C82"/>
    <w:rsid w:val="00221F2F"/>
    <w:rsid w:val="0022206C"/>
    <w:rsid w:val="00225583"/>
    <w:rsid w:val="00226E0C"/>
    <w:rsid w:val="00227889"/>
    <w:rsid w:val="002279F9"/>
    <w:rsid w:val="00230F26"/>
    <w:rsid w:val="00231D9D"/>
    <w:rsid w:val="00233C0F"/>
    <w:rsid w:val="00233E32"/>
    <w:rsid w:val="00234053"/>
    <w:rsid w:val="00234EBB"/>
    <w:rsid w:val="00235C91"/>
    <w:rsid w:val="002366BB"/>
    <w:rsid w:val="00237419"/>
    <w:rsid w:val="002403CC"/>
    <w:rsid w:val="002404CF"/>
    <w:rsid w:val="0024445E"/>
    <w:rsid w:val="00245183"/>
    <w:rsid w:val="00246DD5"/>
    <w:rsid w:val="00252E19"/>
    <w:rsid w:val="002537EB"/>
    <w:rsid w:val="002546D1"/>
    <w:rsid w:val="00254705"/>
    <w:rsid w:val="002552B3"/>
    <w:rsid w:val="0025559D"/>
    <w:rsid w:val="00257464"/>
    <w:rsid w:val="0025754E"/>
    <w:rsid w:val="002611E2"/>
    <w:rsid w:val="00262060"/>
    <w:rsid w:val="002630B9"/>
    <w:rsid w:val="00263959"/>
    <w:rsid w:val="00263D75"/>
    <w:rsid w:val="00265C68"/>
    <w:rsid w:val="002661BA"/>
    <w:rsid w:val="00266F06"/>
    <w:rsid w:val="00270CBB"/>
    <w:rsid w:val="00271B21"/>
    <w:rsid w:val="002724B0"/>
    <w:rsid w:val="00272F09"/>
    <w:rsid w:val="00273513"/>
    <w:rsid w:val="002740F1"/>
    <w:rsid w:val="00274BA0"/>
    <w:rsid w:val="00276062"/>
    <w:rsid w:val="002808CA"/>
    <w:rsid w:val="00281993"/>
    <w:rsid w:val="002819D4"/>
    <w:rsid w:val="00284E32"/>
    <w:rsid w:val="002870B0"/>
    <w:rsid w:val="00291815"/>
    <w:rsid w:val="00293078"/>
    <w:rsid w:val="002937D6"/>
    <w:rsid w:val="002946CE"/>
    <w:rsid w:val="00294D63"/>
    <w:rsid w:val="0029593B"/>
    <w:rsid w:val="002960F7"/>
    <w:rsid w:val="002A0377"/>
    <w:rsid w:val="002A0489"/>
    <w:rsid w:val="002A0BFF"/>
    <w:rsid w:val="002A11EB"/>
    <w:rsid w:val="002A193C"/>
    <w:rsid w:val="002A46CE"/>
    <w:rsid w:val="002A7D95"/>
    <w:rsid w:val="002B10A8"/>
    <w:rsid w:val="002B3B8C"/>
    <w:rsid w:val="002B40F3"/>
    <w:rsid w:val="002B443F"/>
    <w:rsid w:val="002B45CC"/>
    <w:rsid w:val="002B5139"/>
    <w:rsid w:val="002B6697"/>
    <w:rsid w:val="002B7F0C"/>
    <w:rsid w:val="002C0201"/>
    <w:rsid w:val="002C2384"/>
    <w:rsid w:val="002C2CCD"/>
    <w:rsid w:val="002C490D"/>
    <w:rsid w:val="002C619A"/>
    <w:rsid w:val="002C6950"/>
    <w:rsid w:val="002C7733"/>
    <w:rsid w:val="002C7767"/>
    <w:rsid w:val="002C7E5D"/>
    <w:rsid w:val="002D0FED"/>
    <w:rsid w:val="002D14FA"/>
    <w:rsid w:val="002D1E7C"/>
    <w:rsid w:val="002D26B5"/>
    <w:rsid w:val="002D4637"/>
    <w:rsid w:val="002E06D1"/>
    <w:rsid w:val="002E0892"/>
    <w:rsid w:val="002E1C95"/>
    <w:rsid w:val="002E35E3"/>
    <w:rsid w:val="002E3F8E"/>
    <w:rsid w:val="002E4285"/>
    <w:rsid w:val="002E4AB3"/>
    <w:rsid w:val="002E62B9"/>
    <w:rsid w:val="002E7909"/>
    <w:rsid w:val="002F06CD"/>
    <w:rsid w:val="002F0EF4"/>
    <w:rsid w:val="002F14A9"/>
    <w:rsid w:val="002F3852"/>
    <w:rsid w:val="002F4106"/>
    <w:rsid w:val="002F41A6"/>
    <w:rsid w:val="002F504E"/>
    <w:rsid w:val="002F5959"/>
    <w:rsid w:val="002F62C0"/>
    <w:rsid w:val="002F6D31"/>
    <w:rsid w:val="002F7F5F"/>
    <w:rsid w:val="003006DB"/>
    <w:rsid w:val="0030203A"/>
    <w:rsid w:val="00302D9C"/>
    <w:rsid w:val="00304DED"/>
    <w:rsid w:val="00306948"/>
    <w:rsid w:val="00306B90"/>
    <w:rsid w:val="003071F8"/>
    <w:rsid w:val="00307681"/>
    <w:rsid w:val="003104D4"/>
    <w:rsid w:val="00312670"/>
    <w:rsid w:val="00313029"/>
    <w:rsid w:val="00313BB3"/>
    <w:rsid w:val="00313F38"/>
    <w:rsid w:val="003140D6"/>
    <w:rsid w:val="00314C13"/>
    <w:rsid w:val="00315325"/>
    <w:rsid w:val="003154D3"/>
    <w:rsid w:val="00316344"/>
    <w:rsid w:val="00316794"/>
    <w:rsid w:val="00316A8D"/>
    <w:rsid w:val="00317591"/>
    <w:rsid w:val="00317747"/>
    <w:rsid w:val="00317860"/>
    <w:rsid w:val="00317975"/>
    <w:rsid w:val="00317C7D"/>
    <w:rsid w:val="003212C3"/>
    <w:rsid w:val="00321432"/>
    <w:rsid w:val="00321607"/>
    <w:rsid w:val="00321994"/>
    <w:rsid w:val="0032272B"/>
    <w:rsid w:val="00322EC0"/>
    <w:rsid w:val="00323D4E"/>
    <w:rsid w:val="00324E4C"/>
    <w:rsid w:val="00330871"/>
    <w:rsid w:val="00330D41"/>
    <w:rsid w:val="0033201E"/>
    <w:rsid w:val="00332280"/>
    <w:rsid w:val="003354B2"/>
    <w:rsid w:val="003365A9"/>
    <w:rsid w:val="003377EF"/>
    <w:rsid w:val="00340544"/>
    <w:rsid w:val="00340911"/>
    <w:rsid w:val="0034269F"/>
    <w:rsid w:val="003428D3"/>
    <w:rsid w:val="003447C0"/>
    <w:rsid w:val="00345CCE"/>
    <w:rsid w:val="003461B1"/>
    <w:rsid w:val="00346353"/>
    <w:rsid w:val="00347208"/>
    <w:rsid w:val="00350022"/>
    <w:rsid w:val="003505D3"/>
    <w:rsid w:val="00350B5A"/>
    <w:rsid w:val="003519C7"/>
    <w:rsid w:val="003522DF"/>
    <w:rsid w:val="0035308C"/>
    <w:rsid w:val="003531E9"/>
    <w:rsid w:val="00353F8E"/>
    <w:rsid w:val="003566CB"/>
    <w:rsid w:val="00360624"/>
    <w:rsid w:val="00360A49"/>
    <w:rsid w:val="00360E7A"/>
    <w:rsid w:val="00360FB3"/>
    <w:rsid w:val="00361603"/>
    <w:rsid w:val="003616D1"/>
    <w:rsid w:val="00363611"/>
    <w:rsid w:val="00363C9B"/>
    <w:rsid w:val="0036428D"/>
    <w:rsid w:val="00367AB0"/>
    <w:rsid w:val="00367D5E"/>
    <w:rsid w:val="00367E33"/>
    <w:rsid w:val="00370134"/>
    <w:rsid w:val="00370662"/>
    <w:rsid w:val="003707FF"/>
    <w:rsid w:val="00371C3E"/>
    <w:rsid w:val="003725FD"/>
    <w:rsid w:val="00372857"/>
    <w:rsid w:val="00372A49"/>
    <w:rsid w:val="00372D01"/>
    <w:rsid w:val="00374B1C"/>
    <w:rsid w:val="00376A02"/>
    <w:rsid w:val="0037738E"/>
    <w:rsid w:val="00377955"/>
    <w:rsid w:val="00377F53"/>
    <w:rsid w:val="00380812"/>
    <w:rsid w:val="00381182"/>
    <w:rsid w:val="00381EAC"/>
    <w:rsid w:val="003825B5"/>
    <w:rsid w:val="00382F15"/>
    <w:rsid w:val="00383607"/>
    <w:rsid w:val="00383BAA"/>
    <w:rsid w:val="003841FB"/>
    <w:rsid w:val="00385787"/>
    <w:rsid w:val="00385E29"/>
    <w:rsid w:val="00386C86"/>
    <w:rsid w:val="0038734B"/>
    <w:rsid w:val="00390627"/>
    <w:rsid w:val="00391B09"/>
    <w:rsid w:val="003936AF"/>
    <w:rsid w:val="00396435"/>
    <w:rsid w:val="00396FA6"/>
    <w:rsid w:val="003975E9"/>
    <w:rsid w:val="00397B27"/>
    <w:rsid w:val="003A0351"/>
    <w:rsid w:val="003A1701"/>
    <w:rsid w:val="003A214E"/>
    <w:rsid w:val="003A2936"/>
    <w:rsid w:val="003A2A59"/>
    <w:rsid w:val="003A33FF"/>
    <w:rsid w:val="003A4008"/>
    <w:rsid w:val="003A58FD"/>
    <w:rsid w:val="003A59E9"/>
    <w:rsid w:val="003A646D"/>
    <w:rsid w:val="003A6693"/>
    <w:rsid w:val="003B0658"/>
    <w:rsid w:val="003B0D79"/>
    <w:rsid w:val="003B2510"/>
    <w:rsid w:val="003B2C18"/>
    <w:rsid w:val="003B2CE8"/>
    <w:rsid w:val="003B33BF"/>
    <w:rsid w:val="003B35BE"/>
    <w:rsid w:val="003B4019"/>
    <w:rsid w:val="003B46DD"/>
    <w:rsid w:val="003B68B6"/>
    <w:rsid w:val="003C148F"/>
    <w:rsid w:val="003C24CF"/>
    <w:rsid w:val="003C2AD4"/>
    <w:rsid w:val="003C348D"/>
    <w:rsid w:val="003C359F"/>
    <w:rsid w:val="003C378E"/>
    <w:rsid w:val="003C555B"/>
    <w:rsid w:val="003C574B"/>
    <w:rsid w:val="003C74D2"/>
    <w:rsid w:val="003D0D68"/>
    <w:rsid w:val="003D1B7F"/>
    <w:rsid w:val="003D287D"/>
    <w:rsid w:val="003D3512"/>
    <w:rsid w:val="003D3B39"/>
    <w:rsid w:val="003D40A9"/>
    <w:rsid w:val="003D55DA"/>
    <w:rsid w:val="003D5869"/>
    <w:rsid w:val="003D5ADA"/>
    <w:rsid w:val="003D6E75"/>
    <w:rsid w:val="003D7DCB"/>
    <w:rsid w:val="003E0DEA"/>
    <w:rsid w:val="003E12D0"/>
    <w:rsid w:val="003E2787"/>
    <w:rsid w:val="003E2F9F"/>
    <w:rsid w:val="003E3002"/>
    <w:rsid w:val="003E3236"/>
    <w:rsid w:val="003E35D2"/>
    <w:rsid w:val="003E665E"/>
    <w:rsid w:val="003E7049"/>
    <w:rsid w:val="003E7697"/>
    <w:rsid w:val="003E77DF"/>
    <w:rsid w:val="003E7ADF"/>
    <w:rsid w:val="003F0E21"/>
    <w:rsid w:val="003F10A5"/>
    <w:rsid w:val="003F1215"/>
    <w:rsid w:val="003F44D8"/>
    <w:rsid w:val="003F535D"/>
    <w:rsid w:val="003F55C6"/>
    <w:rsid w:val="003F58ED"/>
    <w:rsid w:val="003F60A2"/>
    <w:rsid w:val="003F6BF1"/>
    <w:rsid w:val="003F6ED4"/>
    <w:rsid w:val="003F76F2"/>
    <w:rsid w:val="0040052A"/>
    <w:rsid w:val="00402168"/>
    <w:rsid w:val="004029DD"/>
    <w:rsid w:val="00403A66"/>
    <w:rsid w:val="0040585B"/>
    <w:rsid w:val="004067AB"/>
    <w:rsid w:val="00407421"/>
    <w:rsid w:val="004079F4"/>
    <w:rsid w:val="00410C94"/>
    <w:rsid w:val="004115DE"/>
    <w:rsid w:val="0041191C"/>
    <w:rsid w:val="004129B3"/>
    <w:rsid w:val="00413FBB"/>
    <w:rsid w:val="00414271"/>
    <w:rsid w:val="00414D26"/>
    <w:rsid w:val="00414D5C"/>
    <w:rsid w:val="00414ED7"/>
    <w:rsid w:val="004150DF"/>
    <w:rsid w:val="004169A7"/>
    <w:rsid w:val="00416ABC"/>
    <w:rsid w:val="004200C7"/>
    <w:rsid w:val="00420DC6"/>
    <w:rsid w:val="00420FBC"/>
    <w:rsid w:val="00422CCD"/>
    <w:rsid w:val="00422DC2"/>
    <w:rsid w:val="004233DA"/>
    <w:rsid w:val="004241F1"/>
    <w:rsid w:val="00424D7B"/>
    <w:rsid w:val="00426309"/>
    <w:rsid w:val="004278D8"/>
    <w:rsid w:val="00430025"/>
    <w:rsid w:val="00430922"/>
    <w:rsid w:val="0043117B"/>
    <w:rsid w:val="00431807"/>
    <w:rsid w:val="004327F1"/>
    <w:rsid w:val="00434CF4"/>
    <w:rsid w:val="00434D15"/>
    <w:rsid w:val="00435487"/>
    <w:rsid w:val="00437EBC"/>
    <w:rsid w:val="00437F0F"/>
    <w:rsid w:val="00440446"/>
    <w:rsid w:val="0044144F"/>
    <w:rsid w:val="00442606"/>
    <w:rsid w:val="00442FFB"/>
    <w:rsid w:val="00443D20"/>
    <w:rsid w:val="00444510"/>
    <w:rsid w:val="004457C6"/>
    <w:rsid w:val="00446265"/>
    <w:rsid w:val="00447681"/>
    <w:rsid w:val="004505F3"/>
    <w:rsid w:val="00451081"/>
    <w:rsid w:val="00451F8B"/>
    <w:rsid w:val="004522D3"/>
    <w:rsid w:val="004527E3"/>
    <w:rsid w:val="00453545"/>
    <w:rsid w:val="00454AF9"/>
    <w:rsid w:val="00454E14"/>
    <w:rsid w:val="00454FBE"/>
    <w:rsid w:val="004557E2"/>
    <w:rsid w:val="00455FCF"/>
    <w:rsid w:val="0045642F"/>
    <w:rsid w:val="00456965"/>
    <w:rsid w:val="004600E5"/>
    <w:rsid w:val="00461A37"/>
    <w:rsid w:val="00462A79"/>
    <w:rsid w:val="00463A45"/>
    <w:rsid w:val="00465651"/>
    <w:rsid w:val="0046763B"/>
    <w:rsid w:val="004678FF"/>
    <w:rsid w:val="00471AAC"/>
    <w:rsid w:val="004729CF"/>
    <w:rsid w:val="00473822"/>
    <w:rsid w:val="00475401"/>
    <w:rsid w:val="00476088"/>
    <w:rsid w:val="00481C10"/>
    <w:rsid w:val="00482763"/>
    <w:rsid w:val="004828CC"/>
    <w:rsid w:val="00482AAF"/>
    <w:rsid w:val="00483344"/>
    <w:rsid w:val="00483691"/>
    <w:rsid w:val="00483812"/>
    <w:rsid w:val="00485072"/>
    <w:rsid w:val="00486B5A"/>
    <w:rsid w:val="004874BF"/>
    <w:rsid w:val="004875BF"/>
    <w:rsid w:val="00487744"/>
    <w:rsid w:val="004904C6"/>
    <w:rsid w:val="00492A8E"/>
    <w:rsid w:val="004932B9"/>
    <w:rsid w:val="00493A99"/>
    <w:rsid w:val="00494D4B"/>
    <w:rsid w:val="00496FF5"/>
    <w:rsid w:val="004A1F6F"/>
    <w:rsid w:val="004A37C1"/>
    <w:rsid w:val="004A4369"/>
    <w:rsid w:val="004A4762"/>
    <w:rsid w:val="004A585D"/>
    <w:rsid w:val="004A62F3"/>
    <w:rsid w:val="004A6520"/>
    <w:rsid w:val="004B1D50"/>
    <w:rsid w:val="004B2A4C"/>
    <w:rsid w:val="004B384E"/>
    <w:rsid w:val="004B4B86"/>
    <w:rsid w:val="004B6F7E"/>
    <w:rsid w:val="004B710A"/>
    <w:rsid w:val="004B7F4C"/>
    <w:rsid w:val="004C079D"/>
    <w:rsid w:val="004C0D12"/>
    <w:rsid w:val="004C1AE6"/>
    <w:rsid w:val="004C6510"/>
    <w:rsid w:val="004C6590"/>
    <w:rsid w:val="004C6FEC"/>
    <w:rsid w:val="004C7003"/>
    <w:rsid w:val="004D0F3B"/>
    <w:rsid w:val="004D114C"/>
    <w:rsid w:val="004D1607"/>
    <w:rsid w:val="004D1620"/>
    <w:rsid w:val="004D3AA2"/>
    <w:rsid w:val="004D4F77"/>
    <w:rsid w:val="004D5E38"/>
    <w:rsid w:val="004D73D3"/>
    <w:rsid w:val="004D7E45"/>
    <w:rsid w:val="004E1C4C"/>
    <w:rsid w:val="004E2AA3"/>
    <w:rsid w:val="004E4932"/>
    <w:rsid w:val="004E68FE"/>
    <w:rsid w:val="004E6AA9"/>
    <w:rsid w:val="004E6AFF"/>
    <w:rsid w:val="004E7216"/>
    <w:rsid w:val="004E727B"/>
    <w:rsid w:val="004E7B9D"/>
    <w:rsid w:val="004E7F2C"/>
    <w:rsid w:val="004F43C8"/>
    <w:rsid w:val="004F6ACE"/>
    <w:rsid w:val="004F7BFC"/>
    <w:rsid w:val="005005E4"/>
    <w:rsid w:val="005009F6"/>
    <w:rsid w:val="00500F40"/>
    <w:rsid w:val="005011A5"/>
    <w:rsid w:val="00502788"/>
    <w:rsid w:val="00503621"/>
    <w:rsid w:val="00504AC9"/>
    <w:rsid w:val="0050576F"/>
    <w:rsid w:val="00505EDA"/>
    <w:rsid w:val="00505FA4"/>
    <w:rsid w:val="0050781F"/>
    <w:rsid w:val="00507C95"/>
    <w:rsid w:val="00507F9E"/>
    <w:rsid w:val="00511C1D"/>
    <w:rsid w:val="0051272B"/>
    <w:rsid w:val="00513C19"/>
    <w:rsid w:val="00513CBB"/>
    <w:rsid w:val="00515BC8"/>
    <w:rsid w:val="00517FC9"/>
    <w:rsid w:val="0052060E"/>
    <w:rsid w:val="00521F95"/>
    <w:rsid w:val="005240C6"/>
    <w:rsid w:val="005279AC"/>
    <w:rsid w:val="00530BE1"/>
    <w:rsid w:val="00530DEE"/>
    <w:rsid w:val="00530ECF"/>
    <w:rsid w:val="00532357"/>
    <w:rsid w:val="0053257C"/>
    <w:rsid w:val="005327A6"/>
    <w:rsid w:val="00532822"/>
    <w:rsid w:val="0053337E"/>
    <w:rsid w:val="00533B75"/>
    <w:rsid w:val="00533FBA"/>
    <w:rsid w:val="00534349"/>
    <w:rsid w:val="0053553D"/>
    <w:rsid w:val="00535AC3"/>
    <w:rsid w:val="00537C46"/>
    <w:rsid w:val="005405C6"/>
    <w:rsid w:val="005420CE"/>
    <w:rsid w:val="005424DB"/>
    <w:rsid w:val="00542FE7"/>
    <w:rsid w:val="005434DB"/>
    <w:rsid w:val="0054411C"/>
    <w:rsid w:val="005441F0"/>
    <w:rsid w:val="005516B0"/>
    <w:rsid w:val="00552715"/>
    <w:rsid w:val="00552D0E"/>
    <w:rsid w:val="00552D44"/>
    <w:rsid w:val="00556036"/>
    <w:rsid w:val="00557F8D"/>
    <w:rsid w:val="00561BCC"/>
    <w:rsid w:val="00561F65"/>
    <w:rsid w:val="0056240C"/>
    <w:rsid w:val="0056271E"/>
    <w:rsid w:val="00564F52"/>
    <w:rsid w:val="0056609E"/>
    <w:rsid w:val="005663B4"/>
    <w:rsid w:val="00566494"/>
    <w:rsid w:val="00567ACE"/>
    <w:rsid w:val="00567C36"/>
    <w:rsid w:val="00567E22"/>
    <w:rsid w:val="00571640"/>
    <w:rsid w:val="00571DD3"/>
    <w:rsid w:val="0057392E"/>
    <w:rsid w:val="00574CC0"/>
    <w:rsid w:val="00575877"/>
    <w:rsid w:val="00575C29"/>
    <w:rsid w:val="00576081"/>
    <w:rsid w:val="00576119"/>
    <w:rsid w:val="00576666"/>
    <w:rsid w:val="00576B1C"/>
    <w:rsid w:val="0057773A"/>
    <w:rsid w:val="00580544"/>
    <w:rsid w:val="005807B1"/>
    <w:rsid w:val="00580A91"/>
    <w:rsid w:val="005815B7"/>
    <w:rsid w:val="0058210C"/>
    <w:rsid w:val="00582FEE"/>
    <w:rsid w:val="00583917"/>
    <w:rsid w:val="0058415F"/>
    <w:rsid w:val="00585536"/>
    <w:rsid w:val="00585826"/>
    <w:rsid w:val="00585E45"/>
    <w:rsid w:val="005860BF"/>
    <w:rsid w:val="00587453"/>
    <w:rsid w:val="00587BA5"/>
    <w:rsid w:val="005909AD"/>
    <w:rsid w:val="00591820"/>
    <w:rsid w:val="00593006"/>
    <w:rsid w:val="005946F7"/>
    <w:rsid w:val="005953A1"/>
    <w:rsid w:val="005955A2"/>
    <w:rsid w:val="00595681"/>
    <w:rsid w:val="00595AEC"/>
    <w:rsid w:val="00595D5F"/>
    <w:rsid w:val="00595E4E"/>
    <w:rsid w:val="005961DD"/>
    <w:rsid w:val="005961F2"/>
    <w:rsid w:val="0059632C"/>
    <w:rsid w:val="005971DD"/>
    <w:rsid w:val="0059754A"/>
    <w:rsid w:val="005976CC"/>
    <w:rsid w:val="005A0C34"/>
    <w:rsid w:val="005A288A"/>
    <w:rsid w:val="005A29B5"/>
    <w:rsid w:val="005A2A99"/>
    <w:rsid w:val="005A30C0"/>
    <w:rsid w:val="005A36DE"/>
    <w:rsid w:val="005A3A3A"/>
    <w:rsid w:val="005A41A4"/>
    <w:rsid w:val="005A5C4D"/>
    <w:rsid w:val="005B13AB"/>
    <w:rsid w:val="005B14BF"/>
    <w:rsid w:val="005B1B7E"/>
    <w:rsid w:val="005B2530"/>
    <w:rsid w:val="005B2DEB"/>
    <w:rsid w:val="005B31F4"/>
    <w:rsid w:val="005B597C"/>
    <w:rsid w:val="005B6898"/>
    <w:rsid w:val="005C1799"/>
    <w:rsid w:val="005C19EC"/>
    <w:rsid w:val="005C20DD"/>
    <w:rsid w:val="005C23E1"/>
    <w:rsid w:val="005C5BD6"/>
    <w:rsid w:val="005C71AD"/>
    <w:rsid w:val="005D02E4"/>
    <w:rsid w:val="005D12DA"/>
    <w:rsid w:val="005D3614"/>
    <w:rsid w:val="005D3E8F"/>
    <w:rsid w:val="005D46A3"/>
    <w:rsid w:val="005D6723"/>
    <w:rsid w:val="005D72C8"/>
    <w:rsid w:val="005E0303"/>
    <w:rsid w:val="005E185B"/>
    <w:rsid w:val="005E3607"/>
    <w:rsid w:val="005E48E3"/>
    <w:rsid w:val="005E52CC"/>
    <w:rsid w:val="005E57E4"/>
    <w:rsid w:val="005E62A6"/>
    <w:rsid w:val="005E670B"/>
    <w:rsid w:val="005F3AA4"/>
    <w:rsid w:val="005F4733"/>
    <w:rsid w:val="005F48D0"/>
    <w:rsid w:val="005F60F2"/>
    <w:rsid w:val="005F6119"/>
    <w:rsid w:val="005F75D2"/>
    <w:rsid w:val="005F7833"/>
    <w:rsid w:val="0060035B"/>
    <w:rsid w:val="00600EF6"/>
    <w:rsid w:val="00601EB9"/>
    <w:rsid w:val="00602541"/>
    <w:rsid w:val="006029A3"/>
    <w:rsid w:val="00602CE7"/>
    <w:rsid w:val="0060447A"/>
    <w:rsid w:val="0060591C"/>
    <w:rsid w:val="00606A88"/>
    <w:rsid w:val="00607371"/>
    <w:rsid w:val="00610484"/>
    <w:rsid w:val="006113DE"/>
    <w:rsid w:val="006114E0"/>
    <w:rsid w:val="00611B9A"/>
    <w:rsid w:val="00611D7D"/>
    <w:rsid w:val="00612609"/>
    <w:rsid w:val="00612E71"/>
    <w:rsid w:val="00613530"/>
    <w:rsid w:val="00613D62"/>
    <w:rsid w:val="00614288"/>
    <w:rsid w:val="006142AE"/>
    <w:rsid w:val="00615220"/>
    <w:rsid w:val="00615E0C"/>
    <w:rsid w:val="006162E4"/>
    <w:rsid w:val="006203BD"/>
    <w:rsid w:val="00621400"/>
    <w:rsid w:val="00621BA7"/>
    <w:rsid w:val="00622951"/>
    <w:rsid w:val="00622FE4"/>
    <w:rsid w:val="00623761"/>
    <w:rsid w:val="00623FC8"/>
    <w:rsid w:val="00625226"/>
    <w:rsid w:val="00625A47"/>
    <w:rsid w:val="006260B1"/>
    <w:rsid w:val="006269D2"/>
    <w:rsid w:val="00627D95"/>
    <w:rsid w:val="00630A13"/>
    <w:rsid w:val="00630D35"/>
    <w:rsid w:val="00631583"/>
    <w:rsid w:val="00631B7A"/>
    <w:rsid w:val="00632244"/>
    <w:rsid w:val="00633997"/>
    <w:rsid w:val="00633A37"/>
    <w:rsid w:val="006340BE"/>
    <w:rsid w:val="00634AE4"/>
    <w:rsid w:val="0063605B"/>
    <w:rsid w:val="006360D9"/>
    <w:rsid w:val="00636208"/>
    <w:rsid w:val="00636A2E"/>
    <w:rsid w:val="00636E3F"/>
    <w:rsid w:val="006374CF"/>
    <w:rsid w:val="00640749"/>
    <w:rsid w:val="00641B05"/>
    <w:rsid w:val="00641D34"/>
    <w:rsid w:val="006426DD"/>
    <w:rsid w:val="00643389"/>
    <w:rsid w:val="0064352D"/>
    <w:rsid w:val="00644818"/>
    <w:rsid w:val="0064544A"/>
    <w:rsid w:val="00646347"/>
    <w:rsid w:val="00646E42"/>
    <w:rsid w:val="00646F95"/>
    <w:rsid w:val="00647F16"/>
    <w:rsid w:val="0065156A"/>
    <w:rsid w:val="00651FF3"/>
    <w:rsid w:val="006521B6"/>
    <w:rsid w:val="00652E3F"/>
    <w:rsid w:val="00652FB3"/>
    <w:rsid w:val="0065479A"/>
    <w:rsid w:val="0065531D"/>
    <w:rsid w:val="006557E0"/>
    <w:rsid w:val="00657031"/>
    <w:rsid w:val="00657A02"/>
    <w:rsid w:val="00657B07"/>
    <w:rsid w:val="00657E30"/>
    <w:rsid w:val="0066334C"/>
    <w:rsid w:val="0066386B"/>
    <w:rsid w:val="006641ED"/>
    <w:rsid w:val="00667828"/>
    <w:rsid w:val="00667A7B"/>
    <w:rsid w:val="00667E4E"/>
    <w:rsid w:val="0067049F"/>
    <w:rsid w:val="00671891"/>
    <w:rsid w:val="00673C56"/>
    <w:rsid w:val="00673D71"/>
    <w:rsid w:val="00673FBB"/>
    <w:rsid w:val="0067424C"/>
    <w:rsid w:val="00674A4D"/>
    <w:rsid w:val="0067604D"/>
    <w:rsid w:val="00676F3B"/>
    <w:rsid w:val="006812BF"/>
    <w:rsid w:val="006817E5"/>
    <w:rsid w:val="00681F09"/>
    <w:rsid w:val="00681FF5"/>
    <w:rsid w:val="006825B3"/>
    <w:rsid w:val="0068452E"/>
    <w:rsid w:val="006856CD"/>
    <w:rsid w:val="00685FF1"/>
    <w:rsid w:val="0068664C"/>
    <w:rsid w:val="00686B22"/>
    <w:rsid w:val="00686F51"/>
    <w:rsid w:val="006904EF"/>
    <w:rsid w:val="00690605"/>
    <w:rsid w:val="0069123B"/>
    <w:rsid w:val="0069247C"/>
    <w:rsid w:val="006931E1"/>
    <w:rsid w:val="006937FA"/>
    <w:rsid w:val="00693CE6"/>
    <w:rsid w:val="00694CE8"/>
    <w:rsid w:val="0069685C"/>
    <w:rsid w:val="0069725A"/>
    <w:rsid w:val="006A0F13"/>
    <w:rsid w:val="006A2284"/>
    <w:rsid w:val="006A2F29"/>
    <w:rsid w:val="006A3507"/>
    <w:rsid w:val="006A4409"/>
    <w:rsid w:val="006A4CC9"/>
    <w:rsid w:val="006A5C5D"/>
    <w:rsid w:val="006A5E5C"/>
    <w:rsid w:val="006A5F29"/>
    <w:rsid w:val="006A66D1"/>
    <w:rsid w:val="006A746F"/>
    <w:rsid w:val="006A781E"/>
    <w:rsid w:val="006A7A40"/>
    <w:rsid w:val="006B08D8"/>
    <w:rsid w:val="006B10B9"/>
    <w:rsid w:val="006B1469"/>
    <w:rsid w:val="006B1F3E"/>
    <w:rsid w:val="006B297A"/>
    <w:rsid w:val="006B31E4"/>
    <w:rsid w:val="006B42A1"/>
    <w:rsid w:val="006B5C07"/>
    <w:rsid w:val="006B6624"/>
    <w:rsid w:val="006B6892"/>
    <w:rsid w:val="006C028B"/>
    <w:rsid w:val="006C0ECD"/>
    <w:rsid w:val="006C1C95"/>
    <w:rsid w:val="006C29D6"/>
    <w:rsid w:val="006C29FE"/>
    <w:rsid w:val="006C31AB"/>
    <w:rsid w:val="006C355B"/>
    <w:rsid w:val="006C53EC"/>
    <w:rsid w:val="006C5B84"/>
    <w:rsid w:val="006C5CC4"/>
    <w:rsid w:val="006C6C80"/>
    <w:rsid w:val="006C6F95"/>
    <w:rsid w:val="006D0577"/>
    <w:rsid w:val="006D1258"/>
    <w:rsid w:val="006D1350"/>
    <w:rsid w:val="006D1795"/>
    <w:rsid w:val="006D3B6E"/>
    <w:rsid w:val="006D4C53"/>
    <w:rsid w:val="006D4D23"/>
    <w:rsid w:val="006D53BA"/>
    <w:rsid w:val="006D5433"/>
    <w:rsid w:val="006D56A8"/>
    <w:rsid w:val="006D5D24"/>
    <w:rsid w:val="006D5DB6"/>
    <w:rsid w:val="006D65D0"/>
    <w:rsid w:val="006D6B9F"/>
    <w:rsid w:val="006D6E0C"/>
    <w:rsid w:val="006D6F72"/>
    <w:rsid w:val="006D6FD7"/>
    <w:rsid w:val="006D7768"/>
    <w:rsid w:val="006E0024"/>
    <w:rsid w:val="006E0106"/>
    <w:rsid w:val="006E04C7"/>
    <w:rsid w:val="006E172B"/>
    <w:rsid w:val="006E3243"/>
    <w:rsid w:val="006E3442"/>
    <w:rsid w:val="006E36A6"/>
    <w:rsid w:val="006E39F4"/>
    <w:rsid w:val="006E7270"/>
    <w:rsid w:val="006F1E7B"/>
    <w:rsid w:val="006F20A6"/>
    <w:rsid w:val="006F414D"/>
    <w:rsid w:val="006F46D7"/>
    <w:rsid w:val="006F6447"/>
    <w:rsid w:val="006F6B51"/>
    <w:rsid w:val="007002B9"/>
    <w:rsid w:val="00700472"/>
    <w:rsid w:val="00701E15"/>
    <w:rsid w:val="007022FF"/>
    <w:rsid w:val="00702EEA"/>
    <w:rsid w:val="0070517D"/>
    <w:rsid w:val="00705FB3"/>
    <w:rsid w:val="00706962"/>
    <w:rsid w:val="00707A87"/>
    <w:rsid w:val="00707E94"/>
    <w:rsid w:val="00711067"/>
    <w:rsid w:val="00712F43"/>
    <w:rsid w:val="00713890"/>
    <w:rsid w:val="00713A93"/>
    <w:rsid w:val="00714F68"/>
    <w:rsid w:val="007158AC"/>
    <w:rsid w:val="00715A07"/>
    <w:rsid w:val="00715B35"/>
    <w:rsid w:val="00716950"/>
    <w:rsid w:val="007176AE"/>
    <w:rsid w:val="00717E83"/>
    <w:rsid w:val="00720A68"/>
    <w:rsid w:val="00721126"/>
    <w:rsid w:val="0072118E"/>
    <w:rsid w:val="0072464F"/>
    <w:rsid w:val="0072488F"/>
    <w:rsid w:val="00726ADE"/>
    <w:rsid w:val="0073067E"/>
    <w:rsid w:val="00731892"/>
    <w:rsid w:val="007339E0"/>
    <w:rsid w:val="00733AA9"/>
    <w:rsid w:val="007359FB"/>
    <w:rsid w:val="0073622C"/>
    <w:rsid w:val="007367BF"/>
    <w:rsid w:val="00736B7F"/>
    <w:rsid w:val="00737172"/>
    <w:rsid w:val="00740700"/>
    <w:rsid w:val="00740BB4"/>
    <w:rsid w:val="0074211B"/>
    <w:rsid w:val="0074218A"/>
    <w:rsid w:val="007425DC"/>
    <w:rsid w:val="00743CE2"/>
    <w:rsid w:val="00744054"/>
    <w:rsid w:val="007441B3"/>
    <w:rsid w:val="00744A0E"/>
    <w:rsid w:val="00745897"/>
    <w:rsid w:val="00746D85"/>
    <w:rsid w:val="007473B0"/>
    <w:rsid w:val="00750B24"/>
    <w:rsid w:val="007513B3"/>
    <w:rsid w:val="00752237"/>
    <w:rsid w:val="00752B9F"/>
    <w:rsid w:val="0075392D"/>
    <w:rsid w:val="00753F1B"/>
    <w:rsid w:val="0075415C"/>
    <w:rsid w:val="007551F5"/>
    <w:rsid w:val="00757CEC"/>
    <w:rsid w:val="00760776"/>
    <w:rsid w:val="00761343"/>
    <w:rsid w:val="0076264E"/>
    <w:rsid w:val="007627F6"/>
    <w:rsid w:val="00763BEC"/>
    <w:rsid w:val="00766456"/>
    <w:rsid w:val="007706BC"/>
    <w:rsid w:val="00770F28"/>
    <w:rsid w:val="00771469"/>
    <w:rsid w:val="007730DC"/>
    <w:rsid w:val="00773238"/>
    <w:rsid w:val="00775697"/>
    <w:rsid w:val="00775C40"/>
    <w:rsid w:val="00776591"/>
    <w:rsid w:val="00777B8E"/>
    <w:rsid w:val="0078060C"/>
    <w:rsid w:val="00780821"/>
    <w:rsid w:val="007825F8"/>
    <w:rsid w:val="0078270C"/>
    <w:rsid w:val="00783BCA"/>
    <w:rsid w:val="00783F49"/>
    <w:rsid w:val="00784253"/>
    <w:rsid w:val="00785C18"/>
    <w:rsid w:val="00785E11"/>
    <w:rsid w:val="00786CA6"/>
    <w:rsid w:val="007873BC"/>
    <w:rsid w:val="0078751A"/>
    <w:rsid w:val="00791586"/>
    <w:rsid w:val="00792215"/>
    <w:rsid w:val="007928DA"/>
    <w:rsid w:val="00793092"/>
    <w:rsid w:val="007938B7"/>
    <w:rsid w:val="00795611"/>
    <w:rsid w:val="007968B8"/>
    <w:rsid w:val="00796BCA"/>
    <w:rsid w:val="0079715E"/>
    <w:rsid w:val="007973CD"/>
    <w:rsid w:val="00797A76"/>
    <w:rsid w:val="007A0050"/>
    <w:rsid w:val="007A0645"/>
    <w:rsid w:val="007A23C3"/>
    <w:rsid w:val="007A2424"/>
    <w:rsid w:val="007A258F"/>
    <w:rsid w:val="007A4A7A"/>
    <w:rsid w:val="007A4ED2"/>
    <w:rsid w:val="007A5984"/>
    <w:rsid w:val="007A5C6F"/>
    <w:rsid w:val="007A6C79"/>
    <w:rsid w:val="007A76F4"/>
    <w:rsid w:val="007B0A16"/>
    <w:rsid w:val="007B3191"/>
    <w:rsid w:val="007B4AE4"/>
    <w:rsid w:val="007B4B19"/>
    <w:rsid w:val="007B4F58"/>
    <w:rsid w:val="007B5756"/>
    <w:rsid w:val="007B7CAA"/>
    <w:rsid w:val="007C01C6"/>
    <w:rsid w:val="007C024E"/>
    <w:rsid w:val="007C036B"/>
    <w:rsid w:val="007C1BFA"/>
    <w:rsid w:val="007C40C1"/>
    <w:rsid w:val="007C4E25"/>
    <w:rsid w:val="007C5133"/>
    <w:rsid w:val="007C5892"/>
    <w:rsid w:val="007C666B"/>
    <w:rsid w:val="007D0273"/>
    <w:rsid w:val="007D0285"/>
    <w:rsid w:val="007D33D6"/>
    <w:rsid w:val="007D43B0"/>
    <w:rsid w:val="007D50E3"/>
    <w:rsid w:val="007D5708"/>
    <w:rsid w:val="007D70F3"/>
    <w:rsid w:val="007E17F8"/>
    <w:rsid w:val="007E2402"/>
    <w:rsid w:val="007E2F61"/>
    <w:rsid w:val="007E38A6"/>
    <w:rsid w:val="007E41B9"/>
    <w:rsid w:val="007E4982"/>
    <w:rsid w:val="007E4B80"/>
    <w:rsid w:val="007E56D7"/>
    <w:rsid w:val="007F0441"/>
    <w:rsid w:val="007F0549"/>
    <w:rsid w:val="007F213A"/>
    <w:rsid w:val="007F2F0F"/>
    <w:rsid w:val="007F3D4A"/>
    <w:rsid w:val="007F49FB"/>
    <w:rsid w:val="007F5238"/>
    <w:rsid w:val="007F5A78"/>
    <w:rsid w:val="007F634F"/>
    <w:rsid w:val="007F6B01"/>
    <w:rsid w:val="007F7E01"/>
    <w:rsid w:val="0080074C"/>
    <w:rsid w:val="00800D83"/>
    <w:rsid w:val="00801264"/>
    <w:rsid w:val="00801418"/>
    <w:rsid w:val="00803779"/>
    <w:rsid w:val="00804202"/>
    <w:rsid w:val="0080493A"/>
    <w:rsid w:val="008053E1"/>
    <w:rsid w:val="008068E5"/>
    <w:rsid w:val="00810FB0"/>
    <w:rsid w:val="00812486"/>
    <w:rsid w:val="00813DAA"/>
    <w:rsid w:val="00814452"/>
    <w:rsid w:val="008144F7"/>
    <w:rsid w:val="008145E6"/>
    <w:rsid w:val="0081478F"/>
    <w:rsid w:val="0081542D"/>
    <w:rsid w:val="008154A8"/>
    <w:rsid w:val="008166AB"/>
    <w:rsid w:val="00817548"/>
    <w:rsid w:val="008201C9"/>
    <w:rsid w:val="00820F66"/>
    <w:rsid w:val="00821D72"/>
    <w:rsid w:val="008222CC"/>
    <w:rsid w:val="00822B4B"/>
    <w:rsid w:val="00823125"/>
    <w:rsid w:val="00826B60"/>
    <w:rsid w:val="0082723E"/>
    <w:rsid w:val="008301D8"/>
    <w:rsid w:val="00830622"/>
    <w:rsid w:val="0083134A"/>
    <w:rsid w:val="008318F4"/>
    <w:rsid w:val="00831925"/>
    <w:rsid w:val="00831964"/>
    <w:rsid w:val="00833599"/>
    <w:rsid w:val="00833ADF"/>
    <w:rsid w:val="008403C1"/>
    <w:rsid w:val="00840D5E"/>
    <w:rsid w:val="008423E7"/>
    <w:rsid w:val="008425C4"/>
    <w:rsid w:val="00843C30"/>
    <w:rsid w:val="00843D24"/>
    <w:rsid w:val="00843E95"/>
    <w:rsid w:val="0084436C"/>
    <w:rsid w:val="00844BC0"/>
    <w:rsid w:val="00844EFF"/>
    <w:rsid w:val="0084587E"/>
    <w:rsid w:val="00846EEE"/>
    <w:rsid w:val="00847F03"/>
    <w:rsid w:val="008533C8"/>
    <w:rsid w:val="00853FC8"/>
    <w:rsid w:val="0085472C"/>
    <w:rsid w:val="00854B0A"/>
    <w:rsid w:val="008550CA"/>
    <w:rsid w:val="008555E6"/>
    <w:rsid w:val="0085782E"/>
    <w:rsid w:val="008600FE"/>
    <w:rsid w:val="0086013D"/>
    <w:rsid w:val="008601E9"/>
    <w:rsid w:val="00860503"/>
    <w:rsid w:val="00861FE2"/>
    <w:rsid w:val="00862F7A"/>
    <w:rsid w:val="008634F4"/>
    <w:rsid w:val="00864873"/>
    <w:rsid w:val="00864932"/>
    <w:rsid w:val="00866281"/>
    <w:rsid w:val="0086702D"/>
    <w:rsid w:val="008676E3"/>
    <w:rsid w:val="008708D8"/>
    <w:rsid w:val="00870B09"/>
    <w:rsid w:val="00871031"/>
    <w:rsid w:val="00871598"/>
    <w:rsid w:val="008719E1"/>
    <w:rsid w:val="008724A0"/>
    <w:rsid w:val="00873A6B"/>
    <w:rsid w:val="00874557"/>
    <w:rsid w:val="00876AB1"/>
    <w:rsid w:val="00877AE0"/>
    <w:rsid w:val="00880360"/>
    <w:rsid w:val="008804A3"/>
    <w:rsid w:val="00880ABB"/>
    <w:rsid w:val="00881DD8"/>
    <w:rsid w:val="00882703"/>
    <w:rsid w:val="0088342C"/>
    <w:rsid w:val="00885B2A"/>
    <w:rsid w:val="00886018"/>
    <w:rsid w:val="008867C6"/>
    <w:rsid w:val="00886B16"/>
    <w:rsid w:val="00886EBA"/>
    <w:rsid w:val="00886FD9"/>
    <w:rsid w:val="00891074"/>
    <w:rsid w:val="00891438"/>
    <w:rsid w:val="00891F62"/>
    <w:rsid w:val="00892065"/>
    <w:rsid w:val="00892F9F"/>
    <w:rsid w:val="008940FC"/>
    <w:rsid w:val="0089440C"/>
    <w:rsid w:val="0089493F"/>
    <w:rsid w:val="00894B25"/>
    <w:rsid w:val="00895FCB"/>
    <w:rsid w:val="00896EFA"/>
    <w:rsid w:val="008A03C5"/>
    <w:rsid w:val="008A03E6"/>
    <w:rsid w:val="008A042F"/>
    <w:rsid w:val="008A132A"/>
    <w:rsid w:val="008A19AE"/>
    <w:rsid w:val="008A1FE9"/>
    <w:rsid w:val="008A358E"/>
    <w:rsid w:val="008A395F"/>
    <w:rsid w:val="008A3AC6"/>
    <w:rsid w:val="008A4233"/>
    <w:rsid w:val="008A4AEA"/>
    <w:rsid w:val="008A67E6"/>
    <w:rsid w:val="008B01B9"/>
    <w:rsid w:val="008B042F"/>
    <w:rsid w:val="008B06C4"/>
    <w:rsid w:val="008B0827"/>
    <w:rsid w:val="008B0AA0"/>
    <w:rsid w:val="008B0D21"/>
    <w:rsid w:val="008B1163"/>
    <w:rsid w:val="008B1760"/>
    <w:rsid w:val="008B1BDA"/>
    <w:rsid w:val="008B538C"/>
    <w:rsid w:val="008B5D8E"/>
    <w:rsid w:val="008B6561"/>
    <w:rsid w:val="008B67A0"/>
    <w:rsid w:val="008B696D"/>
    <w:rsid w:val="008B6C10"/>
    <w:rsid w:val="008B745A"/>
    <w:rsid w:val="008C13E0"/>
    <w:rsid w:val="008C233A"/>
    <w:rsid w:val="008C2553"/>
    <w:rsid w:val="008C2957"/>
    <w:rsid w:val="008C2AEA"/>
    <w:rsid w:val="008C3E07"/>
    <w:rsid w:val="008C4804"/>
    <w:rsid w:val="008C5783"/>
    <w:rsid w:val="008C5FD7"/>
    <w:rsid w:val="008C607D"/>
    <w:rsid w:val="008C66A3"/>
    <w:rsid w:val="008C6FCB"/>
    <w:rsid w:val="008C7118"/>
    <w:rsid w:val="008C7509"/>
    <w:rsid w:val="008D095F"/>
    <w:rsid w:val="008D0F66"/>
    <w:rsid w:val="008D2238"/>
    <w:rsid w:val="008D310E"/>
    <w:rsid w:val="008D5146"/>
    <w:rsid w:val="008D63CD"/>
    <w:rsid w:val="008D7983"/>
    <w:rsid w:val="008E07AE"/>
    <w:rsid w:val="008E2502"/>
    <w:rsid w:val="008E5057"/>
    <w:rsid w:val="008E52DC"/>
    <w:rsid w:val="008E74EB"/>
    <w:rsid w:val="008E783F"/>
    <w:rsid w:val="008E7C5C"/>
    <w:rsid w:val="008F0309"/>
    <w:rsid w:val="008F0F95"/>
    <w:rsid w:val="008F300D"/>
    <w:rsid w:val="008F397E"/>
    <w:rsid w:val="008F440D"/>
    <w:rsid w:val="008F46E2"/>
    <w:rsid w:val="008F6503"/>
    <w:rsid w:val="008F75F0"/>
    <w:rsid w:val="009003B9"/>
    <w:rsid w:val="00900635"/>
    <w:rsid w:val="00901A30"/>
    <w:rsid w:val="00902D93"/>
    <w:rsid w:val="00903491"/>
    <w:rsid w:val="00905EBF"/>
    <w:rsid w:val="009073E4"/>
    <w:rsid w:val="009100EA"/>
    <w:rsid w:val="009102F0"/>
    <w:rsid w:val="0091076B"/>
    <w:rsid w:val="00910C1E"/>
    <w:rsid w:val="009123D8"/>
    <w:rsid w:val="009127F9"/>
    <w:rsid w:val="00912AEE"/>
    <w:rsid w:val="009131EC"/>
    <w:rsid w:val="00914A4B"/>
    <w:rsid w:val="00916BC8"/>
    <w:rsid w:val="0091739A"/>
    <w:rsid w:val="009175F3"/>
    <w:rsid w:val="00920251"/>
    <w:rsid w:val="009207E4"/>
    <w:rsid w:val="0092487E"/>
    <w:rsid w:val="00924A14"/>
    <w:rsid w:val="00924DF2"/>
    <w:rsid w:val="009250F3"/>
    <w:rsid w:val="00925776"/>
    <w:rsid w:val="00925FFD"/>
    <w:rsid w:val="00926536"/>
    <w:rsid w:val="009277B4"/>
    <w:rsid w:val="00930FC5"/>
    <w:rsid w:val="009311EF"/>
    <w:rsid w:val="00931E9B"/>
    <w:rsid w:val="00932F5E"/>
    <w:rsid w:val="00934E28"/>
    <w:rsid w:val="009355B3"/>
    <w:rsid w:val="0093586E"/>
    <w:rsid w:val="00935A0F"/>
    <w:rsid w:val="00935EBB"/>
    <w:rsid w:val="00936E04"/>
    <w:rsid w:val="00936FDE"/>
    <w:rsid w:val="0093775F"/>
    <w:rsid w:val="00940344"/>
    <w:rsid w:val="00940DCC"/>
    <w:rsid w:val="00941637"/>
    <w:rsid w:val="0094254B"/>
    <w:rsid w:val="009441AB"/>
    <w:rsid w:val="009441DC"/>
    <w:rsid w:val="0094525A"/>
    <w:rsid w:val="009459FC"/>
    <w:rsid w:val="00946422"/>
    <w:rsid w:val="00946C63"/>
    <w:rsid w:val="00947280"/>
    <w:rsid w:val="00947ECF"/>
    <w:rsid w:val="00950379"/>
    <w:rsid w:val="0095292A"/>
    <w:rsid w:val="00952B22"/>
    <w:rsid w:val="00952BE0"/>
    <w:rsid w:val="00953D07"/>
    <w:rsid w:val="00953F75"/>
    <w:rsid w:val="00954277"/>
    <w:rsid w:val="0095683A"/>
    <w:rsid w:val="00956AA4"/>
    <w:rsid w:val="00957949"/>
    <w:rsid w:val="0096010F"/>
    <w:rsid w:val="009603FA"/>
    <w:rsid w:val="00960B23"/>
    <w:rsid w:val="00963BD6"/>
    <w:rsid w:val="00963D4C"/>
    <w:rsid w:val="009643E7"/>
    <w:rsid w:val="009660C0"/>
    <w:rsid w:val="0096620B"/>
    <w:rsid w:val="009666D1"/>
    <w:rsid w:val="00967353"/>
    <w:rsid w:val="00967E9C"/>
    <w:rsid w:val="00967F74"/>
    <w:rsid w:val="00971A2C"/>
    <w:rsid w:val="00971D4F"/>
    <w:rsid w:val="00971F00"/>
    <w:rsid w:val="00972C54"/>
    <w:rsid w:val="0097327D"/>
    <w:rsid w:val="0097361F"/>
    <w:rsid w:val="00973708"/>
    <w:rsid w:val="00974D91"/>
    <w:rsid w:val="00975FBC"/>
    <w:rsid w:val="00976042"/>
    <w:rsid w:val="009768BF"/>
    <w:rsid w:val="00977116"/>
    <w:rsid w:val="00977D3F"/>
    <w:rsid w:val="00977D8A"/>
    <w:rsid w:val="0098028E"/>
    <w:rsid w:val="009808A2"/>
    <w:rsid w:val="009819C0"/>
    <w:rsid w:val="00982D58"/>
    <w:rsid w:val="00983128"/>
    <w:rsid w:val="00983962"/>
    <w:rsid w:val="009840C4"/>
    <w:rsid w:val="0098473B"/>
    <w:rsid w:val="009862EE"/>
    <w:rsid w:val="009866B4"/>
    <w:rsid w:val="00990E73"/>
    <w:rsid w:val="00992856"/>
    <w:rsid w:val="009932D8"/>
    <w:rsid w:val="0099452E"/>
    <w:rsid w:val="0099454B"/>
    <w:rsid w:val="00995C11"/>
    <w:rsid w:val="00996980"/>
    <w:rsid w:val="00997316"/>
    <w:rsid w:val="009974FD"/>
    <w:rsid w:val="009A0560"/>
    <w:rsid w:val="009A1383"/>
    <w:rsid w:val="009A16D0"/>
    <w:rsid w:val="009A1B0C"/>
    <w:rsid w:val="009A3017"/>
    <w:rsid w:val="009A3B98"/>
    <w:rsid w:val="009A3E65"/>
    <w:rsid w:val="009A5923"/>
    <w:rsid w:val="009A63C8"/>
    <w:rsid w:val="009A6B04"/>
    <w:rsid w:val="009A6B37"/>
    <w:rsid w:val="009A7807"/>
    <w:rsid w:val="009A782A"/>
    <w:rsid w:val="009B0450"/>
    <w:rsid w:val="009B1BF6"/>
    <w:rsid w:val="009B2117"/>
    <w:rsid w:val="009B2DDA"/>
    <w:rsid w:val="009B46BA"/>
    <w:rsid w:val="009B4E07"/>
    <w:rsid w:val="009B545F"/>
    <w:rsid w:val="009B62E2"/>
    <w:rsid w:val="009B7290"/>
    <w:rsid w:val="009C41E4"/>
    <w:rsid w:val="009C4D87"/>
    <w:rsid w:val="009C582C"/>
    <w:rsid w:val="009C6418"/>
    <w:rsid w:val="009C65AF"/>
    <w:rsid w:val="009C7A78"/>
    <w:rsid w:val="009D1566"/>
    <w:rsid w:val="009D260F"/>
    <w:rsid w:val="009D2BD7"/>
    <w:rsid w:val="009D3CFF"/>
    <w:rsid w:val="009D4E8A"/>
    <w:rsid w:val="009D5204"/>
    <w:rsid w:val="009D5BAC"/>
    <w:rsid w:val="009D6340"/>
    <w:rsid w:val="009D6B95"/>
    <w:rsid w:val="009D7E6B"/>
    <w:rsid w:val="009E017B"/>
    <w:rsid w:val="009E068B"/>
    <w:rsid w:val="009E0ABD"/>
    <w:rsid w:val="009E2816"/>
    <w:rsid w:val="009E3823"/>
    <w:rsid w:val="009E4350"/>
    <w:rsid w:val="009E4FAE"/>
    <w:rsid w:val="009E5609"/>
    <w:rsid w:val="009E79BF"/>
    <w:rsid w:val="009F08A3"/>
    <w:rsid w:val="009F2126"/>
    <w:rsid w:val="009F412F"/>
    <w:rsid w:val="009F4416"/>
    <w:rsid w:val="009F502F"/>
    <w:rsid w:val="009F5690"/>
    <w:rsid w:val="009F752F"/>
    <w:rsid w:val="00A00175"/>
    <w:rsid w:val="00A0087C"/>
    <w:rsid w:val="00A013D0"/>
    <w:rsid w:val="00A01983"/>
    <w:rsid w:val="00A02BD9"/>
    <w:rsid w:val="00A03235"/>
    <w:rsid w:val="00A07A75"/>
    <w:rsid w:val="00A101DF"/>
    <w:rsid w:val="00A12DFC"/>
    <w:rsid w:val="00A13ED6"/>
    <w:rsid w:val="00A14A57"/>
    <w:rsid w:val="00A152AC"/>
    <w:rsid w:val="00A154B2"/>
    <w:rsid w:val="00A1593A"/>
    <w:rsid w:val="00A160DC"/>
    <w:rsid w:val="00A17A55"/>
    <w:rsid w:val="00A200BF"/>
    <w:rsid w:val="00A21D49"/>
    <w:rsid w:val="00A22697"/>
    <w:rsid w:val="00A227BB"/>
    <w:rsid w:val="00A22BFF"/>
    <w:rsid w:val="00A22D20"/>
    <w:rsid w:val="00A23B2F"/>
    <w:rsid w:val="00A242C1"/>
    <w:rsid w:val="00A24560"/>
    <w:rsid w:val="00A24E82"/>
    <w:rsid w:val="00A2511B"/>
    <w:rsid w:val="00A2549F"/>
    <w:rsid w:val="00A25C57"/>
    <w:rsid w:val="00A26CDD"/>
    <w:rsid w:val="00A27614"/>
    <w:rsid w:val="00A30570"/>
    <w:rsid w:val="00A33317"/>
    <w:rsid w:val="00A339FA"/>
    <w:rsid w:val="00A33EB2"/>
    <w:rsid w:val="00A35CFF"/>
    <w:rsid w:val="00A366AB"/>
    <w:rsid w:val="00A36EFC"/>
    <w:rsid w:val="00A3718B"/>
    <w:rsid w:val="00A37A9B"/>
    <w:rsid w:val="00A4005C"/>
    <w:rsid w:val="00A4147C"/>
    <w:rsid w:val="00A4236F"/>
    <w:rsid w:val="00A425BD"/>
    <w:rsid w:val="00A43BE6"/>
    <w:rsid w:val="00A4475E"/>
    <w:rsid w:val="00A46534"/>
    <w:rsid w:val="00A46541"/>
    <w:rsid w:val="00A47B58"/>
    <w:rsid w:val="00A506A6"/>
    <w:rsid w:val="00A52B08"/>
    <w:rsid w:val="00A52DF6"/>
    <w:rsid w:val="00A52F28"/>
    <w:rsid w:val="00A531A8"/>
    <w:rsid w:val="00A53436"/>
    <w:rsid w:val="00A53753"/>
    <w:rsid w:val="00A568F7"/>
    <w:rsid w:val="00A57BBB"/>
    <w:rsid w:val="00A57C21"/>
    <w:rsid w:val="00A617D3"/>
    <w:rsid w:val="00A619DE"/>
    <w:rsid w:val="00A62500"/>
    <w:rsid w:val="00A62526"/>
    <w:rsid w:val="00A6403C"/>
    <w:rsid w:val="00A65924"/>
    <w:rsid w:val="00A65E5D"/>
    <w:rsid w:val="00A675E2"/>
    <w:rsid w:val="00A7116B"/>
    <w:rsid w:val="00A71681"/>
    <w:rsid w:val="00A734E6"/>
    <w:rsid w:val="00A73691"/>
    <w:rsid w:val="00A75D4B"/>
    <w:rsid w:val="00A77670"/>
    <w:rsid w:val="00A779B6"/>
    <w:rsid w:val="00A77C90"/>
    <w:rsid w:val="00A80236"/>
    <w:rsid w:val="00A80C4B"/>
    <w:rsid w:val="00A81475"/>
    <w:rsid w:val="00A81F40"/>
    <w:rsid w:val="00A840B3"/>
    <w:rsid w:val="00A84366"/>
    <w:rsid w:val="00A86BA6"/>
    <w:rsid w:val="00A86C7B"/>
    <w:rsid w:val="00A90145"/>
    <w:rsid w:val="00A92E1D"/>
    <w:rsid w:val="00A935BF"/>
    <w:rsid w:val="00A93D17"/>
    <w:rsid w:val="00A9416B"/>
    <w:rsid w:val="00A9473F"/>
    <w:rsid w:val="00A95EE3"/>
    <w:rsid w:val="00A9695A"/>
    <w:rsid w:val="00AA1940"/>
    <w:rsid w:val="00AA1EB8"/>
    <w:rsid w:val="00AA21FD"/>
    <w:rsid w:val="00AA2F24"/>
    <w:rsid w:val="00AA378F"/>
    <w:rsid w:val="00AA44F6"/>
    <w:rsid w:val="00AA57F2"/>
    <w:rsid w:val="00AA64FF"/>
    <w:rsid w:val="00AB1870"/>
    <w:rsid w:val="00AB2421"/>
    <w:rsid w:val="00AB24B5"/>
    <w:rsid w:val="00AB2970"/>
    <w:rsid w:val="00AB2BB3"/>
    <w:rsid w:val="00AB37EA"/>
    <w:rsid w:val="00AB3C5B"/>
    <w:rsid w:val="00AB5A70"/>
    <w:rsid w:val="00AB6586"/>
    <w:rsid w:val="00AB74EB"/>
    <w:rsid w:val="00AB7CA7"/>
    <w:rsid w:val="00AC0086"/>
    <w:rsid w:val="00AC0C36"/>
    <w:rsid w:val="00AC2DCB"/>
    <w:rsid w:val="00AC345C"/>
    <w:rsid w:val="00AC4BC0"/>
    <w:rsid w:val="00AC5553"/>
    <w:rsid w:val="00AC556F"/>
    <w:rsid w:val="00AC60A6"/>
    <w:rsid w:val="00AC6E0C"/>
    <w:rsid w:val="00AC6FD5"/>
    <w:rsid w:val="00AC723C"/>
    <w:rsid w:val="00AD1E6D"/>
    <w:rsid w:val="00AD3B18"/>
    <w:rsid w:val="00AD3FFE"/>
    <w:rsid w:val="00AD4024"/>
    <w:rsid w:val="00AD4F4B"/>
    <w:rsid w:val="00AD55CF"/>
    <w:rsid w:val="00AD5BBF"/>
    <w:rsid w:val="00AD5C36"/>
    <w:rsid w:val="00AD5C3B"/>
    <w:rsid w:val="00AD7B8C"/>
    <w:rsid w:val="00AE0F7C"/>
    <w:rsid w:val="00AE16EF"/>
    <w:rsid w:val="00AE2851"/>
    <w:rsid w:val="00AE2E72"/>
    <w:rsid w:val="00AE3240"/>
    <w:rsid w:val="00AE39B5"/>
    <w:rsid w:val="00AE3BBB"/>
    <w:rsid w:val="00AE433C"/>
    <w:rsid w:val="00AE4448"/>
    <w:rsid w:val="00AE4E44"/>
    <w:rsid w:val="00AE7669"/>
    <w:rsid w:val="00AF01C4"/>
    <w:rsid w:val="00AF0C96"/>
    <w:rsid w:val="00AF1861"/>
    <w:rsid w:val="00AF1987"/>
    <w:rsid w:val="00AF1B16"/>
    <w:rsid w:val="00AF2147"/>
    <w:rsid w:val="00AF2180"/>
    <w:rsid w:val="00AF2A8B"/>
    <w:rsid w:val="00AF4AFA"/>
    <w:rsid w:val="00AF67B4"/>
    <w:rsid w:val="00AF7256"/>
    <w:rsid w:val="00AF74C6"/>
    <w:rsid w:val="00AF7ABF"/>
    <w:rsid w:val="00AF7BC7"/>
    <w:rsid w:val="00AF7F01"/>
    <w:rsid w:val="00B020BC"/>
    <w:rsid w:val="00B02976"/>
    <w:rsid w:val="00B032BC"/>
    <w:rsid w:val="00B05182"/>
    <w:rsid w:val="00B05192"/>
    <w:rsid w:val="00B061E6"/>
    <w:rsid w:val="00B077C9"/>
    <w:rsid w:val="00B1152A"/>
    <w:rsid w:val="00B11EB4"/>
    <w:rsid w:val="00B15C53"/>
    <w:rsid w:val="00B1692B"/>
    <w:rsid w:val="00B20806"/>
    <w:rsid w:val="00B20B4E"/>
    <w:rsid w:val="00B2189B"/>
    <w:rsid w:val="00B21C13"/>
    <w:rsid w:val="00B24D41"/>
    <w:rsid w:val="00B25012"/>
    <w:rsid w:val="00B251CB"/>
    <w:rsid w:val="00B26001"/>
    <w:rsid w:val="00B274DE"/>
    <w:rsid w:val="00B278B9"/>
    <w:rsid w:val="00B27B61"/>
    <w:rsid w:val="00B30338"/>
    <w:rsid w:val="00B30708"/>
    <w:rsid w:val="00B326E6"/>
    <w:rsid w:val="00B32836"/>
    <w:rsid w:val="00B32C1D"/>
    <w:rsid w:val="00B32E79"/>
    <w:rsid w:val="00B3396F"/>
    <w:rsid w:val="00B36285"/>
    <w:rsid w:val="00B36E5D"/>
    <w:rsid w:val="00B37893"/>
    <w:rsid w:val="00B401FF"/>
    <w:rsid w:val="00B40911"/>
    <w:rsid w:val="00B40B44"/>
    <w:rsid w:val="00B41A96"/>
    <w:rsid w:val="00B42AAC"/>
    <w:rsid w:val="00B430D7"/>
    <w:rsid w:val="00B46048"/>
    <w:rsid w:val="00B46D3B"/>
    <w:rsid w:val="00B46E80"/>
    <w:rsid w:val="00B46F41"/>
    <w:rsid w:val="00B471E2"/>
    <w:rsid w:val="00B47EA7"/>
    <w:rsid w:val="00B5258A"/>
    <w:rsid w:val="00B53458"/>
    <w:rsid w:val="00B534F4"/>
    <w:rsid w:val="00B53FFE"/>
    <w:rsid w:val="00B5476F"/>
    <w:rsid w:val="00B550EF"/>
    <w:rsid w:val="00B551E4"/>
    <w:rsid w:val="00B56153"/>
    <w:rsid w:val="00B56FF3"/>
    <w:rsid w:val="00B57215"/>
    <w:rsid w:val="00B601B3"/>
    <w:rsid w:val="00B61C83"/>
    <w:rsid w:val="00B62B79"/>
    <w:rsid w:val="00B63030"/>
    <w:rsid w:val="00B636BF"/>
    <w:rsid w:val="00B641BF"/>
    <w:rsid w:val="00B645F1"/>
    <w:rsid w:val="00B65635"/>
    <w:rsid w:val="00B6571A"/>
    <w:rsid w:val="00B666C7"/>
    <w:rsid w:val="00B66784"/>
    <w:rsid w:val="00B70F8C"/>
    <w:rsid w:val="00B71092"/>
    <w:rsid w:val="00B71494"/>
    <w:rsid w:val="00B71A45"/>
    <w:rsid w:val="00B71FD9"/>
    <w:rsid w:val="00B727AF"/>
    <w:rsid w:val="00B72B7D"/>
    <w:rsid w:val="00B73267"/>
    <w:rsid w:val="00B746F8"/>
    <w:rsid w:val="00B758BF"/>
    <w:rsid w:val="00B779C6"/>
    <w:rsid w:val="00B77BE4"/>
    <w:rsid w:val="00B839C7"/>
    <w:rsid w:val="00B83D3F"/>
    <w:rsid w:val="00B840C0"/>
    <w:rsid w:val="00B842B0"/>
    <w:rsid w:val="00B8631E"/>
    <w:rsid w:val="00B87284"/>
    <w:rsid w:val="00B908F8"/>
    <w:rsid w:val="00B90F5D"/>
    <w:rsid w:val="00B91697"/>
    <w:rsid w:val="00B93BD2"/>
    <w:rsid w:val="00B93EDA"/>
    <w:rsid w:val="00B94399"/>
    <w:rsid w:val="00B950E7"/>
    <w:rsid w:val="00B96481"/>
    <w:rsid w:val="00B96975"/>
    <w:rsid w:val="00B97009"/>
    <w:rsid w:val="00BA0350"/>
    <w:rsid w:val="00BA3769"/>
    <w:rsid w:val="00BA49DC"/>
    <w:rsid w:val="00BA5842"/>
    <w:rsid w:val="00BA586D"/>
    <w:rsid w:val="00BA7DF6"/>
    <w:rsid w:val="00BB2139"/>
    <w:rsid w:val="00BB326E"/>
    <w:rsid w:val="00BB37C6"/>
    <w:rsid w:val="00BB3CDD"/>
    <w:rsid w:val="00BB4D9D"/>
    <w:rsid w:val="00BB5C08"/>
    <w:rsid w:val="00BB61EB"/>
    <w:rsid w:val="00BB6BC8"/>
    <w:rsid w:val="00BC1105"/>
    <w:rsid w:val="00BC127A"/>
    <w:rsid w:val="00BC1359"/>
    <w:rsid w:val="00BC18E0"/>
    <w:rsid w:val="00BC1A95"/>
    <w:rsid w:val="00BC2D97"/>
    <w:rsid w:val="00BC3C5B"/>
    <w:rsid w:val="00BC4459"/>
    <w:rsid w:val="00BC44B6"/>
    <w:rsid w:val="00BC4AC5"/>
    <w:rsid w:val="00BC4B06"/>
    <w:rsid w:val="00BC699D"/>
    <w:rsid w:val="00BC7471"/>
    <w:rsid w:val="00BD08CC"/>
    <w:rsid w:val="00BD0AD0"/>
    <w:rsid w:val="00BD170C"/>
    <w:rsid w:val="00BD1D84"/>
    <w:rsid w:val="00BD2089"/>
    <w:rsid w:val="00BD3803"/>
    <w:rsid w:val="00BD50C5"/>
    <w:rsid w:val="00BD69F5"/>
    <w:rsid w:val="00BD6B69"/>
    <w:rsid w:val="00BD6DFB"/>
    <w:rsid w:val="00BE1B0D"/>
    <w:rsid w:val="00BE232B"/>
    <w:rsid w:val="00BE297A"/>
    <w:rsid w:val="00BE5E4A"/>
    <w:rsid w:val="00BF001F"/>
    <w:rsid w:val="00BF092D"/>
    <w:rsid w:val="00BF0F2A"/>
    <w:rsid w:val="00BF128E"/>
    <w:rsid w:val="00BF1C24"/>
    <w:rsid w:val="00BF31F9"/>
    <w:rsid w:val="00BF32D9"/>
    <w:rsid w:val="00BF3300"/>
    <w:rsid w:val="00BF3E7C"/>
    <w:rsid w:val="00BF4E2D"/>
    <w:rsid w:val="00BF4F51"/>
    <w:rsid w:val="00BF5784"/>
    <w:rsid w:val="00BF62D2"/>
    <w:rsid w:val="00BF6367"/>
    <w:rsid w:val="00BF78DD"/>
    <w:rsid w:val="00C0014F"/>
    <w:rsid w:val="00C0170B"/>
    <w:rsid w:val="00C02291"/>
    <w:rsid w:val="00C034DA"/>
    <w:rsid w:val="00C037EF"/>
    <w:rsid w:val="00C04079"/>
    <w:rsid w:val="00C067E2"/>
    <w:rsid w:val="00C07607"/>
    <w:rsid w:val="00C07C15"/>
    <w:rsid w:val="00C07D1E"/>
    <w:rsid w:val="00C1141F"/>
    <w:rsid w:val="00C120F1"/>
    <w:rsid w:val="00C12B83"/>
    <w:rsid w:val="00C130E3"/>
    <w:rsid w:val="00C135F1"/>
    <w:rsid w:val="00C13DBB"/>
    <w:rsid w:val="00C150A5"/>
    <w:rsid w:val="00C15F02"/>
    <w:rsid w:val="00C16E6C"/>
    <w:rsid w:val="00C2046C"/>
    <w:rsid w:val="00C21302"/>
    <w:rsid w:val="00C22B15"/>
    <w:rsid w:val="00C245A1"/>
    <w:rsid w:val="00C247F1"/>
    <w:rsid w:val="00C24EAE"/>
    <w:rsid w:val="00C25F29"/>
    <w:rsid w:val="00C26415"/>
    <w:rsid w:val="00C2642C"/>
    <w:rsid w:val="00C300FE"/>
    <w:rsid w:val="00C307A5"/>
    <w:rsid w:val="00C316D5"/>
    <w:rsid w:val="00C323DE"/>
    <w:rsid w:val="00C33721"/>
    <w:rsid w:val="00C34D1A"/>
    <w:rsid w:val="00C3537C"/>
    <w:rsid w:val="00C36183"/>
    <w:rsid w:val="00C361E3"/>
    <w:rsid w:val="00C37C70"/>
    <w:rsid w:val="00C40270"/>
    <w:rsid w:val="00C40440"/>
    <w:rsid w:val="00C40EB3"/>
    <w:rsid w:val="00C42824"/>
    <w:rsid w:val="00C439B1"/>
    <w:rsid w:val="00C43F7B"/>
    <w:rsid w:val="00C45631"/>
    <w:rsid w:val="00C46678"/>
    <w:rsid w:val="00C46762"/>
    <w:rsid w:val="00C46EBC"/>
    <w:rsid w:val="00C473B5"/>
    <w:rsid w:val="00C479EA"/>
    <w:rsid w:val="00C5013A"/>
    <w:rsid w:val="00C50862"/>
    <w:rsid w:val="00C508A4"/>
    <w:rsid w:val="00C51680"/>
    <w:rsid w:val="00C51CA4"/>
    <w:rsid w:val="00C522A8"/>
    <w:rsid w:val="00C5304B"/>
    <w:rsid w:val="00C532C6"/>
    <w:rsid w:val="00C53652"/>
    <w:rsid w:val="00C53A7C"/>
    <w:rsid w:val="00C54369"/>
    <w:rsid w:val="00C5463F"/>
    <w:rsid w:val="00C547FD"/>
    <w:rsid w:val="00C54E90"/>
    <w:rsid w:val="00C55E76"/>
    <w:rsid w:val="00C561E1"/>
    <w:rsid w:val="00C5643B"/>
    <w:rsid w:val="00C56EBD"/>
    <w:rsid w:val="00C57BBE"/>
    <w:rsid w:val="00C57E2A"/>
    <w:rsid w:val="00C60D19"/>
    <w:rsid w:val="00C61237"/>
    <w:rsid w:val="00C62716"/>
    <w:rsid w:val="00C6272A"/>
    <w:rsid w:val="00C637AC"/>
    <w:rsid w:val="00C638D3"/>
    <w:rsid w:val="00C64452"/>
    <w:rsid w:val="00C64887"/>
    <w:rsid w:val="00C658C1"/>
    <w:rsid w:val="00C65FB8"/>
    <w:rsid w:val="00C6634A"/>
    <w:rsid w:val="00C672CC"/>
    <w:rsid w:val="00C70366"/>
    <w:rsid w:val="00C71076"/>
    <w:rsid w:val="00C7481F"/>
    <w:rsid w:val="00C74878"/>
    <w:rsid w:val="00C74E8F"/>
    <w:rsid w:val="00C75805"/>
    <w:rsid w:val="00C77EC8"/>
    <w:rsid w:val="00C800E3"/>
    <w:rsid w:val="00C80790"/>
    <w:rsid w:val="00C80CF6"/>
    <w:rsid w:val="00C80E92"/>
    <w:rsid w:val="00C82238"/>
    <w:rsid w:val="00C835AB"/>
    <w:rsid w:val="00C8665B"/>
    <w:rsid w:val="00C86E1E"/>
    <w:rsid w:val="00C86E61"/>
    <w:rsid w:val="00C90487"/>
    <w:rsid w:val="00C91250"/>
    <w:rsid w:val="00C915DB"/>
    <w:rsid w:val="00C94DE2"/>
    <w:rsid w:val="00C956F3"/>
    <w:rsid w:val="00C964F2"/>
    <w:rsid w:val="00C96707"/>
    <w:rsid w:val="00C9678A"/>
    <w:rsid w:val="00C9795E"/>
    <w:rsid w:val="00CA0463"/>
    <w:rsid w:val="00CA078A"/>
    <w:rsid w:val="00CA105E"/>
    <w:rsid w:val="00CA1BF6"/>
    <w:rsid w:val="00CA1DC4"/>
    <w:rsid w:val="00CA3F22"/>
    <w:rsid w:val="00CA4AAF"/>
    <w:rsid w:val="00CA7E60"/>
    <w:rsid w:val="00CB019E"/>
    <w:rsid w:val="00CB065D"/>
    <w:rsid w:val="00CB067B"/>
    <w:rsid w:val="00CB076B"/>
    <w:rsid w:val="00CB40C8"/>
    <w:rsid w:val="00CB5F59"/>
    <w:rsid w:val="00CB6162"/>
    <w:rsid w:val="00CB701A"/>
    <w:rsid w:val="00CB7A76"/>
    <w:rsid w:val="00CC0A28"/>
    <w:rsid w:val="00CC0CA3"/>
    <w:rsid w:val="00CC119B"/>
    <w:rsid w:val="00CC1346"/>
    <w:rsid w:val="00CC16FB"/>
    <w:rsid w:val="00CC2008"/>
    <w:rsid w:val="00CC248D"/>
    <w:rsid w:val="00CC2634"/>
    <w:rsid w:val="00CC3029"/>
    <w:rsid w:val="00CC53E5"/>
    <w:rsid w:val="00CC6096"/>
    <w:rsid w:val="00CC6F37"/>
    <w:rsid w:val="00CC7214"/>
    <w:rsid w:val="00CD0278"/>
    <w:rsid w:val="00CD0484"/>
    <w:rsid w:val="00CD0D6E"/>
    <w:rsid w:val="00CD0FF8"/>
    <w:rsid w:val="00CD2F80"/>
    <w:rsid w:val="00CD3341"/>
    <w:rsid w:val="00CD4176"/>
    <w:rsid w:val="00CD4892"/>
    <w:rsid w:val="00CD4E89"/>
    <w:rsid w:val="00CD6986"/>
    <w:rsid w:val="00CD7C4E"/>
    <w:rsid w:val="00CE29DE"/>
    <w:rsid w:val="00CE46C5"/>
    <w:rsid w:val="00CF1336"/>
    <w:rsid w:val="00CF1D07"/>
    <w:rsid w:val="00CF1F1E"/>
    <w:rsid w:val="00CF460D"/>
    <w:rsid w:val="00CF49E2"/>
    <w:rsid w:val="00CF6062"/>
    <w:rsid w:val="00CF62CF"/>
    <w:rsid w:val="00CF70DF"/>
    <w:rsid w:val="00CF7116"/>
    <w:rsid w:val="00CF7A11"/>
    <w:rsid w:val="00D00251"/>
    <w:rsid w:val="00D01BCA"/>
    <w:rsid w:val="00D01E66"/>
    <w:rsid w:val="00D02024"/>
    <w:rsid w:val="00D04135"/>
    <w:rsid w:val="00D0493E"/>
    <w:rsid w:val="00D0620B"/>
    <w:rsid w:val="00D06E65"/>
    <w:rsid w:val="00D07C3C"/>
    <w:rsid w:val="00D07F23"/>
    <w:rsid w:val="00D1067F"/>
    <w:rsid w:val="00D10A05"/>
    <w:rsid w:val="00D110C6"/>
    <w:rsid w:val="00D11A12"/>
    <w:rsid w:val="00D11C93"/>
    <w:rsid w:val="00D12790"/>
    <w:rsid w:val="00D129D7"/>
    <w:rsid w:val="00D13450"/>
    <w:rsid w:val="00D13974"/>
    <w:rsid w:val="00D13A4E"/>
    <w:rsid w:val="00D15CC7"/>
    <w:rsid w:val="00D15DD1"/>
    <w:rsid w:val="00D2015F"/>
    <w:rsid w:val="00D20BA8"/>
    <w:rsid w:val="00D20D54"/>
    <w:rsid w:val="00D20E3C"/>
    <w:rsid w:val="00D21209"/>
    <w:rsid w:val="00D215D6"/>
    <w:rsid w:val="00D21C73"/>
    <w:rsid w:val="00D2263B"/>
    <w:rsid w:val="00D23121"/>
    <w:rsid w:val="00D2324A"/>
    <w:rsid w:val="00D23A74"/>
    <w:rsid w:val="00D25265"/>
    <w:rsid w:val="00D252E4"/>
    <w:rsid w:val="00D25675"/>
    <w:rsid w:val="00D25A20"/>
    <w:rsid w:val="00D25B3F"/>
    <w:rsid w:val="00D25D18"/>
    <w:rsid w:val="00D261B3"/>
    <w:rsid w:val="00D264E9"/>
    <w:rsid w:val="00D26F5D"/>
    <w:rsid w:val="00D27190"/>
    <w:rsid w:val="00D2731D"/>
    <w:rsid w:val="00D304E0"/>
    <w:rsid w:val="00D3090E"/>
    <w:rsid w:val="00D30E48"/>
    <w:rsid w:val="00D3217E"/>
    <w:rsid w:val="00D3218B"/>
    <w:rsid w:val="00D3354A"/>
    <w:rsid w:val="00D34C34"/>
    <w:rsid w:val="00D3547D"/>
    <w:rsid w:val="00D3586F"/>
    <w:rsid w:val="00D35E38"/>
    <w:rsid w:val="00D35E93"/>
    <w:rsid w:val="00D365F3"/>
    <w:rsid w:val="00D36FE5"/>
    <w:rsid w:val="00D37B55"/>
    <w:rsid w:val="00D37BC5"/>
    <w:rsid w:val="00D40EC2"/>
    <w:rsid w:val="00D41718"/>
    <w:rsid w:val="00D42C3A"/>
    <w:rsid w:val="00D42F9F"/>
    <w:rsid w:val="00D433F6"/>
    <w:rsid w:val="00D43F43"/>
    <w:rsid w:val="00D446AD"/>
    <w:rsid w:val="00D44C0A"/>
    <w:rsid w:val="00D45692"/>
    <w:rsid w:val="00D45856"/>
    <w:rsid w:val="00D46CAD"/>
    <w:rsid w:val="00D47055"/>
    <w:rsid w:val="00D470B8"/>
    <w:rsid w:val="00D47A44"/>
    <w:rsid w:val="00D502C5"/>
    <w:rsid w:val="00D5074F"/>
    <w:rsid w:val="00D508DB"/>
    <w:rsid w:val="00D50F25"/>
    <w:rsid w:val="00D510E7"/>
    <w:rsid w:val="00D51207"/>
    <w:rsid w:val="00D51FBD"/>
    <w:rsid w:val="00D5570D"/>
    <w:rsid w:val="00D56376"/>
    <w:rsid w:val="00D57CE1"/>
    <w:rsid w:val="00D605F4"/>
    <w:rsid w:val="00D60B52"/>
    <w:rsid w:val="00D6122D"/>
    <w:rsid w:val="00D612C3"/>
    <w:rsid w:val="00D67C5F"/>
    <w:rsid w:val="00D702AB"/>
    <w:rsid w:val="00D71104"/>
    <w:rsid w:val="00D7122F"/>
    <w:rsid w:val="00D722BA"/>
    <w:rsid w:val="00D7342B"/>
    <w:rsid w:val="00D73D5F"/>
    <w:rsid w:val="00D74B7D"/>
    <w:rsid w:val="00D74E2F"/>
    <w:rsid w:val="00D753D4"/>
    <w:rsid w:val="00D7593D"/>
    <w:rsid w:val="00D75A96"/>
    <w:rsid w:val="00D7658F"/>
    <w:rsid w:val="00D76D77"/>
    <w:rsid w:val="00D77B0C"/>
    <w:rsid w:val="00D8066C"/>
    <w:rsid w:val="00D80F06"/>
    <w:rsid w:val="00D83780"/>
    <w:rsid w:val="00D84302"/>
    <w:rsid w:val="00D854E6"/>
    <w:rsid w:val="00D85B42"/>
    <w:rsid w:val="00D85D53"/>
    <w:rsid w:val="00D86789"/>
    <w:rsid w:val="00D90671"/>
    <w:rsid w:val="00D90966"/>
    <w:rsid w:val="00D90D32"/>
    <w:rsid w:val="00D91245"/>
    <w:rsid w:val="00D92CB3"/>
    <w:rsid w:val="00D9321D"/>
    <w:rsid w:val="00D9372B"/>
    <w:rsid w:val="00D9484E"/>
    <w:rsid w:val="00D94938"/>
    <w:rsid w:val="00D951EA"/>
    <w:rsid w:val="00D95E21"/>
    <w:rsid w:val="00D9682E"/>
    <w:rsid w:val="00D96E32"/>
    <w:rsid w:val="00D9723A"/>
    <w:rsid w:val="00D97676"/>
    <w:rsid w:val="00DA0028"/>
    <w:rsid w:val="00DA06B1"/>
    <w:rsid w:val="00DA1EFA"/>
    <w:rsid w:val="00DA310F"/>
    <w:rsid w:val="00DA384B"/>
    <w:rsid w:val="00DA5ADB"/>
    <w:rsid w:val="00DA7BD7"/>
    <w:rsid w:val="00DB145B"/>
    <w:rsid w:val="00DB2047"/>
    <w:rsid w:val="00DB30A1"/>
    <w:rsid w:val="00DB3202"/>
    <w:rsid w:val="00DB3396"/>
    <w:rsid w:val="00DB4A6C"/>
    <w:rsid w:val="00DB52FA"/>
    <w:rsid w:val="00DB598C"/>
    <w:rsid w:val="00DB687F"/>
    <w:rsid w:val="00DB7540"/>
    <w:rsid w:val="00DB7B6F"/>
    <w:rsid w:val="00DC0934"/>
    <w:rsid w:val="00DC0BFC"/>
    <w:rsid w:val="00DC13CF"/>
    <w:rsid w:val="00DC2F96"/>
    <w:rsid w:val="00DC324C"/>
    <w:rsid w:val="00DC35E9"/>
    <w:rsid w:val="00DC4DC5"/>
    <w:rsid w:val="00DC5467"/>
    <w:rsid w:val="00DC76CC"/>
    <w:rsid w:val="00DD03D8"/>
    <w:rsid w:val="00DD13D4"/>
    <w:rsid w:val="00DD27BA"/>
    <w:rsid w:val="00DD3AF8"/>
    <w:rsid w:val="00DD4D92"/>
    <w:rsid w:val="00DD4FD2"/>
    <w:rsid w:val="00DD50B2"/>
    <w:rsid w:val="00DD568F"/>
    <w:rsid w:val="00DD5830"/>
    <w:rsid w:val="00DD59AA"/>
    <w:rsid w:val="00DD7FF2"/>
    <w:rsid w:val="00DE0A52"/>
    <w:rsid w:val="00DE1528"/>
    <w:rsid w:val="00DE16E5"/>
    <w:rsid w:val="00DE18CC"/>
    <w:rsid w:val="00DE1DCF"/>
    <w:rsid w:val="00DE2983"/>
    <w:rsid w:val="00DE31DB"/>
    <w:rsid w:val="00DE4144"/>
    <w:rsid w:val="00DE60B8"/>
    <w:rsid w:val="00DE6364"/>
    <w:rsid w:val="00DE6E72"/>
    <w:rsid w:val="00DE6E7F"/>
    <w:rsid w:val="00DF0C4F"/>
    <w:rsid w:val="00DF0CAA"/>
    <w:rsid w:val="00DF0E58"/>
    <w:rsid w:val="00DF1EC4"/>
    <w:rsid w:val="00DF2446"/>
    <w:rsid w:val="00DF2498"/>
    <w:rsid w:val="00DF2B73"/>
    <w:rsid w:val="00DF3CC8"/>
    <w:rsid w:val="00DF3EE9"/>
    <w:rsid w:val="00DF439D"/>
    <w:rsid w:val="00DF4D6D"/>
    <w:rsid w:val="00DF4E47"/>
    <w:rsid w:val="00DF4FD3"/>
    <w:rsid w:val="00DF5058"/>
    <w:rsid w:val="00DF613A"/>
    <w:rsid w:val="00E00070"/>
    <w:rsid w:val="00E01301"/>
    <w:rsid w:val="00E01D2D"/>
    <w:rsid w:val="00E02AA6"/>
    <w:rsid w:val="00E03EA2"/>
    <w:rsid w:val="00E0443F"/>
    <w:rsid w:val="00E04A55"/>
    <w:rsid w:val="00E04F71"/>
    <w:rsid w:val="00E05215"/>
    <w:rsid w:val="00E05241"/>
    <w:rsid w:val="00E07576"/>
    <w:rsid w:val="00E0776D"/>
    <w:rsid w:val="00E07CF2"/>
    <w:rsid w:val="00E10C9D"/>
    <w:rsid w:val="00E10E24"/>
    <w:rsid w:val="00E12605"/>
    <w:rsid w:val="00E138F8"/>
    <w:rsid w:val="00E149A0"/>
    <w:rsid w:val="00E14E15"/>
    <w:rsid w:val="00E15702"/>
    <w:rsid w:val="00E17694"/>
    <w:rsid w:val="00E2019A"/>
    <w:rsid w:val="00E215C0"/>
    <w:rsid w:val="00E21BAD"/>
    <w:rsid w:val="00E22302"/>
    <w:rsid w:val="00E227D5"/>
    <w:rsid w:val="00E240C0"/>
    <w:rsid w:val="00E26ED0"/>
    <w:rsid w:val="00E2777E"/>
    <w:rsid w:val="00E27ABC"/>
    <w:rsid w:val="00E30B60"/>
    <w:rsid w:val="00E31031"/>
    <w:rsid w:val="00E31F4F"/>
    <w:rsid w:val="00E32242"/>
    <w:rsid w:val="00E33168"/>
    <w:rsid w:val="00E3480D"/>
    <w:rsid w:val="00E34A70"/>
    <w:rsid w:val="00E35889"/>
    <w:rsid w:val="00E3627E"/>
    <w:rsid w:val="00E36602"/>
    <w:rsid w:val="00E36EA1"/>
    <w:rsid w:val="00E379B8"/>
    <w:rsid w:val="00E40ACF"/>
    <w:rsid w:val="00E41B72"/>
    <w:rsid w:val="00E41C5E"/>
    <w:rsid w:val="00E42487"/>
    <w:rsid w:val="00E43934"/>
    <w:rsid w:val="00E44732"/>
    <w:rsid w:val="00E45762"/>
    <w:rsid w:val="00E46685"/>
    <w:rsid w:val="00E46783"/>
    <w:rsid w:val="00E46C17"/>
    <w:rsid w:val="00E4754B"/>
    <w:rsid w:val="00E475E8"/>
    <w:rsid w:val="00E50C38"/>
    <w:rsid w:val="00E5215D"/>
    <w:rsid w:val="00E523DB"/>
    <w:rsid w:val="00E52E08"/>
    <w:rsid w:val="00E54840"/>
    <w:rsid w:val="00E54C2F"/>
    <w:rsid w:val="00E558B2"/>
    <w:rsid w:val="00E55E25"/>
    <w:rsid w:val="00E561E1"/>
    <w:rsid w:val="00E563A4"/>
    <w:rsid w:val="00E56668"/>
    <w:rsid w:val="00E57EA0"/>
    <w:rsid w:val="00E60055"/>
    <w:rsid w:val="00E60454"/>
    <w:rsid w:val="00E615F9"/>
    <w:rsid w:val="00E6160F"/>
    <w:rsid w:val="00E61FBD"/>
    <w:rsid w:val="00E64D82"/>
    <w:rsid w:val="00E66611"/>
    <w:rsid w:val="00E667A8"/>
    <w:rsid w:val="00E66DF7"/>
    <w:rsid w:val="00E67DBA"/>
    <w:rsid w:val="00E7042D"/>
    <w:rsid w:val="00E7191D"/>
    <w:rsid w:val="00E71964"/>
    <w:rsid w:val="00E73933"/>
    <w:rsid w:val="00E74595"/>
    <w:rsid w:val="00E75D75"/>
    <w:rsid w:val="00E762D2"/>
    <w:rsid w:val="00E80F42"/>
    <w:rsid w:val="00E81443"/>
    <w:rsid w:val="00E81844"/>
    <w:rsid w:val="00E81CB0"/>
    <w:rsid w:val="00E8379E"/>
    <w:rsid w:val="00E859AD"/>
    <w:rsid w:val="00E85C1E"/>
    <w:rsid w:val="00E85C9A"/>
    <w:rsid w:val="00E864F3"/>
    <w:rsid w:val="00E86A5A"/>
    <w:rsid w:val="00E87458"/>
    <w:rsid w:val="00E8786F"/>
    <w:rsid w:val="00E878DA"/>
    <w:rsid w:val="00E87AB0"/>
    <w:rsid w:val="00E90CB3"/>
    <w:rsid w:val="00E90D1F"/>
    <w:rsid w:val="00E92462"/>
    <w:rsid w:val="00E92876"/>
    <w:rsid w:val="00E93625"/>
    <w:rsid w:val="00E93E6F"/>
    <w:rsid w:val="00E9421C"/>
    <w:rsid w:val="00E9616A"/>
    <w:rsid w:val="00E96D9D"/>
    <w:rsid w:val="00E97104"/>
    <w:rsid w:val="00E9779C"/>
    <w:rsid w:val="00EA3044"/>
    <w:rsid w:val="00EA45BE"/>
    <w:rsid w:val="00EA4CF0"/>
    <w:rsid w:val="00EA502E"/>
    <w:rsid w:val="00EA5122"/>
    <w:rsid w:val="00EA5471"/>
    <w:rsid w:val="00EA5CAC"/>
    <w:rsid w:val="00EA67CE"/>
    <w:rsid w:val="00EA7364"/>
    <w:rsid w:val="00EA7F7A"/>
    <w:rsid w:val="00EB0B91"/>
    <w:rsid w:val="00EB1322"/>
    <w:rsid w:val="00EB14F0"/>
    <w:rsid w:val="00EB39F2"/>
    <w:rsid w:val="00EB3A55"/>
    <w:rsid w:val="00EB3ECA"/>
    <w:rsid w:val="00EB52F0"/>
    <w:rsid w:val="00EB6EDA"/>
    <w:rsid w:val="00EB720D"/>
    <w:rsid w:val="00EB79AD"/>
    <w:rsid w:val="00EC0A0B"/>
    <w:rsid w:val="00EC20DE"/>
    <w:rsid w:val="00EC25F2"/>
    <w:rsid w:val="00EC2A1A"/>
    <w:rsid w:val="00EC3BC9"/>
    <w:rsid w:val="00EC6428"/>
    <w:rsid w:val="00EC7EAF"/>
    <w:rsid w:val="00ED0281"/>
    <w:rsid w:val="00ED09F1"/>
    <w:rsid w:val="00ED16A5"/>
    <w:rsid w:val="00ED1917"/>
    <w:rsid w:val="00ED3968"/>
    <w:rsid w:val="00ED437F"/>
    <w:rsid w:val="00ED47B6"/>
    <w:rsid w:val="00ED51DE"/>
    <w:rsid w:val="00ED60D5"/>
    <w:rsid w:val="00ED7350"/>
    <w:rsid w:val="00ED7873"/>
    <w:rsid w:val="00EE2216"/>
    <w:rsid w:val="00EE2E91"/>
    <w:rsid w:val="00EE35DC"/>
    <w:rsid w:val="00EE638A"/>
    <w:rsid w:val="00EE6FE5"/>
    <w:rsid w:val="00EE75E6"/>
    <w:rsid w:val="00EE7977"/>
    <w:rsid w:val="00EE7EC7"/>
    <w:rsid w:val="00EF047E"/>
    <w:rsid w:val="00EF04A1"/>
    <w:rsid w:val="00EF1EBE"/>
    <w:rsid w:val="00EF2FF9"/>
    <w:rsid w:val="00EF3F7A"/>
    <w:rsid w:val="00EF4E45"/>
    <w:rsid w:val="00EF5276"/>
    <w:rsid w:val="00EF5EA5"/>
    <w:rsid w:val="00EF688B"/>
    <w:rsid w:val="00EF79A1"/>
    <w:rsid w:val="00F00657"/>
    <w:rsid w:val="00F014D7"/>
    <w:rsid w:val="00F026CE"/>
    <w:rsid w:val="00F02FCA"/>
    <w:rsid w:val="00F0315B"/>
    <w:rsid w:val="00F0341E"/>
    <w:rsid w:val="00F03592"/>
    <w:rsid w:val="00F03F34"/>
    <w:rsid w:val="00F049AE"/>
    <w:rsid w:val="00F060A7"/>
    <w:rsid w:val="00F061E7"/>
    <w:rsid w:val="00F07890"/>
    <w:rsid w:val="00F07E51"/>
    <w:rsid w:val="00F12B9E"/>
    <w:rsid w:val="00F1353E"/>
    <w:rsid w:val="00F13BA2"/>
    <w:rsid w:val="00F13C18"/>
    <w:rsid w:val="00F141A3"/>
    <w:rsid w:val="00F14BFC"/>
    <w:rsid w:val="00F158BF"/>
    <w:rsid w:val="00F15BAE"/>
    <w:rsid w:val="00F16911"/>
    <w:rsid w:val="00F17A7F"/>
    <w:rsid w:val="00F215E4"/>
    <w:rsid w:val="00F22D76"/>
    <w:rsid w:val="00F24564"/>
    <w:rsid w:val="00F27A8B"/>
    <w:rsid w:val="00F27C7B"/>
    <w:rsid w:val="00F3020D"/>
    <w:rsid w:val="00F32AB8"/>
    <w:rsid w:val="00F32CA9"/>
    <w:rsid w:val="00F3397A"/>
    <w:rsid w:val="00F34721"/>
    <w:rsid w:val="00F35068"/>
    <w:rsid w:val="00F35136"/>
    <w:rsid w:val="00F356FE"/>
    <w:rsid w:val="00F36CAE"/>
    <w:rsid w:val="00F36F7F"/>
    <w:rsid w:val="00F37AF1"/>
    <w:rsid w:val="00F37BAD"/>
    <w:rsid w:val="00F41C92"/>
    <w:rsid w:val="00F41DAB"/>
    <w:rsid w:val="00F430CD"/>
    <w:rsid w:val="00F452A3"/>
    <w:rsid w:val="00F458AE"/>
    <w:rsid w:val="00F46544"/>
    <w:rsid w:val="00F46A98"/>
    <w:rsid w:val="00F5086E"/>
    <w:rsid w:val="00F51393"/>
    <w:rsid w:val="00F51E64"/>
    <w:rsid w:val="00F52AC8"/>
    <w:rsid w:val="00F54EAC"/>
    <w:rsid w:val="00F5612F"/>
    <w:rsid w:val="00F563B3"/>
    <w:rsid w:val="00F56CE0"/>
    <w:rsid w:val="00F57ED4"/>
    <w:rsid w:val="00F61705"/>
    <w:rsid w:val="00F628FE"/>
    <w:rsid w:val="00F63BA6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703A7"/>
    <w:rsid w:val="00F7046A"/>
    <w:rsid w:val="00F72088"/>
    <w:rsid w:val="00F7230E"/>
    <w:rsid w:val="00F73122"/>
    <w:rsid w:val="00F74498"/>
    <w:rsid w:val="00F745DC"/>
    <w:rsid w:val="00F75480"/>
    <w:rsid w:val="00F75BF2"/>
    <w:rsid w:val="00F76022"/>
    <w:rsid w:val="00F770E5"/>
    <w:rsid w:val="00F778DF"/>
    <w:rsid w:val="00F77965"/>
    <w:rsid w:val="00F77BC4"/>
    <w:rsid w:val="00F80035"/>
    <w:rsid w:val="00F80FCE"/>
    <w:rsid w:val="00F8129A"/>
    <w:rsid w:val="00F82852"/>
    <w:rsid w:val="00F839F7"/>
    <w:rsid w:val="00F83E2A"/>
    <w:rsid w:val="00F842C3"/>
    <w:rsid w:val="00F856CC"/>
    <w:rsid w:val="00F85F6A"/>
    <w:rsid w:val="00F861BA"/>
    <w:rsid w:val="00F86A61"/>
    <w:rsid w:val="00F86E53"/>
    <w:rsid w:val="00F86F55"/>
    <w:rsid w:val="00F87EB3"/>
    <w:rsid w:val="00F90505"/>
    <w:rsid w:val="00F9175C"/>
    <w:rsid w:val="00F9294A"/>
    <w:rsid w:val="00F92F5A"/>
    <w:rsid w:val="00F94492"/>
    <w:rsid w:val="00F946C5"/>
    <w:rsid w:val="00F94A0D"/>
    <w:rsid w:val="00FA0E9C"/>
    <w:rsid w:val="00FA1151"/>
    <w:rsid w:val="00FA1173"/>
    <w:rsid w:val="00FA1920"/>
    <w:rsid w:val="00FA222E"/>
    <w:rsid w:val="00FA2415"/>
    <w:rsid w:val="00FA30C3"/>
    <w:rsid w:val="00FA35E3"/>
    <w:rsid w:val="00FA3AD3"/>
    <w:rsid w:val="00FA4C9F"/>
    <w:rsid w:val="00FA51B0"/>
    <w:rsid w:val="00FA5804"/>
    <w:rsid w:val="00FA5FB8"/>
    <w:rsid w:val="00FA7BED"/>
    <w:rsid w:val="00FB06C5"/>
    <w:rsid w:val="00FB0CEC"/>
    <w:rsid w:val="00FB1992"/>
    <w:rsid w:val="00FB20A1"/>
    <w:rsid w:val="00FB268A"/>
    <w:rsid w:val="00FB2C55"/>
    <w:rsid w:val="00FB3355"/>
    <w:rsid w:val="00FB3632"/>
    <w:rsid w:val="00FB6EC4"/>
    <w:rsid w:val="00FB7994"/>
    <w:rsid w:val="00FC0170"/>
    <w:rsid w:val="00FC1823"/>
    <w:rsid w:val="00FC1B15"/>
    <w:rsid w:val="00FC3480"/>
    <w:rsid w:val="00FC4D31"/>
    <w:rsid w:val="00FC5536"/>
    <w:rsid w:val="00FC623A"/>
    <w:rsid w:val="00FC63C6"/>
    <w:rsid w:val="00FC7C88"/>
    <w:rsid w:val="00FD1003"/>
    <w:rsid w:val="00FD2EFF"/>
    <w:rsid w:val="00FD34E1"/>
    <w:rsid w:val="00FD3ABD"/>
    <w:rsid w:val="00FD3CCA"/>
    <w:rsid w:val="00FD44FB"/>
    <w:rsid w:val="00FD6BCD"/>
    <w:rsid w:val="00FD7FD9"/>
    <w:rsid w:val="00FE0C93"/>
    <w:rsid w:val="00FE18AA"/>
    <w:rsid w:val="00FE24F2"/>
    <w:rsid w:val="00FE5AD2"/>
    <w:rsid w:val="00FE5D74"/>
    <w:rsid w:val="00FF09E2"/>
    <w:rsid w:val="00FF29EE"/>
    <w:rsid w:val="00FF32D6"/>
    <w:rsid w:val="00FF4877"/>
    <w:rsid w:val="00FF4F40"/>
    <w:rsid w:val="00FF55BF"/>
    <w:rsid w:val="00FF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semiHidden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iPriority w:val="99"/>
    <w:unhideWhenUsed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uiPriority w:val="99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uiPriority w:val="99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8">
    <w:name w:val="Основа"/>
    <w:basedOn w:val="a2"/>
    <w:link w:val="affff9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9">
    <w:name w:val="Основа Знак"/>
    <w:basedOn w:val="a3"/>
    <w:link w:val="affff8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a">
    <w:name w:val="Subtitle"/>
    <w:basedOn w:val="a2"/>
    <w:link w:val="affffb"/>
    <w:uiPriority w:val="99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b">
    <w:name w:val="Подзаголовок Знак"/>
    <w:basedOn w:val="a3"/>
    <w:link w:val="affffa"/>
    <w:uiPriority w:val="11"/>
    <w:rsid w:val="0014577E"/>
    <w:rPr>
      <w:rFonts w:ascii="Times New Roman" w:eastAsia="Times New Roman" w:hAnsi="Times New Roman"/>
      <w:sz w:val="28"/>
    </w:rPr>
  </w:style>
  <w:style w:type="character" w:styleId="affffc">
    <w:name w:val="annotation reference"/>
    <w:basedOn w:val="a3"/>
    <w:rsid w:val="0014577E"/>
    <w:rPr>
      <w:sz w:val="16"/>
      <w:szCs w:val="16"/>
    </w:rPr>
  </w:style>
  <w:style w:type="paragraph" w:styleId="affffd">
    <w:name w:val="annotation subject"/>
    <w:basedOn w:val="afd"/>
    <w:next w:val="afd"/>
    <w:link w:val="affffe"/>
    <w:rsid w:val="0014577E"/>
    <w:rPr>
      <w:b/>
      <w:bCs/>
    </w:rPr>
  </w:style>
  <w:style w:type="character" w:customStyle="1" w:styleId="affffe">
    <w:name w:val="Тема примечания Знак"/>
    <w:basedOn w:val="afe"/>
    <w:link w:val="affffd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0">
    <w:name w:val="Char Char Знак Знак Знак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1">
    <w:name w:val="Char Char Знак Знак Знак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">
    <w:name w:val="Цветовое выделение"/>
    <w:rsid w:val="00367E33"/>
    <w:rPr>
      <w:b/>
      <w:color w:val="000080"/>
    </w:rPr>
  </w:style>
  <w:style w:type="character" w:customStyle="1" w:styleId="afffff0">
    <w:name w:val="Гипертекстовая ссылка"/>
    <w:basedOn w:val="afffff"/>
    <w:rsid w:val="00367E33"/>
    <w:rPr>
      <w:rFonts w:cs="Times New Roman"/>
      <w:b/>
      <w:color w:val="008000"/>
    </w:rPr>
  </w:style>
  <w:style w:type="paragraph" w:customStyle="1" w:styleId="afffff1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2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4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6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7">
    <w:name w:val="Знак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f9">
    <w:name w:val="Знак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afffff9">
    <w:name w:val="Знак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a">
    <w:name w:val="Знак Знак Знак Знак Знак Знак Знак Знак Знак Знак Знак Знак Знак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1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qFormat/>
    <w:rsid w:val="00D07C3C"/>
    <w:rPr>
      <w:b/>
      <w:bCs/>
    </w:rPr>
  </w:style>
  <w:style w:type="paragraph" w:customStyle="1" w:styleId="2f2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3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b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4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5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affffff2">
    <w:name w:val="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affffff3">
    <w:name w:val="Знак Знак Знак Знак Знак Знак Знак Знак Знак Знак Знак Знак Знак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f6">
    <w:name w:val="Знак2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2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4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5">
    <w:name w:val="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6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7">
    <w:name w:val="Основной текст ГД Знак Знак Знак"/>
    <w:basedOn w:val="afa"/>
    <w:link w:val="affffff8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8">
    <w:name w:val="Основной текст ГД Знак Знак Знак Знак"/>
    <w:basedOn w:val="a3"/>
    <w:link w:val="affffff7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9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a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0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b">
    <w:name w:val="Знак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c">
    <w:name w:val="Знак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affffffd">
    <w:name w:val="Знак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e">
    <w:name w:val="Body Text First Indent"/>
    <w:basedOn w:val="ab"/>
    <w:link w:val="afffffff"/>
    <w:uiPriority w:val="99"/>
    <w:unhideWhenUsed/>
    <w:rsid w:val="008B1760"/>
    <w:pPr>
      <w:spacing w:after="200"/>
      <w:ind w:firstLine="360"/>
    </w:pPr>
  </w:style>
  <w:style w:type="character" w:customStyle="1" w:styleId="afffffff">
    <w:name w:val="Красная строка Знак"/>
    <w:basedOn w:val="ac"/>
    <w:link w:val="affffffe"/>
    <w:uiPriority w:val="99"/>
    <w:rsid w:val="008B1760"/>
    <w:rPr>
      <w:sz w:val="22"/>
      <w:szCs w:val="22"/>
      <w:lang w:eastAsia="en-US"/>
    </w:rPr>
  </w:style>
  <w:style w:type="paragraph" w:customStyle="1" w:styleId="64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4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4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afffffff0">
    <w:name w:val="Знак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4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f1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ff3">
    <w:name w:val="Знак1 Знак Знак Знак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2">
    <w:name w:val="Знак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0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3">
    <w:name w:val="Char Char Знак Знак Знак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4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7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0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f3">
    <w:name w:val="?????? ?????????"/>
    <w:rsid w:val="008318F4"/>
  </w:style>
  <w:style w:type="character" w:customStyle="1" w:styleId="afffffff4">
    <w:name w:val="??????? ??????"/>
    <w:rsid w:val="008318F4"/>
    <w:rPr>
      <w:rFonts w:ascii="OpenSymbol" w:hAnsi="OpenSymbol"/>
    </w:rPr>
  </w:style>
  <w:style w:type="character" w:customStyle="1" w:styleId="afffffff5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f6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7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8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9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5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5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6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a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b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4">
    <w:name w:val="Char Char Знак Знак Знак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0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c">
    <w:name w:val="Подпись к таблице_"/>
    <w:basedOn w:val="a3"/>
    <w:link w:val="afffffffd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d">
    <w:name w:val="Подпись к таблице"/>
    <w:basedOn w:val="a2"/>
    <w:link w:val="afffffffc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CharChar5">
    <w:name w:val="Char Char Знак Знак Знак"/>
    <w:basedOn w:val="a2"/>
    <w:uiPriority w:val="99"/>
    <w:rsid w:val="0072112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fffffe">
    <w:name w:val="endnote reference"/>
    <w:basedOn w:val="a3"/>
    <w:uiPriority w:val="99"/>
    <w:semiHidden/>
    <w:rsid w:val="00FA5FB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E4EC52D491DCD3D82EA886F0B6CB8C3A494158F0B3E390A4B92B60FA88A450A3F7B4867D7F5639Eo3v6J" TargetMode="External"/><Relationship Id="rId18" Type="http://schemas.openxmlformats.org/officeDocument/2006/relationships/hyperlink" Target="consultantplus://offline/ref=BE4EC52D491DCD3D82EA886F0B6CB8C3A494158F0B3E390A4B92B60FA88A450A3F7B4867D7F5639Eo3v6J" TargetMode="External"/><Relationship Id="rId26" Type="http://schemas.openxmlformats.org/officeDocument/2006/relationships/hyperlink" Target="consultantplus://offline/ref=3650D02EA704EF29044362B7174A6952309ED7BFEA17BA37DBFE8A89FDA5E600AD768BEC9B566D79e0e5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5977B6A9F7A57CFEC361EF4A3CC365AA3D987C416A1BE7AFA5FCB947A0185B4326AC78C5DDDB81RBz4G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5053AAE764442F174E5451B4E75A03EC77ECA0C0A365C452A1A741279EB6BF1F22F1792A700C7DBE3DBAS5m8F" TargetMode="External"/><Relationship Id="rId17" Type="http://schemas.openxmlformats.org/officeDocument/2006/relationships/hyperlink" Target="consultantplus://offline/ref=D35053AAE764442F174E5451B4E75A03EC77ECA0C0A365C452A1A741279EB6BF1F22F1792A700C7DBE3DBAS5m8F" TargetMode="External"/><Relationship Id="rId25" Type="http://schemas.openxmlformats.org/officeDocument/2006/relationships/hyperlink" Target="consultantplus://offline/ref=71CDB6F7F2744D18F1E0485CAAB502590895C2E57283D074CEF97189906CF670201E0F6B308D880D570731O5yEC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A506F93F8DEDB9289881B6023CCAF9A372947DE9F1208984D4CA4E003FCFFBCF442614A556BB4C759BA3V4Q7J" TargetMode="External"/><Relationship Id="rId20" Type="http://schemas.openxmlformats.org/officeDocument/2006/relationships/hyperlink" Target="consultantplus://offline/ref=3B5977B6A9F7A57CFEC361EF4A3CC365AA3D987C416A1BE7AFA5FCB947A0185B4326AC78C5DDDB8ARBz3G" TargetMode="External"/><Relationship Id="rId29" Type="http://schemas.openxmlformats.org/officeDocument/2006/relationships/hyperlink" Target="consultantplus://offline/ref=BE4EC52D491DCD3D82EA886F0B6CB8C3A494158F0B3E390A4B92B60FA88A450A3F7B4867D7F5639Eo3v6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A506F93F8DEDB9289881B6023CCAF9A372947DE9F1208984D4CA4E003FCFFBCF442614A556BB4C759BA3V4Q7J" TargetMode="External"/><Relationship Id="rId24" Type="http://schemas.openxmlformats.org/officeDocument/2006/relationships/hyperlink" Target="consultantplus://offline/ref=BE4EC52D491DCD3D82EA886F0B6CB8C3A494158F0B3E390A4B92B60FA88A450A3F7B4867D7F5639Eo3v6J" TargetMode="External"/><Relationship Id="rId32" Type="http://schemas.openxmlformats.org/officeDocument/2006/relationships/hyperlink" Target="consultantplus://offline/ref=3650D02EA704EF29044362B7174A6952309ED7BFEA17BA37DBFE8A89FDA5E600AD768BEC9B566D79e0e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50D02EA704EF29044362B7174A6952309ED7BFEA17BA37DBFE8A89FDA5E600AD768BEC9B566D79e0e5I" TargetMode="External"/><Relationship Id="rId23" Type="http://schemas.openxmlformats.org/officeDocument/2006/relationships/hyperlink" Target="consultantplus://offline/ref=D35053AAE764442F174E5451B4E75A03EC77ECA0C0A365C452A1A741279EB6BF1F22F1792A700C7DBE3DBAS5m8F" TargetMode="External"/><Relationship Id="rId28" Type="http://schemas.openxmlformats.org/officeDocument/2006/relationships/hyperlink" Target="consultantplus://offline/ref=D35053AAE764442F174E5451B4E75A03EC77ECA0C0A365C452A1A741279EB6BF1F22F1792A700C7DBE3DBAS5m8F" TargetMode="External"/><Relationship Id="rId36" Type="http://schemas.openxmlformats.org/officeDocument/2006/relationships/theme" Target="theme/theme1.xml"/><Relationship Id="rId10" Type="http://schemas.microsoft.com/office/2007/relationships/hdphoto" Target="NULL"/><Relationship Id="rId19" Type="http://schemas.openxmlformats.org/officeDocument/2006/relationships/hyperlink" Target="consultantplus://offline/ref=71CDB6F7F2744D18F1E0485CAAB502590895C2E57283D074CEF97189906CF670201E0F6B308D880D570731O5yEC" TargetMode="External"/><Relationship Id="rId31" Type="http://schemas.openxmlformats.org/officeDocument/2006/relationships/hyperlink" Target="consultantplus://offline/ref=16B1EE4F08DD57D4C3819B3F5A3C9259F7EEC8EDCFD2F13601C7772C80ECF84D07s7I" TargetMode="Externa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71CDB6F7F2744D18F1E0485CAAB502590895C2E57283D074CEF97189906CF670201E0F6B308D880D570731O5yEC" TargetMode="External"/><Relationship Id="rId22" Type="http://schemas.openxmlformats.org/officeDocument/2006/relationships/hyperlink" Target="consultantplus://offline/ref=BBA506F93F8DEDB9289881B6023CCAF9A372947DE9F1208984D4CA4E003FCFFBCF442614A556BB4C759BA3V4Q7J" TargetMode="External"/><Relationship Id="rId27" Type="http://schemas.openxmlformats.org/officeDocument/2006/relationships/hyperlink" Target="consultantplus://offline/ref=BBA506F93F8DEDB9289881B6023CCAF9A372947DE9F1208984D4CA4E003FCFFBCF442614A556BB4C759BA3V4Q7J" TargetMode="External"/><Relationship Id="rId30" Type="http://schemas.openxmlformats.org/officeDocument/2006/relationships/hyperlink" Target="consultantplus://offline/ref=71CDB6F7F2744D18F1E0485CAAB502590895C2E57283D074CEF97189906CF670201E0F6B308D880D570731O5yE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5B428-4519-48B0-97E6-A819F828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60</Pages>
  <Words>32336</Words>
  <Characters>184317</Characters>
  <Application>Microsoft Office Word</Application>
  <DocSecurity>0</DocSecurity>
  <Lines>1535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216221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17</cp:revision>
  <cp:lastPrinted>2014-04-30T11:25:00Z</cp:lastPrinted>
  <dcterms:created xsi:type="dcterms:W3CDTF">2015-06-09T08:25:00Z</dcterms:created>
  <dcterms:modified xsi:type="dcterms:W3CDTF">2015-06-11T08:19:00Z</dcterms:modified>
</cp:coreProperties>
</file>