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B0879">
        <w:rPr>
          <w:rFonts w:ascii="Times New Roman" w:eastAsia="Times New Roman" w:hAnsi="Times New Roman"/>
          <w:b/>
          <w:sz w:val="56"/>
          <w:szCs w:val="56"/>
          <w:lang w:eastAsia="ru-RU"/>
        </w:rPr>
        <w:t>23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0B0879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октября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879" w:rsidRDefault="000B0879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879" w:rsidRPr="00A342D1" w:rsidRDefault="000B0879" w:rsidP="000B0879">
      <w:pPr>
        <w:pStyle w:val="affff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42D1">
        <w:rPr>
          <w:rFonts w:ascii="Times New Roman" w:hAnsi="Times New Roman"/>
          <w:sz w:val="20"/>
          <w:szCs w:val="20"/>
        </w:rPr>
        <w:t>Решение Богучанского районного Совета депутатов № 2/1-9 от 27.10.2015 г. «Об утверждении персонального состава постоянных комиссий Богучанского районного Совета депутатов»</w:t>
      </w:r>
    </w:p>
    <w:p w:rsidR="000B0879" w:rsidRPr="00A342D1" w:rsidRDefault="000B0879" w:rsidP="00A342D1">
      <w:pPr>
        <w:pStyle w:val="affff7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A342D1">
        <w:rPr>
          <w:rFonts w:ascii="Times New Roman" w:hAnsi="Times New Roman"/>
          <w:sz w:val="20"/>
          <w:szCs w:val="20"/>
        </w:rPr>
        <w:t>Решение Богучанского районного Совета депутатов №</w:t>
      </w:r>
      <w:r w:rsidR="00A342D1" w:rsidRPr="00A342D1">
        <w:rPr>
          <w:rFonts w:ascii="Times New Roman" w:hAnsi="Times New Roman"/>
          <w:sz w:val="20"/>
          <w:szCs w:val="20"/>
        </w:rPr>
        <w:t xml:space="preserve"> 2/1-10 от 27.10.2015 г. «О приостановлении действия пункта 13 статьи 18  Положения о бюджетном процессе в муниципальном образовании Богучанский район»</w:t>
      </w:r>
    </w:p>
    <w:p w:rsidR="00A342D1" w:rsidRPr="00A342D1" w:rsidRDefault="00A342D1" w:rsidP="00A342D1">
      <w:pPr>
        <w:pStyle w:val="affff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42D1">
        <w:rPr>
          <w:rFonts w:ascii="Times New Roman" w:hAnsi="Times New Roman"/>
          <w:sz w:val="20"/>
          <w:szCs w:val="20"/>
        </w:rPr>
        <w:t>Решение Богучанского районного Совета депутатов №  2/1-11 от 27.10.2015 г. «О выдвижении кандидатуры в состав территориальной избирательной комиссии Богучанского района Красноярского края»</w:t>
      </w:r>
    </w:p>
    <w:p w:rsidR="00A342D1" w:rsidRPr="00A342D1" w:rsidRDefault="00A342D1" w:rsidP="00A342D1">
      <w:pPr>
        <w:pStyle w:val="affff7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0B0879" w:rsidRDefault="000B0879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A342D1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Default="00113312" w:rsidP="0011331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13312">
        <w:rPr>
          <w:rFonts w:ascii="Times New Roman" w:hAnsi="Times New Roman"/>
          <w:bCs/>
          <w:sz w:val="18"/>
          <w:szCs w:val="18"/>
        </w:rPr>
        <w:lastRenderedPageBreak/>
        <w:t>БОГУЧАНСКИЙ РАЙОННЫЙ СОВЕТ ДЕПУТАТОВ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13312">
        <w:rPr>
          <w:rFonts w:ascii="Times New Roman" w:hAnsi="Times New Roman"/>
          <w:sz w:val="18"/>
          <w:szCs w:val="18"/>
        </w:rPr>
        <w:t>Р Е Ш Е Н И Е</w:t>
      </w:r>
    </w:p>
    <w:p w:rsidR="00113312" w:rsidRPr="00113312" w:rsidRDefault="00113312" w:rsidP="0011331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3312">
        <w:rPr>
          <w:rFonts w:ascii="Times New Roman" w:hAnsi="Times New Roman"/>
          <w:bCs/>
          <w:sz w:val="20"/>
          <w:szCs w:val="20"/>
        </w:rPr>
        <w:t xml:space="preserve">27.10.2015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  <w:r w:rsidRPr="00113312">
        <w:rPr>
          <w:rFonts w:ascii="Times New Roman" w:hAnsi="Times New Roman"/>
          <w:bCs/>
          <w:sz w:val="20"/>
          <w:szCs w:val="20"/>
        </w:rPr>
        <w:t xml:space="preserve">  с. Богучаны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 w:rsidRPr="00113312">
        <w:rPr>
          <w:rFonts w:ascii="Times New Roman" w:hAnsi="Times New Roman"/>
          <w:bCs/>
          <w:sz w:val="20"/>
          <w:szCs w:val="20"/>
        </w:rPr>
        <w:t>№ 2/1-9</w:t>
      </w:r>
    </w:p>
    <w:p w:rsidR="00113312" w:rsidRPr="00113312" w:rsidRDefault="00113312" w:rsidP="001133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312" w:rsidRPr="00113312" w:rsidRDefault="00113312" w:rsidP="0011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Об утверждении персонального состава постоянных комиссий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3312">
        <w:rPr>
          <w:rFonts w:ascii="Times New Roman" w:hAnsi="Times New Roman"/>
          <w:sz w:val="20"/>
          <w:szCs w:val="20"/>
        </w:rPr>
        <w:t>Богучанского районного Совета депутатов</w:t>
      </w:r>
    </w:p>
    <w:p w:rsidR="00113312" w:rsidRPr="00113312" w:rsidRDefault="00113312" w:rsidP="00113312">
      <w:pPr>
        <w:pStyle w:val="1e"/>
        <w:ind w:left="40"/>
        <w:jc w:val="both"/>
        <w:rPr>
          <w:sz w:val="20"/>
        </w:rPr>
      </w:pPr>
    </w:p>
    <w:p w:rsidR="00113312" w:rsidRPr="00113312" w:rsidRDefault="00113312" w:rsidP="00113312">
      <w:pPr>
        <w:pStyle w:val="1e"/>
        <w:ind w:left="40" w:right="20" w:firstLine="680"/>
        <w:jc w:val="both"/>
        <w:rPr>
          <w:sz w:val="20"/>
        </w:rPr>
      </w:pPr>
      <w:r w:rsidRPr="00113312">
        <w:rPr>
          <w:sz w:val="20"/>
        </w:rPr>
        <w:t>В соответствии со ст. 34, 36 Устава Богучанского района Красноярского края, ст.ст. 8 Регламента Богучанского районного Совета депутатов, утвержденного решением Богучанского районного Совета депутатов от 15.06.2015 № 48/1-389,Богучанский районный Совет депутатов РЕШИЛ:</w:t>
      </w:r>
    </w:p>
    <w:p w:rsidR="00113312" w:rsidRPr="00113312" w:rsidRDefault="00113312" w:rsidP="00113312">
      <w:pPr>
        <w:pStyle w:val="1e"/>
        <w:numPr>
          <w:ilvl w:val="0"/>
          <w:numId w:val="42"/>
        </w:numPr>
        <w:tabs>
          <w:tab w:val="left" w:pos="1058"/>
        </w:tabs>
        <w:ind w:left="40" w:right="20" w:firstLine="680"/>
        <w:jc w:val="both"/>
        <w:rPr>
          <w:sz w:val="20"/>
        </w:rPr>
      </w:pPr>
      <w:r w:rsidRPr="00113312">
        <w:rPr>
          <w:sz w:val="20"/>
        </w:rPr>
        <w:t>Утвердить персональный состав постоянных комиссий</w:t>
      </w:r>
      <w:r>
        <w:rPr>
          <w:sz w:val="20"/>
        </w:rPr>
        <w:t xml:space="preserve"> </w:t>
      </w:r>
      <w:r w:rsidRPr="00113312">
        <w:rPr>
          <w:sz w:val="20"/>
        </w:rPr>
        <w:t>Богучанского районного Совета депутатов согласно приложению.</w:t>
      </w:r>
    </w:p>
    <w:p w:rsidR="00113312" w:rsidRPr="00113312" w:rsidRDefault="00113312" w:rsidP="00113312">
      <w:pPr>
        <w:pStyle w:val="affff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2.Контроль за исполнением настоящего решения возложить на заместителя председателя Богучанского районного Совета депутатов Брюханову Т.В.</w:t>
      </w:r>
    </w:p>
    <w:p w:rsidR="00113312" w:rsidRPr="00113312" w:rsidRDefault="00113312" w:rsidP="00113312">
      <w:pPr>
        <w:pStyle w:val="affff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3. Настоящее решение вступает в силу со дня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3312">
        <w:rPr>
          <w:rFonts w:ascii="Times New Roman" w:hAnsi="Times New Roman"/>
          <w:sz w:val="20"/>
          <w:szCs w:val="20"/>
        </w:rPr>
        <w:t>принятия и подлежит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3312">
        <w:rPr>
          <w:rFonts w:ascii="Times New Roman" w:hAnsi="Times New Roman"/>
          <w:sz w:val="20"/>
          <w:szCs w:val="20"/>
        </w:rPr>
        <w:t>опубликованию в Официальном вестнике Богучанского района.</w:t>
      </w:r>
    </w:p>
    <w:p w:rsidR="00113312" w:rsidRPr="00113312" w:rsidRDefault="00113312" w:rsidP="00113312">
      <w:pPr>
        <w:pStyle w:val="2fd"/>
        <w:tabs>
          <w:tab w:val="left" w:pos="1427"/>
        </w:tabs>
        <w:spacing w:line="240" w:lineRule="auto"/>
        <w:ind w:left="40"/>
        <w:jc w:val="both"/>
        <w:rPr>
          <w:rFonts w:ascii="Times New Roman" w:hAnsi="Times New Roman" w:cs="Times New Roman"/>
          <w:sz w:val="20"/>
          <w:szCs w:val="20"/>
          <w:shd w:val="clear" w:color="auto" w:fill="80FFFF"/>
          <w:lang w:val="ru-RU"/>
        </w:rPr>
      </w:pPr>
    </w:p>
    <w:p w:rsidR="00113312" w:rsidRP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</w:p>
    <w:p w:rsidR="00113312" w:rsidRP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</w:p>
    <w:p w:rsidR="00113312" w:rsidRP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</w:p>
    <w:p w:rsidR="00113312" w:rsidRP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  <w:r w:rsidRPr="00113312">
        <w:rPr>
          <w:sz w:val="20"/>
        </w:rPr>
        <w:t>Председатель</w:t>
      </w:r>
      <w:r>
        <w:rPr>
          <w:sz w:val="20"/>
        </w:rPr>
        <w:t xml:space="preserve"> </w:t>
      </w:r>
      <w:r w:rsidRPr="00113312">
        <w:rPr>
          <w:sz w:val="20"/>
        </w:rPr>
        <w:t>Богучанского</w:t>
      </w:r>
    </w:p>
    <w:p w:rsidR="00113312" w:rsidRP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  <w:r w:rsidRPr="00113312">
        <w:rPr>
          <w:sz w:val="20"/>
        </w:rPr>
        <w:t>Районного</w:t>
      </w:r>
      <w:r>
        <w:rPr>
          <w:sz w:val="20"/>
        </w:rPr>
        <w:t xml:space="preserve"> </w:t>
      </w:r>
      <w:r w:rsidRPr="00113312">
        <w:rPr>
          <w:sz w:val="20"/>
        </w:rPr>
        <w:t xml:space="preserve">Совета депутатов                                                        </w:t>
      </w:r>
      <w:r w:rsidR="009A1E1C">
        <w:rPr>
          <w:sz w:val="20"/>
        </w:rPr>
        <w:t xml:space="preserve">                                                         </w:t>
      </w:r>
      <w:r w:rsidRPr="00113312">
        <w:rPr>
          <w:sz w:val="20"/>
        </w:rPr>
        <w:t>Ю.А. Ефимов</w:t>
      </w:r>
    </w:p>
    <w:p w:rsid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</w:p>
    <w:p w:rsidR="00113312" w:rsidRPr="00113312" w:rsidRDefault="00113312" w:rsidP="00113312">
      <w:pPr>
        <w:pStyle w:val="1e"/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27 </w:t>
      </w:r>
      <w:r w:rsidRPr="00113312">
        <w:rPr>
          <w:sz w:val="20"/>
        </w:rPr>
        <w:t>октября  2015 года</w:t>
      </w:r>
    </w:p>
    <w:p w:rsidR="00113312" w:rsidRPr="00113312" w:rsidRDefault="00113312" w:rsidP="00113312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113312" w:rsidRPr="00113312" w:rsidRDefault="00113312" w:rsidP="00113312">
      <w:pPr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113312">
        <w:rPr>
          <w:rFonts w:ascii="Times New Roman" w:hAnsi="Times New Roman"/>
          <w:sz w:val="18"/>
          <w:szCs w:val="18"/>
        </w:rPr>
        <w:t>Приложение к решению</w:t>
      </w:r>
    </w:p>
    <w:p w:rsidR="00113312" w:rsidRPr="00113312" w:rsidRDefault="00113312" w:rsidP="00113312">
      <w:pPr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113312">
        <w:rPr>
          <w:rFonts w:ascii="Times New Roman" w:hAnsi="Times New Roman"/>
          <w:sz w:val="18"/>
          <w:szCs w:val="18"/>
        </w:rPr>
        <w:t>Богучанского районного Совета депутатов</w:t>
      </w:r>
    </w:p>
    <w:p w:rsidR="00113312" w:rsidRPr="00113312" w:rsidRDefault="00113312" w:rsidP="00113312">
      <w:pPr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113312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27</w:t>
      </w:r>
      <w:r w:rsidRPr="00113312">
        <w:rPr>
          <w:rFonts w:ascii="Times New Roman" w:hAnsi="Times New Roman"/>
          <w:sz w:val="18"/>
          <w:szCs w:val="18"/>
        </w:rPr>
        <w:t xml:space="preserve"> октября  2015 года № 2/1-9</w:t>
      </w:r>
      <w:bookmarkStart w:id="0" w:name="_GoBack"/>
      <w:bookmarkEnd w:id="0"/>
    </w:p>
    <w:p w:rsidR="00113312" w:rsidRPr="00113312" w:rsidRDefault="00113312" w:rsidP="001133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Персональный состав постоянных комиссий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Богучанского районного Совета депутатов</w:t>
      </w:r>
    </w:p>
    <w:p w:rsidR="00113312" w:rsidRPr="00113312" w:rsidRDefault="00113312" w:rsidP="001133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3312" w:rsidRPr="00113312" w:rsidRDefault="00113312" w:rsidP="00113312">
      <w:pPr>
        <w:pStyle w:val="affff7"/>
        <w:numPr>
          <w:ilvl w:val="0"/>
          <w:numId w:val="4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Постоянная комиссия по экономике и финансам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1)Брюханов Андрей Васильевич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2) Горбачев Николай Васильевич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3)Рапацевич Евгений Анатольевич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4) Руденко Анатолий Владимирович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5)Рукосуев Николай Владимирович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6)Хардикова Тамара Федоровна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7) Иващенко Геннадий Александрович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</w:p>
    <w:p w:rsidR="00113312" w:rsidRPr="00113312" w:rsidRDefault="00113312" w:rsidP="00113312">
      <w:pPr>
        <w:pStyle w:val="affff7"/>
        <w:numPr>
          <w:ilvl w:val="0"/>
          <w:numId w:val="4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Постоянная комиссия по законности и управлению муниципальным имуществом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1) Медведев Алексей Сергеевич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2)Нефедовский Владимир Иванович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3) Плохой Дмитрий Петрович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4) Шишкова Ольга Анатольевна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5) Леонтьев Александр Семенович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6)Сверба Дмитрий Павлович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</w:p>
    <w:p w:rsidR="00113312" w:rsidRPr="00113312" w:rsidRDefault="00113312" w:rsidP="00113312">
      <w:pPr>
        <w:pStyle w:val="affff7"/>
        <w:numPr>
          <w:ilvl w:val="0"/>
          <w:numId w:val="4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Постоянная комиссия по социальным вопросам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1)Безруких Марина Владимировна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 xml:space="preserve">2) Верхотурова Елена Владимировна 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3) Грищенко Игорь Андреевич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4)Родченкова Екатерина Михайловна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5)Трофимчук Сергей Леонидович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6) Новоселов Валерий Семенович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7) Ларионов Валентин Демьянович</w:t>
      </w:r>
    </w:p>
    <w:p w:rsidR="00113312" w:rsidRPr="00113312" w:rsidRDefault="00113312" w:rsidP="00113312">
      <w:pPr>
        <w:pStyle w:val="affff7"/>
        <w:spacing w:line="240" w:lineRule="auto"/>
        <w:rPr>
          <w:rFonts w:ascii="Times New Roman" w:hAnsi="Times New Roman"/>
          <w:sz w:val="20"/>
          <w:szCs w:val="20"/>
        </w:rPr>
      </w:pPr>
      <w:r w:rsidRPr="00113312">
        <w:rPr>
          <w:rFonts w:ascii="Times New Roman" w:hAnsi="Times New Roman"/>
          <w:sz w:val="20"/>
          <w:szCs w:val="20"/>
        </w:rPr>
        <w:t>8)Визгалов Дмитрий Сергеевич</w:t>
      </w:r>
    </w:p>
    <w:p w:rsidR="00113312" w:rsidRPr="007D6D78" w:rsidRDefault="00113312" w:rsidP="00113312">
      <w:pPr>
        <w:spacing w:after="0" w:line="240" w:lineRule="auto"/>
        <w:jc w:val="center"/>
        <w:rPr>
          <w:rFonts w:ascii="Times New Roman" w:hAnsi="Times New Roman"/>
        </w:rPr>
      </w:pPr>
    </w:p>
    <w:p w:rsidR="00753C04" w:rsidRDefault="00753C04" w:rsidP="00753C04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753C04" w:rsidRDefault="00753C04" w:rsidP="00753C04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753C04" w:rsidRDefault="00753C04" w:rsidP="00753C04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753C04" w:rsidRDefault="00753C04" w:rsidP="00753C04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753C04" w:rsidRPr="00753C04" w:rsidRDefault="00753C04" w:rsidP="00753C04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  <w:r w:rsidRPr="00753C04">
        <w:rPr>
          <w:rFonts w:ascii="Times New Roman" w:hAnsi="Times New Roman"/>
          <w:sz w:val="18"/>
          <w:szCs w:val="18"/>
        </w:rPr>
        <w:lastRenderedPageBreak/>
        <w:t>БОГУЧАНСКИЙ РАЙОННЫЙ СОВЕТ ДЕПУТАТОВ</w:t>
      </w:r>
    </w:p>
    <w:p w:rsidR="00753C04" w:rsidRPr="00753C04" w:rsidRDefault="00753C04" w:rsidP="00753C04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  <w:r w:rsidRPr="00753C04">
        <w:rPr>
          <w:rFonts w:ascii="Times New Roman" w:hAnsi="Times New Roman"/>
          <w:sz w:val="18"/>
          <w:szCs w:val="18"/>
        </w:rPr>
        <w:t>РЕШЕНИЕ</w:t>
      </w:r>
    </w:p>
    <w:p w:rsidR="00753C04" w:rsidRPr="00753C04" w:rsidRDefault="00753C04" w:rsidP="00753C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 xml:space="preserve"> 27.10.2015            </w:t>
      </w:r>
      <w:r w:rsidR="00BA04FF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753C04">
        <w:rPr>
          <w:rFonts w:ascii="Times New Roman" w:hAnsi="Times New Roman"/>
          <w:sz w:val="20"/>
          <w:szCs w:val="20"/>
        </w:rPr>
        <w:t xml:space="preserve"> с. Богучаны                               </w:t>
      </w:r>
      <w:r w:rsidR="00BA04FF">
        <w:rPr>
          <w:rFonts w:ascii="Times New Roman" w:hAnsi="Times New Roman"/>
          <w:sz w:val="20"/>
          <w:szCs w:val="20"/>
        </w:rPr>
        <w:t xml:space="preserve">                             </w:t>
      </w:r>
      <w:r w:rsidRPr="00753C04">
        <w:rPr>
          <w:rFonts w:ascii="Times New Roman" w:hAnsi="Times New Roman"/>
          <w:sz w:val="20"/>
          <w:szCs w:val="20"/>
        </w:rPr>
        <w:t>№ 2/1-10</w:t>
      </w:r>
    </w:p>
    <w:p w:rsidR="00753C04" w:rsidRPr="00753C04" w:rsidRDefault="00753C04" w:rsidP="00753C04">
      <w:pPr>
        <w:spacing w:after="0"/>
        <w:ind w:left="-108" w:right="-959"/>
        <w:jc w:val="both"/>
        <w:rPr>
          <w:rFonts w:ascii="Times New Roman" w:hAnsi="Times New Roman"/>
          <w:sz w:val="20"/>
          <w:szCs w:val="20"/>
        </w:rPr>
      </w:pPr>
    </w:p>
    <w:p w:rsidR="00753C04" w:rsidRPr="00753C04" w:rsidRDefault="00753C04" w:rsidP="00BA04FF">
      <w:pPr>
        <w:spacing w:after="0" w:line="240" w:lineRule="auto"/>
        <w:ind w:left="-108" w:right="-2" w:firstLine="108"/>
        <w:jc w:val="center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О приостановлении действия пункта 13 статьи 18</w:t>
      </w:r>
      <w:r w:rsidR="00BA04FF">
        <w:rPr>
          <w:rFonts w:ascii="Times New Roman" w:hAnsi="Times New Roman"/>
          <w:sz w:val="20"/>
          <w:szCs w:val="20"/>
        </w:rPr>
        <w:t xml:space="preserve"> </w:t>
      </w:r>
      <w:r w:rsidRPr="00753C04">
        <w:rPr>
          <w:rFonts w:ascii="Times New Roman" w:hAnsi="Times New Roman"/>
          <w:sz w:val="20"/>
          <w:szCs w:val="20"/>
        </w:rPr>
        <w:t>Положения о бюджетном процессе в муниципальном образовании</w:t>
      </w:r>
      <w:r w:rsidR="00BA04FF">
        <w:rPr>
          <w:rFonts w:ascii="Times New Roman" w:hAnsi="Times New Roman"/>
          <w:sz w:val="20"/>
          <w:szCs w:val="20"/>
        </w:rPr>
        <w:t xml:space="preserve"> </w:t>
      </w:r>
      <w:r w:rsidRPr="00753C04">
        <w:rPr>
          <w:rFonts w:ascii="Times New Roman" w:hAnsi="Times New Roman"/>
          <w:sz w:val="20"/>
          <w:szCs w:val="20"/>
        </w:rPr>
        <w:t>Богучанский район</w:t>
      </w:r>
    </w:p>
    <w:p w:rsidR="00753C04" w:rsidRPr="00753C04" w:rsidRDefault="00753C04" w:rsidP="00753C04">
      <w:pPr>
        <w:spacing w:after="0"/>
        <w:ind w:left="-392" w:firstLine="675"/>
        <w:jc w:val="both"/>
        <w:rPr>
          <w:rFonts w:ascii="Times New Roman" w:hAnsi="Times New Roman"/>
          <w:sz w:val="20"/>
          <w:szCs w:val="20"/>
        </w:rPr>
      </w:pPr>
    </w:p>
    <w:p w:rsidR="00753C04" w:rsidRPr="00753C04" w:rsidRDefault="00753C04" w:rsidP="00BA04FF">
      <w:pPr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со статьями 7,32,36,63-68 Устава Богучанского района Богучанский районный Совет депутатов РЕШИЛ:</w:t>
      </w:r>
    </w:p>
    <w:p w:rsidR="00753C04" w:rsidRPr="00753C04" w:rsidRDefault="00753C04" w:rsidP="00BA04FF">
      <w:pPr>
        <w:pStyle w:val="affff7"/>
        <w:numPr>
          <w:ilvl w:val="0"/>
          <w:numId w:val="44"/>
        </w:numPr>
        <w:spacing w:after="0" w:line="240" w:lineRule="auto"/>
        <w:ind w:left="0" w:firstLine="675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Приостановить до 1 января 2016 года действие пункта 13 статьи 18 Положения  о бюджетном процессе в муниципальном образовании Богучанский район, утвержденного решением Богучанского районного Совета депутатов  от 29.10.2012 №23/1-230 (в редакции  от 24.04.2015 № 46/1-380).</w:t>
      </w:r>
    </w:p>
    <w:p w:rsidR="00753C04" w:rsidRPr="00753C04" w:rsidRDefault="00753C04" w:rsidP="00BA04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2. Контроль за исполнением настоящего решения возложить на заместителя председателя Богучанского районного Совета депутатов Брюханову Т.В.</w:t>
      </w:r>
    </w:p>
    <w:p w:rsidR="00753C04" w:rsidRPr="00753C04" w:rsidRDefault="00753C04" w:rsidP="00BA04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3. Настоящее решение  вступает в силу со дня,  следующего за днем опубликования в Официальном вестнике Богучанский район.</w:t>
      </w:r>
    </w:p>
    <w:p w:rsidR="00753C04" w:rsidRPr="00753C04" w:rsidRDefault="00753C04" w:rsidP="00753C0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53C04" w:rsidRPr="00753C04" w:rsidRDefault="00753C04" w:rsidP="00DE2C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Председатель Богучанского</w:t>
      </w:r>
    </w:p>
    <w:p w:rsidR="00753C04" w:rsidRPr="00753C04" w:rsidRDefault="00753C04" w:rsidP="00DE2C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 xml:space="preserve">районного Совета депутатов                                               </w:t>
      </w:r>
      <w:r w:rsidR="00DE2C77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753C04">
        <w:rPr>
          <w:rFonts w:ascii="Times New Roman" w:hAnsi="Times New Roman"/>
          <w:sz w:val="20"/>
          <w:szCs w:val="20"/>
        </w:rPr>
        <w:t>Ю.А.Ефимов</w:t>
      </w:r>
    </w:p>
    <w:p w:rsidR="00753C04" w:rsidRPr="00753C04" w:rsidRDefault="00753C04" w:rsidP="00753C0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53C04" w:rsidRPr="00753C04" w:rsidRDefault="00753C04" w:rsidP="00753C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И.о. Главы</w:t>
      </w:r>
      <w:r w:rsidR="00DE2C77">
        <w:rPr>
          <w:rFonts w:ascii="Times New Roman" w:hAnsi="Times New Roman"/>
          <w:sz w:val="20"/>
          <w:szCs w:val="20"/>
        </w:rPr>
        <w:t xml:space="preserve"> </w:t>
      </w:r>
      <w:r w:rsidRPr="00753C04">
        <w:rPr>
          <w:rFonts w:ascii="Times New Roman" w:hAnsi="Times New Roman"/>
          <w:sz w:val="20"/>
          <w:szCs w:val="20"/>
        </w:rPr>
        <w:t xml:space="preserve">Богучанского района                                </w:t>
      </w:r>
      <w:r w:rsidR="00DE2C7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5332F">
        <w:rPr>
          <w:rFonts w:ascii="Times New Roman" w:hAnsi="Times New Roman"/>
          <w:sz w:val="20"/>
          <w:szCs w:val="20"/>
        </w:rPr>
        <w:t xml:space="preserve">                               </w:t>
      </w:r>
      <w:r w:rsidR="00DE2C77">
        <w:rPr>
          <w:rFonts w:ascii="Times New Roman" w:hAnsi="Times New Roman"/>
          <w:sz w:val="20"/>
          <w:szCs w:val="20"/>
        </w:rPr>
        <w:t xml:space="preserve"> </w:t>
      </w:r>
      <w:r w:rsidRPr="00753C04">
        <w:rPr>
          <w:rFonts w:ascii="Times New Roman" w:hAnsi="Times New Roman"/>
          <w:sz w:val="20"/>
          <w:szCs w:val="20"/>
        </w:rPr>
        <w:t>В.Ю. Карнаухов</w:t>
      </w:r>
    </w:p>
    <w:p w:rsidR="00753C04" w:rsidRPr="00753C04" w:rsidRDefault="00753C04" w:rsidP="00753C0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53C04" w:rsidRPr="00753C04" w:rsidRDefault="00753C04" w:rsidP="00753C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3C04">
        <w:rPr>
          <w:rFonts w:ascii="Times New Roman" w:hAnsi="Times New Roman"/>
          <w:sz w:val="20"/>
          <w:szCs w:val="20"/>
        </w:rPr>
        <w:t>27</w:t>
      </w:r>
      <w:r w:rsidR="00DE2C77">
        <w:rPr>
          <w:rFonts w:ascii="Times New Roman" w:hAnsi="Times New Roman"/>
          <w:sz w:val="20"/>
          <w:szCs w:val="20"/>
        </w:rPr>
        <w:t xml:space="preserve"> </w:t>
      </w:r>
      <w:r w:rsidRPr="00753C04">
        <w:rPr>
          <w:rFonts w:ascii="Times New Roman" w:hAnsi="Times New Roman"/>
          <w:sz w:val="20"/>
          <w:szCs w:val="20"/>
        </w:rPr>
        <w:t xml:space="preserve"> октября 2015</w:t>
      </w:r>
    </w:p>
    <w:p w:rsidR="00753C04" w:rsidRDefault="00753C04" w:rsidP="00753C04">
      <w:pPr>
        <w:spacing w:after="0"/>
        <w:ind w:firstLine="709"/>
      </w:pPr>
    </w:p>
    <w:p w:rsidR="00DE2C77" w:rsidRDefault="00DE2C77" w:rsidP="00DE2C7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DE2C77">
        <w:rPr>
          <w:rFonts w:ascii="Times New Roman" w:hAnsi="Times New Roman"/>
          <w:bCs/>
          <w:sz w:val="18"/>
          <w:szCs w:val="18"/>
        </w:rPr>
        <w:t>БОГУЧ</w:t>
      </w:r>
      <w:r>
        <w:rPr>
          <w:rFonts w:ascii="Times New Roman" w:hAnsi="Times New Roman"/>
          <w:bCs/>
          <w:sz w:val="18"/>
          <w:szCs w:val="18"/>
        </w:rPr>
        <w:t>АНСКИЙ РАЙОННЫЙ СОВЕТ ДЕПУТАТОВ</w:t>
      </w:r>
    </w:p>
    <w:p w:rsidR="00DE2C77" w:rsidRPr="00DE2C77" w:rsidRDefault="00DE2C77" w:rsidP="00DE2C7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DE2C77">
        <w:rPr>
          <w:rFonts w:ascii="Times New Roman" w:hAnsi="Times New Roman"/>
          <w:sz w:val="18"/>
          <w:szCs w:val="18"/>
        </w:rPr>
        <w:t>Р Е Ш Е Н И Е</w:t>
      </w:r>
    </w:p>
    <w:p w:rsidR="00DE2C77" w:rsidRPr="00DE2C77" w:rsidRDefault="00DE2C77" w:rsidP="00DE2C7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E2C77">
        <w:rPr>
          <w:rFonts w:ascii="Times New Roman" w:hAnsi="Times New Roman"/>
          <w:bCs/>
          <w:sz w:val="20"/>
          <w:szCs w:val="20"/>
        </w:rPr>
        <w:t xml:space="preserve">27.10.2015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DE2C77">
        <w:rPr>
          <w:rFonts w:ascii="Times New Roman" w:hAnsi="Times New Roman"/>
          <w:bCs/>
          <w:sz w:val="20"/>
          <w:szCs w:val="20"/>
        </w:rPr>
        <w:t xml:space="preserve">с. Богучаны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DE2C77">
        <w:rPr>
          <w:rFonts w:ascii="Times New Roman" w:hAnsi="Times New Roman"/>
          <w:bCs/>
          <w:sz w:val="20"/>
          <w:szCs w:val="20"/>
        </w:rPr>
        <w:t>№ 2/1-11</w:t>
      </w:r>
    </w:p>
    <w:p w:rsidR="00DE2C77" w:rsidRPr="00DE2C77" w:rsidRDefault="00DE2C77" w:rsidP="00DE2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2C77" w:rsidRPr="00DE2C77" w:rsidRDefault="00DE2C77" w:rsidP="00DE2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2C77">
        <w:rPr>
          <w:rFonts w:ascii="Times New Roman" w:hAnsi="Times New Roman"/>
          <w:sz w:val="20"/>
          <w:szCs w:val="20"/>
        </w:rPr>
        <w:t>О выдвижении кандидатуры в состав территориальной избирательной комиссии Богучанского района Красноярского края</w:t>
      </w:r>
    </w:p>
    <w:p w:rsidR="00DE2C77" w:rsidRPr="00DE2C77" w:rsidRDefault="00DE2C77" w:rsidP="00DE2C77">
      <w:pPr>
        <w:pStyle w:val="1e"/>
        <w:ind w:left="40"/>
        <w:jc w:val="both"/>
        <w:rPr>
          <w:sz w:val="20"/>
        </w:rPr>
      </w:pPr>
    </w:p>
    <w:p w:rsidR="00DE2C77" w:rsidRPr="00DE2C77" w:rsidRDefault="00DE2C77" w:rsidP="00DE2C77">
      <w:pPr>
        <w:pStyle w:val="1e"/>
        <w:ind w:right="20" w:firstLine="709"/>
        <w:jc w:val="both"/>
        <w:rPr>
          <w:sz w:val="20"/>
        </w:rPr>
      </w:pPr>
      <w:r w:rsidRPr="00DE2C77">
        <w:rPr>
          <w:sz w:val="20"/>
        </w:rPr>
        <w:t>В соответствии со статьями 22, 26 Федерального закона от 12.06.2002 № 67-ФЗ «Об основных гарантиях избирательных прав и права на участие в референдуме граждан Российской Федерации», ст. ст. 32, 36 Устава Богучанского района Красноярского края, Богуча</w:t>
      </w:r>
      <w:r>
        <w:rPr>
          <w:sz w:val="20"/>
        </w:rPr>
        <w:t xml:space="preserve">нский районный Совет депутатов  </w:t>
      </w:r>
      <w:r w:rsidRPr="00DE2C77">
        <w:rPr>
          <w:sz w:val="20"/>
        </w:rPr>
        <w:t>РЕШИЛ:</w:t>
      </w:r>
    </w:p>
    <w:p w:rsidR="00DE2C77" w:rsidRPr="00DE2C77" w:rsidRDefault="00DE2C77" w:rsidP="00DE2C77">
      <w:pPr>
        <w:pStyle w:val="1e"/>
        <w:tabs>
          <w:tab w:val="left" w:pos="-851"/>
        </w:tabs>
        <w:ind w:right="20" w:firstLine="709"/>
        <w:jc w:val="both"/>
        <w:rPr>
          <w:sz w:val="20"/>
        </w:rPr>
      </w:pPr>
      <w:r>
        <w:rPr>
          <w:sz w:val="20"/>
        </w:rPr>
        <w:t>1.</w:t>
      </w:r>
      <w:r w:rsidRPr="00DE2C77">
        <w:rPr>
          <w:sz w:val="20"/>
        </w:rPr>
        <w:t xml:space="preserve">Предложить Избирательной комиссии Красноярского края назначить в состав территориальной избирательной комиссии Богучанского района Красноярского края 2015-2020г.г. Зель Наталью Викторовну, </w:t>
      </w:r>
      <w:r w:rsidRPr="00DE2C77">
        <w:rPr>
          <w:sz w:val="20"/>
        </w:rPr>
        <w:br w:type="textWrapping" w:clear="all"/>
        <w:t>1975 года рождения, имеющую высшее юридическое образование, начальника управления правого и организационного обеспечения администрации Богучанского района.</w:t>
      </w:r>
    </w:p>
    <w:p w:rsidR="00DE2C77" w:rsidRPr="00DE2C77" w:rsidRDefault="00DE2C77" w:rsidP="00DE2C77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2C77">
        <w:rPr>
          <w:rFonts w:ascii="Times New Roman" w:hAnsi="Times New Roman"/>
          <w:sz w:val="20"/>
          <w:szCs w:val="20"/>
        </w:rPr>
        <w:t xml:space="preserve">2. Контроль за исполнением настоящего решения возложить на заместителя председателя Богучанского районного Совета депутатов Брюханову Т.В. </w:t>
      </w:r>
    </w:p>
    <w:p w:rsidR="00DE2C77" w:rsidRPr="00DE2C77" w:rsidRDefault="00DE2C77" w:rsidP="00DE2C77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E2C77">
        <w:rPr>
          <w:rFonts w:ascii="Times New Roman" w:hAnsi="Times New Roman"/>
          <w:sz w:val="20"/>
          <w:szCs w:val="20"/>
        </w:rPr>
        <w:t>3. Настоящее решение вступает в силу со дня принятия.</w:t>
      </w:r>
    </w:p>
    <w:p w:rsidR="00DE2C77" w:rsidRPr="00DE2C77" w:rsidRDefault="00DE2C77" w:rsidP="00DE2C77">
      <w:pPr>
        <w:pStyle w:val="2fd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0"/>
          <w:szCs w:val="20"/>
          <w:shd w:val="clear" w:color="auto" w:fill="80FFFF"/>
          <w:lang w:val="ru-RU"/>
        </w:rPr>
      </w:pPr>
    </w:p>
    <w:p w:rsidR="00DE2C77" w:rsidRDefault="00DE2C77" w:rsidP="00DE2C77">
      <w:pPr>
        <w:pStyle w:val="1e"/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Председатель  </w:t>
      </w:r>
      <w:r w:rsidRPr="00DE2C77">
        <w:rPr>
          <w:sz w:val="20"/>
        </w:rPr>
        <w:t xml:space="preserve">Богучанского </w:t>
      </w:r>
    </w:p>
    <w:p w:rsidR="0085332F" w:rsidRPr="00DE2C77" w:rsidRDefault="00DE2C77" w:rsidP="00DE2C77">
      <w:pPr>
        <w:pStyle w:val="1e"/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районного </w:t>
      </w:r>
      <w:r w:rsidRPr="00DE2C77">
        <w:rPr>
          <w:sz w:val="20"/>
        </w:rPr>
        <w:t xml:space="preserve">Совета депутатов                                                                              </w:t>
      </w:r>
      <w:r>
        <w:rPr>
          <w:sz w:val="20"/>
        </w:rPr>
        <w:t xml:space="preserve">                                  </w:t>
      </w:r>
      <w:r w:rsidRPr="00DE2C77">
        <w:rPr>
          <w:sz w:val="20"/>
        </w:rPr>
        <w:t xml:space="preserve">Ю.А. Ефимов </w:t>
      </w:r>
    </w:p>
    <w:p w:rsidR="00DE2C77" w:rsidRPr="00DE2C77" w:rsidRDefault="00DE2C77" w:rsidP="00DE2C77">
      <w:pPr>
        <w:pStyle w:val="1e"/>
        <w:tabs>
          <w:tab w:val="left" w:pos="0"/>
        </w:tabs>
        <w:jc w:val="both"/>
        <w:rPr>
          <w:sz w:val="20"/>
        </w:rPr>
      </w:pPr>
    </w:p>
    <w:p w:rsidR="00DE2C77" w:rsidRPr="00DE2C77" w:rsidRDefault="00DE2C77" w:rsidP="00DE2C77">
      <w:pPr>
        <w:pStyle w:val="1e"/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27 </w:t>
      </w:r>
      <w:r w:rsidRPr="00DE2C77">
        <w:rPr>
          <w:sz w:val="20"/>
        </w:rPr>
        <w:t xml:space="preserve"> октября  2015 года</w:t>
      </w:r>
    </w:p>
    <w:p w:rsidR="00DE2C77" w:rsidRDefault="00DE2C77" w:rsidP="00DE2C77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Cs w:val="28"/>
        </w:rPr>
      </w:pPr>
    </w:p>
    <w:p w:rsidR="00DE2C77" w:rsidRDefault="00DE2C77" w:rsidP="00DE2C77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DE2C77" w:rsidRDefault="00DE2C77" w:rsidP="00DE2C77">
      <w:pPr>
        <w:spacing w:after="0" w:line="240" w:lineRule="auto"/>
      </w:pPr>
    </w:p>
    <w:tbl>
      <w:tblPr>
        <w:tblStyle w:val="a8"/>
        <w:tblpPr w:leftFromText="180" w:rightFromText="180" w:vertAnchor="text" w:horzAnchor="margin" w:tblpY="779"/>
        <w:tblW w:w="5000" w:type="pct"/>
        <w:tblLook w:val="04A0"/>
      </w:tblPr>
      <w:tblGrid>
        <w:gridCol w:w="4425"/>
        <w:gridCol w:w="3639"/>
        <w:gridCol w:w="1506"/>
      </w:tblGrid>
      <w:tr w:rsidR="009A1E1C" w:rsidRPr="009A1E1C" w:rsidTr="009A1E1C">
        <w:tc>
          <w:tcPr>
            <w:tcW w:w="2312" w:type="pct"/>
          </w:tcPr>
          <w:p w:rsidR="009A1E1C" w:rsidRPr="009A1E1C" w:rsidRDefault="009A1E1C" w:rsidP="009A1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E1C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9A1E1C" w:rsidRPr="009A1E1C" w:rsidRDefault="009A1E1C" w:rsidP="009A1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E1C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6" w:type="pct"/>
          </w:tcPr>
          <w:p w:rsidR="009A1E1C" w:rsidRPr="009A1E1C" w:rsidRDefault="009A1E1C" w:rsidP="009A1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E1C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9A1E1C" w:rsidRPr="009A1E1C" w:rsidTr="009A1E1C">
        <w:tc>
          <w:tcPr>
            <w:tcW w:w="5000" w:type="pct"/>
            <w:gridSpan w:val="3"/>
          </w:tcPr>
          <w:p w:rsidR="009A1E1C" w:rsidRPr="009A1E1C" w:rsidRDefault="009A1E1C" w:rsidP="009A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E1C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9A1E1C" w:rsidRPr="009A1E1C" w:rsidRDefault="009A1E1C" w:rsidP="009A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E1C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DE2C77" w:rsidRDefault="00DE2C77" w:rsidP="009A1E1C">
      <w:pPr>
        <w:spacing w:after="0" w:line="240" w:lineRule="auto"/>
      </w:pPr>
    </w:p>
    <w:p w:rsidR="00DE2C77" w:rsidRDefault="00DE2C77" w:rsidP="00DE2C77">
      <w:pPr>
        <w:spacing w:after="0" w:line="240" w:lineRule="auto"/>
      </w:pPr>
    </w:p>
    <w:p w:rsidR="00DE2C77" w:rsidRDefault="00DE2C77" w:rsidP="00DE2C77">
      <w:pPr>
        <w:spacing w:after="0" w:line="240" w:lineRule="auto"/>
      </w:pPr>
    </w:p>
    <w:p w:rsidR="00DE2C77" w:rsidRDefault="00DE2C77" w:rsidP="00DE2C77">
      <w:pPr>
        <w:spacing w:after="0" w:line="240" w:lineRule="auto"/>
      </w:pPr>
    </w:p>
    <w:p w:rsidR="00DE2C77" w:rsidRDefault="00DE2C77" w:rsidP="00DE2C77">
      <w:pPr>
        <w:spacing w:after="0" w:line="240" w:lineRule="auto"/>
      </w:pPr>
    </w:p>
    <w:p w:rsidR="00DE2C77" w:rsidRDefault="00DE2C77" w:rsidP="00DE2C77">
      <w:pPr>
        <w:spacing w:after="0" w:line="240" w:lineRule="auto"/>
      </w:pPr>
    </w:p>
    <w:sectPr w:rsidR="00DE2C77" w:rsidSect="00BF62D2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8B" w:rsidRDefault="00175F8B" w:rsidP="00F3397A">
      <w:pPr>
        <w:spacing w:after="0" w:line="240" w:lineRule="auto"/>
      </w:pPr>
      <w:r>
        <w:separator/>
      </w:r>
    </w:p>
  </w:endnote>
  <w:endnote w:type="continuationSeparator" w:id="1">
    <w:p w:rsidR="00175F8B" w:rsidRDefault="00175F8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6E7270" w:rsidRDefault="00CB4761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E7270" w:rsidRDefault="00CB4761">
                      <w:pPr>
                        <w:jc w:val="center"/>
                      </w:pPr>
                      <w:r w:rsidRPr="00CB4761">
                        <w:fldChar w:fldCharType="begin"/>
                      </w:r>
                      <w:r w:rsidR="006E7270">
                        <w:instrText>PAGE    \* MERGEFORMAT</w:instrText>
                      </w:r>
                      <w:r w:rsidRPr="00CB4761">
                        <w:fldChar w:fldCharType="separate"/>
                      </w:r>
                      <w:r w:rsidR="009A1E1C" w:rsidRPr="009A1E1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6E7270" w:rsidRDefault="00CB4761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8B" w:rsidRDefault="00175F8B" w:rsidP="00F3397A">
      <w:pPr>
        <w:spacing w:after="0" w:line="240" w:lineRule="auto"/>
      </w:pPr>
      <w:r>
        <w:separator/>
      </w:r>
    </w:p>
  </w:footnote>
  <w:footnote w:type="continuationSeparator" w:id="1">
    <w:p w:rsidR="00175F8B" w:rsidRDefault="00175F8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22690"/>
    <w:multiLevelType w:val="hybridMultilevel"/>
    <w:tmpl w:val="D432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F2ABD"/>
    <w:multiLevelType w:val="hybridMultilevel"/>
    <w:tmpl w:val="D432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22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BC585E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9"/>
  </w:num>
  <w:num w:numId="4">
    <w:abstractNumId w:val="12"/>
  </w:num>
  <w:num w:numId="5">
    <w:abstractNumId w:val="38"/>
  </w:num>
  <w:num w:numId="6">
    <w:abstractNumId w:val="35"/>
  </w:num>
  <w:num w:numId="7">
    <w:abstractNumId w:val="37"/>
  </w:num>
  <w:num w:numId="8">
    <w:abstractNumId w:val="26"/>
  </w:num>
  <w:num w:numId="9">
    <w:abstractNumId w:val="45"/>
  </w:num>
  <w:num w:numId="10">
    <w:abstractNumId w:val="36"/>
  </w:num>
  <w:num w:numId="11">
    <w:abstractNumId w:val="22"/>
  </w:num>
  <w:num w:numId="12">
    <w:abstractNumId w:val="11"/>
  </w:num>
  <w:num w:numId="13">
    <w:abstractNumId w:val="34"/>
  </w:num>
  <w:num w:numId="14">
    <w:abstractNumId w:val="41"/>
  </w:num>
  <w:num w:numId="15">
    <w:abstractNumId w:val="6"/>
  </w:num>
  <w:num w:numId="16">
    <w:abstractNumId w:val="32"/>
  </w:num>
  <w:num w:numId="17">
    <w:abstractNumId w:val="27"/>
  </w:num>
  <w:num w:numId="18">
    <w:abstractNumId w:val="29"/>
  </w:num>
  <w:num w:numId="19">
    <w:abstractNumId w:val="47"/>
  </w:num>
  <w:num w:numId="20">
    <w:abstractNumId w:val="16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</w:num>
  <w:num w:numId="23">
    <w:abstractNumId w:val="40"/>
  </w:num>
  <w:num w:numId="24">
    <w:abstractNumId w:val="25"/>
  </w:num>
  <w:num w:numId="25">
    <w:abstractNumId w:val="17"/>
  </w:num>
  <w:num w:numId="26">
    <w:abstractNumId w:val="24"/>
  </w:num>
  <w:num w:numId="27">
    <w:abstractNumId w:val="48"/>
  </w:num>
  <w:num w:numId="28">
    <w:abstractNumId w:val="43"/>
  </w:num>
  <w:num w:numId="29">
    <w:abstractNumId w:val="13"/>
  </w:num>
  <w:num w:numId="30">
    <w:abstractNumId w:val="33"/>
  </w:num>
  <w:num w:numId="31">
    <w:abstractNumId w:val="20"/>
  </w:num>
  <w:num w:numId="32">
    <w:abstractNumId w:val="21"/>
  </w:num>
  <w:num w:numId="33">
    <w:abstractNumId w:val="7"/>
  </w:num>
  <w:num w:numId="34">
    <w:abstractNumId w:val="42"/>
  </w:num>
  <w:num w:numId="35">
    <w:abstractNumId w:val="8"/>
  </w:num>
  <w:num w:numId="36">
    <w:abstractNumId w:val="10"/>
  </w:num>
  <w:num w:numId="37">
    <w:abstractNumId w:val="15"/>
  </w:num>
  <w:num w:numId="38">
    <w:abstractNumId w:val="46"/>
  </w:num>
  <w:num w:numId="39">
    <w:abstractNumId w:val="39"/>
  </w:num>
  <w:num w:numId="40">
    <w:abstractNumId w:val="18"/>
  </w:num>
  <w:num w:numId="41">
    <w:abstractNumId w:val="19"/>
  </w:num>
  <w:num w:numId="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8F9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0879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3312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75F8B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C04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2F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1E1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42D1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04FF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4761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3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1A0"/>
    <w:rsid w:val="00CF1336"/>
    <w:rsid w:val="00CF1D07"/>
    <w:rsid w:val="00CF1F1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2C77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character" w:customStyle="1" w:styleId="2fc">
    <w:name w:val="Основной текст (2)_"/>
    <w:basedOn w:val="a3"/>
    <w:link w:val="2fd"/>
    <w:uiPriority w:val="99"/>
    <w:locked/>
    <w:rsid w:val="00113312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113312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7F57-8DEE-455C-AE84-C222AB6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2014-04-30T11:25:00Z</cp:lastPrinted>
  <dcterms:created xsi:type="dcterms:W3CDTF">2015-10-30T05:53:00Z</dcterms:created>
  <dcterms:modified xsi:type="dcterms:W3CDTF">2015-10-30T06:12:00Z</dcterms:modified>
</cp:coreProperties>
</file>