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11D05">
        <w:rPr>
          <w:rFonts w:ascii="Times New Roman" w:eastAsia="Times New Roman" w:hAnsi="Times New Roman"/>
          <w:b/>
          <w:sz w:val="56"/>
          <w:szCs w:val="56"/>
          <w:lang w:eastAsia="ru-RU"/>
        </w:rPr>
        <w:t>4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A11D05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F62CF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3090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Pr="00F4131F" w:rsidRDefault="00651FF3" w:rsidP="00F413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131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C854AF" w:rsidRDefault="00C854AF" w:rsidP="00F4131F">
      <w:pPr>
        <w:pStyle w:val="affff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4131F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45/1-378 от 20.03.2015 г. </w:t>
      </w:r>
      <w:r w:rsidR="00F4131F">
        <w:rPr>
          <w:rFonts w:ascii="Times New Roman" w:hAnsi="Times New Roman"/>
          <w:sz w:val="20"/>
          <w:szCs w:val="20"/>
        </w:rPr>
        <w:t>«</w:t>
      </w:r>
      <w:r w:rsidRPr="00F4131F">
        <w:rPr>
          <w:rFonts w:ascii="Times New Roman" w:hAnsi="Times New Roman"/>
          <w:sz w:val="20"/>
          <w:szCs w:val="20"/>
        </w:rPr>
        <w:t>Об утверждении проекта решения Богучанского районного Совета депутатов «О внесении изменений и дополнений в Устав Богучанского района Красноярского края»</w:t>
      </w:r>
    </w:p>
    <w:p w:rsidR="00F4131F" w:rsidRPr="00F4131F" w:rsidRDefault="00F4131F" w:rsidP="00F4131F">
      <w:pPr>
        <w:pStyle w:val="affff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Информационное сообщение</w:t>
      </w:r>
    </w:p>
    <w:p w:rsidR="004E68FE" w:rsidRPr="00F4131F" w:rsidRDefault="004E68FE" w:rsidP="00F4131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131F" w:rsidRDefault="00F4131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131F" w:rsidRDefault="00F4131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131F" w:rsidRDefault="00F4131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131F" w:rsidRPr="00F4131F" w:rsidRDefault="00C854AF" w:rsidP="00F4131F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F4131F">
        <w:rPr>
          <w:rFonts w:ascii="Times New Roman" w:hAnsi="Times New Roman"/>
          <w:bCs/>
          <w:sz w:val="18"/>
          <w:szCs w:val="18"/>
        </w:rPr>
        <w:t>БОГУЧАНСКИЙ РАЙОННЫЙ СОВЕТ ДЕПУТАТОВ</w:t>
      </w:r>
    </w:p>
    <w:p w:rsidR="00C854AF" w:rsidRPr="00F4131F" w:rsidRDefault="00C854AF" w:rsidP="00F4131F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F4131F">
        <w:rPr>
          <w:rFonts w:ascii="Times New Roman" w:hAnsi="Times New Roman"/>
          <w:sz w:val="18"/>
          <w:szCs w:val="18"/>
        </w:rPr>
        <w:t>Р Е Ш Е Н И Е</w:t>
      </w:r>
    </w:p>
    <w:p w:rsidR="00C854AF" w:rsidRPr="00C854AF" w:rsidRDefault="00C854AF" w:rsidP="00C854A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54AF">
        <w:rPr>
          <w:rFonts w:ascii="Times New Roman" w:hAnsi="Times New Roman"/>
          <w:bCs/>
          <w:sz w:val="20"/>
          <w:szCs w:val="20"/>
        </w:rPr>
        <w:t xml:space="preserve">20.03.2015                                </w:t>
      </w:r>
      <w:r w:rsidR="00F4131F"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C854AF">
        <w:rPr>
          <w:rFonts w:ascii="Times New Roman" w:hAnsi="Times New Roman"/>
          <w:bCs/>
          <w:sz w:val="20"/>
          <w:szCs w:val="20"/>
        </w:rPr>
        <w:t xml:space="preserve">  с. Богучаны                                  </w:t>
      </w:r>
      <w:r w:rsidR="00F4131F"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C854AF">
        <w:rPr>
          <w:rFonts w:ascii="Times New Roman" w:hAnsi="Times New Roman"/>
          <w:bCs/>
          <w:sz w:val="20"/>
          <w:szCs w:val="20"/>
        </w:rPr>
        <w:t>№  45/1-378</w:t>
      </w:r>
    </w:p>
    <w:p w:rsidR="00C854AF" w:rsidRPr="00C854AF" w:rsidRDefault="00C854AF" w:rsidP="00C854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Pr="00C854AF" w:rsidRDefault="00C854AF" w:rsidP="00F41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Об утверждении проекта решения Богучанского районного Совета депутатов «О внесении изменений и дополнений в Устав Богучанского района Красноярского края»</w:t>
      </w:r>
    </w:p>
    <w:p w:rsidR="00C854AF" w:rsidRPr="00C854AF" w:rsidRDefault="00C854AF" w:rsidP="00C854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131F" w:rsidRDefault="00C854AF" w:rsidP="00F4131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 xml:space="preserve"> В соответствии со ст. 44 Федерального закона от 06.10.2003 г. № 131-ФЗ «Об общих принципах организации местного самоуправления в Российской Федерации», ст. 32, 36, 76 Устава Богучанского района, Богучанс</w:t>
      </w:r>
      <w:r w:rsidR="00F4131F">
        <w:rPr>
          <w:rFonts w:ascii="Times New Roman" w:hAnsi="Times New Roman"/>
          <w:sz w:val="20"/>
          <w:szCs w:val="20"/>
        </w:rPr>
        <w:t xml:space="preserve">кий   районный Совет депутатов  </w:t>
      </w:r>
      <w:r w:rsidRPr="00C854AF">
        <w:rPr>
          <w:rFonts w:ascii="Times New Roman" w:hAnsi="Times New Roman"/>
          <w:bCs/>
          <w:sz w:val="20"/>
          <w:szCs w:val="20"/>
        </w:rPr>
        <w:t>РЕШИЛ:</w:t>
      </w:r>
    </w:p>
    <w:p w:rsidR="00F4131F" w:rsidRDefault="00F4131F" w:rsidP="00F4131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C854AF" w:rsidRPr="00C854AF">
        <w:rPr>
          <w:rFonts w:ascii="Times New Roman" w:hAnsi="Times New Roman"/>
          <w:bCs/>
          <w:sz w:val="20"/>
          <w:szCs w:val="20"/>
        </w:rPr>
        <w:t>Утвердить проект решения Богучанского районного Совета депутатов «О внесении изменений и дополнений в Устав Богучанского района</w:t>
      </w:r>
      <w:r w:rsidR="00C854AF" w:rsidRPr="00C854AF">
        <w:rPr>
          <w:rFonts w:ascii="Times New Roman" w:hAnsi="Times New Roman"/>
          <w:sz w:val="20"/>
          <w:szCs w:val="20"/>
        </w:rPr>
        <w:t xml:space="preserve"> Красноярского края</w:t>
      </w:r>
      <w:r w:rsidR="00C854AF" w:rsidRPr="00C854AF">
        <w:rPr>
          <w:rFonts w:ascii="Times New Roman" w:hAnsi="Times New Roman"/>
          <w:bCs/>
          <w:sz w:val="20"/>
          <w:szCs w:val="20"/>
        </w:rPr>
        <w:t>» согласно приложению № 1.</w:t>
      </w:r>
    </w:p>
    <w:p w:rsidR="00F4131F" w:rsidRDefault="00F4131F" w:rsidP="00F4131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C854AF" w:rsidRPr="00C854AF">
        <w:rPr>
          <w:rFonts w:ascii="Times New Roman" w:hAnsi="Times New Roman"/>
          <w:bCs/>
          <w:sz w:val="20"/>
          <w:szCs w:val="20"/>
        </w:rPr>
        <w:t xml:space="preserve">Утвердить </w:t>
      </w:r>
      <w:r w:rsidR="00C854AF" w:rsidRPr="00C854AF">
        <w:rPr>
          <w:rFonts w:ascii="Times New Roman" w:hAnsi="Times New Roman"/>
          <w:sz w:val="20"/>
          <w:szCs w:val="20"/>
        </w:rPr>
        <w:t>Порядок учета предложений по проекту, утверждённому пунктом 1 настоящего решения,  после его официального опубликования согласно приложению № 2.</w:t>
      </w:r>
    </w:p>
    <w:p w:rsidR="00C854AF" w:rsidRPr="00C854AF" w:rsidRDefault="00F4131F" w:rsidP="00F4131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C854AF" w:rsidRPr="00C854AF">
        <w:rPr>
          <w:rFonts w:ascii="Times New Roman" w:hAnsi="Times New Roman"/>
          <w:bCs/>
          <w:sz w:val="20"/>
          <w:szCs w:val="20"/>
        </w:rPr>
        <w:t xml:space="preserve">Назначить проведение публичных слушаний по </w:t>
      </w:r>
      <w:r w:rsidR="00C854AF" w:rsidRPr="00C854AF">
        <w:rPr>
          <w:rFonts w:ascii="Times New Roman" w:hAnsi="Times New Roman"/>
          <w:sz w:val="20"/>
          <w:szCs w:val="20"/>
        </w:rPr>
        <w:t>проекту решения Богучанского районного Совета депутатов «О внесении изменений и дополнений в Устав Богучанского района Красноярского края», утвержденному настоящим решением,  на 22 апреля 2015 года на 17.00 часов, место проведения: с. Богучаны, ул. Октябрьская, 72, зал заседаний администрации Богучанского района.</w:t>
      </w:r>
    </w:p>
    <w:p w:rsidR="00C854AF" w:rsidRPr="00C854AF" w:rsidRDefault="00F4131F" w:rsidP="00C854A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Назначить:</w:t>
      </w:r>
    </w:p>
    <w:p w:rsidR="00C854AF" w:rsidRPr="00C854AF" w:rsidRDefault="00F4131F" w:rsidP="00C854A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- председателем публичных слушаний депутата Богучанского районного Совета депутатов Бордакову Валентину Егоровну;</w:t>
      </w:r>
    </w:p>
    <w:p w:rsidR="00C854AF" w:rsidRPr="00C854AF" w:rsidRDefault="00F4131F" w:rsidP="00C854A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- секретарем публичных слушаний главного специалиста Богучанского районного Совета депутатов Семишину Анну Николаевну.</w:t>
      </w:r>
    </w:p>
    <w:p w:rsidR="00C854AF" w:rsidRPr="00C854AF" w:rsidRDefault="00F4131F" w:rsidP="00C854AF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C854AF" w:rsidRPr="00C854AF">
        <w:rPr>
          <w:rFonts w:ascii="Times New Roman" w:hAnsi="Times New Roman"/>
          <w:bCs/>
          <w:sz w:val="20"/>
          <w:szCs w:val="20"/>
        </w:rPr>
        <w:t>4. Признать утратившим силу решение Богучанского районного Совета депутатов от 13.03.2015 № 44/1-367 «</w:t>
      </w:r>
      <w:r w:rsidR="00C854AF" w:rsidRPr="00C854AF">
        <w:rPr>
          <w:rFonts w:ascii="Times New Roman" w:hAnsi="Times New Roman"/>
          <w:sz w:val="20"/>
          <w:szCs w:val="20"/>
        </w:rPr>
        <w:t>Об утверждении проекта решения Богучанского районного Совета депутатов «О внесении изменений и дополнений в Устав Богучанского района Красноярского края»».</w:t>
      </w:r>
    </w:p>
    <w:p w:rsidR="00C854AF" w:rsidRPr="00C854AF" w:rsidRDefault="00F4131F" w:rsidP="00F4131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>5.</w:t>
      </w:r>
      <w:r w:rsidR="00C854AF" w:rsidRPr="00C854AF">
        <w:rPr>
          <w:rFonts w:ascii="Times New Roman" w:hAnsi="Times New Roman"/>
          <w:bCs/>
          <w:sz w:val="20"/>
          <w:szCs w:val="20"/>
        </w:rPr>
        <w:t xml:space="preserve">Контроль за исполнением настоящего решения возложить на постоянную комиссию по вопросам законности, охраны правопорядка и прав граждан, соблюдению порядка управления муниципальной собственностью </w:t>
      </w:r>
      <w:r w:rsidR="00C854AF" w:rsidRPr="00C854AF">
        <w:rPr>
          <w:rFonts w:ascii="Times New Roman" w:hAnsi="Times New Roman"/>
          <w:sz w:val="20"/>
          <w:szCs w:val="20"/>
        </w:rPr>
        <w:t>и регулированию земельных отношений (А.М. Сурин)</w:t>
      </w:r>
      <w:r w:rsidR="00C854AF" w:rsidRPr="00C854AF">
        <w:rPr>
          <w:rFonts w:ascii="Times New Roman" w:hAnsi="Times New Roman"/>
          <w:bCs/>
          <w:sz w:val="20"/>
          <w:szCs w:val="20"/>
        </w:rPr>
        <w:t>.</w:t>
      </w:r>
    </w:p>
    <w:p w:rsidR="00C854AF" w:rsidRPr="00C854AF" w:rsidRDefault="00F4131F" w:rsidP="00F4131F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>6.</w:t>
      </w:r>
      <w:r w:rsidR="00C854AF" w:rsidRPr="00C854AF">
        <w:rPr>
          <w:rFonts w:ascii="Times New Roman" w:hAnsi="Times New Roman"/>
          <w:bCs/>
          <w:sz w:val="20"/>
          <w:szCs w:val="20"/>
        </w:rPr>
        <w:t>Настоящее решение вступает в силу со дня, следующего за днём опубликования в Официальном вестнике Богучанского района.</w:t>
      </w:r>
    </w:p>
    <w:p w:rsidR="00C854AF" w:rsidRPr="00C854AF" w:rsidRDefault="00C854AF" w:rsidP="00C854AF">
      <w:pPr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C854AF" w:rsidRPr="00C854AF" w:rsidRDefault="00C854AF" w:rsidP="00C854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 xml:space="preserve">Глава Богучанского района                                                                </w:t>
      </w:r>
      <w:r w:rsidR="00F977D4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C854AF">
        <w:rPr>
          <w:rFonts w:ascii="Times New Roman" w:hAnsi="Times New Roman"/>
          <w:sz w:val="20"/>
          <w:szCs w:val="20"/>
        </w:rPr>
        <w:t xml:space="preserve">  А.В.Бахтин</w:t>
      </w:r>
    </w:p>
    <w:p w:rsidR="00F4131F" w:rsidRDefault="00F4131F" w:rsidP="00F413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131F" w:rsidRDefault="00C854AF" w:rsidP="00F413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Приложение № 1</w:t>
      </w:r>
    </w:p>
    <w:p w:rsidR="00C854AF" w:rsidRPr="00C854AF" w:rsidRDefault="00C854AF" w:rsidP="00F413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 xml:space="preserve"> к решению Богучанского районного </w:t>
      </w:r>
    </w:p>
    <w:p w:rsidR="00C854AF" w:rsidRPr="00C854AF" w:rsidRDefault="00C854AF" w:rsidP="00F413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 xml:space="preserve">Совета депутатов от </w:t>
      </w:r>
      <w:r w:rsidR="00F4131F">
        <w:rPr>
          <w:rFonts w:ascii="Times New Roman" w:hAnsi="Times New Roman"/>
          <w:sz w:val="20"/>
          <w:szCs w:val="20"/>
        </w:rPr>
        <w:t>20.03.</w:t>
      </w:r>
      <w:r w:rsidRPr="00C854AF">
        <w:rPr>
          <w:rFonts w:ascii="Times New Roman" w:hAnsi="Times New Roman"/>
          <w:sz w:val="20"/>
          <w:szCs w:val="20"/>
        </w:rPr>
        <w:t xml:space="preserve"> 2015 года №  45/1-378</w:t>
      </w:r>
    </w:p>
    <w:p w:rsidR="00C854AF" w:rsidRPr="00C854AF" w:rsidRDefault="00C854AF" w:rsidP="00C854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C854AF" w:rsidRPr="00C854AF" w:rsidRDefault="00C854AF" w:rsidP="00F413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ПРОЕКТ</w:t>
      </w:r>
    </w:p>
    <w:p w:rsidR="00C854AF" w:rsidRPr="00C854AF" w:rsidRDefault="00C854AF" w:rsidP="00C854A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854A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AF" w:rsidRPr="00C854AF" w:rsidRDefault="00C854AF" w:rsidP="00C854A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6375B" w:rsidRDefault="00C854AF" w:rsidP="0066375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131F">
        <w:rPr>
          <w:rFonts w:ascii="Times New Roman" w:hAnsi="Times New Roman"/>
          <w:sz w:val="18"/>
          <w:szCs w:val="18"/>
        </w:rPr>
        <w:t>БОГУЧАНСКИЙ РАЙОННЫЙ СОВЕТ ДЕПУТАТОВ</w:t>
      </w:r>
    </w:p>
    <w:p w:rsidR="00C854AF" w:rsidRPr="0066375B" w:rsidRDefault="00C854AF" w:rsidP="0066375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131F">
        <w:rPr>
          <w:rFonts w:ascii="Times New Roman" w:hAnsi="Times New Roman"/>
          <w:bCs/>
          <w:sz w:val="18"/>
          <w:szCs w:val="18"/>
        </w:rPr>
        <w:t>Р Е Ш Е Н И Е</w:t>
      </w:r>
    </w:p>
    <w:p w:rsidR="00C854AF" w:rsidRPr="00C854AF" w:rsidRDefault="0066375B" w:rsidP="0066375B">
      <w:pPr>
        <w:tabs>
          <w:tab w:val="left" w:pos="17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 xml:space="preserve">с.Богучаны                                      </w:t>
      </w:r>
    </w:p>
    <w:p w:rsidR="00C854AF" w:rsidRPr="00C854AF" w:rsidRDefault="00C854AF" w:rsidP="006637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854AF" w:rsidRPr="00C854AF" w:rsidRDefault="00C854AF" w:rsidP="006637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О внесении изменений и дополнений</w:t>
      </w:r>
      <w:r w:rsidR="0066375B">
        <w:rPr>
          <w:rFonts w:ascii="Times New Roman" w:hAnsi="Times New Roman"/>
          <w:sz w:val="20"/>
          <w:szCs w:val="20"/>
        </w:rPr>
        <w:t xml:space="preserve"> </w:t>
      </w:r>
      <w:r w:rsidRPr="00C854AF">
        <w:rPr>
          <w:rFonts w:ascii="Times New Roman" w:hAnsi="Times New Roman"/>
          <w:sz w:val="20"/>
          <w:szCs w:val="20"/>
        </w:rPr>
        <w:t>в Устав Богучанского района Красноярского края</w:t>
      </w:r>
    </w:p>
    <w:p w:rsidR="00C854AF" w:rsidRPr="00C854AF" w:rsidRDefault="00C854AF" w:rsidP="006637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C854AF" w:rsidRPr="00C854AF" w:rsidRDefault="00C854AF" w:rsidP="00663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 xml:space="preserve">В соответствии с 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 xml:space="preserve">ст. 2 Федерального закона от 27.05.2014 N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ст. 10 Федерального закона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ст. 1 Федерального закона от 23.06.2014 N 165-ФЗ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</w:t>
      </w:r>
    </w:p>
    <w:p w:rsidR="00C854AF" w:rsidRPr="00C854AF" w:rsidRDefault="00C854AF" w:rsidP="00663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lastRenderedPageBreak/>
        <w:t>ст. 16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ст. 2 Федерального закона от 21.07.2014 N 234-ФЗ "О внесении изменений в отдельные законодательные акты Российской Федерации",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ст. 4 Федерального закона от 21.07.2014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т. 1 Федерального закона от 04.10.2014 N 290-ФЗ "О внесении изменений в статьи 36 и 74.1 Федерального закона "Об общих принципах организации местного самоуправления в Российской Федерации";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ст. 35 Федерального закона от 14.10.2014 N 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контроля",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ст. 11 Федерального закона от 22.10.2014 N 315-ФЗ 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Федерации",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 xml:space="preserve">ст. 3 Федерального закона от 22.12.2014 N 447-ФЗ "О внесении изменений в Федеральный закон "О государственном кадастре недвижимости" и отдельные законодательные акты Российской Федерации", 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ст. 11 Федерального закона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ст. 12 Федерального закона от 31.12.2014 N 499-ФЗ "О внесении изменений в Земельный кодекс Российской Федерации и отдельные законодательные акты Российской Федерации",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ст. 2 Федерального закона от 03.02.2015 N 8-ФЗ "О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Федеральный закон "Об общих принципах организации местного самоуправления в Российской Федерации",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Законом Красноярского края от 01.12.2014 № 7-2884 «О некоторых вопросах организации органов местного самоуправления в Красноярском крае» (в ред. Закона края от 03.03.2015 № 8-3182).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ст. 32, 36 Устава Богучанского района Красноярского края, Богуча</w:t>
      </w:r>
      <w:r>
        <w:rPr>
          <w:rFonts w:ascii="Times New Roman" w:hAnsi="Times New Roman"/>
          <w:sz w:val="20"/>
          <w:szCs w:val="20"/>
        </w:rPr>
        <w:t xml:space="preserve">нский районный Совет депутатов </w:t>
      </w: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 xml:space="preserve">РЕШИЛ: </w:t>
      </w:r>
    </w:p>
    <w:p w:rsidR="00C854AF" w:rsidRPr="00C854AF" w:rsidRDefault="00C854AF" w:rsidP="006637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1. Внести изменения и дополнения в Устав Богучанского района Красноярского края (далее также Устав)</w:t>
      </w:r>
      <w:r w:rsidR="0066375B">
        <w:rPr>
          <w:rFonts w:ascii="Times New Roman" w:hAnsi="Times New Roman"/>
          <w:sz w:val="20"/>
          <w:szCs w:val="20"/>
        </w:rPr>
        <w:t xml:space="preserve"> следующего содержания: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1.1. в абзаце втором пункта 4 ст. 7 Устава слова «Муниципальные правовые акты» заменить словами «Муниципаль</w:t>
      </w:r>
      <w:r w:rsidR="0066375B">
        <w:rPr>
          <w:rFonts w:ascii="Times New Roman" w:hAnsi="Times New Roman"/>
          <w:sz w:val="20"/>
          <w:szCs w:val="20"/>
        </w:rPr>
        <w:t>ные нормативные правовые акты»;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1.2. в статье 8 Устава: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1.2.1. под</w:t>
      </w:r>
      <w:hyperlink r:id="rId12" w:history="1">
        <w:r w:rsidRPr="00C854AF">
          <w:rPr>
            <w:rFonts w:ascii="Times New Roman" w:hAnsi="Times New Roman"/>
            <w:sz w:val="20"/>
            <w:szCs w:val="20"/>
          </w:rPr>
          <w:t>пункт 1 пункта 1</w:t>
        </w:r>
      </w:hyperlink>
      <w:r w:rsidRPr="00C854AF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района;»;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1.2.2. под</w:t>
      </w:r>
      <w:hyperlink r:id="rId13" w:history="1">
        <w:r w:rsidRPr="00C854AF">
          <w:rPr>
            <w:rFonts w:ascii="Times New Roman" w:hAnsi="Times New Roman"/>
            <w:sz w:val="20"/>
            <w:szCs w:val="20"/>
          </w:rPr>
          <w:t>пункт 13 пункта 1</w:t>
        </w:r>
      </w:hyperlink>
      <w:r w:rsidRPr="00C854AF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«13)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района;»;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1.2.3. в подпункте 14 пункта 1 слова «, в том числе путем выкупа,» исключить;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1.2.4. подпункт 32 пункта 1 признать утратившим силу;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1.2.5. пункт 1 дополнить подпунктом 35 следующего содержания:</w:t>
      </w:r>
    </w:p>
    <w:p w:rsidR="00C854AF" w:rsidRPr="00C854AF" w:rsidRDefault="0066375B" w:rsidP="006637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«35)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реестре;»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1.2.6. пункт 1 дополнить подпунктом 36 следующего содержания: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«36) осуществление муниципального земельного контроля на межселенной территории муниципального района;»;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1.2.7. пункт 1 дополнить подпунктом 37 следующего содержания:</w:t>
      </w:r>
    </w:p>
    <w:p w:rsidR="00C854AF" w:rsidRPr="00F977D4" w:rsidRDefault="00C854AF" w:rsidP="00C85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lastRenderedPageBreak/>
        <w:t xml:space="preserve">«37) организация в соответствии с </w:t>
      </w:r>
      <w:r w:rsidRPr="00F977D4">
        <w:rPr>
          <w:rFonts w:ascii="Times New Roman" w:hAnsi="Times New Roman"/>
          <w:sz w:val="20"/>
          <w:szCs w:val="20"/>
        </w:rPr>
        <w:t xml:space="preserve">Федеральным </w:t>
      </w:r>
      <w:hyperlink r:id="rId14" w:history="1">
        <w:r w:rsidRPr="00F977D4">
          <w:rPr>
            <w:rFonts w:ascii="Times New Roman" w:hAnsi="Times New Roman"/>
            <w:sz w:val="20"/>
            <w:szCs w:val="20"/>
          </w:rPr>
          <w:t>законом</w:t>
        </w:r>
      </w:hyperlink>
      <w:r w:rsidRPr="00F977D4">
        <w:rPr>
          <w:rFonts w:ascii="Times New Roman" w:hAnsi="Times New Roman"/>
          <w:sz w:val="20"/>
          <w:szCs w:val="20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территории;»;</w:t>
      </w:r>
    </w:p>
    <w:p w:rsidR="00C854AF" w:rsidRPr="00F977D4" w:rsidRDefault="00C854AF" w:rsidP="00C85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0"/>
          <w:szCs w:val="20"/>
        </w:rPr>
      </w:pPr>
      <w:r w:rsidRPr="00F977D4">
        <w:rPr>
          <w:rFonts w:ascii="Times New Roman" w:hAnsi="Times New Roman"/>
          <w:sz w:val="20"/>
          <w:szCs w:val="20"/>
        </w:rPr>
        <w:t>1.2.8. пункт 1 дополнить подпунктом 38 следующего содержания:</w:t>
      </w:r>
    </w:p>
    <w:p w:rsidR="00C854AF" w:rsidRPr="00F977D4" w:rsidRDefault="00C854AF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977D4">
        <w:rPr>
          <w:rFonts w:ascii="Times New Roman" w:hAnsi="Times New Roman"/>
          <w:sz w:val="20"/>
          <w:szCs w:val="20"/>
        </w:rPr>
        <w:t>«38)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района.»;</w:t>
      </w:r>
    </w:p>
    <w:p w:rsidR="00C854AF" w:rsidRPr="00F977D4" w:rsidRDefault="00C854AF" w:rsidP="0066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77D4">
        <w:rPr>
          <w:rFonts w:ascii="Times New Roman" w:hAnsi="Times New Roman"/>
          <w:sz w:val="20"/>
          <w:szCs w:val="20"/>
        </w:rPr>
        <w:t xml:space="preserve">1.2.9. </w:t>
      </w:r>
      <w:hyperlink r:id="rId15" w:history="1">
        <w:r w:rsidRPr="00F977D4">
          <w:rPr>
            <w:rFonts w:ascii="Times New Roman" w:hAnsi="Times New Roman"/>
            <w:sz w:val="20"/>
            <w:szCs w:val="20"/>
          </w:rPr>
          <w:t>абзац третий пункта</w:t>
        </w:r>
      </w:hyperlink>
      <w:r w:rsidRPr="00F977D4">
        <w:rPr>
          <w:rFonts w:ascii="Times New Roman" w:hAnsi="Times New Roman"/>
          <w:sz w:val="20"/>
          <w:szCs w:val="20"/>
        </w:rPr>
        <w:t xml:space="preserve"> 2 дополнить предложением следующего содержания: «Порядок заключения соглашений определяется нормативными право</w:t>
      </w:r>
      <w:r w:rsidR="0066375B" w:rsidRPr="00F977D4">
        <w:rPr>
          <w:rFonts w:ascii="Times New Roman" w:hAnsi="Times New Roman"/>
          <w:sz w:val="20"/>
          <w:szCs w:val="20"/>
        </w:rPr>
        <w:t>выми актами Совета депутатов.»;</w:t>
      </w:r>
    </w:p>
    <w:p w:rsidR="00C854AF" w:rsidRPr="00F977D4" w:rsidRDefault="00C854AF" w:rsidP="00C85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0"/>
          <w:szCs w:val="20"/>
        </w:rPr>
      </w:pPr>
      <w:r w:rsidRPr="00F977D4">
        <w:rPr>
          <w:rFonts w:ascii="Times New Roman" w:hAnsi="Times New Roman"/>
          <w:sz w:val="20"/>
          <w:szCs w:val="20"/>
        </w:rPr>
        <w:t>1.3. пункт 1 статьи 8.1 Устава дополнить подпунктом 12 следующего содержания:</w:t>
      </w:r>
    </w:p>
    <w:p w:rsidR="00C854AF" w:rsidRPr="00F977D4" w:rsidRDefault="00C854AF" w:rsidP="00663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77D4">
        <w:rPr>
          <w:rFonts w:ascii="Times New Roman" w:hAnsi="Times New Roman"/>
          <w:sz w:val="20"/>
          <w:szCs w:val="20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</w:t>
      </w:r>
      <w:r w:rsidR="0066375B" w:rsidRPr="00F977D4">
        <w:rPr>
          <w:rFonts w:ascii="Times New Roman" w:hAnsi="Times New Roman"/>
          <w:sz w:val="20"/>
          <w:szCs w:val="20"/>
        </w:rPr>
        <w:t>овлены федеральными законами.»;</w:t>
      </w:r>
    </w:p>
    <w:p w:rsidR="00C854AF" w:rsidRPr="00F977D4" w:rsidRDefault="00C854AF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977D4">
        <w:rPr>
          <w:rFonts w:ascii="Times New Roman" w:hAnsi="Times New Roman"/>
          <w:sz w:val="20"/>
          <w:szCs w:val="20"/>
        </w:rPr>
        <w:tab/>
        <w:t xml:space="preserve">1.4. подпункт 3 пункта 2 статьи 21 Устава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6" w:history="1">
        <w:r w:rsidRPr="00F977D4">
          <w:rPr>
            <w:rFonts w:ascii="Times New Roman" w:hAnsi="Times New Roman"/>
            <w:sz w:val="20"/>
            <w:szCs w:val="20"/>
          </w:rPr>
          <w:t>кодексом</w:t>
        </w:r>
      </w:hyperlink>
      <w:r w:rsidR="0066375B" w:rsidRPr="00F977D4">
        <w:rPr>
          <w:rFonts w:ascii="Times New Roman" w:hAnsi="Times New Roman"/>
          <w:sz w:val="20"/>
          <w:szCs w:val="20"/>
        </w:rPr>
        <w:t xml:space="preserve"> Российской Федерации,»;</w:t>
      </w:r>
    </w:p>
    <w:p w:rsidR="00C854AF" w:rsidRPr="00F977D4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977D4">
        <w:rPr>
          <w:rFonts w:ascii="Times New Roman" w:hAnsi="Times New Roman"/>
          <w:sz w:val="20"/>
          <w:szCs w:val="20"/>
        </w:rPr>
        <w:tab/>
      </w:r>
      <w:r w:rsidR="00C854AF" w:rsidRPr="00F977D4">
        <w:rPr>
          <w:rFonts w:ascii="Times New Roman" w:hAnsi="Times New Roman"/>
          <w:sz w:val="20"/>
          <w:szCs w:val="20"/>
        </w:rPr>
        <w:t>1.5. в статье 27 Устава: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977D4">
        <w:rPr>
          <w:rFonts w:ascii="Times New Roman" w:hAnsi="Times New Roman"/>
          <w:sz w:val="20"/>
          <w:szCs w:val="20"/>
        </w:rPr>
        <w:tab/>
      </w:r>
      <w:r w:rsidR="00C854AF" w:rsidRPr="00F977D4">
        <w:rPr>
          <w:rFonts w:ascii="Times New Roman" w:hAnsi="Times New Roman"/>
          <w:sz w:val="20"/>
          <w:szCs w:val="20"/>
        </w:rPr>
        <w:t>1.5.1. в пункте 1 слова «глава муниципального района.»</w:t>
      </w:r>
      <w:r w:rsidR="00C854AF" w:rsidRPr="00C854AF">
        <w:rPr>
          <w:rFonts w:ascii="Times New Roman" w:hAnsi="Times New Roman"/>
          <w:sz w:val="20"/>
          <w:szCs w:val="20"/>
        </w:rPr>
        <w:t xml:space="preserve"> заменить словами «председатель Совета депутатов муниципального района.»;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1.5.2. абзац первый пункта 2 изложить в следующей редакции: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«2. Полномочия председателя Совета депутатов района:»;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1.5.3. абзац пятый пункта 2 изложить в следующей редакции: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«- организует процесс подготовки и принятия решений Совета депутатов муниципального района, контролирует выполнение решений Совета депутатов муниципального района;»;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1.5.4. в абзаце десятом пункта 2 слова «, не имеющие правового характера» исключить;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1.6. в пункте 3 статьи 29 Устава второе предложение изложить в следующей редакции: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 xml:space="preserve"> «На постоянной основе осуществляет свои полномочия депутат, избранный на должность председателя Совета деп</w:t>
      </w:r>
      <w:r w:rsidR="0066375B">
        <w:rPr>
          <w:rFonts w:ascii="Times New Roman" w:hAnsi="Times New Roman"/>
          <w:sz w:val="20"/>
          <w:szCs w:val="20"/>
        </w:rPr>
        <w:t>утатов муниципального района.»;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1.7. в подпункте 11 пункта 1 статьи 32 Устава слова «заслушивание ежегодных отчетов главы муниципального района, главы администрации муниципального района о результатах их деятельности,» заменить словами «заслушивание ежегодных отчетов главы муниципального района о результатах его деятельности,»;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1.8. в пункте 3  статьи 34 Устава слова «по требованию главы администрации муниципального района, а также по собственной инициативе глава муниципального района» заменить словами «по требованию главы муниципального района, а также по собственной инициативе председатель Совета депутат</w:t>
      </w:r>
      <w:r>
        <w:rPr>
          <w:rFonts w:ascii="Times New Roman" w:hAnsi="Times New Roman"/>
          <w:sz w:val="20"/>
          <w:szCs w:val="20"/>
        </w:rPr>
        <w:t>ов муниципального образования»;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1.9. в статье 35 Устава слова «глава администрации муниципального района» заменить словами «глава муниципального района» в соответствующем падеже;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1.10. абзац первый пункта 1статьи 36 Устава дополнить словами «и по иным вопросам, отнесенным к его компетенции федеральными законами, законами Красноярского края, настоящим Уставом.»;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1.11. в статье 38 Устава: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1.11.1. пункт 2 изложить в следующей редакции: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«</w:t>
      </w:r>
      <w:r w:rsidR="0066375B">
        <w:rPr>
          <w:rFonts w:ascii="Times New Roman" w:hAnsi="Times New Roman"/>
          <w:sz w:val="20"/>
          <w:szCs w:val="20"/>
        </w:rPr>
        <w:tab/>
      </w:r>
      <w:r w:rsidRPr="00C854AF">
        <w:rPr>
          <w:rFonts w:ascii="Times New Roman" w:hAnsi="Times New Roman"/>
          <w:sz w:val="20"/>
          <w:szCs w:val="20"/>
        </w:rPr>
        <w:t>2. Глава муниципального района  избирается Советом депутатов муниципального района из числа кандидатов, представленных конкурсной комиссией по результатам конкурса, возглавляет администрацию муниципального района.»;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1.11.2. дополнить пунктом 8 следующего содержания: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«8. Порядок проведения конкурса на замещение должности главы муниципального района и общее число членов конкурсной комиссии устанавливаются решением Совета депутатов муниципального района.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При формировании конкурсной комиссии половина ее членов назначается Советом депутатов муниципального района, а другая половина - Губернатором Красноярского края.»;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1.12. статью 39 Устава изложить в следующей редакции: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«Статья 39. Срок полномочий главы муниципального района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Срок полномочий главы муниципальног</w:t>
      </w:r>
      <w:r>
        <w:rPr>
          <w:rFonts w:ascii="Times New Roman" w:hAnsi="Times New Roman"/>
          <w:sz w:val="20"/>
          <w:szCs w:val="20"/>
        </w:rPr>
        <w:t>о района составляет пять лет.»;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1.13. в статье 40 Устава: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1.13.1. в пункте 7 слова «, решений Совета депутатов муниципального района»  исключить;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1.13.2. пу</w:t>
      </w:r>
      <w:r>
        <w:rPr>
          <w:rFonts w:ascii="Times New Roman" w:hAnsi="Times New Roman"/>
          <w:sz w:val="20"/>
          <w:szCs w:val="20"/>
        </w:rPr>
        <w:t>нкт 8 признать утратившим силу;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1.14. в статье 41 Устава подпун</w:t>
      </w:r>
      <w:r>
        <w:rPr>
          <w:rFonts w:ascii="Times New Roman" w:hAnsi="Times New Roman"/>
          <w:sz w:val="20"/>
          <w:szCs w:val="20"/>
        </w:rPr>
        <w:t>кт 15 признать утратившим силу;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1.15. статью 42 Устава изложить в следующей редакции: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«Статья 42. Исполнение полномочий главы муниципального района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="00C854AF" w:rsidRPr="00C854AF">
        <w:rPr>
          <w:rFonts w:ascii="Times New Roman" w:hAnsi="Times New Roman"/>
          <w:sz w:val="20"/>
          <w:szCs w:val="20"/>
        </w:rPr>
        <w:t>1. В случае досрочного прекращения полномочий главы муниципального района его полномочия временно, до вступления в должность вновь избранного главы, осуществляет первый заместитель главы муниципального района. В случае если первый заместитель главы муниципального района отсутствует или не назначен, указанные полномочия исполняет должностное лицо администрации муниципального района, определенное Советом депутатов муниципального района.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2. В случае временного отсутствия главы муниципального района (отпуск, болезнь, командировка и т.д.) его полномочия на период временного отсутствия исполняет первый заместитель главы муниципального района. В случае, если первый заместитель главы муниципального района отсутствует или не назначен, указанные полномочия исполняет должностное лицо администрации муниципального района, определяемое главой муниципального района.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При невозможности определения должностного лица администрации муниципального района, указанного в абзаце первом настоящего пункта, главой муниципального района, полномочия главы муниципального района исполняет должностное лицо администрации муниципального района, определяемое Советом депутатов муниципального района.»;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 xml:space="preserve">1.16. статью 42.1 Устава </w:t>
      </w:r>
      <w:r>
        <w:rPr>
          <w:rFonts w:ascii="Times New Roman" w:hAnsi="Times New Roman"/>
          <w:sz w:val="20"/>
          <w:szCs w:val="20"/>
        </w:rPr>
        <w:t>признать утратившей силу;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1.17. пункт 1 статьи 43 Устава изложить в следующей редакции: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 xml:space="preserve"> «1. Глава муниципального района в пределах своих полномочий, установленных федеральными законами, законами Красноярского края, настоящим Уставом, нормативными правовыми актами Совета депутатов муниципального района, издает постановления администрации муниципального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Красноярского края, а также распоряжения администрации муниципального района по вопросам организации работы администрации муниципального района.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Глава муниципального района издает постановления и распоряжения по иным вопросам, отнесенным к его компетенции настоящим Уставом в соответствии с Федеральным законом от 06.10.2003 № 131-ФЗ «Об общих принципах организации местного самоуправления в Российской Федерации», д</w:t>
      </w:r>
      <w:r>
        <w:rPr>
          <w:rFonts w:ascii="Times New Roman" w:hAnsi="Times New Roman"/>
          <w:sz w:val="20"/>
          <w:szCs w:val="20"/>
        </w:rPr>
        <w:t>ругими федеральными законами.»;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1.18. пункт 2 статьи 44 Устава признать утратившим силу;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1.19. статью 45 Устава изложить в следующей редакции: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«Статья 45. Глава администрации муниципального района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 Глава администрации муниципального района руководит администрацией муниципального района на принципах единоначалия.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2. Полномочия главы администрации муниципального района исполняет</w:t>
      </w:r>
      <w:r>
        <w:rPr>
          <w:rFonts w:ascii="Times New Roman" w:hAnsi="Times New Roman"/>
          <w:sz w:val="20"/>
          <w:szCs w:val="20"/>
        </w:rPr>
        <w:t xml:space="preserve"> глава муниципального района.»;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1.20. в статье 47 Устава: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1.20.1. подпункт 7 пункта 1 признать утратившим силу;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1.20.2. подпункт 11 пункта 1 изложить в следующей редакции: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«11)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муниципальный контроль);»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1.20.3. подпункт 13 пункта 1 дополнить словами «, расположенными на межселенной территории;»;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1.20.4. в пункте 3 слово «администрац</w:t>
      </w:r>
      <w:r>
        <w:rPr>
          <w:rFonts w:ascii="Times New Roman" w:hAnsi="Times New Roman"/>
          <w:sz w:val="20"/>
          <w:szCs w:val="20"/>
        </w:rPr>
        <w:t>ии» исключить;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1.21. статью 48 У</w:t>
      </w:r>
      <w:r>
        <w:rPr>
          <w:rFonts w:ascii="Times New Roman" w:hAnsi="Times New Roman"/>
          <w:sz w:val="20"/>
          <w:szCs w:val="20"/>
        </w:rPr>
        <w:t>става признать утратившей силу;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1.22. статью 60 Устава изложить в следующей редакции:</w:t>
      </w:r>
    </w:p>
    <w:p w:rsidR="00C854AF" w:rsidRPr="00C854AF" w:rsidRDefault="0066375B" w:rsidP="00C854AF">
      <w:pPr>
        <w:pStyle w:val="article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C854AF" w:rsidRPr="00C854AF">
        <w:rPr>
          <w:rFonts w:ascii="Times New Roman" w:hAnsi="Times New Roman" w:cs="Times New Roman"/>
          <w:bCs/>
          <w:sz w:val="20"/>
          <w:szCs w:val="20"/>
        </w:rPr>
        <w:t>«Статья 60. Муниципальная собственность района</w:t>
      </w:r>
    </w:p>
    <w:p w:rsidR="00C854AF" w:rsidRPr="00C854AF" w:rsidRDefault="00C854AF" w:rsidP="00C854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1. В собственности муниципального района может находиться: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 xml:space="preserve">1) имущество, предназначенное для решения вопросов местного значения, установленных Федеральным </w:t>
      </w:r>
      <w:hyperlink r:id="rId17" w:history="1">
        <w:r w:rsidR="00C854AF" w:rsidRPr="00C854AF">
          <w:rPr>
            <w:rFonts w:ascii="Times New Roman" w:hAnsi="Times New Roman"/>
            <w:sz w:val="20"/>
            <w:szCs w:val="20"/>
          </w:rPr>
          <w:t>законом</w:t>
        </w:r>
      </w:hyperlink>
      <w:r w:rsidR="00C854AF" w:rsidRPr="00C854AF">
        <w:rPr>
          <w:rFonts w:ascii="Times New Roman" w:hAnsi="Times New Roman"/>
          <w:sz w:val="20"/>
          <w:szCs w:val="20"/>
        </w:rPr>
        <w:t xml:space="preserve"> «Об общих принципах организации местного самоуправления в Российской Федерации»;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8" w:history="1">
        <w:r w:rsidR="00C854AF" w:rsidRPr="00C854AF">
          <w:rPr>
            <w:rFonts w:ascii="Times New Roman" w:hAnsi="Times New Roman"/>
            <w:sz w:val="20"/>
            <w:szCs w:val="20"/>
          </w:rPr>
          <w:t>частью 4 статьи 15</w:t>
        </w:r>
      </w:hyperlink>
      <w:r w:rsidR="00C854AF" w:rsidRPr="00C854AF">
        <w:rPr>
          <w:rFonts w:ascii="Times New Roman" w:hAnsi="Times New Roman"/>
          <w:sz w:val="20"/>
          <w:szCs w:val="20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="00C854AF" w:rsidRPr="00C854AF">
        <w:rPr>
          <w:rFonts w:ascii="Times New Roman" w:hAnsi="Times New Roman"/>
          <w:sz w:val="20"/>
          <w:szCs w:val="20"/>
        </w:rPr>
        <w:t xml:space="preserve">5) имущество, предназначенное для осуществления полномочий по решению вопросов местного значения в соответствии с </w:t>
      </w:r>
      <w:hyperlink r:id="rId19" w:history="1">
        <w:r w:rsidR="00C854AF" w:rsidRPr="00C854AF">
          <w:rPr>
            <w:rFonts w:ascii="Times New Roman" w:hAnsi="Times New Roman"/>
            <w:sz w:val="20"/>
            <w:szCs w:val="20"/>
          </w:rPr>
          <w:t>частями 1</w:t>
        </w:r>
      </w:hyperlink>
      <w:r w:rsidR="00C854AF" w:rsidRPr="00C854AF">
        <w:rPr>
          <w:rFonts w:ascii="Times New Roman" w:hAnsi="Times New Roman"/>
          <w:sz w:val="20"/>
          <w:szCs w:val="20"/>
        </w:rPr>
        <w:t xml:space="preserve"> и </w:t>
      </w:r>
      <w:hyperlink r:id="rId20" w:history="1">
        <w:r w:rsidR="00C854AF" w:rsidRPr="00C854AF">
          <w:rPr>
            <w:rFonts w:ascii="Times New Roman" w:hAnsi="Times New Roman"/>
            <w:sz w:val="20"/>
            <w:szCs w:val="20"/>
          </w:rPr>
          <w:t>1.1 статьи 17</w:t>
        </w:r>
      </w:hyperlink>
      <w:r w:rsidR="00C854AF" w:rsidRPr="00C854AF">
        <w:rPr>
          <w:rFonts w:ascii="Times New Roman" w:hAnsi="Times New Roman"/>
          <w:sz w:val="20"/>
          <w:szCs w:val="20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 xml:space="preserve">2. В случаях возникновения у муниципального  района права собственности на имущество, не соответствующее требованиям </w:t>
      </w:r>
      <w:hyperlink w:anchor="Par2" w:history="1">
        <w:r w:rsidR="00C854AF" w:rsidRPr="00C854AF">
          <w:rPr>
            <w:rFonts w:ascii="Times New Roman" w:hAnsi="Times New Roman"/>
            <w:sz w:val="20"/>
            <w:szCs w:val="20"/>
          </w:rPr>
          <w:t>части 1</w:t>
        </w:r>
      </w:hyperlink>
      <w:r w:rsidR="00C854AF" w:rsidRPr="00C854AF">
        <w:rPr>
          <w:rFonts w:ascii="Times New Roman" w:hAnsi="Times New Roman"/>
          <w:sz w:val="20"/>
          <w:szCs w:val="20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 в соответствии с  федеральным законом.»;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1.23. статью 64 Устава изложить в следующей редакции: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«64. Бюджет муниципального района.</w:t>
      </w:r>
    </w:p>
    <w:p w:rsidR="00C854AF" w:rsidRPr="00C854AF" w:rsidRDefault="00C854AF" w:rsidP="00C854A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Муниципальный район имеет собственный бюджет (местный бюджет).</w:t>
      </w:r>
    </w:p>
    <w:p w:rsidR="00C854AF" w:rsidRPr="00C854AF" w:rsidRDefault="0066375B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Бюджет муниципального района (районный бюджет) и свод бюджетов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C854AF" w:rsidRPr="00F977D4" w:rsidRDefault="00F977D4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требований, установленных </w:t>
      </w:r>
      <w:r w:rsidR="00C854AF" w:rsidRPr="00F977D4">
        <w:rPr>
          <w:rFonts w:ascii="Times New Roman" w:hAnsi="Times New Roman"/>
          <w:sz w:val="20"/>
          <w:szCs w:val="20"/>
        </w:rPr>
        <w:t xml:space="preserve">Бюджетным </w:t>
      </w:r>
      <w:hyperlink r:id="rId21" w:history="1">
        <w:r w:rsidR="00C854AF" w:rsidRPr="00F977D4">
          <w:rPr>
            <w:rFonts w:ascii="Times New Roman" w:hAnsi="Times New Roman"/>
            <w:sz w:val="20"/>
            <w:szCs w:val="20"/>
          </w:rPr>
          <w:t>кодексом</w:t>
        </w:r>
      </w:hyperlink>
      <w:r w:rsidR="00C854AF" w:rsidRPr="00F977D4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C854AF" w:rsidRPr="00F977D4" w:rsidRDefault="00F977D4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977D4">
        <w:rPr>
          <w:rFonts w:ascii="Times New Roman" w:hAnsi="Times New Roman"/>
          <w:sz w:val="20"/>
          <w:szCs w:val="20"/>
        </w:rPr>
        <w:tab/>
      </w:r>
      <w:r w:rsidR="00C854AF" w:rsidRPr="00F977D4">
        <w:rPr>
          <w:rFonts w:ascii="Times New Roman" w:hAnsi="Times New Roman"/>
          <w:sz w:val="20"/>
          <w:szCs w:val="20"/>
        </w:rPr>
        <w:t xml:space="preserve">3. Руководитель финансового органа муниципального района назначается на должность из числа лиц, отвечающих квалификационным </w:t>
      </w:r>
      <w:hyperlink r:id="rId22" w:history="1">
        <w:r w:rsidR="00C854AF" w:rsidRPr="00F977D4">
          <w:rPr>
            <w:rFonts w:ascii="Times New Roman" w:hAnsi="Times New Roman"/>
            <w:sz w:val="20"/>
            <w:szCs w:val="20"/>
          </w:rPr>
          <w:t>требованиям</w:t>
        </w:r>
      </w:hyperlink>
      <w:r w:rsidR="00C854AF" w:rsidRPr="00F977D4">
        <w:rPr>
          <w:rFonts w:ascii="Times New Roman" w:hAnsi="Times New Roman"/>
          <w:sz w:val="20"/>
          <w:szCs w:val="20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C854AF" w:rsidRPr="00C854AF" w:rsidRDefault="00F977D4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977D4">
        <w:rPr>
          <w:rFonts w:ascii="Times New Roman" w:hAnsi="Times New Roman"/>
          <w:sz w:val="20"/>
          <w:szCs w:val="20"/>
        </w:rPr>
        <w:tab/>
      </w:r>
      <w:r w:rsidR="00C854AF" w:rsidRPr="00F977D4">
        <w:rPr>
          <w:rFonts w:ascii="Times New Roman" w:hAnsi="Times New Roman"/>
          <w:sz w:val="20"/>
          <w:szCs w:val="20"/>
        </w:rPr>
        <w:t>4. Проект местного бюджета, решение об утверждении местного</w:t>
      </w:r>
      <w:r w:rsidR="00C854AF" w:rsidRPr="00C854AF">
        <w:rPr>
          <w:rFonts w:ascii="Times New Roman" w:hAnsi="Times New Roman"/>
          <w:sz w:val="20"/>
          <w:szCs w:val="20"/>
        </w:rPr>
        <w:t xml:space="preserve">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</w:t>
      </w:r>
      <w:r>
        <w:rPr>
          <w:rFonts w:ascii="Times New Roman" w:hAnsi="Times New Roman"/>
          <w:sz w:val="20"/>
          <w:szCs w:val="20"/>
        </w:rPr>
        <w:t>т официальному опубликованию.»;</w:t>
      </w:r>
    </w:p>
    <w:p w:rsidR="00C854AF" w:rsidRPr="00C854AF" w:rsidRDefault="00C854AF" w:rsidP="00C854AF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статью 65 Устава изложить в следующей редакции: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«65. Доходы и расходы местного бюджета.</w:t>
      </w:r>
    </w:p>
    <w:p w:rsidR="00C854AF" w:rsidRPr="00C854AF" w:rsidRDefault="00F977D4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>1.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C854AF" w:rsidRPr="00F977D4" w:rsidRDefault="00F977D4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C854AF">
        <w:rPr>
          <w:rFonts w:ascii="Times New Roman" w:hAnsi="Times New Roman"/>
          <w:sz w:val="20"/>
          <w:szCs w:val="20"/>
        </w:rPr>
        <w:t xml:space="preserve">2. Формирование расходов местного бюджета осуществляется в </w:t>
      </w:r>
      <w:r w:rsidR="00C854AF" w:rsidRPr="00F977D4">
        <w:rPr>
          <w:rFonts w:ascii="Times New Roman" w:hAnsi="Times New Roman"/>
          <w:sz w:val="20"/>
          <w:szCs w:val="20"/>
        </w:rPr>
        <w:t xml:space="preserve">соответствии с расходными обязательствами муниципального района, устанавливаемыми и исполняемыми органами местного самоуправления муниципального района в соответствии с требованиями Бюджетного </w:t>
      </w:r>
      <w:hyperlink r:id="rId23" w:history="1">
        <w:r w:rsidR="00C854AF" w:rsidRPr="00F977D4">
          <w:rPr>
            <w:rFonts w:ascii="Times New Roman" w:hAnsi="Times New Roman"/>
            <w:sz w:val="20"/>
            <w:szCs w:val="20"/>
          </w:rPr>
          <w:t>кодекса</w:t>
        </w:r>
      </w:hyperlink>
      <w:r w:rsidR="00C854AF" w:rsidRPr="00F977D4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C854AF" w:rsidRPr="00F977D4" w:rsidRDefault="00F977D4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F977D4">
        <w:rPr>
          <w:rFonts w:ascii="Times New Roman" w:hAnsi="Times New Roman"/>
          <w:sz w:val="20"/>
          <w:szCs w:val="20"/>
        </w:rPr>
        <w:t xml:space="preserve">3. Исполнение расходных обязательств муниципального района осуществляется за счет средств местного бюджета в соответствии с требованиями Бюджетного </w:t>
      </w:r>
      <w:hyperlink r:id="rId24" w:history="1">
        <w:r w:rsidR="00C854AF" w:rsidRPr="00F977D4">
          <w:rPr>
            <w:rFonts w:ascii="Times New Roman" w:hAnsi="Times New Roman"/>
            <w:sz w:val="20"/>
            <w:szCs w:val="20"/>
          </w:rPr>
          <w:t>кодекса</w:t>
        </w:r>
      </w:hyperlink>
      <w:r w:rsidR="00C854AF" w:rsidRPr="00F977D4">
        <w:rPr>
          <w:rFonts w:ascii="Times New Roman" w:hAnsi="Times New Roman"/>
          <w:sz w:val="20"/>
          <w:szCs w:val="20"/>
        </w:rPr>
        <w:t xml:space="preserve"> Российской Федерации.».</w:t>
      </w:r>
    </w:p>
    <w:p w:rsidR="00C854AF" w:rsidRPr="00C854AF" w:rsidRDefault="00F977D4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854AF" w:rsidRPr="00F977D4">
        <w:rPr>
          <w:rFonts w:ascii="Times New Roman" w:hAnsi="Times New Roman"/>
          <w:sz w:val="20"/>
          <w:szCs w:val="20"/>
        </w:rPr>
        <w:t>2. Поручить Главе Богучанского района А.В.Бахтину направить настоящее</w:t>
      </w:r>
      <w:r w:rsidR="00C854AF" w:rsidRPr="00C854AF">
        <w:rPr>
          <w:rFonts w:ascii="Times New Roman" w:hAnsi="Times New Roman"/>
          <w:sz w:val="20"/>
          <w:szCs w:val="20"/>
        </w:rPr>
        <w:t xml:space="preserve">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C854AF" w:rsidRPr="00C854AF" w:rsidRDefault="00C854AF" w:rsidP="00C854A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3. Контроль за исполнением настоящего решения возложить на Главу Богучанского района А.В.Бахтина.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ab/>
        <w:t>4. Настоящее решение подлежит официальному опубликованию (обнародованию) после его государственной регистрации и вступает в силу в день, следующий за днем его опубликования в Официальном вестнике Богучанского района, за исключением положений, для которых пунктом 5 настоящего решения установлен иной срок вступления их в силу.</w:t>
      </w:r>
    </w:p>
    <w:p w:rsidR="00C854AF" w:rsidRPr="00C854AF" w:rsidRDefault="00C854AF" w:rsidP="00C854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ab/>
        <w:t>Глава Богучанского района обязан опубликовать (обнародовать)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C854AF" w:rsidRPr="00C854AF" w:rsidRDefault="00C854AF" w:rsidP="00C85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5. Пункты 1.2.2. и 1.2.8  настоящего решения вступают в силу с 1 января 2016 года.</w:t>
      </w:r>
    </w:p>
    <w:p w:rsidR="00C854AF" w:rsidRPr="00C854AF" w:rsidRDefault="00C854AF" w:rsidP="00C854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Pr="00C854AF" w:rsidRDefault="00C854AF" w:rsidP="00C854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Глава Богучанского района</w:t>
      </w:r>
      <w:r w:rsidRPr="00C854AF">
        <w:rPr>
          <w:rFonts w:ascii="Times New Roman" w:hAnsi="Times New Roman"/>
          <w:sz w:val="20"/>
          <w:szCs w:val="20"/>
        </w:rPr>
        <w:tab/>
        <w:t xml:space="preserve">          </w:t>
      </w:r>
      <w:r w:rsidRPr="00C854AF">
        <w:rPr>
          <w:rFonts w:ascii="Times New Roman" w:hAnsi="Times New Roman"/>
          <w:sz w:val="20"/>
          <w:szCs w:val="20"/>
        </w:rPr>
        <w:tab/>
      </w:r>
      <w:r w:rsidRPr="00C854AF">
        <w:rPr>
          <w:rFonts w:ascii="Times New Roman" w:hAnsi="Times New Roman"/>
          <w:sz w:val="20"/>
          <w:szCs w:val="20"/>
        </w:rPr>
        <w:tab/>
      </w:r>
      <w:r w:rsidRPr="00C854AF">
        <w:rPr>
          <w:rFonts w:ascii="Times New Roman" w:hAnsi="Times New Roman"/>
          <w:sz w:val="20"/>
          <w:szCs w:val="20"/>
        </w:rPr>
        <w:tab/>
      </w:r>
      <w:r w:rsidRPr="00C854AF">
        <w:rPr>
          <w:rFonts w:ascii="Times New Roman" w:hAnsi="Times New Roman"/>
          <w:sz w:val="20"/>
          <w:szCs w:val="20"/>
        </w:rPr>
        <w:tab/>
        <w:t xml:space="preserve">              </w:t>
      </w:r>
      <w:r w:rsidR="00F977D4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854AF">
        <w:rPr>
          <w:rFonts w:ascii="Times New Roman" w:hAnsi="Times New Roman"/>
          <w:sz w:val="20"/>
          <w:szCs w:val="20"/>
        </w:rPr>
        <w:t xml:space="preserve">   А.В.Бахтин</w:t>
      </w:r>
    </w:p>
    <w:p w:rsidR="00C854AF" w:rsidRPr="00C854AF" w:rsidRDefault="00C854AF" w:rsidP="00C854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4AF" w:rsidRPr="00C854AF" w:rsidRDefault="00C854AF" w:rsidP="00C854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854AF" w:rsidRPr="00C854AF" w:rsidRDefault="00C854AF" w:rsidP="00C854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977D4" w:rsidRPr="00F977D4" w:rsidRDefault="00C854AF" w:rsidP="00F977D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977D4">
        <w:rPr>
          <w:rFonts w:ascii="Times New Roman" w:hAnsi="Times New Roman"/>
          <w:sz w:val="18"/>
          <w:szCs w:val="18"/>
        </w:rPr>
        <w:t>Приложение № 2</w:t>
      </w:r>
    </w:p>
    <w:p w:rsidR="00C854AF" w:rsidRPr="00F977D4" w:rsidRDefault="00C854AF" w:rsidP="00F977D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977D4">
        <w:rPr>
          <w:rFonts w:ascii="Times New Roman" w:hAnsi="Times New Roman"/>
          <w:sz w:val="18"/>
          <w:szCs w:val="18"/>
        </w:rPr>
        <w:t xml:space="preserve"> к решению Богучанского районного </w:t>
      </w:r>
    </w:p>
    <w:p w:rsidR="00C854AF" w:rsidRPr="00F977D4" w:rsidRDefault="00C854AF" w:rsidP="00F977D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977D4">
        <w:rPr>
          <w:rFonts w:ascii="Times New Roman" w:hAnsi="Times New Roman"/>
          <w:sz w:val="18"/>
          <w:szCs w:val="18"/>
        </w:rPr>
        <w:t xml:space="preserve">Совета депутатов </w:t>
      </w:r>
      <w:r w:rsidR="00F977D4" w:rsidRPr="00F977D4">
        <w:rPr>
          <w:rFonts w:ascii="Times New Roman" w:hAnsi="Times New Roman"/>
          <w:sz w:val="18"/>
          <w:szCs w:val="18"/>
        </w:rPr>
        <w:t>от 20.03.</w:t>
      </w:r>
      <w:r w:rsidRPr="00F977D4">
        <w:rPr>
          <w:rFonts w:ascii="Times New Roman" w:hAnsi="Times New Roman"/>
          <w:sz w:val="18"/>
          <w:szCs w:val="18"/>
        </w:rPr>
        <w:t xml:space="preserve"> 2015 года №  45/1-378</w:t>
      </w:r>
    </w:p>
    <w:p w:rsidR="00C854AF" w:rsidRPr="00F977D4" w:rsidRDefault="00C854AF" w:rsidP="00C85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854AF" w:rsidRPr="00C854AF" w:rsidRDefault="00C854AF" w:rsidP="00C854A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854AF">
        <w:rPr>
          <w:rFonts w:ascii="Times New Roman" w:hAnsi="Times New Roman" w:cs="Times New Roman"/>
          <w:b w:val="0"/>
        </w:rPr>
        <w:t xml:space="preserve">Порядок учета предложений </w:t>
      </w:r>
    </w:p>
    <w:p w:rsidR="00C854AF" w:rsidRPr="00C854AF" w:rsidRDefault="00C854AF" w:rsidP="00C854A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854AF">
        <w:rPr>
          <w:rFonts w:ascii="Times New Roman" w:hAnsi="Times New Roman" w:cs="Times New Roman"/>
          <w:b w:val="0"/>
        </w:rPr>
        <w:t xml:space="preserve">по проекту решения Богучанского районного Совета депутатов «О внесении изменений и дополнений в Устав Богучанского района </w:t>
      </w:r>
      <w:r w:rsidR="00F977D4">
        <w:rPr>
          <w:rFonts w:ascii="Times New Roman" w:hAnsi="Times New Roman" w:cs="Times New Roman"/>
          <w:b w:val="0"/>
        </w:rPr>
        <w:t xml:space="preserve">Красноярского края»  </w:t>
      </w:r>
      <w:r w:rsidRPr="00C854AF">
        <w:rPr>
          <w:rFonts w:ascii="Times New Roman" w:hAnsi="Times New Roman" w:cs="Times New Roman"/>
          <w:b w:val="0"/>
        </w:rPr>
        <w:t>и участия граждан в его обсуждении</w:t>
      </w:r>
    </w:p>
    <w:p w:rsidR="00C854AF" w:rsidRPr="00C854AF" w:rsidRDefault="00C854AF" w:rsidP="00C854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854AF" w:rsidRPr="00C854AF" w:rsidRDefault="00C854AF" w:rsidP="00C854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854AF">
        <w:rPr>
          <w:rFonts w:ascii="Times New Roman" w:hAnsi="Times New Roman" w:cs="Times New Roman"/>
        </w:rPr>
        <w:t xml:space="preserve">1. Жители Богучанского района по официально опубликованному проекту решения Богучанского районного Совета депутатов «О внесении изменений и дополнений в Устав Богучанского района </w:t>
      </w:r>
      <w:r w:rsidRPr="00C854AF">
        <w:rPr>
          <w:rFonts w:ascii="Times New Roman" w:hAnsi="Times New Roman" w:cs="Times New Roman"/>
        </w:rPr>
        <w:lastRenderedPageBreak/>
        <w:t>Красноярского края» вносят свои предложения в Богучанский районный Совет депутатов (далее – Совет депутатов) по адресу: 663430, с. Богучаны, ул. Октябрьская, 72, каб. 17, письменно или устно.</w:t>
      </w:r>
    </w:p>
    <w:p w:rsidR="00C854AF" w:rsidRPr="00C854AF" w:rsidRDefault="00C854AF" w:rsidP="00C854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854AF">
        <w:rPr>
          <w:rFonts w:ascii="Times New Roman" w:hAnsi="Times New Roman" w:cs="Times New Roman"/>
        </w:rPr>
        <w:t>2. Поступившие в Совет депутатов письменные предложения граждан заносятся в журнал регистрации «Учет предложений по проекту решения Богучанского районного Совета депутатов «О внесении изменений и дополнений в Устав Богучанского района Красноярского края» с присвоением 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</w:t>
      </w:r>
    </w:p>
    <w:p w:rsidR="00C854AF" w:rsidRPr="00C854AF" w:rsidRDefault="00C854AF" w:rsidP="00F9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854AF">
        <w:rPr>
          <w:rFonts w:ascii="Times New Roman" w:hAnsi="Times New Roman"/>
          <w:sz w:val="20"/>
          <w:szCs w:val="20"/>
        </w:rPr>
        <w:t>3. Если в поступившем в Совет депутатов письменном предложении не указаны фамилия гражданина, направившего предложение, и почтовый адрес,  такое предложение  рассмотрению не подлежит.</w:t>
      </w:r>
    </w:p>
    <w:p w:rsidR="00C854AF" w:rsidRPr="00C854AF" w:rsidRDefault="00C854AF" w:rsidP="00C854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854AF">
        <w:rPr>
          <w:rFonts w:ascii="Times New Roman" w:hAnsi="Times New Roman" w:cs="Times New Roman"/>
        </w:rPr>
        <w:t>4. Устные предложения граждан по проекту решения Богучанского районного Совета депутатов «О внесении изменений и дополнений в Устав Богучанского района Красноярского края» вносятся непосредственно в Совет депутатов и подлежат занесению в указанный выше журнал регистрации.</w:t>
      </w:r>
    </w:p>
    <w:p w:rsidR="00C854AF" w:rsidRPr="00C854AF" w:rsidRDefault="00C854AF" w:rsidP="00C854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854AF">
        <w:rPr>
          <w:rFonts w:ascii="Times New Roman" w:hAnsi="Times New Roman" w:cs="Times New Roman"/>
        </w:rPr>
        <w:t>5. При устном внесении предложения гражданин должен иметь при себе паспорт или иной документ, удостоверяющий его личность.</w:t>
      </w:r>
    </w:p>
    <w:p w:rsidR="00C854AF" w:rsidRPr="00C854AF" w:rsidRDefault="00C854AF" w:rsidP="00C854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854AF">
        <w:rPr>
          <w:rFonts w:ascii="Times New Roman" w:hAnsi="Times New Roman" w:cs="Times New Roman"/>
        </w:rPr>
        <w:t>6. Жители Богучанского района принимают  участие в обсуждении проекта решения Богучанского районного Совета депутатов «О внесении изменений и дополнений в Устав Богучанского района Красноярского края» во время проведения публичных слушаний, назначаемых и проводимых в порядке, установленном федеральным законодательством и муниципальными  правовыми актами.</w:t>
      </w:r>
    </w:p>
    <w:p w:rsidR="00C854AF" w:rsidRDefault="00C854AF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77D4" w:rsidRDefault="00F977D4" w:rsidP="00F977D4">
      <w:pPr>
        <w:spacing w:after="0" w:line="240" w:lineRule="auto"/>
        <w:ind w:left="360"/>
        <w:jc w:val="center"/>
        <w:rPr>
          <w:rFonts w:ascii="Times New Roman" w:hAnsi="Times New Roman"/>
          <w:bCs/>
          <w:sz w:val="20"/>
          <w:szCs w:val="20"/>
        </w:rPr>
      </w:pPr>
    </w:p>
    <w:p w:rsidR="00F977D4" w:rsidRPr="00F977D4" w:rsidRDefault="00F977D4" w:rsidP="00F977D4">
      <w:pPr>
        <w:spacing w:after="0" w:line="240" w:lineRule="auto"/>
        <w:ind w:left="360"/>
        <w:jc w:val="center"/>
        <w:rPr>
          <w:rFonts w:ascii="Times New Roman" w:hAnsi="Times New Roman"/>
          <w:bCs/>
          <w:sz w:val="20"/>
          <w:szCs w:val="20"/>
        </w:rPr>
      </w:pPr>
      <w:r w:rsidRPr="00F977D4">
        <w:rPr>
          <w:rFonts w:ascii="Times New Roman" w:hAnsi="Times New Roman"/>
          <w:bCs/>
          <w:sz w:val="20"/>
          <w:szCs w:val="20"/>
        </w:rPr>
        <w:t>Информационное сообщение</w:t>
      </w:r>
    </w:p>
    <w:p w:rsidR="00F977D4" w:rsidRPr="00F977D4" w:rsidRDefault="00F977D4" w:rsidP="00F977D4">
      <w:pPr>
        <w:spacing w:after="0" w:line="240" w:lineRule="auto"/>
        <w:ind w:left="360"/>
        <w:jc w:val="center"/>
        <w:rPr>
          <w:rFonts w:ascii="Times New Roman" w:hAnsi="Times New Roman"/>
          <w:bCs/>
          <w:sz w:val="20"/>
          <w:szCs w:val="20"/>
        </w:rPr>
      </w:pPr>
    </w:p>
    <w:p w:rsidR="00F977D4" w:rsidRPr="00F977D4" w:rsidRDefault="00F977D4" w:rsidP="00F977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77D4">
        <w:rPr>
          <w:rFonts w:ascii="Times New Roman" w:hAnsi="Times New Roman"/>
          <w:sz w:val="20"/>
          <w:szCs w:val="20"/>
        </w:rPr>
        <w:t xml:space="preserve">22 апреля 2015 года в 17.00 часов состоятся  </w:t>
      </w:r>
      <w:r w:rsidRPr="00F977D4">
        <w:rPr>
          <w:rFonts w:ascii="Times New Roman" w:hAnsi="Times New Roman"/>
          <w:bCs/>
          <w:sz w:val="20"/>
          <w:szCs w:val="20"/>
        </w:rPr>
        <w:t xml:space="preserve">публичные слушания по </w:t>
      </w:r>
      <w:r w:rsidRPr="00F977D4">
        <w:rPr>
          <w:rFonts w:ascii="Times New Roman" w:hAnsi="Times New Roman"/>
          <w:sz w:val="20"/>
          <w:szCs w:val="20"/>
        </w:rPr>
        <w:t>проекту решения Богучанского районного Совета депутатов «О внесении изменений и дополнений в Устав Богучанского района Красноярского края», утвержденному настоящим решением Богучанского районного Совета депутатов от 20.03.2015 № 45/1-378.</w:t>
      </w:r>
    </w:p>
    <w:p w:rsidR="00F977D4" w:rsidRPr="00F977D4" w:rsidRDefault="00F977D4" w:rsidP="00F977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977D4">
        <w:rPr>
          <w:rFonts w:ascii="Times New Roman" w:hAnsi="Times New Roman"/>
          <w:sz w:val="20"/>
          <w:szCs w:val="20"/>
        </w:rPr>
        <w:t>Место проведения: с. Богучаны, ул. Октябрьская, 72, зал заседаний администрации Богучанского района.</w:t>
      </w:r>
    </w:p>
    <w:p w:rsidR="00F977D4" w:rsidRDefault="00F977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FD4" w:rsidRDefault="009A2FD4" w:rsidP="00C854A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779"/>
        <w:tblW w:w="5000" w:type="pct"/>
        <w:tblLook w:val="04A0"/>
      </w:tblPr>
      <w:tblGrid>
        <w:gridCol w:w="4425"/>
        <w:gridCol w:w="3639"/>
        <w:gridCol w:w="1506"/>
      </w:tblGrid>
      <w:tr w:rsidR="009A2FD4" w:rsidRPr="009A2FD4" w:rsidTr="009A2FD4">
        <w:tc>
          <w:tcPr>
            <w:tcW w:w="2312" w:type="pct"/>
          </w:tcPr>
          <w:p w:rsidR="009A2FD4" w:rsidRPr="009A2FD4" w:rsidRDefault="009A2FD4" w:rsidP="009A2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9A2FD4" w:rsidRPr="009A2FD4" w:rsidRDefault="009A2FD4" w:rsidP="009A2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6" w:type="pct"/>
          </w:tcPr>
          <w:p w:rsidR="009A2FD4" w:rsidRPr="009A2FD4" w:rsidRDefault="009A2FD4" w:rsidP="009A2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9A2FD4" w:rsidRPr="009A2FD4" w:rsidTr="009A2FD4">
        <w:tc>
          <w:tcPr>
            <w:tcW w:w="5000" w:type="pct"/>
            <w:gridSpan w:val="3"/>
          </w:tcPr>
          <w:p w:rsidR="009A2FD4" w:rsidRPr="009A2FD4" w:rsidRDefault="009A2FD4" w:rsidP="009A2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9A2FD4" w:rsidRPr="009A2FD4" w:rsidRDefault="009A2FD4" w:rsidP="009A2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9A2FD4" w:rsidRPr="00F977D4" w:rsidRDefault="009A2FD4" w:rsidP="009A2FD4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A2FD4" w:rsidRPr="00F977D4" w:rsidSect="00BF62D2">
      <w:footerReference w:type="default" r:id="rId25"/>
      <w:footerReference w:type="firs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34" w:rsidRDefault="00647134" w:rsidP="00F3397A">
      <w:pPr>
        <w:spacing w:after="0" w:line="240" w:lineRule="auto"/>
      </w:pPr>
      <w:r>
        <w:separator/>
      </w:r>
    </w:p>
  </w:endnote>
  <w:endnote w:type="continuationSeparator" w:id="1">
    <w:p w:rsidR="00647134" w:rsidRDefault="00647134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6"/>
    </w:sdtPr>
    <w:sdtContent>
      <w:p w:rsidR="006E7270" w:rsidRDefault="005A403D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6E7270" w:rsidRDefault="005A403D">
                      <w:pPr>
                        <w:jc w:val="center"/>
                      </w:pPr>
                      <w:r w:rsidRPr="005A403D">
                        <w:fldChar w:fldCharType="begin"/>
                      </w:r>
                      <w:r w:rsidR="006E7270">
                        <w:instrText>PAGE    \* MERGEFORMAT</w:instrText>
                      </w:r>
                      <w:r w:rsidRPr="005A403D">
                        <w:fldChar w:fldCharType="separate"/>
                      </w:r>
                      <w:r w:rsidR="009A2FD4" w:rsidRPr="009A2FD4">
                        <w:rPr>
                          <w:noProof/>
                          <w:color w:val="8C8C8C" w:themeColor="background1" w:themeShade="8C"/>
                        </w:rPr>
                        <w:t>8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7"/>
    </w:sdtPr>
    <w:sdtContent>
      <w:p w:rsidR="006E7270" w:rsidRDefault="005A403D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34" w:rsidRDefault="00647134" w:rsidP="00F3397A">
      <w:pPr>
        <w:spacing w:after="0" w:line="240" w:lineRule="auto"/>
      </w:pPr>
      <w:r>
        <w:separator/>
      </w:r>
    </w:p>
  </w:footnote>
  <w:footnote w:type="continuationSeparator" w:id="1">
    <w:p w:rsidR="00647134" w:rsidRDefault="00647134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9C0A6C"/>
    <w:multiLevelType w:val="multilevel"/>
    <w:tmpl w:val="EB2A5E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009D3880"/>
    <w:multiLevelType w:val="hybridMultilevel"/>
    <w:tmpl w:val="A63C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0">
    <w:nsid w:val="01484299"/>
    <w:multiLevelType w:val="hybridMultilevel"/>
    <w:tmpl w:val="6F78D4DE"/>
    <w:lvl w:ilvl="0" w:tplc="E7AC5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0E4C334A"/>
    <w:multiLevelType w:val="hybridMultilevel"/>
    <w:tmpl w:val="55283554"/>
    <w:lvl w:ilvl="0" w:tplc="0FF203F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59D64FB"/>
    <w:multiLevelType w:val="hybridMultilevel"/>
    <w:tmpl w:val="6C2E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E6BA6"/>
    <w:multiLevelType w:val="hybridMultilevel"/>
    <w:tmpl w:val="11F0A8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C7419"/>
    <w:multiLevelType w:val="hybridMultilevel"/>
    <w:tmpl w:val="C1E051DA"/>
    <w:lvl w:ilvl="0" w:tplc="57E8EDF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28A40F2"/>
    <w:multiLevelType w:val="multilevel"/>
    <w:tmpl w:val="A5B6AA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  <w:rPr>
        <w:rFonts w:hint="default"/>
      </w:rPr>
    </w:lvl>
  </w:abstractNum>
  <w:abstractNum w:abstractNumId="21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2E7711"/>
    <w:multiLevelType w:val="multilevel"/>
    <w:tmpl w:val="F0EAC1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2A750179"/>
    <w:multiLevelType w:val="hybridMultilevel"/>
    <w:tmpl w:val="58D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25165"/>
    <w:multiLevelType w:val="hybridMultilevel"/>
    <w:tmpl w:val="38600B5E"/>
    <w:lvl w:ilvl="0" w:tplc="E90878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1FA5B61"/>
    <w:multiLevelType w:val="multilevel"/>
    <w:tmpl w:val="408498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2985E03"/>
    <w:multiLevelType w:val="multilevel"/>
    <w:tmpl w:val="D6C60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A03634E"/>
    <w:multiLevelType w:val="hybridMultilevel"/>
    <w:tmpl w:val="BA48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491993"/>
    <w:multiLevelType w:val="hybridMultilevel"/>
    <w:tmpl w:val="C14879F6"/>
    <w:lvl w:ilvl="0" w:tplc="EFFE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C85474"/>
    <w:multiLevelType w:val="hybridMultilevel"/>
    <w:tmpl w:val="B7523834"/>
    <w:lvl w:ilvl="0" w:tplc="D32E30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A5411"/>
    <w:multiLevelType w:val="hybridMultilevel"/>
    <w:tmpl w:val="5ECA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6C715C"/>
    <w:multiLevelType w:val="hybridMultilevel"/>
    <w:tmpl w:val="19FE6850"/>
    <w:lvl w:ilvl="0" w:tplc="F5601C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657C77"/>
    <w:multiLevelType w:val="multilevel"/>
    <w:tmpl w:val="9F3A167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>
    <w:nsid w:val="75267F9D"/>
    <w:multiLevelType w:val="hybridMultilevel"/>
    <w:tmpl w:val="2660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AC82581"/>
    <w:multiLevelType w:val="hybridMultilevel"/>
    <w:tmpl w:val="B726E4F4"/>
    <w:lvl w:ilvl="0" w:tplc="3B38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9"/>
  </w:num>
  <w:num w:numId="4">
    <w:abstractNumId w:val="12"/>
  </w:num>
  <w:num w:numId="5">
    <w:abstractNumId w:val="36"/>
  </w:num>
  <w:num w:numId="6">
    <w:abstractNumId w:val="33"/>
  </w:num>
  <w:num w:numId="7">
    <w:abstractNumId w:val="35"/>
  </w:num>
  <w:num w:numId="8">
    <w:abstractNumId w:val="25"/>
  </w:num>
  <w:num w:numId="9">
    <w:abstractNumId w:val="44"/>
  </w:num>
  <w:num w:numId="10">
    <w:abstractNumId w:val="34"/>
  </w:num>
  <w:num w:numId="11">
    <w:abstractNumId w:val="21"/>
  </w:num>
  <w:num w:numId="12">
    <w:abstractNumId w:val="11"/>
  </w:num>
  <w:num w:numId="13">
    <w:abstractNumId w:val="32"/>
  </w:num>
  <w:num w:numId="14">
    <w:abstractNumId w:val="39"/>
  </w:num>
  <w:num w:numId="15">
    <w:abstractNumId w:val="6"/>
  </w:num>
  <w:num w:numId="16">
    <w:abstractNumId w:val="30"/>
  </w:num>
  <w:num w:numId="17">
    <w:abstractNumId w:val="26"/>
  </w:num>
  <w:num w:numId="18">
    <w:abstractNumId w:val="27"/>
  </w:num>
  <w:num w:numId="19">
    <w:abstractNumId w:val="47"/>
  </w:num>
  <w:num w:numId="20">
    <w:abstractNumId w:val="17"/>
  </w:num>
  <w:num w:numId="2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2"/>
  </w:num>
  <w:num w:numId="23">
    <w:abstractNumId w:val="38"/>
  </w:num>
  <w:num w:numId="24">
    <w:abstractNumId w:val="24"/>
  </w:num>
  <w:num w:numId="25">
    <w:abstractNumId w:val="18"/>
  </w:num>
  <w:num w:numId="26">
    <w:abstractNumId w:val="23"/>
  </w:num>
  <w:num w:numId="27">
    <w:abstractNumId w:val="48"/>
  </w:num>
  <w:num w:numId="28">
    <w:abstractNumId w:val="41"/>
  </w:num>
  <w:num w:numId="29">
    <w:abstractNumId w:val="13"/>
  </w:num>
  <w:num w:numId="30">
    <w:abstractNumId w:val="31"/>
  </w:num>
  <w:num w:numId="31">
    <w:abstractNumId w:val="19"/>
  </w:num>
  <w:num w:numId="32">
    <w:abstractNumId w:val="20"/>
  </w:num>
  <w:num w:numId="33">
    <w:abstractNumId w:val="7"/>
  </w:num>
  <w:num w:numId="34">
    <w:abstractNumId w:val="40"/>
  </w:num>
  <w:num w:numId="35">
    <w:abstractNumId w:val="8"/>
  </w:num>
  <w:num w:numId="36">
    <w:abstractNumId w:val="10"/>
  </w:num>
  <w:num w:numId="37">
    <w:abstractNumId w:val="16"/>
  </w:num>
  <w:num w:numId="38">
    <w:abstractNumId w:val="45"/>
  </w:num>
  <w:num w:numId="39">
    <w:abstractNumId w:val="37"/>
  </w:num>
  <w:num w:numId="40">
    <w:abstractNumId w:val="14"/>
  </w:num>
  <w:num w:numId="41">
    <w:abstractNumId w:val="43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5"/>
  </w:num>
  <w:num w:numId="45">
    <w:abstractNumId w:val="2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72C2"/>
    <w:rsid w:val="00077674"/>
    <w:rsid w:val="0007782D"/>
    <w:rsid w:val="00080065"/>
    <w:rsid w:val="00081BC6"/>
    <w:rsid w:val="00081CF9"/>
    <w:rsid w:val="00084197"/>
    <w:rsid w:val="0008435B"/>
    <w:rsid w:val="00084992"/>
    <w:rsid w:val="0008514C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D06"/>
    <w:rsid w:val="000A3064"/>
    <w:rsid w:val="000A445C"/>
    <w:rsid w:val="000A71F7"/>
    <w:rsid w:val="000A739D"/>
    <w:rsid w:val="000B03B6"/>
    <w:rsid w:val="000B1688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538"/>
    <w:rsid w:val="000D2F51"/>
    <w:rsid w:val="000D3149"/>
    <w:rsid w:val="000D40A8"/>
    <w:rsid w:val="000D41C5"/>
    <w:rsid w:val="000D63BF"/>
    <w:rsid w:val="000D6A61"/>
    <w:rsid w:val="000D6AA1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1157"/>
    <w:rsid w:val="00121751"/>
    <w:rsid w:val="00122487"/>
    <w:rsid w:val="001246C7"/>
    <w:rsid w:val="00124B36"/>
    <w:rsid w:val="00124D5E"/>
    <w:rsid w:val="001256AB"/>
    <w:rsid w:val="001271E2"/>
    <w:rsid w:val="0013288E"/>
    <w:rsid w:val="00133E98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39E5"/>
    <w:rsid w:val="00175BBC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3693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D01EA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6DD5"/>
    <w:rsid w:val="00252E19"/>
    <w:rsid w:val="002537EB"/>
    <w:rsid w:val="002546D1"/>
    <w:rsid w:val="00254705"/>
    <w:rsid w:val="002552B3"/>
    <w:rsid w:val="0025559D"/>
    <w:rsid w:val="00257464"/>
    <w:rsid w:val="0025754E"/>
    <w:rsid w:val="002611E2"/>
    <w:rsid w:val="00262060"/>
    <w:rsid w:val="002630B9"/>
    <w:rsid w:val="00263959"/>
    <w:rsid w:val="00263D75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C95"/>
    <w:rsid w:val="002E35E3"/>
    <w:rsid w:val="002E3F8E"/>
    <w:rsid w:val="002E4285"/>
    <w:rsid w:val="002E4AB3"/>
    <w:rsid w:val="002E62B9"/>
    <w:rsid w:val="002E7909"/>
    <w:rsid w:val="002F06CD"/>
    <w:rsid w:val="002F0EF4"/>
    <w:rsid w:val="002F14A9"/>
    <w:rsid w:val="002F3852"/>
    <w:rsid w:val="002F4106"/>
    <w:rsid w:val="002F41A6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54B2"/>
    <w:rsid w:val="003365A9"/>
    <w:rsid w:val="003377EF"/>
    <w:rsid w:val="00340544"/>
    <w:rsid w:val="00340911"/>
    <w:rsid w:val="0034269F"/>
    <w:rsid w:val="003428D3"/>
    <w:rsid w:val="003447C0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08C"/>
    <w:rsid w:val="003531E9"/>
    <w:rsid w:val="00353F8E"/>
    <w:rsid w:val="003566CB"/>
    <w:rsid w:val="00360624"/>
    <w:rsid w:val="00360A49"/>
    <w:rsid w:val="00360E7A"/>
    <w:rsid w:val="00360FB3"/>
    <w:rsid w:val="00361603"/>
    <w:rsid w:val="003616D1"/>
    <w:rsid w:val="00363611"/>
    <w:rsid w:val="00363C9B"/>
    <w:rsid w:val="0036428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B0658"/>
    <w:rsid w:val="003B0D79"/>
    <w:rsid w:val="003B2C18"/>
    <w:rsid w:val="003B2CE8"/>
    <w:rsid w:val="003B33BF"/>
    <w:rsid w:val="003B35BE"/>
    <w:rsid w:val="003B4019"/>
    <w:rsid w:val="003B46DD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2787"/>
    <w:rsid w:val="003E2F9F"/>
    <w:rsid w:val="003E3002"/>
    <w:rsid w:val="003E3236"/>
    <w:rsid w:val="003E665E"/>
    <w:rsid w:val="003E7049"/>
    <w:rsid w:val="003E7697"/>
    <w:rsid w:val="003E77DF"/>
    <w:rsid w:val="003E7ADF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10C94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265"/>
    <w:rsid w:val="00447681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73D3"/>
    <w:rsid w:val="004D7E45"/>
    <w:rsid w:val="004E1C4C"/>
    <w:rsid w:val="004E2AA3"/>
    <w:rsid w:val="004E4932"/>
    <w:rsid w:val="004E68FE"/>
    <w:rsid w:val="004E6AA9"/>
    <w:rsid w:val="004E6AFF"/>
    <w:rsid w:val="004E7216"/>
    <w:rsid w:val="004E727B"/>
    <w:rsid w:val="004E7B9D"/>
    <w:rsid w:val="004E7F2C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7FC9"/>
    <w:rsid w:val="0052060E"/>
    <w:rsid w:val="00521F95"/>
    <w:rsid w:val="005240C6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349"/>
    <w:rsid w:val="0053553D"/>
    <w:rsid w:val="00535AC3"/>
    <w:rsid w:val="00537C46"/>
    <w:rsid w:val="005405C6"/>
    <w:rsid w:val="005420CE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6036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03D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352D"/>
    <w:rsid w:val="00644818"/>
    <w:rsid w:val="0064544A"/>
    <w:rsid w:val="00646347"/>
    <w:rsid w:val="00646E42"/>
    <w:rsid w:val="00646F95"/>
    <w:rsid w:val="00647134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6334C"/>
    <w:rsid w:val="0066375B"/>
    <w:rsid w:val="0066386B"/>
    <w:rsid w:val="006641ED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297A"/>
    <w:rsid w:val="006B31E4"/>
    <w:rsid w:val="006B42A1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E7B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3067E"/>
    <w:rsid w:val="00731892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13B3"/>
    <w:rsid w:val="00752237"/>
    <w:rsid w:val="00752B9F"/>
    <w:rsid w:val="0075392D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4253"/>
    <w:rsid w:val="00785C18"/>
    <w:rsid w:val="00785E11"/>
    <w:rsid w:val="00786CA6"/>
    <w:rsid w:val="007873BC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4202"/>
    <w:rsid w:val="0080493A"/>
    <w:rsid w:val="008053E1"/>
    <w:rsid w:val="008068E5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6EEE"/>
    <w:rsid w:val="00847F03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B16"/>
    <w:rsid w:val="00886EBA"/>
    <w:rsid w:val="00886FD9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F95"/>
    <w:rsid w:val="008F39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4A14"/>
    <w:rsid w:val="00924DF2"/>
    <w:rsid w:val="009250F3"/>
    <w:rsid w:val="00925776"/>
    <w:rsid w:val="00925FFD"/>
    <w:rsid w:val="009277B4"/>
    <w:rsid w:val="00930FC5"/>
    <w:rsid w:val="009311EF"/>
    <w:rsid w:val="00931E9B"/>
    <w:rsid w:val="00932F5E"/>
    <w:rsid w:val="00934E28"/>
    <w:rsid w:val="009355B3"/>
    <w:rsid w:val="0093586E"/>
    <w:rsid w:val="00935A0F"/>
    <w:rsid w:val="00935EBB"/>
    <w:rsid w:val="00936E04"/>
    <w:rsid w:val="00936FDE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6B4"/>
    <w:rsid w:val="00990E73"/>
    <w:rsid w:val="00992856"/>
    <w:rsid w:val="009932D8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2FD4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6BA"/>
    <w:rsid w:val="009B4E07"/>
    <w:rsid w:val="009B545F"/>
    <w:rsid w:val="009B62E2"/>
    <w:rsid w:val="009B729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1D05"/>
    <w:rsid w:val="00A12DFC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3317"/>
    <w:rsid w:val="00A339FA"/>
    <w:rsid w:val="00A33EB2"/>
    <w:rsid w:val="00A35CFF"/>
    <w:rsid w:val="00A366AB"/>
    <w:rsid w:val="00A36EFC"/>
    <w:rsid w:val="00A3718B"/>
    <w:rsid w:val="00A37A9B"/>
    <w:rsid w:val="00A4005C"/>
    <w:rsid w:val="00A4147C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2526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2E1D"/>
    <w:rsid w:val="00A935BF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DCB"/>
    <w:rsid w:val="00AC345C"/>
    <w:rsid w:val="00AC4BC0"/>
    <w:rsid w:val="00AC5553"/>
    <w:rsid w:val="00AC556F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CF"/>
    <w:rsid w:val="00AD5BBF"/>
    <w:rsid w:val="00AD5C3B"/>
    <w:rsid w:val="00AD7B8C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67B4"/>
    <w:rsid w:val="00AF7256"/>
    <w:rsid w:val="00AF74C6"/>
    <w:rsid w:val="00AF7ABF"/>
    <w:rsid w:val="00AF7BC7"/>
    <w:rsid w:val="00AF7F01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5C53"/>
    <w:rsid w:val="00B1692B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30338"/>
    <w:rsid w:val="00B30708"/>
    <w:rsid w:val="00B326E6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70F8C"/>
    <w:rsid w:val="00B71092"/>
    <w:rsid w:val="00B71494"/>
    <w:rsid w:val="00B71A45"/>
    <w:rsid w:val="00B72B7D"/>
    <w:rsid w:val="00B73267"/>
    <w:rsid w:val="00B746F8"/>
    <w:rsid w:val="00B758BF"/>
    <w:rsid w:val="00B779C6"/>
    <w:rsid w:val="00B77BE4"/>
    <w:rsid w:val="00B839C7"/>
    <w:rsid w:val="00B83D3F"/>
    <w:rsid w:val="00B840C0"/>
    <w:rsid w:val="00B842B0"/>
    <w:rsid w:val="00B8631E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326E"/>
    <w:rsid w:val="00BB37C6"/>
    <w:rsid w:val="00BB3CDD"/>
    <w:rsid w:val="00BB4D9D"/>
    <w:rsid w:val="00BB5C08"/>
    <w:rsid w:val="00BB61EB"/>
    <w:rsid w:val="00BB6BC8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69F5"/>
    <w:rsid w:val="00BD6B69"/>
    <w:rsid w:val="00BD6DFB"/>
    <w:rsid w:val="00BE232B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2291"/>
    <w:rsid w:val="00C034DA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F29"/>
    <w:rsid w:val="00C26415"/>
    <w:rsid w:val="00C2642C"/>
    <w:rsid w:val="00C300FE"/>
    <w:rsid w:val="00C307A5"/>
    <w:rsid w:val="00C316D5"/>
    <w:rsid w:val="00C323DE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7EC8"/>
    <w:rsid w:val="00C800E3"/>
    <w:rsid w:val="00C80790"/>
    <w:rsid w:val="00C80CF6"/>
    <w:rsid w:val="00C80E92"/>
    <w:rsid w:val="00C82238"/>
    <w:rsid w:val="00C835AB"/>
    <w:rsid w:val="00C854AF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40C8"/>
    <w:rsid w:val="00CB5F59"/>
    <w:rsid w:val="00CB6162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53E5"/>
    <w:rsid w:val="00CC6096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46C5"/>
    <w:rsid w:val="00CF1336"/>
    <w:rsid w:val="00CF1D07"/>
    <w:rsid w:val="00CF1F1E"/>
    <w:rsid w:val="00CF460D"/>
    <w:rsid w:val="00CF49E2"/>
    <w:rsid w:val="00CF6062"/>
    <w:rsid w:val="00CF62CF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90E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70D"/>
    <w:rsid w:val="00D56376"/>
    <w:rsid w:val="00D57CE1"/>
    <w:rsid w:val="00D605F4"/>
    <w:rsid w:val="00D60B52"/>
    <w:rsid w:val="00D6122D"/>
    <w:rsid w:val="00D612C3"/>
    <w:rsid w:val="00D67C5F"/>
    <w:rsid w:val="00D702AB"/>
    <w:rsid w:val="00D71104"/>
    <w:rsid w:val="00D7122F"/>
    <w:rsid w:val="00D722BA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1EF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60B8"/>
    <w:rsid w:val="00DE6364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6ED0"/>
    <w:rsid w:val="00E2777E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5D75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6428"/>
    <w:rsid w:val="00EC7EAF"/>
    <w:rsid w:val="00ED0281"/>
    <w:rsid w:val="00ED09F1"/>
    <w:rsid w:val="00ED16A5"/>
    <w:rsid w:val="00ED1917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6FE"/>
    <w:rsid w:val="00F36CAE"/>
    <w:rsid w:val="00F36F7F"/>
    <w:rsid w:val="00F37AF1"/>
    <w:rsid w:val="00F4131F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3122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6F55"/>
    <w:rsid w:val="00F87EB3"/>
    <w:rsid w:val="00F90505"/>
    <w:rsid w:val="00F9175C"/>
    <w:rsid w:val="00F9294A"/>
    <w:rsid w:val="00F92F5A"/>
    <w:rsid w:val="00F94492"/>
    <w:rsid w:val="00F946C5"/>
    <w:rsid w:val="00F94A0D"/>
    <w:rsid w:val="00F977D4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uiPriority w:val="99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article">
    <w:name w:val="article"/>
    <w:basedOn w:val="a2"/>
    <w:rsid w:val="00C854A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5153FC697334E1B4286A59AB4DC57813F0009BB1B20B528D26EEC3DAF57687996DD1CD0C0DCB92CiCA5E" TargetMode="External"/><Relationship Id="rId18" Type="http://schemas.openxmlformats.org/officeDocument/2006/relationships/hyperlink" Target="consultantplus://offline/ref=CA41C4A47AAD7FD2660800FFEC1909631BCAB39F748749A71FEF2CCB02C1E141ADD70AF40A5FF6D2K5j8D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7E1A0363505F59A3E275C4A7CF8FD0F8EF8598E0690CE59CF40ED1D9S8q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153FC697334E1B4286A59AB4DC57813F0009BB1B20B528D26EEC3DAF57687996DD1CD0C0DCB92CiCA5E" TargetMode="External"/><Relationship Id="rId17" Type="http://schemas.openxmlformats.org/officeDocument/2006/relationships/hyperlink" Target="consultantplus://offline/ref=CA41C4A47AAD7FD2660800FFEC1909631BCAB39F748749A71FEF2CCB02C1E141ADD70AF40A5FF6D5K5j8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6F86CD135AB5CF7A9348069B5053B7362BA581EABF2A04F07CF0E03AoBwEE" TargetMode="External"/><Relationship Id="rId20" Type="http://schemas.openxmlformats.org/officeDocument/2006/relationships/hyperlink" Target="consultantplus://offline/ref=CA41C4A47AAD7FD2660800FFEC1909631BCAB39F748749A71FEF2CCB02C1E141ADD70AF10CK5jF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F53B9E9E031D2D916C3C4F00F77833D6EB37E3C70AB1E2475DF07E6867J1y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92ECF46E626D29C7DB51DB11470A2FB12293C7BA0D5EBE9A367953616968AC1914BCC6918CA64DDCC2E" TargetMode="External"/><Relationship Id="rId23" Type="http://schemas.openxmlformats.org/officeDocument/2006/relationships/hyperlink" Target="consultantplus://offline/ref=F53B9E9E031D2D916C3C4F00F77833D6EB37E3C70AB1E2475DF07E6867J1y6E" TargetMode="External"/><Relationship Id="rId28" Type="http://schemas.openxmlformats.org/officeDocument/2006/relationships/theme" Target="theme/theme1.xml"/><Relationship Id="rId10" Type="http://schemas.microsoft.com/office/2007/relationships/hdphoto" Target="NULL"/><Relationship Id="rId19" Type="http://schemas.openxmlformats.org/officeDocument/2006/relationships/hyperlink" Target="consultantplus://offline/ref=CA41C4A47AAD7FD2660800FFEC1909631BCAB39F748749A71FEF2CCB02C1E141ADD70AF10FK5j6D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87227552650A2E48672110EE7C6BFE7A7EC77A6DA8D5A1C643DF8FFD8Ci2j7H" TargetMode="External"/><Relationship Id="rId22" Type="http://schemas.openxmlformats.org/officeDocument/2006/relationships/hyperlink" Target="consultantplus://offline/ref=8E7E1A0363505F59A3E275C4A7CF8FD0FCE98193E36B51EF94AD02D3DE8BCB53A65315676B6C9BSBq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7F57-8DEE-455C-AE84-C222AB6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25703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2014-04-30T11:25:00Z</cp:lastPrinted>
  <dcterms:created xsi:type="dcterms:W3CDTF">2015-03-20T11:04:00Z</dcterms:created>
  <dcterms:modified xsi:type="dcterms:W3CDTF">2015-03-20T11:23:00Z</dcterms:modified>
</cp:coreProperties>
</file>