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A55996">
        <w:rPr>
          <w:rFonts w:ascii="Times New Roman" w:eastAsia="Times New Roman" w:hAnsi="Times New Roman"/>
          <w:b/>
          <w:sz w:val="56"/>
          <w:szCs w:val="56"/>
          <w:lang w:eastAsia="ru-RU"/>
        </w:rPr>
        <w:t>9</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A55996"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37B55">
        <w:rPr>
          <w:rFonts w:ascii="Times New Roman" w:eastAsia="Times New Roman" w:hAnsi="Times New Roman"/>
          <w:sz w:val="24"/>
          <w:szCs w:val="24"/>
          <w:lang w:eastAsia="ru-RU"/>
        </w:rPr>
        <w:t xml:space="preserve"> мая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D3090E">
        <w:rPr>
          <w:rFonts w:ascii="Times New Roman" w:eastAsia="Times New Roman" w:hAnsi="Times New Roman"/>
          <w:sz w:val="24"/>
          <w:szCs w:val="24"/>
          <w:lang w:eastAsia="ru-RU"/>
        </w:rPr>
        <w:t>5</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773216" w:rsidRPr="00A968C1" w:rsidRDefault="00773216" w:rsidP="000618B7">
      <w:pPr>
        <w:pStyle w:val="affff7"/>
        <w:numPr>
          <w:ilvl w:val="0"/>
          <w:numId w:val="9"/>
        </w:numPr>
        <w:spacing w:after="0" w:line="240" w:lineRule="auto"/>
        <w:jc w:val="both"/>
        <w:rPr>
          <w:rFonts w:ascii="Times New Roman" w:hAnsi="Times New Roman"/>
          <w:sz w:val="20"/>
          <w:szCs w:val="20"/>
        </w:rPr>
      </w:pPr>
      <w:r w:rsidRPr="00A968C1">
        <w:rPr>
          <w:rFonts w:ascii="Times New Roman" w:hAnsi="Times New Roman"/>
          <w:sz w:val="20"/>
          <w:szCs w:val="20"/>
        </w:rPr>
        <w:t xml:space="preserve">Решение Богучанского районного Совета депутатов № 47-1-382 от 18.05.2015 г. </w:t>
      </w:r>
      <w:r w:rsidR="00A968C1">
        <w:rPr>
          <w:rFonts w:ascii="Times New Roman" w:hAnsi="Times New Roman"/>
          <w:sz w:val="20"/>
          <w:szCs w:val="20"/>
        </w:rPr>
        <w:t>«</w:t>
      </w:r>
      <w:r w:rsidRPr="00A968C1">
        <w:rPr>
          <w:rFonts w:ascii="Times New Roman" w:hAnsi="Times New Roman"/>
          <w:sz w:val="20"/>
          <w:szCs w:val="20"/>
        </w:rPr>
        <w:t>Об отчете Главы Богучанского района о результатах деятельности за 2014 год</w:t>
      </w:r>
      <w:r w:rsidR="00A968C1">
        <w:rPr>
          <w:rFonts w:ascii="Times New Roman" w:hAnsi="Times New Roman"/>
          <w:sz w:val="20"/>
          <w:szCs w:val="20"/>
        </w:rPr>
        <w:t>»</w:t>
      </w:r>
    </w:p>
    <w:p w:rsidR="00834407" w:rsidRPr="00A968C1" w:rsidRDefault="00773216" w:rsidP="000618B7">
      <w:pPr>
        <w:pStyle w:val="affff7"/>
        <w:numPr>
          <w:ilvl w:val="0"/>
          <w:numId w:val="9"/>
        </w:numPr>
        <w:spacing w:after="0" w:line="240" w:lineRule="auto"/>
        <w:jc w:val="both"/>
        <w:rPr>
          <w:rFonts w:ascii="Times New Roman" w:hAnsi="Times New Roman"/>
          <w:sz w:val="20"/>
          <w:szCs w:val="20"/>
        </w:rPr>
      </w:pPr>
      <w:r w:rsidRPr="00A968C1">
        <w:rPr>
          <w:rFonts w:ascii="Times New Roman" w:hAnsi="Times New Roman"/>
          <w:sz w:val="20"/>
          <w:szCs w:val="20"/>
        </w:rPr>
        <w:t>Решение Богучанского районного Совета депутатов № 47-1-38</w:t>
      </w:r>
      <w:r w:rsidR="00834407" w:rsidRPr="00A968C1">
        <w:rPr>
          <w:rFonts w:ascii="Times New Roman" w:hAnsi="Times New Roman"/>
          <w:sz w:val="20"/>
          <w:szCs w:val="20"/>
        </w:rPr>
        <w:t>3</w:t>
      </w:r>
      <w:r w:rsidRPr="00A968C1">
        <w:rPr>
          <w:rFonts w:ascii="Times New Roman" w:hAnsi="Times New Roman"/>
          <w:sz w:val="20"/>
          <w:szCs w:val="20"/>
        </w:rPr>
        <w:t xml:space="preserve"> от 18.05.2015 г. </w:t>
      </w:r>
      <w:r w:rsidR="00A968C1">
        <w:rPr>
          <w:rFonts w:ascii="Times New Roman" w:hAnsi="Times New Roman"/>
          <w:sz w:val="20"/>
          <w:szCs w:val="20"/>
        </w:rPr>
        <w:t>«</w:t>
      </w:r>
      <w:r w:rsidR="00834407" w:rsidRPr="00A968C1">
        <w:rPr>
          <w:rFonts w:ascii="Times New Roman" w:hAnsi="Times New Roman"/>
          <w:sz w:val="20"/>
          <w:szCs w:val="20"/>
        </w:rPr>
        <w:t>Об утверждении годового отчета об исполнении районного бюджета за 2014 год</w:t>
      </w:r>
      <w:r w:rsidR="00A968C1">
        <w:rPr>
          <w:rFonts w:ascii="Times New Roman" w:hAnsi="Times New Roman"/>
          <w:sz w:val="20"/>
          <w:szCs w:val="20"/>
        </w:rPr>
        <w:t>»</w:t>
      </w:r>
    </w:p>
    <w:p w:rsidR="00C10ACF" w:rsidRPr="00A968C1" w:rsidRDefault="00C10ACF" w:rsidP="000618B7">
      <w:pPr>
        <w:pStyle w:val="1e"/>
        <w:numPr>
          <w:ilvl w:val="0"/>
          <w:numId w:val="9"/>
        </w:numPr>
        <w:jc w:val="both"/>
        <w:rPr>
          <w:sz w:val="20"/>
        </w:rPr>
      </w:pPr>
      <w:r w:rsidRPr="00A968C1">
        <w:rPr>
          <w:sz w:val="20"/>
        </w:rPr>
        <w:t xml:space="preserve">Решение Богучанского районного Совета депутатов № 47-1-384 от 18.05.2015 г. </w:t>
      </w:r>
      <w:r w:rsidR="00A968C1">
        <w:rPr>
          <w:sz w:val="20"/>
        </w:rPr>
        <w:t>«</w:t>
      </w:r>
      <w:r w:rsidRPr="00A968C1">
        <w:rPr>
          <w:sz w:val="20"/>
        </w:rPr>
        <w:t>О признании утратившим силу решения Богучанского районного Совета депутатов от 30.03.2010 № 1/2-5 «Об утверждении Положения о порядке проведения конкурса на замещение вакантной должности Главы администрации Богучанского района»</w:t>
      </w:r>
      <w:r w:rsidR="00A968C1">
        <w:rPr>
          <w:sz w:val="20"/>
        </w:rPr>
        <w:t>»</w:t>
      </w:r>
    </w:p>
    <w:p w:rsidR="00C10ACF" w:rsidRPr="00A968C1" w:rsidRDefault="00C10ACF" w:rsidP="000618B7">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A968C1">
        <w:rPr>
          <w:rFonts w:ascii="Times New Roman" w:hAnsi="Times New Roman"/>
          <w:sz w:val="20"/>
          <w:szCs w:val="20"/>
        </w:rPr>
        <w:t xml:space="preserve">Решение Богучанского районного Совета депутатов № 47-1-385 от 18.05.2015 г. </w:t>
      </w:r>
      <w:r w:rsidR="00A968C1">
        <w:rPr>
          <w:rFonts w:ascii="Times New Roman" w:hAnsi="Times New Roman"/>
          <w:sz w:val="20"/>
          <w:szCs w:val="20"/>
        </w:rPr>
        <w:t>«</w:t>
      </w:r>
      <w:r w:rsidRPr="00A968C1">
        <w:rPr>
          <w:rFonts w:ascii="Times New Roman" w:hAnsi="Times New Roman"/>
          <w:sz w:val="20"/>
          <w:szCs w:val="20"/>
        </w:rPr>
        <w:t>Об утверждении Положения о порядке проведения  конкурса по отбору кандидатур на должность Главы Богучанского района</w:t>
      </w:r>
      <w:r w:rsidR="00A968C1">
        <w:rPr>
          <w:rFonts w:ascii="Times New Roman" w:hAnsi="Times New Roman"/>
          <w:sz w:val="20"/>
          <w:szCs w:val="20"/>
        </w:rPr>
        <w:t>»</w:t>
      </w:r>
    </w:p>
    <w:p w:rsidR="00773216" w:rsidRPr="00751294" w:rsidRDefault="00C10ACF" w:rsidP="000618B7">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A968C1">
        <w:rPr>
          <w:rFonts w:ascii="Times New Roman" w:hAnsi="Times New Roman"/>
          <w:sz w:val="20"/>
          <w:szCs w:val="20"/>
        </w:rPr>
        <w:t xml:space="preserve">Решение Богучанского районного Совета депутатов № 47-1-386 от 18.05.2015 г. </w:t>
      </w:r>
      <w:r w:rsidR="00A968C1">
        <w:rPr>
          <w:rFonts w:ascii="Times New Roman" w:hAnsi="Times New Roman"/>
          <w:sz w:val="20"/>
          <w:szCs w:val="20"/>
        </w:rPr>
        <w:t>«</w:t>
      </w:r>
      <w:r w:rsidR="00A968C1" w:rsidRPr="00A968C1">
        <w:rPr>
          <w:rFonts w:ascii="Times New Roman" w:hAnsi="Times New Roman"/>
          <w:bCs/>
          <w:sz w:val="20"/>
          <w:szCs w:val="20"/>
        </w:rPr>
        <w:t>О внесении  изменений  в решение Богучанского районного Совета депутатов от 19.12.2014 № 43/1-361   «Об утверждении прогнозного плана (программы) приватизации муниципального имущества муниципального образования Богучанский район на 2015 год и плановый период 2016-2017 годов»</w:t>
      </w:r>
      <w:r w:rsidR="00A968C1">
        <w:rPr>
          <w:rFonts w:ascii="Times New Roman" w:hAnsi="Times New Roman"/>
          <w:bCs/>
          <w:sz w:val="20"/>
          <w:szCs w:val="20"/>
        </w:rPr>
        <w:t>»</w:t>
      </w: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Default="00751294" w:rsidP="00751294">
      <w:pPr>
        <w:pStyle w:val="affff7"/>
        <w:autoSpaceDE w:val="0"/>
        <w:autoSpaceDN w:val="0"/>
        <w:adjustRightInd w:val="0"/>
        <w:spacing w:after="0" w:line="240" w:lineRule="auto"/>
        <w:ind w:left="1080"/>
        <w:jc w:val="both"/>
        <w:rPr>
          <w:rFonts w:ascii="Times New Roman" w:hAnsi="Times New Roman"/>
          <w:bCs/>
          <w:sz w:val="20"/>
          <w:szCs w:val="20"/>
        </w:rPr>
      </w:pPr>
    </w:p>
    <w:p w:rsidR="00751294" w:rsidRPr="00751294" w:rsidRDefault="00751294" w:rsidP="00751294">
      <w:pPr>
        <w:spacing w:after="0" w:line="240" w:lineRule="auto"/>
        <w:jc w:val="center"/>
        <w:rPr>
          <w:rFonts w:ascii="Times New Roman" w:hAnsi="Times New Roman"/>
          <w:bCs/>
          <w:sz w:val="18"/>
          <w:szCs w:val="18"/>
        </w:rPr>
      </w:pPr>
      <w:r w:rsidRPr="00751294">
        <w:rPr>
          <w:rFonts w:ascii="Times New Roman" w:hAnsi="Times New Roman"/>
          <w:bCs/>
          <w:sz w:val="18"/>
          <w:szCs w:val="18"/>
        </w:rPr>
        <w:t>БОГУЧАНСКИЙ РАЙОННЫЙ СОВЕТ ДЕПУТАТОВ</w:t>
      </w:r>
    </w:p>
    <w:p w:rsidR="00751294" w:rsidRPr="00751294" w:rsidRDefault="00751294" w:rsidP="00751294">
      <w:pPr>
        <w:spacing w:after="0" w:line="240" w:lineRule="auto"/>
        <w:jc w:val="center"/>
        <w:rPr>
          <w:rFonts w:ascii="Times New Roman" w:hAnsi="Times New Roman"/>
          <w:bCs/>
          <w:sz w:val="18"/>
          <w:szCs w:val="18"/>
        </w:rPr>
      </w:pPr>
      <w:r w:rsidRPr="00751294">
        <w:rPr>
          <w:rFonts w:ascii="Times New Roman" w:hAnsi="Times New Roman"/>
          <w:sz w:val="18"/>
          <w:szCs w:val="18"/>
        </w:rPr>
        <w:t>Р Е Ш Е Н И Е</w:t>
      </w:r>
    </w:p>
    <w:p w:rsidR="00751294" w:rsidRPr="00751294" w:rsidRDefault="00751294" w:rsidP="00751294">
      <w:pPr>
        <w:spacing w:after="0" w:line="240" w:lineRule="auto"/>
        <w:jc w:val="both"/>
        <w:rPr>
          <w:rFonts w:ascii="Times New Roman" w:hAnsi="Times New Roman"/>
          <w:b/>
          <w:bCs/>
          <w:sz w:val="20"/>
          <w:szCs w:val="20"/>
        </w:rPr>
      </w:pPr>
      <w:r w:rsidRPr="00751294">
        <w:rPr>
          <w:rFonts w:ascii="Times New Roman" w:hAnsi="Times New Roman"/>
          <w:bCs/>
          <w:sz w:val="20"/>
          <w:szCs w:val="20"/>
        </w:rPr>
        <w:t xml:space="preserve">18.05.2015                             </w:t>
      </w:r>
      <w:r>
        <w:rPr>
          <w:rFonts w:ascii="Times New Roman" w:hAnsi="Times New Roman"/>
          <w:bCs/>
          <w:sz w:val="20"/>
          <w:szCs w:val="20"/>
        </w:rPr>
        <w:t xml:space="preserve">                                   </w:t>
      </w:r>
      <w:r w:rsidRPr="00751294">
        <w:rPr>
          <w:rFonts w:ascii="Times New Roman" w:hAnsi="Times New Roman"/>
          <w:bCs/>
          <w:sz w:val="20"/>
          <w:szCs w:val="20"/>
        </w:rPr>
        <w:t xml:space="preserve"> с. Богучаны                                    </w:t>
      </w:r>
      <w:r>
        <w:rPr>
          <w:rFonts w:ascii="Times New Roman" w:hAnsi="Times New Roman"/>
          <w:bCs/>
          <w:sz w:val="20"/>
          <w:szCs w:val="20"/>
        </w:rPr>
        <w:t xml:space="preserve">                        </w:t>
      </w:r>
      <w:r w:rsidRPr="00751294">
        <w:rPr>
          <w:rFonts w:ascii="Times New Roman" w:hAnsi="Times New Roman"/>
          <w:bCs/>
          <w:sz w:val="20"/>
          <w:szCs w:val="20"/>
        </w:rPr>
        <w:t xml:space="preserve"> №  47-1-382</w:t>
      </w:r>
    </w:p>
    <w:p w:rsidR="00751294" w:rsidRPr="00751294" w:rsidRDefault="00751294" w:rsidP="00751294">
      <w:pPr>
        <w:spacing w:after="0" w:line="240" w:lineRule="auto"/>
        <w:jc w:val="both"/>
        <w:rPr>
          <w:rFonts w:ascii="Times New Roman" w:hAnsi="Times New Roman"/>
          <w:sz w:val="20"/>
          <w:szCs w:val="20"/>
        </w:rPr>
      </w:pPr>
    </w:p>
    <w:p w:rsidR="00751294" w:rsidRPr="00751294" w:rsidRDefault="00751294" w:rsidP="00751294">
      <w:pPr>
        <w:spacing w:after="0" w:line="240" w:lineRule="auto"/>
        <w:jc w:val="center"/>
        <w:rPr>
          <w:rFonts w:ascii="Times New Roman" w:hAnsi="Times New Roman"/>
          <w:sz w:val="20"/>
          <w:szCs w:val="20"/>
        </w:rPr>
      </w:pPr>
      <w:r w:rsidRPr="00751294">
        <w:rPr>
          <w:rFonts w:ascii="Times New Roman" w:hAnsi="Times New Roman"/>
          <w:sz w:val="20"/>
          <w:szCs w:val="20"/>
        </w:rPr>
        <w:t>Об отчете Главы Богучанского района о результатах деятельности за 2014 год</w:t>
      </w:r>
    </w:p>
    <w:p w:rsidR="00751294" w:rsidRPr="00751294" w:rsidRDefault="00751294" w:rsidP="00751294">
      <w:pPr>
        <w:pStyle w:val="1e"/>
        <w:ind w:left="40"/>
        <w:jc w:val="both"/>
        <w:rPr>
          <w:sz w:val="20"/>
        </w:rPr>
      </w:pPr>
    </w:p>
    <w:p w:rsidR="00751294" w:rsidRPr="00751294" w:rsidRDefault="00751294" w:rsidP="00751294">
      <w:pPr>
        <w:pStyle w:val="1e"/>
        <w:ind w:left="40" w:right="20" w:firstLine="680"/>
        <w:jc w:val="both"/>
        <w:rPr>
          <w:sz w:val="20"/>
        </w:rPr>
      </w:pPr>
      <w:r w:rsidRPr="00751294">
        <w:rPr>
          <w:sz w:val="20"/>
        </w:rPr>
        <w:t xml:space="preserve">В соответствии с ч. 11.1 ст. 35, ч. 5.1 ст. 36 Федерального закона от 06.10.2003 № 131-ФЗ «Об общих принципах организации местного самоуправления в РоссийскойФедерации», ст. 32, 36, 40 Устава Богучанского района Красноярского края, заслушав отчет Главы Богучанского района Бахтина А.В.  о результатах деятельности за 2014 год, Богучанский районный Совет депутатов </w:t>
      </w:r>
      <w:r>
        <w:rPr>
          <w:sz w:val="20"/>
        </w:rPr>
        <w:t xml:space="preserve"> </w:t>
      </w:r>
      <w:r w:rsidRPr="00751294">
        <w:rPr>
          <w:sz w:val="20"/>
        </w:rPr>
        <w:t>РЕШИЛ:</w:t>
      </w:r>
    </w:p>
    <w:p w:rsidR="00751294" w:rsidRPr="00751294" w:rsidRDefault="00751294" w:rsidP="000618B7">
      <w:pPr>
        <w:pStyle w:val="1e"/>
        <w:numPr>
          <w:ilvl w:val="0"/>
          <w:numId w:val="10"/>
        </w:numPr>
        <w:tabs>
          <w:tab w:val="left" w:pos="1058"/>
        </w:tabs>
        <w:ind w:left="40" w:right="20" w:firstLine="680"/>
        <w:jc w:val="both"/>
        <w:rPr>
          <w:sz w:val="20"/>
        </w:rPr>
      </w:pPr>
      <w:r w:rsidRPr="00751294">
        <w:rPr>
          <w:sz w:val="20"/>
        </w:rPr>
        <w:t>Дать положительную оценку деятельности Главы Богучанского района Бахтина Александра Вадимовича за 2014 год.</w:t>
      </w:r>
    </w:p>
    <w:p w:rsidR="00751294" w:rsidRPr="00751294" w:rsidRDefault="00751294" w:rsidP="000618B7">
      <w:pPr>
        <w:pStyle w:val="1e"/>
        <w:numPr>
          <w:ilvl w:val="0"/>
          <w:numId w:val="10"/>
        </w:numPr>
        <w:tabs>
          <w:tab w:val="left" w:pos="1182"/>
        </w:tabs>
        <w:ind w:left="40" w:right="20" w:firstLine="680"/>
        <w:jc w:val="both"/>
        <w:rPr>
          <w:sz w:val="20"/>
        </w:rPr>
      </w:pPr>
      <w:r w:rsidRPr="00751294">
        <w:rPr>
          <w:sz w:val="20"/>
        </w:rPr>
        <w:t xml:space="preserve">Контроль за исполнением настоящего решения возложить на постоянную </w:t>
      </w:r>
      <w:r w:rsidRPr="00751294">
        <w:rPr>
          <w:bCs/>
          <w:sz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751294">
        <w:rPr>
          <w:sz w:val="20"/>
        </w:rPr>
        <w:t>и регулированию земельных отношений (А.М. Сурин).</w:t>
      </w:r>
    </w:p>
    <w:p w:rsidR="00751294" w:rsidRPr="00751294" w:rsidRDefault="00EF753C" w:rsidP="000618B7">
      <w:pPr>
        <w:pStyle w:val="1e"/>
        <w:numPr>
          <w:ilvl w:val="0"/>
          <w:numId w:val="10"/>
        </w:numPr>
        <w:tabs>
          <w:tab w:val="left" w:pos="1091"/>
        </w:tabs>
        <w:ind w:left="40" w:right="20" w:firstLine="680"/>
        <w:jc w:val="both"/>
        <w:rPr>
          <w:sz w:val="20"/>
        </w:rPr>
      </w:pPr>
      <w:r w:rsidRPr="00EF753C">
        <w:rPr>
          <w:sz w:val="20"/>
        </w:rPr>
        <w:pict>
          <v:shapetype id="_x0000_t202" coordsize="21600,21600" o:spt="202" path="m,l,21600r21600,l21600,xe">
            <v:stroke joinstyle="miter"/>
            <v:path gradientshapeok="t" o:connecttype="rect"/>
          </v:shapetype>
          <v:shape id="_x0000_s1026" type="#_x0000_t202" style="position:absolute;left:0;text-align:left;margin-left:180.25pt;margin-top:120.1pt;width:3.35pt;height:5.25pt;z-index:-251656192;mso-wrap-distance-left:5pt;mso-wrap-distance-right:5pt;mso-position-horizontal-relative:margin" filled="f" stroked="f">
            <v:textbox style="mso-fit-shape-to-text:t" inset="0,0,0,0">
              <w:txbxContent>
                <w:p w:rsidR="00074DAB" w:rsidRDefault="00074DAB" w:rsidP="00751294">
                  <w:pPr>
                    <w:pStyle w:val="2fc"/>
                    <w:spacing w:line="110" w:lineRule="exact"/>
                  </w:pPr>
                </w:p>
              </w:txbxContent>
            </v:textbox>
            <w10:wrap type="square" anchorx="margin"/>
          </v:shape>
        </w:pict>
      </w:r>
      <w:r w:rsidR="00751294" w:rsidRPr="00751294">
        <w:rPr>
          <w:sz w:val="20"/>
        </w:rPr>
        <w:t xml:space="preserve">Настоящее решение вступает в силу со дня, </w:t>
      </w:r>
      <w:r w:rsidR="00751294">
        <w:rPr>
          <w:sz w:val="20"/>
        </w:rPr>
        <w:t xml:space="preserve">следующего за днём </w:t>
      </w:r>
      <w:r w:rsidR="00751294" w:rsidRPr="00751294">
        <w:rPr>
          <w:sz w:val="20"/>
        </w:rPr>
        <w:t>опубликования в Официальном вестнике Богучанского района.</w:t>
      </w:r>
    </w:p>
    <w:p w:rsidR="00751294" w:rsidRPr="00751294" w:rsidRDefault="00751294" w:rsidP="00751294">
      <w:pPr>
        <w:pStyle w:val="2fe"/>
        <w:tabs>
          <w:tab w:val="left" w:pos="1427"/>
        </w:tabs>
        <w:spacing w:line="240" w:lineRule="auto"/>
        <w:ind w:left="40"/>
        <w:jc w:val="both"/>
        <w:rPr>
          <w:rFonts w:ascii="Times New Roman" w:hAnsi="Times New Roman" w:cs="Times New Roman"/>
          <w:sz w:val="20"/>
          <w:szCs w:val="20"/>
          <w:shd w:val="clear" w:color="auto" w:fill="80FFFF"/>
          <w:lang w:val="ru-RU"/>
        </w:rPr>
      </w:pPr>
    </w:p>
    <w:p w:rsidR="00751294" w:rsidRPr="00751294" w:rsidRDefault="00751294" w:rsidP="00751294">
      <w:pPr>
        <w:pStyle w:val="1e"/>
        <w:tabs>
          <w:tab w:val="left" w:pos="6232"/>
          <w:tab w:val="left" w:leader="underscore" w:pos="6870"/>
          <w:tab w:val="left" w:pos="7893"/>
        </w:tabs>
        <w:ind w:left="5380" w:hanging="5340"/>
        <w:jc w:val="both"/>
        <w:rPr>
          <w:sz w:val="20"/>
        </w:rPr>
      </w:pPr>
      <w:r w:rsidRPr="00751294">
        <w:rPr>
          <w:sz w:val="20"/>
        </w:rPr>
        <w:t xml:space="preserve">Глава Богучанского района                                               </w:t>
      </w:r>
      <w:r>
        <w:rPr>
          <w:sz w:val="20"/>
        </w:rPr>
        <w:t xml:space="preserve">                                                                       </w:t>
      </w:r>
      <w:r w:rsidRPr="00751294">
        <w:rPr>
          <w:sz w:val="20"/>
        </w:rPr>
        <w:t>А.В. Бахтин</w:t>
      </w:r>
    </w:p>
    <w:p w:rsidR="00751294" w:rsidRPr="00751294" w:rsidRDefault="00751294" w:rsidP="00751294">
      <w:pPr>
        <w:pStyle w:val="1e"/>
        <w:tabs>
          <w:tab w:val="left" w:pos="6232"/>
          <w:tab w:val="left" w:leader="underscore" w:pos="6870"/>
          <w:tab w:val="left" w:pos="7893"/>
        </w:tabs>
        <w:jc w:val="both"/>
        <w:rPr>
          <w:sz w:val="20"/>
        </w:rPr>
      </w:pPr>
    </w:p>
    <w:p w:rsidR="00997279" w:rsidRDefault="00997279" w:rsidP="00997279">
      <w:pPr>
        <w:spacing w:after="0" w:line="240" w:lineRule="auto"/>
        <w:ind w:firstLine="540"/>
        <w:jc w:val="center"/>
        <w:rPr>
          <w:rFonts w:ascii="Times New Roman" w:hAnsi="Times New Roman"/>
          <w:sz w:val="18"/>
          <w:szCs w:val="18"/>
        </w:rPr>
      </w:pPr>
    </w:p>
    <w:p w:rsidR="00997279" w:rsidRPr="00997279" w:rsidRDefault="00997279" w:rsidP="00997279">
      <w:pPr>
        <w:spacing w:after="0" w:line="240" w:lineRule="auto"/>
        <w:ind w:firstLine="540"/>
        <w:jc w:val="center"/>
        <w:rPr>
          <w:rFonts w:ascii="Times New Roman" w:hAnsi="Times New Roman"/>
          <w:sz w:val="18"/>
          <w:szCs w:val="18"/>
        </w:rPr>
      </w:pPr>
      <w:r w:rsidRPr="00997279">
        <w:rPr>
          <w:rFonts w:ascii="Times New Roman" w:hAnsi="Times New Roman"/>
          <w:sz w:val="18"/>
          <w:szCs w:val="18"/>
        </w:rPr>
        <w:t>БОГУЧАНСКИЙ РАЙОННЫЙ СОВЕТ ДЕПУТАТОВ</w:t>
      </w:r>
    </w:p>
    <w:p w:rsidR="00997279" w:rsidRPr="00997279" w:rsidRDefault="00997279" w:rsidP="00997279">
      <w:pPr>
        <w:spacing w:after="0" w:line="240" w:lineRule="auto"/>
        <w:ind w:firstLine="540"/>
        <w:jc w:val="center"/>
        <w:rPr>
          <w:rFonts w:ascii="Times New Roman" w:hAnsi="Times New Roman"/>
          <w:sz w:val="18"/>
          <w:szCs w:val="18"/>
        </w:rPr>
      </w:pPr>
      <w:r w:rsidRPr="00997279">
        <w:rPr>
          <w:rFonts w:ascii="Times New Roman" w:hAnsi="Times New Roman"/>
          <w:sz w:val="18"/>
          <w:szCs w:val="18"/>
        </w:rPr>
        <w:t>РЕШЕНИЕ</w:t>
      </w:r>
    </w:p>
    <w:p w:rsidR="00355279" w:rsidRDefault="00355279" w:rsidP="00355279">
      <w:pPr>
        <w:spacing w:after="0" w:line="240" w:lineRule="auto"/>
        <w:jc w:val="both"/>
        <w:rPr>
          <w:rFonts w:ascii="Times New Roman" w:hAnsi="Times New Roman"/>
          <w:sz w:val="20"/>
          <w:szCs w:val="20"/>
        </w:rPr>
      </w:pPr>
      <w:r>
        <w:rPr>
          <w:rFonts w:ascii="Times New Roman" w:hAnsi="Times New Roman"/>
          <w:sz w:val="20"/>
          <w:szCs w:val="20"/>
        </w:rPr>
        <w:t>18.05.2015 г.</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с. Богучаны</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 47-1-383</w:t>
      </w:r>
    </w:p>
    <w:p w:rsidR="00D13192" w:rsidRDefault="00D13192" w:rsidP="00D13192">
      <w:pPr>
        <w:spacing w:after="0" w:line="240" w:lineRule="auto"/>
        <w:ind w:firstLine="709"/>
        <w:jc w:val="center"/>
        <w:rPr>
          <w:rFonts w:ascii="Times New Roman" w:hAnsi="Times New Roman"/>
          <w:sz w:val="20"/>
          <w:szCs w:val="20"/>
        </w:rPr>
      </w:pPr>
    </w:p>
    <w:p w:rsidR="00355279" w:rsidRDefault="00355279" w:rsidP="00D13192">
      <w:pPr>
        <w:spacing w:after="0" w:line="240" w:lineRule="auto"/>
        <w:ind w:firstLine="709"/>
        <w:jc w:val="center"/>
        <w:rPr>
          <w:rFonts w:ascii="Times New Roman" w:hAnsi="Times New Roman"/>
          <w:sz w:val="20"/>
          <w:szCs w:val="20"/>
        </w:rPr>
      </w:pPr>
      <w:r>
        <w:rPr>
          <w:rFonts w:ascii="Times New Roman" w:hAnsi="Times New Roman"/>
          <w:sz w:val="20"/>
          <w:szCs w:val="20"/>
        </w:rPr>
        <w:t>Об утверждении годового отчета об исполнении районного бюджета за 2014 год</w:t>
      </w:r>
    </w:p>
    <w:p w:rsidR="00355279" w:rsidRDefault="00355279" w:rsidP="00355279">
      <w:pPr>
        <w:spacing w:after="0" w:line="240" w:lineRule="auto"/>
        <w:rPr>
          <w:rFonts w:ascii="Times New Roman" w:hAnsi="Times New Roman"/>
          <w:sz w:val="20"/>
          <w:szCs w:val="20"/>
        </w:rPr>
      </w:pPr>
    </w:p>
    <w:p w:rsidR="00997279" w:rsidRPr="00997279" w:rsidRDefault="00D13192" w:rsidP="00997279">
      <w:pPr>
        <w:spacing w:after="0" w:line="240" w:lineRule="auto"/>
        <w:ind w:firstLine="540"/>
        <w:jc w:val="both"/>
        <w:rPr>
          <w:rFonts w:ascii="Times New Roman" w:hAnsi="Times New Roman"/>
          <w:sz w:val="20"/>
          <w:szCs w:val="20"/>
        </w:rPr>
      </w:pPr>
      <w:r>
        <w:rPr>
          <w:rFonts w:ascii="Times New Roman" w:hAnsi="Times New Roman"/>
          <w:sz w:val="20"/>
          <w:szCs w:val="20"/>
        </w:rPr>
        <w:tab/>
      </w:r>
      <w:r w:rsidR="00997279" w:rsidRPr="00997279">
        <w:rPr>
          <w:rFonts w:ascii="Times New Roman" w:hAnsi="Times New Roman"/>
          <w:sz w:val="20"/>
          <w:szCs w:val="20"/>
        </w:rPr>
        <w:t>В соответствии со статьями 32,36 Устава Богучанского района Красноярского края Богучанский районный Совет депутатов РЕШИЛ:</w:t>
      </w:r>
    </w:p>
    <w:p w:rsidR="00997279" w:rsidRPr="00997279" w:rsidRDefault="00D13192" w:rsidP="00997279">
      <w:pPr>
        <w:spacing w:after="0" w:line="240" w:lineRule="auto"/>
        <w:ind w:firstLine="540"/>
        <w:jc w:val="both"/>
        <w:rPr>
          <w:rFonts w:ascii="Times New Roman" w:hAnsi="Times New Roman"/>
          <w:sz w:val="20"/>
          <w:szCs w:val="20"/>
        </w:rPr>
      </w:pPr>
      <w:r>
        <w:rPr>
          <w:rFonts w:ascii="Times New Roman" w:hAnsi="Times New Roman"/>
          <w:sz w:val="20"/>
          <w:szCs w:val="20"/>
        </w:rPr>
        <w:tab/>
      </w:r>
      <w:r w:rsidR="00997279" w:rsidRPr="00997279">
        <w:rPr>
          <w:rFonts w:ascii="Times New Roman" w:hAnsi="Times New Roman"/>
          <w:sz w:val="20"/>
          <w:szCs w:val="20"/>
        </w:rPr>
        <w:t>1. Утвердить отчет об исполнении районного бюджета за 2014 год, в том числе:</w:t>
      </w:r>
    </w:p>
    <w:p w:rsidR="00997279" w:rsidRPr="00997279" w:rsidRDefault="00D13192" w:rsidP="00997279">
      <w:pPr>
        <w:spacing w:after="0" w:line="240" w:lineRule="auto"/>
        <w:ind w:firstLine="540"/>
        <w:jc w:val="both"/>
        <w:rPr>
          <w:rFonts w:ascii="Times New Roman" w:hAnsi="Times New Roman"/>
          <w:sz w:val="20"/>
          <w:szCs w:val="20"/>
        </w:rPr>
      </w:pPr>
      <w:r>
        <w:rPr>
          <w:rFonts w:ascii="Times New Roman" w:hAnsi="Times New Roman"/>
          <w:sz w:val="20"/>
          <w:szCs w:val="20"/>
        </w:rPr>
        <w:tab/>
      </w:r>
      <w:r w:rsidR="00997279" w:rsidRPr="00997279">
        <w:rPr>
          <w:rFonts w:ascii="Times New Roman" w:hAnsi="Times New Roman"/>
          <w:sz w:val="20"/>
          <w:szCs w:val="20"/>
        </w:rPr>
        <w:t>исполнение районного бюджета по доходам в сумме  2 028 461 267,92 рублей и расходам 1 899 028 570,84 рублей;</w:t>
      </w:r>
    </w:p>
    <w:p w:rsidR="00997279" w:rsidRPr="00997279" w:rsidRDefault="00D13192" w:rsidP="00997279">
      <w:pPr>
        <w:spacing w:after="0" w:line="240" w:lineRule="auto"/>
        <w:ind w:firstLine="540"/>
        <w:jc w:val="both"/>
        <w:rPr>
          <w:rFonts w:ascii="Times New Roman" w:hAnsi="Times New Roman"/>
          <w:sz w:val="20"/>
          <w:szCs w:val="20"/>
        </w:rPr>
      </w:pPr>
      <w:r>
        <w:rPr>
          <w:rFonts w:ascii="Times New Roman" w:hAnsi="Times New Roman"/>
          <w:sz w:val="20"/>
          <w:szCs w:val="20"/>
        </w:rPr>
        <w:tab/>
      </w:r>
      <w:r w:rsidR="00997279" w:rsidRPr="00997279">
        <w:rPr>
          <w:rFonts w:ascii="Times New Roman" w:hAnsi="Times New Roman"/>
          <w:sz w:val="20"/>
          <w:szCs w:val="20"/>
        </w:rPr>
        <w:t>исполнение районного бюджета с профицитом в сумме 129 432 697,08 рублей;</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исполнение по источникам внутреннего финансирования дефицита районного бюджета за 2014 год в сумме  129 432 697,08  рублей со знаком минус.</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2.  Утвердить отчет об исполнении районного бюджета за 2014 год по следующим показателям:</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источники финансирования дефицита районного бюджета  по кодам классификации источников финансирования дефицитов бюджетов за 2014 год согласно приложению   1  к настоящему решению;</w:t>
      </w:r>
    </w:p>
    <w:p w:rsidR="00D13192"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источники  финансирования дефицита районного бюджета по кодам групп, подгрупп, статей, видов источников финансирования дефицитов бюджетов, кодам классификации операций сектора государственного управления, относящихся к источникам финансирования дефицитов бюджетов  за 2014 год согласно приложению 2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доходы районного бюджета по кодам классификации доходов бюджетов  за 2014 год согласно приложению 3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доходы районного бюджета по кодам видов доходов, подвидов доходов, классификации операций сектора государственного управления, относящихся к доходам бюджета за 2014 год согласно приложению 4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ведомственная структура расходов районного бюджета за 2014 год согласно приложению 5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распределение бюджетных ассигнований по разделам, подразделам, целевым статьям (муниципальным программам Богучанского района и непрограммным направлениям деятельности), элементам видов расходов классификации расходов районного бюджета за 2014 год согласно приложению 6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элементам видов расходов и подразделам классификации расходов районного бюджета за 2014 год согласно приложению 7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перечень публичных нормативных обязательств районного бюджета за 2014 год согласно приложению 8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межбюджетные трансферты, перечисляемые в районный бюджет из бюджетов поселений за 2014 год согласно приложению 9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lastRenderedPageBreak/>
        <w:t>распределение трансфертов на поддержку мер по обеспечению сбалансированности бюджетов поселений за 2014 год согласно приложению 10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распределение средств районного фонда финансовой поддержки за 2014 год согласно приложению 11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 за 2014 год согласно приложению 12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межбюджетные трансферты на осуществление государственных полномочий по созданию и обеспечению деятельности административных комиссий за 2014 год согласно приложению 13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распределение субвенций на финансовое обеспечение полномочий по первичному воинскому учету на территориях, где отсутствуют военные комиссариаты, за 2014 год согласно приложению 14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межбюджетные трансферты на организацию и проведение акарицидных обработок мест массового отдыха населения за 2014 год согласно приложению 15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программа муниципальных внутренних заимствований районного бюджета за 2014 год согласно приложению 16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за 2014  год согласно приложению 17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межбюджетные 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2014 год согласно приложению 18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распределение трансфертов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Красноярского края за 2014 год согласно приложению 19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межбюджетные трансферты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за 2014 год согласно приложению 20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межбюджетные трансферты поселениям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энергетический эффективности» за 2014 год согласно приложению 21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межбюджетные трансферты на реализацию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муниципальной программы «Управление муниципальными финансами» за 2014 год  согласно приложению 22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межбюджетные трансферты на  проведение выборов в муниципальных образованиях  в органы  местного самоуправления за 2014 год  согласно приложению 23 к настоящему решению;</w:t>
      </w:r>
    </w:p>
    <w:p w:rsidR="00D13192"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межбюджетные  трансферты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согласно приложению 24 к настоящему решению;</w:t>
      </w:r>
    </w:p>
    <w:p w:rsidR="00997279" w:rsidRPr="00997279" w:rsidRDefault="00997279" w:rsidP="00D13192">
      <w:pPr>
        <w:spacing w:after="0" w:line="240" w:lineRule="auto"/>
        <w:ind w:firstLine="709"/>
        <w:jc w:val="both"/>
        <w:rPr>
          <w:rFonts w:ascii="Times New Roman" w:hAnsi="Times New Roman"/>
          <w:sz w:val="20"/>
          <w:szCs w:val="20"/>
        </w:rPr>
      </w:pPr>
      <w:r w:rsidRPr="00997279">
        <w:rPr>
          <w:rFonts w:ascii="Times New Roman" w:hAnsi="Times New Roman"/>
          <w:sz w:val="20"/>
          <w:szCs w:val="20"/>
        </w:rPr>
        <w:t>3.Настоящее решение вступает в силу  со дня,  следующего за днем   опубликования в Официальном вестнике Богучанского района.</w:t>
      </w:r>
    </w:p>
    <w:p w:rsidR="00997279" w:rsidRPr="00997279" w:rsidRDefault="00997279" w:rsidP="00997279">
      <w:pPr>
        <w:spacing w:after="0" w:line="240" w:lineRule="auto"/>
        <w:ind w:firstLine="540"/>
        <w:jc w:val="both"/>
        <w:rPr>
          <w:rFonts w:ascii="Times New Roman" w:hAnsi="Times New Roman"/>
          <w:sz w:val="20"/>
          <w:szCs w:val="20"/>
        </w:rPr>
      </w:pPr>
    </w:p>
    <w:p w:rsidR="00997279" w:rsidRDefault="00997279" w:rsidP="00997279">
      <w:pPr>
        <w:spacing w:after="0" w:line="240" w:lineRule="auto"/>
        <w:jc w:val="both"/>
        <w:rPr>
          <w:rFonts w:ascii="Times New Roman" w:hAnsi="Times New Roman"/>
          <w:sz w:val="20"/>
          <w:szCs w:val="20"/>
        </w:rPr>
      </w:pPr>
      <w:r w:rsidRPr="00997279">
        <w:rPr>
          <w:rFonts w:ascii="Times New Roman" w:hAnsi="Times New Roman"/>
          <w:sz w:val="20"/>
          <w:szCs w:val="20"/>
        </w:rPr>
        <w:t xml:space="preserve">Глава Богучанского района                                                               </w:t>
      </w:r>
      <w:r w:rsidR="00D13192">
        <w:rPr>
          <w:rFonts w:ascii="Times New Roman" w:hAnsi="Times New Roman"/>
          <w:sz w:val="20"/>
          <w:szCs w:val="20"/>
        </w:rPr>
        <w:t xml:space="preserve">                                                     </w:t>
      </w:r>
      <w:r w:rsidRPr="00997279">
        <w:rPr>
          <w:rFonts w:ascii="Times New Roman" w:hAnsi="Times New Roman"/>
          <w:sz w:val="20"/>
          <w:szCs w:val="20"/>
        </w:rPr>
        <w:t xml:space="preserve">   А.В.Бахтин</w:t>
      </w:r>
    </w:p>
    <w:p w:rsidR="00D13192" w:rsidRDefault="00D13192" w:rsidP="00997279">
      <w:pPr>
        <w:spacing w:after="0" w:line="240" w:lineRule="auto"/>
        <w:jc w:val="both"/>
        <w:rPr>
          <w:rFonts w:ascii="Times New Roman" w:hAnsi="Times New Roman"/>
          <w:sz w:val="20"/>
          <w:szCs w:val="20"/>
        </w:rPr>
      </w:pPr>
    </w:p>
    <w:tbl>
      <w:tblPr>
        <w:tblW w:w="5000" w:type="pct"/>
        <w:tblLook w:val="04A0"/>
      </w:tblPr>
      <w:tblGrid>
        <w:gridCol w:w="1947"/>
        <w:gridCol w:w="3806"/>
        <w:gridCol w:w="1488"/>
        <w:gridCol w:w="1409"/>
        <w:gridCol w:w="920"/>
      </w:tblGrid>
      <w:tr w:rsidR="000C4A07" w:rsidRPr="000C4A07" w:rsidTr="000C4A07">
        <w:trPr>
          <w:trHeight w:val="20"/>
        </w:trPr>
        <w:tc>
          <w:tcPr>
            <w:tcW w:w="5000" w:type="pct"/>
            <w:gridSpan w:val="5"/>
            <w:tcBorders>
              <w:top w:val="nil"/>
              <w:left w:val="nil"/>
              <w:bottom w:val="nil"/>
              <w:right w:val="nil"/>
            </w:tcBorders>
            <w:shd w:val="clear" w:color="auto" w:fill="auto"/>
            <w:vAlign w:val="bottom"/>
            <w:hideMark/>
          </w:tcPr>
          <w:p w:rsidR="000C4A07" w:rsidRDefault="000C4A07" w:rsidP="000C4A07">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№1</w:t>
            </w:r>
          </w:p>
          <w:p w:rsidR="000C4A07" w:rsidRPr="000C4A07" w:rsidRDefault="000C4A07" w:rsidP="000C4A0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tc>
      </w:tr>
      <w:tr w:rsidR="000C4A07" w:rsidRPr="000C4A07" w:rsidTr="000C4A07">
        <w:trPr>
          <w:trHeight w:val="20"/>
        </w:trPr>
        <w:tc>
          <w:tcPr>
            <w:tcW w:w="5000" w:type="pct"/>
            <w:gridSpan w:val="5"/>
            <w:tcBorders>
              <w:top w:val="nil"/>
              <w:left w:val="nil"/>
              <w:bottom w:val="nil"/>
              <w:right w:val="nil"/>
            </w:tcBorders>
            <w:shd w:val="clear" w:color="auto" w:fill="auto"/>
            <w:vAlign w:val="bottom"/>
            <w:hideMark/>
          </w:tcPr>
          <w:p w:rsidR="000C4A07" w:rsidRDefault="000C4A07" w:rsidP="000C4A07">
            <w:pPr>
              <w:spacing w:after="0" w:line="240" w:lineRule="auto"/>
              <w:jc w:val="center"/>
              <w:rPr>
                <w:rFonts w:ascii="Times New Roman" w:eastAsia="Times New Roman" w:hAnsi="Times New Roman"/>
                <w:sz w:val="20"/>
                <w:szCs w:val="20"/>
                <w:lang w:eastAsia="ru-RU"/>
              </w:rPr>
            </w:pPr>
          </w:p>
          <w:p w:rsidR="000C4A07" w:rsidRPr="000C4A07" w:rsidRDefault="000C4A07" w:rsidP="000C4A07">
            <w:pPr>
              <w:spacing w:after="0" w:line="240" w:lineRule="auto"/>
              <w:jc w:val="center"/>
              <w:rPr>
                <w:rFonts w:ascii="Times New Roman" w:eastAsia="Times New Roman" w:hAnsi="Times New Roman"/>
                <w:sz w:val="20"/>
                <w:szCs w:val="20"/>
                <w:lang w:eastAsia="ru-RU"/>
              </w:rPr>
            </w:pPr>
            <w:r w:rsidRPr="000C4A07">
              <w:rPr>
                <w:rFonts w:ascii="Times New Roman" w:eastAsia="Times New Roman" w:hAnsi="Times New Roman"/>
                <w:sz w:val="20"/>
                <w:szCs w:val="20"/>
                <w:lang w:eastAsia="ru-RU"/>
              </w:rPr>
              <w:t>Источники финансирования дефицита районного бюджета  по кодам классификации источников финансирования дефицитов бюджетов за 2014 год</w:t>
            </w:r>
          </w:p>
        </w:tc>
      </w:tr>
      <w:tr w:rsidR="000C4A07" w:rsidRPr="000C4A07" w:rsidTr="000C4A07">
        <w:trPr>
          <w:trHeight w:val="20"/>
        </w:trPr>
        <w:tc>
          <w:tcPr>
            <w:tcW w:w="1020" w:type="pct"/>
            <w:tcBorders>
              <w:top w:val="nil"/>
              <w:left w:val="nil"/>
              <w:bottom w:val="nil"/>
              <w:right w:val="nil"/>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bCs/>
                <w:sz w:val="14"/>
                <w:szCs w:val="14"/>
                <w:lang w:eastAsia="ru-RU"/>
              </w:rPr>
            </w:pPr>
          </w:p>
        </w:tc>
        <w:tc>
          <w:tcPr>
            <w:tcW w:w="1991" w:type="pct"/>
            <w:tcBorders>
              <w:top w:val="nil"/>
              <w:left w:val="nil"/>
              <w:bottom w:val="nil"/>
              <w:right w:val="nil"/>
            </w:tcBorders>
            <w:shd w:val="clear" w:color="auto" w:fill="auto"/>
            <w:hideMark/>
          </w:tcPr>
          <w:p w:rsidR="000C4A07" w:rsidRPr="000C4A07" w:rsidRDefault="000C4A07" w:rsidP="000C4A07">
            <w:pPr>
              <w:spacing w:after="0" w:line="240" w:lineRule="auto"/>
              <w:jc w:val="center"/>
              <w:rPr>
                <w:rFonts w:ascii="Times New Roman" w:eastAsia="Times New Roman" w:hAnsi="Times New Roman"/>
                <w:bCs/>
                <w:sz w:val="14"/>
                <w:szCs w:val="14"/>
                <w:lang w:eastAsia="ru-RU"/>
              </w:rPr>
            </w:pPr>
          </w:p>
        </w:tc>
        <w:tc>
          <w:tcPr>
            <w:tcW w:w="780" w:type="pct"/>
            <w:tcBorders>
              <w:top w:val="nil"/>
              <w:left w:val="nil"/>
              <w:bottom w:val="nil"/>
              <w:right w:val="nil"/>
            </w:tcBorders>
            <w:shd w:val="clear" w:color="auto" w:fill="auto"/>
            <w:vAlign w:val="bottom"/>
            <w:hideMark/>
          </w:tcPr>
          <w:p w:rsidR="000C4A07" w:rsidRPr="000C4A07" w:rsidRDefault="000C4A07" w:rsidP="000C4A07">
            <w:pPr>
              <w:spacing w:after="0" w:line="240" w:lineRule="auto"/>
              <w:rPr>
                <w:rFonts w:ascii="Times New Roman" w:eastAsia="Times New Roman" w:hAnsi="Times New Roman"/>
                <w:sz w:val="14"/>
                <w:szCs w:val="14"/>
                <w:lang w:eastAsia="ru-RU"/>
              </w:rPr>
            </w:pPr>
          </w:p>
        </w:tc>
        <w:tc>
          <w:tcPr>
            <w:tcW w:w="739" w:type="pct"/>
            <w:tcBorders>
              <w:top w:val="nil"/>
              <w:left w:val="nil"/>
              <w:bottom w:val="nil"/>
              <w:right w:val="nil"/>
            </w:tcBorders>
            <w:shd w:val="clear" w:color="auto" w:fill="auto"/>
            <w:vAlign w:val="bottom"/>
            <w:hideMark/>
          </w:tcPr>
          <w:p w:rsidR="000C4A07" w:rsidRPr="000C4A07" w:rsidRDefault="000C4A07" w:rsidP="000C4A07">
            <w:pPr>
              <w:spacing w:after="0" w:line="240" w:lineRule="auto"/>
              <w:rPr>
                <w:rFonts w:ascii="Times New Roman" w:eastAsia="Times New Roman" w:hAnsi="Times New Roman"/>
                <w:sz w:val="14"/>
                <w:szCs w:val="14"/>
                <w:lang w:eastAsia="ru-RU"/>
              </w:rPr>
            </w:pPr>
          </w:p>
        </w:tc>
        <w:tc>
          <w:tcPr>
            <w:tcW w:w="469" w:type="pct"/>
            <w:tcBorders>
              <w:top w:val="nil"/>
              <w:left w:val="nil"/>
              <w:bottom w:val="nil"/>
              <w:right w:val="nil"/>
            </w:tcBorders>
            <w:shd w:val="clear" w:color="auto" w:fill="auto"/>
            <w:vAlign w:val="bottom"/>
            <w:hideMark/>
          </w:tcPr>
          <w:p w:rsidR="000C4A07" w:rsidRPr="000C4A07" w:rsidRDefault="000C4A07" w:rsidP="000C4A07">
            <w:pPr>
              <w:spacing w:after="0" w:line="240" w:lineRule="auto"/>
              <w:rPr>
                <w:rFonts w:ascii="Times New Roman" w:eastAsia="Times New Roman" w:hAnsi="Times New Roman"/>
                <w:sz w:val="14"/>
                <w:szCs w:val="14"/>
                <w:lang w:eastAsia="ru-RU"/>
              </w:rPr>
            </w:pPr>
          </w:p>
        </w:tc>
      </w:tr>
      <w:tr w:rsidR="000C4A07" w:rsidRPr="000C4A07" w:rsidTr="000C4A07">
        <w:trPr>
          <w:trHeight w:val="20"/>
        </w:trPr>
        <w:tc>
          <w:tcPr>
            <w:tcW w:w="1020" w:type="pct"/>
            <w:tcBorders>
              <w:top w:val="nil"/>
              <w:left w:val="nil"/>
              <w:bottom w:val="nil"/>
              <w:right w:val="nil"/>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bCs/>
                <w:sz w:val="14"/>
                <w:szCs w:val="14"/>
                <w:lang w:eastAsia="ru-RU"/>
              </w:rPr>
            </w:pPr>
          </w:p>
        </w:tc>
        <w:tc>
          <w:tcPr>
            <w:tcW w:w="1991" w:type="pct"/>
            <w:tcBorders>
              <w:top w:val="nil"/>
              <w:left w:val="nil"/>
              <w:bottom w:val="nil"/>
              <w:right w:val="nil"/>
            </w:tcBorders>
            <w:shd w:val="clear" w:color="auto" w:fill="auto"/>
            <w:hideMark/>
          </w:tcPr>
          <w:p w:rsidR="000C4A07" w:rsidRPr="000C4A07" w:rsidRDefault="000C4A07" w:rsidP="000C4A07">
            <w:pPr>
              <w:spacing w:after="0" w:line="240" w:lineRule="auto"/>
              <w:jc w:val="center"/>
              <w:rPr>
                <w:rFonts w:ascii="Times New Roman" w:eastAsia="Times New Roman" w:hAnsi="Times New Roman"/>
                <w:bCs/>
                <w:sz w:val="14"/>
                <w:szCs w:val="14"/>
                <w:lang w:eastAsia="ru-RU"/>
              </w:rPr>
            </w:pPr>
          </w:p>
        </w:tc>
        <w:tc>
          <w:tcPr>
            <w:tcW w:w="780" w:type="pct"/>
            <w:tcBorders>
              <w:top w:val="nil"/>
              <w:left w:val="nil"/>
              <w:bottom w:val="nil"/>
              <w:right w:val="nil"/>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p>
        </w:tc>
        <w:tc>
          <w:tcPr>
            <w:tcW w:w="739" w:type="pct"/>
            <w:tcBorders>
              <w:top w:val="nil"/>
              <w:left w:val="nil"/>
              <w:bottom w:val="single" w:sz="4" w:space="0" w:color="auto"/>
              <w:right w:val="nil"/>
            </w:tcBorders>
            <w:shd w:val="clear" w:color="auto" w:fill="auto"/>
            <w:noWrap/>
            <w:vAlign w:val="bottom"/>
            <w:hideMark/>
          </w:tcPr>
          <w:p w:rsidR="000C4A07" w:rsidRPr="000C4A07" w:rsidRDefault="000C4A07" w:rsidP="000C4A07">
            <w:pPr>
              <w:spacing w:after="0" w:line="240" w:lineRule="auto"/>
              <w:jc w:val="right"/>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(в рублях)</w:t>
            </w:r>
          </w:p>
        </w:tc>
        <w:tc>
          <w:tcPr>
            <w:tcW w:w="469" w:type="pct"/>
            <w:tcBorders>
              <w:top w:val="nil"/>
              <w:left w:val="nil"/>
              <w:bottom w:val="nil"/>
              <w:right w:val="nil"/>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0C4A07">
            <w:pPr>
              <w:spacing w:after="0" w:line="240" w:lineRule="auto"/>
              <w:jc w:val="center"/>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КОД</w:t>
            </w:r>
          </w:p>
        </w:tc>
        <w:tc>
          <w:tcPr>
            <w:tcW w:w="1991" w:type="pct"/>
            <w:tcBorders>
              <w:top w:val="single" w:sz="4" w:space="0" w:color="auto"/>
              <w:left w:val="nil"/>
              <w:bottom w:val="single" w:sz="4" w:space="0" w:color="auto"/>
              <w:right w:val="single" w:sz="4" w:space="0" w:color="auto"/>
            </w:tcBorders>
            <w:shd w:val="clear" w:color="auto" w:fill="auto"/>
            <w:noWrap/>
            <w:vAlign w:val="bottom"/>
            <w:hideMark/>
          </w:tcPr>
          <w:p w:rsidR="000C4A07" w:rsidRPr="000C4A07" w:rsidRDefault="000C4A07" w:rsidP="000C4A07">
            <w:pPr>
              <w:spacing w:after="0" w:line="240" w:lineRule="auto"/>
              <w:jc w:val="center"/>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 xml:space="preserve">Наименование </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0C4A07" w:rsidRPr="000C4A07" w:rsidRDefault="000C4A07" w:rsidP="000C4A07">
            <w:pPr>
              <w:spacing w:after="0" w:line="240" w:lineRule="auto"/>
              <w:jc w:val="center"/>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 xml:space="preserve"> План на 2014 год</w:t>
            </w:r>
          </w:p>
        </w:tc>
        <w:tc>
          <w:tcPr>
            <w:tcW w:w="739" w:type="pct"/>
            <w:tcBorders>
              <w:top w:val="nil"/>
              <w:left w:val="nil"/>
              <w:bottom w:val="single" w:sz="4" w:space="0" w:color="auto"/>
              <w:right w:val="single" w:sz="4" w:space="0" w:color="auto"/>
            </w:tcBorders>
            <w:shd w:val="clear" w:color="auto" w:fill="auto"/>
            <w:vAlign w:val="center"/>
            <w:hideMark/>
          </w:tcPr>
          <w:p w:rsidR="000C4A07" w:rsidRPr="000C4A07" w:rsidRDefault="000C4A07" w:rsidP="000C4A07">
            <w:pPr>
              <w:spacing w:after="0" w:line="240" w:lineRule="auto"/>
              <w:jc w:val="center"/>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Исполнено за 2014 год</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 исполнения</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890 00 00 00 00 00 0000 000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финансовое управление администрации Богучанского района</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23 237 622,92</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-129 432 697,08</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-557,00</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890 01 03 00 00 00 0000 000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0,00</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0,00</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lastRenderedPageBreak/>
              <w:t>890 01 03 00 00 00 0000 700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20 000 000,00</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890 01 03 00 00 05 0000 710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20 000 000,00</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890 01 03 00 00 00 0000 800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20 000 000,00</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890 01 03 00 00 05 0000 810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20 000 000,00</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890 01 05 00 00 00 0000 000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Изменение остатков средств на счетах по учету средств бюджета</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23 237 622,92</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-129 432 697,08</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-557,00</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890 01 05 00 00 00 0000 500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Увеличение остатков средств бюджетов</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2 023 505 195,71</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2 028 461 267,92</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100,24</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890 01 05 02 00 00 0000 500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Увеличение прочих остатков средств бюджетов</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2 023 505 195,71</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2 028 461 267,92</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100,24</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890 01 05 02 01 00 0000 510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Увеличение прочих остатков денежных средств бюджетов</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2 023 505 195,71</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2 028 461 267,92</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100,24</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890 01 05 02 01 05 0000 510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2 023 505 195,71</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2 028 461 267,92</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100,24</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890 01 05 00 00 00 0000 600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Уменьшение остатков средств бюджетов</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2 046 742 818,63</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1 899 028 570,84</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92,78</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890 01 05 02 00 00 0000 600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Уменьшение прочих остатков средств бюджетов</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2 046 742 818,63</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1 899 028 570,84</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92,78</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890 01 05 02 01 00 0000 610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Уменьшение прочих остатков денежных средств бюджетов</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2 046 742 818,63</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1 899 028 570,84</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92,78</w:t>
            </w:r>
          </w:p>
        </w:tc>
      </w:tr>
      <w:tr w:rsidR="000C4A07" w:rsidRPr="000C4A07" w:rsidTr="000C4A07">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890 01 05 02 01 05 0000 610</w:t>
            </w:r>
          </w:p>
        </w:tc>
        <w:tc>
          <w:tcPr>
            <w:tcW w:w="1991" w:type="pct"/>
            <w:tcBorders>
              <w:top w:val="single" w:sz="4" w:space="0" w:color="auto"/>
              <w:left w:val="single" w:sz="4" w:space="0" w:color="auto"/>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2 046 742 818,63</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1 899 028 570,84</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92,78</w:t>
            </w:r>
          </w:p>
        </w:tc>
      </w:tr>
    </w:tbl>
    <w:p w:rsidR="00D13192" w:rsidRPr="00997279" w:rsidRDefault="00D13192" w:rsidP="00997279">
      <w:pPr>
        <w:spacing w:after="0" w:line="240" w:lineRule="auto"/>
        <w:jc w:val="both"/>
        <w:rPr>
          <w:rFonts w:ascii="Times New Roman" w:hAnsi="Times New Roman"/>
          <w:sz w:val="20"/>
          <w:szCs w:val="20"/>
        </w:rPr>
      </w:pPr>
    </w:p>
    <w:tbl>
      <w:tblPr>
        <w:tblW w:w="5000" w:type="pct"/>
        <w:tblLook w:val="04A0"/>
      </w:tblPr>
      <w:tblGrid>
        <w:gridCol w:w="2007"/>
        <w:gridCol w:w="3815"/>
        <w:gridCol w:w="1244"/>
        <w:gridCol w:w="1271"/>
        <w:gridCol w:w="1233"/>
      </w:tblGrid>
      <w:tr w:rsidR="000C4A07" w:rsidRPr="000C4A07" w:rsidTr="000C4A07">
        <w:trPr>
          <w:trHeight w:val="20"/>
        </w:trPr>
        <w:tc>
          <w:tcPr>
            <w:tcW w:w="5000" w:type="pct"/>
            <w:gridSpan w:val="5"/>
            <w:tcBorders>
              <w:top w:val="nil"/>
              <w:left w:val="nil"/>
              <w:bottom w:val="nil"/>
              <w:right w:val="nil"/>
            </w:tcBorders>
            <w:shd w:val="clear" w:color="auto" w:fill="auto"/>
            <w:vAlign w:val="bottom"/>
            <w:hideMark/>
          </w:tcPr>
          <w:p w:rsidR="00C112C0" w:rsidRDefault="00C112C0" w:rsidP="00C112C0">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2</w:t>
            </w:r>
          </w:p>
          <w:p w:rsidR="000C4A07" w:rsidRPr="000C4A07" w:rsidRDefault="00C112C0" w:rsidP="00C112C0">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tc>
      </w:tr>
      <w:tr w:rsidR="000C4A07" w:rsidRPr="000C4A07" w:rsidTr="000C4A07">
        <w:trPr>
          <w:trHeight w:val="20"/>
        </w:trPr>
        <w:tc>
          <w:tcPr>
            <w:tcW w:w="5000" w:type="pct"/>
            <w:gridSpan w:val="5"/>
            <w:tcBorders>
              <w:top w:val="nil"/>
              <w:left w:val="nil"/>
              <w:bottom w:val="nil"/>
              <w:right w:val="nil"/>
            </w:tcBorders>
            <w:shd w:val="clear" w:color="auto" w:fill="auto"/>
            <w:vAlign w:val="bottom"/>
            <w:hideMark/>
          </w:tcPr>
          <w:p w:rsidR="00C112C0" w:rsidRDefault="00C112C0" w:rsidP="000C4A07">
            <w:pPr>
              <w:spacing w:after="0" w:line="240" w:lineRule="auto"/>
              <w:jc w:val="center"/>
              <w:rPr>
                <w:rFonts w:ascii="Times New Roman" w:eastAsia="Times New Roman" w:hAnsi="Times New Roman"/>
                <w:sz w:val="20"/>
                <w:szCs w:val="20"/>
                <w:lang w:eastAsia="ru-RU"/>
              </w:rPr>
            </w:pPr>
          </w:p>
          <w:p w:rsidR="000C4A07" w:rsidRPr="000C4A07" w:rsidRDefault="000C4A07" w:rsidP="000C4A07">
            <w:pPr>
              <w:spacing w:after="0" w:line="240" w:lineRule="auto"/>
              <w:jc w:val="center"/>
              <w:rPr>
                <w:rFonts w:ascii="Times New Roman" w:eastAsia="Times New Roman" w:hAnsi="Times New Roman"/>
                <w:sz w:val="20"/>
                <w:szCs w:val="20"/>
                <w:lang w:eastAsia="ru-RU"/>
              </w:rPr>
            </w:pPr>
            <w:r w:rsidRPr="000C4A07">
              <w:rPr>
                <w:rFonts w:ascii="Times New Roman" w:eastAsia="Times New Roman" w:hAnsi="Times New Roman"/>
                <w:sz w:val="20"/>
                <w:szCs w:val="20"/>
                <w:lang w:eastAsia="ru-RU"/>
              </w:rPr>
              <w:t>Источники финансирования дефицита районного бюджета по кодам групп, подгрупп, статей, видов источников финансирования дефицитов бюджетов, кодам классификации операций сектора государственного управления,</w:t>
            </w:r>
            <w:r w:rsidR="00C112C0">
              <w:rPr>
                <w:rFonts w:ascii="Times New Roman" w:eastAsia="Times New Roman" w:hAnsi="Times New Roman"/>
                <w:sz w:val="20"/>
                <w:szCs w:val="20"/>
                <w:lang w:eastAsia="ru-RU"/>
              </w:rPr>
              <w:t xml:space="preserve"> </w:t>
            </w:r>
            <w:r w:rsidRPr="000C4A07">
              <w:rPr>
                <w:rFonts w:ascii="Times New Roman" w:eastAsia="Times New Roman" w:hAnsi="Times New Roman"/>
                <w:sz w:val="20"/>
                <w:szCs w:val="20"/>
                <w:lang w:eastAsia="ru-RU"/>
              </w:rPr>
              <w:t>относящихся к источникам финансирования дефицитов бюджетов  за 2014 год</w:t>
            </w:r>
          </w:p>
        </w:tc>
      </w:tr>
      <w:tr w:rsidR="000C4A07" w:rsidRPr="000C4A07" w:rsidTr="000C4A07">
        <w:trPr>
          <w:trHeight w:val="20"/>
        </w:trPr>
        <w:tc>
          <w:tcPr>
            <w:tcW w:w="1049" w:type="pct"/>
            <w:tcBorders>
              <w:top w:val="nil"/>
              <w:left w:val="nil"/>
              <w:bottom w:val="nil"/>
              <w:right w:val="nil"/>
            </w:tcBorders>
            <w:shd w:val="clear" w:color="auto" w:fill="auto"/>
            <w:vAlign w:val="bottom"/>
            <w:hideMark/>
          </w:tcPr>
          <w:p w:rsidR="000C4A07" w:rsidRPr="000C4A07" w:rsidRDefault="000C4A07" w:rsidP="000C4A07">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0C4A07" w:rsidRPr="000C4A07" w:rsidRDefault="000C4A07" w:rsidP="000C4A07">
            <w:pPr>
              <w:spacing w:after="0" w:line="240" w:lineRule="auto"/>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0C4A07" w:rsidRPr="000C4A07" w:rsidRDefault="000C4A07" w:rsidP="000C4A07">
            <w:pPr>
              <w:spacing w:after="0" w:line="240" w:lineRule="auto"/>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0C4A07" w:rsidRPr="000C4A07" w:rsidRDefault="000C4A07" w:rsidP="000C4A07">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0C4A07" w:rsidRPr="000C4A07" w:rsidRDefault="000C4A07" w:rsidP="000C4A07">
            <w:pPr>
              <w:spacing w:after="0" w:line="240" w:lineRule="auto"/>
              <w:jc w:val="right"/>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(в рублях)</w:t>
            </w:r>
          </w:p>
        </w:tc>
      </w:tr>
      <w:tr w:rsidR="000C4A07" w:rsidRPr="000C4A07" w:rsidTr="000C4A07">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 xml:space="preserve"> План на 2014 год</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Исполнено за 2014 год</w:t>
            </w:r>
          </w:p>
        </w:tc>
        <w:tc>
          <w:tcPr>
            <w:tcW w:w="643" w:type="pct"/>
            <w:tcBorders>
              <w:top w:val="nil"/>
              <w:left w:val="nil"/>
              <w:bottom w:val="single" w:sz="4" w:space="0" w:color="auto"/>
              <w:right w:val="single" w:sz="4" w:space="0" w:color="auto"/>
            </w:tcBorders>
            <w:shd w:val="clear" w:color="auto" w:fill="auto"/>
            <w:vAlign w:val="center"/>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 исполнения</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01 00 00 00 00 0000 000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23 237 622,92</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-129 432 697,08</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-557,00</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01 03 00 00 00 0000 000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0,00</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bCs/>
                <w:sz w:val="14"/>
                <w:szCs w:val="14"/>
                <w:lang w:eastAsia="ru-RU"/>
              </w:rPr>
            </w:pPr>
            <w:r w:rsidRPr="000C4A07">
              <w:rPr>
                <w:rFonts w:ascii="Times New Roman" w:eastAsia="Times New Roman" w:hAnsi="Times New Roman"/>
                <w:bCs/>
                <w:sz w:val="14"/>
                <w:szCs w:val="14"/>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01 03 00 00 00 0000 700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01 03 00 00 05 0000 710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01 03 00 00 00 0000 800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01 03 00 00 05 0000 810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0,00</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01 05 00 00 00 0000 000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23 237 622,92</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-129 432 697,08</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-557,00</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01 05 00 00 00 0000 500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2 023 505 195,71</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2 028 461 267,92</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100,24</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01 05 02 00 00 0000 500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2 023 505 195,71</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2 028 461 267,92</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100,24</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01 05 02 01 00 0000 510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2 023 505 195,71</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2 028 461 267,92</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100,24</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01 05 02 01 05 0000 510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2 023 505 195,71</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2 028 461 267,92</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100,24</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01 05 00 00 00 0000 600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2 046 742 818,63</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1 899 028 570,84</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92,78</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01 05 02 00 00 0000 600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2 046 742 818,63</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1 899 028 570,84</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92,78</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01 05 02 01 00 0000 610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2 046 742 818,63</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1 899 028 570,84</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92,78</w:t>
            </w:r>
          </w:p>
        </w:tc>
      </w:tr>
      <w:tr w:rsidR="000C4A07" w:rsidRPr="000C4A07" w:rsidTr="000C4A07">
        <w:trPr>
          <w:trHeight w:val="20"/>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0C4A07" w:rsidRPr="000C4A07" w:rsidRDefault="000C4A07" w:rsidP="000C4A07">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01 05 02 01 05 0000 610</w:t>
            </w:r>
          </w:p>
        </w:tc>
        <w:tc>
          <w:tcPr>
            <w:tcW w:w="1993" w:type="pct"/>
            <w:tcBorders>
              <w:top w:val="nil"/>
              <w:left w:val="nil"/>
              <w:bottom w:val="single" w:sz="4" w:space="0" w:color="auto"/>
              <w:right w:val="single" w:sz="4" w:space="0" w:color="auto"/>
            </w:tcBorders>
            <w:shd w:val="clear" w:color="auto" w:fill="auto"/>
            <w:hideMark/>
          </w:tcPr>
          <w:p w:rsidR="000C4A07" w:rsidRPr="000C4A07" w:rsidRDefault="000C4A07" w:rsidP="000C4A07">
            <w:pPr>
              <w:spacing w:after="0" w:line="240" w:lineRule="auto"/>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2 046 742 818,63</w:t>
            </w:r>
          </w:p>
        </w:tc>
        <w:tc>
          <w:tcPr>
            <w:tcW w:w="664"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1 899 028 570,84</w:t>
            </w:r>
          </w:p>
        </w:tc>
        <w:tc>
          <w:tcPr>
            <w:tcW w:w="643" w:type="pct"/>
            <w:tcBorders>
              <w:top w:val="nil"/>
              <w:left w:val="nil"/>
              <w:bottom w:val="single" w:sz="4" w:space="0" w:color="auto"/>
              <w:right w:val="single" w:sz="4" w:space="0" w:color="auto"/>
            </w:tcBorders>
            <w:shd w:val="clear" w:color="auto" w:fill="auto"/>
            <w:noWrap/>
            <w:vAlign w:val="bottom"/>
            <w:hideMark/>
          </w:tcPr>
          <w:p w:rsidR="000C4A07" w:rsidRPr="000C4A07" w:rsidRDefault="000C4A07" w:rsidP="00C112C0">
            <w:pPr>
              <w:spacing w:after="0" w:line="240" w:lineRule="auto"/>
              <w:jc w:val="center"/>
              <w:rPr>
                <w:rFonts w:ascii="Times New Roman" w:eastAsia="Times New Roman" w:hAnsi="Times New Roman"/>
                <w:sz w:val="14"/>
                <w:szCs w:val="14"/>
                <w:lang w:eastAsia="ru-RU"/>
              </w:rPr>
            </w:pPr>
            <w:r w:rsidRPr="000C4A07">
              <w:rPr>
                <w:rFonts w:ascii="Times New Roman" w:eastAsia="Times New Roman" w:hAnsi="Times New Roman"/>
                <w:sz w:val="14"/>
                <w:szCs w:val="14"/>
                <w:lang w:eastAsia="ru-RU"/>
              </w:rPr>
              <w:t>92,78</w:t>
            </w:r>
          </w:p>
        </w:tc>
      </w:tr>
    </w:tbl>
    <w:p w:rsidR="00751294" w:rsidRDefault="00751294" w:rsidP="00D13192">
      <w:pPr>
        <w:pStyle w:val="affff7"/>
        <w:autoSpaceDE w:val="0"/>
        <w:autoSpaceDN w:val="0"/>
        <w:adjustRightInd w:val="0"/>
        <w:spacing w:after="0" w:line="240" w:lineRule="auto"/>
        <w:ind w:left="0" w:firstLine="709"/>
        <w:jc w:val="both"/>
        <w:rPr>
          <w:rFonts w:ascii="Times New Roman" w:hAnsi="Times New Roman"/>
          <w:sz w:val="20"/>
          <w:szCs w:val="20"/>
        </w:rPr>
      </w:pPr>
    </w:p>
    <w:tbl>
      <w:tblPr>
        <w:tblW w:w="5000" w:type="pct"/>
        <w:tblLook w:val="04A0"/>
      </w:tblPr>
      <w:tblGrid>
        <w:gridCol w:w="1394"/>
        <w:gridCol w:w="1931"/>
        <w:gridCol w:w="551"/>
        <w:gridCol w:w="4253"/>
        <w:gridCol w:w="1441"/>
      </w:tblGrid>
      <w:tr w:rsidR="00C112C0" w:rsidRPr="00C112C0" w:rsidTr="00C112C0">
        <w:trPr>
          <w:trHeight w:val="20"/>
        </w:trPr>
        <w:tc>
          <w:tcPr>
            <w:tcW w:w="5000" w:type="pct"/>
            <w:gridSpan w:val="5"/>
            <w:tcBorders>
              <w:top w:val="nil"/>
              <w:left w:val="nil"/>
              <w:bottom w:val="nil"/>
              <w:right w:val="nil"/>
            </w:tcBorders>
            <w:shd w:val="clear" w:color="auto" w:fill="auto"/>
            <w:vAlign w:val="center"/>
            <w:hideMark/>
          </w:tcPr>
          <w:p w:rsidR="00C112C0" w:rsidRDefault="00C112C0" w:rsidP="00C112C0">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3</w:t>
            </w:r>
          </w:p>
          <w:p w:rsidR="00C112C0" w:rsidRPr="00C112C0" w:rsidRDefault="00C112C0" w:rsidP="00C112C0">
            <w:pPr>
              <w:spacing w:after="0" w:line="240" w:lineRule="auto"/>
              <w:jc w:val="right"/>
              <w:rPr>
                <w:rFonts w:ascii="Times New Roman" w:eastAsia="Times New Roman" w:hAnsi="Times New Roman"/>
                <w:sz w:val="14"/>
                <w:szCs w:val="14"/>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tc>
      </w:tr>
      <w:tr w:rsidR="00C112C0" w:rsidRPr="00C112C0" w:rsidTr="00C112C0">
        <w:trPr>
          <w:trHeight w:val="20"/>
        </w:trPr>
        <w:tc>
          <w:tcPr>
            <w:tcW w:w="5000" w:type="pct"/>
            <w:gridSpan w:val="5"/>
            <w:tcBorders>
              <w:top w:val="nil"/>
              <w:left w:val="nil"/>
              <w:bottom w:val="single" w:sz="4" w:space="0" w:color="auto"/>
              <w:right w:val="nil"/>
            </w:tcBorders>
            <w:shd w:val="clear" w:color="auto" w:fill="auto"/>
            <w:vAlign w:val="center"/>
            <w:hideMark/>
          </w:tcPr>
          <w:p w:rsidR="00C112C0" w:rsidRDefault="00C112C0" w:rsidP="00C112C0">
            <w:pPr>
              <w:spacing w:after="0" w:line="240" w:lineRule="auto"/>
              <w:jc w:val="center"/>
              <w:rPr>
                <w:rFonts w:ascii="Times New Roman" w:eastAsia="Times New Roman" w:hAnsi="Times New Roman"/>
                <w:sz w:val="20"/>
                <w:szCs w:val="20"/>
                <w:lang w:eastAsia="ru-RU"/>
              </w:rPr>
            </w:pPr>
          </w:p>
          <w:p w:rsidR="00C112C0" w:rsidRPr="00C112C0" w:rsidRDefault="00C112C0" w:rsidP="00C112C0">
            <w:pPr>
              <w:spacing w:after="0" w:line="240" w:lineRule="auto"/>
              <w:jc w:val="center"/>
              <w:rPr>
                <w:rFonts w:ascii="Times New Roman" w:eastAsia="Times New Roman" w:hAnsi="Times New Roman"/>
                <w:sz w:val="20"/>
                <w:szCs w:val="20"/>
                <w:lang w:eastAsia="ru-RU"/>
              </w:rPr>
            </w:pPr>
            <w:r w:rsidRPr="00C112C0">
              <w:rPr>
                <w:rFonts w:ascii="Times New Roman" w:eastAsia="Times New Roman" w:hAnsi="Times New Roman"/>
                <w:sz w:val="20"/>
                <w:szCs w:val="20"/>
                <w:lang w:eastAsia="ru-RU"/>
              </w:rPr>
              <w:t>Доходы районного бюджета по кодам классификации доходов бюджетов  за 2014 год</w:t>
            </w:r>
          </w:p>
        </w:tc>
      </w:tr>
      <w:tr w:rsidR="00C112C0" w:rsidRPr="00C112C0" w:rsidTr="00C112C0">
        <w:trPr>
          <w:trHeight w:val="20"/>
        </w:trPr>
        <w:tc>
          <w:tcPr>
            <w:tcW w:w="728" w:type="pct"/>
            <w:tcBorders>
              <w:top w:val="nil"/>
              <w:left w:val="nil"/>
              <w:bottom w:val="single" w:sz="4" w:space="0" w:color="auto"/>
              <w:right w:val="nil"/>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1009" w:type="pct"/>
            <w:tcBorders>
              <w:top w:val="nil"/>
              <w:left w:val="nil"/>
              <w:bottom w:val="single" w:sz="4" w:space="0" w:color="auto"/>
              <w:right w:val="nil"/>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288" w:type="pct"/>
            <w:tcBorders>
              <w:top w:val="nil"/>
              <w:left w:val="nil"/>
              <w:bottom w:val="single" w:sz="4" w:space="0" w:color="auto"/>
              <w:right w:val="nil"/>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2222" w:type="pct"/>
            <w:tcBorders>
              <w:top w:val="nil"/>
              <w:left w:val="nil"/>
              <w:bottom w:val="single" w:sz="4" w:space="0" w:color="auto"/>
              <w:right w:val="nil"/>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754" w:type="pct"/>
            <w:tcBorders>
              <w:top w:val="nil"/>
              <w:left w:val="nil"/>
              <w:bottom w:val="single" w:sz="4" w:space="0" w:color="auto"/>
              <w:right w:val="nil"/>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(в рублях)</w:t>
            </w:r>
          </w:p>
        </w:tc>
      </w:tr>
      <w:tr w:rsidR="00C112C0" w:rsidRPr="00C112C0" w:rsidTr="00C112C0">
        <w:trPr>
          <w:trHeight w:val="20"/>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Код главного администратора</w:t>
            </w:r>
          </w:p>
        </w:tc>
        <w:tc>
          <w:tcPr>
            <w:tcW w:w="1009" w:type="pct"/>
            <w:tcBorders>
              <w:top w:val="nil"/>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Код бюджетной классификации</w:t>
            </w:r>
          </w:p>
        </w:tc>
        <w:tc>
          <w:tcPr>
            <w:tcW w:w="288" w:type="pct"/>
            <w:tcBorders>
              <w:top w:val="nil"/>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2222" w:type="pct"/>
            <w:tcBorders>
              <w:top w:val="nil"/>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Наименование кода бюджетной классификации</w:t>
            </w:r>
          </w:p>
        </w:tc>
        <w:tc>
          <w:tcPr>
            <w:tcW w:w="754" w:type="pct"/>
            <w:tcBorders>
              <w:top w:val="nil"/>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Исполнено за 2014 год</w:t>
            </w:r>
          </w:p>
        </w:tc>
      </w:tr>
      <w:tr w:rsidR="00C112C0" w:rsidRPr="00C112C0" w:rsidTr="00C112C0">
        <w:trPr>
          <w:trHeight w:val="20"/>
        </w:trPr>
        <w:tc>
          <w:tcPr>
            <w:tcW w:w="424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c>
          <w:tcPr>
            <w:tcW w:w="754" w:type="pct"/>
            <w:tcBorders>
              <w:top w:val="nil"/>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r>
      <w:tr w:rsidR="00C112C0" w:rsidRPr="00C112C0" w:rsidTr="00C112C0">
        <w:trPr>
          <w:trHeight w:val="20"/>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030</w:t>
            </w:r>
          </w:p>
        </w:tc>
        <w:tc>
          <w:tcPr>
            <w:tcW w:w="3519" w:type="pct"/>
            <w:gridSpan w:val="3"/>
            <w:tcBorders>
              <w:top w:val="single" w:sz="4" w:space="0" w:color="auto"/>
              <w:left w:val="nil"/>
              <w:bottom w:val="single" w:sz="4" w:space="0" w:color="auto"/>
              <w:right w:val="single" w:sz="4" w:space="0" w:color="000000"/>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Министерство природных ресурсов и экологии Красноярского края</w:t>
            </w:r>
          </w:p>
        </w:tc>
        <w:tc>
          <w:tcPr>
            <w:tcW w:w="754" w:type="pct"/>
            <w:tcBorders>
              <w:top w:val="nil"/>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810 637,24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030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1 16 25 03 0 01 0 000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нарушения законодательства об охране и использовании животного мира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99,36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030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1 16 35 03 0 05 0 000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030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1 16 43 00 0 01 0 000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Денежные взыскания (штрафы) за нарушение законодательства </w:t>
            </w:r>
            <w:r w:rsidRPr="00C112C0">
              <w:rPr>
                <w:rFonts w:ascii="Times New Roman" w:eastAsia="Times New Roman" w:hAnsi="Times New Roman"/>
                <w:sz w:val="14"/>
                <w:szCs w:val="14"/>
                <w:lang w:eastAsia="ru-RU"/>
              </w:rPr>
              <w:lastRenderedPageBreak/>
              <w:t>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52 000,00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030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1 16 90 05 0 05 0 000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758 437,88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048</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Федеральная служба по надзору в сфере природопользования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1 245 871,87</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1 12 01 01 0 01 6 000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Плата за выбросы загрязняющих веществ в атмосферный воздух стационарными объектами</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112 239,75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1 12 01 02 0 01 6 000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Плата за выбросы загрязняющих веществ в атмосферный воздух передвижными объектами</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177 862,56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1 12 01 03 0 01 6 000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Плата за сбросы загрязняющих веществ в водные объекты(прочие поступления)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16 173,81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1 12 01 04 0 01 6 000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Плата за размещение отходов производства и потребления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770 457,45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1009"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1 16 35 03 0 05 6 000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9 138,30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1 16 43 00 0 01 6 000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160 000,00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060</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Федеральная служба по надзору в сфере здравоохранения и социального развития</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20 000,00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060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1 16 90 05 0 05 6 000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20 000,00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069</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Служба гостехнадзора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75 560,59</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069</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1 16 90 05 0 05 0 000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75 560,59</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076</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Федеральное агентство по рыболовству</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660 951,74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076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1 16 25 03 0 01 6 000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нарушения законодательства об охране и использовании животного мира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076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1 16 35 03 0 05 6 000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34 891,00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076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1 16 43 00 0 01 6 000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076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1 16 90 05 0 05 6 000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622 860,74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081</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Федеральная служба по ветеринарному и фитосанитарному надзору</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42 300,00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081</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1 16 90 05 0 05 6 000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42 300,00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Федеральное казначейство</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19 032,61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w:t>
            </w:r>
          </w:p>
        </w:tc>
        <w:tc>
          <w:tcPr>
            <w:tcW w:w="1009"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1 03 02 23 0 01 0 000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7 183,27</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w:t>
            </w:r>
          </w:p>
        </w:tc>
        <w:tc>
          <w:tcPr>
            <w:tcW w:w="1009"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1 03 02 24 0 01 0 000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161,73</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w:t>
            </w:r>
          </w:p>
        </w:tc>
        <w:tc>
          <w:tcPr>
            <w:tcW w:w="1009"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1 03 02 25 0 01 0 000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12 305,82</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w:t>
            </w:r>
          </w:p>
        </w:tc>
        <w:tc>
          <w:tcPr>
            <w:tcW w:w="1009"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1 03 02 26 0 01 0 000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-618,21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141</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Федеральная служба по надзору в сфере защиты прав потребителей и благополучия человека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1 003 178,18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141</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1 16 08 01 0 01 6 000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141</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1 16 08 02 0 01 6 000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141</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1 16 25 05 0 01 6 000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 (общая сумма)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141</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1 16 28 00 0 01 6 000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(проценты при нарушении срока возврата)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654 814,30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141</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1 16 43 00 0 01 6 000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141</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1 16 90 05 0 05 6 000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Прочие поступления от денежных взысканий (штрафов) и иных </w:t>
            </w:r>
            <w:r w:rsidRPr="00C112C0">
              <w:rPr>
                <w:rFonts w:ascii="Times New Roman" w:eastAsia="Times New Roman" w:hAnsi="Times New Roman"/>
                <w:sz w:val="14"/>
                <w:szCs w:val="14"/>
                <w:lang w:eastAsia="ru-RU"/>
              </w:rPr>
              <w:lastRenderedPageBreak/>
              <w:t>сумм в возмещение ущерба, зачисляемые в бюджеты территориальных фондов обязательного медицинского страхования</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224 363,88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lastRenderedPageBreak/>
              <w:t>161</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Федеральная антимонопольная служба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15 172,75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161</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1 16 33 05 0 05 6 000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15 172,75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177</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96 630,00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177</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1 16 43 00 0 01 6 000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177</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1 16 90 05 0 05 6 000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90 000,00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177</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1 16 90 05 0 05 7 000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4 630,00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182</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Федеральная налоговая служба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798 529 934,82</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1 01 01 01 2 02 1 000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прибыль организаций, зачисляемый в бюджеты субъектов Российской Федерации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5 722 690,39</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1 01 01 01 2 02 2 000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прибыль организаций, зачисляемый в бюджеты субъектов Российской Федерации (пени, проценты)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14 999,80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1 01 01 01 2 02 3 000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прибыль организаций, зачисляемый в бюджеты субъектов Российской Федерации (взыскания)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2 102,03</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1 01 02 01 0 01 1 000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755 078 083,76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1 01 02 01 0 01 2 000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 (пени, проценты)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1 477 848,37</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1 01 02 01 0 01 3 000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 (взыскания)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765 449,68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1 01 02 02 0 01 1 000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683 643,61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1 01 02 02 0 01 2 000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РФ(пени, проценты)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56 177,41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1 01 02 02 0 01 3 000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РФ(взыскания)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25 034,82</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1 01 02 03 0 01 1 000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1 799 171,11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1 01 02 03 0 01 2 000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Федерации(пени, проценты)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21 087,01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1 01 02 03 0 01 3 000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(взыскания)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42 799,41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1 05 02 01 0 02 1 000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налог на вмененный доход для отдельных видов деятельности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26 789 052,14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1 05 02 01 0 02 2 000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налог на вмененный доход для отдельных видов деятельности (пени, проценты)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115 900,32</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1 05 02 01 0 02 3 000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налог на вмененный доход для отдельных видов деятельности (взыскания)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120 445,06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1 05 02 02 0 02 1 000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налог на вмененный доход для отдельных видов деятельности (за налоговые периоды, истекшие до 1 января 2011 года)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38 220,60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1 05 02 02 0 02 2 000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налог на вмененный доход для отдельных видов деятельности (за налоговые периоды, истекшие до 1 января 2011 года) (пени, проценты)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49 769,23</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1 05 02 02 0 02 3 000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налог на вмененный доход для отдельных видов деятельности (за налоговые периоды, истекшие до 1 января 2011 года) (взыскания)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4 163,98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1 05 03 01 0 01 1 000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сельскохозяйственный налог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9 863,00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1 05 03 01 0 01 2 000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сельскохозяйственный налог (пени, проценты)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352,56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1 05 03 02 0 01 3 000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сельскохозяйственный налог (за налоговые периоды, истекшие до 1 января 2011 года) (взыскания)</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1 05 04 02 0 02 1 000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Налог взимаемый в связи с применением патентной системы налогооблажения,зачисляемый в бюджеты муниципальных районов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88 273,58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1 05 04 02 0 02 2 000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Налог взимаемый в связи с применением патентной системы налогооблажения,зачисляемый в бюджеты муниципальных районов (пени, проценты)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1 06 01 03 0 05 1 000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8 414,54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1 06 01 03 0 05 2 000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(пени, проценты)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127,12</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1 06 06 01 3 05 1 000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25 604,72</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1 06 06 01 3 05 2 000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 (пени, проценты)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201,11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1 06 06 02 3 05 1 000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межселенных территорий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382 042,13</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1 06 06 02 3 05 2 000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межселенных территорий (пени, проценты)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960,28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1 08 03 01 0 01 1 000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5 189 977,36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1 09 07 03 3 05 1 000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479,69</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1 16 03 01 0 01 6 000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1 850,00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1 16 03 03 0 01 6 000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(проценты при нарушении срока возврата)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10 950,00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1 16 06 00 0 01 6 000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188</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Министерство внутренних дел Российской Федерации</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1 090 899,03</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1 16 08 01 0 01 6 000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45 000,00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1 16 30 01 4 01 6 000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нарушения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1 16 43 00 0 01 6 000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192 812,26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1 16 90 05 0 05 6 000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851 086,77</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192</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Федеральная миграционная служба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68 757,10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1 16 43 00 0 01 6 000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8 470,58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192</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1 16 90 05 0 05 6 000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60 286,52</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321</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Федеральная служба государственной регистрации, кадастра и картографии</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43 629,41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321</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1 16 25 06 0 01 6 000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43 629,41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498</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Федеральная служба по экологическому, технологическому и атомному надзору</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116 000,00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498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1 16 41 00 0 01 6 000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 (общая сумма)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498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1 16 45 00 0 01 6 000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нарушения законодательства Российской Федерации о промышленной безопасности(прочие)</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lastRenderedPageBreak/>
              <w:t>806</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Администрация Богучанского района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85 528 014,37</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1 08 07 15 0 01 4 000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(прочие поступления)</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1 11 05 03 5 05 0 000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85 011,27</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1 13 02 06 5 05 9 991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1 3 0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районов(возмещение коммунальных услуг)</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292 842,42</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1 16 90 05 0 05 0 000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1 16 90 05 0 05 3 000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 (взыскания)</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92 427,92</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1 17 01 05 0 05 0 000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-40 395,07</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84 036,75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1 17 05 05 0 05 9 964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4 082 231,00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1 17 05 05 0 05 9 972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691 200,00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2 07 05 02 0 05 9 904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80 000 000,00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2 18 05 01 0 05 0 000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Доходы бюджетов муниципальных районов от возврата бюджетными учреждениями остатков субсидий прошлых лет.</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165 220,08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2 18 05 01 0 05 9 965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Доходы бюджетов муниципальных районов от возврата бюджетными учреждениями остатков субсидий прошлых лет.</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71 840,00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830</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Муниципальное казенное учреждение "Муниципальная служба Заказчика"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-24 233,78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830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1 17 01 05 0 05 0 000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-60 835,88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830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36 602,10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848</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Управление социальной защиты населения администрации Богучанского района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80 838,05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1 17 05 05 0 05 9 933</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9 352,95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1 17 05 05 0 05 9 934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17 317,29</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1 17 05 05 0 05 9 935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3 334,65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1 17 05 05 0 05 9 936</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1 056,90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1 17 05 05 0 05 9 942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поступления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34 418,28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1 17 05 05 0 05 9 943</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10 081,61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1 17 05 05 0 05 9 944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5 233,71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848</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1 17 05 05 0 05 9 948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42,66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856</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Муниципальное казенное учреждение "Управление культуры Богучанского района"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7 638,31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856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856</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2 18 05 01 0 05 0 000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Доходы бюджетов муниципальных районов от возврата бюджетными учреждениями остатков субсидий прошлых лет.</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7 608,31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863</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Управление муниципальной собственностью Богучанского района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53 376 737,01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1 11 05 01 3 05 0 000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4 011 495,90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1 11 05 01 3 05 1 000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(сумма платежа)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633 288,36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1 11 05 01 3 05 2 000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(пени, проценты)</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636 746,48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1 11 05 01 3 10 0 000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11 441 432,86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1 11 05 01 3 10 1 000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3 657 782,97</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1 11 05 01 3 10 2 000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участков(пени, штрафы)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773 915,62</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1 11 05 02 5 05 0 000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22 824,03</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1 11 05 02 5 05 1 000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Доходы, получаемые в виде арендной платы, а также средства   от продажи права на  заключение  договоров аренды   за   земли,  </w:t>
            </w:r>
            <w:r w:rsidRPr="00C112C0">
              <w:rPr>
                <w:rFonts w:ascii="Times New Roman" w:eastAsia="Times New Roman" w:hAnsi="Times New Roman"/>
                <w:sz w:val="14"/>
                <w:szCs w:val="14"/>
                <w:lang w:eastAsia="ru-RU"/>
              </w:rPr>
              <w:lastRenderedPageBreak/>
              <w:t>находящиеся    в собственности муниципальных районов (за исключением земельных участков муниципальных автономных учреждений)</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41 888,44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1 11 05 02 5 05 2 000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31 113,39</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1 11 05 03 5 05 1 000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26 601 701,71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1 11 05 03 5 05 2 000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432 074,48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1 11 05 03 5 05 9 960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92 016,06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1 11 07 01 5 05 1 000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(сумма платежа)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49 606,20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1 11 09 04 5 05 0 000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53 370,56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1 13 02 99 5 05 9 968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1 3 0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доходы от компенсации затрат государства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47 173,40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1 14 01 05 0 05 0 000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4 1 0</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2 751,00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1 14 02 05 3 05 0 000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147 480,70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1 14 02 05 3 05 1 000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4 1 0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 (сумма платежа)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874 481,50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1 14 06 01 3 05 0 000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4 3 0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9 982,50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1 14 06 01 3 05 1 000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4 3 0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21 300,10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1 14 06 01 3 05 0 000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4 3 0</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3 365 763,39</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1 14 06 01 3 05 1 000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4 3 0</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48 195,80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1 14 06 01 3 05 2 000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4 3 0</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13,68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1 17 01 05 0 05 0 000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41 045,38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113 897,30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863</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1 17 05 05 0 05 9 967</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225 395,20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875</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управление образования администрации Богучанского района Красноярского края</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19 750 640,77</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875</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1 13 01 99 5 05 9 902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1 3 0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13 399 745,94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875</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1 13 01 99 5 05 9 992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1 3 0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3 577 977,47</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875</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1 17 01 05 0 05 0 000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22 917,36</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875</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2 07 05 03 0 05 9 904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2 750 000,00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890</w:t>
            </w:r>
          </w:p>
        </w:tc>
        <w:tc>
          <w:tcPr>
            <w:tcW w:w="3519" w:type="pct"/>
            <w:gridSpan w:val="3"/>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финансовое управление администрации Богучанского района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1 065 903 077,85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1 16 21 05 0 05 0 000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1 4 0</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35 710,00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1 17 05 05 0 05 0 000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1444,5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2 02 02 00 8 05 0 000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на реализацию мероприятий, предусмотренных долгосрочной целевой программой «Обеспечение жильем молодых семей в Красноярском крае» на 2012 - 2015 годы, утвержденной постановлением Правительства Красноярского края от 13 октября 2011 года № 596-п(Предоставление субсидий муниципальным образованиям на предоставление социальных выплат молодым семьям на приобретение (строительство) жилья)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1 032 402,24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2 02 02 00 9 05 8 000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на реализацию мероприятий, предусмотренных долгосрочной целевой программы «Развитие субъектов малого и среднего предпринимательства в Красноярском крае» на 2011 - 2013 годы, утвержденной постановлением Правительства Красноярского края от 20 ноября 2010 года № 577-п</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3 095 000,00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890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2 02 02 00 9 05 9 000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на реализацию мероприятий, предусмотренных долгосрочной целевой программы «Развитие субъектов малого и среднего предпринимательства в Красноярском крае» на 2011 - 2013 годы, утвержденной постановлением Правительства Красноярского края от 20 ноября 2010 года № 577-п</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905 000,00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2 02 02 05 1 05 0 000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на реализацию мероприятий, предусмотренных подпрограммой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 1050, за счет средств федерального бюджета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387 150,84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2 02 02 99 9 05 1 021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24 938 800,00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2 02 02 99 9 05 1 022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1 600 900,00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2 02 02 99 9 05 1 031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568 350,00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2 02 02 99 9 05 2 522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139 780,00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2 02 02 99 9 05 7 421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13 900 586,21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2 02 02 99 9 05 7 424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105 840,00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2 02 02 99 9 05 7 441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419 648,00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2 02 02 99 9 05 7 451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73 260,07</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2 02 02 99 9 05 7 456</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поддержку деятельности муниципальных молодежных центров</w:t>
            </w:r>
            <w:r w:rsidRPr="00C112C0">
              <w:rPr>
                <w:rFonts w:ascii="Times New Roman" w:eastAsia="Times New Roman" w:hAnsi="Times New Roman"/>
                <w:sz w:val="14"/>
                <w:szCs w:val="14"/>
                <w:lang w:eastAsia="ru-RU"/>
              </w:rPr>
              <w:br/>
              <w:t>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1 005 800,00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2 02 02 99 9 05 7 477</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приобретение (замену) и монтаж стеллажного оборудования (передвижные и (или) стационарные стеллажи) для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109 984,50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2 02 02 99 9 05 7 478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оцифровку (перевод в электронный формат ПК "Архивный фонд") описей дел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57 945,50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2 02 02 99 9 05 7 479</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приобретение веб-камер для муниципальных архивов в целях обеспечения их участия в мероприятиях в режиме on-line в рамках подпрограммы "Развитие архивного дела в Красноярском крае" государственной программы Красноярского края "Развитие культуры"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2 02 02 99 9 05 7 483</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Субсидии бюджетам муниципальных образований на поддержку </w:t>
            </w:r>
            <w:r w:rsidRPr="00C112C0">
              <w:rPr>
                <w:rFonts w:ascii="Times New Roman" w:eastAsia="Times New Roman" w:hAnsi="Times New Roman"/>
                <w:sz w:val="14"/>
                <w:szCs w:val="14"/>
                <w:lang w:eastAsia="ru-RU"/>
              </w:rPr>
              <w:lastRenderedPageBreak/>
              <w:t>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100 000,00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2 02 02 99 9 05 7 485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2 02 02 99 9 05 7 488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130 900,00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2 02 02 99 9 05 7 491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 Красноярского края»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23 400,00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2 02 02 99 9 05 7 502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5 119 498,18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2 02 02 99 9 05 7 508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4 089 250,00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2 02 02 99 9 05 7 555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организацию и проведение акарицидных обработок мест массового отдыха населения 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60 000,00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2 02 02 99 9 05 7 558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6 592 700,00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2 02 02 99 9 05 7 562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5 697 966,30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2 02 02 99 9 05 7 571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11 415 051,55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2 02 02 99 9 05 7 581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131 552,00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2 02 02 99 9 05 7 582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4 726 300,00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2 02 02 99 9 05 7 584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Субсидии бюджетам муниципальных образований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w:t>
            </w:r>
            <w:r w:rsidRPr="00C112C0">
              <w:rPr>
                <w:rFonts w:ascii="Times New Roman" w:eastAsia="Times New Roman" w:hAnsi="Times New Roman"/>
                <w:sz w:val="14"/>
                <w:szCs w:val="14"/>
                <w:lang w:eastAsia="ru-RU"/>
              </w:rPr>
              <w:lastRenderedPageBreak/>
              <w:t>дополнительного образования детей" государственной программы Красноярского края "Развитие образования"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161 216,59</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2 02 02 99 9 05 7 585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1 593 300,00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2 02 02 99 9 05 7 608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3 376 680,00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2 02 02 99 9 05 7 741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701 950,00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2 02 03 00 1 05 0 000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29 494 641,50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2 02 03 00 4 05 0 000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46 912,00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2 02 03 01 2 05 0 000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2 02 03 01 5 05 0 000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C112C0">
              <w:rPr>
                <w:rFonts w:ascii="Times New Roman" w:eastAsia="Times New Roman" w:hAnsi="Times New Roman"/>
                <w:sz w:val="14"/>
                <w:szCs w:val="14"/>
                <w:lang w:eastAsia="ru-RU"/>
              </w:rPr>
              <w:br/>
              <w:t>от 28 марта 1998 года № 53-ФЗ «О воинской обязанности и военной службе»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4 253 895,28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2 02 03 02 2 05 0 000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47 459 586,00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2 02 03 02 4 05 0 151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34 777 687,90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2 02 03 02 4 05 0 171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 в соответствии с пунктом 19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w:t>
            </w:r>
            <w:r w:rsidRPr="00C112C0">
              <w:rPr>
                <w:rFonts w:ascii="Times New Roman" w:eastAsia="Times New Roman" w:hAnsi="Times New Roman"/>
                <w:sz w:val="14"/>
                <w:szCs w:val="14"/>
                <w:lang w:eastAsia="ru-RU"/>
              </w:rPr>
              <w:lastRenderedPageBreak/>
              <w:t>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19 565 147,30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2 02 03 02 4 05 0 181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 в соответствии с пунктом 6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1 254 048,13</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2 02 03 02 4 05 0 191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68 589 617,40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2 02 03 02 4 05 0 211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9 539 015,00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2 02 03 02 4 05 0 212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17 339 323,00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2 02 03 02 4 05 0 221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субвенций бюджетам муниципальных образований края на финансирование расходов, 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пунктом 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68 839,80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2 02 03 02 4 05 0 231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от 9 декабря 2010 года № 11-5397 </w:t>
            </w:r>
            <w:r w:rsidRPr="00C112C0">
              <w:rPr>
                <w:rFonts w:ascii="Times New Roman" w:eastAsia="Times New Roman" w:hAnsi="Times New Roman"/>
                <w:sz w:val="14"/>
                <w:szCs w:val="14"/>
                <w:lang w:eastAsia="ru-RU"/>
              </w:rPr>
              <w:br/>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42 274 638,00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2 02 03 02 4 05 0 241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организацией приемных семей для граждан пожилого возраста и инвалидов, в соответствии с пунктом 14 статьи 1 Закона края от 9 декабря 2010 года № 11-5397 «О наделении органов местного самоуправления муниципальных районов </w:t>
            </w:r>
            <w:r w:rsidRPr="00C112C0">
              <w:rPr>
                <w:rFonts w:ascii="Times New Roman" w:eastAsia="Times New Roman" w:hAnsi="Times New Roman"/>
                <w:sz w:val="14"/>
                <w:szCs w:val="14"/>
                <w:lang w:eastAsia="ru-RU"/>
              </w:rPr>
              <w:br/>
              <w:t>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199 443,04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2 02 03 02 4 05 0 272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w:t>
            </w:r>
            <w:r w:rsidRPr="00C112C0">
              <w:rPr>
                <w:rFonts w:ascii="Times New Roman" w:eastAsia="Times New Roman" w:hAnsi="Times New Roman"/>
                <w:sz w:val="14"/>
                <w:szCs w:val="14"/>
                <w:lang w:eastAsia="ru-RU"/>
              </w:rPr>
              <w:lastRenderedPageBreak/>
              <w:t>обслуживания населения» на 2014 год</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2 147 231,60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2 02 03 02 4 05 0 273</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916 433,62</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2 02 03 02 4 05 0 274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330,00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2 02 03 02 4 05 0 275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485 772,68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2 02 03 02 4 05 0 276</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722 367,40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2 02 03 02 4 05 0 286</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1 914 991,80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2 02 03 02 4 05 0 288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359 577,60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2 02 03 02 4 05 0 391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400 361,94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2 02 03 02 4 05 0 392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169 460,59</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2 02 03 02 4 05 0 461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в соответствии с пунктом 17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328 989,50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2 02 03 02 4 05 2 690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на предоставление, доставку и пересылку единовременной адресной материальной помощи на ремонт печного отопления и </w:t>
            </w:r>
            <w:r w:rsidRPr="00C112C0">
              <w:rPr>
                <w:rFonts w:ascii="Times New Roman" w:eastAsia="Times New Roman" w:hAnsi="Times New Roman"/>
                <w:sz w:val="14"/>
                <w:szCs w:val="14"/>
                <w:lang w:eastAsia="ru-RU"/>
              </w:rPr>
              <w:lastRenderedPageBreak/>
              <w:t>электропроводки в жилых помещениях обратившимся многодетным семьям</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190 000,00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2 02 03 02 4 05 2 696</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 в соответствии с  подпунктом  «ж»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2014-2016 годы»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914 244,14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2 02 03 02 4 05 2 699</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 в соответствии с  подпунктом «д»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2014-2016 годы»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1 215 200,00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2 02 03 02 4 05 7 429</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58 400,00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2 02 03 02 4 05 7 467</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504 300,00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2 02 03 02 4 05 7 468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2 02 03 02 4 05 7 513</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C112C0">
              <w:rPr>
                <w:rFonts w:ascii="Times New Roman" w:eastAsia="Times New Roman" w:hAnsi="Times New Roman"/>
                <w:sz w:val="14"/>
                <w:szCs w:val="14"/>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19 627 500,00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2 02 03 02 4 05 7 514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175 500,00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2 02 03 02 4 05 7 517</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 </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1 096 700,00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2 02 03 02 4 05 7 518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C112C0">
              <w:rPr>
                <w:rFonts w:ascii="Times New Roman" w:eastAsia="Times New Roman" w:hAnsi="Times New Roman"/>
                <w:sz w:val="14"/>
                <w:szCs w:val="14"/>
                <w:lang w:eastAsia="ru-RU"/>
              </w:rPr>
              <w:br/>
              <w:t>и иному обращению с безнадзорными домашними животными»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601 000,00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2 02 03 02 4 05 7 519</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C112C0">
              <w:rPr>
                <w:rFonts w:ascii="Times New Roman" w:eastAsia="Times New Roman" w:hAnsi="Times New Roman"/>
                <w:sz w:val="14"/>
                <w:szCs w:val="14"/>
                <w:lang w:eastAsia="ru-RU"/>
              </w:rPr>
              <w:br/>
              <w:t>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51 100,00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2 02 03 02 4 05 7 552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w:t>
            </w:r>
            <w:r w:rsidRPr="00C112C0">
              <w:rPr>
                <w:rFonts w:ascii="Times New Roman" w:eastAsia="Times New Roman" w:hAnsi="Times New Roman"/>
                <w:sz w:val="14"/>
                <w:szCs w:val="14"/>
                <w:lang w:eastAsia="ru-RU"/>
              </w:rPr>
              <w:lastRenderedPageBreak/>
              <w:t>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1 133 306,48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2 02 03 02 4 05 7 554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468 000,00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2 02 03 02 4 05 7 561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1,5 до 3 лет, которому не предоставлено место в дошкольной образовательной организации» на 2014 - 2015 годы </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30 132 129,00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2 02 03 02 4 05 7 564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323 600 900,00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2 02 03 02 4 05 7 566</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18 429 337,45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2 02 03 02 4 05 7 577</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19 806 100,00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2 02 03 02 4 05 7 578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2014 год и плановый период  2015 - 2015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130 143 100,00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2 02 03 02 4 05 7 588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2014 год и плановый период 2015 - 2016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97 651 400,00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2 02 03 02 4 05 7 601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24 150 400,00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2 02 03 02 4 05 7 604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511 300,00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2 02 03 02 9 05 0 000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4 169 330,00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2 02 03 11 5 05 8 000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44 818,21</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2 02 03 11 5 05 9 000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2 700,00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2 02 04 01 4 05 0 000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18 477 531,00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2 02 04 99 9 05 1 011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2 205 000,00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2 07 05 03 0 05 0 000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61 500,00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2 07 05 03 0 05 9 904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1 8 0</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2 252 000,00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2 18 05 01 0 05 9 952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 небюджетными организациями</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107 048,45</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2 18 05 01 0 05 9 953</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 небюджетными организациями</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30 119,84</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2 18 05 01 0 05 9 962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 небюджетными организациями</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16 990,00</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890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2 19 05 00 0 05 0 000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1 5 1</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-6 614 354,28</w:t>
            </w:r>
          </w:p>
        </w:tc>
      </w:tr>
      <w:tr w:rsidR="00C112C0" w:rsidRPr="00C112C0" w:rsidTr="00C112C0">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2 028 461 267,92</w:t>
            </w:r>
          </w:p>
        </w:tc>
      </w:tr>
    </w:tbl>
    <w:p w:rsidR="00C112C0" w:rsidRDefault="00C112C0" w:rsidP="00D13192">
      <w:pPr>
        <w:pStyle w:val="affff7"/>
        <w:autoSpaceDE w:val="0"/>
        <w:autoSpaceDN w:val="0"/>
        <w:adjustRightInd w:val="0"/>
        <w:spacing w:after="0" w:line="240" w:lineRule="auto"/>
        <w:ind w:left="0" w:firstLine="709"/>
        <w:jc w:val="both"/>
        <w:rPr>
          <w:rFonts w:ascii="Times New Roman" w:hAnsi="Times New Roman"/>
          <w:sz w:val="20"/>
          <w:szCs w:val="20"/>
        </w:rPr>
      </w:pPr>
    </w:p>
    <w:tbl>
      <w:tblPr>
        <w:tblW w:w="5000" w:type="pct"/>
        <w:tblLook w:val="04A0"/>
      </w:tblPr>
      <w:tblGrid>
        <w:gridCol w:w="1613"/>
        <w:gridCol w:w="684"/>
        <w:gridCol w:w="3592"/>
        <w:gridCol w:w="1392"/>
        <w:gridCol w:w="1350"/>
        <w:gridCol w:w="939"/>
      </w:tblGrid>
      <w:tr w:rsidR="00C112C0" w:rsidRPr="00C112C0" w:rsidTr="00C112C0">
        <w:trPr>
          <w:trHeight w:val="20"/>
        </w:trPr>
        <w:tc>
          <w:tcPr>
            <w:tcW w:w="843" w:type="pct"/>
            <w:tcBorders>
              <w:top w:val="nil"/>
              <w:left w:val="nil"/>
              <w:bottom w:val="nil"/>
              <w:right w:val="nil"/>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355" w:type="pct"/>
            <w:tcBorders>
              <w:top w:val="nil"/>
              <w:left w:val="nil"/>
              <w:bottom w:val="nil"/>
              <w:right w:val="nil"/>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3801" w:type="pct"/>
            <w:gridSpan w:val="4"/>
            <w:tcBorders>
              <w:top w:val="nil"/>
              <w:left w:val="nil"/>
              <w:bottom w:val="nil"/>
              <w:right w:val="nil"/>
            </w:tcBorders>
            <w:shd w:val="clear" w:color="auto" w:fill="auto"/>
            <w:vAlign w:val="bottom"/>
            <w:hideMark/>
          </w:tcPr>
          <w:p w:rsidR="00C112C0" w:rsidRDefault="00C112C0" w:rsidP="00C112C0">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001A7500">
              <w:rPr>
                <w:rFonts w:ascii="Times New Roman" w:eastAsia="Times New Roman" w:hAnsi="Times New Roman"/>
                <w:sz w:val="18"/>
                <w:szCs w:val="18"/>
                <w:lang w:eastAsia="ru-RU"/>
              </w:rPr>
              <w:t>4</w:t>
            </w:r>
          </w:p>
          <w:p w:rsidR="00C112C0" w:rsidRPr="00C112C0" w:rsidRDefault="00C112C0" w:rsidP="00C112C0">
            <w:pPr>
              <w:spacing w:after="0" w:line="240" w:lineRule="auto"/>
              <w:jc w:val="right"/>
              <w:rPr>
                <w:rFonts w:ascii="Times New Roman" w:eastAsia="Times New Roman" w:hAnsi="Times New Roman"/>
                <w:sz w:val="14"/>
                <w:szCs w:val="14"/>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tc>
      </w:tr>
      <w:tr w:rsidR="00C112C0" w:rsidRPr="00C112C0" w:rsidTr="00C112C0">
        <w:trPr>
          <w:trHeight w:val="20"/>
        </w:trPr>
        <w:tc>
          <w:tcPr>
            <w:tcW w:w="5000" w:type="pct"/>
            <w:gridSpan w:val="6"/>
            <w:tcBorders>
              <w:top w:val="nil"/>
              <w:left w:val="nil"/>
              <w:bottom w:val="nil"/>
              <w:right w:val="nil"/>
            </w:tcBorders>
            <w:shd w:val="clear" w:color="auto" w:fill="auto"/>
            <w:vAlign w:val="bottom"/>
            <w:hideMark/>
          </w:tcPr>
          <w:p w:rsidR="001A7500" w:rsidRDefault="001A7500" w:rsidP="00C112C0">
            <w:pPr>
              <w:spacing w:after="0" w:line="240" w:lineRule="auto"/>
              <w:jc w:val="center"/>
              <w:rPr>
                <w:rFonts w:ascii="Times New Roman" w:eastAsia="Times New Roman" w:hAnsi="Times New Roman"/>
                <w:sz w:val="20"/>
                <w:szCs w:val="20"/>
                <w:lang w:eastAsia="ru-RU"/>
              </w:rPr>
            </w:pPr>
          </w:p>
          <w:p w:rsidR="00C112C0" w:rsidRPr="001A7500" w:rsidRDefault="00C112C0" w:rsidP="00C112C0">
            <w:pPr>
              <w:spacing w:after="0" w:line="240" w:lineRule="auto"/>
              <w:jc w:val="center"/>
              <w:rPr>
                <w:rFonts w:ascii="Times New Roman" w:eastAsia="Times New Roman" w:hAnsi="Times New Roman"/>
                <w:sz w:val="20"/>
                <w:szCs w:val="20"/>
                <w:lang w:eastAsia="ru-RU"/>
              </w:rPr>
            </w:pPr>
            <w:r w:rsidRPr="001A7500">
              <w:rPr>
                <w:rFonts w:ascii="Times New Roman" w:eastAsia="Times New Roman" w:hAnsi="Times New Roman"/>
                <w:sz w:val="20"/>
                <w:szCs w:val="20"/>
                <w:lang w:eastAsia="ru-RU"/>
              </w:rPr>
              <w:t>Доходы районного бюджета по кодам видов доходов, подвидов доходов, классификации операций сектора государственного управления, относящихся к доходам бюджета, за  2014 год</w:t>
            </w:r>
          </w:p>
        </w:tc>
      </w:tr>
      <w:tr w:rsidR="00C112C0" w:rsidRPr="00C112C0" w:rsidTr="001A7500">
        <w:trPr>
          <w:trHeight w:val="20"/>
        </w:trPr>
        <w:tc>
          <w:tcPr>
            <w:tcW w:w="843" w:type="pct"/>
            <w:tcBorders>
              <w:top w:val="nil"/>
              <w:left w:val="nil"/>
              <w:bottom w:val="single" w:sz="4" w:space="0" w:color="auto"/>
              <w:right w:val="nil"/>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355" w:type="pct"/>
            <w:tcBorders>
              <w:top w:val="nil"/>
              <w:left w:val="nil"/>
              <w:bottom w:val="single" w:sz="4" w:space="0" w:color="auto"/>
              <w:right w:val="nil"/>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1877" w:type="pct"/>
            <w:tcBorders>
              <w:top w:val="nil"/>
              <w:left w:val="nil"/>
              <w:bottom w:val="single" w:sz="4" w:space="0" w:color="auto"/>
              <w:right w:val="nil"/>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728" w:type="pct"/>
            <w:tcBorders>
              <w:top w:val="nil"/>
              <w:left w:val="nil"/>
              <w:bottom w:val="single" w:sz="4" w:space="0" w:color="auto"/>
              <w:right w:val="nil"/>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706" w:type="pct"/>
            <w:tcBorders>
              <w:top w:val="nil"/>
              <w:left w:val="nil"/>
              <w:bottom w:val="single" w:sz="4" w:space="0" w:color="auto"/>
              <w:right w:val="nil"/>
            </w:tcBorders>
            <w:shd w:val="clear" w:color="auto" w:fill="auto"/>
            <w:noWrap/>
            <w:vAlign w:val="center"/>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p>
        </w:tc>
        <w:tc>
          <w:tcPr>
            <w:tcW w:w="490" w:type="pct"/>
            <w:tcBorders>
              <w:top w:val="nil"/>
              <w:left w:val="nil"/>
              <w:bottom w:val="single" w:sz="4" w:space="0" w:color="auto"/>
              <w:right w:val="nil"/>
            </w:tcBorders>
            <w:shd w:val="clear" w:color="auto" w:fill="auto"/>
            <w:noWrap/>
            <w:vAlign w:val="center"/>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(в рублях)</w:t>
            </w:r>
          </w:p>
        </w:tc>
      </w:tr>
      <w:tr w:rsidR="00C112C0" w:rsidRPr="00C112C0" w:rsidTr="001A7500">
        <w:trPr>
          <w:trHeight w:val="161"/>
        </w:trPr>
        <w:tc>
          <w:tcPr>
            <w:tcW w:w="8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Код классификации доходов бюджета</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КОСГУ</w:t>
            </w:r>
          </w:p>
        </w:tc>
        <w:tc>
          <w:tcPr>
            <w:tcW w:w="18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План на 2014 год</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Исполнено за 2014 год</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исполнения</w:t>
            </w:r>
          </w:p>
        </w:tc>
      </w:tr>
      <w:tr w:rsidR="00C112C0" w:rsidRPr="00C112C0" w:rsidTr="001A7500">
        <w:trPr>
          <w:trHeight w:val="161"/>
        </w:trPr>
        <w:tc>
          <w:tcPr>
            <w:tcW w:w="843" w:type="pct"/>
            <w:vMerge/>
            <w:tcBorders>
              <w:top w:val="single" w:sz="4" w:space="0" w:color="auto"/>
              <w:left w:val="single" w:sz="4" w:space="0" w:color="auto"/>
              <w:bottom w:val="single" w:sz="4" w:space="0" w:color="auto"/>
              <w:right w:val="single" w:sz="4" w:space="0" w:color="auto"/>
            </w:tcBorders>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1877" w:type="pct"/>
            <w:vMerge/>
            <w:tcBorders>
              <w:top w:val="single" w:sz="4" w:space="0" w:color="auto"/>
              <w:left w:val="single" w:sz="4" w:space="0" w:color="auto"/>
              <w:bottom w:val="single" w:sz="4" w:space="0" w:color="auto"/>
              <w:right w:val="single" w:sz="4" w:space="0" w:color="auto"/>
            </w:tcBorders>
            <w:vAlign w:val="center"/>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706" w:type="pct"/>
            <w:vMerge/>
            <w:tcBorders>
              <w:top w:val="single" w:sz="4" w:space="0" w:color="auto"/>
              <w:left w:val="single" w:sz="4" w:space="0" w:color="auto"/>
              <w:bottom w:val="single" w:sz="4" w:space="0" w:color="auto"/>
              <w:right w:val="single" w:sz="4" w:space="0" w:color="auto"/>
            </w:tcBorders>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p>
        </w:tc>
      </w:tr>
      <w:tr w:rsidR="00C112C0" w:rsidRPr="00C112C0" w:rsidTr="001A7500">
        <w:trPr>
          <w:trHeight w:val="161"/>
        </w:trPr>
        <w:tc>
          <w:tcPr>
            <w:tcW w:w="843" w:type="pct"/>
            <w:vMerge/>
            <w:tcBorders>
              <w:top w:val="single" w:sz="4" w:space="0" w:color="auto"/>
              <w:left w:val="single" w:sz="4" w:space="0" w:color="auto"/>
              <w:bottom w:val="single" w:sz="4" w:space="0" w:color="auto"/>
              <w:right w:val="single" w:sz="4" w:space="0" w:color="auto"/>
            </w:tcBorders>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1877" w:type="pct"/>
            <w:vMerge/>
            <w:tcBorders>
              <w:top w:val="single" w:sz="4" w:space="0" w:color="auto"/>
              <w:left w:val="single" w:sz="4" w:space="0" w:color="auto"/>
              <w:bottom w:val="single" w:sz="4" w:space="0" w:color="auto"/>
              <w:right w:val="single" w:sz="4" w:space="0" w:color="auto"/>
            </w:tcBorders>
            <w:vAlign w:val="center"/>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706" w:type="pct"/>
            <w:vMerge/>
            <w:tcBorders>
              <w:top w:val="single" w:sz="4" w:space="0" w:color="auto"/>
              <w:left w:val="single" w:sz="4" w:space="0" w:color="auto"/>
              <w:bottom w:val="single" w:sz="4" w:space="0" w:color="auto"/>
              <w:right w:val="single" w:sz="4" w:space="0" w:color="auto"/>
            </w:tcBorders>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p>
        </w:tc>
        <w:tc>
          <w:tcPr>
            <w:tcW w:w="1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8 50 00000 00 0000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ВСЕГО  ДОХОДОВ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2 003 505 195,71</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2 028 461 267,92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101,25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1 00 00000 00 0000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НАЛОГОВЫЕ И НЕНАЛОГОВЫЕ ДОХОДЫ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834 389 705,43</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879 600 676,18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105,42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НАЛОГИ НА ПРИБЫЛЬ, ДОХОДЫ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718 049 039,70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765 689 087,40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106,63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1 01 01000 00 0000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 на прибыль организаций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7 300 000,00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5 739 792,22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78,63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1 01 01010 00 0000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7 300 000,00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5 739 792,22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78,63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1 01 01012 02 0000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xml:space="preserve">Налог на прибыль организаций, зачисляемый в бюджеты субъектов Российской Федерации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7 300 000,00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5 739 792,22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78,63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1 01 01012 02 1000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прибыль организаций, зачисляемый в бюджеты субъектов Российской Федерации (сумма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7 282 900,00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5 722 690,39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78,58</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1 01 01012 02 2000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прибыль организаций, зачисляемый в бюджеты субъектов Российской Федерации (пени, проценты)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14 999,80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1 01 01012 02 3000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прибыль организаций, зачисляемый в бюджеты субъектов Российской Федерации (взыскания)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2 102,03</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100,10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1 01 02000 01 0000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 на доходы физических лиц</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710 749 039,70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759 949 295,18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106,92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1 01 02010 01 0000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707 771 169,70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757 321 381,81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107,00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1 01 02010 01 1000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705 527 869,70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755 078 083,76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107,02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1 01 02010 01 2000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Налог на доходы физических лиц с доходов, </w:t>
            </w:r>
            <w:r w:rsidRPr="00C112C0">
              <w:rPr>
                <w:rFonts w:ascii="Times New Roman" w:eastAsia="Times New Roman" w:hAnsi="Times New Roman"/>
                <w:sz w:val="14"/>
                <w:szCs w:val="14"/>
                <w:lang w:eastAsia="ru-RU"/>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РФ(пени,проценты)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1 477 850,00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1 477 848,37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1 01 02010 01 3000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РФ(взыскания)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765 450,00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765 449,68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1 01 02020 01 0000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862 570,00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764 855,84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88,67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1 01 02020 01 1000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781 360,00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683 643,61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87,49</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1 01 02020 01 2000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РФ(пени,штрафы)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56 175,00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56 177,41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1 01 02020 01 3000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РФ(взыскания)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25 035,00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25 034,82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1 01 02030 01 0000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 на доходы физических лиц с доходов, полученных физическими лицами в соответствии со ст. 228 НК РФ</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2 115 300,00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1 863 057,53</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88,08</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1 01 02030 01 1000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2 051 415,00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1 799 171,11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87,70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1 01 02030 01 2000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РФ(пени, штрафы)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21 085,00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21 087,01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1 01 02030 01 3000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РФ(взыскания)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42 800,00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42 799,41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1 03 02200 01 0000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25 700,00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19 032,61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74,06</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1 03 02230 01 0000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9 400,00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7 183,27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76,42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1 03 02240 01 0000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161,73</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80,87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1 03 02250 01 0000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15 200,00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12 305,82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80,96</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1 03 02260 01 0000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-618,21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-68,69</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1 05 00000 00 0000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НАЛОГИ НА СОВОКУПНЫЙ ДОХОД</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28 923 478,00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27 216 240,47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94,10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1 05 02000 00 0000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28 809 000,00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27 117 551,33</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94,13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1 05 02010 02 0000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jc w:val="both"/>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xml:space="preserve">Единый налог на вмененный доход для отдельных </w:t>
            </w:r>
            <w:r w:rsidRPr="00C112C0">
              <w:rPr>
                <w:rFonts w:ascii="Times New Roman" w:eastAsia="Times New Roman" w:hAnsi="Times New Roman"/>
                <w:bCs/>
                <w:sz w:val="14"/>
                <w:szCs w:val="14"/>
                <w:lang w:eastAsia="ru-RU"/>
              </w:rPr>
              <w:lastRenderedPageBreak/>
              <w:t>видов деятельности(сумма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lastRenderedPageBreak/>
              <w:t>28 809 000,00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27 025 397,52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93,81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1 05 02010 02 1000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jc w:val="both"/>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налог на вмененный доход для отдельных видов деятельности(сумма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28 572 655,00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26 789 052,14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93,76</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1 05 02010 02 2000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jc w:val="both"/>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налог на вмененный доход для отдельных видов деятельности(пени,штрафы)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115 900,00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115 900,32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1 05 02010 02 3000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jc w:val="both"/>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налог на вмененный доход для отдельных видов деятельности(взыскания)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120 445,00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120 445,06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1 05 02020 02 0000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Единый налог на вмененный доход для отдельных видов деятельности (за налоговые периоды, истекшие до 1 января 2011 года)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92 153,81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1 05 02020 02 1000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налог на вмененный доход для отдельных видов деятельности (за налоговые периоды, истекшие до 1 января 2011 года) (сумма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38 220,60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1 05 02020 02 2000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налог на вмененный доход для отдельных видов деятельности (за налоговые периоды, истекшие до 1 января 2011 года)(пени, проценты)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49 769,23</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1 05 02020 02 3000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налог на вмененный доход для отдельных видов деятельности (за налоговые периоды, истекшие до 1 января 2011 года)(пени, проценты)(взыскания)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4 163,98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1 05 03000 00 0000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Единый сельскохозяйственный налог</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29 998,00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10 365,56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34,55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1 05 03010 01 0000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Единый сельскохозяйственный налог</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29 998,00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10 215,56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34,05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1 05 03010 01 1000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сельскохозяйственный налог(сумма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29 645,44</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9 863,00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33,27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1 05 03010 01 2000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сельскохозяйственный налог(пени, штрафы)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352,56</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352,56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1 05 03020 01 0000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color w:val="000000"/>
                <w:sz w:val="14"/>
                <w:szCs w:val="14"/>
                <w:lang w:eastAsia="ru-RU"/>
              </w:rPr>
            </w:pPr>
            <w:r w:rsidRPr="00C112C0">
              <w:rPr>
                <w:rFonts w:ascii="Times New Roman" w:eastAsia="Times New Roman" w:hAnsi="Times New Roman"/>
                <w:bCs/>
                <w:color w:val="000000"/>
                <w:sz w:val="14"/>
                <w:szCs w:val="14"/>
                <w:lang w:eastAsia="ru-RU"/>
              </w:rPr>
              <w:t>Единый сельскохозяйственный налог (за налоговые периоды, истекшие до 1 января 2011 года)</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1 05 03020 01 3000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Единый сельскохозяйственный налог (за налоговые периоды, истекшие до 1 января 2011 года) (взыскания)</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1 05 04000 00 0000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84 480,00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88 323,58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104,55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1 05 04020 02 0000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84 480,00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88 323,58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104,55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1 05 04020 02 1000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взимаемый в связи с применением патентной системы налогообложения, зачисляемый в бюджеты муниципальных районов(сумма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84 430,00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88 273,58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104,55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1 05 04020 02 2000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взимаемый в связи с применением патентной системы налогообложения, зачисляемый в бюджеты муниципальных районов(пени, штрафы)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1 06 00000 00 0000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НАЛОГИ НА ИМУЩЕСТВО</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174 230,00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417 349,90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239,54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1 06 01000 00 0000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 на имущество физических лиц</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9 010,00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8 541,66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94,80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1 06 01030 05 0000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9 010,00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8 541,66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94,80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1 06 01030 05 1000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8 883,00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8 414,54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94,73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1 06 01030 05 2000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территорий(пени, штрафы)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127,00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127,12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100,09</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1 06 06000 00 0000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Земельный налог</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165 220,00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408 808,24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247,43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1 06 06013 05 0000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Земельный налог, взимаемый по ставке, установленной подпунктом 1 пункта 1 статьи 394 Налогового кодекса Российской Федерации, зачисляемый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26 410,00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25 805,83</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97,71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1 06 06013 05 1000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Земельный налог, взимаемый по ставке, установленной подпунктом 1 пункта 1 статьи 394 Налогового кодекса Российской Федерации, зачисляемый в бюджеты муниципальных районов(сумма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26 208,89</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25 604,72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97,69</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1 06 06013 05 2000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Земельный налог, взимаемый по ставке, установленной подпунктом 1 пункта 1 статьи 394 Налогового кодекса Российской Федерации, зачисляемый в бюджеты муниципальных районов(пени,штрафы)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201,11</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201,11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1 06 06023 05 0000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Земельный налог, взимаемый по ставке, установленной подпунктом 2 пункта 1 статьи 394 Налогового кодекса Российской Федерации, зачисляемый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138 810,00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383 002,41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275,92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1 06 06023 05 1000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Земельный налог, взимаемый по ставке, установленной подпунктом 2 пункта 1 статьи 394 Налогового кодекса Российской Федерации, зачисляемый в бюджеты муниципальных районов(сумма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137 849,72</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382 042,13</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277,14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1 06 06023 05 2000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Земельный налог, взимаемый по ставке, установленной подпунктом 2 пункта 1 статьи 394 Налогового кодекса Российской Федерации, зачисляемый в бюджеты муниципальных районов(пени, штрафы)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960,28</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960,28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1 08 00000 00 0000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ГОСУДАРСТВЕННАЯ ПОШЛИНА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4 795 000,00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5 192 977,36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108,30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1 08 03000 01 0000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4 795 000,00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5 189 977,36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108,24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1 08 03010 01 0000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4 795 000,00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5 189 977,36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108,24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1 08 03010 01 1000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Государственная пошлина по делам, рассматриваемым в судах общей юрисдикции, мировыми судьями (за </w:t>
            </w:r>
            <w:r w:rsidRPr="00C112C0">
              <w:rPr>
                <w:rFonts w:ascii="Times New Roman" w:eastAsia="Times New Roman" w:hAnsi="Times New Roman"/>
                <w:sz w:val="14"/>
                <w:szCs w:val="14"/>
                <w:lang w:eastAsia="ru-RU"/>
              </w:rPr>
              <w:lastRenderedPageBreak/>
              <w:t>исключением государственной пошлины по делам, рассматриваемым Верховным Судом Российской Федерации)(сумма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4 795 000,00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5 189 977,36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108,24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lastRenderedPageBreak/>
              <w:t>1 08 07150 01 0000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xml:space="preserve">  Государственная пошлина за выдачу разрешения  на установку рекламной конструкции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1 08 07150 01 4000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  Государственная пошлина за выдачу разрешения  на установку рекламной конструкции(прочие поступления)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1 09 00000 00 0000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ЗАДОЛЖЕННОСТЬ И ПЕРЕРАСЧЕТЫ ПО ОТМЕНЕННЫМ НАЛОГАМ, СБОРАМ И ИНЫМ ОБЯЗАТЕЛЬНЫМ ПЛАТЕЖАМ</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480,00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479,69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99,94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1 09 07000 00 0000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Прочие налоги и сборы (по отмененным местным налогам и сборам)</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480,00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479,69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99,94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1 09 07033 05 0000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480,00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479,69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99,94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1 09 07033 05 1000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480,00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479,69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99,94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1 11 00000 00 0000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45 553 462,56</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48 564 268,33</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106,61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1 11 05000 00 0000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45 460 092,00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48 461 291,57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106,60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1 11 05010 00 0000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14 745 300,00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21 154 662,19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143,47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1 11 05013 05 0000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2 500 000,00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5 281 530,74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211,26</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1 11 05013 05 0000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1 229 965,16</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4 011 495,90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326,15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1 11 05013 05 1000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633 288,36</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633 288,36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1 11 05013 05 2000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участков(пени,штрафы)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636 746,48</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636 746,48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1 11 05013 10 0000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12 245 300,00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15 873 131,45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129,63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1 11 05013 10 0000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7 813 601,41</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11 441 432,86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146,43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1 11 05013 10 1000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3 657 782,97</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3 657 782,97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1 11 05013 10 2000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w:t>
            </w:r>
            <w:r w:rsidRPr="00C112C0">
              <w:rPr>
                <w:rFonts w:ascii="Times New Roman" w:eastAsia="Times New Roman" w:hAnsi="Times New Roman"/>
                <w:sz w:val="14"/>
                <w:szCs w:val="14"/>
                <w:lang w:eastAsia="ru-RU"/>
              </w:rPr>
              <w:lastRenderedPageBreak/>
              <w:t>участков(пени, штрафы)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773 915,62</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773 915,62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lastRenderedPageBreak/>
              <w:t>1 11 05020 00 0000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116 000,00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95 825,86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82,61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1 11 05025 05 0000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116 000,00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95 825,86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82,61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1 11 05025 05 0000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42 998,17</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22 824,03</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53,08</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1 11 05025 05 1000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41 888,44</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41 888,44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1 11 05025 05 2000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учреждений)(пени, штрафы)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31 113,39</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31 113,39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1 11 05030 00 0000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30 598 792,00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27 210 803,52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88,93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1 11 05035 05 0000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30 598 792,00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27 210 803,52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88,93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1 11 05035 05 0000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63 792,00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85 011,27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133,26</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1 11 05035 05 1000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30 442 983,94</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26 601 701,71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87,38</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1 11 05035 05 2000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учреждений)(пени,штрафы)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432 074,48</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432 074,48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1 11 05035 05 9960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учреждений)(соц.найм жилых помещений)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92 016,06</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92 016,06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1 11 07000 00 0000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49 606,20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124,02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1 11 07010 00 0000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49 606,20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124,02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1 11 07015 05 1000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49 606,20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124,02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1 11 09000 05 0000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Прочие поступления от  использования  имущества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53 370,56</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53 370,56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1 11 09045 05 0000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53 370,56</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53 370,56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1 12 00000 00 0000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ПЛАТЕЖИ ПРИ ПОЛЬЗОВАНИИ ПРИРОДНЫМИ РЕСУРСАМИ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1 151 700,00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1 076 733,57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93,49</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1 12 01010 01 0000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Плата за иные виды негативного воздействия на окружающую среду</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230 340,00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112 239,75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48,73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1 12 01010 01 6000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230 340,00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112 239,75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48,73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1 12 01020 01 0000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Плата за иные виды негативного воздействия на окружающую среду</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85 960,00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177 862,56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206,91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1 12 01020 01 6000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85 960,00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177 862,56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206,91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1 12 01030 01 0000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Плата за иные виды негативного воздействия на окружающую среду</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6 490,00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16 173,81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249,21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1 12 01030 01 6000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6 490,00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16 173,81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249,21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1 12 01040 01 0000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Плата за иные виды негативного воздействия на окружающую среду</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828 910,00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770 457,45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92,95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1 12 01040 01 6000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828 910,00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770 457,45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92,95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1 13 00000 00 0000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ОКАЗАНИЯ ПЛАТНЫХ УСЛУГ И КОМПЕНСАЦИИ ЗАТРАТ ГОСУДАРСТВА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19 972 721,40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17 317 739,23</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86,71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1 13 01000 00 0000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130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Прочие доходы от оказания платных услуг и компенсации затрат государства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19 669 000,00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16 977 723,41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86,32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1 13 01995 05 9902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14 223 000,00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13 399 745,94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94,21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1 13 01995 05 9992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5 446 000,00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3 577 977,47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65,70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1 13 02065 05 0000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130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256 548,00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292 842,42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114,15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1 13 02065 05 9991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256 548,00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292 842,42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114,15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1 13 02995 05 0000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130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Прочие доходы от компенсации затрат государства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47 173,40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47 173,40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1 13 02995 05 9968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доходы от компенсации затрат государства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47 173,40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47 173,40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1 14 00000 00 0000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ПРОДАЖИ МАТЕРИАЛЬНЫХ И НЕМАТЕРИАЛЬНЫХ АКТИВОВ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4 590 000,00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4 469 968,67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97,38</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1 14 01000 00 0000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продажи квартир, находящихся в собственности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2 751,00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1 14 01050 00 0000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продажи квартир, находящихся в собственности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2 751,00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1 14 01050 05 0000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2 751,00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1 14 02000 00 0000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1 340 000,00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1 021 962,20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76,27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1 14 02050 05 0000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1 340 000,00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1 021 962,20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76,27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1 14 02053 05 0000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1 340 000,00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1 021 962,20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76,27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1 14 02053 05 0000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147 480,70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147 480,70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1 14 02053 05 1000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410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имуществу(сумма платежа)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1 192 519,30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874 481,50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73,33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1 14 06000 00 0000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430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3 250 000,00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3 445 255,47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106,01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1 14 06010 00 0000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430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3 250 000,00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3 445 255,47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106,01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1 14 06013 05 0000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430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9 982,50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1 14 06013 05 1000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430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21 300,10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1 14 06013 10 0000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430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3 201 804,20</w:t>
            </w:r>
          </w:p>
        </w:tc>
        <w:tc>
          <w:tcPr>
            <w:tcW w:w="706" w:type="pct"/>
            <w:tcBorders>
              <w:top w:val="single" w:sz="4" w:space="0" w:color="auto"/>
              <w:left w:val="nil"/>
              <w:bottom w:val="single" w:sz="4" w:space="0" w:color="auto"/>
              <w:right w:val="nil"/>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3 365 763,39</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105,12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1 14 06013 10 1000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430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48 195,80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48 195,80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1 14 06013 10 2000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430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Доходы от продажи земельных участков, </w:t>
            </w:r>
            <w:r w:rsidRPr="00C112C0">
              <w:rPr>
                <w:rFonts w:ascii="Times New Roman" w:eastAsia="Times New Roman" w:hAnsi="Times New Roman"/>
                <w:sz w:val="14"/>
                <w:szCs w:val="14"/>
                <w:lang w:eastAsia="ru-RU"/>
              </w:rPr>
              <w:lastRenderedPageBreak/>
              <w:t>государственная собственность на которые не разграничена и которые расположены в границах поселений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 </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13,68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lastRenderedPageBreak/>
              <w:t>1 16 00000 00 0000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ШТРАФЫ, САНКЦИИ, ВОЗМЕЩЕНИЕ УЩЕРБА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5 866 508,44</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4 358 392,26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74,29</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1 16 03010 01 0000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1 850,00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1 850,00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1 16 03010 01 6000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1 850,00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1 850,00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1 16 03030 01 0000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10 950,00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36,50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1 16 03030 01 6000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10 950,00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36,50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1 16 06000 01 0000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1 16 06000 01 6000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1 16 08010 01 0000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45 000,00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54 000,00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1 16 08010 01 6000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45 000,00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54 000,00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1 16 08020 01 0000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1 16 08020 01 6000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1 16 21050 05 0000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35 710,00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35 710,00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1 16 21050 05 0000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35 710,00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35 710,00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1 16 25030 01 0000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нарушение законодательства об охране и использовании животного мира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23 747,78</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1 299,36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5,47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1 16 25030 01 0000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23 747,78</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1 299,36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5,47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1 16 25050 01 0000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нарушение законодательства в области охраны окружающей среды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110 000,00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1 16 25050 01 6000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110 000,00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1 16 25060 01 0000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нарушение земельного законодательства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45 629,41</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43 629,41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95,62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1 16 25060 01 6000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45 629,41</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43 629,41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95,62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1 16 28000 01 0000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608 000,00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654 814,30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107,70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1 16 28000 01 6000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608 000,00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654 814,30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107,70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1 16 30014 01 0000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1 16 30014 01 6000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lastRenderedPageBreak/>
              <w:t>1 16 32000 01 0000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1 16 32000 01 0000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1 16 33050 05 6000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15 172,75</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15 172,75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1 16 33050 05 6000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15 172,75</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15 172,75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1 16 35030 05 0000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56 000,00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44 129,30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78,80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1 16 35030 05 0000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1 16 35030 05 6000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55 900,00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44 029,30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78,76</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1 16 41000 01 0000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об электроэнергетике</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16 000,00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16 000,00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1 16 41000 01 6000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1 16 43000 01 0000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390 398,50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419 282,84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107,40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1 16 43000 01 0000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52 000,00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52 000,00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1 16 43000 01 6000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338 398,50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367 282,84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108,54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1 16 45000 01 0000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опромышленной безопасности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125,00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1 16 45000 01 0000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опромышленной безопасности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125,00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1 16 90050 05 0000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4 300 000,00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2 842 554,30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66,11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1 16 90050 05 0000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834 600,00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834 598,47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1 16 90050 05 6000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92 430,00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92 427,92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1 16 90050 05 6000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3 368 340,00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1 910 897,91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56,73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1 16 90050 05 6000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4 630,00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4 630,00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1 17 00000 00 0000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color w:val="000000"/>
                <w:sz w:val="14"/>
                <w:szCs w:val="14"/>
                <w:lang w:eastAsia="ru-RU"/>
              </w:rPr>
            </w:pPr>
            <w:r w:rsidRPr="00C112C0">
              <w:rPr>
                <w:rFonts w:ascii="Times New Roman" w:eastAsia="Times New Roman" w:hAnsi="Times New Roman"/>
                <w:bCs/>
                <w:color w:val="000000"/>
                <w:sz w:val="14"/>
                <w:szCs w:val="14"/>
                <w:lang w:eastAsia="ru-RU"/>
              </w:rPr>
              <w:t>ПРОЧИЕ НЕНАЛОГОВЫЕ ДОХОДЫ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5 287 385,33</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5 278 406,69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99,83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1 17 01050 05 0000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bCs/>
                <w:color w:val="000000"/>
                <w:sz w:val="14"/>
                <w:szCs w:val="14"/>
                <w:lang w:eastAsia="ru-RU"/>
              </w:rPr>
            </w:pPr>
            <w:r w:rsidRPr="00C112C0">
              <w:rPr>
                <w:rFonts w:ascii="Times New Roman" w:eastAsia="Times New Roman" w:hAnsi="Times New Roman"/>
                <w:bCs/>
                <w:color w:val="000000"/>
                <w:sz w:val="14"/>
                <w:szCs w:val="14"/>
                <w:lang w:eastAsia="ru-RU"/>
              </w:rPr>
              <w:t>Невыясненные поступления, зачисляемые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-37 268,21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1 17 01050 05 0000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Невыясненные поступления, зачисляемые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-37 268,21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1 17 05050 05 0000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Прочие неналоговые доходы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5 287 385,33</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5 315 674,90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100,54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1 17 05050 05 0000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215 880,95</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236 010,65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109,32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1 17 05050 05 9964</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4 082 231,00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4 082 231,00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1 17 05050 05 9972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691 200,00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691 200,00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1 17 05050 05 9933</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9 352,95</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9 352,95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1 17 05050 05 9934</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17 317,29</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17 317,29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1 17 05050 05 9935</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3 334,65</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3 334,65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1 17 05050 05 9936</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Прочие неналоговые доходы бюджетов муниципальных </w:t>
            </w:r>
            <w:r w:rsidRPr="00C112C0">
              <w:rPr>
                <w:rFonts w:ascii="Times New Roman" w:eastAsia="Times New Roman" w:hAnsi="Times New Roman"/>
                <w:sz w:val="14"/>
                <w:szCs w:val="14"/>
                <w:lang w:eastAsia="ru-RU"/>
              </w:rPr>
              <w:lastRenderedPageBreak/>
              <w:t>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1 056,90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1 056,90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1 17 05050 05 9942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26 258,41</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34 418,28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131,08</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1 17 05050 05 9943</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10 081,61</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10 081,61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1 17 05050 05 9944</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5 233,71</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5 233,71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1 17 05050 05 9948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42,66</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42,66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1 17 05050 05 9967</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неналоговые доходы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225 395,20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225 395,20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2 00 00000 00 0000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БЕЗВОЗМЕЗДНЫЕ ПОСТУПЛЕНИЯ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1 169 115 490,28</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1 148 860 591,74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98,27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2 02 00000 00 0000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000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1 090 323 788,35</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1 070 012 619,34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98,14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2 02 02000 00 0000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98 453 607,91</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92 342 011,98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93,79</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2 02 02008 05 0000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1 032 402,24</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1 032 402,24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2 02 02009 05 8000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3 095 000,00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3 095 000,00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2 02 02009 05 9000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905 000,00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905 000,00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2 02 02051 05 0000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Реализация мероприятия по обеспечению жильем молодых семей федеральной целевой программы «Жилище» на 2011 – 2015 годы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387 150,84</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387 150,84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2 02 02999 00 0000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Прочие субсидии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93 034 054,83</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86 922 458,90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93,43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2 02 02999 05 0000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Прочие субсидии бюджетам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93 034 054,83</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86 922 458,90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93,43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2 02 02999 05 1021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24 938 800,00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24 938 800,00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2 02 02999 05 1022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1 600 900,00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1 600 900,00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2 02 02999 05 1031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568 350,00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568 350,00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2 02 02999 05 2522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139 780,00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139 780,00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2 02 02999 05 7421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w:t>
            </w:r>
            <w:r w:rsidRPr="00C112C0">
              <w:rPr>
                <w:rFonts w:ascii="Times New Roman" w:eastAsia="Times New Roman" w:hAnsi="Times New Roman"/>
                <w:sz w:val="14"/>
                <w:szCs w:val="14"/>
                <w:lang w:eastAsia="ru-RU"/>
              </w:rPr>
              <w:lastRenderedPageBreak/>
              <w:t>программы Красноярского края "Развитие образования"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13 900 600,00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13 900 586,21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2 02 02999 05 7424</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105 840,00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13,23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2 02 02999 05 7441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494 700,00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419 648,00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84,83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2 02 02999 05 7451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73 260,07</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73 260,07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2 02 02999 05 7456</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поддержку деятельности муниципальных молодежных центров</w:t>
            </w:r>
            <w:r w:rsidRPr="00C112C0">
              <w:rPr>
                <w:rFonts w:ascii="Times New Roman" w:eastAsia="Times New Roman" w:hAnsi="Times New Roman"/>
                <w:sz w:val="14"/>
                <w:szCs w:val="14"/>
                <w:lang w:eastAsia="ru-RU"/>
              </w:rPr>
              <w:br/>
              <w:t>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1 005 800,00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1 005 800,00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2 02 02999 05 7477</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приобретение (замену) и монтаж стеллажного оборудования (передвижные и (или) стационарные стеллажи) для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131 000,00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109 984,50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83,96</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2 02 02999 05 7478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оцифровку (перевод в электронный формат ПК "Архивный фонд") описей дел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58 000,00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57 945,50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99,91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2 02 02999 05 7479</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приобретение веб-камер для муниципальных архивов в целях обеспечения их участия в мероприятиях в режиме on-line в рамках подпрограммы "Развитие архивного дела в Красноярском крае" государственной программы Красноярского края "Развитие культуры"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1 800,00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2 02 02999 05 7483</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поддержку 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2 02 02999 05 7485</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80 000,00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2 02 02999 05 7488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130 900,00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130 900,00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2 02 02999 05 7491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 Красноярского края»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23 400,00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23 400,00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2 02 02999 05 7502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w:t>
            </w:r>
            <w:r w:rsidRPr="00C112C0">
              <w:rPr>
                <w:rFonts w:ascii="Times New Roman" w:eastAsia="Times New Roman" w:hAnsi="Times New Roman"/>
                <w:sz w:val="14"/>
                <w:szCs w:val="14"/>
                <w:lang w:eastAsia="ru-RU"/>
              </w:rPr>
              <w:lastRenderedPageBreak/>
              <w:t>модернизация жилищно-коммунального хозяйства и повышение энергетической эффективности"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5 292 396,46</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5 119 498,18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96,73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2 02 02999 05 7508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4 089 300,00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4 089 250,00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2 02 02999 05 7555</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организацию и проведение акарицидных обработок мест массового отдыха населения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60 000,00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2 02 02999 05 7558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6 592 700,00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6 592 700,00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2 02 02999 05 7562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5 697 966,30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5 697 966,30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2 02 02999 05 7571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14 800 000,00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11 415 051,55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77,13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2 02 02999 05 7581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138 252,00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131 552,00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95,15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2 02 02999 05 7582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4 726 300,00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4 726 300,00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2 02 02999 05 7584</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216 900,00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161 216,59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74,33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2 02 02999 05 7585</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3 186 600,00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1 593 300,00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2 02 02999 05 7608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3 484 400,00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3 376 680,00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96,91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2 02 02999 05 7741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Субсидии бюджетам муниципальных образований для реализации проектов по благоустройству территорий </w:t>
            </w:r>
            <w:r w:rsidRPr="00C112C0">
              <w:rPr>
                <w:rFonts w:ascii="Times New Roman" w:eastAsia="Times New Roman" w:hAnsi="Times New Roman"/>
                <w:sz w:val="14"/>
                <w:szCs w:val="14"/>
                <w:lang w:eastAsia="ru-RU"/>
              </w:rPr>
              <w:lastRenderedPageBreak/>
              <w:t>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701 950,00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701 950,00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lastRenderedPageBreak/>
              <w:t>2 02 03000 00 0000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971 187 649,44</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956 988 076,36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98,54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2 02 03001 00 0000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33 973 817,00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29 494 641,50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86,82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2 02 03001 05 0000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33 973 817,00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29 494 641,50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86,82</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2 02 03004 05 0000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71 500,00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46 912,00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65,61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2 02 03004 05 0000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71 500,00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46 912,00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65,61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2 02 03012 05 0000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7 200,00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3 000,00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41,67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2 02 03012 05 0000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7 200,00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41,67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2 02 03015 00 0000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C112C0">
              <w:rPr>
                <w:rFonts w:ascii="Times New Roman" w:eastAsia="Times New Roman" w:hAnsi="Times New Roman"/>
                <w:bCs/>
                <w:sz w:val="14"/>
                <w:szCs w:val="14"/>
                <w:lang w:eastAsia="ru-RU"/>
              </w:rPr>
              <w:br/>
              <w:t xml:space="preserve">от 28 марта 1998 года № 53-ФЗ «О воинской </w:t>
            </w:r>
            <w:r w:rsidRPr="00C112C0">
              <w:rPr>
                <w:rFonts w:ascii="Times New Roman" w:eastAsia="Times New Roman" w:hAnsi="Times New Roman"/>
                <w:bCs/>
                <w:sz w:val="14"/>
                <w:szCs w:val="14"/>
                <w:lang w:eastAsia="ru-RU"/>
              </w:rPr>
              <w:lastRenderedPageBreak/>
              <w:t>обязанности и военной службе»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lastRenderedPageBreak/>
              <w:t>4 273 900,00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4 253 895,28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99,53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2 02 03015 05 0000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C112C0">
              <w:rPr>
                <w:rFonts w:ascii="Times New Roman" w:eastAsia="Times New Roman" w:hAnsi="Times New Roman"/>
                <w:sz w:val="14"/>
                <w:szCs w:val="14"/>
                <w:lang w:eastAsia="ru-RU"/>
              </w:rPr>
              <w:br/>
              <w:t>от 28 марта 1998 года № 53-ФЗ «О воинской обязанности и военной службе»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4 273 900,00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4 253 895,28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99,53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2 02 03022 00 0000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48 708 877,00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47 459 586,00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97,44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2 02 03022 05 0000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48 708 877,00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47 459 586,00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97,44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2 02 03024 00 0000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879 727 537,23</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871 513 193,37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99,07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2 02 03024 05 0000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879 727 537,23</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871 513 193,37</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99,07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2 02 03024 05 0151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34 777 687,90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34 777 687,90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2 02 03024 05 0171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 в соответствии с пунктом 19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19 565 147,30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19 565 147,30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2 02 03024 05 0181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 в соответствии с пунктом 6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1 307 300,00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1 254 048,13</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95,93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2 02 03024 05 0191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71 815 300,00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68 589 617,40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95,51</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2 02 03024 05 0211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9 539 015,00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9 539 015,00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2 02 03024 05 0212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17 339 323,00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17 339 323,00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2 02 03024 05 0221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субвенций бюджетам муниципальных образований края на финансирование расходов, 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пунктом 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68 839,80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68 839,80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2 02 03024 05 0231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от 9 декабря 2010 года № 11-5397 </w:t>
            </w:r>
            <w:r w:rsidRPr="00C112C0">
              <w:rPr>
                <w:rFonts w:ascii="Times New Roman" w:eastAsia="Times New Roman" w:hAnsi="Times New Roman"/>
                <w:sz w:val="14"/>
                <w:szCs w:val="14"/>
                <w:lang w:eastAsia="ru-RU"/>
              </w:rPr>
              <w:br/>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42 674 638,00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42 274 638,00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99,06</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2 02 03024 05 0241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организацией приемных семей для граждан пожилого возраста и инвалидов, в соответствии с пунктом 14 статьи 1 Закона края от 9 декабря 2010 года № 11-5397 «О наделении органов местного самоуправления муниципальных районов </w:t>
            </w:r>
            <w:r w:rsidRPr="00C112C0">
              <w:rPr>
                <w:rFonts w:ascii="Times New Roman" w:eastAsia="Times New Roman" w:hAnsi="Times New Roman"/>
                <w:sz w:val="14"/>
                <w:szCs w:val="14"/>
                <w:lang w:eastAsia="ru-RU"/>
              </w:rPr>
              <w:br/>
              <w:t>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199 443,04</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199 443,04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2 02 03024 05 0272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2 147 231,60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2 147 231,60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2 02 03024 05 0273</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w:t>
            </w:r>
            <w:r w:rsidRPr="00C112C0">
              <w:rPr>
                <w:rFonts w:ascii="Times New Roman" w:eastAsia="Times New Roman" w:hAnsi="Times New Roman"/>
                <w:sz w:val="14"/>
                <w:szCs w:val="14"/>
                <w:lang w:eastAsia="ru-RU"/>
              </w:rPr>
              <w:lastRenderedPageBreak/>
              <w:t>государственной программы Красноярского края «Развитие системы социальной поддержки населения»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916 433,62</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916 433,62</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2 02 03024 05 0274</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330,00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330,00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2 02 03024 05 0275</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524 377,60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485 772,68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92,64</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2 02 03024 05 0276</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722 367,40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722 367,40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2 02 03024 05 0286</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1 914 991,80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1 914 991,80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2 02 03024 05 0288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360 200,00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359 577,60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99,83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2 02 03024 05 0391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400 361,94</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400 361,94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2 02 03024 05 0392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169 460,59</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169 460,59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2 02 03024 05 0461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в соответствии с пунктом 17 статьи 1 Закона края от 9 декабря 2010 года № 11-5397 «О наделении органов местного </w:t>
            </w:r>
            <w:r w:rsidRPr="00C112C0">
              <w:rPr>
                <w:rFonts w:ascii="Times New Roman" w:eastAsia="Times New Roman" w:hAnsi="Times New Roman"/>
                <w:sz w:val="14"/>
                <w:szCs w:val="14"/>
                <w:lang w:eastAsia="ru-RU"/>
              </w:rPr>
              <w:lastRenderedPageBreak/>
              <w:t>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328 989,50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328 989,50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2 02 03024 05 2690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190 000,00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190 000,00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2 02 03024 05 2696</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 в соответствии с  подпунктом  «ж»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2014-2016 годы»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914 244,14</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914 244,14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2 02 03024 05 2699</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 в соответствии с  подпунктом «д»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2014-2016 годы»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1 215 200,00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1 215 200,00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2 02 03024 05 7429</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58 400,00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58 400,00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2 02 03024 05 7467</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504 300,00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504 300,00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2 02 03024 05 7468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84 500,00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2 02 03024 05 7513</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C112C0">
              <w:rPr>
                <w:rFonts w:ascii="Times New Roman" w:eastAsia="Times New Roman" w:hAnsi="Times New Roman"/>
                <w:sz w:val="14"/>
                <w:szCs w:val="14"/>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19 627 500,00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19 627 500,00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2 02 03024 05 7514</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177 500,00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175 500,00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98,87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2 02 03024 05 7517</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w:t>
            </w:r>
            <w:r w:rsidRPr="00C112C0">
              <w:rPr>
                <w:rFonts w:ascii="Times New Roman" w:eastAsia="Times New Roman" w:hAnsi="Times New Roman"/>
                <w:sz w:val="14"/>
                <w:szCs w:val="14"/>
                <w:lang w:eastAsia="ru-RU"/>
              </w:rPr>
              <w:lastRenderedPageBreak/>
              <w:t xml:space="preserve">отдельными государственными полномочиями по решению вопросов поддержки сельскохозяйственного производства», на 2014 год и плановый период 2015-2016 годов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1 096 700,00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1 096 700,00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2 02 03024 05 7518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C112C0">
              <w:rPr>
                <w:rFonts w:ascii="Times New Roman" w:eastAsia="Times New Roman" w:hAnsi="Times New Roman"/>
                <w:sz w:val="14"/>
                <w:szCs w:val="14"/>
                <w:lang w:eastAsia="ru-RU"/>
              </w:rPr>
              <w:br/>
              <w:t>и иному обращению с безнадзорными домашними животными»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601 000,00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601 000,00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2 02 03024 05 7519</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C112C0">
              <w:rPr>
                <w:rFonts w:ascii="Times New Roman" w:eastAsia="Times New Roman" w:hAnsi="Times New Roman"/>
                <w:sz w:val="14"/>
                <w:szCs w:val="14"/>
                <w:lang w:eastAsia="ru-RU"/>
              </w:rPr>
              <w:br/>
              <w:t>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51 100,00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51 100,00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2 02 03024 05 7552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1 316 400,00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1 133 306,48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86,09</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2 02 03024 05 7554</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468 000,00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468 000,00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2 02 03024 05 7561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1,5 до 3 лет, которому не предоставлено место в дошкольной образовательной организации» на 2014 - 2015 годы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33 282 555,00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30 132 129,00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90,53</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2 02 03024 05 7564</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324 677 000,00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323 600 900,00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99,67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2 02 03024 05 7566</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18 429 400,00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18 429 337,45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2 02 03024 05 7577</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19 806 100,00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19 806 100,00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2 02 03024 05 7578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20 декабря 2012 года № 3-959 «О наделении органов местного </w:t>
            </w:r>
            <w:r w:rsidRPr="00C112C0">
              <w:rPr>
                <w:rFonts w:ascii="Times New Roman" w:eastAsia="Times New Roman" w:hAnsi="Times New Roman"/>
                <w:sz w:val="14"/>
                <w:szCs w:val="14"/>
                <w:lang w:eastAsia="ru-RU"/>
              </w:rPr>
              <w:lastRenderedPageBreak/>
              <w:t>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2014 год и плановый период  2015 - 2015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130 143 100,00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130 143 100,00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2 02 03024 05 7588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2014 год и плановый период 2015 - 2016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97 651 400,00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97 651 400,00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2 02 03024 05 7601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24 150 400,00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24 150 400,00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2 02 03024 05 7604</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511 300,00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511 300,00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2 02 03029 00 0000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Субвенции бюджетам муниципальных образований края на реализацию Закона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4 377 300,00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4 169 330,00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95,25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2 02 03029 05 0000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4 377 300,00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4 169 330,00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95,25</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2 02 03115 05 0000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47 518,21</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47 518,21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2 02 03115 05 8000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44 818,21</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44 818,21</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2 02 03115 05 9000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2 700,00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2 700,00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2 02 04000 00 0000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Иные межбюджетные трансферты</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20 682 531,00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20 682 531,00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2 02 04014 05 0000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18 477 531,00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18 477 531,00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2 02 04014 05 0000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w:t>
            </w:r>
            <w:r w:rsidRPr="00C112C0">
              <w:rPr>
                <w:rFonts w:ascii="Times New Roman" w:eastAsia="Times New Roman" w:hAnsi="Times New Roman"/>
                <w:sz w:val="14"/>
                <w:szCs w:val="14"/>
                <w:lang w:eastAsia="ru-RU"/>
              </w:rPr>
              <w:lastRenderedPageBreak/>
              <w:t>заключенными соглашениями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lastRenderedPageBreak/>
              <w:t>18 477 531,00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18 477 531,00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lastRenderedPageBreak/>
              <w:t>2 02 04999 05 0000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2 205 000,00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2 205 000,00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2 02 04999 05 1011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2 205 000,00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2 205 000,00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2 07 05030 05 0000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85 007 880,00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85 063 500,00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100,07</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2 07 05030 05 0000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61 500,00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 </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2 07 05030 05 9904</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hideMark/>
          </w:tcPr>
          <w:p w:rsidR="00C112C0" w:rsidRPr="00C112C0" w:rsidRDefault="00C112C0" w:rsidP="00C112C0">
            <w:pPr>
              <w:spacing w:after="0" w:line="240" w:lineRule="auto"/>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85 007 880,00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85 002 000,00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99,99</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2 18 05010 05 0000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color w:val="000000"/>
                <w:sz w:val="14"/>
                <w:szCs w:val="14"/>
                <w:lang w:eastAsia="ru-RU"/>
              </w:rPr>
            </w:pPr>
            <w:r w:rsidRPr="00C112C0">
              <w:rPr>
                <w:rFonts w:ascii="Times New Roman" w:eastAsia="Times New Roman" w:hAnsi="Times New Roman"/>
                <w:bCs/>
                <w:color w:val="000000"/>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154 158,29</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154 158,29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2 18 05010 05 9952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Осуществление полномочий по обеспечению работы старосты в д. Каменка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107 048,45</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107 048,45</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2 18 05010 05 9953</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30 119,84</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30 119,84</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2 18 05010 05 9962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Реализация проектов по благоустройству территорий поселений, городских округов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16 990,00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16 990,00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2 18 05010 05 0000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color w:val="000000"/>
                <w:sz w:val="14"/>
                <w:szCs w:val="14"/>
                <w:lang w:eastAsia="ru-RU"/>
              </w:rPr>
            </w:pPr>
            <w:r w:rsidRPr="00C112C0">
              <w:rPr>
                <w:rFonts w:ascii="Times New Roman" w:eastAsia="Times New Roman" w:hAnsi="Times New Roman"/>
                <w:bCs/>
                <w:color w:val="000000"/>
                <w:sz w:val="14"/>
                <w:szCs w:val="14"/>
                <w:lang w:eastAsia="ru-RU"/>
              </w:rPr>
              <w:t>Доходы бюджетов муниципальных районов от возврата бюджетными учреждениями остатков субсидий прошлых лет.</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244 668,39</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244 668,39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2 18 05010 05 0000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Доходы бюджетов муниципальных районов от возврата бюджетными учреждениями остатков субсидий прошлых лет.</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172 828,39</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172 828,39</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2 18 05010 05 9965</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180</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Доходы бюджетов муниципальных районов от возврата бюджетными учреждениями остатков субсидий прошлых лет.</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71 840,00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71 840,00</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100,00</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2 19 05000 05 0000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bCs/>
                <w:color w:val="000000"/>
                <w:sz w:val="14"/>
                <w:szCs w:val="14"/>
                <w:lang w:eastAsia="ru-RU"/>
              </w:rPr>
            </w:pPr>
            <w:r w:rsidRPr="00C112C0">
              <w:rPr>
                <w:rFonts w:ascii="Times New Roman" w:eastAsia="Times New Roman" w:hAnsi="Times New Roman"/>
                <w:bCs/>
                <w:color w:val="000000"/>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-6 615 004,75</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-6 614 354,28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bCs/>
                <w:sz w:val="14"/>
                <w:szCs w:val="14"/>
                <w:lang w:eastAsia="ru-RU"/>
              </w:rPr>
            </w:pPr>
            <w:r w:rsidRPr="00C112C0">
              <w:rPr>
                <w:rFonts w:ascii="Times New Roman" w:eastAsia="Times New Roman" w:hAnsi="Times New Roman"/>
                <w:bCs/>
                <w:sz w:val="14"/>
                <w:szCs w:val="14"/>
                <w:lang w:eastAsia="ru-RU"/>
              </w:rPr>
              <w:t>99,99</w:t>
            </w:r>
          </w:p>
        </w:tc>
      </w:tr>
      <w:tr w:rsidR="00C112C0" w:rsidRPr="00C112C0" w:rsidTr="001A7500">
        <w:trPr>
          <w:trHeight w:val="20"/>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2 19 05000 05 0000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center"/>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151</w:t>
            </w:r>
          </w:p>
        </w:tc>
        <w:tc>
          <w:tcPr>
            <w:tcW w:w="1877" w:type="pct"/>
            <w:tcBorders>
              <w:top w:val="single" w:sz="4" w:space="0" w:color="auto"/>
              <w:left w:val="nil"/>
              <w:bottom w:val="single" w:sz="4" w:space="0" w:color="auto"/>
              <w:right w:val="single" w:sz="4" w:space="0" w:color="auto"/>
            </w:tcBorders>
            <w:shd w:val="clear" w:color="auto" w:fill="auto"/>
            <w:vAlign w:val="bottom"/>
            <w:hideMark/>
          </w:tcPr>
          <w:p w:rsidR="00C112C0" w:rsidRPr="00C112C0" w:rsidRDefault="00C112C0" w:rsidP="00C112C0">
            <w:pPr>
              <w:spacing w:after="0" w:line="240" w:lineRule="auto"/>
              <w:rPr>
                <w:rFonts w:ascii="Times New Roman" w:eastAsia="Times New Roman" w:hAnsi="Times New Roman"/>
                <w:color w:val="000000"/>
                <w:sz w:val="14"/>
                <w:szCs w:val="14"/>
                <w:lang w:eastAsia="ru-RU"/>
              </w:rPr>
            </w:pPr>
            <w:r w:rsidRPr="00C112C0">
              <w:rPr>
                <w:rFonts w:ascii="Times New Roman" w:eastAsia="Times New Roman" w:hAnsi="Times New Roman"/>
                <w:color w:val="000000"/>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-6 615 004,75</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-6 614 354,28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C112C0" w:rsidRPr="00C112C0" w:rsidRDefault="00C112C0" w:rsidP="00C112C0">
            <w:pPr>
              <w:spacing w:after="0" w:line="240" w:lineRule="auto"/>
              <w:jc w:val="right"/>
              <w:rPr>
                <w:rFonts w:ascii="Times New Roman" w:eastAsia="Times New Roman" w:hAnsi="Times New Roman"/>
                <w:sz w:val="14"/>
                <w:szCs w:val="14"/>
                <w:lang w:eastAsia="ru-RU"/>
              </w:rPr>
            </w:pPr>
            <w:r w:rsidRPr="00C112C0">
              <w:rPr>
                <w:rFonts w:ascii="Times New Roman" w:eastAsia="Times New Roman" w:hAnsi="Times New Roman"/>
                <w:sz w:val="14"/>
                <w:szCs w:val="14"/>
                <w:lang w:eastAsia="ru-RU"/>
              </w:rPr>
              <w:t>99,99</w:t>
            </w:r>
          </w:p>
        </w:tc>
      </w:tr>
    </w:tbl>
    <w:p w:rsidR="00C112C0" w:rsidRDefault="00C112C0" w:rsidP="00D13192">
      <w:pPr>
        <w:pStyle w:val="affff7"/>
        <w:autoSpaceDE w:val="0"/>
        <w:autoSpaceDN w:val="0"/>
        <w:adjustRightInd w:val="0"/>
        <w:spacing w:after="0" w:line="240" w:lineRule="auto"/>
        <w:ind w:left="0" w:firstLine="709"/>
        <w:jc w:val="both"/>
        <w:rPr>
          <w:rFonts w:ascii="Times New Roman" w:hAnsi="Times New Roman"/>
          <w:sz w:val="20"/>
          <w:szCs w:val="20"/>
        </w:rPr>
      </w:pPr>
    </w:p>
    <w:p w:rsidR="001A7500" w:rsidRDefault="001A7500" w:rsidP="001A7500">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5</w:t>
      </w:r>
    </w:p>
    <w:p w:rsidR="001A7500" w:rsidRDefault="001A7500" w:rsidP="001A7500">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1A7500" w:rsidRPr="001A7500" w:rsidRDefault="001A7500" w:rsidP="001A7500">
      <w:pPr>
        <w:pStyle w:val="affff7"/>
        <w:autoSpaceDE w:val="0"/>
        <w:autoSpaceDN w:val="0"/>
        <w:adjustRightInd w:val="0"/>
        <w:spacing w:after="0" w:line="240" w:lineRule="auto"/>
        <w:ind w:left="0" w:firstLine="709"/>
        <w:jc w:val="right"/>
        <w:rPr>
          <w:rFonts w:ascii="Times New Roman" w:eastAsia="Times New Roman" w:hAnsi="Times New Roman"/>
          <w:sz w:val="20"/>
          <w:szCs w:val="20"/>
          <w:lang w:eastAsia="ru-RU"/>
        </w:rPr>
      </w:pPr>
    </w:p>
    <w:tbl>
      <w:tblPr>
        <w:tblW w:w="5000" w:type="pct"/>
        <w:tblLook w:val="04A0"/>
      </w:tblPr>
      <w:tblGrid>
        <w:gridCol w:w="2644"/>
        <w:gridCol w:w="583"/>
        <w:gridCol w:w="630"/>
        <w:gridCol w:w="898"/>
        <w:gridCol w:w="798"/>
        <w:gridCol w:w="481"/>
        <w:gridCol w:w="1279"/>
        <w:gridCol w:w="1279"/>
        <w:gridCol w:w="978"/>
      </w:tblGrid>
      <w:tr w:rsidR="001A7500" w:rsidRPr="001A7500" w:rsidTr="001A7500">
        <w:trPr>
          <w:trHeight w:val="20"/>
        </w:trPr>
        <w:tc>
          <w:tcPr>
            <w:tcW w:w="5000" w:type="pct"/>
            <w:gridSpan w:val="9"/>
            <w:tcBorders>
              <w:top w:val="nil"/>
              <w:left w:val="nil"/>
              <w:bottom w:val="nil"/>
              <w:right w:val="nil"/>
            </w:tcBorders>
            <w:shd w:val="clear" w:color="auto" w:fill="auto"/>
            <w:vAlign w:val="center"/>
            <w:hideMark/>
          </w:tcPr>
          <w:p w:rsidR="001A7500" w:rsidRPr="001A7500" w:rsidRDefault="001A7500" w:rsidP="001A7500">
            <w:pPr>
              <w:spacing w:after="0" w:line="240" w:lineRule="auto"/>
              <w:jc w:val="center"/>
              <w:rPr>
                <w:rFonts w:ascii="Times New Roman" w:eastAsia="Times New Roman" w:hAnsi="Times New Roman"/>
                <w:sz w:val="20"/>
                <w:szCs w:val="20"/>
                <w:lang w:eastAsia="ru-RU"/>
              </w:rPr>
            </w:pPr>
            <w:r w:rsidRPr="001A7500">
              <w:rPr>
                <w:rFonts w:ascii="Times New Roman" w:eastAsia="Times New Roman" w:hAnsi="Times New Roman"/>
                <w:sz w:val="20"/>
                <w:szCs w:val="20"/>
                <w:lang w:eastAsia="ru-RU"/>
              </w:rPr>
              <w:t>Ведомственная структура расходов районного бюджета за 2014 год</w:t>
            </w:r>
          </w:p>
        </w:tc>
      </w:tr>
      <w:tr w:rsidR="001A7500" w:rsidRPr="001A7500" w:rsidTr="001A7500">
        <w:trPr>
          <w:trHeight w:val="20"/>
        </w:trPr>
        <w:tc>
          <w:tcPr>
            <w:tcW w:w="1382" w:type="pct"/>
            <w:tcBorders>
              <w:top w:val="nil"/>
              <w:left w:val="nil"/>
              <w:bottom w:val="single" w:sz="4" w:space="0" w:color="auto"/>
              <w:right w:val="nil"/>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p>
        </w:tc>
        <w:tc>
          <w:tcPr>
            <w:tcW w:w="305" w:type="pct"/>
            <w:tcBorders>
              <w:top w:val="nil"/>
              <w:left w:val="nil"/>
              <w:bottom w:val="single" w:sz="4" w:space="0" w:color="auto"/>
              <w:right w:val="nil"/>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p>
        </w:tc>
        <w:tc>
          <w:tcPr>
            <w:tcW w:w="469" w:type="pct"/>
            <w:tcBorders>
              <w:top w:val="nil"/>
              <w:left w:val="nil"/>
              <w:bottom w:val="single" w:sz="4" w:space="0" w:color="auto"/>
              <w:right w:val="nil"/>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p>
        </w:tc>
        <w:tc>
          <w:tcPr>
            <w:tcW w:w="417" w:type="pct"/>
            <w:tcBorders>
              <w:top w:val="nil"/>
              <w:left w:val="nil"/>
              <w:bottom w:val="single" w:sz="4" w:space="0" w:color="auto"/>
              <w:right w:val="nil"/>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p>
        </w:tc>
        <w:tc>
          <w:tcPr>
            <w:tcW w:w="251" w:type="pct"/>
            <w:tcBorders>
              <w:top w:val="nil"/>
              <w:left w:val="nil"/>
              <w:bottom w:val="single" w:sz="4" w:space="0" w:color="auto"/>
              <w:right w:val="nil"/>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p>
        </w:tc>
        <w:tc>
          <w:tcPr>
            <w:tcW w:w="668" w:type="pct"/>
            <w:tcBorders>
              <w:top w:val="nil"/>
              <w:left w:val="nil"/>
              <w:bottom w:val="single" w:sz="4" w:space="0" w:color="auto"/>
              <w:right w:val="nil"/>
            </w:tcBorders>
            <w:shd w:val="clear" w:color="auto" w:fill="auto"/>
            <w:noWrap/>
            <w:vAlign w:val="center"/>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p>
        </w:tc>
        <w:tc>
          <w:tcPr>
            <w:tcW w:w="1179" w:type="pct"/>
            <w:gridSpan w:val="2"/>
            <w:tcBorders>
              <w:top w:val="nil"/>
              <w:left w:val="nil"/>
              <w:bottom w:val="single" w:sz="4" w:space="0" w:color="auto"/>
              <w:right w:val="nil"/>
            </w:tcBorders>
            <w:shd w:val="clear" w:color="auto" w:fill="auto"/>
            <w:noWrap/>
            <w:vAlign w:val="center"/>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 рублях)</w:t>
            </w:r>
          </w:p>
        </w:tc>
      </w:tr>
      <w:tr w:rsidR="001A7500" w:rsidRPr="001A7500" w:rsidTr="001A7500">
        <w:trPr>
          <w:trHeight w:val="20"/>
        </w:trPr>
        <w:tc>
          <w:tcPr>
            <w:tcW w:w="1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Наименование показателя</w:t>
            </w:r>
          </w:p>
        </w:tc>
        <w:tc>
          <w:tcPr>
            <w:tcW w:w="177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КБК</w:t>
            </w: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План на 2014 год</w:t>
            </w: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Исполнено за 2014 год</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исполнения</w:t>
            </w:r>
          </w:p>
        </w:tc>
      </w:tr>
      <w:tr w:rsidR="001A7500" w:rsidRPr="001A7500" w:rsidTr="001A7500">
        <w:trPr>
          <w:trHeight w:val="20"/>
        </w:trPr>
        <w:tc>
          <w:tcPr>
            <w:tcW w:w="1382" w:type="pct"/>
            <w:vMerge/>
            <w:tcBorders>
              <w:top w:val="single" w:sz="4" w:space="0" w:color="auto"/>
              <w:left w:val="single" w:sz="4" w:space="0" w:color="auto"/>
              <w:bottom w:val="single" w:sz="4" w:space="0" w:color="auto"/>
              <w:right w:val="single" w:sz="4" w:space="0" w:color="auto"/>
            </w:tcBorders>
            <w:vAlign w:val="center"/>
            <w:hideMark/>
          </w:tcPr>
          <w:p w:rsidR="001A7500" w:rsidRPr="001A7500" w:rsidRDefault="001A7500" w:rsidP="001A7500">
            <w:pPr>
              <w:spacing w:after="0" w:line="240" w:lineRule="auto"/>
              <w:rPr>
                <w:rFonts w:ascii="Times New Roman" w:eastAsia="Times New Roman" w:hAnsi="Times New Roman"/>
                <w:sz w:val="14"/>
                <w:szCs w:val="14"/>
                <w:lang w:eastAsia="ru-RU"/>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КВСР</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Раздел</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Подраздел</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КЦСР</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КВР</w:t>
            </w: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1A7500" w:rsidRPr="001A7500" w:rsidRDefault="001A7500" w:rsidP="001A7500">
            <w:pPr>
              <w:spacing w:after="0" w:line="240" w:lineRule="auto"/>
              <w:rPr>
                <w:rFonts w:ascii="Times New Roman" w:eastAsia="Times New Roman" w:hAnsi="Times New Roman"/>
                <w:sz w:val="14"/>
                <w:szCs w:val="14"/>
                <w:lang w:eastAsia="ru-RU"/>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1A7500" w:rsidRPr="001A7500" w:rsidRDefault="001A7500" w:rsidP="001A7500">
            <w:pPr>
              <w:spacing w:after="0" w:line="240" w:lineRule="auto"/>
              <w:rPr>
                <w:rFonts w:ascii="Times New Roman" w:eastAsia="Times New Roman" w:hAnsi="Times New Roman"/>
                <w:sz w:val="14"/>
                <w:szCs w:val="14"/>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1A7500" w:rsidRPr="001A7500" w:rsidRDefault="001A7500" w:rsidP="001A7500">
            <w:pPr>
              <w:spacing w:after="0" w:line="240" w:lineRule="auto"/>
              <w:rPr>
                <w:rFonts w:ascii="Times New Roman" w:eastAsia="Times New Roman" w:hAnsi="Times New Roman"/>
                <w:sz w:val="14"/>
                <w:szCs w:val="14"/>
                <w:lang w:eastAsia="ru-RU"/>
              </w:rPr>
            </w:pP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500" w:rsidRPr="001A7500" w:rsidRDefault="001A7500" w:rsidP="001A7500">
            <w:pPr>
              <w:spacing w:after="0" w:line="240" w:lineRule="auto"/>
              <w:jc w:val="center"/>
              <w:rPr>
                <w:rFonts w:ascii="Times New Roman" w:eastAsia="Times New Roman" w:hAnsi="Times New Roman"/>
                <w:bCs/>
                <w:sz w:val="14"/>
                <w:szCs w:val="14"/>
                <w:lang w:eastAsia="ru-RU"/>
              </w:rPr>
            </w:pPr>
            <w:r w:rsidRPr="001A7500">
              <w:rPr>
                <w:rFonts w:ascii="Times New Roman" w:eastAsia="Times New Roman" w:hAnsi="Times New Roman"/>
                <w:bCs/>
                <w:sz w:val="14"/>
                <w:szCs w:val="14"/>
                <w:lang w:eastAsia="ru-RU"/>
              </w:rPr>
              <w:t>ВСЕГО</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1A7500" w:rsidRPr="001A7500" w:rsidRDefault="001A7500" w:rsidP="001A7500">
            <w:pPr>
              <w:spacing w:after="0" w:line="240" w:lineRule="auto"/>
              <w:rPr>
                <w:rFonts w:ascii="Times New Roman" w:eastAsia="Times New Roman" w:hAnsi="Times New Roman"/>
                <w:bCs/>
                <w:sz w:val="14"/>
                <w:szCs w:val="14"/>
                <w:lang w:eastAsia="ru-RU"/>
              </w:rPr>
            </w:pPr>
            <w:r w:rsidRPr="001A7500">
              <w:rPr>
                <w:rFonts w:ascii="Times New Roman" w:eastAsia="Times New Roman" w:hAnsi="Times New Roman"/>
                <w:bCs/>
                <w:sz w:val="14"/>
                <w:szCs w:val="14"/>
                <w:lang w:eastAsia="ru-RU"/>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1A7500" w:rsidRPr="001A7500" w:rsidRDefault="001A7500" w:rsidP="001A7500">
            <w:pPr>
              <w:spacing w:after="0" w:line="240" w:lineRule="auto"/>
              <w:rPr>
                <w:rFonts w:ascii="Times New Roman" w:eastAsia="Times New Roman" w:hAnsi="Times New Roman"/>
                <w:bCs/>
                <w:sz w:val="14"/>
                <w:szCs w:val="14"/>
                <w:lang w:eastAsia="ru-RU"/>
              </w:rPr>
            </w:pPr>
            <w:r w:rsidRPr="001A7500">
              <w:rPr>
                <w:rFonts w:ascii="Times New Roman" w:eastAsia="Times New Roman" w:hAnsi="Times New Roman"/>
                <w:bCs/>
                <w:sz w:val="14"/>
                <w:szCs w:val="14"/>
                <w:lang w:eastAsia="ru-RU"/>
              </w:rPr>
              <w:t> </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1A7500" w:rsidRPr="001A7500" w:rsidRDefault="001A7500" w:rsidP="001A7500">
            <w:pPr>
              <w:spacing w:after="0" w:line="240" w:lineRule="auto"/>
              <w:rPr>
                <w:rFonts w:ascii="Times New Roman" w:eastAsia="Times New Roman" w:hAnsi="Times New Roman"/>
                <w:bCs/>
                <w:sz w:val="14"/>
                <w:szCs w:val="14"/>
                <w:lang w:eastAsia="ru-RU"/>
              </w:rPr>
            </w:pPr>
            <w:r w:rsidRPr="001A7500">
              <w:rPr>
                <w:rFonts w:ascii="Times New Roman" w:eastAsia="Times New Roman" w:hAnsi="Times New Roman"/>
                <w:bCs/>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1A7500" w:rsidRPr="001A7500" w:rsidRDefault="001A7500" w:rsidP="001A7500">
            <w:pPr>
              <w:spacing w:after="0" w:line="240" w:lineRule="auto"/>
              <w:rPr>
                <w:rFonts w:ascii="Times New Roman" w:eastAsia="Times New Roman" w:hAnsi="Times New Roman"/>
                <w:bCs/>
                <w:sz w:val="14"/>
                <w:szCs w:val="14"/>
                <w:lang w:eastAsia="ru-RU"/>
              </w:rPr>
            </w:pPr>
            <w:r w:rsidRPr="001A7500">
              <w:rPr>
                <w:rFonts w:ascii="Times New Roman" w:eastAsia="Times New Roman" w:hAnsi="Times New Roman"/>
                <w:bCs/>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1A7500" w:rsidRPr="001A7500" w:rsidRDefault="001A7500" w:rsidP="001A7500">
            <w:pPr>
              <w:spacing w:after="0" w:line="240" w:lineRule="auto"/>
              <w:rPr>
                <w:rFonts w:ascii="Times New Roman" w:eastAsia="Times New Roman" w:hAnsi="Times New Roman"/>
                <w:bCs/>
                <w:sz w:val="14"/>
                <w:szCs w:val="14"/>
                <w:lang w:eastAsia="ru-RU"/>
              </w:rPr>
            </w:pPr>
            <w:r w:rsidRPr="001A7500">
              <w:rPr>
                <w:rFonts w:ascii="Times New Roman" w:eastAsia="Times New Roman" w:hAnsi="Times New Roman"/>
                <w:bCs/>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1A7500" w:rsidRPr="001A7500" w:rsidRDefault="001A7500" w:rsidP="001A7500">
            <w:pPr>
              <w:spacing w:after="0" w:line="240" w:lineRule="auto"/>
              <w:jc w:val="right"/>
              <w:rPr>
                <w:rFonts w:ascii="Times New Roman" w:eastAsia="Times New Roman" w:hAnsi="Times New Roman"/>
                <w:bCs/>
                <w:sz w:val="14"/>
                <w:szCs w:val="14"/>
                <w:lang w:eastAsia="ru-RU"/>
              </w:rPr>
            </w:pPr>
            <w:r w:rsidRPr="001A7500">
              <w:rPr>
                <w:rFonts w:ascii="Times New Roman" w:eastAsia="Times New Roman" w:hAnsi="Times New Roman"/>
                <w:bCs/>
                <w:sz w:val="14"/>
                <w:szCs w:val="14"/>
                <w:lang w:eastAsia="ru-RU"/>
              </w:rPr>
              <w:t>2 026 742 818,63</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1A7500" w:rsidRPr="001A7500" w:rsidRDefault="001A7500" w:rsidP="001A7500">
            <w:pPr>
              <w:spacing w:after="0" w:line="240" w:lineRule="auto"/>
              <w:jc w:val="right"/>
              <w:rPr>
                <w:rFonts w:ascii="Times New Roman" w:eastAsia="Times New Roman" w:hAnsi="Times New Roman"/>
                <w:bCs/>
                <w:sz w:val="14"/>
                <w:szCs w:val="14"/>
                <w:lang w:eastAsia="ru-RU"/>
              </w:rPr>
            </w:pPr>
            <w:r w:rsidRPr="001A7500">
              <w:rPr>
                <w:rFonts w:ascii="Times New Roman" w:eastAsia="Times New Roman" w:hAnsi="Times New Roman"/>
                <w:bCs/>
                <w:sz w:val="14"/>
                <w:szCs w:val="14"/>
                <w:lang w:eastAsia="ru-RU"/>
              </w:rPr>
              <w:t>1 899 028 570,84</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1A7500" w:rsidRPr="001A7500" w:rsidRDefault="001A7500" w:rsidP="001A7500">
            <w:pPr>
              <w:spacing w:after="0" w:line="240" w:lineRule="auto"/>
              <w:jc w:val="right"/>
              <w:rPr>
                <w:rFonts w:ascii="Times New Roman" w:eastAsia="Times New Roman" w:hAnsi="Times New Roman"/>
                <w:bCs/>
                <w:sz w:val="14"/>
                <w:szCs w:val="14"/>
                <w:lang w:eastAsia="ru-RU"/>
              </w:rPr>
            </w:pPr>
            <w:r w:rsidRPr="001A7500">
              <w:rPr>
                <w:rFonts w:ascii="Times New Roman" w:eastAsia="Times New Roman" w:hAnsi="Times New Roman"/>
                <w:bCs/>
                <w:sz w:val="14"/>
                <w:szCs w:val="14"/>
                <w:lang w:eastAsia="ru-RU"/>
              </w:rPr>
              <w:t> </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Богучанский районный Совет депутатов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4 181 821,00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3 773 949,04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90,25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ОБЩЕГОСУДАРСТВЕННЫЕ ВОПРОСЫ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4 181 821,00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3 773 949,04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90,25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1 336 360,00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1 273 624,56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95,31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1 336 360,00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1 273 624,56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95,31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1 207 554,00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1 207 553,76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128 806,00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66 070,80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51,29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2 845 461,00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2 500 324,48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87,87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2 613 061,00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2 291 524,48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87,70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Фонд оплаты труда государственных (муниципальных) органов и взносы по </w:t>
            </w:r>
            <w:r w:rsidRPr="001A7500">
              <w:rPr>
                <w:rFonts w:ascii="Times New Roman" w:eastAsia="Times New Roman" w:hAnsi="Times New Roman"/>
                <w:sz w:val="14"/>
                <w:szCs w:val="14"/>
                <w:lang w:eastAsia="ru-RU"/>
              </w:rPr>
              <w:lastRenderedPageBreak/>
              <w:t>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1 957 993,00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1 882 324,42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96,14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202 341,10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160 948,00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79,54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452 726,90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248 252,06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54,83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8036000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232 400,00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208 800,00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89,85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801</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8036000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232 400,00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208 800,00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89,85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Контрольно-счетная комиссия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1 382 127,00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1 289 347,68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93,29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ОБЩЕГОСУДАРСТВЕННЫЕ ВОПРОСЫ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1 382 127,00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1 289 347,68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93,29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1 382 127,00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1 289 347,68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93,29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649 075,88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591 103,54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91,07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493 345,88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493 345,82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44 300,00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111 430,00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97 757,72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87,73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8046000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733 051,12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698 244,14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95,25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8046000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696 701,12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692 808,14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99,44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8046000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36 350,00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5 436,00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14,95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Администрация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265 821 028,71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262 053 001,87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98,58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ОБЩЕГОСУДАРСТВЕННЫЕ ВОПРОСЫ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47 398 013,31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44 454 826,55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93,79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47 030 423,31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44 173 628,40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93,93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924 345,31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751 475,26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81,30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924 345,31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751 475,26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81,30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w:t>
            </w:r>
            <w:r w:rsidRPr="001A7500">
              <w:rPr>
                <w:rFonts w:ascii="Times New Roman" w:eastAsia="Times New Roman" w:hAnsi="Times New Roman"/>
                <w:sz w:val="14"/>
                <w:szCs w:val="14"/>
                <w:lang w:eastAsia="ru-RU"/>
              </w:rPr>
              <w:lastRenderedPageBreak/>
              <w:t>территории Богучанского района от чрезвычайных ситуаций природного и техногенного характера"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0428004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124 844,00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124 844,00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0428004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124 844,00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124 844,00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42 643 162,10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40 153 726,51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94,16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30 670 767,08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30 102 833,72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98,15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1 217 489,91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960 162,79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78,86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145 000,00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121 242,64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83,62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10 408 599,05</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8 768 181,30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84,24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Уплата прочих налогов, сборов и иных платежей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201 306,06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201 306,06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8026100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26 480,62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20 175,50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76,19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8026100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26 480,62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20 175,50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76,19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8027467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504 300,00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504 300,00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8027467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459 900,00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459 900,00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8027467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29 361,20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29 361,20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8027467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15 038,80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15 038,80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8027604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511 300,00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475 456,72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92,99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8027604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459 900,00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424 056,72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92,21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8027604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30 050,00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30 050,00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8027604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21 350,00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21 350,00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w:t>
            </w:r>
            <w:r w:rsidRPr="001A7500">
              <w:rPr>
                <w:rFonts w:ascii="Times New Roman" w:eastAsia="Times New Roman" w:hAnsi="Times New Roman"/>
                <w:sz w:val="14"/>
                <w:szCs w:val="14"/>
                <w:lang w:eastAsia="ru-RU"/>
              </w:rPr>
              <w:lastRenderedPageBreak/>
              <w:t>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802Ч001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465 706,00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465 706,00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802Ч001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465 706,00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465 706,00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802Ч002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464 718,00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464 718,00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802Ч002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464 718,00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464 718,00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8056000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1 335 567,28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1 183 226,41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88,59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8056000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1 258 967,28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1 177 426,41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93,52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8056000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76 600,00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7,57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Другие общегосударственные вопросы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367 590,00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281 198,15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76,50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приобретение (замену) и монтаж стеллажного оборудования (передвижные и (или) стационарные стеллажи) для муниципальных архивов края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8026224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1 310,00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1 310,00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8026224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1 310,00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1 310,00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8026225</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5 800,00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8026225</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5 800,00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приобретение веб-камер для муниципальных архивов в целях обеспечения их участия в мероприятиях в режиме on-line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8026226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8026226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w:t>
            </w:r>
            <w:r w:rsidRPr="001A7500">
              <w:rPr>
                <w:rFonts w:ascii="Times New Roman" w:eastAsia="Times New Roman" w:hAnsi="Times New Roman"/>
                <w:sz w:val="14"/>
                <w:szCs w:val="14"/>
                <w:lang w:eastAsia="ru-RU"/>
              </w:rPr>
              <w:lastRenderedPageBreak/>
              <w:t>непрограммных расходов органов исполнительной власти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8027429</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58 400,00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33 078,15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56,64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8027429</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58 400,00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33 078,15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56,64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Приобретение (замена) и монтаж стеллажного оборудования (передвижные и (или) стационарные стеллажи) для муниципальных архивов края в рамках непрограммых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8027477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131 000,00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109 984,50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83,96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8027477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131 000,00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109 984,50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83,96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8027478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58 000,00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57 945,50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8027478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58 000,00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57 945,50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Приобретение веб-камер для муниципальных архивов в целях обеспечения их участия в мероприятиях в режиме on-line в рамках непрограммых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8027479</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8027479</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8027519</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51 100,00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51 100,00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8027519</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42 010,00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42 010,00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8027519</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9 090,00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9 090,00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9068000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33,33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9068000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33,33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18 899 879,11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18 899 879,11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1 227 879,11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1 227 879,11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0414001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1 227 879,11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1 227 879,11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0414001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1 221 627,11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1 221 627,11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0414001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6 252,00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6 252,00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пожарной безопасности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17 672 000,00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17 672 000,00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w:t>
            </w:r>
            <w:r w:rsidRPr="001A7500">
              <w:rPr>
                <w:rFonts w:ascii="Times New Roman" w:eastAsia="Times New Roman" w:hAnsi="Times New Roman"/>
                <w:sz w:val="14"/>
                <w:szCs w:val="14"/>
                <w:lang w:eastAsia="ru-RU"/>
              </w:rPr>
              <w:lastRenderedPageBreak/>
              <w:t>Богучанского района от чрезвычайных ситуаций природного и техногенного характера"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0424001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17 659 500,00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17 659 500,00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0424001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17 659 500,00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17 659 500,00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0428003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0428003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НАЦИОНАЛЬНАЯ ЭКОНОМИКА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29 536 056,77</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29 446 034,73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99,70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Сельское хозяйство и рыболовство</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1 144 218,21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1 092 120,74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95,45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1212248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2 700,00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2 368,67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87,73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1212248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2 700,00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2 368,67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87,73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1215055</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44 818,21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44 818,21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1215055</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44 818,21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44 818,21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1237517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1 096 700,00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1 044 933,86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95,28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1237517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919 885,50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868 233,86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94,38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1237517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65 793,40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65 793,40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1237517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111 021,10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110 906,60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Транспорт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22 741 138,56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22 741 138,56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092П000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22 741 138,56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22 741 138,56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092П000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22 741 138,56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22 741 138,56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Дорожное хозяйство (дорожные фонды)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25 700,00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Отдельные мероприятия в рамках </w:t>
            </w:r>
            <w:r w:rsidRPr="001A7500">
              <w:rPr>
                <w:rFonts w:ascii="Times New Roman" w:eastAsia="Times New Roman" w:hAnsi="Times New Roman"/>
                <w:sz w:val="14"/>
                <w:szCs w:val="14"/>
                <w:lang w:eastAsia="ru-RU"/>
              </w:rPr>
              <w:lastRenderedPageBreak/>
              <w:t>подпрограммы "Дороги Богучанского района" муниципальной программы "Развитие транспортной системы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0918000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25 700,00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0918000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25 700,00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Другие вопросы в области национальной экономики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5 625 000,00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5 612 775,43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99,78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0815064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3 095 000,00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3 095 000,00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0815064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3 095 000,00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3 095 000,00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0817607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905 000,00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905 000,00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0817607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905 000,00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905 000,00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0818002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0818002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0818201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944 000,00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931 775,43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98,71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0818201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944 000,00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931 775,43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98,71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0838003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1A7500">
              <w:rPr>
                <w:rFonts w:ascii="Times New Roman" w:eastAsia="Times New Roman" w:hAnsi="Times New Roman"/>
                <w:sz w:val="14"/>
                <w:szCs w:val="14"/>
                <w:lang w:eastAsia="ru-RU"/>
              </w:rPr>
              <w:lastRenderedPageBreak/>
              <w:t>(муниципальных)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0838003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1227451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73 260,07</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73 260,07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1227451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73 260,07</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73 260,07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1227518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601 000,00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601 000,00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1227518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601 000,00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601 000,00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1228204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739,93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739,93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1228204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739,93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739,93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ЖИЛИЩНО-КОММУНАЛЬНОЕ ХОЗЯЙСТВО</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159 949 200,00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159 675 277,00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99,83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Коммунальное хозяйство</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159 949 200,00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159 675 277,00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99,83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0327577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19 806 100,00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19 806 100,00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0327577</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19 806 100,00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19 806 100,00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0327578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130 143 100,00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129 869 177,00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99,79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0327578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130 143 100,00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129 869 177,00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99,79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Субсидии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рамках подпрограммы "Создание условий для безубыточной деятельности организаций жилищно-коммунального </w:t>
            </w:r>
            <w:r w:rsidRPr="001A7500">
              <w:rPr>
                <w:rFonts w:ascii="Times New Roman" w:eastAsia="Times New Roman" w:hAnsi="Times New Roman"/>
                <w:sz w:val="14"/>
                <w:szCs w:val="14"/>
                <w:lang w:eastAsia="ru-RU"/>
              </w:rPr>
              <w:lastRenderedPageBreak/>
              <w:t>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0328001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10 000 000,00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10 000 000,00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0328001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10 000 000,00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10 000 000,00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ОБРАЗОВАНИЕ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6 516 700,00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6 516 700,00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Молодежная политика и оздоровление детей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6 516 700,00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6 516 700,00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0618000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734 000,00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734 000,00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0618000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734 000,00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734 000,00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0618216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101 000,00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101 000,00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0618216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101 000,00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101 000,00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0628000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550 000,00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550 000,00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0628000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550 000,00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550 000,00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0644000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4 022 600,00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4 022 600,00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0644000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4 022 600,00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4 022 600,00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0644100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0644100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0644500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70 800,00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1A7500">
              <w:rPr>
                <w:rFonts w:ascii="Times New Roman" w:eastAsia="Times New Roman" w:hAnsi="Times New Roman"/>
                <w:sz w:val="14"/>
                <w:szCs w:val="14"/>
                <w:lang w:eastAsia="ru-RU"/>
              </w:rPr>
              <w:lastRenderedPageBreak/>
              <w:t>(муниципальных)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0644500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70 800,00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0647456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1 005 800,00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1 005 800,00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0647456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1 005 800,00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1 005 800,00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СОЦИАЛЬНАЯ ПОЛИТИКА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1 100 679,52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916 179,52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83,24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Пенсионное обеспечение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1 016 179,52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916 179,52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90,16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1 016 179,52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916 179,52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90,16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пенсии, социальные доплаты к пенсиям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1 016 179,52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916 179,52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90,16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Социальное обеспечение населения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0297468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0297468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3 100,00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0297468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81 400,00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ФИЗИЧЕСКАЯ КУЛЬТУРА И СПОРТ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2 420 500,00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2 144 104,96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88,58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Массовый спорт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2 420 500,00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2 144 104,96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88,58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0718001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770 227,00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658 606,00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85,51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0718001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770 227,00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658 606,00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85,51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0718002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1 450 273,00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1 285 498,96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88,64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0718002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102 932,00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102 932,00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0718002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1 347 341,00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1 182 566,96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87,77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0728001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15 800,00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0728001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15 800,00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0728002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178 800,00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178 800,00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0728002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178 800,00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178 800,00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0728003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5 400,00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0728003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5 400,00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159 788 439,22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63 735 294,34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39,89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ОБЩЕГОСУДАРСТВЕННЫЕ ВОПРОСЫ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299 997,00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Другие общегосударственные вопросы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299 997,00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299 997,00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299 997,00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ЖИЛИЩНО-КОММУНАЛЬНОЕ ХОЗЯЙСТВО</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71 934 672,88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57 303 656,06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79,66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Жилищное хозяйство</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14 073 786,00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6 779 268,70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48,17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1018001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288 880,00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288 878,16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1018001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288 880,00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288 878,16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1037608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3 484 400,00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1 600 000,00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45,92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1037608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3 484 400,00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1 600 000,00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45,92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1038000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300 506,00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298 911,00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99,47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1038000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300 506,00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298 911,00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99,47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Софинансирование за счет средств местного бюджета расходов на строительство многоквартирных домов, реконструкцию зданий, в том числе </w:t>
            </w:r>
            <w:r w:rsidRPr="001A7500">
              <w:rPr>
                <w:rFonts w:ascii="Times New Roman" w:eastAsia="Times New Roman" w:hAnsi="Times New Roman"/>
                <w:sz w:val="14"/>
                <w:szCs w:val="14"/>
                <w:lang w:eastAsia="ru-RU"/>
              </w:rPr>
              <w:lastRenderedPageBreak/>
              <w:t>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1038212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10 000 000,00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4 591 479,54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45,91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1038212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10 000 000,00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4 591 479,54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45,91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Коммунальное хозяйство</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36 556 278,88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33 417 000,04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91,41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1 317 290,96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1 317 290,96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1 317 290,96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1 317 290,96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замену насосного оборудования в котельных района на более энергоэффективное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0348223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13 347,09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13 347,09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0348223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13 347,09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13 347,09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0358000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31 170 833,83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28 031 595,99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89,93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0358000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29 437 507,93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26 897 842,99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91,37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0358000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1 733 325,90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1 133 753,00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65,41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9011011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2 205 000,00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2 205 000,00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9011011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2 205 000,00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2 205 000,00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9018000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1 849 766,00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1 849 766,00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9018000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899 766,00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899 766,00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Прочая закупка товаров, работ и услуг </w:t>
            </w:r>
            <w:r w:rsidRPr="001A7500">
              <w:rPr>
                <w:rFonts w:ascii="Times New Roman" w:eastAsia="Times New Roman" w:hAnsi="Times New Roman"/>
                <w:sz w:val="14"/>
                <w:szCs w:val="14"/>
                <w:lang w:eastAsia="ru-RU"/>
              </w:rPr>
              <w:lastRenderedPageBreak/>
              <w:t>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9018000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Средства для проведения аварийно-восстановительных работ системы водоснабжения п. Таежный Богучанского района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Другие вопросы в области жилищно-коммунального хозяйства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21 304 608,00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17 107 387,32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80,30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0317571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14 800 000,00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11 415 051,55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77,13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0317571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14 800 000,00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11 415 051,55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77,13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0318202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2 633 949,00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2 074 478,83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78,76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0318202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2 633 949,00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2 074 478,83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78,76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9054000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3 870 659,00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3 617 856,94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93,47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9054000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3 542 213,70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3 304 842,07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93,30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9054000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183 470,30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176 119,90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95,99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9054000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144 975,00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136 894,97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94,43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ОХРАНА ОКРУЖАЮЩЕЙ СРЕДЫ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60 000 090,00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60 000 090,00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Расходы по строительству полигона ТБО в с. Богучаны за счет спонсорских </w:t>
            </w:r>
            <w:r w:rsidRPr="001A7500">
              <w:rPr>
                <w:rFonts w:ascii="Times New Roman" w:eastAsia="Times New Roman" w:hAnsi="Times New Roman"/>
                <w:sz w:val="14"/>
                <w:szCs w:val="14"/>
                <w:lang w:eastAsia="ru-RU"/>
              </w:rPr>
              <w:lastRenderedPageBreak/>
              <w:t>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0368301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0368301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Погашение кредиторской задолженности за 2013 год по муниципальному контракту на разработку проектной документации на строительство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0368601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0368601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ОБРАЗОВАНИЕ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22 024 000,00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601 874,94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2,73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Дошкольное образование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15 000 000,00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0118301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15 000 000,00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0118301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15 000 000,00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Общее образование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7 024 000,00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601 874,94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2 024 000,00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601 874,94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29,74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2 024 000,00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601 874,94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29,74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0118301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5 000 000,00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0118301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5 000 000,00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КУЛЬТУРА, КИНЕМАТОГРАФИЯ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5 529 676,34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5 529 676,34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Культура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5 529 676,34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5 529 676,34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Обустройство прилегающей территории МБУК "Богучанский межпоселенческий районный Дом культуры "Янтарь"" (включая разработку проектно-сметной документации)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5 529 676,34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5 529 676,34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830</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5 529 676,34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5 529 676,34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Управление социальной защиты </w:t>
            </w:r>
            <w:r w:rsidRPr="001A7500">
              <w:rPr>
                <w:rFonts w:ascii="Times New Roman" w:eastAsia="Times New Roman" w:hAnsi="Times New Roman"/>
                <w:sz w:val="14"/>
                <w:szCs w:val="14"/>
                <w:lang w:eastAsia="ru-RU"/>
              </w:rPr>
              <w:lastRenderedPageBreak/>
              <w:t>населения администрации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342 960 537,96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330 236 928,17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96,29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ОБРАЗОВАНИЕ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198 206,73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198 206,73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Молодежная политика и оздоровление детей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198 206,73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198 206,73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198 206,73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198 206,73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198 206,73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198 206,73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СОЦИАЛЬНАЯ ПОЛИТИКА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342 762 331,23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330 038 721,44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96,29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Социальное обслуживание населения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34 777 687,90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34 777 687,90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0240151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34 777 687,90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34 777 687,90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0240151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34 704 037,90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34 704 037,90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0240151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73 650,00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73 650,00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Социальное обеспечение населения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288 357 143,33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275 633 533,54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95,59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0210181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1 307 300,00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1 253 673,13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95,90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0210181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23 580,00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18 106,46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76,79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0210181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1 283 720,00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1 235 566,67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96,25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0210211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9 539 015,00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9 536 390,00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0210211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132 776,74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132 776,74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0210211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9 406 238,26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9 403 613,26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0210212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17 339 323,00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17 338 773,00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0210212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234 141,07</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234 141,07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Пособия, компенсации и иные социальные выплаты гражданам, кроме </w:t>
            </w:r>
            <w:r w:rsidRPr="001A7500">
              <w:rPr>
                <w:rFonts w:ascii="Times New Roman" w:eastAsia="Times New Roman" w:hAnsi="Times New Roman"/>
                <w:sz w:val="14"/>
                <w:szCs w:val="14"/>
                <w:lang w:eastAsia="ru-RU"/>
              </w:rPr>
              <w:lastRenderedPageBreak/>
              <w:t>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0210212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17 105 181,93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17 104 631,93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0210221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68 839,80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68 839,80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0210221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403,80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403,80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0210221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68 436,00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68 436,00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0210286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1 914 991,80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1 914 991,80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0210286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21 537,58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21 537,58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0210286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1 893 454,22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1 893 454,22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0210288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360 200,00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359 577,60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99,83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0210288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4 567,00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3 944,60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0210288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355 633,00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355 633,00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0210391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400 361,94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356 861,53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89,13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0210391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8 899,80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5 043,45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56,67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0210391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391 462,14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351 818,08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89,87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w:t>
            </w:r>
            <w:r w:rsidRPr="001A7500">
              <w:rPr>
                <w:rFonts w:ascii="Times New Roman" w:eastAsia="Times New Roman" w:hAnsi="Times New Roman"/>
                <w:sz w:val="14"/>
                <w:szCs w:val="14"/>
                <w:lang w:eastAsia="ru-RU"/>
              </w:rPr>
              <w:lastRenderedPageBreak/>
              <w:t>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0210392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169 460,59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139 555,78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82,35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0210392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169 460,59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139 555,78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82,35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в рамках подпрограммы «Повышение качества жизни отдельных категорий граждан, в т.ч. инвалидов, степени их социальной защищенности"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0212690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0212690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3 043,63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3 043,63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0212690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186 956,37</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186 956,37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0212696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914 244,14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914 244,10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0212696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12 482,04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12 482,04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0212696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901 762,10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901 762,06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0212699</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1 215 200,00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1 215 200,00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0212699</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19 882,71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19 882,71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0212699</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1 195 317,29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1 195 317,29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0215220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46 912,00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65,61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0215220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1 132,00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0215220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70 368,00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46 912,00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66,67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w:t>
            </w:r>
            <w:r w:rsidRPr="001A7500">
              <w:rPr>
                <w:rFonts w:ascii="Times New Roman" w:eastAsia="Times New Roman" w:hAnsi="Times New Roman"/>
                <w:sz w:val="14"/>
                <w:szCs w:val="14"/>
                <w:lang w:eastAsia="ru-RU"/>
              </w:rPr>
              <w:lastRenderedPageBreak/>
              <w:t>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0215280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7 200,00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2 049,30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28,46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0215280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134,50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0215280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7 065,50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2 049,30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0220171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19 565 147,30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19 565 147,30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0220171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163 453,77</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163 453,77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0220171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19 401 693,53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19 401 693,53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2 147 231,60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2 146 356,41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25 111,65</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25 096,43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2 122 119,95</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2 121 259,98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916 433,62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916 433,62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11 892,18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11 892,18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904 541,44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904 541,44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0220275</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524 377,60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485 772,68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92,64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0220275</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524 377,60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485 772,68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92,64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w:t>
            </w:r>
            <w:r w:rsidRPr="001A7500">
              <w:rPr>
                <w:rFonts w:ascii="Times New Roman" w:eastAsia="Times New Roman" w:hAnsi="Times New Roman"/>
                <w:sz w:val="14"/>
                <w:szCs w:val="14"/>
                <w:lang w:eastAsia="ru-RU"/>
              </w:rPr>
              <w:lastRenderedPageBreak/>
              <w:t>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722 367,40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722 367,40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7 983,13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7 983,13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0220276</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714 384,27</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714 384,27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0220461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328 989,50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328 989,50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0220461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3 604,08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3 604,08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0220461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325 385,42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325 385,42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0227561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33 282 555,00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30 132 129,00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90,53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0227561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589 279,00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285 037,05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48,37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0227561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32 693 276,00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29 847 091,95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91,29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0230191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71 815 300,00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68 586 542,51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95,50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0230191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1 283 789,10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927 536,80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72,25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0230191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70 531 510,90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67 659 005,71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95,93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0230192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48 708 877,00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47 459 586,00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97,44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0230192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985 803,12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700 451,66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71,05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0230192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47 723 073,88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46 759 134,34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97,98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0230231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42 674 638,00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42 274 638,00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99,06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0230231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731 380,00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573 255,99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78,38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0230231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41 943 258,00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41 701 382,01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99,42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0235250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33 973 817,00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29 494 641,50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86,82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0235250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437 481,61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419 360,19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95,86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0235250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33 536 335,39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29 075 281,31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86,70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0240241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199 443,04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183 531,58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92,02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0240241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199 443,04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183 531,58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92,02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Другие вопросы в области социальной политики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19 627 500,00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19 627 500,00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0257513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19 627 500,00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19 627 500,00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0257513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16 786 369,90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16 786 369,90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0257513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366 223,62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366 223,62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0257513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2 472 805,11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2 472 805,11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Уплата прочих налогов, сборов и иных платежей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0257513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2 101,37</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2 101,37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159 798 182,76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159 774 170,47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ОБРАЗОВАНИЕ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35 028 417,76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35 028 417,76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Общее образование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35 028 417,76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35 028 417,76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0528052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432 100,00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432 100,00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0528052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432 100,00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432 100,00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32 275 487,75</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32 275 487,75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32 275 487,75</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32 275 487,75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0534100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1 152 948,71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1 152 948,71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0534100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1 152 948,71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1 152 948,71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0534500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254 381,30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254 381,30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0534500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254 381,30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254 381,30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053Ф000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053Ф000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053Ц000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413 500,00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413 500,00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053Ц000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413 500,00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413 500,00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КУЛЬТУРА, КИНЕМАТОГРАФИЯ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124 769 765,00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124 745 752,71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Культура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111 019 865,00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110 997 064,31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176 814,00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176 814,00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176 814,00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176 814,00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63 600,00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65,72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63 600,00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65,72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32 503 654,08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32 503 654,08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32 503 654,08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32 503 654,08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0514100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488 929,49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488 929,49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0514100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488 929,49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488 929,49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0514500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34 976,43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34 976,43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0514500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34 976,43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34 976,43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0517488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130 900,00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130 900,00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0517488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130 900,00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130 900,00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Расходы на приобретение </w:t>
            </w:r>
            <w:r w:rsidRPr="001A7500">
              <w:rPr>
                <w:rFonts w:ascii="Times New Roman" w:eastAsia="Times New Roman" w:hAnsi="Times New Roman"/>
                <w:sz w:val="14"/>
                <w:szCs w:val="14"/>
                <w:lang w:eastAsia="ru-RU"/>
              </w:rPr>
              <w:lastRenderedPageBreak/>
              <w:t>периодических изданий в рамках подпрограммы "Культурное наследие"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0518051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182 609,31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182 609,31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0518051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182 609,31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182 609,31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0518052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227 980,00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227 980,00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0518052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227 980,00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227 980,00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0518053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760 200,00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760 200,00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0518053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760 200,00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760 200,00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0518221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43 450,00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43 450,00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0518221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43 450,00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43 450,00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051Ф000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19 940,69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19 940,00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051Ф000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19 940,69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19 940,00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051Ч004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1 648 300,00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1 648 300,00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051Ч004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1 648 300,00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1 648 300,00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45 620 281,56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45 620 281,56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45 620 281,56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45 620 281,56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0524100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2 267 176,58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2 267 176,58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0524100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2 267 176,58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2 267 176,58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0524500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121 004,86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121 004,86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0524500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121 004,86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121 004,86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0528052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1 930 958,00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1 930 958,00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0528052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1 930 958,00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1 930 958,00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052Ч003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13 956 511,68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13 956 511,68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052Ч003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13 921 523,68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13 921 523,68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052Ч003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34 988,00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34 988,00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реализацию проекта по строительству многофункциональных детской и волейбольно-баскетбольной площадок в п. Таежный в рамках подпрограммы "Искусство и народное творчество"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052Ч013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903 790,00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903 790,00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052Ч013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903 790,00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903 790,00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052Ч103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584 938,32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584 938,32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052Ч103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584 938,32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584 938,32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052Ч503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59 400,00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59 400,00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052Ч503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59 400,00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59 400,00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0537485</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0537485</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0537744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599 000,00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99,83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0537744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599 000,00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99,83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Обустройство прилегающей территории МБУК "Богучанский межпоселенческий районный Дом культуры "Янтарь"" (включая разработку проектно-сметной документации)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оснащение муниципальных музеев и библиотек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0538220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0538220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053Ф000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1 237 350,00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1 237 350,00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053Ф000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1 237 350,00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1 237 350,00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053Ц000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7 167 100,00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7 167 100,00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053Ц000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7 167 100,00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7 167 100,00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субсидий бюджетным учреждениям из бюджета других поселений, а также выполнение полномочий поселений по реализации отдельных мероприятий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053Ч003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053Ч003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Другие вопросы в области культуры, кинематографии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13 749 900,00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13 748 688,40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w:t>
            </w:r>
            <w:r w:rsidRPr="001A7500">
              <w:rPr>
                <w:rFonts w:ascii="Times New Roman" w:eastAsia="Times New Roman" w:hAnsi="Times New Roman"/>
                <w:sz w:val="14"/>
                <w:szCs w:val="14"/>
                <w:lang w:eastAsia="ru-RU"/>
              </w:rPr>
              <w:lastRenderedPageBreak/>
              <w:t>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13 623 048,31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13 621 836,71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10 273 857,89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10 273 857,89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326 563,49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326 563,49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399 865,00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399 865,00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2 622 761,93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2 621 550,33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0534100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126 851,69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126 851,69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856</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0534100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126 851,69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126 851,69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Управление муниципальной собственностью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14 911 565,98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12 008 258,56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80,53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ОБЩЕГОСУДАРСТВЕННЫЕ ВОПРОСЫ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6 350 000,00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6 329 272,81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99,67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2 300 000,00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2 288 500,00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99,50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2 300 000,00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2 288 500,00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99,50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8026000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2 300 000,00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2 288 500,00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99,50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Другие общегосударственные вопросы</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4 050 000,00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4 040 772,81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99,77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909Д000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4 050 000,00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4 040 772,81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99,77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909Д000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4 050 000,00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4 040 772,81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99,77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1 634 400,00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1 634 400,00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пожарной безопасности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1 400 000,00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1 400 000,00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Приобретение пожарного автотранспорта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0428005</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1 400 000,00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1 400 000,00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0428005</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1 400 000,00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1 400 000,00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234 400,00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234 400,00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Отдельные мероприятия в рамках подпрограммы "Безопасность дорожного движения в Богучанском районе" муниципальной программы </w:t>
            </w:r>
            <w:r w:rsidRPr="001A7500">
              <w:rPr>
                <w:rFonts w:ascii="Times New Roman" w:eastAsia="Times New Roman" w:hAnsi="Times New Roman"/>
                <w:sz w:val="14"/>
                <w:szCs w:val="14"/>
                <w:lang w:eastAsia="ru-RU"/>
              </w:rPr>
              <w:lastRenderedPageBreak/>
              <w:t>"Развитие транспортной системы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0938001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234 400,00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234 400,00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0938001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234 400,00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234 400,00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НАЦИОНАЛЬНАЯ ЭКОНОМИКА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1 120 000,00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560 757,92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50,07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Другие вопросы в области национальной экономики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1 120 000,00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560 757,92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50,07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909Ж000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1 120 000,00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560 757,92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50,07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909Ж000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1 120 000,00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560 757,92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50,07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ЖИЛИЩНО-КОММУНАЛЬНОЕ ХОЗЯЙСТВО</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3 166 572,90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3 000 832,63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94,77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Жилищное хозяйство</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2 708 300,00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2 705 485,95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0338000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8 300,00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5 485,95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66,10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Уплата прочих налогов, сборов и иных платежей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0338000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8 300,00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5 485,95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66,10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1058000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2 700 000,00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2 700 000,00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1058000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2 700 000,00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2 700 000,00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Коммунальное хозяйство</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458 272,90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295 346,68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64,45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458 272,90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295 346,68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64,45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13 190,90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13 190,90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445 082,00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282 155,78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63,39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СОЦИАЛЬНАЯ ПОЛИТИКА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2 640 593,08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482 995,20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18,29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Социальное обеспечение населения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2 640 593,08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482 995,20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18,29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Реализация мероприятия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0635020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387 150,84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108 673,92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28,07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меры социальной поддержки по публичным нормативным обязательствам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0635020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387 150,84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108 673,92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28,07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0637458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1 032 402,24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289 797,12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28,07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меры социальной поддержки по публичным нормативным обязательствам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0637458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1 032 402,24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289 797,12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28,07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0638214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1 221 040,00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84 524,16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6,92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Пособия, компенсации, меры социальной поддержки по публичным </w:t>
            </w:r>
            <w:r w:rsidRPr="001A7500">
              <w:rPr>
                <w:rFonts w:ascii="Times New Roman" w:eastAsia="Times New Roman" w:hAnsi="Times New Roman"/>
                <w:sz w:val="14"/>
                <w:szCs w:val="14"/>
                <w:lang w:eastAsia="ru-RU"/>
              </w:rPr>
              <w:lastRenderedPageBreak/>
              <w:t>нормативным обязательствам</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863</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0638214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1 221 040,00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84 524,16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6,92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управление образования администрации Богучанского района Красноярского края</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948 940 874,87</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938 717 560,82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98,92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ОБРАЗОВАНИЕ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925 666 174,87</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916 017 793,61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98,96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Дошкольное образование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266 591 385,36</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263 943 854,59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99,01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127 890 881,52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125 376 615,70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98,03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60 666 932,25</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60 085 708,73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99,04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1 851 371,83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1 824 451,58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98,55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346 123,54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346 123,54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64 669 283,50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62 766 079,77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97,06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Уплата прочих налогов, сборов и иных платежей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357 170,40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354 252,08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99,18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0114101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11 238 754,88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11 234 219,66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0114101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11 238 754,88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11 234 219,66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0114222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7 222,00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7 222,00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0114222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7 222,00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7 222,00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0117421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13 900 600,00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13 900 586,21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0117421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13 900 600,00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13 900 586,21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0117558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6 592 700,00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6 582 721,14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99,85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0117558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6 592 700,00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6 582 721,14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99,85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97 651 400,00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97 570 514,35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92 407 744,02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92 395 675,69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379 756,65</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356 126,95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93,78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0117588</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4 863 899,33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4 818 711,71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99,07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0117744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1 833 286,00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1 833 286,00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0117744</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1 833 286,00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1 833 286,00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6 089 714,19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6 051 862,76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99,38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2 788 885,11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2 788 511,00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3 300 829,08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3 263 351,76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98,86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119 043,75</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119 043,75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119 043,75</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119 043,75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Софинансирование за счет средств местного бюджета расходов на введение дополнительных мест в системе дошкольного образования </w:t>
            </w:r>
            <w:r w:rsidRPr="001A7500">
              <w:rPr>
                <w:rFonts w:ascii="Times New Roman" w:eastAsia="Times New Roman" w:hAnsi="Times New Roman"/>
                <w:sz w:val="14"/>
                <w:szCs w:val="14"/>
                <w:lang w:eastAsia="ru-RU"/>
              </w:rPr>
              <w:lastRenderedPageBreak/>
              <w:t>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0118215</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708 816,51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708 816,51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0118215</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708 816,51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708 816,51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483 713,01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483 713,01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436 688,01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436 688,01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47 025,00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47 025,00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66 753,50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66 753,50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0348000</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66 753,50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66 753,50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0938001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0938001</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8 500,00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Общее образование</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606 275 723,54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602 297 100,23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99,34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0112522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139 780,00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139 780,00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0112522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139 780,00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139 780,00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212 861 934,58</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211 701 876,05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99,46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Фонд оплаты труда казенных </w:t>
            </w:r>
            <w:r w:rsidRPr="001A7500">
              <w:rPr>
                <w:rFonts w:ascii="Times New Roman" w:eastAsia="Times New Roman" w:hAnsi="Times New Roman"/>
                <w:sz w:val="14"/>
                <w:szCs w:val="14"/>
                <w:lang w:eastAsia="ru-RU"/>
              </w:rPr>
              <w:lastRenderedPageBreak/>
              <w:t>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109 485 366,41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109 264 783,88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99,80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4 646 939,29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4 602 696,08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99,05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127 692,10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127 682,10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89 098 054,71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88 203 031,92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8 997 962,00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8 997 962,00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93 640,00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93 640,00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Уплата прочих налогов, сборов и иных платежей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412 280,07</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412 080,07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33 304 482,81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32 908 438,63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98,81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27 108 479,00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27 107 441,06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627 040,54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601 288,96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95,89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7 200,00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7 200,00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5 416 541,27</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5 047 286,61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93,18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Уплата прочих налогов, сборов и иных платежей</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145 222,00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145 222,00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0114102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10 870 858,44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10 857 786,52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99,88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0114102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10 579 520,44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10 566 448,52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99,88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0114102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291 338,00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291 338,00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w:t>
            </w:r>
            <w:r w:rsidRPr="001A7500">
              <w:rPr>
                <w:rFonts w:ascii="Times New Roman" w:eastAsia="Times New Roman" w:hAnsi="Times New Roman"/>
                <w:sz w:val="14"/>
                <w:szCs w:val="14"/>
                <w:lang w:eastAsia="ru-RU"/>
              </w:rPr>
              <w:lastRenderedPageBreak/>
              <w:t>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0114103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977 371,09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976 941,41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0114103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977 371,09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976 941,41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0114302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5 000 000,00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5 000 000,00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0114302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310 000,00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0114302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112 928,60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112 928,60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0114302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2 208 599,79</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2 208 599,79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0114302</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2 368 471,61</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2 368 471,61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0114303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7 880,00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7 880,00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0114303</w:t>
            </w:r>
          </w:p>
        </w:tc>
        <w:tc>
          <w:tcPr>
            <w:tcW w:w="25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7 880,00</w:t>
            </w:r>
          </w:p>
        </w:tc>
        <w:tc>
          <w:tcPr>
            <w:tcW w:w="668"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7 880,00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0114503</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31 132,42</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31 132,42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0114503</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31 132,42</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31 132,42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 реконструкцию или капитальный ремонт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0117562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5 697 966,30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5 697 966,30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0117562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5 697 966,30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5 697 966,30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w:t>
            </w:r>
            <w:r w:rsidRPr="001A7500">
              <w:rPr>
                <w:rFonts w:ascii="Times New Roman" w:eastAsia="Times New Roman" w:hAnsi="Times New Roman"/>
                <w:sz w:val="14"/>
                <w:szCs w:val="14"/>
                <w:lang w:eastAsia="ru-RU"/>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0117564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324 677 000,00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323 595 106,83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99,67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0117564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286 446 848,37</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286 002 711,16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99,84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0117564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1 337 792,43</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1 314 831,32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98,28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0117564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16 669 712,20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16 054 917,35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96,31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0117564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19 868 188,00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19 868 188,00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0117564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354 459,00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354 459,00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0117581</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138 252,00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131 552,00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95,15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0117581</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138 252,00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131 552,00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95,15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0118001</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6 236 158,69</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4 929 793,16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79,05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0118001</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4 650 204,77</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3 344 760,76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71,93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0118001</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970 953,92</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970 032,40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0118001</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615 000,00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615 000,00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1 931 824,15</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1 919 134,86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99,34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206 546,70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205 246,70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99,37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113</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65 400,00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65 400,00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713 502,00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713 501,49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876 375,45</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864 986,67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98,70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населению</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70 000,00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151 920,00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151 920,00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151 920,00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151 920,00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Реализация мероприятий по энергосбережению и повышению энергетической эффективности в связи </w:t>
            </w:r>
            <w:r w:rsidRPr="001A7500">
              <w:rPr>
                <w:rFonts w:ascii="Times New Roman" w:eastAsia="Times New Roman" w:hAnsi="Times New Roman"/>
                <w:sz w:val="14"/>
                <w:szCs w:val="14"/>
                <w:lang w:eastAsia="ru-RU"/>
              </w:rPr>
              <w:lastRenderedPageBreak/>
              <w:t>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2 066 886,97</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2 066 886,97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2 066 886,97</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2 066 886,97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0348000</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1 958 990,09</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1 957 619,08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0348000</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1 499 978,99</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1 499 682,08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0348000</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427 211,10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426 137,00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99,75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0348000</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31 800,00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31 800,00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0938001</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223 286,00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223 286,00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0938001</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7 949,00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7 949,00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0938001</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215 337,00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215 337,00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Молодежная политика и оздоровление детей</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12 577 072,00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10 504 693,22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83,52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780 776,00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780 776,00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0114004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780 776,00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780 776,00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0114104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203 696,00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203 696,00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0114104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203 696,00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203 696,00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Финансовая поддержка муниципальных учреждений, иных муниципальных организаций, оказывающих услуги по </w:t>
            </w:r>
            <w:r w:rsidRPr="001A7500">
              <w:rPr>
                <w:rFonts w:ascii="Times New Roman" w:eastAsia="Times New Roman" w:hAnsi="Times New Roman"/>
                <w:sz w:val="14"/>
                <w:szCs w:val="14"/>
                <w:lang w:eastAsia="ru-RU"/>
              </w:rPr>
              <w:lastRenderedPageBreak/>
              <w:t>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0117441</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494 700,00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419 648,00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0117441</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494 700,00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419 648,00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84,83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4 726 300,00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4 726 300,00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4 656 385,75</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4 656 385,75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0117582</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69 914,25</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69 914,25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216 900,00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160 999,58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74,23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0117584</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216 900,00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160 999,58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74,23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0117585</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3 186 600,00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1 593 300,00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0117585</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2 927 164,00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1 333 864,00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45,57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0117585</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259 436,00</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259 436,00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1 868 531,28</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1 708 053,32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91,41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953 863,00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794 995,32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83,34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0118003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914 668,28</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913 058,00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99,82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0118206</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4 727,00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4 727,00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0118206</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4 727,00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4 727,00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Софинансирование за счет средств </w:t>
            </w:r>
            <w:r w:rsidRPr="001A7500">
              <w:rPr>
                <w:rFonts w:ascii="Times New Roman" w:eastAsia="Times New Roman" w:hAnsi="Times New Roman"/>
                <w:sz w:val="14"/>
                <w:szCs w:val="14"/>
                <w:lang w:eastAsia="ru-RU"/>
              </w:rPr>
              <w:lastRenderedPageBreak/>
              <w:t>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0118207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217,00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0118207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217,00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0118208</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335 725,00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335 725,00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0118208</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335 725,00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335 725,00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011Ф003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112 510,00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112 510,00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011Ф003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112 510,00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112 510,00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011Ц001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011Ц001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150 000,00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011Ц217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212 352,00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84,94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011Ц217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212 352,00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84,94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0148000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241 389,72</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241 389,32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0148000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58 664,34</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58 664,34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0148000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182 725,38</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182 724,98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Отдельные мероприятия в рамках подпрограммы "Безопасность </w:t>
            </w:r>
            <w:r w:rsidRPr="001A7500">
              <w:rPr>
                <w:rFonts w:ascii="Times New Roman" w:eastAsia="Times New Roman" w:hAnsi="Times New Roman"/>
                <w:sz w:val="14"/>
                <w:szCs w:val="14"/>
                <w:lang w:eastAsia="ru-RU"/>
              </w:rPr>
              <w:lastRenderedPageBreak/>
              <w:t>дорожного движения в Богучанском районе" муниципальной программы "Развитие транспортной системы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0938001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0938001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Другие вопросы в области образования</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40 221 993,97</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39 272 145,57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97,64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0137552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1 316 400,00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1 090 830,71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82,86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0137552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919 705,00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908 039,71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98,73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0137552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33 791,60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33,79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0137552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296 695,00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148 999,40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50,22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0144000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33 408 804,88</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32 744 044,15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98,01</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0144000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25 548 837,49</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25 548 837,49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0144000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737 745,00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729 051,54</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98,82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0144000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243</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200 000,00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174 990,00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0144000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6 919 022,39</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6 287 965,12</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90,88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Уплата прочих налогов, сборов и иных платежей</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0144000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852</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3 200,00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3 200,00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0144005</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264 530,00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251 369,85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95,03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0144005</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264 530,00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251 369,85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95,03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0144100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171 125,09</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166 627,39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97,37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0144100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171 125,09</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166 627,39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97,37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0146000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5 061 134,00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5 019 273,47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99,17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Фонд оплаты труда государственных (муниципальных) органов и взносы по обязательному социальному </w:t>
            </w:r>
            <w:r w:rsidRPr="001A7500">
              <w:rPr>
                <w:rFonts w:ascii="Times New Roman" w:eastAsia="Times New Roman" w:hAnsi="Times New Roman"/>
                <w:sz w:val="14"/>
                <w:szCs w:val="14"/>
                <w:lang w:eastAsia="ru-RU"/>
              </w:rPr>
              <w:lastRenderedPageBreak/>
              <w:t>страхованию</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0146000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4 461 234,00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4 461 232,55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0146000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389 341,20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347 482,16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89,25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0146000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210 558,80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210 558,76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СОЦИАЛЬНАЯ ПОЛИТИКА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23 274 700,00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22 699 767,21</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97,53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Социальное обеспечение населения</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18 897 400,00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18 543 527,73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98,13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0117554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468 000,00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117 000,00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0117554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468 000,00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117 000,00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25,00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0117566</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18 429 400,00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18 426 527,73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0117566</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18 059 400,00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18 056 527,73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Субсидии бюджетным учреждениям на иные цели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0117566</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612</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370 000,00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370 000,00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Охрана семьи и детства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4 377 300,00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4 156 239,48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94,95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0117556</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4 377 300,00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4 156 239,48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94,95</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0117556</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75 000,00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57 481,65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76,64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0117556</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4 302 300,00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4 098 757,83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95,27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финансовое управление администрации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128 958 241,13</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127 440 059,89</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98,82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ОБЩЕГОСУДАРСТВЕННЫЕ ВОПРОСЫ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13 205 320,56</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12 452 238,27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94,30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12 327 586,56</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12 276 738,27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99,59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1126000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11 942 071,80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11 891 548,75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99,58</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1126000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8 907 842,77</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8 907 842,77</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Иные выплаты персоналу государственных (муниципальных) </w:t>
            </w:r>
            <w:r w:rsidRPr="001A7500">
              <w:rPr>
                <w:rFonts w:ascii="Times New Roman" w:eastAsia="Times New Roman" w:hAnsi="Times New Roman"/>
                <w:sz w:val="14"/>
                <w:szCs w:val="14"/>
                <w:lang w:eastAsia="ru-RU"/>
              </w:rPr>
              <w:lastRenderedPageBreak/>
              <w:t>органов, за исключением фонда оплаты труда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1126000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122</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141 631,80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140 131,80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98,94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1126000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244</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2 890 597,23</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2 841 574,18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98,30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Уплата прочих налогов, сборов и иных платежей</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1126000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852</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1126100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7 692,20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7 366,96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95,77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1126100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7 692,20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7 366,96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95,77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112Ч006</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377 822,56</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377 822,56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112Ч006</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121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377 822,56</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377 822,56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Резервные фонды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600 234,00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9018000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600 234,00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Резервные средства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9018000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870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600 234,00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Другие общегосударственные вопросы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277 500,00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175 500,00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63,24</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1117514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177 500,00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175 500,00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98,87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1117514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177 500,00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175 500,00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98,87</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831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НАЦИОНАЛЬНАЯ ОБОРОНА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4 273 900,00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4 253 895,28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99,53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Мобилизационная и вневойсковая подготовка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4 273 900,00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4 253 895,28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99,53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1115118</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4 273 900,00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4 253 895,28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99,53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Субвенции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1115118</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530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4 273 900,00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4 253 895,28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99,53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НАЦИОНАЛЬНАЯ ЭКОНОМИКА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4 112 700,00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4 112 650,00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Дорожное хозяйство (дорожные фонды)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4 112 700,00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4 112 650,00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0917508</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4 089 300,00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4 089 250,00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0917508</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4 089 300,00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4 089 250,00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0937491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23 400,00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23 400,00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0937491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23 400,00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23 400,00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ЖИЛИЩНО-КОММУНАЛЬНОЕ ХОЗЯЙСТВО</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3 925 296,21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3 231 107,98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82,32</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Коммунальное хозяйство</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3 223 346,21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2 529 157,98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78,46</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0347424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105 840,00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13,23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0347424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105 840,00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13,23</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323 346,21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323 317,98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0347502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323 346,21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323 317,98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99,99</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037Ч008</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2 100 000,00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2 100 000,00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02</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037Ч008</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2 100 000,00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2 100 000,00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Благоустройство</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701 950,00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701 950,00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1117741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701 950,00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701 950,00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1117741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701 950,00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701 950,00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ОБРАЗОВАНИЕ</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364 076,60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364 076,60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Молодежная политика и оздоровление детей</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364 076,60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364 076,60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w:t>
            </w:r>
            <w:r w:rsidRPr="001A7500">
              <w:rPr>
                <w:rFonts w:ascii="Times New Roman" w:eastAsia="Times New Roman" w:hAnsi="Times New Roman"/>
                <w:sz w:val="14"/>
                <w:szCs w:val="14"/>
                <w:lang w:eastAsia="ru-RU"/>
              </w:rPr>
              <w:lastRenderedPageBreak/>
              <w:t>программы "Молодежь Приангарья"</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061Ч005</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364 076,60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364 076,60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061Ч005</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364 076,60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364 076,60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КУЛЬТУРА, КИНЕМАТОГРАФИЯ</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1 365 907,00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1 365 907,00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Культура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1 365 907,00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1 365 907,00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предоставление субсидий бюджетным учреждениям на поддержку детских клубных формирований в рамках подпрограммы "Искусство и народное творчество"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0527483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0527483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053Ч007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053Ч007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1111021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785 647,00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785 647,00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1111021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785 647,00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785 647,00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1111031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80 260,00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80 260,00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08</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1111031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80 260,00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80 260,00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ЗДРАВООХРАНЕНИЕ</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Другие вопросы в области здравоохранения</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9097555</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09</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9097555</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60 000,00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ФИЗИЧЕСКАЯ КУЛЬТУРА И СПОРТ</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341 939,00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341 939,00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Физическая культура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341 939,00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341 939,00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1111021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341 939,00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341 939,00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1111021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341 939,00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341 939,00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ОБСЛУЖИВАНИЕ ГОСУДАРСТВЕННОГО И </w:t>
            </w:r>
            <w:r w:rsidRPr="001A7500">
              <w:rPr>
                <w:rFonts w:ascii="Times New Roman" w:eastAsia="Times New Roman" w:hAnsi="Times New Roman"/>
                <w:sz w:val="14"/>
                <w:szCs w:val="14"/>
                <w:lang w:eastAsia="ru-RU"/>
              </w:rPr>
              <w:lastRenderedPageBreak/>
              <w:t>МУНИЦИПАЛЬНОГО ДОЛГА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50 856,00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Обслуживание государственного внутреннего и муниципального долга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50 856,00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50 856,00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Обслуживание муниципального долга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13</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9098000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center"/>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730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50856</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101258245,8</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101258245,8</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59531700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59531700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1117601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24 150 400,00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24 150 400,00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Дотации на выравнивание бюджетной обеспеченности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1117601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511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24150400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24150400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1118013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35381300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35381300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Дотации на выравнивание бюджетной обеспеченности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01</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1118013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511</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35381300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35381300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Прочие межбюджетные трансферты общего характера</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41726545,76</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41726545,76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1111021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574075</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574075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1111021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574075</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574075</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1111022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71693</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71693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1111022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71693</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71693</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xml:space="preserve">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w:t>
            </w:r>
            <w:r w:rsidRPr="001A7500">
              <w:rPr>
                <w:rFonts w:ascii="Times New Roman" w:eastAsia="Times New Roman" w:hAnsi="Times New Roman"/>
                <w:sz w:val="14"/>
                <w:szCs w:val="14"/>
                <w:lang w:eastAsia="ru-RU"/>
              </w:rPr>
              <w:lastRenderedPageBreak/>
              <w:t>муниципальных образований"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1118012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40904000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40904000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lastRenderedPageBreak/>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1118012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40904000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40904000</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1118014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176777,76</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176777,76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r w:rsidR="001A7500" w:rsidRPr="001A7500" w:rsidTr="001A7500">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Иные межбюджетные трансферты</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890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1118014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540</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176777,76</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176777,76</w:t>
            </w:r>
          </w:p>
        </w:tc>
        <w:tc>
          <w:tcPr>
            <w:tcW w:w="511" w:type="pct"/>
            <w:tcBorders>
              <w:top w:val="single" w:sz="4" w:space="0" w:color="auto"/>
              <w:left w:val="nil"/>
              <w:bottom w:val="single" w:sz="4" w:space="0" w:color="auto"/>
              <w:right w:val="single" w:sz="4" w:space="0" w:color="auto"/>
            </w:tcBorders>
            <w:shd w:val="clear" w:color="auto" w:fill="auto"/>
            <w:hideMark/>
          </w:tcPr>
          <w:p w:rsidR="001A7500" w:rsidRPr="001A7500" w:rsidRDefault="001A7500" w:rsidP="001A7500">
            <w:pPr>
              <w:spacing w:after="0" w:line="240" w:lineRule="auto"/>
              <w:jc w:val="right"/>
              <w:rPr>
                <w:rFonts w:ascii="Times New Roman" w:eastAsia="Times New Roman" w:hAnsi="Times New Roman"/>
                <w:sz w:val="14"/>
                <w:szCs w:val="14"/>
                <w:lang w:eastAsia="ru-RU"/>
              </w:rPr>
            </w:pPr>
            <w:r w:rsidRPr="001A7500">
              <w:rPr>
                <w:rFonts w:ascii="Times New Roman" w:eastAsia="Times New Roman" w:hAnsi="Times New Roman"/>
                <w:sz w:val="14"/>
                <w:szCs w:val="14"/>
                <w:lang w:eastAsia="ru-RU"/>
              </w:rPr>
              <w:t>100,00</w:t>
            </w:r>
          </w:p>
        </w:tc>
      </w:tr>
    </w:tbl>
    <w:p w:rsidR="001A7500" w:rsidRDefault="001A7500" w:rsidP="001A7500">
      <w:pPr>
        <w:spacing w:after="0" w:line="240" w:lineRule="auto"/>
        <w:jc w:val="right"/>
        <w:rPr>
          <w:rFonts w:ascii="Times New Roman" w:eastAsia="Times New Roman" w:hAnsi="Times New Roman"/>
          <w:sz w:val="18"/>
          <w:szCs w:val="18"/>
          <w:lang w:eastAsia="ru-RU"/>
        </w:rPr>
      </w:pPr>
    </w:p>
    <w:p w:rsidR="001A7500" w:rsidRDefault="001A7500" w:rsidP="001A7500">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6</w:t>
      </w:r>
    </w:p>
    <w:p w:rsidR="001A7500" w:rsidRDefault="001A7500" w:rsidP="001A7500">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1A7500" w:rsidRDefault="001A7500" w:rsidP="001A7500">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tbl>
      <w:tblPr>
        <w:tblW w:w="5000" w:type="pct"/>
        <w:tblLook w:val="04A0"/>
      </w:tblPr>
      <w:tblGrid>
        <w:gridCol w:w="3401"/>
        <w:gridCol w:w="936"/>
        <w:gridCol w:w="419"/>
        <w:gridCol w:w="802"/>
        <w:gridCol w:w="481"/>
        <w:gridCol w:w="1265"/>
        <w:gridCol w:w="1276"/>
        <w:gridCol w:w="990"/>
      </w:tblGrid>
      <w:tr w:rsidR="007D49FB" w:rsidRPr="00D44212" w:rsidTr="00D44212">
        <w:trPr>
          <w:trHeight w:val="20"/>
        </w:trPr>
        <w:tc>
          <w:tcPr>
            <w:tcW w:w="5000" w:type="pct"/>
            <w:gridSpan w:val="8"/>
            <w:tcBorders>
              <w:top w:val="nil"/>
              <w:left w:val="nil"/>
              <w:bottom w:val="nil"/>
              <w:right w:val="nil"/>
            </w:tcBorders>
            <w:shd w:val="clear" w:color="auto" w:fill="auto"/>
            <w:vAlign w:val="bottom"/>
            <w:hideMark/>
          </w:tcPr>
          <w:p w:rsidR="007D49FB" w:rsidRPr="00D44212" w:rsidRDefault="007D49FB" w:rsidP="007D49FB">
            <w:pPr>
              <w:spacing w:after="0" w:line="240" w:lineRule="auto"/>
              <w:jc w:val="right"/>
              <w:rPr>
                <w:rFonts w:ascii="Times New Roman" w:eastAsia="Times New Roman" w:hAnsi="Times New Roman"/>
                <w:sz w:val="14"/>
                <w:szCs w:val="14"/>
                <w:lang w:eastAsia="ru-RU"/>
              </w:rPr>
            </w:pPr>
          </w:p>
        </w:tc>
      </w:tr>
      <w:tr w:rsidR="007D49FB" w:rsidRPr="00D44212" w:rsidTr="00D44212">
        <w:trPr>
          <w:trHeight w:val="20"/>
        </w:trPr>
        <w:tc>
          <w:tcPr>
            <w:tcW w:w="5000" w:type="pct"/>
            <w:gridSpan w:val="8"/>
            <w:tcBorders>
              <w:top w:val="nil"/>
              <w:left w:val="nil"/>
              <w:bottom w:val="nil"/>
              <w:right w:val="nil"/>
            </w:tcBorders>
            <w:shd w:val="clear" w:color="auto" w:fill="auto"/>
            <w:vAlign w:val="bottom"/>
            <w:hideMark/>
          </w:tcPr>
          <w:p w:rsidR="007D49FB" w:rsidRPr="00D44212" w:rsidRDefault="007D49FB" w:rsidP="007D49FB">
            <w:pPr>
              <w:spacing w:after="0" w:line="240" w:lineRule="auto"/>
              <w:jc w:val="center"/>
              <w:rPr>
                <w:rFonts w:ascii="Times New Roman" w:eastAsia="Times New Roman" w:hAnsi="Times New Roman"/>
                <w:sz w:val="20"/>
                <w:szCs w:val="20"/>
                <w:lang w:eastAsia="ru-RU"/>
              </w:rPr>
            </w:pPr>
            <w:r w:rsidRPr="00D44212">
              <w:rPr>
                <w:rFonts w:ascii="Times New Roman" w:eastAsia="Times New Roman" w:hAnsi="Times New Roman"/>
                <w:sz w:val="20"/>
                <w:szCs w:val="20"/>
                <w:lang w:eastAsia="ru-RU"/>
              </w:rPr>
              <w:t>Распределение бюджетных ассигнований по разделам, подразделам, целевым статьям (муниципальным программам Богучанского района и непрограммным направлениям деятельности), элементам видов расходов классификации расходов районного бюджета за 2014 год</w:t>
            </w:r>
          </w:p>
        </w:tc>
      </w:tr>
      <w:tr w:rsidR="007D49FB" w:rsidRPr="00D44212" w:rsidTr="00D44212">
        <w:trPr>
          <w:trHeight w:val="20"/>
        </w:trPr>
        <w:tc>
          <w:tcPr>
            <w:tcW w:w="1779" w:type="pct"/>
            <w:tcBorders>
              <w:top w:val="nil"/>
              <w:left w:val="nil"/>
              <w:bottom w:val="single" w:sz="4" w:space="0" w:color="auto"/>
              <w:right w:val="nil"/>
            </w:tcBorders>
            <w:shd w:val="clear" w:color="auto" w:fill="auto"/>
            <w:noWrap/>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p>
        </w:tc>
        <w:tc>
          <w:tcPr>
            <w:tcW w:w="491" w:type="pct"/>
            <w:tcBorders>
              <w:top w:val="nil"/>
              <w:left w:val="nil"/>
              <w:bottom w:val="single" w:sz="4" w:space="0" w:color="auto"/>
              <w:right w:val="nil"/>
            </w:tcBorders>
            <w:shd w:val="clear" w:color="auto" w:fill="auto"/>
            <w:noWrap/>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p>
        </w:tc>
        <w:tc>
          <w:tcPr>
            <w:tcW w:w="221" w:type="pct"/>
            <w:tcBorders>
              <w:top w:val="nil"/>
              <w:left w:val="nil"/>
              <w:bottom w:val="single" w:sz="4" w:space="0" w:color="auto"/>
              <w:right w:val="nil"/>
            </w:tcBorders>
            <w:shd w:val="clear" w:color="auto" w:fill="auto"/>
            <w:noWrap/>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p>
        </w:tc>
        <w:tc>
          <w:tcPr>
            <w:tcW w:w="421" w:type="pct"/>
            <w:tcBorders>
              <w:top w:val="nil"/>
              <w:left w:val="nil"/>
              <w:bottom w:val="single" w:sz="4" w:space="0" w:color="auto"/>
              <w:right w:val="nil"/>
            </w:tcBorders>
            <w:shd w:val="clear" w:color="auto" w:fill="auto"/>
            <w:noWrap/>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p>
        </w:tc>
        <w:tc>
          <w:tcPr>
            <w:tcW w:w="236" w:type="pct"/>
            <w:tcBorders>
              <w:top w:val="nil"/>
              <w:left w:val="nil"/>
              <w:bottom w:val="single" w:sz="4" w:space="0" w:color="auto"/>
              <w:right w:val="nil"/>
            </w:tcBorders>
            <w:shd w:val="clear" w:color="auto" w:fill="auto"/>
            <w:noWrap/>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p>
        </w:tc>
        <w:tc>
          <w:tcPr>
            <w:tcW w:w="663" w:type="pct"/>
            <w:tcBorders>
              <w:top w:val="nil"/>
              <w:left w:val="nil"/>
              <w:bottom w:val="single" w:sz="4" w:space="0" w:color="auto"/>
              <w:right w:val="nil"/>
            </w:tcBorders>
            <w:shd w:val="clear" w:color="auto" w:fill="auto"/>
            <w:noWrap/>
            <w:vAlign w:val="center"/>
            <w:hideMark/>
          </w:tcPr>
          <w:p w:rsidR="007D49FB" w:rsidRPr="00D44212" w:rsidRDefault="007D49FB" w:rsidP="007D49FB">
            <w:pPr>
              <w:spacing w:after="0" w:line="240" w:lineRule="auto"/>
              <w:jc w:val="right"/>
              <w:rPr>
                <w:rFonts w:ascii="Times New Roman" w:eastAsia="Times New Roman" w:hAnsi="Times New Roman"/>
                <w:sz w:val="14"/>
                <w:szCs w:val="14"/>
                <w:lang w:eastAsia="ru-RU"/>
              </w:rPr>
            </w:pPr>
          </w:p>
        </w:tc>
        <w:tc>
          <w:tcPr>
            <w:tcW w:w="1188" w:type="pct"/>
            <w:gridSpan w:val="2"/>
            <w:tcBorders>
              <w:top w:val="nil"/>
              <w:left w:val="nil"/>
              <w:bottom w:val="single" w:sz="4" w:space="0" w:color="auto"/>
              <w:right w:val="nil"/>
            </w:tcBorders>
            <w:shd w:val="clear" w:color="auto" w:fill="auto"/>
            <w:noWrap/>
            <w:vAlign w:val="bottom"/>
            <w:hideMark/>
          </w:tcPr>
          <w:p w:rsidR="007D49FB" w:rsidRPr="00D44212" w:rsidRDefault="007D49FB" w:rsidP="007D49FB">
            <w:pPr>
              <w:spacing w:after="0" w:line="240" w:lineRule="auto"/>
              <w:jc w:val="right"/>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 рублях)</w:t>
            </w:r>
          </w:p>
        </w:tc>
      </w:tr>
      <w:tr w:rsidR="007D49FB" w:rsidRPr="00D44212" w:rsidTr="00D44212">
        <w:trPr>
          <w:trHeight w:val="20"/>
        </w:trPr>
        <w:tc>
          <w:tcPr>
            <w:tcW w:w="1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FB" w:rsidRPr="00D44212" w:rsidRDefault="007D49FB" w:rsidP="007D49FB">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Наименование показателя</w:t>
            </w:r>
          </w:p>
        </w:tc>
        <w:tc>
          <w:tcPr>
            <w:tcW w:w="1370" w:type="pct"/>
            <w:gridSpan w:val="4"/>
            <w:tcBorders>
              <w:top w:val="single" w:sz="4" w:space="0" w:color="auto"/>
              <w:left w:val="nil"/>
              <w:bottom w:val="single" w:sz="4" w:space="0" w:color="auto"/>
              <w:right w:val="single" w:sz="4" w:space="0" w:color="auto"/>
            </w:tcBorders>
            <w:shd w:val="clear" w:color="auto" w:fill="auto"/>
            <w:noWrap/>
            <w:vAlign w:val="bottom"/>
            <w:hideMark/>
          </w:tcPr>
          <w:p w:rsidR="007D49FB" w:rsidRPr="00D44212" w:rsidRDefault="007D49FB" w:rsidP="007D49FB">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КБК</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FB" w:rsidRPr="00D44212" w:rsidRDefault="007D49FB" w:rsidP="007D49FB">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План на 2014 год</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FB" w:rsidRPr="00D44212" w:rsidRDefault="007D49FB" w:rsidP="007D49FB">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Исполнено за 2014 год</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FB" w:rsidRPr="00D44212" w:rsidRDefault="007D49FB" w:rsidP="007D49FB">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исполнения</w:t>
            </w:r>
          </w:p>
        </w:tc>
      </w:tr>
      <w:tr w:rsidR="007D49FB" w:rsidRPr="00D44212" w:rsidTr="00D44212">
        <w:trPr>
          <w:trHeight w:val="2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7D49FB" w:rsidRPr="00D44212" w:rsidRDefault="007D49FB" w:rsidP="007D49FB">
            <w:pPr>
              <w:spacing w:after="0" w:line="240" w:lineRule="auto"/>
              <w:rPr>
                <w:rFonts w:ascii="Times New Roman" w:eastAsia="Times New Roman" w:hAnsi="Times New Roman"/>
                <w:sz w:val="14"/>
                <w:szCs w:val="14"/>
                <w:lang w:eastAsia="ru-RU"/>
              </w:rPr>
            </w:pP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7D49FB" w:rsidRPr="00D44212" w:rsidRDefault="007D49FB" w:rsidP="007D49FB">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Подраздел</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7D49FB" w:rsidRPr="00D44212" w:rsidRDefault="007D49FB" w:rsidP="007D49FB">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D49FB" w:rsidRPr="00D44212" w:rsidRDefault="007D49FB" w:rsidP="007D49FB">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КЦСР</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7D49FB" w:rsidRPr="00D44212" w:rsidRDefault="007D49FB" w:rsidP="007D49FB">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КВР</w:t>
            </w: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7D49FB" w:rsidRPr="00D44212" w:rsidRDefault="007D49FB" w:rsidP="007D49FB">
            <w:pPr>
              <w:spacing w:after="0" w:line="240" w:lineRule="auto"/>
              <w:rPr>
                <w:rFonts w:ascii="Times New Roman" w:eastAsia="Times New Roman" w:hAnsi="Times New Roman"/>
                <w:sz w:val="14"/>
                <w:szCs w:val="14"/>
                <w:lang w:eastAsia="ru-RU"/>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7D49FB" w:rsidRPr="00D44212" w:rsidRDefault="007D49FB" w:rsidP="007D49FB">
            <w:pPr>
              <w:spacing w:after="0" w:line="240" w:lineRule="auto"/>
              <w:rPr>
                <w:rFonts w:ascii="Times New Roman" w:eastAsia="Times New Roman" w:hAnsi="Times New Roman"/>
                <w:sz w:val="14"/>
                <w:szCs w:val="14"/>
                <w:lang w:eastAsia="ru-RU"/>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D49FB" w:rsidRPr="00D44212" w:rsidRDefault="007D49FB" w:rsidP="007D49FB">
            <w:pPr>
              <w:spacing w:after="0" w:line="240" w:lineRule="auto"/>
              <w:rPr>
                <w:rFonts w:ascii="Times New Roman" w:eastAsia="Times New Roman" w:hAnsi="Times New Roman"/>
                <w:sz w:val="14"/>
                <w:szCs w:val="14"/>
                <w:lang w:eastAsia="ru-RU"/>
              </w:rPr>
            </w:pPr>
          </w:p>
        </w:tc>
      </w:tr>
      <w:tr w:rsidR="007D49FB" w:rsidRPr="00D44212" w:rsidTr="00D44212">
        <w:trPr>
          <w:trHeight w:val="20"/>
        </w:trPr>
        <w:tc>
          <w:tcPr>
            <w:tcW w:w="314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D49FB" w:rsidRPr="00D44212" w:rsidRDefault="007D49FB" w:rsidP="007D49FB">
            <w:pPr>
              <w:spacing w:after="0" w:line="240" w:lineRule="auto"/>
              <w:jc w:val="center"/>
              <w:rPr>
                <w:rFonts w:ascii="Times New Roman" w:eastAsia="Times New Roman" w:hAnsi="Times New Roman"/>
                <w:bCs/>
                <w:sz w:val="14"/>
                <w:szCs w:val="14"/>
                <w:lang w:eastAsia="ru-RU"/>
              </w:rPr>
            </w:pPr>
            <w:r w:rsidRPr="00D44212">
              <w:rPr>
                <w:rFonts w:ascii="Times New Roman" w:eastAsia="Times New Roman" w:hAnsi="Times New Roman"/>
                <w:bCs/>
                <w:sz w:val="14"/>
                <w:szCs w:val="14"/>
                <w:lang w:eastAsia="ru-RU"/>
              </w:rPr>
              <w:t>Всего расходов</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49FB" w:rsidRPr="00D44212" w:rsidRDefault="007D49FB" w:rsidP="00D44212">
            <w:pPr>
              <w:spacing w:after="0" w:line="240" w:lineRule="auto"/>
              <w:jc w:val="center"/>
              <w:rPr>
                <w:rFonts w:ascii="Times New Roman" w:eastAsia="Times New Roman" w:hAnsi="Times New Roman"/>
                <w:bCs/>
                <w:sz w:val="14"/>
                <w:szCs w:val="14"/>
                <w:lang w:eastAsia="ru-RU"/>
              </w:rPr>
            </w:pPr>
            <w:r w:rsidRPr="00D44212">
              <w:rPr>
                <w:rFonts w:ascii="Times New Roman" w:eastAsia="Times New Roman" w:hAnsi="Times New Roman"/>
                <w:bCs/>
                <w:sz w:val="14"/>
                <w:szCs w:val="14"/>
                <w:lang w:eastAsia="ru-RU"/>
              </w:rPr>
              <w:t>2 026 742 818,63</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bCs/>
                <w:sz w:val="14"/>
                <w:szCs w:val="14"/>
                <w:lang w:eastAsia="ru-RU"/>
              </w:rPr>
            </w:pPr>
            <w:r w:rsidRPr="00D44212">
              <w:rPr>
                <w:rFonts w:ascii="Times New Roman" w:eastAsia="Times New Roman" w:hAnsi="Times New Roman"/>
                <w:bCs/>
                <w:sz w:val="14"/>
                <w:szCs w:val="14"/>
                <w:lang w:eastAsia="ru-RU"/>
              </w:rPr>
              <w:t>1 899 028 570,84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bCs/>
                <w:sz w:val="14"/>
                <w:szCs w:val="14"/>
                <w:lang w:eastAsia="ru-RU"/>
              </w:rPr>
            </w:pPr>
            <w:r w:rsidRPr="00D44212">
              <w:rPr>
                <w:rFonts w:ascii="Times New Roman" w:eastAsia="Times New Roman" w:hAnsi="Times New Roman"/>
                <w:bCs/>
                <w:sz w:val="14"/>
                <w:szCs w:val="14"/>
                <w:lang w:eastAsia="ru-RU"/>
              </w:rPr>
              <w:t>93,70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ОБЩЕГОСУДАРСТВЕННЫЕ ВОПРОСЫ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72 817 281,87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68 599 631,35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94,21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1 336 360,00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1 273 624,56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95,31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8016000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1 336 360,00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1 273 624,56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95,31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8016000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1 207 554,00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1 207 553,76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8016000</w:t>
            </w:r>
          </w:p>
        </w:tc>
        <w:tc>
          <w:tcPr>
            <w:tcW w:w="236"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128 806,00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66 070,80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51,29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2 845 461,00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2 500 324,48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87,87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2 613 061,00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2 291 524,48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87,70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1 957 993,00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1 882 324,42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96,14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202 341,10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160 948,00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79,54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452 726,90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248 252,06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54,83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8036000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232 400,00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208 800,00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89,85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8036000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232 400,00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208 800,00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89,85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49 330 423,31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46 462 128,40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94,19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0347502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924 345,31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751 475,26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81,30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0347502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924 345,31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751 475,26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81,30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Противопожарное обустройство здания </w:t>
            </w:r>
            <w:r w:rsidRPr="00D44212">
              <w:rPr>
                <w:rFonts w:ascii="Times New Roman" w:eastAsia="Times New Roman" w:hAnsi="Times New Roman"/>
                <w:sz w:val="14"/>
                <w:szCs w:val="14"/>
                <w:lang w:eastAsia="ru-RU"/>
              </w:rPr>
              <w:lastRenderedPageBreak/>
              <w:t>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0428004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124 844,00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124 844,00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0428004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124 844,00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124 844,00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44 943 162,10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42 442 226,51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94,44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30 670 767,08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30 102 833,72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98,15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1 217 489,91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960 162,79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78,86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145 000,00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121 242,64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83,62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12 708 599,05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11 056 681,30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87,00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Уплата прочих налогов, сборов и иных платежей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852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201 306,06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201 306,06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26 480,62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20 175,50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76,19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26 480,62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20 175,50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76,19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8027467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504 300,00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504 300,00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8027467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459 900,00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459 900,00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8027467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29 361,20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29 361,20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8027467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15 038,80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15 038,80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8027604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511 300,00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475 456,72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92,99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8027604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459 900,00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424 056,72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92,21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8027604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30 050,00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30 050,00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8027604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21 350,00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21 350,00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802Ч001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465 706,00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465 706,00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802Ч001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465 706,00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465 706,00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802Ч002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464 718,00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464 718,00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Фонд оплаты труда государственных </w:t>
            </w:r>
            <w:r w:rsidRPr="00D44212">
              <w:rPr>
                <w:rFonts w:ascii="Times New Roman" w:eastAsia="Times New Roman" w:hAnsi="Times New Roman"/>
                <w:sz w:val="14"/>
                <w:szCs w:val="14"/>
                <w:lang w:eastAsia="ru-RU"/>
              </w:rPr>
              <w:lastRenderedPageBreak/>
              <w:t>(муниципальных)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802Ч002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464 718,00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464 718,00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8056000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1 335 567,28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1 183 226,41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88,59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8056000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1 258 967,28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1 177 426,41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93,52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8056000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76 600,00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7,57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831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13 709 713,56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13 566 085,95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98,95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11 942 071,80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11 891 548,75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99,58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8 907 842,77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8 907 842,77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141 631,80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140 131,80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98,94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2 890 597,23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2 841 574,18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98,30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Уплата прочих налогов, сборов и иных платежей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852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1126100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7 692,20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7 366,96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95,77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1126100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7 692,20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7 366,96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95,77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112Ч006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377 822,56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377 822,56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112Ч006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377 822,56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377 822,56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649 075,88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591 103,54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91,07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493 345,88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493 345,82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44 300,00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111 430,00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97 757,72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87,73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8046000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733 051,12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698 244,14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95,25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8046000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696 701,12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692 808,14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99,44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8046000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36 350,00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5 436,00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14,95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Резервные фонды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600 234,00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Резервные фонды местных администраций в рамках </w:t>
            </w:r>
            <w:r w:rsidRPr="00D44212">
              <w:rPr>
                <w:rFonts w:ascii="Times New Roman" w:eastAsia="Times New Roman" w:hAnsi="Times New Roman"/>
                <w:sz w:val="14"/>
                <w:szCs w:val="14"/>
                <w:lang w:eastAsia="ru-RU"/>
              </w:rPr>
              <w:lastRenderedPageBreak/>
              <w:t>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9018000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600 234,00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Резервные средства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9018000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870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600 234,00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Другие общегосударственные вопросы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4 995 090,00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4 797 467,96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96,04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1117514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177 500,00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175 500,00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98,87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1117514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177 500,00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175 500,00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98,87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приобретение (замену) и монтаж стеллажного оборудования (передвижные и (или) стационарные стеллажи) для муниципальных архивов края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8026224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1 310,00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1 310,00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8026224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1 310,00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1 310,00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8026225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8026225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приобретение веб-камер для муниципальных архивов в целях обеспечения их участия в мероприятиях в режиме on-line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8026226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8026226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8027429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58 400,00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33 078,15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56,64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8027429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58 400,00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33 078,15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56,64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Приобретение (замена) и монтаж стеллажного оборудования (передвижные и (или) стационарные стеллажи) для муниципальных архивов края в рамках непрограммых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8027477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131 000,00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109 984,50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83,96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8027477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131 000,00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109 984,50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83,96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8027478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58 000,00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57 945,50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8027478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58 000,00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57 945,50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Приобретение веб-камер для муниципальных архивов в целях обеспечения их участия в мероприятиях в режиме on-line в рамках непрограммых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8027479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8027479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8027519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51 100,00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51 100,00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8027519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42 010,00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42 010,00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8027519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9 090,00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9 090,00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9068000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33,33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Публичные нормативные выплаты гражданам </w:t>
            </w:r>
            <w:r w:rsidRPr="00D44212">
              <w:rPr>
                <w:rFonts w:ascii="Times New Roman" w:eastAsia="Times New Roman" w:hAnsi="Times New Roman"/>
                <w:sz w:val="14"/>
                <w:szCs w:val="14"/>
                <w:lang w:eastAsia="ru-RU"/>
              </w:rPr>
              <w:lastRenderedPageBreak/>
              <w:t>несоциального характера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9068000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33,33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Отдельные мероприятия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299 997,00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75,00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299 997,00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831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909Д000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4 050 000,00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4 040 772,81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99,77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909Д000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4 050 000,00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4 040 772,81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99,77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НАЦИОНАЛЬНАЯ ОБОРОНА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4 273 900,00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4 253 895,28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99,53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Мобилизационная и вневойсковая подготовка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4 273 900,00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4 253 895,28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99,53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1115118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4 273 900,00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4 253 895,28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99,53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Субвенции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1115118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530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4 273 900,00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4 253 895,28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99,53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НАЦИОНАЛЬНАЯ БЕЗОПАСНОСТЬ И ПРАВООХРАНИТЕЛЬНАЯ ДЕЯТЕЛЬНОСТЬ</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20 534 279,11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20 534 279,11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1 227 879,11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1 227 879,11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0414001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1 227 879,11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1 227 879,11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0414001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1 221 627,11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1 221 627,11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0414001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6 252,00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6 252,00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пожарной безопасности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19 072 000,00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19 072 000,00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0424001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17 659 500,00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17 659 500,00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0424001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17 659 500,00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17 659 500,00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0428003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0428003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Приобретение пожарного автотранспорта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0428005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1 400 000,00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1 400 000,00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0428005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1 400 000,00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1 400 000,00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Другие вопросы в области национальной безопасности и правоохранительной деятельности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234 400,00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234 400,00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0938001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234 400,00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234 400,00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0938001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234 400,00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234 400,00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НАЦИОНАЛЬНАЯ ЭКОНОМИКА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34 768 756,77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34 119 442,65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98,13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Сельское хозяйство и рыболовство</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1 144 218,21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1 092 120,74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95,45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1212248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2 700,00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2 368,67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87,73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1212248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810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2 700,00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2 368,67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87,73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1215055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44 818,21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44 818,21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1215055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810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44 818,21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44 818,21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1237517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1 096 700,00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1 044 933,86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95,28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1237517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919 885,50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868 233,86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94,38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1237517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65 793,40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65 793,40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1237517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111 021,10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110 906,60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Транспорт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22 741 138,56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22 741 138,56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092П000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22 741 138,56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22 741 138,56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092П000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810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22 741 138,56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22 741 138,56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Дорожное хозяйство (дорожные фонды)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4 138 400,00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4 112 650,00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99,38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0917508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4 089 300,00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4 089 250,00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0917508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4 089 300,00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4 089 250,00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0918000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25 700,00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0918000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25 700,00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0937491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23 400,00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0937491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23 400,00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Другие вопросы в области национальной экономики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6 745 000,00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6 173 533,35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91,53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Поддержка малого и среднего предпринимательства, включая крестьянские (фермерские) хозяйства, за </w:t>
            </w:r>
            <w:r w:rsidRPr="00D44212">
              <w:rPr>
                <w:rFonts w:ascii="Times New Roman" w:eastAsia="Times New Roman" w:hAnsi="Times New Roman"/>
                <w:sz w:val="14"/>
                <w:szCs w:val="14"/>
                <w:lang w:eastAsia="ru-RU"/>
              </w:rPr>
              <w:lastRenderedPageBreak/>
              <w:t>счет средств федерального бюджета,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0815064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3 095 000,00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3 095 000,00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0815064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810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3 095 000,00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3 095 000,00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0817607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905 000,00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905 000,00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0817607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810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905 000,00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905 000,00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0818002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0818002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0818201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944 000,00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931 775,43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98,71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0818201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810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944 000,00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931 775,43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98,71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0838003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0838003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1227451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73 260,07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73 260,07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1227451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73 260,07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73 260,07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1227518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601 000,00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601 000,00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1227518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601 000,00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601 000,00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1228204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739,93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739,93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Прочая закупка товаров, работ и услуг для </w:t>
            </w:r>
            <w:r w:rsidRPr="00D44212">
              <w:rPr>
                <w:rFonts w:ascii="Times New Roman" w:eastAsia="Times New Roman" w:hAnsi="Times New Roman"/>
                <w:sz w:val="14"/>
                <w:szCs w:val="14"/>
                <w:lang w:eastAsia="ru-RU"/>
              </w:rPr>
              <w:lastRenderedPageBreak/>
              <w:t>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1228204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739,93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739,93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909Ж000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1 120 000,00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560 757,92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50,07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909Ж000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1 120 000,00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560 757,92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50,07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ЖИЛИЩНО-КОММУНАЛЬНОЕ ХОЗЯЙСТВО</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238 975 741,99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223 210 873,67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93,40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Жилищное хозяйство</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16 782 086,00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9 484 754,65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56,52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0338000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5 485,95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66,10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Уплата прочих налогов, сборов и иных платежей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0338000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852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5 485,95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66,10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1018001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288 880,00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288 878,16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1018001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288 880,00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288 878,16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1037608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3 484 400,00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1 600 000,00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45,92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1037608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3 484 400,00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1 600 000,00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45,92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1038000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300 506,00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298 911,00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99,47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1038000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300 506,00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298 911,00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99,47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1038212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10 000 000,00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4 591 479,54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45,91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1038212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10 000 000,00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4 591 479,54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45,91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1058000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2 700 000,00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2 700 000,00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1058000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2 700 000,00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2 700 000,00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Коммунальное хозяйство</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200 187 097,99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195 916 781,70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97,87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w:t>
            </w:r>
            <w:r w:rsidRPr="00D44212">
              <w:rPr>
                <w:rFonts w:ascii="Times New Roman" w:eastAsia="Times New Roman" w:hAnsi="Times New Roman"/>
                <w:sz w:val="14"/>
                <w:szCs w:val="14"/>
                <w:lang w:eastAsia="ru-RU"/>
              </w:rPr>
              <w:lastRenderedPageBreak/>
              <w:t>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0327577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19 806 100,00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19 806 100,00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0327577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810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19 806 100,00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19 806 100,00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0327578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130 143 100,00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129 869 177,00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99,79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0327578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810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130 143 100,00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129 869 177,00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99,79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0328001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10 000 000,00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10 000 000,00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0328001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810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10 000 000,00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10 000 000,00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0347424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105 840,00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13,23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0347424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105 840,00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13,23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0347502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1 640 637,17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1 640 608,94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0347502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1 317 290,96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1 317 290,96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0347502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323 346,21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323 317,98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замену насосного оборудования в котельных района на более энергоэффективное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0348223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13 347,09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13 347,09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0348223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13 347,09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13 347,09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0358000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31 170 833,83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28 031 595,99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89,93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0358000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29 437 507,93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26 897 842,99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91,37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0358000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1 733 325,90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1 133 753,00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65,41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w:t>
            </w:r>
            <w:r w:rsidRPr="00D44212">
              <w:rPr>
                <w:rFonts w:ascii="Times New Roman" w:eastAsia="Times New Roman" w:hAnsi="Times New Roman"/>
                <w:sz w:val="14"/>
                <w:szCs w:val="14"/>
                <w:lang w:eastAsia="ru-RU"/>
              </w:rPr>
              <w:lastRenderedPageBreak/>
              <w:t>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037Ч008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2 100 000,00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2 100 000,00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037Ч008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2 100 000,00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2 100 000,00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9011011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2 205 000,00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2 205 000,00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9011011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2 205 000,00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2 205 000,00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9018000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1 849 766,00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1 849 766,00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9018000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899 766,00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899 766,00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9018000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458 272,90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295 346,68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64,45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13 190,90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13 190,90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445 082,00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282 155,78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63,39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Средства для проведения аварийно-восстановительных работ системы водоснабжения п. Таежный Богучанского района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9098002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9098002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Благоустройство</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701 950,00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701 950,00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1117741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701 950,00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701 950,00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1117741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701 950,00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701 950,00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Другие вопросы в области жилищно-коммунального хозяйства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21 304 608,00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17 107 387,32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80,30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0317571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14 800 000,00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11 415 051,55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77,13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0317571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14 800 000,00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11 415 051,55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77,13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0318202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2 633 949,00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2 074 478,83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78,76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Закупка товаров, работ, услуг в целях капитального </w:t>
            </w:r>
            <w:r w:rsidRPr="00D44212">
              <w:rPr>
                <w:rFonts w:ascii="Times New Roman" w:eastAsia="Times New Roman" w:hAnsi="Times New Roman"/>
                <w:sz w:val="14"/>
                <w:szCs w:val="14"/>
                <w:lang w:eastAsia="ru-RU"/>
              </w:rPr>
              <w:lastRenderedPageBreak/>
              <w:t>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0318202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2 633 949,00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2 074 478,83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78,76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Обеспечение деятельности муниципального казенного учреждения "Муниципальная служба Заказчика" в рамках непрограммных расходов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9054000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3 870 659,00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3 617 856,94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93,47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9054000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3 542 213,70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3 304 842,07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93,30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9054000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183 470,30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176 119,90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95,99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9054000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144 975,00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136 894,97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94,43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ОХРАНА ОКРУЖАЮЩЕЙ СРЕДЫ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60 000 090,00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60 000 090,00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по строительству полигона ТБО в с. Богучаны за счет спонсорских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0368301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0368301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Погашение кредиторской задолженности за 2013 год по муниципальному контракту на разработку проектной документации на строительство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0368601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0368601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ОБРАЗОВАНИЕ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989 797 575,96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958 727 069,64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96,86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Дошкольное образование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281 591 385,36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263 943 854,59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93,73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127 890 881,52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125 376 615,70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98,03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60 666 932,25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60 085 708,73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99,04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1 851 371,83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1 824 451,58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98,55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346 123,54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346 123,54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64 669 283,50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62 766 079,77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97,06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Уплата прочих налогов, сборов и иных платежей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852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357 170,40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354 252,08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99,18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0114101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11 238 754,88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11 234 219,66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0114101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11 238 754,88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11 234 219,66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0114222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7 222,00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7 222,00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0114222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7 222,00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7 222,00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На введение дополнительных мест в системе </w:t>
            </w:r>
            <w:r w:rsidRPr="00D44212">
              <w:rPr>
                <w:rFonts w:ascii="Times New Roman" w:eastAsia="Times New Roman" w:hAnsi="Times New Roman"/>
                <w:sz w:val="14"/>
                <w:szCs w:val="14"/>
                <w:lang w:eastAsia="ru-RU"/>
              </w:rPr>
              <w:lastRenderedPageBreak/>
              <w:t>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0117421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13 900 600,00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13 900 586,21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0117421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13 900 600,00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13 900 586,21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0117558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6 592 700,00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6 582 721,14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99,85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0117558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6 592 700,00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6 582 721,14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99,85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97 651 400,00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97 570 514,35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92 407 744,02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92 395 675,69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379 756,65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356 126,95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93,78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4 863 899,33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4 818 711,71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99,07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0117744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1 833 286,00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1 833 286,00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0117744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1 833 286,00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1 833 286,00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6 089 714,19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6 051 862,76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99,38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2 788 885,11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2 788 511,00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3 300 829,08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3 263 351,76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98,86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119 043,75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119 043,75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119 043,75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119 043,75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w:t>
            </w:r>
            <w:r w:rsidRPr="00D44212">
              <w:rPr>
                <w:rFonts w:ascii="Times New Roman" w:eastAsia="Times New Roman" w:hAnsi="Times New Roman"/>
                <w:sz w:val="14"/>
                <w:szCs w:val="14"/>
                <w:lang w:eastAsia="ru-RU"/>
              </w:rPr>
              <w:lastRenderedPageBreak/>
              <w:t>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0118215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708 816,51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708 816,51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0118215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708 816,51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708 816,51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0118301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15 000 000,00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0118301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15 000 000,00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0347502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483 713,01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483 713,01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0347502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436 688,01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436 688,01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0347502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47 025,00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47 025,00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66 753,50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66 753,50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66 753,50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66 753,50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0938001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0938001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Общее образование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648 328 141,30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637 927 392,93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98,40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0112522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139 780,00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139 780,00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0112522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139 780,00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139 780,00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212 861 934,58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211 701 876,05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99,46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109 485 366,41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109 264 783,88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99,80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4 646 939,29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4 602 696,08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99,05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127 692,10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127 682,10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89 098 054,71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88 203 031,92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8 997 962,00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8 997 962,00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93 640,00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93 640,00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Уплата прочих налогов, сборов и иных платежей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852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412 280,07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412 080,07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w:t>
            </w:r>
            <w:r w:rsidRPr="00D44212">
              <w:rPr>
                <w:rFonts w:ascii="Times New Roman" w:eastAsia="Times New Roman" w:hAnsi="Times New Roman"/>
                <w:sz w:val="14"/>
                <w:szCs w:val="14"/>
                <w:lang w:eastAsia="ru-RU"/>
              </w:rPr>
              <w:lastRenderedPageBreak/>
              <w:t>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33 304 482,81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32 908 438,63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98,81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27 108 479,00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27 107 441,06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627 040,54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601 288,96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95,89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7 200,00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7 200,00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5 416 541,27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5 047 286,61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93,18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Уплата прочих налогов, сборов и иных платежей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852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145 222,00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145 222,00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0114102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10 870 858,44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10 857 786,52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99,88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0114102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10 579 520,44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10 566 448,52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99,88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0114102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291 338,00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291 338,00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0114103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977 371,09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976 941,41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0114103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977 371,09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976 941,41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0114302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5 000 000,00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5 000 000,00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0114302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0114302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112 928,60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112 928,60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0114302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2 208 599,79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2 208 599,79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0114302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2 368 471,61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2 368 471,61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0114303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7 880,00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7 880,00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0114303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7 880,00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7 880,00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w:t>
            </w:r>
            <w:r w:rsidRPr="00D44212">
              <w:rPr>
                <w:rFonts w:ascii="Times New Roman" w:eastAsia="Times New Roman" w:hAnsi="Times New Roman"/>
                <w:sz w:val="14"/>
                <w:szCs w:val="14"/>
                <w:lang w:eastAsia="ru-RU"/>
              </w:rPr>
              <w:lastRenderedPageBreak/>
              <w:t>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0114503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31 132,42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31 132,42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0114503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31 132,42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31 132,42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На реконструкцию или капитальный ремонт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0117562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5 697 966,30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5 697 966,30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0117562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5 697 966,30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5 697 966,30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0117564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324 677 000,00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323 595 106,83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99,67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0117564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286 446 848,37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286 002 711,16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99,84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0117564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1 337 792,43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1 314 831,32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98,28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0117564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16 669 712,20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16 054 917,35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96,31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0117564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19 868 188,00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19 868 188,00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0117564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354 459,00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354 459,00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138 252,00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131 552,00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95,15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138 252,00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131 552,00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95,15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8 260 158,69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5 531 668,10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66,97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6 674 204,77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3 946 635,70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59,13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970 953,92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970 032,40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0118001</w:t>
            </w:r>
          </w:p>
        </w:tc>
        <w:tc>
          <w:tcPr>
            <w:tcW w:w="236"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615 000,00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615 000,00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0118002</w:t>
            </w:r>
          </w:p>
        </w:tc>
        <w:tc>
          <w:tcPr>
            <w:tcW w:w="236"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1 931 824,15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1 919 134,86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99,34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0118002</w:t>
            </w:r>
          </w:p>
        </w:tc>
        <w:tc>
          <w:tcPr>
            <w:tcW w:w="236"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w:t>
            </w:r>
          </w:p>
        </w:tc>
        <w:tc>
          <w:tcPr>
            <w:tcW w:w="663"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206 546,70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205 246,70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99,37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9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0118002</w:t>
            </w:r>
          </w:p>
        </w:tc>
        <w:tc>
          <w:tcPr>
            <w:tcW w:w="236"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113</w:t>
            </w:r>
          </w:p>
        </w:tc>
        <w:tc>
          <w:tcPr>
            <w:tcW w:w="663"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65 400,00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65 400,00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0118002</w:t>
            </w:r>
          </w:p>
        </w:tc>
        <w:tc>
          <w:tcPr>
            <w:tcW w:w="236"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713 502,00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713 501,49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0118002</w:t>
            </w:r>
          </w:p>
        </w:tc>
        <w:tc>
          <w:tcPr>
            <w:tcW w:w="236"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876 375,45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864 986,67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98,70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населению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360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151 920,00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151 920,00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Публичные нормативные выплаты гражданам </w:t>
            </w:r>
            <w:r w:rsidRPr="00D44212">
              <w:rPr>
                <w:rFonts w:ascii="Times New Roman" w:eastAsia="Times New Roman" w:hAnsi="Times New Roman"/>
                <w:sz w:val="14"/>
                <w:szCs w:val="14"/>
                <w:lang w:eastAsia="ru-RU"/>
              </w:rPr>
              <w:lastRenderedPageBreak/>
              <w:t>несоциального характера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151 920,00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151 920,00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0118301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5 000 000,00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0118301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5 000 000,00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0347502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2 066 886,97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2 066 886,97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0347502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2 066 886,97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2 066 886,97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1 958 990,09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1 957 619,08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1 499 978,99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1 499 682,08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427 211,10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426 137,00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99,75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0528052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432 100,00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432 100,00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0528052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432 100,00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432 100,00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32 275 487,75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32 275 487,75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32 275 487,75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32 275 487,75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1 152 948,71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1 152 948,71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1 152 948,71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1 152 948,71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0534500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254 381,30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254 381,30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0534500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254 381,30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254 381,30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053Ф000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053Ф000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053Ц000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413 500,00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413 500,00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053Ц000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413 500,00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413 500,00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0938001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223 286,00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223 286,00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0938001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7 949,00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7 949,00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0938001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215 337,00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215 337,00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Молодежная политика и оздоровление детей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19 656 055,33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17 583 676,55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89,46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780 776,00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780 776,00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0114004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780 776,00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780 776,00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0114104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203 696,00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203 696,00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0114104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203 696,00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203 696,00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0117441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494 700,00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419 648,00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84,83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0117441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494 700,00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419 648,00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84,83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4 726 300,00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4 726 300,00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4 656 385,75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4 656 385,75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69 914,25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69 914,25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216 900,00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160 999,58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74,23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216 900,00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160 999,58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74,23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3 186 600,00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1 593 300,00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2 927 164,00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1 333 864,00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45,57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0117585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259 436,00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259 436,00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2 066 738,01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1 906 260,05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92,24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1 152 069,73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993 202,05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86,21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914 668,28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913 058,00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99,82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0118206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4 727,00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4 727,00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0118206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4 727,00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4 727,00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0118207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217,00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0118207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217,00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0118208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335 725,00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335 725,00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0118208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335 725,00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335 725,00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011Ф003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112 510,00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112 510,00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011Ф003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112 510,00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112 510,00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011Ц001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011Ц001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011Ц217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212 352,00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84,94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011Ц217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212 352,00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84,94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241 389,72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241 389,32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Фонд оплаты труда казенных учреждений и взносы </w:t>
            </w:r>
            <w:r w:rsidRPr="00D44212">
              <w:rPr>
                <w:rFonts w:ascii="Times New Roman" w:eastAsia="Times New Roman" w:hAnsi="Times New Roman"/>
                <w:sz w:val="14"/>
                <w:szCs w:val="14"/>
                <w:lang w:eastAsia="ru-RU"/>
              </w:rPr>
              <w:lastRenderedPageBreak/>
              <w:t>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58 664,34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58 664,34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182 725,38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182 724,98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0618000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734 000,00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734 000,00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0618000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734 000,00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734 000,00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0618216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101 000,00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101 000,00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0618216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101 000,00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101 000,00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061Ч005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364 076,60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364 076,60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061Ч005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364 076,60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364 076,60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0628000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550 000,00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550 000,00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0628000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550 000,00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550 000,00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0644000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4 022 600,00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4 022 600,00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0644000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4 022 600,00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4 022 600,00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0644100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0644100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0644500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0644500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0647456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1 005 800,00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1 005 800,00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0647456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1 005 800,00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1 005 800,00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0938001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0938001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Другие вопросы в области образования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40 221 993,97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39 272 145,57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97,64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0137552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1 316 400,00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1 090 830,71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82,86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Фонд оплаты труда государственных (муниципальных) органов и взносы по </w:t>
            </w:r>
            <w:r w:rsidRPr="00D44212">
              <w:rPr>
                <w:rFonts w:ascii="Times New Roman" w:eastAsia="Times New Roman" w:hAnsi="Times New Roman"/>
                <w:sz w:val="14"/>
                <w:szCs w:val="14"/>
                <w:lang w:eastAsia="ru-RU"/>
              </w:rPr>
              <w:lastRenderedPageBreak/>
              <w:t>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0137552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919 705,00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908 039,71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98,73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0137552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33 791,60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33,79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0137552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296 695,00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148 999,40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50,22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33 408 804,88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32 744 044,15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98,01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25 548 837,49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25 548 837,49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737 745,00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729 051,54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98,82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174 990,00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87,50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6 919 022,39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6 287 965,12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90,88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Уплата прочих налогов, сборов и иных платежей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852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3 200,00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3 200,00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0144005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264 530,00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251 369,85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95,03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0144005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264 530,00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251 369,85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95,03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0144100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171 125,09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166 627,39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97,37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0144100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171 125,09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166 627,39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97,37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5 061 134,00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5 019 273,47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99,17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4 461 234,00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4 461 232,55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389 341,20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347 482,16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89,25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0146000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210 558,80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210 558,76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КУЛЬТУРА, КИНЕМАТОГРАФИЯ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131 665 348,34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131 641 336,05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Культура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117 915 448,34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117 892 647,65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0347502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176 814,00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176 814,00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0347502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176 814,00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176 814,00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63 600,00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65,72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0348000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63 600,00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65,72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32 503 654,08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32 503 654,08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32 503 654,08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32 503 654,08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0514100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488 929,49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488 929,49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0514100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488 929,49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488 929,49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0514500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34 976,43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34 976,43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0514500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34 976,43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34 976,43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0517488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130 900,00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130 900,00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0517488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130 900,00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130 900,00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приобретение периодических изданий в рамках подпрограммы "Культурное наследие"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0518051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182 609,31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182 609,31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0518051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182 609,31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182 609,31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0518052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227 980,00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227 980,00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0518052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227 980,00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227 980,00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0518053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760 200,00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760 200,00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0518053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760 200,00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760 200,00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0518221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43 450,00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43 450,00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0518221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43 450,00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43 450,00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051Ф000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19 940,69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19 940,00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051Ф000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19 940,69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19 940,00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051Ч004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1 648 300,00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1 648 300,00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051Ч004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1 648 300,00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1 648 300,00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45 620 281,56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45 620 281,56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45 620 281,56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45 620 281,56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w:t>
            </w:r>
            <w:r w:rsidRPr="00D44212">
              <w:rPr>
                <w:rFonts w:ascii="Times New Roman" w:eastAsia="Times New Roman" w:hAnsi="Times New Roman"/>
                <w:sz w:val="14"/>
                <w:szCs w:val="14"/>
                <w:lang w:eastAsia="ru-RU"/>
              </w:rPr>
              <w:lastRenderedPageBreak/>
              <w:t>творчество"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0524100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2 267 176,58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2 267 176,58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0524100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2 267 176,58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2 267 176,58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0524500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121 004,86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121 004,86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0524500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121 004,86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121 004,86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предоставление субсидий бюджетным учреждениям на поддержку детских клубных формирований в рамках подпрограммы "Искусство и народное творчество"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0527483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0527483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0528052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1 930 958,00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1 930 958,00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0528052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1 930 958,00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1 930 958,00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052Ч003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13 956 511,68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13 956 511,68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052Ч003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13 921 523,68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13 921 523,68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052Ч003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34 988,00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34 988,00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реализацию проекта по строительству многофункциональных детской и волейбольно-баскетбольной площадок в п. Таежный в рамках подпрограммы "Искусство и народное творчество"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052Ч013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903 790,00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903 790,00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052Ч013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903 790,00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903 790,00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052Ч103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584 938,32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584 938,32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052Ч103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584 938,32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584 938,32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052Ч503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59 400,00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59 400,00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052Ч503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59 400,00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59 400,00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0537485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0537485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"Обеспечение условий реализации программы и прочие </w:t>
            </w:r>
            <w:r w:rsidRPr="00D44212">
              <w:rPr>
                <w:rFonts w:ascii="Times New Roman" w:eastAsia="Times New Roman" w:hAnsi="Times New Roman"/>
                <w:sz w:val="14"/>
                <w:szCs w:val="14"/>
                <w:lang w:eastAsia="ru-RU"/>
              </w:rPr>
              <w:lastRenderedPageBreak/>
              <w:t>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0537744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599 000,00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99,83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0537744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599 000,00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99,83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Обустройство прилегающей территории МБУК "Богучанский межпоселенческий районный Дом культуры "Янтарь"" (включая разработку проектно-сметной документации)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5 569 676,34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5 569 676,34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5 529 676,34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5 529 676,34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оснащение муниципальных музеев и библиотек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0538220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0538220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053Ф000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1 237 350,00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1 237 350,00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053Ф000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1 237 350,00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1 237 350,00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053Ц000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7 167 100,00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7 167 100,00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053Ц000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7 167 100,00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7 167 100,00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субсидий бюджетным учреждениям из бюджета других поселений, а также выполнение полномочий поселений по реализации отдельных мероприятий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053Ч003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053Ч003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053Ч007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053Ч007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1111021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785 647,00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785 647,00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1111021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785 647,00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785 647,00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1111031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80 260,00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80 260,00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1111031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80 260,00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80 260,00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Другие вопросы в области культуры, кинематографии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13 749 900,00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13 748 688,40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w:t>
            </w:r>
            <w:r w:rsidRPr="00D44212">
              <w:rPr>
                <w:rFonts w:ascii="Times New Roman" w:eastAsia="Times New Roman" w:hAnsi="Times New Roman"/>
                <w:sz w:val="14"/>
                <w:szCs w:val="14"/>
                <w:lang w:eastAsia="ru-RU"/>
              </w:rPr>
              <w:lastRenderedPageBreak/>
              <w:t>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13 623 048,31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13 621 836,71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10 273 857,89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10 273 857,89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326 563,49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326 563,49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399 865,00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399 865,00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2 622 761,93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2 621 550,33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126 851,69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126 851,69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08</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0534100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126 851,69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126 851,69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ЗДРАВООХРАНЕНИЕ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Другие вопросы в области здравоохранения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9097555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9097555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СОЦИАЛЬНАЯ ПОЛИТИКА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369 778 303,83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354 137 663,37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95,77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Пенсионное обеспечение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1 016 179,52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916 179,52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90,16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1 016 179,52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916 179,52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90,16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пенсии, социальные доплаты к пенсиям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1 016 179,52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916 179,52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90,16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Социальное обслуживание населения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34 777 687,90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34 777 687,90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0240151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34 777 687,90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34 777 687,90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0240151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34 704 037,90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34 704 037,90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0240151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73 650,00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73 650,00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Социальное обеспечение населения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309 979 636,41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294 660 056,47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95,06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0117554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468 000,00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117 000,00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0117554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468 000,00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117 000,00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0117566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18 429 400,00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18 426 527,73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0117566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18 059 400,00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18 056 527,73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0117566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370 000,00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370 000,00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w:t>
            </w:r>
            <w:r w:rsidRPr="00D44212">
              <w:rPr>
                <w:rFonts w:ascii="Times New Roman" w:eastAsia="Times New Roman" w:hAnsi="Times New Roman"/>
                <w:sz w:val="14"/>
                <w:szCs w:val="14"/>
                <w:lang w:eastAsia="ru-RU"/>
              </w:rPr>
              <w:lastRenderedPageBreak/>
              <w:t>"Повышение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0210181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1 307 300,00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1 253 673,13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95,90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0210181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23 580,00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18 106,46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76,79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0210181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1 283 720,00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1 235 566,67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96,25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0210211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9 539 015,00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9 536 390,00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0210211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132 776,74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132 776,74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0210211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9 406 238,26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9 403 613,26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0210212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17 339 323,00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17 338 773,00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0210212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234 141,07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234 141,07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0210212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17 105 181,93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17 104 631,93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68 839,80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68 839,80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403,80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403,80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68 436,00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68 436,00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0210286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1 914 991,80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1 914 991,80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0210286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21 537,58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21 537,58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0210286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1 893 454,22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1 893 454,22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360 200,00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359 577,60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99,83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Прочая закупка товаров, работ и услуг для </w:t>
            </w:r>
            <w:r w:rsidRPr="00D44212">
              <w:rPr>
                <w:rFonts w:ascii="Times New Roman" w:eastAsia="Times New Roman" w:hAnsi="Times New Roman"/>
                <w:sz w:val="14"/>
                <w:szCs w:val="14"/>
                <w:lang w:eastAsia="ru-RU"/>
              </w:rPr>
              <w:lastRenderedPageBreak/>
              <w:t>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4 567,00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3 944,60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86,37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0210288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355 633,00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355 633,00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0210391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400 361,94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356 861,53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89,13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0210391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8 899,80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5 043,45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56,67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0210391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391 462,14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351 818,08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89,87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0210392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169 460,59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139 555,78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82,35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0210392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169 460,59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139 555,78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82,35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в рамках подпрограммы «Повышение качества жизни отдельных категорий граждан, в т.ч.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0212690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190 000,00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190 000,00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0212690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3 043,63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3 043,63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0212690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186 956,37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186 956,37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0212696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914 244,14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914 244,10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0212696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12 482,04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12 482,04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0212696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901 762,10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901 762,06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0212699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1 215 200,00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1 215 200,00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0212699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19 882,71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19 882,71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0212699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1 195 317,29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1 195 317,29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0215220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71 500,00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46 912,00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65,61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0215220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1 132,00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0215220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70 368,00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46 912,00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66,67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Выплаты инвалидам компенсаций страховых </w:t>
            </w:r>
            <w:r w:rsidRPr="00D44212">
              <w:rPr>
                <w:rFonts w:ascii="Times New Roman" w:eastAsia="Times New Roman" w:hAnsi="Times New Roman"/>
                <w:sz w:val="14"/>
                <w:szCs w:val="14"/>
                <w:lang w:eastAsia="ru-RU"/>
              </w:rPr>
              <w:lastRenderedPageBreak/>
              <w:t>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0215280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7 200,00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2 049,30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28,46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0215280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134,50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0215280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7 065,50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2 049,30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0220171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19 565 147,30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19 565 147,30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0220171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163 453,77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163 453,77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0220171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19 401 693,53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19 401 693,53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2 147 231,60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2 146 356,41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25 111,65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25 096,43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2 122 119,95</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2 121 259,98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99,96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916 433,62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916 433,62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11 892,18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11 892,18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904 541,44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904 541,44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524 377,60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485 772,68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92,64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524 377,60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485 772,68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92,64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722 367,40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722 367,40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7 983,13</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7 983,13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Пособия, компенсации и иные социальные выплаты </w:t>
            </w:r>
            <w:r w:rsidRPr="00D44212">
              <w:rPr>
                <w:rFonts w:ascii="Times New Roman" w:eastAsia="Times New Roman" w:hAnsi="Times New Roman"/>
                <w:sz w:val="14"/>
                <w:szCs w:val="14"/>
                <w:lang w:eastAsia="ru-RU"/>
              </w:rPr>
              <w:lastRenderedPageBreak/>
              <w:t>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0220276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714 384,27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714 384,27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0220461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328 989,50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328 989,50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0220461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3 604,08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3 604,08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0220461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325 385,42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325 385,42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0227561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33 282 555,00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30 132 129,00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90,53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0227561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589 279,00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285 037,05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48,37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0227561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32 693 276,00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29 847 091,95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91,29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0230191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71 815 300,00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68 586 542,51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95,50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0230191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1 283 789,10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927 536,80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72,25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0230191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70 531 510,90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67 659 005,71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95,93</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0230192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48 708 877,00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47 459 586,00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97,44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0230192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985 803,12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700 451,66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71,05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0230192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47 723 073,88</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46 759 134,34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97,98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0230231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42 674 638,00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42 274 638,00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99,06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0230231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731 380,00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573 255,99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78,38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0230231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41 943 258,00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41 701 382,01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99,42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Предоставлением мер социальной поддержки по </w:t>
            </w:r>
            <w:r w:rsidRPr="00D44212">
              <w:rPr>
                <w:rFonts w:ascii="Times New Roman" w:eastAsia="Times New Roman" w:hAnsi="Times New Roman"/>
                <w:sz w:val="14"/>
                <w:szCs w:val="14"/>
                <w:lang w:eastAsia="ru-RU"/>
              </w:rPr>
              <w:lastRenderedPageBreak/>
              <w:t>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0235250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33 973 817,00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29 494 641,50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86,82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0235250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437 481,61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419 360,19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95,86</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0235250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33 536 335,39</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29 075 281,31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86,70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0240241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199 443,04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183 531,58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92,02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0240241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199 443,04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183 531,58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92,02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0297468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84 500,00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0297468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3 100,00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0297468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81 400,00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Реализация мероприятия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0635020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387 150,84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108 673,92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28,07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меры социальной поддержки по публичным нормативным обязательствам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0635020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387 150,84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108 673,92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28,07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0637458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1 032 402,24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289 797,12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28,07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меры социальной поддержки по публичным нормативным обязательствам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0637458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1 032 402,24</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289 797,12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28,07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0638214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1 221 040,00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84 524,16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6,92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меры социальной поддержки по публичным нормативным обязательствам</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0638214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313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1 221 040,00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84 524,16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6,92</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Охрана семьи и детства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4 377 300,00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4 156 239,48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94,95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0117556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4 377 300,00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4 156 239,48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94,95</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0117556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75 000,00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57 481,65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76,64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04</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0117556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4 302 300,00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4 098 757,83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95,27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Другие вопросы в области социальной политики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19 627 500,00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19 627 500,00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0257513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19 627 500,00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19 627 500,00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0257513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16 786 369,90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16 786 369,90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0257513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122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366 223,62</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366 223,62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0257513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2 472 805,11</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2 472 805,11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Уплата прочих налогов, сборов и иных платежей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06</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0257513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852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2 101,37</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2 101,37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ФИЗИЧЕСКАЯ КУЛЬТУРА И СПОРТ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2 762 439,00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2 486 043,96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89,99</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Физическая культура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341 939,00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341 939,00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1111021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341 939,00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341 939,00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1111021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341 939,00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341 939,00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Массовый спорт</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2 420 500,00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2 144 104,96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88,58</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0718001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770 227,00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658 606,00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85,51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0718001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770 227,00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658 606,00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85,51</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0718002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1 450 273,00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1 285 498,96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88,64</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0718002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113</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102 932,00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102 932,00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0718002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244</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1 347 341,00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1 182 566,96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87,77</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0728001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0728001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15 800,00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0728002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178 800,00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178 800,00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0728002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178 800,00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178 800,00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0728003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5 400,00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Субсидии бюджетным учреждениям на иные цели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02</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0728003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612</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5 400,00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ОБСЛУЖИВАНИЕ ГОСУДАРСТВЕННОГО И МУНИЦИПАЛЬНОГО ДОЛГА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50 856,00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50 856,00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50 856,00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Обслуживание муниципального долга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13</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9098000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730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50 856,00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101 258 245,76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101 258 245,76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59 531 700,00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59 531 700,00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 xml:space="preserve">Дотации на выравнивание бюджетной обеспеченности за счет средств краевого бюджета в рамках подпрограммы "Создание условий для </w:t>
            </w:r>
            <w:r w:rsidRPr="00D44212">
              <w:rPr>
                <w:rFonts w:ascii="Times New Roman" w:eastAsia="Times New Roman" w:hAnsi="Times New Roman"/>
                <w:sz w:val="14"/>
                <w:szCs w:val="14"/>
                <w:lang w:eastAsia="ru-RU"/>
              </w:rPr>
              <w:lastRenderedPageBreak/>
              <w:t>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1117601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24 150 400,00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24 150 400,00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lastRenderedPageBreak/>
              <w:t>Дотации на выравнивание бюджетной обеспеченности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1117601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24 150 400,00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24 150 400,00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1118013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35 381 300,00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35 381 300,00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Дотации на выравнивание бюджетной обеспеченности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01</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1118013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511</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35 381 300,00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35 381 300,00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Прочие межбюджетные трансферты общего характера</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41 726 545,76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41 726 545,76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1111021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574 075,00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574 075,00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1111021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574 075,00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574 075,00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1111022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71 693,00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71 693,00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1111022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71 693,00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71 693,00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1118012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40 904 000,00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40 904 000,00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1118012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40 904 000,00</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40 904 000,00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1118014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176 777,76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176 777,76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r w:rsidR="007D49FB" w:rsidRPr="00D44212" w:rsidTr="00D44212">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49FB" w:rsidRPr="00D44212" w:rsidRDefault="007D49FB" w:rsidP="007D49FB">
            <w:pPr>
              <w:spacing w:after="0" w:line="240" w:lineRule="auto"/>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Иные межбюджетные трансферты</w:t>
            </w:r>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14</w:t>
            </w:r>
          </w:p>
        </w:tc>
        <w:tc>
          <w:tcPr>
            <w:tcW w:w="2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03</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1118014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540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176 777,76</w:t>
            </w:r>
          </w:p>
        </w:tc>
        <w:tc>
          <w:tcPr>
            <w:tcW w:w="669" w:type="pct"/>
            <w:tcBorders>
              <w:top w:val="single" w:sz="4" w:space="0" w:color="auto"/>
              <w:left w:val="nil"/>
              <w:bottom w:val="single" w:sz="4" w:space="0" w:color="auto"/>
              <w:right w:val="nil"/>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176 777,76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FB" w:rsidRPr="00D44212" w:rsidRDefault="007D49FB" w:rsidP="00D44212">
            <w:pPr>
              <w:spacing w:after="0" w:line="240" w:lineRule="auto"/>
              <w:jc w:val="center"/>
              <w:rPr>
                <w:rFonts w:ascii="Times New Roman" w:eastAsia="Times New Roman" w:hAnsi="Times New Roman"/>
                <w:sz w:val="14"/>
                <w:szCs w:val="14"/>
                <w:lang w:eastAsia="ru-RU"/>
              </w:rPr>
            </w:pPr>
            <w:r w:rsidRPr="00D44212">
              <w:rPr>
                <w:rFonts w:ascii="Times New Roman" w:eastAsia="Times New Roman" w:hAnsi="Times New Roman"/>
                <w:sz w:val="14"/>
                <w:szCs w:val="14"/>
                <w:lang w:eastAsia="ru-RU"/>
              </w:rPr>
              <w:t>100,00</w:t>
            </w:r>
          </w:p>
        </w:tc>
      </w:tr>
    </w:tbl>
    <w:p w:rsidR="001A7500" w:rsidRDefault="001A7500" w:rsidP="001A7500">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p w:rsidR="00D44212" w:rsidRDefault="00D44212" w:rsidP="00D44212">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7</w:t>
      </w:r>
    </w:p>
    <w:p w:rsidR="00D44212" w:rsidRDefault="00D44212" w:rsidP="00D44212">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1A7500" w:rsidRDefault="001A7500" w:rsidP="001A7500">
      <w:pPr>
        <w:pStyle w:val="affff7"/>
        <w:autoSpaceDE w:val="0"/>
        <w:autoSpaceDN w:val="0"/>
        <w:adjustRightInd w:val="0"/>
        <w:spacing w:after="0" w:line="240" w:lineRule="auto"/>
        <w:ind w:left="0" w:firstLine="709"/>
        <w:jc w:val="right"/>
        <w:rPr>
          <w:rFonts w:ascii="Times New Roman" w:hAnsi="Times New Roman"/>
          <w:sz w:val="20"/>
          <w:szCs w:val="20"/>
        </w:rPr>
      </w:pPr>
    </w:p>
    <w:tbl>
      <w:tblPr>
        <w:tblW w:w="5000" w:type="pct"/>
        <w:tblLook w:val="04A0"/>
      </w:tblPr>
      <w:tblGrid>
        <w:gridCol w:w="3463"/>
        <w:gridCol w:w="881"/>
        <w:gridCol w:w="727"/>
        <w:gridCol w:w="909"/>
        <w:gridCol w:w="1290"/>
        <w:gridCol w:w="1309"/>
        <w:gridCol w:w="991"/>
      </w:tblGrid>
      <w:tr w:rsidR="0098743D" w:rsidRPr="0098743D" w:rsidTr="0098743D">
        <w:trPr>
          <w:trHeight w:val="20"/>
        </w:trPr>
        <w:tc>
          <w:tcPr>
            <w:tcW w:w="5000" w:type="pct"/>
            <w:gridSpan w:val="7"/>
            <w:tcBorders>
              <w:top w:val="nil"/>
              <w:left w:val="nil"/>
              <w:bottom w:val="nil"/>
              <w:right w:val="nil"/>
            </w:tcBorders>
            <w:shd w:val="clear" w:color="auto" w:fill="auto"/>
            <w:vAlign w:val="bottom"/>
            <w:hideMark/>
          </w:tcPr>
          <w:p w:rsidR="0098743D" w:rsidRPr="0098743D" w:rsidRDefault="0098743D" w:rsidP="0098743D">
            <w:pPr>
              <w:spacing w:after="0" w:line="240" w:lineRule="auto"/>
              <w:jc w:val="center"/>
              <w:rPr>
                <w:rFonts w:ascii="Times New Roman" w:eastAsia="Times New Roman" w:hAnsi="Times New Roman"/>
                <w:sz w:val="20"/>
                <w:szCs w:val="20"/>
                <w:lang w:eastAsia="ru-RU"/>
              </w:rPr>
            </w:pPr>
            <w:r w:rsidRPr="0098743D">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элементам видов расходов и подразделам классификации расходов районного бюджета за 2014 год</w:t>
            </w:r>
          </w:p>
        </w:tc>
      </w:tr>
      <w:tr w:rsidR="0098743D" w:rsidRPr="0098743D" w:rsidTr="0098743D">
        <w:trPr>
          <w:trHeight w:val="20"/>
        </w:trPr>
        <w:tc>
          <w:tcPr>
            <w:tcW w:w="1809" w:type="pct"/>
            <w:tcBorders>
              <w:top w:val="nil"/>
              <w:left w:val="nil"/>
              <w:bottom w:val="single" w:sz="4" w:space="0" w:color="auto"/>
              <w:right w:val="nil"/>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p>
        </w:tc>
        <w:tc>
          <w:tcPr>
            <w:tcW w:w="460" w:type="pct"/>
            <w:tcBorders>
              <w:top w:val="nil"/>
              <w:left w:val="nil"/>
              <w:bottom w:val="single" w:sz="4" w:space="0" w:color="auto"/>
              <w:right w:val="nil"/>
            </w:tcBorders>
            <w:shd w:val="clear" w:color="auto" w:fill="auto"/>
            <w:noWrap/>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nil"/>
            </w:tcBorders>
            <w:shd w:val="clear" w:color="auto" w:fill="auto"/>
            <w:noWrap/>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p>
        </w:tc>
        <w:tc>
          <w:tcPr>
            <w:tcW w:w="475" w:type="pct"/>
            <w:tcBorders>
              <w:top w:val="nil"/>
              <w:left w:val="nil"/>
              <w:bottom w:val="single" w:sz="4" w:space="0" w:color="auto"/>
              <w:right w:val="nil"/>
            </w:tcBorders>
            <w:shd w:val="clear" w:color="auto" w:fill="auto"/>
            <w:noWrap/>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p>
        </w:tc>
        <w:tc>
          <w:tcPr>
            <w:tcW w:w="674" w:type="pct"/>
            <w:tcBorders>
              <w:top w:val="nil"/>
              <w:left w:val="nil"/>
              <w:bottom w:val="single" w:sz="4" w:space="0" w:color="auto"/>
              <w:right w:val="nil"/>
            </w:tcBorders>
            <w:shd w:val="clear" w:color="auto" w:fill="auto"/>
            <w:noWrap/>
            <w:vAlign w:val="center"/>
            <w:hideMark/>
          </w:tcPr>
          <w:p w:rsidR="0098743D" w:rsidRPr="0098743D" w:rsidRDefault="0098743D" w:rsidP="0098743D">
            <w:pPr>
              <w:spacing w:after="0" w:line="240" w:lineRule="auto"/>
              <w:jc w:val="right"/>
              <w:rPr>
                <w:rFonts w:ascii="Times New Roman" w:eastAsia="Times New Roman" w:hAnsi="Times New Roman"/>
                <w:sz w:val="14"/>
                <w:szCs w:val="14"/>
                <w:lang w:eastAsia="ru-RU"/>
              </w:rPr>
            </w:pPr>
          </w:p>
        </w:tc>
        <w:tc>
          <w:tcPr>
            <w:tcW w:w="1202" w:type="pct"/>
            <w:gridSpan w:val="2"/>
            <w:tcBorders>
              <w:top w:val="nil"/>
              <w:left w:val="nil"/>
              <w:bottom w:val="single" w:sz="4" w:space="0" w:color="auto"/>
              <w:right w:val="nil"/>
            </w:tcBorders>
            <w:shd w:val="clear" w:color="auto" w:fill="auto"/>
            <w:noWrap/>
            <w:vAlign w:val="bottom"/>
            <w:hideMark/>
          </w:tcPr>
          <w:p w:rsidR="0098743D" w:rsidRPr="0098743D" w:rsidRDefault="0098743D" w:rsidP="0098743D">
            <w:pPr>
              <w:spacing w:after="0" w:line="240" w:lineRule="auto"/>
              <w:jc w:val="right"/>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 рублях)</w:t>
            </w:r>
          </w:p>
        </w:tc>
      </w:tr>
      <w:tr w:rsidR="0098743D" w:rsidRPr="0098743D" w:rsidTr="0098743D">
        <w:trPr>
          <w:trHeight w:val="20"/>
        </w:trPr>
        <w:tc>
          <w:tcPr>
            <w:tcW w:w="18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Наименование показателя</w:t>
            </w:r>
          </w:p>
        </w:tc>
        <w:tc>
          <w:tcPr>
            <w:tcW w:w="1315" w:type="pct"/>
            <w:gridSpan w:val="3"/>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КБК</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План на 2014 год</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Исполнение за 2014 год</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исполнения</w:t>
            </w:r>
          </w:p>
        </w:tc>
      </w:tr>
      <w:tr w:rsidR="0098743D" w:rsidRPr="0098743D" w:rsidTr="0098743D">
        <w:trPr>
          <w:trHeight w:val="20"/>
        </w:trPr>
        <w:tc>
          <w:tcPr>
            <w:tcW w:w="1809" w:type="pct"/>
            <w:vMerge/>
            <w:tcBorders>
              <w:top w:val="single" w:sz="4" w:space="0" w:color="auto"/>
              <w:left w:val="single" w:sz="4" w:space="0" w:color="auto"/>
              <w:bottom w:val="single" w:sz="4" w:space="0" w:color="auto"/>
              <w:right w:val="single" w:sz="4" w:space="0" w:color="auto"/>
            </w:tcBorders>
            <w:vAlign w:val="center"/>
            <w:hideMark/>
          </w:tcPr>
          <w:p w:rsidR="0098743D" w:rsidRPr="0098743D" w:rsidRDefault="0098743D" w:rsidP="0098743D">
            <w:pPr>
              <w:spacing w:after="0" w:line="240" w:lineRule="auto"/>
              <w:rPr>
                <w:rFonts w:ascii="Times New Roman" w:eastAsia="Times New Roman" w:hAnsi="Times New Roman"/>
                <w:sz w:val="14"/>
                <w:szCs w:val="14"/>
                <w:lang w:eastAsia="ru-RU"/>
              </w:rPr>
            </w:pP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КЦСР</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КВР</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Подраздел</w:t>
            </w: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98743D" w:rsidRPr="0098743D" w:rsidRDefault="0098743D" w:rsidP="0098743D">
            <w:pPr>
              <w:spacing w:after="0" w:line="240" w:lineRule="auto"/>
              <w:rPr>
                <w:rFonts w:ascii="Times New Roman" w:eastAsia="Times New Roman" w:hAnsi="Times New Roman"/>
                <w:sz w:val="14"/>
                <w:szCs w:val="14"/>
                <w:lang w:eastAsia="ru-RU"/>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98743D" w:rsidRPr="0098743D" w:rsidRDefault="0098743D" w:rsidP="0098743D">
            <w:pPr>
              <w:spacing w:after="0" w:line="240" w:lineRule="auto"/>
              <w:rPr>
                <w:rFonts w:ascii="Times New Roman" w:eastAsia="Times New Roman" w:hAnsi="Times New Roman"/>
                <w:sz w:val="14"/>
                <w:szCs w:val="1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98743D" w:rsidRPr="0098743D" w:rsidRDefault="0098743D" w:rsidP="0098743D">
            <w:pPr>
              <w:spacing w:after="0" w:line="240" w:lineRule="auto"/>
              <w:rPr>
                <w:rFonts w:ascii="Times New Roman" w:eastAsia="Times New Roman" w:hAnsi="Times New Roman"/>
                <w:sz w:val="14"/>
                <w:szCs w:val="14"/>
                <w:lang w:eastAsia="ru-RU"/>
              </w:rPr>
            </w:pP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bCs/>
                <w:sz w:val="14"/>
                <w:szCs w:val="14"/>
                <w:lang w:eastAsia="ru-RU"/>
              </w:rPr>
            </w:pPr>
            <w:r w:rsidRPr="0098743D">
              <w:rPr>
                <w:rFonts w:ascii="Times New Roman" w:eastAsia="Times New Roman" w:hAnsi="Times New Roman"/>
                <w:bCs/>
                <w:sz w:val="14"/>
                <w:szCs w:val="14"/>
                <w:lang w:eastAsia="ru-RU"/>
              </w:rPr>
              <w:t>Всего расходов</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bCs/>
                <w:sz w:val="14"/>
                <w:szCs w:val="14"/>
                <w:lang w:eastAsia="ru-RU"/>
              </w:rPr>
            </w:pP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bCs/>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bCs/>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bCs/>
                <w:sz w:val="14"/>
                <w:szCs w:val="14"/>
                <w:lang w:eastAsia="ru-RU"/>
              </w:rPr>
            </w:pPr>
            <w:r w:rsidRPr="0098743D">
              <w:rPr>
                <w:rFonts w:ascii="Times New Roman" w:eastAsia="Times New Roman" w:hAnsi="Times New Roman"/>
                <w:bCs/>
                <w:sz w:val="14"/>
                <w:szCs w:val="14"/>
                <w:lang w:eastAsia="ru-RU"/>
              </w:rPr>
              <w:t>2 026 742 818,63</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bCs/>
                <w:sz w:val="14"/>
                <w:szCs w:val="14"/>
                <w:lang w:eastAsia="ru-RU"/>
              </w:rPr>
            </w:pPr>
            <w:r w:rsidRPr="0098743D">
              <w:rPr>
                <w:rFonts w:ascii="Times New Roman" w:eastAsia="Times New Roman" w:hAnsi="Times New Roman"/>
                <w:bCs/>
                <w:sz w:val="14"/>
                <w:szCs w:val="14"/>
                <w:lang w:eastAsia="ru-RU"/>
              </w:rPr>
              <w:t>1 899 028 570,84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bCs/>
                <w:sz w:val="14"/>
                <w:szCs w:val="14"/>
                <w:lang w:eastAsia="ru-RU"/>
              </w:rPr>
            </w:pPr>
            <w:r w:rsidRPr="0098743D">
              <w:rPr>
                <w:rFonts w:ascii="Times New Roman" w:eastAsia="Times New Roman" w:hAnsi="Times New Roman"/>
                <w:bCs/>
                <w:sz w:val="14"/>
                <w:szCs w:val="14"/>
                <w:lang w:eastAsia="ru-RU"/>
              </w:rPr>
              <w:t>93,70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966 349 952,03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934 705 883,93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96,73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925 886 568,34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895 192 349,04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96,68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дошкольного, </w:t>
            </w:r>
            <w:r w:rsidRPr="0098743D">
              <w:rPr>
                <w:rFonts w:ascii="Times New Roman" w:eastAsia="Times New Roman" w:hAnsi="Times New Roman"/>
                <w:sz w:val="14"/>
                <w:szCs w:val="14"/>
                <w:lang w:eastAsia="ru-RU"/>
              </w:rPr>
              <w:lastRenderedPageBreak/>
              <w:t>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0112522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139 780,00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139 780,00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0112522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139 780,00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139 780,00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0112522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139 780,00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139 780,00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127 890 881,52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125 376 615,70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98,03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60 666 932,25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60 085 708,73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99,04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60 666 932,25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60 085 708,73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99,04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1 851 371,83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1 824 451,58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98,55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1 851 371,83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1 824 451,58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98,55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346 123,54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346 123,54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346 123,54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346 123,54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64 669 283,50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62 766 079,77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97,06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64 669 283,50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62 766 079,77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97,06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Уплата прочих налогов, сборов и иных платежей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357 170,40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354 252,08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99,18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357 170,40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354 252,08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99,18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212 861 934,58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211 701 876,05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99,46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109 485 366,41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109 264 783,88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109 485 366,41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109 264 783,88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4 646 939,29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4 602 696,08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99,05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4 646 939,29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4 602 696,08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99,05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127 692,10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127 682,10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127 692,10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127 682,10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89 098 054,71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88 203 031,92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89 098 054,71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88 203 031,92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8 997 962,00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8 997 962,00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8 997 962,00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8 997 962,00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93 640,00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93 640,00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93 640,00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93 640,00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Уплата прочих налогов, сборов и иных платежей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412 280,07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412 080,07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412 280,07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412 080,07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33 304 482,81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32 908 438,63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98,81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27 108 479,00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27 107 441,06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27 108 479,00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27 107 441,06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627 040,54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601 288,96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95,89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627 040,54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601 288,96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95,89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7 200,00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7 200,00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7 200,00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7 200,00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5 416 541,27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5 047 286,61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93,18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5 416 541,27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5 047 286,61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93,18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Уплата прочих налогов, сборов и иных платежей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145 222,00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145 222,00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145 222,00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145 222,00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780 776,00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780 776,00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780 776,00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780 776,00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0114004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780 776,00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780 776,00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11 238 754,88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11 234 219,66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11 238 754,88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11 234 219,66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11 238 754,88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11 234 219,66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10 870 858,44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10 857 786,52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10 579 520,44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10 566 448,52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10 579 520,44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10 566 448,52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291 338,00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291 338,00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291 338,00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291 338,00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977 371,09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976 941,41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977 371,09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976 941,41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977 371,09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976 941,41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203 696,00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203 696,00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203 696,00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203 696,00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0114104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203 696,00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203 696,00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w:t>
            </w:r>
            <w:r w:rsidRPr="0098743D">
              <w:rPr>
                <w:rFonts w:ascii="Times New Roman" w:eastAsia="Times New Roman" w:hAnsi="Times New Roman"/>
                <w:sz w:val="14"/>
                <w:szCs w:val="14"/>
                <w:lang w:eastAsia="ru-RU"/>
              </w:rPr>
              <w:lastRenderedPageBreak/>
              <w:t>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0114222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7 222,00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7 222,00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0114222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7 222,00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7 222,00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0114222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7 222,00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7 222,00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0114302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0114302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0114302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0114302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112 928,60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112 928,60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0114302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112 928,60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112 928,60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0114302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2 208 599,79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2 208 599,79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0114302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2 208 599,79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2 208 599,79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0114302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2 368 471,61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2 368 471,61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0114302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2 368 471,61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2 368 471,61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0114303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7 880,00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7 880,00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0114303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7 880,00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7 880,00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0114303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7 880,00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7 880,00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0114503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31 132,42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31 132,42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0114503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31 132,42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31 132,42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0114503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31 132,42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31 132,42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0117421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13 900 600,00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13 900 586,21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0117421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13 900 600,00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13 900 586,21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0117421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13 900 600,00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13 900 586,21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0117441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494 700,00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419 648,00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84,83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0117441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494 700,00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419 648,00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84,83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0117441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494 700,00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419 648,00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84,83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Выполнение государственных полномочий по </w:t>
            </w:r>
            <w:r w:rsidRPr="0098743D">
              <w:rPr>
                <w:rFonts w:ascii="Times New Roman" w:eastAsia="Times New Roman" w:hAnsi="Times New Roman"/>
                <w:sz w:val="14"/>
                <w:szCs w:val="14"/>
                <w:lang w:eastAsia="ru-RU"/>
              </w:rPr>
              <w:lastRenderedPageBreak/>
              <w:t>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0117554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468 000,00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117 000,00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0117554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468 000,00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117 000,00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0117554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468 000,00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117 000,00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0117556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4 377 300,00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4 156 239,48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94,95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0117556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57 481,65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76,64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Охрана семьи и детства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0117556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57 481,65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76,64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0117556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4 302 300,00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4 098 757,83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95,27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Охрана семьи и детства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0117556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4 302 300,00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4 098 757,83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95,27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0117558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6 592 700,00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6 582 721,14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0117558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6 592 700,00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6 582 721,14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0117558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6 592 700,00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6 582 721,14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На реконструкцию или капитальный ремонт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5 697 966,30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5 697 966,30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5 697 966,30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5 697 966,30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5 697 966,30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5 697 966,30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324 677 000,00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323 595 106,83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99,67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286 446 848,37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286 002 711,16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286 446 848,37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286 002 711,16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1 337 792,43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1 314 831,32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98,28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1 337 792,43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1 314 831,32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98,28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16 669 712,20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16 054 917,35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96,31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16 669 712,20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16 054 917,35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96,31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19 868 188,00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19 868 188,00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19 868 188,00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19 868 188,00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354 459,00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354 459,00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354 459,00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354 459,00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w:t>
            </w:r>
            <w:r w:rsidRPr="0098743D">
              <w:rPr>
                <w:rFonts w:ascii="Times New Roman" w:eastAsia="Times New Roman" w:hAnsi="Times New Roman"/>
                <w:sz w:val="14"/>
                <w:szCs w:val="14"/>
                <w:lang w:eastAsia="ru-RU"/>
              </w:rPr>
              <w:lastRenderedPageBreak/>
              <w:t>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0117566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18 429 400,00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18 426 527,73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18 059 400,00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18 056 527,73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18 059 400,00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18 056 527,73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370 000,00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370 000,00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0117566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370 000,00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370 000,00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138 252,00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131 552,00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95,15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138 252,00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131 552,00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95,15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138 252,00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131 552,00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95,15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4 726 300,00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4 726 300,00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4 656 385,75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4 656 385,75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4 656 385,75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4 656 385,75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69 914,25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69 914,25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69 914,25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69 914,25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216 900,00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160 999,58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74,23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216 900,00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160 999,58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74,23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216 900,00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160 999,58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74,23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3 186 600,00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1 593 300,00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2 927 164,00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1 333 864,00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45,57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2 927 164,00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1 333 864,00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45,57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259 436,00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259 436,00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259 436,00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259 436,00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97 651 400,00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97 570 514,35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92 407 744,02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92 395 675,69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92 407 744,02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92 395 675,69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379 756,65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356 126,95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93,78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379 756,65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356 126,95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93,78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4 863 899,33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4 818 711,71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99,07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0117588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4 863 899,33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4 818 711,71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99,07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w:t>
            </w:r>
            <w:r w:rsidRPr="0098743D">
              <w:rPr>
                <w:rFonts w:ascii="Times New Roman" w:eastAsia="Times New Roman" w:hAnsi="Times New Roman"/>
                <w:sz w:val="14"/>
                <w:szCs w:val="14"/>
                <w:lang w:eastAsia="ru-RU"/>
              </w:rPr>
              <w:lastRenderedPageBreak/>
              <w:t>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0117744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1 833 286,00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1 833 286,00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0117744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1 833 286,00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1 833 286,00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0117744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1 833 286,00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1 833 286,00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14 349 872,88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11 583 530,86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80,72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9 463 089,88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6 735 146,70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71,17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2 788 885,11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2 788 511,00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6 674 204,77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3 946 635,70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59,13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4 271 783,00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4 233 384,16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99,10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3 300 829,08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3 263 351,76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98,86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970 953,92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970 032,40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2 050 867,90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2 038 178,61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99,38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206 546,70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205 246,70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99,37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206 546,70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205 246,70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99,37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713 502,00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713 501,49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713 502,00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713 501,49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995 419,20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984 030,42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98,86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119 043,75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119 043,75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876 375,45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864 986,67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98,70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населению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2 066 738,01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1 906 260,05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92,24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1 152 069,73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993 202,05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86,21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1 152 069,73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993 202,05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86,21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914 668,28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913 058,00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914 668,28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913 058,00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151 920,00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151 920,00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151 920,00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151 920,00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0118004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151 920,00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151 920,00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0118206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4 727,00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4 727,00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0118206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4 727,00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4 727,00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0118206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4 727,00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4 727,00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w:t>
            </w:r>
            <w:r w:rsidRPr="0098743D">
              <w:rPr>
                <w:rFonts w:ascii="Times New Roman" w:eastAsia="Times New Roman" w:hAnsi="Times New Roman"/>
                <w:sz w:val="14"/>
                <w:szCs w:val="14"/>
                <w:lang w:eastAsia="ru-RU"/>
              </w:rPr>
              <w:lastRenderedPageBreak/>
              <w:t>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0118207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0118207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0118207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0118208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335 725,00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335 725,00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0118208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335 725,00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335 725,00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0118208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335 725,00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335 725,00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0118215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708 816,51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708 816,51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0118215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708 816,51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708 816,51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0118215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708 816,51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708 816,51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0118301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0118301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0118301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0118301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011Ф003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112 510,00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112 510,00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011Ф003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112 510,00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112 510,00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011Ф003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112 510,00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112 510,00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011Ц001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011Ц001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011Ц001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011Ц217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212 352,00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84,94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011Ц217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212 352,00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84,94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011Ц217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212 352,00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84,94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0130000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1 316 400,00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1 090 830,71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82,86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Выполнение государственных полномочий по </w:t>
            </w:r>
            <w:r w:rsidRPr="0098743D">
              <w:rPr>
                <w:rFonts w:ascii="Times New Roman" w:eastAsia="Times New Roman" w:hAnsi="Times New Roman"/>
                <w:sz w:val="14"/>
                <w:szCs w:val="14"/>
                <w:lang w:eastAsia="ru-RU"/>
              </w:rPr>
              <w:lastRenderedPageBreak/>
              <w:t>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0137552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1 316 400,00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1 090 830,71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82,86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0137552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919 705,00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908 039,71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98,73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0137552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919 705,00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908 039,71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98,73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0137552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33 791,60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33,79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0137552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33 791,60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33,79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0137552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296 695,00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148 999,40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50,22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0137552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296 695,00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148 999,40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50,22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39 146 983,69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38 422 704,18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98,15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33 408 804,88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32 744 044,15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98,01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25 548 837,49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25 548 837,49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25 548 837,49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25 548 837,49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737 745,00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729 051,54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98,82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737 745,00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729 051,54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98,82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174 990,00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87,50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174 990,00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87,50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6 919 022,39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6 287 965,12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90,88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6 919 022,39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6 287 965,12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90,88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Уплата прочих налогов, сборов и иных платежей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3 200,00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3 200,00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3 200,00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3 200,00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264 530,00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251 369,85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95,03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264 530,00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251 369,85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95,03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0144005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264 530,00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251 369,85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95,03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171 125,09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166 627,39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97,37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171 125,09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166 627,39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97,37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171 125,09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166 627,39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97,37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5 061 134,00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5 019 273,47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99,17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4 461 234,00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4 461 232,55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4 461 234,00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4 461 232,55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389 341,20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347 482,16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89,25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389 341,20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347 482,16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89,25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210 558,80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210 558,76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210 558,80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210 558,76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241 389,72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241 389,32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Фонд оплаты труда казенных учреждений и взносы </w:t>
            </w:r>
            <w:r w:rsidRPr="0098743D">
              <w:rPr>
                <w:rFonts w:ascii="Times New Roman" w:eastAsia="Times New Roman" w:hAnsi="Times New Roman"/>
                <w:sz w:val="14"/>
                <w:szCs w:val="14"/>
                <w:lang w:eastAsia="ru-RU"/>
              </w:rPr>
              <w:lastRenderedPageBreak/>
              <w:t>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0148000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58 664,34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58 664,34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58 664,34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58 664,34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182 725,38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182 724,98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182 725,38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182 724,98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343 863 010,75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330 954 900,96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96,25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34 513 815,79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34 253 247,56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99,25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0210181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1 307 300,00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1 253 673,13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95,90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0210181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23 580,00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18 106,46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76,79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0210181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23 580,00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18 106,46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76,79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0210181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1 283 720,00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1 235 566,67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96,25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0210181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1 283 720,00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1 235 566,67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96,25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0210211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9 539 015,00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9 536 390,00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0210211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132 776,74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132 776,74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0210211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132 776,74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132 776,74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0210211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9 406 238,26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9 403 613,26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0210211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9 406 238,26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9 403 613,26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0210212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17 339 323,00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17 338 773,00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0210212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234 141,07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234 141,07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0210212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234 141,07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234 141,07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0210212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17 105 181,93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17 104 631,93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0210212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17 105 181,93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17 104 631,93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68 839,80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68 839,80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403,80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403,80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403,80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403,80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68 436,00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68 436,00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68 436,00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68 436,00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w:t>
            </w:r>
            <w:r w:rsidRPr="0098743D">
              <w:rPr>
                <w:rFonts w:ascii="Times New Roman" w:eastAsia="Times New Roman" w:hAnsi="Times New Roman"/>
                <w:sz w:val="14"/>
                <w:szCs w:val="14"/>
                <w:lang w:eastAsia="ru-RU"/>
              </w:rPr>
              <w:lastRenderedPageBreak/>
              <w:t>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0210286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1 914 991,80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1 914 991,80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0210286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21 537,58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21 537,58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0210286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21 537,58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21 537,58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0210286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1 893 454,22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1 893 454,22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0210286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1 893 454,22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1 893 454,22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360 200,00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359 577,60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4 567,00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3 944,60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86,37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4 567,00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3 944,60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86,37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355 633,00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355 633,00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0210288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355 633,00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355 633,00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0210391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400 361,94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356 861,53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89,13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0210391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8 899,80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5 043,45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56,67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0210391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8 899,80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5 043,45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56,67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0210391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391 462,14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351 818,08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89,87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0210391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391 462,14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351 818,08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89,87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0210392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169 460,59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139 555,78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82,35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0210392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169 460,59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139 555,78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82,35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0210392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169 460,59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139 555,78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82,35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в рамках подпрограммы «Повышение качества жизни отдельных категорий граждан, в т.ч.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3 043,63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3 043,63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3 043,63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3 043,63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186 956,37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186 956,37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186 956,37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186 956,37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914 244,14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914 244,10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12 482,04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12 482,04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12 482,04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12 482,04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Пособия, компенсации и иные социальные выплаты </w:t>
            </w:r>
            <w:r w:rsidRPr="0098743D">
              <w:rPr>
                <w:rFonts w:ascii="Times New Roman" w:eastAsia="Times New Roman" w:hAnsi="Times New Roman"/>
                <w:sz w:val="14"/>
                <w:szCs w:val="14"/>
                <w:lang w:eastAsia="ru-RU"/>
              </w:rPr>
              <w:lastRenderedPageBreak/>
              <w:t>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0212696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901 762,10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901 762,06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901 762,10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901 762,06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1 215 200,00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1 215 200,00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19 882,71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19 882,71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19 882,71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19 882,71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1 195 317,29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1 195 317,29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0212699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1 195 317,29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1 195 317,29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0215220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46 912,00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65,61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0215220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1 132,00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0215220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1 132,00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0215220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70 368,00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46 912,00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66,67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0215220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70 368,00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46 912,00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66,67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0215280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7 200,00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2 049,30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28,46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0215280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134,50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0215280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134,50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0215280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7 065,50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2 049,30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0215280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7 065,50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2 049,30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1 016 179,52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916 179,52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пенсии, социальные доплаты к пенсиям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1 016 179,52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916 179,52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Пенсионное обеспечение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1 016 179,52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916 179,52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"Социальная поддержка семей, имеющих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57 487 432,02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54 297 525,91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94,45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0220171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19 565 147,30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19 565 147,30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0220171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163 453,77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163 453,77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0220171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163 453,77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163 453,77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0220171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19 401 693,53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19 401 693,53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0220171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19 401 693,53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19 401 693,53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2 147 231,60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2 146 356,41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25 111,65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25 096,43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25 111,65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25 096,43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2 122 119,95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2 121 259,98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2 122 119,95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2 121 259,98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916 433,62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916 433,62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11 892,18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11 892,18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11 892,18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11 892,18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904 541,44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904 541,44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904 541,44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904 541,44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524 377,60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485 772,68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92,64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524 377,60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485 772,68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92,64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524 377,60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485 772,68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92,64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722 367,40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722 367,40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7 983,13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7 983,13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7 983,13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7 983,13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714 384,27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714 384,27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0220276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714 384,27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714 384,27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0220461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328 989,50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328 989,50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0220461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3 604,08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3 604,08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0220461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3 604,08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3 604,08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0220461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325 385,42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325 385,42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0220461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325 385,42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325 385,42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w:t>
            </w:r>
            <w:r w:rsidRPr="0098743D">
              <w:rPr>
                <w:rFonts w:ascii="Times New Roman" w:eastAsia="Times New Roman" w:hAnsi="Times New Roman"/>
                <w:sz w:val="14"/>
                <w:szCs w:val="14"/>
                <w:lang w:eastAsia="ru-RU"/>
              </w:rPr>
              <w:lastRenderedPageBreak/>
              <w:t>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0227561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33 282 555,00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30 132 129,00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0227561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589 279,00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285 037,05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48,37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0227561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589 279,00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285 037,05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48,37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0227561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32 693 276,00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29 847 091,95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91,29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0227561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32 693 276,00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29 847 091,95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91,29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"Обеспечение социальной поддержки граждан на оплату жилого помещения и коммунальных услуг"</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197 172 632,00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187 815 408,01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95,25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0230191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71 815 300,00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68 586 542,51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95,50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0230191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1 283 789,10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927 536,80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72,25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0230191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1 283 789,10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927 536,80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72,25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0230191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70 531 510,90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67 659 005,71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95,93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0230191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70 531 510,90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67 659 005,71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95,93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0230192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48 708 877,00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47 459 586,00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97,44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0230192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985 803,12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700 451,66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71,05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0230192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985 803,12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700 451,66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71,05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0230192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47 723 073,88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46 759 134,34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97,98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0230192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47 723 073,88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46 759 134,34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97,98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0230231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42 674 638,00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42 274 638,00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99,06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0230231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731 380,00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573 255,99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78,38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0230231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731 380,00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573 255,99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78,38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0230231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41 943 258,00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41 701 382,01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99,42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0230231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41 943 258,00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41 701 382,01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99,42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0235250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33 973 817,00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29 494 641,50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86,82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0235250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437 481,61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419 360,19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95,86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0235250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437 481,61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419 360,19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95,86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0235250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33 536 335,39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29 075 281,31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86,70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0235250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33 536 335,39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29 075 281,31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86,70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0240000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34 977 130,94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34 961 219,48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Выполнение государственных полномочий по </w:t>
            </w:r>
            <w:r w:rsidRPr="0098743D">
              <w:rPr>
                <w:rFonts w:ascii="Times New Roman" w:eastAsia="Times New Roman" w:hAnsi="Times New Roman"/>
                <w:sz w:val="14"/>
                <w:szCs w:val="14"/>
                <w:lang w:eastAsia="ru-RU"/>
              </w:rPr>
              <w:lastRenderedPageBreak/>
              <w:t>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0240151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34 777 687,90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34 777 687,90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0240151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34 704 037,90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34 704 037,90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обслуживание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0240151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34 704 037,90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34 704 037,90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0240151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73 650,00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73 650,00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обслуживание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0240151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73 650,00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73 650,00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0240241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199 443,04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183 531,58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92,02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0240241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199 443,04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183 531,58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92,02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0240241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199 443,04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183 531,58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92,02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0250000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19 627 500,00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19 627 500,00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0257513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19 627 500,00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19 627 500,00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0257513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16 786 369,90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16 786 369,90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социальной политики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0257513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16 786 369,90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16 786 369,90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0257513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366 223,62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366 223,62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социальной политики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0257513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366 223,62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366 223,62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0257513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2 472 805,11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2 472 805,11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социальной политики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0257513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2 472 805,11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2 472 805,11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Уплата прочих налогов, сборов и иных платежей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0257513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2 101,37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2 101,37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социальной политики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0257513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2 101,37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2 101,37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Отдельные мероприятия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0290000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84 500,00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0297468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84 500,00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0297468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3 100,00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0297468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3 100,00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0297468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0297468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278 857 459,97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210 606 837,17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75,52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17 433 949,00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13 489 530,38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77,38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w:t>
            </w:r>
            <w:r w:rsidRPr="0098743D">
              <w:rPr>
                <w:rFonts w:ascii="Times New Roman" w:eastAsia="Times New Roman" w:hAnsi="Times New Roman"/>
                <w:sz w:val="14"/>
                <w:szCs w:val="14"/>
                <w:lang w:eastAsia="ru-RU"/>
              </w:rPr>
              <w:lastRenderedPageBreak/>
              <w:t>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0317571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14 800 000,00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11 415 051,55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77,13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0317571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14 800 000,00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11 415 051,55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77,13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жилищно-коммунального хозяйства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0317571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0505</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14 800 000,00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11 415 051,55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77,13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0318202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2 633 949,00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2 074 478,83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78,76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0318202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2 633 949,00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2 074 478,83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78,76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жилищно-коммунального хозяйства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0318202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0505</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2 633 949,00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2 074 478,83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78,76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0320000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159 949 200,00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159 675 277,00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0327577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19 806 100,00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19 806 100,00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0327577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19 806 100,00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19 806 100,00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0327577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19 806 100,00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19 806 100,00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0327578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130 143 100,00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129 869 177,00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99,79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0327578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130 143 100,00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129 869 177,00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99,79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0327578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130 143 100,00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129 869 177,00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99,79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0328001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10 000 000,00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0328001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10 000 000,00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0328001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10 000 000,00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0330000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5 485,95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66,10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w:t>
            </w:r>
            <w:r w:rsidRPr="0098743D">
              <w:rPr>
                <w:rFonts w:ascii="Times New Roman" w:eastAsia="Times New Roman" w:hAnsi="Times New Roman"/>
                <w:sz w:val="14"/>
                <w:szCs w:val="14"/>
                <w:lang w:eastAsia="ru-RU"/>
              </w:rPr>
              <w:lastRenderedPageBreak/>
              <w:t>муниципальной программы"Реформирование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0338000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5 485,95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66,10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Уплата прочих налогов, сборов и иных платежей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0338000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5 485,95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66,10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Жилищное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0338000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5 485,95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66,10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8 195 087,14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7 304 857,85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89,14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Межбюджетные трансферты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0347424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105 840,00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13,23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0347424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105 840,00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13,23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0347424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105 840,00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13,23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0347502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5 292 396,46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5 119 498,18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96,73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0347502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1 753 978,97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1 753 978,97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0347502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1 317 290,96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1 317 290,96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0347502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436 688,01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436 688,01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0347502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3 038 257,28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2 865 387,23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94,31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0347502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924 345,31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751 475,26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81,30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0347502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47 025,00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47 025,00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0347502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2 066 886,97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2 066 886,97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0347502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323 346,21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323 317,98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0347502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323 346,21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323 317,98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0347502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176 814,00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176 814,00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0347502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176 814,00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176 814,00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2 089 343,59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2 066 172,58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98,89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1 499 978,99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1 499 682,08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1 499 978,99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1 499 682,08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493 964,60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492 890,50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99,78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66 753,50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66 753,50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427 211,10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426 137,00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99,75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73 600,00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77,15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63 600,00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65,72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замену насосного оборудования в котельных района на более энергоэффективное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0348223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13 347,09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13 347,09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0348223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13 347,09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13 347,09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0348223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13 347,09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13 347,09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0350000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31 170 833,83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28 031 595,99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89,93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0358000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31 170 833,83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28 031 595,99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89,93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Закупка товаров, работ, услуг в целях капитального </w:t>
            </w:r>
            <w:r w:rsidRPr="0098743D">
              <w:rPr>
                <w:rFonts w:ascii="Times New Roman" w:eastAsia="Times New Roman" w:hAnsi="Times New Roman"/>
                <w:sz w:val="14"/>
                <w:szCs w:val="14"/>
                <w:lang w:eastAsia="ru-RU"/>
              </w:rPr>
              <w:lastRenderedPageBreak/>
              <w:t>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0358000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29 437 507,93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26 897 842,99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91,37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0358000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29 437 507,93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26 897 842,99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91,37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0358000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1 733 325,90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1 133 753,00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65,41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0358000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1 733 325,90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1 133 753,00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65,41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0360000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60 000 090,00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по строительству полигона ТБО в с. Богучаны за счет спонсорских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0368301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0368301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0368301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Погашение кредиторской задолженности за 2013 год по муниципальному контракту на разработку проектной документации на строительство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0368601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0368601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0368601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""Чистая вода" на территории муниципального образования Богучанский район"</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0370000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037Ч008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037Ч008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037Ч008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20 424 723,11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20 424 723,11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1 227 879,11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1 227 879,11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1 227 879,11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1 227 879,11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1 221 627,11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1 221 627,11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1 221 627,11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1 221 627,11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6 252,00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6 252,00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6 252,00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6 252,00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19 196 844,00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19 196 844,00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17 659 500,00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17 659 500,00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17 659 500,00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17 659 500,00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пожарной безопасности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0424001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0310</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17 659 500,00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17 659 500,00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пожарной безопасности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0310</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0428004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124 844,00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124 844,00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0428004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124 844,00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124 844,00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0428004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124 844,00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124 844,00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Приобретение пожарного автотранспорта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0428005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1 400 000,00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1 400 000,00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0428005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1 400 000,00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1 400 000,00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пожарной безопасности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0428005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0310</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1 400 000,00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1 400 000,00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165 587 445,10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165 585 232,81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"Культурное наследие"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36 040 940,00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36 040 939,31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32 503 654,08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32 503 654,08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32 503 654,08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32 503 654,08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32 503 654,08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32 503 654,08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488 929,49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488 929,49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488 929,49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488 929,49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488 929,49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488 929,49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0514500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34 976,43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34 976,43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0514500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34 976,43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34 976,43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0514500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34 976,43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34 976,43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0517488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130 900,00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130 900,00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0517488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130 900,00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130 900,00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0517488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130 900,00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130 900,00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приобретение периодических изданий в рамках подпрограммы "Культурное наследие"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0518051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182 609,31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182 609,31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0518051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182 609,31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182 609,31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0518051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182 609,31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182 609,31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0518052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227 980,00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227 980,00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0518052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227 980,00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227 980,00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0518052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227 980,00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227 980,00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0518053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760 200,00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760 200,00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0518053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760 200,00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760 200,00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0518053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760 200,00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760 200,00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0518221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43 450,00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43 450,00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0518221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43 450,00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43 450,00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0518221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43 450,00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43 450,00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051Ф000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19 940,69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19 940,00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051Ф000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19 940,69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19 940,00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051Ф000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19 940,69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19 940,00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051Ч004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1 648 300,00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1 648 300,00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051Ч004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1 648 300,00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1 648 300,00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051Ч004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1 648 300,00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1 648 300,00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"Искусство и народное творчество"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65 976 161,00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65 976 161,00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45 620 281,56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45 620 281,56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45 620 281,56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45 620 281,56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45 620 281,56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45 620 281,56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2 267 176,58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2 267 176,58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2 267 176,58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2 267 176,58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2 267 176,58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2 267 176,58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0524500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121 004,86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121 004,86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0524500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121 004,86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121 004,86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0524500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121 004,86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121 004,86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Межбюджетные трансферты на предоставление </w:t>
            </w:r>
            <w:r w:rsidRPr="0098743D">
              <w:rPr>
                <w:rFonts w:ascii="Times New Roman" w:eastAsia="Times New Roman" w:hAnsi="Times New Roman"/>
                <w:sz w:val="14"/>
                <w:szCs w:val="14"/>
                <w:lang w:eastAsia="ru-RU"/>
              </w:rPr>
              <w:lastRenderedPageBreak/>
              <w:t>субсидий бюджетным учреждениям на поддержку детских клубных формирований в рамках подпрограммы "Искусство и народное творчество"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0527483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0527483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0527483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0528052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2 363 058,00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2 363 058,00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0528052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2 363 058,00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2 363 058,00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0528052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432 100,00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432 100,00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0528052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1 930 958,00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1 930 958,00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13 956 511,68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13 956 511,68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13 921 523,68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13 921 523,68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13 921 523,68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13 921 523,68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34 988,00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34 988,00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34 988,00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34 988,00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реализацию проекта по строительству многофункциональных детской и волейбольно-баскетбольной площадок в п. Таежный в рамках подпрограммы "Искусство и народное творчество"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052Ч013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903 790,00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903 790,00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052Ч013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903 790,00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903 790,00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052Ч013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903 790,00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903 790,00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052Ч103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584 938,32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584 938,32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052Ч103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584 938,32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584 938,32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052Ч103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584 938,32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584 938,32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052Ч503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59 400,00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59 400,00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052Ч503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59 400,00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59 400,00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052Ч503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59 400,00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59 400,00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63 570 344,10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63 568 132,50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45 898 536,06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45 897 324,46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10 273 857,89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10 273 857,89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культуры, кинематографии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10 273 857,89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10 273 857,89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326 563,49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326 563,49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культуры, кинематографии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326 563,49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326 563,49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399 865,00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399 865,00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культуры, кинематографии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399 865,00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399 865,00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2 622 761,93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2 621 550,33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культуры, кинематографии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2 622 761,93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2 621 550,33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32 275 487,75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32 275 487,75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32 275 487,75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32 275 487,75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1 279 800,40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1 279 800,40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126 851,69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126 851,69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культуры, кинематографии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126 851,69</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126 851,69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1 152 948,71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1 152 948,71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1 152 948,71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1 152 948,71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0534500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254 381,30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254 381,30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0534500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254 381,30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254 381,30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0534500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254 381,30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254 381,30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0537485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0537485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0537485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0537744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599 000,00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0537744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599 000,00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0537744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599 000,00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99,83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Обустройство прилегающей территории МБУК "Богучанский межпоселенческий районный Дом культуры "Янтарь"" (включая разработку проектно-сметной документации)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5 569 676,34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5 569 676,34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5 529 676,34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5 529 676,34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5 529 676,34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5 529 676,34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оснащение муниципальных музеев и библиотек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0538220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0538220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0538220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053Ф000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1 737 350,00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1 737 350,00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053Ф000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1 737 350,00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1 737 350,00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053Ф000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053Ф000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1 237 350,00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1 237 350,00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053Ц000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7 580 600,00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7 580 600,00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053Ц000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7 580 600,00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7 580 600,00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053Ц000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413 500,00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413 500,00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053Ц000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7 167 100,00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7 167 100,00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Предоставление субсидий бюджетным учреждениям из бюджета других поселений, а также выполнение полномочий поселений по реализации отдельных мероприятий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053Ч003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053Ч003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053Ч003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Межбюджетные трансферты на 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053Ч007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053Ч007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053Ч007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Муниципальная программа "Молодежь Приангарья"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9 521 369,68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7 363 771,80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77,34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1 199 076,60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1 199 076,60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734 000,00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734 000,00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734 000,00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734 000,00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734 000,00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734 000,00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0618216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101 000,00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101 000,00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0618216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101 000,00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101 000,00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0618216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101 000,00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101 000,00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061Ч005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364 076,60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364 076,60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061Ч005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364 076,60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364 076,60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061Ч005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364 076,60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364 076,60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0620000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550 000,00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0628000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550 000,00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0628000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550 000,00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0628000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550 000,00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0630000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2 640 593,08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482 995,20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18,29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Реализация мероприятия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0635020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387 150,84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108 673,92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28,07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меры социальной поддержки по публичным нормативным обязательствам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0635020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387 150,84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108 673,92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28,07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0635020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387 150,84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108 673,92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28,07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0637458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1 032 402,24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289 797,12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28,07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Пособия, компенсации, меры социальной поддержки по публичным нормативным обязательствам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0637458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1 032 402,24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289 797,12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28,07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0637458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1 032 402,24</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289 797,12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28,07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w:t>
            </w:r>
            <w:r w:rsidRPr="0098743D">
              <w:rPr>
                <w:rFonts w:ascii="Times New Roman" w:eastAsia="Times New Roman" w:hAnsi="Times New Roman"/>
                <w:sz w:val="14"/>
                <w:szCs w:val="14"/>
                <w:lang w:eastAsia="ru-RU"/>
              </w:rPr>
              <w:lastRenderedPageBreak/>
              <w:t>молодых семей в Богучанском районе" муниципальной программы "Молодежь Приангарья"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0638214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1 221 040,00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84 524,16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Пособия, компенсации, меры социальной поддержки по публичным нормативным обязательствам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0638214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1 221 040,00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84 524,16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Социальное обеспечение населения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0638214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1 221 040,00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84 524,16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5 131 700,00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5 131 700,00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4 022 600,00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4 022 600,00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4 022 600,00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4 022 600,00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4 022 600,00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4 022 600,00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0644100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0644500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0644500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0644500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0647456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1 005 800,00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1 005 800,00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0647456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1 005 800,00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1 005 800,00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0647456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1 005 800,00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1 005 800,00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2 420 500,00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2 144 104,96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88,58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"Развитие массовой физической культуры и спорта"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2 220 500,00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1 944 104,96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87,55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770 227,00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658 606,00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85,51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770 227,00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658 606,00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85,51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Массовый спорт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770 227,00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658 606,00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85,51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1 450 273,00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1 285 498,96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88,64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102 932,00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102 932,00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Массовый спорт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102 932,00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102 932,00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1 347 341,00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1 182 566,96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87,77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Массовый спорт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1 347 341,00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1 182 566,96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87,77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"Формирование культуры здорового образа жизни"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0720000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Расходы на формирование устойчивой мотивации к здоровому образу жизни среди всех категорий </w:t>
            </w:r>
            <w:r w:rsidRPr="0098743D">
              <w:rPr>
                <w:rFonts w:ascii="Times New Roman" w:eastAsia="Times New Roman" w:hAnsi="Times New Roman"/>
                <w:sz w:val="14"/>
                <w:szCs w:val="14"/>
                <w:lang w:eastAsia="ru-RU"/>
              </w:rPr>
              <w:lastRenderedPageBreak/>
              <w:t>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0728001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0728001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Массовый спорт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0728001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0728002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178 800,00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178 800,00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0728002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178 800,00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178 800,00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Массовый спорт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0728002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178 800,00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178 800,00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0728003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0728003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Массовый спорт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0728003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4 950 000,00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4 937 775,43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99,75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4 947 000,00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4 934 775,43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99,75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0815064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3 095 000,00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3 095 000,00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0815064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3 095 000,00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3 095 000,00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национальной экономики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0815064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3 095 000,00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3 095 000,00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0817607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0817607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национальной экономики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0817607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национальной экономики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0818002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0818201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944 000,00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931 775,43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98,71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0818201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944 000,00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931 775,43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98,71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национальной экономики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0818201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944 000,00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931 775,43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98,71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0830000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0838003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0838003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национальной экономики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0838003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27 350 724,56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27 324 974,56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"Дороги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4 115 000,00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4 089 250,00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99,37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0917508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4 089 300,00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4 089 250,00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0917508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4 089 300,00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4 089 250,00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Дорожное хозяйство (дорожные фонды)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0917508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4 089 300,00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4 089 250,00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Дорожное хозяйство (дорожные фонды)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25 700,00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0920000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22 741 138,56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22 741 138,56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092П000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22 741 138,56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22 741 138,56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092П000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22 741 138,56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22 741 138,56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Транспорт</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092П000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0408</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22 741 138,56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22 741 138,56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494 586,00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494 586,00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Межбюджетные трансферты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0937491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0937491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Дорожное хозяйство (дорожные фонды)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0937491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471 186,00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471 186,00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7 949,00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7 949,00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7 949,00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7 949,00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458 237,00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458 237,00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0314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234 400,00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234 400,00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Дошкольное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Общее образование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215 337,00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215 337,00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бюджетным учреждениям на иные цели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Молодежная политика и оздоровление детей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0938001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0707</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16 773 786,00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9 479 268,70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56,51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288 880,00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288 878,16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288 880,00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288 878,16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Закупка товаров, работ, услуг в целях капитального ремонта государственного (муниципального) </w:t>
            </w:r>
            <w:r w:rsidRPr="0098743D">
              <w:rPr>
                <w:rFonts w:ascii="Times New Roman" w:eastAsia="Times New Roman" w:hAnsi="Times New Roman"/>
                <w:sz w:val="14"/>
                <w:szCs w:val="14"/>
                <w:lang w:eastAsia="ru-RU"/>
              </w:rPr>
              <w:lastRenderedPageBreak/>
              <w:t>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1018001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288 880,00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288 878,16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Жилищное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1018001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288 880,00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288 878,16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1030000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13 784 906,00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6 490 390,54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47,08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1037608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3 484 400,00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1 600 000,00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45,92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1037608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3 484 400,00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1 600 000,00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45,92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Жилищное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1037608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3 484 400,00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1 600 000,00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45,92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1038000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300 506,00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298 911,00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99,47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1038000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300 506,00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298 911,00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99,47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Жилищное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1038000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300 506,00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298 911,00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99,47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1038212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4 591 479,54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45,91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1038212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4 591 479,54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45,91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Жилищное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1038212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10 000 000,00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4 591 479,54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45,91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1050000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1058000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1058000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Жилищное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1058000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2 700 000,00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Муниципальная программа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119 947 028,32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119 874 175,31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107 619 441,76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107 597 437,04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1111021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1 701 661,00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1 701 661,00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1111021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1 701 661,00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1 701 661,00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1111021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785 647,00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785 647,00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Физическая 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1111021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341 939,00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341 939,00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Прочие межбюджетные трансферты общего характера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1111021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574 075,00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574 075,00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Межбюджетные трансферты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в </w:t>
            </w:r>
            <w:r w:rsidRPr="0098743D">
              <w:rPr>
                <w:rFonts w:ascii="Times New Roman" w:eastAsia="Times New Roman" w:hAnsi="Times New Roman"/>
                <w:sz w:val="14"/>
                <w:szCs w:val="14"/>
                <w:lang w:eastAsia="ru-RU"/>
              </w:rPr>
              <w:lastRenderedPageBreak/>
              <w:t>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1111022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71 693,00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71 693,00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1111022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71 693,00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71 693,00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Прочие межбюджетные трансферты общего характера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1111022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71 693,00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71 693,00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1111031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80 260,00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80 260,00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1111031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80 260,00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80 260,00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Культура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1111031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0801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80 260,00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80 260,00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1115118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4 273 900,00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4 253 895,28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99,53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Субвенции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1115118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530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4 273 900,00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4 253 895,28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99,53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Мобилизационная и вневойсковая подготовка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1115118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530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0203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4 273 900,00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4 253 895,28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99,53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1117514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177 500,00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175 500,00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98,87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1117514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177 500,00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175 500,00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98,87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1117514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177 500,00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175 500,00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98,87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1117601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24 150 400,00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24 150 400,00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Дотации на выравнивание бюджетной обеспеченности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1117601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24 150 400,00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24 150 400,00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1117601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24 150 400,00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24 150 400,00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1117741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701 950,00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701 950,00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1117741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701 950,00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701 950,00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Благоустройство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1117741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701 950,00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701 950,00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1118012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40 904 000,00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40 904 000,00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1118012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40 904 000,00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40 904 000,00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Прочие межбюджетные трансферты общего характера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1118012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40 904 000,00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40 904 000,00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1118013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35 381 300,00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35 381 300,00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Дотации на выравнивание бюджетной обеспеченности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1118013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35 381 300,00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35 381 300,00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Дотации на выравнивание бюджетной </w:t>
            </w:r>
            <w:r w:rsidRPr="0098743D">
              <w:rPr>
                <w:rFonts w:ascii="Times New Roman" w:eastAsia="Times New Roman" w:hAnsi="Times New Roman"/>
                <w:sz w:val="14"/>
                <w:szCs w:val="14"/>
                <w:lang w:eastAsia="ru-RU"/>
              </w:rPr>
              <w:lastRenderedPageBreak/>
              <w:t>обеспеченности субъектов Российской Федерации и муниципальных образований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1118013</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35 381 300,00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35 381 300,00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1118014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176 777,76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176 777,76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1118014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176 777,76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176 777,76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Прочие межбюджетные трансферты общего характера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1118014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176 777,76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176 777,76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"Обеспечение реализации муниципальной программы"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12 327 586,56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12 276 738,27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99,59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11 942 071,80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11 891 548,75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99,58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8 907 842,77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8 907 842,77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8 907 842,77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8 907 842,77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141 631,80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140 131,80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98,94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141 631,80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140 131,80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98,94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2 890 597,23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2 841 574,18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98,30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2 890 597,23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2 841 574,18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98,30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Уплата прочих налогов, сборов и иных платежей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1126100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7 692,20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7 366,96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95,77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1126100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7 692,20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7 366,96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95,77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1126100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7 692,20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7 366,96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95,77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112Ч006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377 822,56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377 822,56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112Ч006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377 822,56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377 822,56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112Ч006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377 822,56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377 822,56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1 819 218,21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1 767 120,74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97,14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"Поддержка малых форм хозяйствования"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47 518,21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47 186,88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99,30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1212248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2 368,67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87,73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1212248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2 368,67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87,73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Сельское хозяйство и рыболовство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1212248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0405</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2 368,67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87,73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Субсидии на возмещение части процентной ставки по </w:t>
            </w:r>
            <w:r w:rsidRPr="0098743D">
              <w:rPr>
                <w:rFonts w:ascii="Times New Roman" w:eastAsia="Times New Roman" w:hAnsi="Times New Roman"/>
                <w:sz w:val="14"/>
                <w:szCs w:val="14"/>
                <w:lang w:eastAsia="ru-RU"/>
              </w:rPr>
              <w:lastRenderedPageBreak/>
              <w:t>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1215055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44 818,21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44 818,21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1215055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44 818,21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44 818,21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Сельское хозяйство и рыболовство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1215055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810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0405</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44 818,21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44 818,21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"Устойчивое развитие сельских территорий"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675 000,00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675 000,00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1227451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73 260,07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73 260,07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1227451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73 260,07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73 260,07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национальной экономики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1227451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73 260,07</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73 260,07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1227518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601 000,00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601 000,00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1227518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601 000,00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601 000,00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национальной экономики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1227518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601 000,00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601 000,00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1228204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739,93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739,93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1228204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739,93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739,93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национальной экономики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1228204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739,93</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739,93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1230000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1 096 700,00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1 044 933,86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95,28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1237517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1 096 700,00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1 044 933,86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95,28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1237517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919 885,50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868 233,86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94,38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Сельское хозяйство и рыболовство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1237517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0405</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919 885,50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868 233,86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94,38</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1237517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65 793,40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65 793,40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Сельское хозяйство и рыболовство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1237517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0405</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65 793,40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65 793,40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1237517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111 021,10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110 906,60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Сельское хозяйство и рыболовство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1237517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0405</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111 021,10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110 906,60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Непрограммные расходы на обеспечение деятельности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54 122 772,00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50 880 304,01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94,01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1 336 360,00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1 273 624,56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95,31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8016000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1 336 360,00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1 273 624,56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95,31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8016000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1 207 554,00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1 207 553,76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8016000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1 207 554,00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1 207 553,76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8016000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128 806,00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66 070,80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51,29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8016000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128 806,00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66 070,80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51,29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Обеспечение деятельности местных администраций в </w:t>
            </w:r>
            <w:r w:rsidRPr="0098743D">
              <w:rPr>
                <w:rFonts w:ascii="Times New Roman" w:eastAsia="Times New Roman" w:hAnsi="Times New Roman"/>
                <w:sz w:val="14"/>
                <w:szCs w:val="14"/>
                <w:lang w:eastAsia="ru-RU"/>
              </w:rPr>
              <w:lastRenderedPageBreak/>
              <w:t>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8020000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50 485 393,60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47 516 408,90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94,12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Руководство и управление в сфере установленных функций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48 205 298,98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45 324 854,53</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94,02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33 122 105,96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32 478 503,96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98,06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1 957 993,00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1 882 324,42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96,14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30 670 767,08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30 102 833,72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98,15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493 345,88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493 345,82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1 464 131,01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1 121 110,79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76,57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202 341,10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160 948,00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79,54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1 217 489,91</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960 162,79</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78,86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44 300,00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121 242,64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83,62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121 242,64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83,62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13 272 755,95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11 402 691,08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85,91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452 726,90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248 252,06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54,83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12 708 599,05</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11 056 681,30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111 430,00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97 757,72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87,73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Уплата прочих налогов, сборов и иных платежей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201 306,06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201 306,06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201 306,06</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201 306,06</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26 480,62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20 175,50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76,19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26 480,62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20 175,50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76,19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8026100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26 480,62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20 175,50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76,19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приобретение (замену) и монтаж стеллажного оборудования (передвижные и (или) стационарные стеллажи) для муниципальных архивов края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8026224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1 310,00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1 310,00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8026224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1 310,00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1 310,00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8026224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1 310,00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1 310,00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8026225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8026225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8026225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Софинансирование за счет средств местного бюджета расходов на приобретение веб-камер для муниципальных архивов в целях обеспечения их участия в мероприятиях в режиме on-line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8026226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8026226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8026226</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8027429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33 078,15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56,64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8027429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33 078,15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56,64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8027429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33 078,15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56,64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8027467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504 300,00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504 300,00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8027467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459 900,00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459 900,00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8027467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459 900,00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459 900,00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8027467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29 361,20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29 361,20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8027467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29 361,20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29 361,20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8027467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15 038,80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15 038,80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8027467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15 038,80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15 038,80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Приобретение (замена) и монтаж стеллажного оборудования (передвижные и (или) стационарные стеллажи) для муниципальных архивов края в рамках непрограммых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8027477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131 000,00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109 984,50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83,96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8027477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131 000,00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109 984,50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83,96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8027477</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131 000,00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109 984,50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83,96</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Расходы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8027478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57 945,50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8027478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57 945,50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8027478</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58 000,00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57 945,50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99,91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Приобретение веб-камер для муниципальных архивов в целях обеспечения их участия в мероприятиях в режиме on-line в рамках непрограммых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8027479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8027479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8027479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8027519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51 100,00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51 100,00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8027519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42 010,00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42 010,00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8027519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42 010,00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42 010,00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8027519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9 090,00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9 090,00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8027519</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9 090,00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9 090,00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8027604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511 300,00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475 456,72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92,99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8027604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459 900,00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424 056,72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92,21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8027604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459 900,00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424 056,72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92,21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8027604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30 050,00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30 050,00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8027604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30 050,00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30 050,00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8027604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21 350,00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21 350,00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8027604</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21 350,00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21 350,00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802Ч001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465 706,00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465 706,00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802Ч001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465 706,00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465 706,00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802Ч001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465 706,00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465 706,00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802Ч002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464 718,00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464 718,00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802Ч002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464 718,00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464 718,00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802Ч002</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464 718,00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464 718,00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8030000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232 400,00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208 800,00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89,85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8036000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232 400,00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208 800,00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89,85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8036000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232 400,00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208 800,00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89,85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8036000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232 400,00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208 800,00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89,85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8040000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733 051,12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698 244,14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95,25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8046000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733 051,12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698 244,14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95,25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8046000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696 701,12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692 808,14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99,44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Обеспечение деятельности финансовых, налоговых и </w:t>
            </w:r>
            <w:r w:rsidRPr="0098743D">
              <w:rPr>
                <w:rFonts w:ascii="Times New Roman" w:eastAsia="Times New Roman" w:hAnsi="Times New Roman"/>
                <w:sz w:val="14"/>
                <w:szCs w:val="14"/>
                <w:lang w:eastAsia="ru-RU"/>
              </w:rPr>
              <w:lastRenderedPageBreak/>
              <w:t>таможенных органов и органов финансового (финансово-бюджетного) надзора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8046000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696 701,12</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692 808,14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99,44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8046000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36 350,00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5 436,00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14,95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8046000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0106</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36 350,00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5 436,00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14,95</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8050000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1 335 567,28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1 183 226,41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88,59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8056000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1 335 567,28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1 183 226,41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88,59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8056000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1 258 967,28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1 177 426,41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93,52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8056000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1 258 967,28</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1 177 426,41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93,52</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8056000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76 600,00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7,57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8056000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76 600,00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5 800,00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7,57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непрограммные расходы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9000000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14 754 828,90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12 979 497,35</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87,97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4 655 000,00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4 054 766,00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87,11</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9011011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2 205 000,00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2 205 000,00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9011011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2 205 000,00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2 205 000,00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9011011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2 205 000,00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2 205 000,00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2 450 000,00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1 849 766,00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75,50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899 766,00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899 766,00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899 766,00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899 766,00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Резервные средства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600 234,00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Резервные фонды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9018000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870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600 234,00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3 870 659,00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3 617 856,94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93,47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3 870 659,00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3 617 856,94</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93,47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3 542 213,70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3 304 842,07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93,30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жилищно-коммунального хозяйства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0505</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3 542 213,70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3 304 842,07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93,30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183 470,30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176 119,90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95,99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жилищно-коммунального хозяйства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112</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0505</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183 470,30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176 119,90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95,99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144 975,00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136 894,97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94,43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жилищно-коммунального хозяйства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9054000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0505</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144 975,00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136 894,97</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94,43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9060000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33,33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9068000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33,33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9068000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33,33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9068000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33,33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Отдельные мероприятия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9090000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6 169 169,90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5 286 874,41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85,70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9097555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Иные межбюджетные трансферты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9097555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здравоохранения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9097555</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540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0909</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450 856,00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299 997,00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66,54</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299 997,00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299 997,00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Обслуживание муниципального долга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50 856,00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730</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1301</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50 856,00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831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9098000</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831</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488 272,90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325 346,68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66,63</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13 190,90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13 190,90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9098001</w:t>
            </w:r>
          </w:p>
        </w:tc>
        <w:tc>
          <w:tcPr>
            <w:tcW w:w="380"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13 190,90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13 190,90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9098001</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445 082,00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282 155,78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63,39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9098001</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445 082,00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282 155,78</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63,39</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9098001</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831</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9098001</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831</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0104</w:t>
            </w: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30 000,00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100,00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Средства для проведения аварийно-восстановительных работ системы водоснабжения п. Таежный Богучанского района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9098002</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9098002</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Коммунальное хозяйство</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9098002</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243</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0502</w:t>
            </w: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0,00</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909Д000</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4 040 772,81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99,77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909Д000</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4 040 772,81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99,77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общегосударственные вопросы</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909Д000</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0113</w:t>
            </w: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4 050 000,00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4 040 772,81</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99,77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909Ж000</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1 120 000,00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560 757,92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50,07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909Ж000</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1 120 000,00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560 757,92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50,07</w:t>
            </w:r>
          </w:p>
        </w:tc>
      </w:tr>
      <w:tr w:rsidR="0098743D" w:rsidRPr="0098743D" w:rsidTr="0098743D">
        <w:trPr>
          <w:trHeight w:val="20"/>
        </w:trPr>
        <w:tc>
          <w:tcPr>
            <w:tcW w:w="1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Другие вопросы в области национальной экономики</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909Ж000</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244</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0412</w:t>
            </w:r>
          </w:p>
        </w:tc>
        <w:tc>
          <w:tcPr>
            <w:tcW w:w="67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1 120 000,00</w:t>
            </w:r>
          </w:p>
        </w:tc>
        <w:tc>
          <w:tcPr>
            <w:tcW w:w="684"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560 757,92</w:t>
            </w:r>
          </w:p>
        </w:tc>
        <w:tc>
          <w:tcPr>
            <w:tcW w:w="517" w:type="pct"/>
            <w:tcBorders>
              <w:top w:val="single" w:sz="4" w:space="0" w:color="auto"/>
              <w:left w:val="nil"/>
              <w:bottom w:val="single" w:sz="4" w:space="0" w:color="auto"/>
              <w:right w:val="single" w:sz="4" w:space="0" w:color="auto"/>
            </w:tcBorders>
            <w:shd w:val="clear" w:color="auto" w:fill="auto"/>
            <w:noWrap/>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50,07</w:t>
            </w:r>
          </w:p>
        </w:tc>
      </w:tr>
    </w:tbl>
    <w:p w:rsidR="0098743D" w:rsidRDefault="0098743D" w:rsidP="001A7500">
      <w:pPr>
        <w:pStyle w:val="affff7"/>
        <w:autoSpaceDE w:val="0"/>
        <w:autoSpaceDN w:val="0"/>
        <w:adjustRightInd w:val="0"/>
        <w:spacing w:after="0" w:line="240" w:lineRule="auto"/>
        <w:ind w:left="0" w:firstLine="709"/>
        <w:jc w:val="right"/>
        <w:rPr>
          <w:rFonts w:ascii="Times New Roman" w:hAnsi="Times New Roman"/>
          <w:sz w:val="20"/>
          <w:szCs w:val="20"/>
        </w:rPr>
      </w:pPr>
    </w:p>
    <w:p w:rsidR="0098743D" w:rsidRDefault="0098743D" w:rsidP="0098743D">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8</w:t>
      </w:r>
    </w:p>
    <w:p w:rsidR="0098743D" w:rsidRDefault="0098743D" w:rsidP="0098743D">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98743D" w:rsidRDefault="0098743D" w:rsidP="001A7500">
      <w:pPr>
        <w:pStyle w:val="affff7"/>
        <w:autoSpaceDE w:val="0"/>
        <w:autoSpaceDN w:val="0"/>
        <w:adjustRightInd w:val="0"/>
        <w:spacing w:after="0" w:line="240" w:lineRule="auto"/>
        <w:ind w:left="0" w:firstLine="709"/>
        <w:jc w:val="right"/>
        <w:rPr>
          <w:rFonts w:ascii="Times New Roman" w:hAnsi="Times New Roman"/>
          <w:sz w:val="20"/>
          <w:szCs w:val="20"/>
        </w:rPr>
      </w:pPr>
    </w:p>
    <w:tbl>
      <w:tblPr>
        <w:tblW w:w="5000" w:type="pct"/>
        <w:tblLook w:val="04A0"/>
      </w:tblPr>
      <w:tblGrid>
        <w:gridCol w:w="577"/>
        <w:gridCol w:w="4772"/>
        <w:gridCol w:w="1407"/>
        <w:gridCol w:w="1407"/>
        <w:gridCol w:w="1407"/>
      </w:tblGrid>
      <w:tr w:rsidR="0098743D" w:rsidRPr="0098743D" w:rsidTr="0098743D">
        <w:trPr>
          <w:trHeight w:val="20"/>
        </w:trPr>
        <w:tc>
          <w:tcPr>
            <w:tcW w:w="5000" w:type="pct"/>
            <w:gridSpan w:val="5"/>
            <w:tcBorders>
              <w:top w:val="nil"/>
              <w:left w:val="nil"/>
              <w:bottom w:val="nil"/>
              <w:right w:val="nil"/>
            </w:tcBorders>
            <w:shd w:val="clear" w:color="auto" w:fill="auto"/>
            <w:vAlign w:val="bottom"/>
            <w:hideMark/>
          </w:tcPr>
          <w:p w:rsidR="0098743D" w:rsidRPr="0098743D" w:rsidRDefault="0098743D" w:rsidP="0098743D">
            <w:pPr>
              <w:spacing w:after="0" w:line="240" w:lineRule="auto"/>
              <w:jc w:val="right"/>
              <w:rPr>
                <w:rFonts w:ascii="Times New Roman" w:eastAsia="Times New Roman" w:hAnsi="Times New Roman"/>
                <w:sz w:val="14"/>
                <w:szCs w:val="14"/>
                <w:lang w:eastAsia="ru-RU"/>
              </w:rPr>
            </w:pPr>
          </w:p>
        </w:tc>
      </w:tr>
      <w:tr w:rsidR="0098743D" w:rsidRPr="0098743D" w:rsidTr="0098743D">
        <w:trPr>
          <w:trHeight w:val="20"/>
        </w:trPr>
        <w:tc>
          <w:tcPr>
            <w:tcW w:w="5000" w:type="pct"/>
            <w:gridSpan w:val="5"/>
            <w:tcBorders>
              <w:top w:val="nil"/>
              <w:left w:val="nil"/>
              <w:bottom w:val="nil"/>
              <w:right w:val="nil"/>
            </w:tcBorders>
            <w:shd w:val="clear" w:color="auto" w:fill="auto"/>
            <w:vAlign w:val="bottom"/>
            <w:hideMark/>
          </w:tcPr>
          <w:p w:rsidR="0098743D" w:rsidRPr="00D27733" w:rsidRDefault="0098743D" w:rsidP="0098743D">
            <w:pPr>
              <w:spacing w:after="0" w:line="240" w:lineRule="auto"/>
              <w:jc w:val="center"/>
              <w:rPr>
                <w:rFonts w:ascii="Times New Roman" w:eastAsia="Times New Roman" w:hAnsi="Times New Roman"/>
                <w:sz w:val="20"/>
                <w:szCs w:val="20"/>
                <w:lang w:eastAsia="ru-RU"/>
              </w:rPr>
            </w:pPr>
            <w:r w:rsidRPr="00D27733">
              <w:rPr>
                <w:rFonts w:ascii="Times New Roman" w:eastAsia="Times New Roman" w:hAnsi="Times New Roman"/>
                <w:sz w:val="20"/>
                <w:szCs w:val="20"/>
                <w:lang w:eastAsia="ru-RU"/>
              </w:rPr>
              <w:t>Перечень публичных нормативных обязательств районного бюджета за 2014 год</w:t>
            </w:r>
          </w:p>
        </w:tc>
      </w:tr>
      <w:tr w:rsidR="0098743D" w:rsidRPr="0098743D" w:rsidTr="00D27733">
        <w:trPr>
          <w:trHeight w:val="20"/>
        </w:trPr>
        <w:tc>
          <w:tcPr>
            <w:tcW w:w="302" w:type="pct"/>
            <w:tcBorders>
              <w:top w:val="nil"/>
              <w:left w:val="nil"/>
              <w:bottom w:val="single" w:sz="4" w:space="0" w:color="auto"/>
              <w:right w:val="nil"/>
            </w:tcBorders>
            <w:shd w:val="clear" w:color="auto" w:fill="auto"/>
            <w:noWrap/>
            <w:hideMark/>
          </w:tcPr>
          <w:p w:rsidR="0098743D" w:rsidRPr="0098743D" w:rsidRDefault="0098743D" w:rsidP="0098743D">
            <w:pPr>
              <w:spacing w:after="0" w:line="240" w:lineRule="auto"/>
              <w:rPr>
                <w:rFonts w:ascii="Times New Roman" w:eastAsia="Times New Roman" w:hAnsi="Times New Roman"/>
                <w:bCs/>
                <w:sz w:val="14"/>
                <w:szCs w:val="14"/>
                <w:lang w:eastAsia="ru-RU"/>
              </w:rPr>
            </w:pPr>
          </w:p>
        </w:tc>
        <w:tc>
          <w:tcPr>
            <w:tcW w:w="2493" w:type="pct"/>
            <w:tcBorders>
              <w:top w:val="nil"/>
              <w:left w:val="nil"/>
              <w:bottom w:val="single" w:sz="4" w:space="0" w:color="auto"/>
              <w:right w:val="nil"/>
            </w:tcBorders>
            <w:shd w:val="clear" w:color="auto" w:fill="auto"/>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p>
        </w:tc>
        <w:tc>
          <w:tcPr>
            <w:tcW w:w="735" w:type="pct"/>
            <w:tcBorders>
              <w:top w:val="nil"/>
              <w:left w:val="nil"/>
              <w:bottom w:val="single" w:sz="4" w:space="0" w:color="auto"/>
              <w:right w:val="nil"/>
            </w:tcBorders>
            <w:shd w:val="clear" w:color="auto" w:fill="auto"/>
            <w:noWrap/>
            <w:hideMark/>
          </w:tcPr>
          <w:p w:rsidR="0098743D" w:rsidRPr="0098743D" w:rsidRDefault="0098743D" w:rsidP="0098743D">
            <w:pPr>
              <w:spacing w:after="0" w:line="240" w:lineRule="auto"/>
              <w:rPr>
                <w:rFonts w:ascii="Times New Roman" w:eastAsia="Times New Roman" w:hAnsi="Times New Roman"/>
                <w:bCs/>
                <w:sz w:val="14"/>
                <w:szCs w:val="14"/>
                <w:lang w:eastAsia="ru-RU"/>
              </w:rPr>
            </w:pPr>
          </w:p>
        </w:tc>
        <w:tc>
          <w:tcPr>
            <w:tcW w:w="735" w:type="pct"/>
            <w:tcBorders>
              <w:top w:val="nil"/>
              <w:left w:val="nil"/>
              <w:bottom w:val="single" w:sz="4" w:space="0" w:color="auto"/>
              <w:right w:val="nil"/>
            </w:tcBorders>
            <w:shd w:val="clear" w:color="auto" w:fill="auto"/>
            <w:noWrap/>
            <w:vAlign w:val="center"/>
            <w:hideMark/>
          </w:tcPr>
          <w:p w:rsidR="0098743D" w:rsidRPr="0098743D" w:rsidRDefault="0098743D" w:rsidP="0098743D">
            <w:pPr>
              <w:spacing w:after="0" w:line="240" w:lineRule="auto"/>
              <w:jc w:val="right"/>
              <w:rPr>
                <w:rFonts w:ascii="Times New Roman" w:eastAsia="Times New Roman" w:hAnsi="Times New Roman"/>
                <w:sz w:val="14"/>
                <w:szCs w:val="14"/>
                <w:lang w:eastAsia="ru-RU"/>
              </w:rPr>
            </w:pPr>
          </w:p>
        </w:tc>
        <w:tc>
          <w:tcPr>
            <w:tcW w:w="735" w:type="pct"/>
            <w:tcBorders>
              <w:top w:val="nil"/>
              <w:left w:val="nil"/>
              <w:bottom w:val="single" w:sz="4" w:space="0" w:color="auto"/>
              <w:right w:val="nil"/>
            </w:tcBorders>
            <w:shd w:val="clear" w:color="auto" w:fill="auto"/>
            <w:noWrap/>
            <w:vAlign w:val="center"/>
            <w:hideMark/>
          </w:tcPr>
          <w:p w:rsidR="0098743D" w:rsidRPr="0098743D" w:rsidRDefault="0098743D" w:rsidP="0098743D">
            <w:pPr>
              <w:spacing w:after="0" w:line="240" w:lineRule="auto"/>
              <w:jc w:val="right"/>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(в рублях)</w:t>
            </w:r>
          </w:p>
        </w:tc>
      </w:tr>
      <w:tr w:rsidR="0098743D" w:rsidRPr="0098743D" w:rsidTr="00D27733">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w:t>
            </w:r>
          </w:p>
        </w:tc>
        <w:tc>
          <w:tcPr>
            <w:tcW w:w="2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Наименование</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План на 2014 год</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Исполнение за 2014 год</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743D" w:rsidRPr="0098743D" w:rsidRDefault="0098743D" w:rsidP="0098743D">
            <w:pPr>
              <w:spacing w:after="0" w:line="240" w:lineRule="auto"/>
              <w:jc w:val="center"/>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исполнения</w:t>
            </w:r>
          </w:p>
        </w:tc>
      </w:tr>
      <w:tr w:rsidR="0098743D" w:rsidRPr="0098743D" w:rsidTr="00D27733">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jc w:val="both"/>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1</w:t>
            </w:r>
          </w:p>
        </w:tc>
        <w:tc>
          <w:tcPr>
            <w:tcW w:w="2493"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Решение районного  Совета депутатов от 27.06.2007г. № 20-327 «Об утверждении Положения о звании «Почетный гражданин Богучанского </w:t>
            </w:r>
            <w:r w:rsidRPr="0098743D">
              <w:rPr>
                <w:rFonts w:ascii="Times New Roman" w:eastAsia="Times New Roman" w:hAnsi="Times New Roman"/>
                <w:sz w:val="14"/>
                <w:szCs w:val="14"/>
                <w:lang w:eastAsia="ru-RU"/>
              </w:rPr>
              <w:lastRenderedPageBreak/>
              <w:t xml:space="preserve">района» </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lastRenderedPageBreak/>
              <w:t>60 000,00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20 000,00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33,33</w:t>
            </w:r>
          </w:p>
        </w:tc>
      </w:tr>
      <w:tr w:rsidR="0098743D" w:rsidRPr="0098743D" w:rsidTr="00D27733">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jc w:val="both"/>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lastRenderedPageBreak/>
              <w:t>1.1.</w:t>
            </w:r>
          </w:p>
        </w:tc>
        <w:tc>
          <w:tcPr>
            <w:tcW w:w="2493"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60 000,00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20 000,00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33,33</w:t>
            </w:r>
          </w:p>
        </w:tc>
      </w:tr>
      <w:tr w:rsidR="0098743D" w:rsidRPr="0098743D" w:rsidTr="00D27733">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jc w:val="both"/>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2. </w:t>
            </w:r>
          </w:p>
        </w:tc>
        <w:tc>
          <w:tcPr>
            <w:tcW w:w="2493"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Решение районного Совета депутатов от 26.09.2008г. № 31-496 «Об утверждении Положения о порядке выплаты пенсии за выслугу лет, замещавшим должности муниципальной службы»</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1 016 179,52</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916 179,52</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90,16</w:t>
            </w:r>
          </w:p>
        </w:tc>
      </w:tr>
      <w:tr w:rsidR="0098743D" w:rsidRPr="0098743D" w:rsidTr="00D27733">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jc w:val="both"/>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2.1.</w:t>
            </w:r>
          </w:p>
        </w:tc>
        <w:tc>
          <w:tcPr>
            <w:tcW w:w="2493"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1 016 179,52</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916 179,52</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90,16</w:t>
            </w:r>
          </w:p>
        </w:tc>
      </w:tr>
      <w:tr w:rsidR="0098743D" w:rsidRPr="0098743D" w:rsidTr="00D27733">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jc w:val="both"/>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w:t>
            </w:r>
          </w:p>
        </w:tc>
        <w:tc>
          <w:tcPr>
            <w:tcW w:w="2493"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Решение районного Совета  от 24.04.2007г. № 19-296А «Об утверждении Положения о стипендиях Главы района»</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151 920,00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151 920,00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100,00</w:t>
            </w:r>
          </w:p>
        </w:tc>
      </w:tr>
      <w:tr w:rsidR="0098743D" w:rsidRPr="0098743D" w:rsidTr="00D27733">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jc w:val="both"/>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3.1.</w:t>
            </w:r>
          </w:p>
        </w:tc>
        <w:tc>
          <w:tcPr>
            <w:tcW w:w="2493"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Выплата ежемесячной стипендии   одаренным  детям </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151 920,00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151 920,00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100,00</w:t>
            </w:r>
          </w:p>
        </w:tc>
      </w:tr>
      <w:tr w:rsidR="0098743D" w:rsidRPr="0098743D" w:rsidTr="00D27733">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jc w:val="both"/>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 xml:space="preserve">4. </w:t>
            </w:r>
          </w:p>
        </w:tc>
        <w:tc>
          <w:tcPr>
            <w:tcW w:w="2493"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Социальные выплаты молодым семьям на приобретение жилья или строительство индивидуального жилого дома</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2 640 593,08</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482 995,20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18,29</w:t>
            </w:r>
          </w:p>
        </w:tc>
      </w:tr>
      <w:tr w:rsidR="0098743D" w:rsidRPr="0098743D" w:rsidTr="00D27733">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jc w:val="both"/>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4.1.</w:t>
            </w:r>
          </w:p>
        </w:tc>
        <w:tc>
          <w:tcPr>
            <w:tcW w:w="2493"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Постановление администрации Богучанского района от 01.11.2013 г. №1398-п "Об утверждении муниципальной программы "Молодежь Приангарья" на 2014-2016 годы"</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1 221 040,00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84 524,16</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6,92</w:t>
            </w:r>
          </w:p>
        </w:tc>
      </w:tr>
      <w:tr w:rsidR="0098743D" w:rsidRPr="0098743D" w:rsidTr="00D27733">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jc w:val="both"/>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4.2.</w:t>
            </w:r>
          </w:p>
        </w:tc>
        <w:tc>
          <w:tcPr>
            <w:tcW w:w="2493"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jc w:val="both"/>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Постановление Правительства РФ от 17.12.2010 N 1050 "О федеральной целевой программе "Жилище" на 2011 - 2015 годы"</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387 150,84</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108 673,92</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28,07</w:t>
            </w:r>
          </w:p>
        </w:tc>
      </w:tr>
      <w:tr w:rsidR="0098743D" w:rsidRPr="0098743D" w:rsidTr="00D27733">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jc w:val="both"/>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4.3.</w:t>
            </w:r>
          </w:p>
        </w:tc>
        <w:tc>
          <w:tcPr>
            <w:tcW w:w="2493" w:type="pct"/>
            <w:tcBorders>
              <w:top w:val="single" w:sz="4" w:space="0" w:color="auto"/>
              <w:left w:val="single" w:sz="4" w:space="0" w:color="auto"/>
              <w:bottom w:val="single" w:sz="4" w:space="0" w:color="auto"/>
              <w:right w:val="single" w:sz="4" w:space="0" w:color="auto"/>
            </w:tcBorders>
            <w:shd w:val="clear" w:color="auto" w:fill="auto"/>
            <w:hideMark/>
          </w:tcPr>
          <w:p w:rsidR="0098743D" w:rsidRPr="0098743D" w:rsidRDefault="0098743D" w:rsidP="0098743D">
            <w:pPr>
              <w:spacing w:after="0" w:line="240" w:lineRule="auto"/>
              <w:jc w:val="both"/>
              <w:rPr>
                <w:rFonts w:ascii="Times New Roman" w:eastAsia="Times New Roman" w:hAnsi="Times New Roman"/>
                <w:sz w:val="14"/>
                <w:szCs w:val="14"/>
                <w:lang w:eastAsia="ru-RU"/>
              </w:rPr>
            </w:pPr>
            <w:r w:rsidRPr="0098743D">
              <w:rPr>
                <w:rFonts w:ascii="Times New Roman" w:eastAsia="Times New Roman" w:hAnsi="Times New Roman"/>
                <w:sz w:val="14"/>
                <w:szCs w:val="14"/>
                <w:lang w:eastAsia="ru-RU"/>
              </w:rPr>
              <w:t>Постановление Правительства Красноярского края от 30 сентября 2013 года № 519-п «Об утверждении государственной программы Красноярского края "Молодежь Красноярского края в ХХI веке на 2014 - 2016 годы"</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1 032 402,24</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289 797,12</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color w:val="000000"/>
                <w:sz w:val="14"/>
                <w:szCs w:val="14"/>
                <w:lang w:eastAsia="ru-RU"/>
              </w:rPr>
            </w:pPr>
            <w:r w:rsidRPr="0098743D">
              <w:rPr>
                <w:rFonts w:ascii="Times New Roman" w:eastAsia="Times New Roman" w:hAnsi="Times New Roman"/>
                <w:color w:val="000000"/>
                <w:sz w:val="14"/>
                <w:szCs w:val="14"/>
                <w:lang w:eastAsia="ru-RU"/>
              </w:rPr>
              <w:t>28,07</w:t>
            </w:r>
          </w:p>
        </w:tc>
      </w:tr>
      <w:tr w:rsidR="0098743D" w:rsidRPr="0098743D" w:rsidTr="00D27733">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98743D">
            <w:pPr>
              <w:spacing w:after="0" w:line="240" w:lineRule="auto"/>
              <w:jc w:val="right"/>
              <w:rPr>
                <w:rFonts w:ascii="Times New Roman" w:eastAsia="Times New Roman" w:hAnsi="Times New Roman"/>
                <w:bCs/>
                <w:sz w:val="14"/>
                <w:szCs w:val="14"/>
                <w:lang w:eastAsia="ru-RU"/>
              </w:rPr>
            </w:pPr>
            <w:r w:rsidRPr="0098743D">
              <w:rPr>
                <w:rFonts w:ascii="Times New Roman" w:eastAsia="Times New Roman" w:hAnsi="Times New Roman"/>
                <w:bCs/>
                <w:sz w:val="14"/>
                <w:szCs w:val="14"/>
                <w:lang w:eastAsia="ru-RU"/>
              </w:rPr>
              <w:t> </w:t>
            </w:r>
          </w:p>
        </w:tc>
        <w:tc>
          <w:tcPr>
            <w:tcW w:w="24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743D" w:rsidRPr="0098743D" w:rsidRDefault="0098743D" w:rsidP="0098743D">
            <w:pPr>
              <w:spacing w:after="0" w:line="240" w:lineRule="auto"/>
              <w:rPr>
                <w:rFonts w:ascii="Times New Roman" w:eastAsia="Times New Roman" w:hAnsi="Times New Roman"/>
                <w:bCs/>
                <w:sz w:val="14"/>
                <w:szCs w:val="14"/>
                <w:lang w:eastAsia="ru-RU"/>
              </w:rPr>
            </w:pPr>
            <w:r w:rsidRPr="0098743D">
              <w:rPr>
                <w:rFonts w:ascii="Times New Roman" w:eastAsia="Times New Roman" w:hAnsi="Times New Roman"/>
                <w:bCs/>
                <w:sz w:val="14"/>
                <w:szCs w:val="14"/>
                <w:lang w:eastAsia="ru-RU"/>
              </w:rPr>
              <w:t>Итого</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bCs/>
                <w:sz w:val="14"/>
                <w:szCs w:val="14"/>
                <w:lang w:eastAsia="ru-RU"/>
              </w:rPr>
            </w:pPr>
            <w:r w:rsidRPr="0098743D">
              <w:rPr>
                <w:rFonts w:ascii="Times New Roman" w:eastAsia="Times New Roman" w:hAnsi="Times New Roman"/>
                <w:bCs/>
                <w:sz w:val="14"/>
                <w:szCs w:val="14"/>
                <w:lang w:eastAsia="ru-RU"/>
              </w:rPr>
              <w:t>3 868 692,60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bCs/>
                <w:sz w:val="14"/>
                <w:szCs w:val="14"/>
                <w:lang w:eastAsia="ru-RU"/>
              </w:rPr>
            </w:pPr>
            <w:r w:rsidRPr="0098743D">
              <w:rPr>
                <w:rFonts w:ascii="Times New Roman" w:eastAsia="Times New Roman" w:hAnsi="Times New Roman"/>
                <w:bCs/>
                <w:sz w:val="14"/>
                <w:szCs w:val="14"/>
                <w:lang w:eastAsia="ru-RU"/>
              </w:rPr>
              <w:t>1 571 094,72</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43D" w:rsidRPr="0098743D" w:rsidRDefault="0098743D" w:rsidP="00D27733">
            <w:pPr>
              <w:spacing w:after="0" w:line="240" w:lineRule="auto"/>
              <w:jc w:val="center"/>
              <w:rPr>
                <w:rFonts w:ascii="Times New Roman" w:eastAsia="Times New Roman" w:hAnsi="Times New Roman"/>
                <w:bCs/>
                <w:color w:val="000000"/>
                <w:sz w:val="14"/>
                <w:szCs w:val="14"/>
                <w:lang w:eastAsia="ru-RU"/>
              </w:rPr>
            </w:pPr>
            <w:r w:rsidRPr="0098743D">
              <w:rPr>
                <w:rFonts w:ascii="Times New Roman" w:eastAsia="Times New Roman" w:hAnsi="Times New Roman"/>
                <w:bCs/>
                <w:color w:val="000000"/>
                <w:sz w:val="14"/>
                <w:szCs w:val="14"/>
                <w:lang w:eastAsia="ru-RU"/>
              </w:rPr>
              <w:t>40,61</w:t>
            </w:r>
          </w:p>
        </w:tc>
      </w:tr>
    </w:tbl>
    <w:p w:rsidR="0098743D" w:rsidRDefault="0098743D" w:rsidP="001A7500">
      <w:pPr>
        <w:pStyle w:val="affff7"/>
        <w:autoSpaceDE w:val="0"/>
        <w:autoSpaceDN w:val="0"/>
        <w:adjustRightInd w:val="0"/>
        <w:spacing w:after="0" w:line="240" w:lineRule="auto"/>
        <w:ind w:left="0" w:firstLine="709"/>
        <w:jc w:val="right"/>
        <w:rPr>
          <w:rFonts w:ascii="Times New Roman" w:hAnsi="Times New Roman"/>
          <w:sz w:val="20"/>
          <w:szCs w:val="20"/>
        </w:rPr>
      </w:pPr>
    </w:p>
    <w:p w:rsidR="00D27733" w:rsidRDefault="00D27733" w:rsidP="00D27733">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9</w:t>
      </w:r>
    </w:p>
    <w:p w:rsidR="00D27733" w:rsidRDefault="00D27733" w:rsidP="00D27733">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D27733" w:rsidRDefault="00D27733" w:rsidP="001A7500">
      <w:pPr>
        <w:pStyle w:val="affff7"/>
        <w:autoSpaceDE w:val="0"/>
        <w:autoSpaceDN w:val="0"/>
        <w:adjustRightInd w:val="0"/>
        <w:spacing w:after="0" w:line="240" w:lineRule="auto"/>
        <w:ind w:left="0" w:firstLine="709"/>
        <w:jc w:val="right"/>
        <w:rPr>
          <w:rFonts w:ascii="Times New Roman" w:hAnsi="Times New Roman"/>
          <w:sz w:val="20"/>
          <w:szCs w:val="20"/>
        </w:rPr>
      </w:pPr>
    </w:p>
    <w:tbl>
      <w:tblPr>
        <w:tblW w:w="5000" w:type="pct"/>
        <w:tblLook w:val="04A0"/>
      </w:tblPr>
      <w:tblGrid>
        <w:gridCol w:w="2266"/>
        <w:gridCol w:w="1000"/>
        <w:gridCol w:w="993"/>
        <w:gridCol w:w="998"/>
        <w:gridCol w:w="1158"/>
        <w:gridCol w:w="1070"/>
        <w:gridCol w:w="1051"/>
        <w:gridCol w:w="1034"/>
      </w:tblGrid>
      <w:tr w:rsidR="00D27733" w:rsidRPr="00D27733" w:rsidTr="00D27733">
        <w:trPr>
          <w:trHeight w:val="20"/>
        </w:trPr>
        <w:tc>
          <w:tcPr>
            <w:tcW w:w="5000" w:type="pct"/>
            <w:gridSpan w:val="8"/>
            <w:tcBorders>
              <w:top w:val="nil"/>
              <w:left w:val="nil"/>
              <w:bottom w:val="nil"/>
              <w:right w:val="nil"/>
            </w:tcBorders>
            <w:shd w:val="clear" w:color="auto" w:fill="auto"/>
            <w:vAlign w:val="bottom"/>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p>
        </w:tc>
      </w:tr>
      <w:tr w:rsidR="00D27733" w:rsidRPr="00D27733" w:rsidTr="00D27733">
        <w:trPr>
          <w:trHeight w:val="20"/>
        </w:trPr>
        <w:tc>
          <w:tcPr>
            <w:tcW w:w="5000" w:type="pct"/>
            <w:gridSpan w:val="8"/>
            <w:tcBorders>
              <w:top w:val="nil"/>
              <w:left w:val="nil"/>
              <w:bottom w:val="nil"/>
              <w:right w:val="nil"/>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20"/>
                <w:szCs w:val="20"/>
                <w:lang w:eastAsia="ru-RU"/>
              </w:rPr>
            </w:pPr>
            <w:r w:rsidRPr="00D27733">
              <w:rPr>
                <w:rFonts w:ascii="Times New Roman" w:eastAsia="Times New Roman" w:hAnsi="Times New Roman"/>
                <w:sz w:val="20"/>
                <w:szCs w:val="20"/>
                <w:lang w:eastAsia="ru-RU"/>
              </w:rPr>
              <w:t>Межбюджетные трансферты, перечисляемые в районный бюджет из бюджетов  поселений за 2014 год</w:t>
            </w:r>
          </w:p>
        </w:tc>
      </w:tr>
      <w:tr w:rsidR="00D27733" w:rsidRPr="00D27733" w:rsidTr="00D27733">
        <w:trPr>
          <w:trHeight w:val="20"/>
        </w:trPr>
        <w:tc>
          <w:tcPr>
            <w:tcW w:w="990" w:type="pct"/>
            <w:tcBorders>
              <w:top w:val="nil"/>
              <w:left w:val="nil"/>
              <w:bottom w:val="single" w:sz="4" w:space="0" w:color="auto"/>
              <w:right w:val="nil"/>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p>
        </w:tc>
        <w:tc>
          <w:tcPr>
            <w:tcW w:w="347" w:type="pct"/>
            <w:tcBorders>
              <w:top w:val="nil"/>
              <w:left w:val="nil"/>
              <w:bottom w:val="single" w:sz="4" w:space="0" w:color="auto"/>
              <w:right w:val="nil"/>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p>
        </w:tc>
        <w:tc>
          <w:tcPr>
            <w:tcW w:w="365" w:type="pct"/>
            <w:tcBorders>
              <w:top w:val="nil"/>
              <w:left w:val="nil"/>
              <w:bottom w:val="single" w:sz="4" w:space="0" w:color="auto"/>
              <w:right w:val="nil"/>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p>
        </w:tc>
        <w:tc>
          <w:tcPr>
            <w:tcW w:w="435" w:type="pct"/>
            <w:tcBorders>
              <w:top w:val="nil"/>
              <w:left w:val="nil"/>
              <w:bottom w:val="single" w:sz="4" w:space="0" w:color="auto"/>
              <w:right w:val="nil"/>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p>
        </w:tc>
        <w:tc>
          <w:tcPr>
            <w:tcW w:w="382" w:type="pct"/>
            <w:tcBorders>
              <w:top w:val="nil"/>
              <w:left w:val="nil"/>
              <w:bottom w:val="single" w:sz="4" w:space="0" w:color="auto"/>
              <w:right w:val="nil"/>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p>
        </w:tc>
        <w:tc>
          <w:tcPr>
            <w:tcW w:w="1372" w:type="pct"/>
            <w:tcBorders>
              <w:top w:val="nil"/>
              <w:left w:val="nil"/>
              <w:bottom w:val="single" w:sz="4" w:space="0" w:color="auto"/>
              <w:right w:val="nil"/>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p>
        </w:tc>
        <w:tc>
          <w:tcPr>
            <w:tcW w:w="510" w:type="pct"/>
            <w:tcBorders>
              <w:top w:val="nil"/>
              <w:left w:val="nil"/>
              <w:bottom w:val="single" w:sz="4" w:space="0" w:color="auto"/>
              <w:right w:val="nil"/>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p>
        </w:tc>
        <w:tc>
          <w:tcPr>
            <w:tcW w:w="599" w:type="pct"/>
            <w:tcBorders>
              <w:top w:val="nil"/>
              <w:left w:val="nil"/>
              <w:bottom w:val="single" w:sz="4" w:space="0" w:color="auto"/>
              <w:right w:val="nil"/>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(в рублях)</w:t>
            </w:r>
          </w:p>
        </w:tc>
      </w:tr>
      <w:tr w:rsidR="00D27733" w:rsidRPr="00D27733" w:rsidTr="00D27733">
        <w:trPr>
          <w:trHeight w:val="20"/>
        </w:trPr>
        <w:tc>
          <w:tcPr>
            <w:tcW w:w="99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Наименование поселения</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3663" w:type="pct"/>
            <w:gridSpan w:val="6"/>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w:t>
            </w:r>
          </w:p>
        </w:tc>
      </w:tr>
      <w:tr w:rsidR="00D27733" w:rsidRPr="00D27733" w:rsidTr="00D27733">
        <w:trPr>
          <w:trHeight w:val="20"/>
        </w:trPr>
        <w:tc>
          <w:tcPr>
            <w:tcW w:w="990" w:type="pct"/>
            <w:vMerge/>
            <w:tcBorders>
              <w:top w:val="single" w:sz="4" w:space="0" w:color="auto"/>
              <w:left w:val="single" w:sz="4" w:space="0" w:color="auto"/>
              <w:bottom w:val="single" w:sz="4" w:space="0" w:color="auto"/>
              <w:right w:val="single" w:sz="4" w:space="0" w:color="auto"/>
            </w:tcBorders>
            <w:vAlign w:val="center"/>
            <w:hideMark/>
          </w:tcPr>
          <w:p w:rsidR="00D27733" w:rsidRPr="00D27733" w:rsidRDefault="00D27733" w:rsidP="00D27733">
            <w:pPr>
              <w:spacing w:after="0" w:line="240" w:lineRule="auto"/>
              <w:rPr>
                <w:rFonts w:ascii="Times New Roman" w:eastAsia="Times New Roman" w:hAnsi="Times New Roman"/>
                <w:bCs/>
                <w:sz w:val="14"/>
                <w:szCs w:val="14"/>
                <w:lang w:eastAsia="ru-RU"/>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межбюджетные трансферты на  приобретение искусственной новогодней елки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межбюджетные трансферты на осуществление полномочий по формированию, исполнению бюджетов поселений и контролю за их исполнением</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межбюджетные трансферты на осуществление полномочий по градостроительной деятельности</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w:t>
            </w:r>
            <w:r w:rsidRPr="00D27733">
              <w:rPr>
                <w:rFonts w:ascii="Times New Roman" w:eastAsia="Times New Roman" w:hAnsi="Times New Roman"/>
                <w:sz w:val="14"/>
                <w:szCs w:val="14"/>
                <w:lang w:eastAsia="ru-RU"/>
              </w:rPr>
              <w:lastRenderedPageBreak/>
              <w:t>соответствие с  предельными индексами изменения размера платы граждан за коммунальные услуги</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lastRenderedPageBreak/>
              <w:t>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lastRenderedPageBreak/>
              <w:t xml:space="preserve">  План 2014 год всего, в том числе:</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18 477 531</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150 000</w:t>
            </w: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255 682</w:t>
            </w: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458 966</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459 943</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1 648 300</w:t>
            </w: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15 504 640</w:t>
            </w: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Ангарского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29 284</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20 187</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9 097</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Артюгинского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9 369</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7 083</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2 286</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Белякинского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261 087</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255 682</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2 443</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2 962</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Богучанского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406 998</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150 000</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110 464</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146 534</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Говорковского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8 991</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7 399</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1 592</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Красногорьевского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75 489</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33 399</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42 090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Манзенского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40 695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19 260</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21 435</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Невонского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29 705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16 749</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12 956</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Нижнетерянского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14 811</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5 232</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9 579</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Новохайского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14 884</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12 473</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2 411</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Октябрьского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4 761 916</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57 419</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7 997</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4 696 500</w:t>
            </w: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Осиновомысского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33 690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15 833</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17 857</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Пинчугского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51 495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23 606</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27 889</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Таежнинского сельсовета Богучанского района Красноярского края</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12 602 060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64 345</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81 275</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1 648 300</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10 808 140</w:t>
            </w: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Такучетского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12 558</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7 281</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5 277</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Хребтовского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29 349</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15 438</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13 911</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Чуноярского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57 643</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30 168</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27 475</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Шиверского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37 507</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10 187</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27 320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 xml:space="preserve"> Исполнено за 2014 год всего, в том числе:</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18 477 531</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150 000</w:t>
            </w: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255 682</w:t>
            </w: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458 966</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459 943</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1 648 300</w:t>
            </w: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15 504 640</w:t>
            </w: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Ангарского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29 284</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20 187</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9 097</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Артюгинского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9 369</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7 083</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2 286</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Белякинского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261 087</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255 682</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2 443</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2 962</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Богучанского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406 998</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150 000</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110 464</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146 534</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Говорковского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8 991</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7 399</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1 592</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Красногорьевского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75 489</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33 399</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42 090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Манзенского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40 695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19 260</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21 435</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Невонского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29 705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16 749</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12 956</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Нижнетерянского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14 811</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5 232</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9 579</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Новохайского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14 884</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12 473</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2 411</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Октябрьского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4 761 916</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57 419</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7 997</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4 696 500</w:t>
            </w: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Осиновомысского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33 690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15 833</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17 857</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Пинчугского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51 495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23 606</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27 889</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Таежнинского сельсовета Богучанского района Красноярского края</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12 602 060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64 345</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81 275</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1 648 300</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10 808 140</w:t>
            </w: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Такучетского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12 558</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7 281</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5 277</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Хребтовского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29 349</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15 438</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13 911</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Чуноярского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57 643</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30 168</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27 475</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Администрация Шиверского </w:t>
            </w:r>
            <w:r w:rsidRPr="00D27733">
              <w:rPr>
                <w:rFonts w:ascii="Times New Roman" w:eastAsia="Times New Roman" w:hAnsi="Times New Roman"/>
                <w:sz w:val="14"/>
                <w:szCs w:val="14"/>
                <w:lang w:eastAsia="ru-RU"/>
              </w:rPr>
              <w:lastRenderedPageBreak/>
              <w:t>сельсовета</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lastRenderedPageBreak/>
              <w:t>37 507</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10 187</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27 320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lastRenderedPageBreak/>
              <w:t>% исполнения всего, в том числе:</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Ангарского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Артюгинского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Белякинского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Богучанского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Говорковского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Красногорьевского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Манзенского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Невонского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Нижнетерянского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Новохайского сельсовета</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Октябрьского сельсовета</w:t>
            </w:r>
          </w:p>
        </w:tc>
        <w:tc>
          <w:tcPr>
            <w:tcW w:w="347"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r>
      <w:tr w:rsidR="00D27733" w:rsidRPr="00D27733" w:rsidTr="00D27733">
        <w:trPr>
          <w:trHeight w:val="20"/>
        </w:trPr>
        <w:tc>
          <w:tcPr>
            <w:tcW w:w="990" w:type="pct"/>
            <w:tcBorders>
              <w:top w:val="nil"/>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Осиновомысского сельсовета</w:t>
            </w:r>
          </w:p>
        </w:tc>
        <w:tc>
          <w:tcPr>
            <w:tcW w:w="347"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nil"/>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Пинчугского сельсовета</w:t>
            </w:r>
          </w:p>
        </w:tc>
        <w:tc>
          <w:tcPr>
            <w:tcW w:w="347"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nil"/>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Таежнинского сельсовета Богучанского района Красноярского края</w:t>
            </w:r>
          </w:p>
        </w:tc>
        <w:tc>
          <w:tcPr>
            <w:tcW w:w="347"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99"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r>
      <w:tr w:rsidR="00D27733" w:rsidRPr="00D27733" w:rsidTr="00D27733">
        <w:trPr>
          <w:trHeight w:val="20"/>
        </w:trPr>
        <w:tc>
          <w:tcPr>
            <w:tcW w:w="990" w:type="pct"/>
            <w:tcBorders>
              <w:top w:val="nil"/>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Такучетского  сельсовета</w:t>
            </w:r>
          </w:p>
        </w:tc>
        <w:tc>
          <w:tcPr>
            <w:tcW w:w="347"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nil"/>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Хребтовского сельсовета</w:t>
            </w:r>
          </w:p>
        </w:tc>
        <w:tc>
          <w:tcPr>
            <w:tcW w:w="347"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nil"/>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Чуноярского сельсовета</w:t>
            </w:r>
          </w:p>
        </w:tc>
        <w:tc>
          <w:tcPr>
            <w:tcW w:w="347"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r w:rsidR="00D27733" w:rsidRPr="00D27733" w:rsidTr="00D27733">
        <w:trPr>
          <w:trHeight w:val="20"/>
        </w:trPr>
        <w:tc>
          <w:tcPr>
            <w:tcW w:w="990" w:type="pct"/>
            <w:tcBorders>
              <w:top w:val="nil"/>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Шиверского сельсовета</w:t>
            </w:r>
          </w:p>
        </w:tc>
        <w:tc>
          <w:tcPr>
            <w:tcW w:w="347"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100,00</w:t>
            </w:r>
          </w:p>
        </w:tc>
        <w:tc>
          <w:tcPr>
            <w:tcW w:w="36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435"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38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1372"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100,00</w:t>
            </w:r>
          </w:p>
        </w:tc>
        <w:tc>
          <w:tcPr>
            <w:tcW w:w="510"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auto" w:fill="auto"/>
            <w:vAlign w:val="bottom"/>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p>
        </w:tc>
      </w:tr>
    </w:tbl>
    <w:p w:rsidR="00D27733" w:rsidRDefault="00D27733" w:rsidP="001A7500">
      <w:pPr>
        <w:pStyle w:val="affff7"/>
        <w:autoSpaceDE w:val="0"/>
        <w:autoSpaceDN w:val="0"/>
        <w:adjustRightInd w:val="0"/>
        <w:spacing w:after="0" w:line="240" w:lineRule="auto"/>
        <w:ind w:left="0" w:firstLine="709"/>
        <w:jc w:val="right"/>
        <w:rPr>
          <w:rFonts w:ascii="Times New Roman" w:hAnsi="Times New Roman"/>
          <w:sz w:val="20"/>
          <w:szCs w:val="20"/>
        </w:rPr>
      </w:pPr>
    </w:p>
    <w:p w:rsidR="00D27733" w:rsidRDefault="00D27733" w:rsidP="00D27733">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10</w:t>
      </w:r>
    </w:p>
    <w:p w:rsidR="00D27733" w:rsidRDefault="00D27733" w:rsidP="00D27733">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D27733" w:rsidRDefault="00D27733" w:rsidP="001A7500">
      <w:pPr>
        <w:pStyle w:val="affff7"/>
        <w:autoSpaceDE w:val="0"/>
        <w:autoSpaceDN w:val="0"/>
        <w:adjustRightInd w:val="0"/>
        <w:spacing w:after="0" w:line="240" w:lineRule="auto"/>
        <w:ind w:left="0" w:firstLine="709"/>
        <w:jc w:val="right"/>
        <w:rPr>
          <w:rFonts w:ascii="Times New Roman" w:hAnsi="Times New Roman"/>
          <w:sz w:val="20"/>
          <w:szCs w:val="20"/>
        </w:rPr>
      </w:pPr>
    </w:p>
    <w:tbl>
      <w:tblPr>
        <w:tblW w:w="9249" w:type="dxa"/>
        <w:tblInd w:w="93" w:type="dxa"/>
        <w:tblLook w:val="04A0"/>
      </w:tblPr>
      <w:tblGrid>
        <w:gridCol w:w="5320"/>
        <w:gridCol w:w="1260"/>
        <w:gridCol w:w="1352"/>
        <w:gridCol w:w="1317"/>
      </w:tblGrid>
      <w:tr w:rsidR="00D27733" w:rsidRPr="00D27733" w:rsidTr="00D27733">
        <w:trPr>
          <w:trHeight w:val="20"/>
        </w:trPr>
        <w:tc>
          <w:tcPr>
            <w:tcW w:w="9249" w:type="dxa"/>
            <w:gridSpan w:val="4"/>
            <w:tcBorders>
              <w:top w:val="nil"/>
              <w:left w:val="nil"/>
              <w:bottom w:val="nil"/>
              <w:right w:val="nil"/>
            </w:tcBorders>
            <w:shd w:val="clear" w:color="auto" w:fill="auto"/>
            <w:vAlign w:val="bottom"/>
            <w:hideMark/>
          </w:tcPr>
          <w:p w:rsidR="00D27733" w:rsidRPr="00B238D7" w:rsidRDefault="00D27733" w:rsidP="00D27733">
            <w:pPr>
              <w:spacing w:after="0" w:line="240" w:lineRule="auto"/>
              <w:jc w:val="center"/>
              <w:rPr>
                <w:rFonts w:ascii="Times New Roman" w:eastAsia="Times New Roman" w:hAnsi="Times New Roman"/>
                <w:sz w:val="20"/>
                <w:szCs w:val="20"/>
                <w:lang w:eastAsia="ru-RU"/>
              </w:rPr>
            </w:pPr>
            <w:r w:rsidRPr="00B238D7">
              <w:rPr>
                <w:rFonts w:ascii="Times New Roman" w:eastAsia="Times New Roman" w:hAnsi="Times New Roman"/>
                <w:sz w:val="20"/>
                <w:szCs w:val="20"/>
                <w:lang w:eastAsia="ru-RU"/>
              </w:rPr>
              <w:t>Распределение трансфертов на поддержку мер по обеспечению сбалансированности бюджетов поселений за 2014 год</w:t>
            </w:r>
          </w:p>
        </w:tc>
      </w:tr>
      <w:tr w:rsidR="00D27733" w:rsidRPr="00D27733" w:rsidTr="00D27733">
        <w:trPr>
          <w:trHeight w:val="20"/>
        </w:trPr>
        <w:tc>
          <w:tcPr>
            <w:tcW w:w="5320" w:type="dxa"/>
            <w:tcBorders>
              <w:top w:val="nil"/>
              <w:left w:val="nil"/>
              <w:bottom w:val="nil"/>
              <w:right w:val="nil"/>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p>
        </w:tc>
        <w:tc>
          <w:tcPr>
            <w:tcW w:w="1260" w:type="dxa"/>
            <w:tcBorders>
              <w:top w:val="nil"/>
              <w:left w:val="nil"/>
              <w:bottom w:val="nil"/>
              <w:right w:val="nil"/>
            </w:tcBorders>
            <w:shd w:val="clear" w:color="auto" w:fill="auto"/>
            <w:noWrap/>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p>
        </w:tc>
        <w:tc>
          <w:tcPr>
            <w:tcW w:w="1352" w:type="dxa"/>
            <w:tcBorders>
              <w:top w:val="nil"/>
              <w:left w:val="nil"/>
              <w:bottom w:val="nil"/>
              <w:right w:val="nil"/>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p>
        </w:tc>
        <w:tc>
          <w:tcPr>
            <w:tcW w:w="1317" w:type="dxa"/>
            <w:tcBorders>
              <w:top w:val="nil"/>
              <w:left w:val="nil"/>
              <w:bottom w:val="nil"/>
              <w:right w:val="nil"/>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(в рублях)</w:t>
            </w:r>
          </w:p>
        </w:tc>
      </w:tr>
      <w:tr w:rsidR="00D27733" w:rsidRPr="00D27733" w:rsidTr="00D27733">
        <w:trPr>
          <w:trHeight w:val="2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Наименование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План на 2014 год</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Исполнение за 2014 год</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D27733" w:rsidRPr="00D27733" w:rsidRDefault="00D27733" w:rsidP="00D27733">
            <w:pPr>
              <w:spacing w:after="0" w:line="240" w:lineRule="auto"/>
              <w:jc w:val="center"/>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исполнения</w:t>
            </w:r>
          </w:p>
        </w:tc>
      </w:tr>
      <w:tr w:rsidR="00D27733" w:rsidRPr="00D27733" w:rsidTr="00D27733">
        <w:trPr>
          <w:trHeight w:val="2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center"/>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40 904 000</w:t>
            </w:r>
          </w:p>
        </w:tc>
        <w:tc>
          <w:tcPr>
            <w:tcW w:w="1352" w:type="dxa"/>
            <w:tcBorders>
              <w:top w:val="nil"/>
              <w:left w:val="nil"/>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40 904 000</w:t>
            </w:r>
          </w:p>
        </w:tc>
        <w:tc>
          <w:tcPr>
            <w:tcW w:w="1317" w:type="dxa"/>
            <w:tcBorders>
              <w:top w:val="nil"/>
              <w:left w:val="nil"/>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bCs/>
                <w:sz w:val="14"/>
                <w:szCs w:val="14"/>
                <w:lang w:eastAsia="ru-RU"/>
              </w:rPr>
            </w:pPr>
            <w:r w:rsidRPr="00D27733">
              <w:rPr>
                <w:rFonts w:ascii="Times New Roman" w:eastAsia="Times New Roman" w:hAnsi="Times New Roman"/>
                <w:bCs/>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Ангарского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846 700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846 700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Артюгинского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3 299 400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3 299 400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Белякинского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790 000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790 000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Говорковского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3 274 100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3 274 100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Администрация Красногорьевского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1 333 000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1 333 000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Манзенского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3 457 800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3 457 800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Невонского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4 538 200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4 538 200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Новохайского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3 363 400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3 363 400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Осиновомысского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2 375 000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2 375 000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Пинчугского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5 361 700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5 361 700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Такучетского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700 000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700 000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Хребтовского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2 815 900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2 815 900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Чуноярского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4 442 600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4 442 600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r w:rsidR="00D27733" w:rsidRPr="00D27733" w:rsidTr="00D27733">
        <w:trPr>
          <w:trHeight w:val="20"/>
        </w:trPr>
        <w:tc>
          <w:tcPr>
            <w:tcW w:w="5320" w:type="dxa"/>
            <w:tcBorders>
              <w:top w:val="nil"/>
              <w:left w:val="single" w:sz="4" w:space="0" w:color="000000"/>
              <w:bottom w:val="single" w:sz="4" w:space="0" w:color="000000"/>
              <w:right w:val="single" w:sz="4" w:space="0" w:color="000000"/>
            </w:tcBorders>
            <w:shd w:val="clear" w:color="auto" w:fill="auto"/>
            <w:vAlign w:val="bottom"/>
            <w:hideMark/>
          </w:tcPr>
          <w:p w:rsidR="00D27733" w:rsidRPr="00D27733" w:rsidRDefault="00D27733" w:rsidP="00D27733">
            <w:pPr>
              <w:spacing w:after="0" w:line="240" w:lineRule="auto"/>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Администрация Шиверского сельсовета</w:t>
            </w:r>
          </w:p>
        </w:tc>
        <w:tc>
          <w:tcPr>
            <w:tcW w:w="1260" w:type="dxa"/>
            <w:tcBorders>
              <w:top w:val="nil"/>
              <w:left w:val="nil"/>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4 306 200</w:t>
            </w:r>
          </w:p>
        </w:tc>
        <w:tc>
          <w:tcPr>
            <w:tcW w:w="1352" w:type="dxa"/>
            <w:tcBorders>
              <w:top w:val="nil"/>
              <w:left w:val="single" w:sz="4" w:space="0" w:color="000000"/>
              <w:bottom w:val="single" w:sz="4" w:space="0" w:color="000000"/>
              <w:right w:val="nil"/>
            </w:tcBorders>
            <w:shd w:val="clear" w:color="auto" w:fill="auto"/>
            <w:noWrap/>
            <w:vAlign w:val="bottom"/>
            <w:hideMark/>
          </w:tcPr>
          <w:p w:rsidR="00D27733" w:rsidRPr="00D27733" w:rsidRDefault="00D27733" w:rsidP="00D27733">
            <w:pPr>
              <w:spacing w:after="0" w:line="240" w:lineRule="auto"/>
              <w:jc w:val="right"/>
              <w:rPr>
                <w:rFonts w:ascii="Times New Roman" w:eastAsia="Times New Roman" w:hAnsi="Times New Roman"/>
                <w:color w:val="000000"/>
                <w:sz w:val="14"/>
                <w:szCs w:val="14"/>
                <w:lang w:eastAsia="ru-RU"/>
              </w:rPr>
            </w:pPr>
            <w:r w:rsidRPr="00D27733">
              <w:rPr>
                <w:rFonts w:ascii="Times New Roman" w:eastAsia="Times New Roman" w:hAnsi="Times New Roman"/>
                <w:color w:val="000000"/>
                <w:sz w:val="14"/>
                <w:szCs w:val="14"/>
                <w:lang w:eastAsia="ru-RU"/>
              </w:rPr>
              <w:t>4 306 200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D27733" w:rsidRPr="00D27733" w:rsidRDefault="00D27733" w:rsidP="00D27733">
            <w:pPr>
              <w:spacing w:after="0" w:line="240" w:lineRule="auto"/>
              <w:jc w:val="right"/>
              <w:rPr>
                <w:rFonts w:ascii="Times New Roman" w:eastAsia="Times New Roman" w:hAnsi="Times New Roman"/>
                <w:sz w:val="14"/>
                <w:szCs w:val="14"/>
                <w:lang w:eastAsia="ru-RU"/>
              </w:rPr>
            </w:pPr>
            <w:r w:rsidRPr="00D27733">
              <w:rPr>
                <w:rFonts w:ascii="Times New Roman" w:eastAsia="Times New Roman" w:hAnsi="Times New Roman"/>
                <w:sz w:val="14"/>
                <w:szCs w:val="14"/>
                <w:lang w:eastAsia="ru-RU"/>
              </w:rPr>
              <w:t xml:space="preserve">100,00 </w:t>
            </w:r>
          </w:p>
        </w:tc>
      </w:tr>
    </w:tbl>
    <w:p w:rsidR="00D27733" w:rsidRDefault="00D27733" w:rsidP="001A7500">
      <w:pPr>
        <w:pStyle w:val="affff7"/>
        <w:autoSpaceDE w:val="0"/>
        <w:autoSpaceDN w:val="0"/>
        <w:adjustRightInd w:val="0"/>
        <w:spacing w:after="0" w:line="240" w:lineRule="auto"/>
        <w:ind w:left="0" w:firstLine="709"/>
        <w:jc w:val="right"/>
        <w:rPr>
          <w:rFonts w:ascii="Times New Roman" w:hAnsi="Times New Roman"/>
          <w:sz w:val="20"/>
          <w:szCs w:val="20"/>
        </w:rPr>
      </w:pPr>
    </w:p>
    <w:p w:rsidR="00B238D7" w:rsidRDefault="00B238D7" w:rsidP="00B238D7">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11</w:t>
      </w:r>
    </w:p>
    <w:p w:rsidR="00B238D7" w:rsidRDefault="00B238D7" w:rsidP="00B238D7">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B238D7" w:rsidRDefault="00B238D7" w:rsidP="00B238D7">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tbl>
      <w:tblPr>
        <w:tblW w:w="5000" w:type="pct"/>
        <w:tblLook w:val="04A0"/>
      </w:tblPr>
      <w:tblGrid>
        <w:gridCol w:w="4744"/>
        <w:gridCol w:w="1162"/>
        <w:gridCol w:w="2326"/>
        <w:gridCol w:w="1338"/>
      </w:tblGrid>
      <w:tr w:rsidR="00B238D7" w:rsidRPr="00B238D7" w:rsidTr="00B238D7">
        <w:trPr>
          <w:trHeight w:val="20"/>
        </w:trPr>
        <w:tc>
          <w:tcPr>
            <w:tcW w:w="5000" w:type="pct"/>
            <w:gridSpan w:val="4"/>
            <w:tcBorders>
              <w:top w:val="nil"/>
              <w:left w:val="nil"/>
              <w:bottom w:val="nil"/>
              <w:right w:val="nil"/>
            </w:tcBorders>
            <w:shd w:val="clear" w:color="auto" w:fill="auto"/>
            <w:vAlign w:val="center"/>
            <w:hideMark/>
          </w:tcPr>
          <w:p w:rsidR="00B238D7" w:rsidRPr="00B238D7" w:rsidRDefault="00B238D7" w:rsidP="00B238D7">
            <w:pPr>
              <w:spacing w:after="0" w:line="240" w:lineRule="auto"/>
              <w:jc w:val="center"/>
              <w:rPr>
                <w:rFonts w:ascii="Times New Roman" w:eastAsia="Times New Roman" w:hAnsi="Times New Roman"/>
                <w:sz w:val="20"/>
                <w:szCs w:val="20"/>
                <w:lang w:eastAsia="ru-RU"/>
              </w:rPr>
            </w:pPr>
            <w:r w:rsidRPr="00B238D7">
              <w:rPr>
                <w:rFonts w:ascii="Times New Roman" w:eastAsia="Times New Roman" w:hAnsi="Times New Roman"/>
                <w:sz w:val="20"/>
                <w:szCs w:val="20"/>
                <w:lang w:eastAsia="ru-RU"/>
              </w:rPr>
              <w:t>Распределение средств районного фонда финансовой поддержки за 2014 год</w:t>
            </w:r>
          </w:p>
        </w:tc>
      </w:tr>
      <w:tr w:rsidR="00B238D7" w:rsidRPr="00B238D7" w:rsidTr="00B238D7">
        <w:trPr>
          <w:trHeight w:val="20"/>
        </w:trPr>
        <w:tc>
          <w:tcPr>
            <w:tcW w:w="2479" w:type="pct"/>
            <w:tcBorders>
              <w:top w:val="nil"/>
              <w:left w:val="nil"/>
              <w:bottom w:val="single" w:sz="4" w:space="0" w:color="auto"/>
              <w:right w:val="nil"/>
            </w:tcBorders>
            <w:shd w:val="clear" w:color="auto" w:fill="auto"/>
            <w:noWrap/>
            <w:vAlign w:val="bottom"/>
            <w:hideMark/>
          </w:tcPr>
          <w:p w:rsidR="00B238D7" w:rsidRPr="00B238D7" w:rsidRDefault="00B238D7" w:rsidP="00B238D7">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nil"/>
            </w:tcBorders>
            <w:shd w:val="clear" w:color="auto" w:fill="auto"/>
            <w:noWrap/>
            <w:vAlign w:val="bottom"/>
            <w:hideMark/>
          </w:tcPr>
          <w:p w:rsidR="00B238D7" w:rsidRPr="00B238D7" w:rsidRDefault="00B238D7" w:rsidP="00B238D7">
            <w:pPr>
              <w:spacing w:after="0" w:line="240" w:lineRule="auto"/>
              <w:rPr>
                <w:rFonts w:ascii="Times New Roman" w:eastAsia="Times New Roman" w:hAnsi="Times New Roman"/>
                <w:sz w:val="14"/>
                <w:szCs w:val="14"/>
                <w:lang w:eastAsia="ru-RU"/>
              </w:rPr>
            </w:pPr>
          </w:p>
        </w:tc>
        <w:tc>
          <w:tcPr>
            <w:tcW w:w="1215" w:type="pct"/>
            <w:tcBorders>
              <w:top w:val="nil"/>
              <w:left w:val="nil"/>
              <w:bottom w:val="single" w:sz="4" w:space="0" w:color="auto"/>
              <w:right w:val="nil"/>
            </w:tcBorders>
            <w:shd w:val="clear" w:color="auto" w:fill="auto"/>
            <w:noWrap/>
            <w:vAlign w:val="bottom"/>
            <w:hideMark/>
          </w:tcPr>
          <w:p w:rsidR="00B238D7" w:rsidRPr="00B238D7" w:rsidRDefault="00B238D7" w:rsidP="00B238D7">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nil"/>
            </w:tcBorders>
            <w:shd w:val="clear" w:color="auto" w:fill="auto"/>
            <w:noWrap/>
            <w:vAlign w:val="center"/>
            <w:hideMark/>
          </w:tcPr>
          <w:p w:rsidR="00B238D7" w:rsidRPr="00B238D7" w:rsidRDefault="00B238D7" w:rsidP="00B238D7">
            <w:pPr>
              <w:spacing w:after="0" w:line="240" w:lineRule="auto"/>
              <w:jc w:val="right"/>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(в рублях)</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38D7" w:rsidRPr="00B238D7" w:rsidRDefault="00B238D7" w:rsidP="00B238D7">
            <w:pPr>
              <w:spacing w:after="0" w:line="240" w:lineRule="auto"/>
              <w:jc w:val="center"/>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Наименование</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B238D7" w:rsidRPr="00B238D7" w:rsidRDefault="00B238D7" w:rsidP="00B238D7">
            <w:pPr>
              <w:spacing w:after="0" w:line="240" w:lineRule="auto"/>
              <w:jc w:val="center"/>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ВСЕГО</w:t>
            </w:r>
          </w:p>
        </w:tc>
        <w:tc>
          <w:tcPr>
            <w:tcW w:w="1215" w:type="pct"/>
            <w:tcBorders>
              <w:top w:val="single" w:sz="4" w:space="0" w:color="auto"/>
              <w:left w:val="nil"/>
              <w:bottom w:val="single" w:sz="4" w:space="0" w:color="auto"/>
              <w:right w:val="single" w:sz="4" w:space="0" w:color="auto"/>
            </w:tcBorders>
            <w:shd w:val="clear" w:color="auto" w:fill="auto"/>
            <w:vAlign w:val="center"/>
            <w:hideMark/>
          </w:tcPr>
          <w:p w:rsidR="00B238D7" w:rsidRPr="00B238D7" w:rsidRDefault="00B238D7" w:rsidP="00B238D7">
            <w:pPr>
              <w:spacing w:after="0" w:line="240" w:lineRule="auto"/>
              <w:jc w:val="center"/>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 xml:space="preserve">субвенции на реализацию Закона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территории муниципальных районов края» </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B238D7" w:rsidRPr="00B238D7" w:rsidRDefault="00B238D7" w:rsidP="00B238D7">
            <w:pPr>
              <w:spacing w:after="0" w:line="240" w:lineRule="auto"/>
              <w:jc w:val="center"/>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собственные средства районного бюджета</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 xml:space="preserve"> План на 2014 год всего, в том числе:</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59 531 700</w:t>
            </w:r>
          </w:p>
        </w:tc>
        <w:tc>
          <w:tcPr>
            <w:tcW w:w="1215" w:type="pct"/>
            <w:tcBorders>
              <w:top w:val="single" w:sz="4" w:space="0" w:color="auto"/>
              <w:left w:val="nil"/>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24 150 400</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35 381 300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lastRenderedPageBreak/>
              <w:t>Администрация Ангарского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1 898 900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933 300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965 600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Артюгинского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2 068 500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373 300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1 695 200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Белякинского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5 177 000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99 300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5 077 700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Богучанского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2 317 700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1 886 200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431 500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Говорковского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1 812 700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857 600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955 100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Администрация Красногорьевского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5 122 800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2 305 300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2 817 500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Манзенского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2 827 100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1 887 600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939 500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Невонского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3 700 400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1 064 800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2 635 600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Нижнетерянского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5 114 700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168 500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4 946 200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Новохайского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1 725 800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1 225 800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500 000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Октябрьского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2 774 900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2 080 000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694 900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Осиновомысского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6 586 400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1 228 800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5 357 600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Пинчугского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4 439 500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3 505 200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934 300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Таежнинского сельсовета Богучанского района Красноярского края</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1 612 000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1 198 100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413 900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Такучетского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4 128 200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723 700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3 404 500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Хребтовского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1 514 500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1 150 800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363 700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Чуноярского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5 655 400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3 058 000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2 597 400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Шиверского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1 055 200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404 100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651 100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 xml:space="preserve"> Исполнено за 2014 год всего, в том числе:</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59 531 700</w:t>
            </w:r>
          </w:p>
        </w:tc>
        <w:tc>
          <w:tcPr>
            <w:tcW w:w="1215" w:type="pct"/>
            <w:tcBorders>
              <w:top w:val="single" w:sz="4" w:space="0" w:color="auto"/>
              <w:left w:val="nil"/>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24 150 400</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35 381 300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Ангарского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1 898 900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933 300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965 600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Артюгинского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2 068 500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373 300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1 695 200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Белякинского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5 177 000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99 300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5 077 700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Богучанского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2 317 700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1 886 200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431 500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Говорковского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1 812 700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857 600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955 100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Администрация Красногорьевского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5 122 800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2 305 300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2 817 500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Манзенского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2 827 100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1 887 600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939 500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Невонского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3 700 400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1 064 800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2 635 600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Нижнетерянского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5 114 700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168 500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4 946 200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Новохайского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1 725 800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1 225 800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500 000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Октябрьского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2 774 900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2 080 000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694 900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Осиновомысского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6 586 400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1 228 800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5 357 600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Пинчугского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4 439 500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3 505 200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934 300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Таежнинского сельсовета Богучанского района Красноярского края</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1 612 000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1 198 100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413 900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Такучетского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4 128 200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723 700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3 404 500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Хребтовского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1 514 500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1 150 800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363 700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Чуноярского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5 655 400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3 058 000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2 597 400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Шиверского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1 055 200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404 100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651 100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 исполнения</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bCs/>
                <w:color w:val="000000"/>
                <w:sz w:val="14"/>
                <w:szCs w:val="14"/>
                <w:lang w:eastAsia="ru-RU"/>
              </w:rPr>
            </w:pPr>
            <w:r w:rsidRPr="00B238D7">
              <w:rPr>
                <w:rFonts w:ascii="Times New Roman" w:eastAsia="Times New Roman" w:hAnsi="Times New Roman"/>
                <w:bCs/>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bCs/>
                <w:color w:val="000000"/>
                <w:sz w:val="14"/>
                <w:szCs w:val="14"/>
                <w:lang w:eastAsia="ru-RU"/>
              </w:rPr>
            </w:pPr>
            <w:r w:rsidRPr="00B238D7">
              <w:rPr>
                <w:rFonts w:ascii="Times New Roman" w:eastAsia="Times New Roman" w:hAnsi="Times New Roman"/>
                <w:bCs/>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bCs/>
                <w:color w:val="000000"/>
                <w:sz w:val="14"/>
                <w:szCs w:val="14"/>
                <w:lang w:eastAsia="ru-RU"/>
              </w:rPr>
            </w:pPr>
            <w:r w:rsidRPr="00B238D7">
              <w:rPr>
                <w:rFonts w:ascii="Times New Roman" w:eastAsia="Times New Roman" w:hAnsi="Times New Roman"/>
                <w:bCs/>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Ангарского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Артюгинского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Белякинского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Богучанского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Говорковского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Администрация Красногорьевского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Манзенского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Невонского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Нижнетерянского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Новохайского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Октябрьского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Осиновомысского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Пинчугского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Таежнинского сельсовета Богучанского района Красноярского края</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Такучетского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Хребтовского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Чуноярского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r w:rsidR="00B238D7" w:rsidRPr="00B238D7" w:rsidTr="00B238D7">
        <w:trPr>
          <w:trHeight w:val="20"/>
        </w:trPr>
        <w:tc>
          <w:tcPr>
            <w:tcW w:w="2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Шиверского сельсовета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8D7" w:rsidRPr="00B238D7" w:rsidRDefault="00B238D7" w:rsidP="00B238D7">
            <w:pPr>
              <w:spacing w:after="0" w:line="240" w:lineRule="auto"/>
              <w:jc w:val="center"/>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100,00</w:t>
            </w:r>
          </w:p>
        </w:tc>
      </w:tr>
    </w:tbl>
    <w:p w:rsidR="00B238D7" w:rsidRDefault="00B238D7" w:rsidP="00B238D7">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p w:rsidR="00B238D7" w:rsidRDefault="00B238D7" w:rsidP="00B238D7">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12</w:t>
      </w:r>
    </w:p>
    <w:p w:rsidR="00B238D7" w:rsidRDefault="00B238D7" w:rsidP="00B238D7">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B238D7" w:rsidRDefault="00B238D7" w:rsidP="00B238D7">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tbl>
      <w:tblPr>
        <w:tblW w:w="5000" w:type="pct"/>
        <w:tblLook w:val="04A0"/>
      </w:tblPr>
      <w:tblGrid>
        <w:gridCol w:w="5084"/>
        <w:gridCol w:w="1575"/>
        <w:gridCol w:w="1575"/>
        <w:gridCol w:w="1336"/>
      </w:tblGrid>
      <w:tr w:rsidR="00B238D7" w:rsidRPr="00B238D7" w:rsidTr="00B238D7">
        <w:trPr>
          <w:trHeight w:val="20"/>
        </w:trPr>
        <w:tc>
          <w:tcPr>
            <w:tcW w:w="5000" w:type="pct"/>
            <w:gridSpan w:val="4"/>
            <w:tcBorders>
              <w:top w:val="nil"/>
              <w:left w:val="nil"/>
              <w:bottom w:val="nil"/>
              <w:right w:val="nil"/>
            </w:tcBorders>
            <w:shd w:val="clear" w:color="auto" w:fill="auto"/>
            <w:vAlign w:val="center"/>
            <w:hideMark/>
          </w:tcPr>
          <w:p w:rsidR="00B238D7" w:rsidRPr="00B238D7" w:rsidRDefault="00B238D7" w:rsidP="00B238D7">
            <w:pPr>
              <w:spacing w:after="0" w:line="240" w:lineRule="auto"/>
              <w:jc w:val="center"/>
              <w:rPr>
                <w:rFonts w:ascii="Times New Roman" w:eastAsia="Times New Roman" w:hAnsi="Times New Roman"/>
                <w:sz w:val="20"/>
                <w:szCs w:val="20"/>
                <w:lang w:eastAsia="ru-RU"/>
              </w:rPr>
            </w:pPr>
            <w:r w:rsidRPr="00B238D7">
              <w:rPr>
                <w:rFonts w:ascii="Times New Roman" w:eastAsia="Times New Roman" w:hAnsi="Times New Roman"/>
                <w:sz w:val="20"/>
                <w:szCs w:val="20"/>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 за 2014 год</w:t>
            </w:r>
          </w:p>
        </w:tc>
      </w:tr>
      <w:tr w:rsidR="00B238D7" w:rsidRPr="00B238D7" w:rsidTr="00B238D7">
        <w:trPr>
          <w:trHeight w:val="20"/>
        </w:trPr>
        <w:tc>
          <w:tcPr>
            <w:tcW w:w="2656" w:type="pct"/>
            <w:tcBorders>
              <w:top w:val="nil"/>
              <w:left w:val="nil"/>
              <w:bottom w:val="nil"/>
              <w:right w:val="nil"/>
            </w:tcBorders>
            <w:shd w:val="clear" w:color="auto" w:fill="auto"/>
            <w:noWrap/>
            <w:vAlign w:val="bottom"/>
            <w:hideMark/>
          </w:tcPr>
          <w:p w:rsidR="00B238D7" w:rsidRPr="00B238D7" w:rsidRDefault="00B238D7" w:rsidP="00B238D7">
            <w:pPr>
              <w:spacing w:after="0" w:line="240" w:lineRule="auto"/>
              <w:rPr>
                <w:rFonts w:ascii="Times New Roman" w:eastAsia="Times New Roman" w:hAnsi="Times New Roman"/>
                <w:sz w:val="14"/>
                <w:szCs w:val="14"/>
                <w:lang w:eastAsia="ru-RU"/>
              </w:rPr>
            </w:pPr>
          </w:p>
        </w:tc>
        <w:tc>
          <w:tcPr>
            <w:tcW w:w="823" w:type="pct"/>
            <w:tcBorders>
              <w:top w:val="nil"/>
              <w:left w:val="nil"/>
              <w:bottom w:val="nil"/>
              <w:right w:val="nil"/>
            </w:tcBorders>
            <w:shd w:val="clear" w:color="auto" w:fill="auto"/>
            <w:noWrap/>
            <w:vAlign w:val="bottom"/>
            <w:hideMark/>
          </w:tcPr>
          <w:p w:rsidR="00B238D7" w:rsidRPr="00B238D7" w:rsidRDefault="00B238D7" w:rsidP="00B238D7">
            <w:pPr>
              <w:spacing w:after="0" w:line="240" w:lineRule="auto"/>
              <w:rPr>
                <w:rFonts w:ascii="Times New Roman" w:eastAsia="Times New Roman" w:hAnsi="Times New Roman"/>
                <w:sz w:val="14"/>
                <w:szCs w:val="14"/>
                <w:lang w:eastAsia="ru-RU"/>
              </w:rPr>
            </w:pPr>
          </w:p>
        </w:tc>
        <w:tc>
          <w:tcPr>
            <w:tcW w:w="823" w:type="pct"/>
            <w:tcBorders>
              <w:top w:val="nil"/>
              <w:left w:val="nil"/>
              <w:bottom w:val="nil"/>
              <w:right w:val="nil"/>
            </w:tcBorders>
            <w:shd w:val="clear" w:color="auto" w:fill="auto"/>
            <w:noWrap/>
            <w:vAlign w:val="center"/>
            <w:hideMark/>
          </w:tcPr>
          <w:p w:rsidR="00B238D7" w:rsidRPr="00B238D7" w:rsidRDefault="00B238D7" w:rsidP="00B238D7">
            <w:pPr>
              <w:spacing w:after="0" w:line="240" w:lineRule="auto"/>
              <w:jc w:val="right"/>
              <w:rPr>
                <w:rFonts w:ascii="Times New Roman" w:eastAsia="Times New Roman" w:hAnsi="Times New Roman"/>
                <w:sz w:val="14"/>
                <w:szCs w:val="14"/>
                <w:lang w:eastAsia="ru-RU"/>
              </w:rPr>
            </w:pPr>
          </w:p>
        </w:tc>
        <w:tc>
          <w:tcPr>
            <w:tcW w:w="698" w:type="pct"/>
            <w:tcBorders>
              <w:top w:val="nil"/>
              <w:left w:val="nil"/>
              <w:bottom w:val="nil"/>
              <w:right w:val="nil"/>
            </w:tcBorders>
            <w:shd w:val="clear" w:color="auto" w:fill="auto"/>
            <w:noWrap/>
            <w:vAlign w:val="center"/>
            <w:hideMark/>
          </w:tcPr>
          <w:p w:rsidR="00B238D7" w:rsidRPr="00B238D7" w:rsidRDefault="00B238D7" w:rsidP="00B238D7">
            <w:pPr>
              <w:spacing w:after="0" w:line="240" w:lineRule="auto"/>
              <w:jc w:val="right"/>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(в рублях)</w:t>
            </w:r>
          </w:p>
        </w:tc>
      </w:tr>
      <w:tr w:rsidR="00B238D7" w:rsidRPr="00B238D7" w:rsidTr="00B238D7">
        <w:trPr>
          <w:trHeight w:val="20"/>
        </w:trPr>
        <w:tc>
          <w:tcPr>
            <w:tcW w:w="2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38D7" w:rsidRPr="00B238D7" w:rsidRDefault="00B238D7" w:rsidP="00B238D7">
            <w:pPr>
              <w:spacing w:after="0" w:line="240" w:lineRule="auto"/>
              <w:jc w:val="center"/>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Наименование</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B238D7" w:rsidRPr="00B238D7" w:rsidRDefault="00B238D7" w:rsidP="00B238D7">
            <w:pPr>
              <w:spacing w:after="0" w:line="240" w:lineRule="auto"/>
              <w:jc w:val="center"/>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План на 2014 год</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B238D7" w:rsidRPr="00B238D7" w:rsidRDefault="00B238D7" w:rsidP="00B238D7">
            <w:pPr>
              <w:spacing w:after="0" w:line="240" w:lineRule="auto"/>
              <w:jc w:val="center"/>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Исполнение за 2014 год</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B238D7" w:rsidRPr="00B238D7" w:rsidRDefault="00B238D7" w:rsidP="00B238D7">
            <w:pPr>
              <w:spacing w:after="0" w:line="240" w:lineRule="auto"/>
              <w:jc w:val="center"/>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 исполнения</w:t>
            </w:r>
          </w:p>
        </w:tc>
      </w:tr>
      <w:tr w:rsidR="00B238D7" w:rsidRPr="00B238D7" w:rsidTr="00B238D7">
        <w:trPr>
          <w:trHeight w:val="20"/>
        </w:trPr>
        <w:tc>
          <w:tcPr>
            <w:tcW w:w="2656" w:type="pct"/>
            <w:tcBorders>
              <w:top w:val="nil"/>
              <w:left w:val="single" w:sz="4" w:space="0" w:color="auto"/>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center"/>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ВСЕГО</w:t>
            </w:r>
          </w:p>
        </w:tc>
        <w:tc>
          <w:tcPr>
            <w:tcW w:w="823" w:type="pct"/>
            <w:tcBorders>
              <w:top w:val="nil"/>
              <w:left w:val="nil"/>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right"/>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364 076,60</w:t>
            </w:r>
          </w:p>
        </w:tc>
        <w:tc>
          <w:tcPr>
            <w:tcW w:w="823" w:type="pct"/>
            <w:tcBorders>
              <w:top w:val="nil"/>
              <w:left w:val="nil"/>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right"/>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364 076,60</w:t>
            </w:r>
          </w:p>
        </w:tc>
        <w:tc>
          <w:tcPr>
            <w:tcW w:w="698" w:type="pct"/>
            <w:tcBorders>
              <w:top w:val="nil"/>
              <w:left w:val="nil"/>
              <w:bottom w:val="single" w:sz="4" w:space="0" w:color="auto"/>
              <w:right w:val="single" w:sz="4" w:space="0" w:color="auto"/>
            </w:tcBorders>
            <w:shd w:val="clear" w:color="auto" w:fill="auto"/>
            <w:noWrap/>
            <w:vAlign w:val="center"/>
            <w:hideMark/>
          </w:tcPr>
          <w:p w:rsidR="00B238D7" w:rsidRPr="00B238D7" w:rsidRDefault="00B238D7" w:rsidP="00B238D7">
            <w:pPr>
              <w:spacing w:after="0" w:line="240" w:lineRule="auto"/>
              <w:jc w:val="right"/>
              <w:rPr>
                <w:rFonts w:ascii="Times New Roman" w:eastAsia="Times New Roman" w:hAnsi="Times New Roman"/>
                <w:bCs/>
                <w:sz w:val="14"/>
                <w:szCs w:val="14"/>
                <w:lang w:eastAsia="ru-RU"/>
              </w:rPr>
            </w:pPr>
            <w:r w:rsidRPr="00B238D7">
              <w:rPr>
                <w:rFonts w:ascii="Times New Roman" w:eastAsia="Times New Roman" w:hAnsi="Times New Roman"/>
                <w:bCs/>
                <w:sz w:val="14"/>
                <w:szCs w:val="14"/>
                <w:lang w:eastAsia="ru-RU"/>
              </w:rPr>
              <w:t xml:space="preserve">100,00 </w:t>
            </w:r>
          </w:p>
        </w:tc>
      </w:tr>
      <w:tr w:rsidR="00B238D7" w:rsidRPr="00B238D7" w:rsidTr="00B238D7">
        <w:trPr>
          <w:trHeight w:val="20"/>
        </w:trPr>
        <w:tc>
          <w:tcPr>
            <w:tcW w:w="2656" w:type="pct"/>
            <w:tcBorders>
              <w:top w:val="nil"/>
              <w:left w:val="single" w:sz="4" w:space="0" w:color="000000"/>
              <w:bottom w:val="single" w:sz="4" w:space="0" w:color="000000"/>
              <w:right w:val="single" w:sz="4" w:space="0" w:color="000000"/>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Артюгинского  сельсовета</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22 812,00</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22 812,00</w:t>
            </w:r>
          </w:p>
        </w:tc>
        <w:tc>
          <w:tcPr>
            <w:tcW w:w="698"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 xml:space="preserve">100,00 </w:t>
            </w:r>
          </w:p>
        </w:tc>
      </w:tr>
      <w:tr w:rsidR="00B238D7" w:rsidRPr="00B238D7" w:rsidTr="00B238D7">
        <w:trPr>
          <w:trHeight w:val="20"/>
        </w:trPr>
        <w:tc>
          <w:tcPr>
            <w:tcW w:w="2656" w:type="pct"/>
            <w:tcBorders>
              <w:top w:val="nil"/>
              <w:left w:val="single" w:sz="4" w:space="0" w:color="000000"/>
              <w:bottom w:val="single" w:sz="4" w:space="0" w:color="000000"/>
              <w:right w:val="single" w:sz="4" w:space="0" w:color="000000"/>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Белякинского сельсовета</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45 624,74</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45 624,74</w:t>
            </w:r>
          </w:p>
        </w:tc>
        <w:tc>
          <w:tcPr>
            <w:tcW w:w="698"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 xml:space="preserve">100,00 </w:t>
            </w:r>
          </w:p>
        </w:tc>
      </w:tr>
      <w:tr w:rsidR="00B238D7" w:rsidRPr="00B238D7" w:rsidTr="00B238D7">
        <w:trPr>
          <w:trHeight w:val="20"/>
        </w:trPr>
        <w:tc>
          <w:tcPr>
            <w:tcW w:w="2656" w:type="pct"/>
            <w:tcBorders>
              <w:top w:val="nil"/>
              <w:left w:val="single" w:sz="4" w:space="0" w:color="000000"/>
              <w:bottom w:val="single" w:sz="4" w:space="0" w:color="000000"/>
              <w:right w:val="single" w:sz="4" w:space="0" w:color="000000"/>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Говорковского сельсовета</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35 576,86</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35 576,86</w:t>
            </w:r>
          </w:p>
        </w:tc>
        <w:tc>
          <w:tcPr>
            <w:tcW w:w="698"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 xml:space="preserve">100,00 </w:t>
            </w:r>
          </w:p>
        </w:tc>
      </w:tr>
      <w:tr w:rsidR="00B238D7" w:rsidRPr="00B238D7" w:rsidTr="00B238D7">
        <w:trPr>
          <w:trHeight w:val="20"/>
        </w:trPr>
        <w:tc>
          <w:tcPr>
            <w:tcW w:w="2656" w:type="pct"/>
            <w:tcBorders>
              <w:top w:val="nil"/>
              <w:left w:val="single" w:sz="4" w:space="0" w:color="000000"/>
              <w:bottom w:val="single" w:sz="4" w:space="0" w:color="000000"/>
              <w:right w:val="single" w:sz="4" w:space="0" w:color="000000"/>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sz w:val="14"/>
                <w:szCs w:val="14"/>
                <w:lang w:eastAsia="ru-RU"/>
              </w:rPr>
            </w:pPr>
            <w:r w:rsidRPr="00B238D7">
              <w:rPr>
                <w:rFonts w:ascii="Times New Roman" w:eastAsia="Times New Roman" w:hAnsi="Times New Roman"/>
                <w:sz w:val="14"/>
                <w:szCs w:val="14"/>
                <w:lang w:eastAsia="ru-RU"/>
              </w:rPr>
              <w:t>Администрация Красногорьевского сельсовета</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45 625,00</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45 625,00</w:t>
            </w:r>
          </w:p>
        </w:tc>
        <w:tc>
          <w:tcPr>
            <w:tcW w:w="698"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 xml:space="preserve">100,00 </w:t>
            </w:r>
          </w:p>
        </w:tc>
      </w:tr>
      <w:tr w:rsidR="00B238D7" w:rsidRPr="00B238D7" w:rsidTr="00B238D7">
        <w:trPr>
          <w:trHeight w:val="20"/>
        </w:trPr>
        <w:tc>
          <w:tcPr>
            <w:tcW w:w="2656" w:type="pct"/>
            <w:tcBorders>
              <w:top w:val="nil"/>
              <w:left w:val="single" w:sz="4" w:space="0" w:color="000000"/>
              <w:bottom w:val="single" w:sz="4" w:space="0" w:color="000000"/>
              <w:right w:val="single" w:sz="4" w:space="0" w:color="000000"/>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Манзенского  сельсовета</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45 625,00</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45 625,00</w:t>
            </w:r>
          </w:p>
        </w:tc>
        <w:tc>
          <w:tcPr>
            <w:tcW w:w="698"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 xml:space="preserve">100,00 </w:t>
            </w:r>
          </w:p>
        </w:tc>
      </w:tr>
      <w:tr w:rsidR="00B238D7" w:rsidRPr="00B238D7" w:rsidTr="00B238D7">
        <w:trPr>
          <w:trHeight w:val="20"/>
        </w:trPr>
        <w:tc>
          <w:tcPr>
            <w:tcW w:w="2656" w:type="pct"/>
            <w:tcBorders>
              <w:top w:val="nil"/>
              <w:left w:val="single" w:sz="4" w:space="0" w:color="000000"/>
              <w:bottom w:val="single" w:sz="4" w:space="0" w:color="000000"/>
              <w:right w:val="single" w:sz="4" w:space="0" w:color="000000"/>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Невонского сельсовета</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45 625,00</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45 625,00</w:t>
            </w:r>
          </w:p>
        </w:tc>
        <w:tc>
          <w:tcPr>
            <w:tcW w:w="698"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 xml:space="preserve">100,00 </w:t>
            </w:r>
          </w:p>
        </w:tc>
      </w:tr>
      <w:tr w:rsidR="00B238D7" w:rsidRPr="00B238D7" w:rsidTr="00B238D7">
        <w:trPr>
          <w:trHeight w:val="20"/>
        </w:trPr>
        <w:tc>
          <w:tcPr>
            <w:tcW w:w="2656" w:type="pct"/>
            <w:tcBorders>
              <w:top w:val="nil"/>
              <w:left w:val="single" w:sz="4" w:space="0" w:color="000000"/>
              <w:bottom w:val="single" w:sz="4" w:space="0" w:color="000000"/>
              <w:right w:val="single" w:sz="4" w:space="0" w:color="000000"/>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Нижнетерянского сельсовета</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22 812,00</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22 812,00</w:t>
            </w:r>
          </w:p>
        </w:tc>
        <w:tc>
          <w:tcPr>
            <w:tcW w:w="698"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 xml:space="preserve">100,00 </w:t>
            </w:r>
          </w:p>
        </w:tc>
      </w:tr>
      <w:tr w:rsidR="00B238D7" w:rsidRPr="00B238D7" w:rsidTr="00B238D7">
        <w:trPr>
          <w:trHeight w:val="20"/>
        </w:trPr>
        <w:tc>
          <w:tcPr>
            <w:tcW w:w="2656" w:type="pct"/>
            <w:tcBorders>
              <w:top w:val="nil"/>
              <w:left w:val="single" w:sz="4" w:space="0" w:color="000000"/>
              <w:bottom w:val="single" w:sz="4" w:space="0" w:color="000000"/>
              <w:right w:val="single" w:sz="4" w:space="0" w:color="000000"/>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Октябрьского сельсовета</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45 625,00</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45 625,00</w:t>
            </w:r>
          </w:p>
        </w:tc>
        <w:tc>
          <w:tcPr>
            <w:tcW w:w="698"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 xml:space="preserve">100,00 </w:t>
            </w:r>
          </w:p>
        </w:tc>
      </w:tr>
      <w:tr w:rsidR="00B238D7" w:rsidRPr="00B238D7" w:rsidTr="00B238D7">
        <w:trPr>
          <w:trHeight w:val="20"/>
        </w:trPr>
        <w:tc>
          <w:tcPr>
            <w:tcW w:w="2656" w:type="pct"/>
            <w:tcBorders>
              <w:top w:val="nil"/>
              <w:left w:val="single" w:sz="4" w:space="0" w:color="000000"/>
              <w:bottom w:val="single" w:sz="4" w:space="0" w:color="000000"/>
              <w:right w:val="single" w:sz="4" w:space="0" w:color="000000"/>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Такучетского  сельсовета</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22 812,00</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22 812,00</w:t>
            </w:r>
          </w:p>
        </w:tc>
        <w:tc>
          <w:tcPr>
            <w:tcW w:w="698"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 xml:space="preserve">100,00 </w:t>
            </w:r>
          </w:p>
        </w:tc>
      </w:tr>
      <w:tr w:rsidR="00B238D7" w:rsidRPr="00B238D7" w:rsidTr="00B238D7">
        <w:trPr>
          <w:trHeight w:val="20"/>
        </w:trPr>
        <w:tc>
          <w:tcPr>
            <w:tcW w:w="2656" w:type="pct"/>
            <w:tcBorders>
              <w:top w:val="nil"/>
              <w:left w:val="single" w:sz="4" w:space="0" w:color="000000"/>
              <w:bottom w:val="single" w:sz="4" w:space="0" w:color="000000"/>
              <w:right w:val="single" w:sz="4" w:space="0" w:color="000000"/>
            </w:tcBorders>
            <w:shd w:val="clear" w:color="auto" w:fill="auto"/>
            <w:vAlign w:val="bottom"/>
            <w:hideMark/>
          </w:tcPr>
          <w:p w:rsidR="00B238D7" w:rsidRPr="00B238D7" w:rsidRDefault="00B238D7" w:rsidP="00B238D7">
            <w:pPr>
              <w:spacing w:after="0" w:line="240" w:lineRule="auto"/>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Администрация Хребтовского сельсовета</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31 939,00</w:t>
            </w:r>
          </w:p>
        </w:tc>
        <w:tc>
          <w:tcPr>
            <w:tcW w:w="823"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31 939,00</w:t>
            </w:r>
          </w:p>
        </w:tc>
        <w:tc>
          <w:tcPr>
            <w:tcW w:w="698" w:type="pct"/>
            <w:tcBorders>
              <w:top w:val="nil"/>
              <w:left w:val="nil"/>
              <w:bottom w:val="single" w:sz="4" w:space="0" w:color="000000"/>
              <w:right w:val="single" w:sz="4" w:space="0" w:color="000000"/>
            </w:tcBorders>
            <w:shd w:val="clear" w:color="auto" w:fill="auto"/>
            <w:noWrap/>
            <w:vAlign w:val="bottom"/>
            <w:hideMark/>
          </w:tcPr>
          <w:p w:rsidR="00B238D7" w:rsidRPr="00B238D7" w:rsidRDefault="00B238D7" w:rsidP="00B238D7">
            <w:pPr>
              <w:spacing w:after="0" w:line="240" w:lineRule="auto"/>
              <w:jc w:val="right"/>
              <w:rPr>
                <w:rFonts w:ascii="Times New Roman" w:eastAsia="Times New Roman" w:hAnsi="Times New Roman"/>
                <w:color w:val="000000"/>
                <w:sz w:val="14"/>
                <w:szCs w:val="14"/>
                <w:lang w:eastAsia="ru-RU"/>
              </w:rPr>
            </w:pPr>
            <w:r w:rsidRPr="00B238D7">
              <w:rPr>
                <w:rFonts w:ascii="Times New Roman" w:eastAsia="Times New Roman" w:hAnsi="Times New Roman"/>
                <w:color w:val="000000"/>
                <w:sz w:val="14"/>
                <w:szCs w:val="14"/>
                <w:lang w:eastAsia="ru-RU"/>
              </w:rPr>
              <w:t xml:space="preserve">100,00 </w:t>
            </w:r>
          </w:p>
        </w:tc>
      </w:tr>
    </w:tbl>
    <w:p w:rsidR="00B238D7" w:rsidRDefault="00B238D7" w:rsidP="00B238D7">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p w:rsidR="00B238D7" w:rsidRDefault="00B238D7" w:rsidP="00B238D7">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lastRenderedPageBreak/>
        <w:t>Приложение №</w:t>
      </w:r>
      <w:r>
        <w:rPr>
          <w:rFonts w:ascii="Times New Roman" w:eastAsia="Times New Roman" w:hAnsi="Times New Roman"/>
          <w:sz w:val="18"/>
          <w:szCs w:val="18"/>
          <w:lang w:eastAsia="ru-RU"/>
        </w:rPr>
        <w:t xml:space="preserve"> 13</w:t>
      </w:r>
    </w:p>
    <w:p w:rsidR="00B238D7" w:rsidRDefault="00B238D7" w:rsidP="00B238D7">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B238D7" w:rsidRDefault="00B238D7" w:rsidP="001A7500">
      <w:pPr>
        <w:pStyle w:val="affff7"/>
        <w:autoSpaceDE w:val="0"/>
        <w:autoSpaceDN w:val="0"/>
        <w:adjustRightInd w:val="0"/>
        <w:spacing w:after="0" w:line="240" w:lineRule="auto"/>
        <w:ind w:left="0" w:firstLine="709"/>
        <w:jc w:val="right"/>
        <w:rPr>
          <w:rFonts w:ascii="Times New Roman" w:hAnsi="Times New Roman"/>
          <w:sz w:val="20"/>
          <w:szCs w:val="20"/>
        </w:rPr>
      </w:pPr>
    </w:p>
    <w:tbl>
      <w:tblPr>
        <w:tblW w:w="5000" w:type="pct"/>
        <w:tblLook w:val="04A0"/>
      </w:tblPr>
      <w:tblGrid>
        <w:gridCol w:w="5769"/>
        <w:gridCol w:w="1081"/>
        <w:gridCol w:w="1378"/>
        <w:gridCol w:w="1342"/>
      </w:tblGrid>
      <w:tr w:rsidR="00B238D7" w:rsidRPr="002F053D" w:rsidTr="002F053D">
        <w:trPr>
          <w:trHeight w:val="20"/>
        </w:trPr>
        <w:tc>
          <w:tcPr>
            <w:tcW w:w="5000" w:type="pct"/>
            <w:gridSpan w:val="4"/>
            <w:tcBorders>
              <w:top w:val="nil"/>
              <w:left w:val="nil"/>
              <w:bottom w:val="nil"/>
              <w:right w:val="nil"/>
            </w:tcBorders>
            <w:shd w:val="clear" w:color="auto" w:fill="auto"/>
            <w:vAlign w:val="bottom"/>
            <w:hideMark/>
          </w:tcPr>
          <w:p w:rsidR="00B238D7" w:rsidRPr="002F053D" w:rsidRDefault="00B238D7" w:rsidP="00B238D7">
            <w:pPr>
              <w:spacing w:after="0" w:line="240" w:lineRule="auto"/>
              <w:jc w:val="center"/>
              <w:rPr>
                <w:rFonts w:ascii="Times New Roman" w:eastAsia="Times New Roman" w:hAnsi="Times New Roman"/>
                <w:sz w:val="20"/>
                <w:szCs w:val="20"/>
                <w:lang w:eastAsia="ru-RU"/>
              </w:rPr>
            </w:pPr>
            <w:r w:rsidRPr="002F053D">
              <w:rPr>
                <w:rFonts w:ascii="Times New Roman" w:eastAsia="Times New Roman" w:hAnsi="Times New Roman"/>
                <w:sz w:val="20"/>
                <w:szCs w:val="20"/>
                <w:lang w:eastAsia="ru-RU"/>
              </w:rPr>
              <w:t>Межбюджетные трансферты на осуществление государственных полномочий по созданию и обеспечению деятельности административных комиссий за 2014 год</w:t>
            </w:r>
          </w:p>
        </w:tc>
      </w:tr>
      <w:tr w:rsidR="00B238D7" w:rsidRPr="002F053D" w:rsidTr="002F053D">
        <w:trPr>
          <w:trHeight w:val="20"/>
        </w:trPr>
        <w:tc>
          <w:tcPr>
            <w:tcW w:w="3014" w:type="pct"/>
            <w:tcBorders>
              <w:top w:val="nil"/>
              <w:left w:val="nil"/>
              <w:bottom w:val="nil"/>
              <w:right w:val="nil"/>
            </w:tcBorders>
            <w:shd w:val="clear" w:color="auto" w:fill="auto"/>
            <w:noWrap/>
            <w:vAlign w:val="bottom"/>
            <w:hideMark/>
          </w:tcPr>
          <w:p w:rsidR="00B238D7" w:rsidRPr="002F053D" w:rsidRDefault="00B238D7" w:rsidP="00B238D7">
            <w:pPr>
              <w:spacing w:after="0" w:line="240" w:lineRule="auto"/>
              <w:rPr>
                <w:rFonts w:ascii="Times New Roman" w:eastAsia="Times New Roman" w:hAnsi="Times New Roman"/>
                <w:sz w:val="14"/>
                <w:szCs w:val="14"/>
                <w:lang w:eastAsia="ru-RU"/>
              </w:rPr>
            </w:pPr>
          </w:p>
        </w:tc>
        <w:tc>
          <w:tcPr>
            <w:tcW w:w="565" w:type="pct"/>
            <w:tcBorders>
              <w:top w:val="nil"/>
              <w:left w:val="nil"/>
              <w:bottom w:val="nil"/>
              <w:right w:val="nil"/>
            </w:tcBorders>
            <w:shd w:val="clear" w:color="auto" w:fill="auto"/>
            <w:noWrap/>
            <w:vAlign w:val="bottom"/>
            <w:hideMark/>
          </w:tcPr>
          <w:p w:rsidR="00B238D7" w:rsidRPr="002F053D" w:rsidRDefault="00B238D7" w:rsidP="00B238D7">
            <w:pPr>
              <w:spacing w:after="0" w:line="240" w:lineRule="auto"/>
              <w:rPr>
                <w:rFonts w:ascii="Times New Roman" w:eastAsia="Times New Roman" w:hAnsi="Times New Roman"/>
                <w:sz w:val="14"/>
                <w:szCs w:val="14"/>
                <w:lang w:eastAsia="ru-RU"/>
              </w:rPr>
            </w:pPr>
          </w:p>
        </w:tc>
        <w:tc>
          <w:tcPr>
            <w:tcW w:w="720" w:type="pct"/>
            <w:tcBorders>
              <w:top w:val="nil"/>
              <w:left w:val="nil"/>
              <w:bottom w:val="nil"/>
              <w:right w:val="nil"/>
            </w:tcBorders>
            <w:shd w:val="clear" w:color="auto" w:fill="auto"/>
            <w:noWrap/>
            <w:vAlign w:val="center"/>
            <w:hideMark/>
          </w:tcPr>
          <w:p w:rsidR="00B238D7" w:rsidRPr="002F053D" w:rsidRDefault="00B238D7" w:rsidP="00B238D7">
            <w:pPr>
              <w:spacing w:after="0" w:line="240" w:lineRule="auto"/>
              <w:jc w:val="right"/>
              <w:rPr>
                <w:rFonts w:ascii="Times New Roman" w:eastAsia="Times New Roman" w:hAnsi="Times New Roman"/>
                <w:sz w:val="14"/>
                <w:szCs w:val="14"/>
                <w:lang w:eastAsia="ru-RU"/>
              </w:rPr>
            </w:pPr>
          </w:p>
        </w:tc>
        <w:tc>
          <w:tcPr>
            <w:tcW w:w="701" w:type="pct"/>
            <w:tcBorders>
              <w:top w:val="nil"/>
              <w:left w:val="nil"/>
              <w:bottom w:val="nil"/>
              <w:right w:val="nil"/>
            </w:tcBorders>
            <w:shd w:val="clear" w:color="auto" w:fill="auto"/>
            <w:noWrap/>
            <w:vAlign w:val="center"/>
            <w:hideMark/>
          </w:tcPr>
          <w:p w:rsidR="00B238D7" w:rsidRPr="002F053D" w:rsidRDefault="00B238D7" w:rsidP="00B238D7">
            <w:pPr>
              <w:spacing w:after="0" w:line="240" w:lineRule="auto"/>
              <w:jc w:val="right"/>
              <w:rPr>
                <w:rFonts w:ascii="Times New Roman" w:eastAsia="Times New Roman" w:hAnsi="Times New Roman"/>
                <w:sz w:val="14"/>
                <w:szCs w:val="14"/>
                <w:lang w:eastAsia="ru-RU"/>
              </w:rPr>
            </w:pPr>
            <w:r w:rsidRPr="002F053D">
              <w:rPr>
                <w:rFonts w:ascii="Times New Roman" w:eastAsia="Times New Roman" w:hAnsi="Times New Roman"/>
                <w:sz w:val="14"/>
                <w:szCs w:val="14"/>
                <w:lang w:eastAsia="ru-RU"/>
              </w:rPr>
              <w:t>(в рублях)</w:t>
            </w:r>
          </w:p>
        </w:tc>
      </w:tr>
      <w:tr w:rsidR="00B238D7" w:rsidRPr="002F053D" w:rsidTr="002F053D">
        <w:trPr>
          <w:trHeight w:val="20"/>
        </w:trPr>
        <w:tc>
          <w:tcPr>
            <w:tcW w:w="3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38D7" w:rsidRPr="002F053D" w:rsidRDefault="00B238D7" w:rsidP="00B238D7">
            <w:pPr>
              <w:spacing w:after="0" w:line="240" w:lineRule="auto"/>
              <w:jc w:val="center"/>
              <w:rPr>
                <w:rFonts w:ascii="Times New Roman" w:eastAsia="Times New Roman" w:hAnsi="Times New Roman"/>
                <w:sz w:val="14"/>
                <w:szCs w:val="14"/>
                <w:lang w:eastAsia="ru-RU"/>
              </w:rPr>
            </w:pPr>
            <w:r w:rsidRPr="002F053D">
              <w:rPr>
                <w:rFonts w:ascii="Times New Roman" w:eastAsia="Times New Roman" w:hAnsi="Times New Roman"/>
                <w:sz w:val="14"/>
                <w:szCs w:val="14"/>
                <w:lang w:eastAsia="ru-RU"/>
              </w:rPr>
              <w:t>Наименование</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38D7" w:rsidRPr="002F053D" w:rsidRDefault="00B238D7" w:rsidP="00B238D7">
            <w:pPr>
              <w:spacing w:after="0" w:line="240" w:lineRule="auto"/>
              <w:jc w:val="center"/>
              <w:rPr>
                <w:rFonts w:ascii="Times New Roman" w:eastAsia="Times New Roman" w:hAnsi="Times New Roman"/>
                <w:sz w:val="14"/>
                <w:szCs w:val="14"/>
                <w:lang w:eastAsia="ru-RU"/>
              </w:rPr>
            </w:pPr>
            <w:r w:rsidRPr="002F053D">
              <w:rPr>
                <w:rFonts w:ascii="Times New Roman" w:eastAsia="Times New Roman" w:hAnsi="Times New Roman"/>
                <w:sz w:val="14"/>
                <w:szCs w:val="14"/>
                <w:lang w:eastAsia="ru-RU"/>
              </w:rPr>
              <w:t xml:space="preserve"> План на 2014 год</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B238D7" w:rsidRPr="002F053D" w:rsidRDefault="00B238D7" w:rsidP="00B238D7">
            <w:pPr>
              <w:spacing w:after="0" w:line="240" w:lineRule="auto"/>
              <w:jc w:val="center"/>
              <w:rPr>
                <w:rFonts w:ascii="Times New Roman" w:eastAsia="Times New Roman" w:hAnsi="Times New Roman"/>
                <w:sz w:val="14"/>
                <w:szCs w:val="14"/>
                <w:lang w:eastAsia="ru-RU"/>
              </w:rPr>
            </w:pPr>
            <w:r w:rsidRPr="002F053D">
              <w:rPr>
                <w:rFonts w:ascii="Times New Roman" w:eastAsia="Times New Roman" w:hAnsi="Times New Roman"/>
                <w:sz w:val="14"/>
                <w:szCs w:val="14"/>
                <w:lang w:eastAsia="ru-RU"/>
              </w:rPr>
              <w:t>Исполнение за 2014 год</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B238D7" w:rsidRPr="002F053D" w:rsidRDefault="00B238D7" w:rsidP="00B238D7">
            <w:pPr>
              <w:spacing w:after="0" w:line="240" w:lineRule="auto"/>
              <w:jc w:val="center"/>
              <w:rPr>
                <w:rFonts w:ascii="Times New Roman" w:eastAsia="Times New Roman" w:hAnsi="Times New Roman"/>
                <w:sz w:val="14"/>
                <w:szCs w:val="14"/>
                <w:lang w:eastAsia="ru-RU"/>
              </w:rPr>
            </w:pPr>
            <w:r w:rsidRPr="002F053D">
              <w:rPr>
                <w:rFonts w:ascii="Times New Roman" w:eastAsia="Times New Roman" w:hAnsi="Times New Roman"/>
                <w:sz w:val="14"/>
                <w:szCs w:val="14"/>
                <w:lang w:eastAsia="ru-RU"/>
              </w:rPr>
              <w:t>% исполнения</w:t>
            </w:r>
          </w:p>
        </w:tc>
      </w:tr>
      <w:tr w:rsidR="00B238D7" w:rsidRPr="002F053D" w:rsidTr="002F053D">
        <w:trPr>
          <w:trHeight w:val="20"/>
        </w:trPr>
        <w:tc>
          <w:tcPr>
            <w:tcW w:w="3014" w:type="pct"/>
            <w:tcBorders>
              <w:top w:val="nil"/>
              <w:left w:val="single" w:sz="4" w:space="0" w:color="auto"/>
              <w:bottom w:val="single" w:sz="4" w:space="0" w:color="auto"/>
              <w:right w:val="single" w:sz="4" w:space="0" w:color="auto"/>
            </w:tcBorders>
            <w:shd w:val="clear" w:color="auto" w:fill="auto"/>
            <w:noWrap/>
            <w:vAlign w:val="center"/>
            <w:hideMark/>
          </w:tcPr>
          <w:p w:rsidR="00B238D7" w:rsidRPr="002F053D" w:rsidRDefault="00B238D7" w:rsidP="00B238D7">
            <w:pPr>
              <w:spacing w:after="0" w:line="240" w:lineRule="auto"/>
              <w:jc w:val="center"/>
              <w:rPr>
                <w:rFonts w:ascii="Times New Roman" w:eastAsia="Times New Roman" w:hAnsi="Times New Roman"/>
                <w:bCs/>
                <w:sz w:val="14"/>
                <w:szCs w:val="14"/>
                <w:lang w:eastAsia="ru-RU"/>
              </w:rPr>
            </w:pPr>
            <w:r w:rsidRPr="002F053D">
              <w:rPr>
                <w:rFonts w:ascii="Times New Roman" w:eastAsia="Times New Roman" w:hAnsi="Times New Roman"/>
                <w:bCs/>
                <w:sz w:val="14"/>
                <w:szCs w:val="14"/>
                <w:lang w:eastAsia="ru-RU"/>
              </w:rPr>
              <w:t>ВСЕГО</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238D7" w:rsidRPr="002F053D" w:rsidRDefault="00B238D7" w:rsidP="00B238D7">
            <w:pPr>
              <w:spacing w:after="0" w:line="240" w:lineRule="auto"/>
              <w:jc w:val="right"/>
              <w:rPr>
                <w:rFonts w:ascii="Times New Roman" w:eastAsia="Times New Roman" w:hAnsi="Times New Roman"/>
                <w:bCs/>
                <w:sz w:val="14"/>
                <w:szCs w:val="14"/>
                <w:lang w:eastAsia="ru-RU"/>
              </w:rPr>
            </w:pPr>
            <w:r w:rsidRPr="002F053D">
              <w:rPr>
                <w:rFonts w:ascii="Times New Roman" w:eastAsia="Times New Roman" w:hAnsi="Times New Roman"/>
                <w:bCs/>
                <w:sz w:val="14"/>
                <w:szCs w:val="14"/>
                <w:lang w:eastAsia="ru-RU"/>
              </w:rPr>
              <w:t>177 500</w:t>
            </w:r>
          </w:p>
        </w:tc>
        <w:tc>
          <w:tcPr>
            <w:tcW w:w="720" w:type="pct"/>
            <w:tcBorders>
              <w:top w:val="nil"/>
              <w:left w:val="nil"/>
              <w:bottom w:val="single" w:sz="4" w:space="0" w:color="auto"/>
              <w:right w:val="single" w:sz="4" w:space="0" w:color="auto"/>
            </w:tcBorders>
            <w:shd w:val="clear" w:color="auto" w:fill="auto"/>
            <w:noWrap/>
            <w:vAlign w:val="center"/>
            <w:hideMark/>
          </w:tcPr>
          <w:p w:rsidR="00B238D7" w:rsidRPr="002F053D" w:rsidRDefault="00B238D7" w:rsidP="00B238D7">
            <w:pPr>
              <w:spacing w:after="0" w:line="240" w:lineRule="auto"/>
              <w:jc w:val="right"/>
              <w:rPr>
                <w:rFonts w:ascii="Times New Roman" w:eastAsia="Times New Roman" w:hAnsi="Times New Roman"/>
                <w:bCs/>
                <w:sz w:val="14"/>
                <w:szCs w:val="14"/>
                <w:lang w:eastAsia="ru-RU"/>
              </w:rPr>
            </w:pPr>
            <w:r w:rsidRPr="002F053D">
              <w:rPr>
                <w:rFonts w:ascii="Times New Roman" w:eastAsia="Times New Roman" w:hAnsi="Times New Roman"/>
                <w:bCs/>
                <w:sz w:val="14"/>
                <w:szCs w:val="14"/>
                <w:lang w:eastAsia="ru-RU"/>
              </w:rPr>
              <w:t>175 500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bCs/>
                <w:color w:val="000000"/>
                <w:sz w:val="14"/>
                <w:szCs w:val="14"/>
                <w:lang w:eastAsia="ru-RU"/>
              </w:rPr>
            </w:pPr>
            <w:r w:rsidRPr="002F053D">
              <w:rPr>
                <w:rFonts w:ascii="Times New Roman" w:eastAsia="Times New Roman" w:hAnsi="Times New Roman"/>
                <w:bCs/>
                <w:color w:val="000000"/>
                <w:sz w:val="14"/>
                <w:szCs w:val="14"/>
                <w:lang w:eastAsia="ru-RU"/>
              </w:rPr>
              <w:t xml:space="preserve">98,87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Ангарского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7 800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7 800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Артюгинского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2 800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2 800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Белякинского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1 000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1 000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Богучанского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42 700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42 700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Говорковского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2 900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2 900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sz w:val="14"/>
                <w:szCs w:val="14"/>
                <w:lang w:eastAsia="ru-RU"/>
              </w:rPr>
            </w:pPr>
            <w:r w:rsidRPr="002F053D">
              <w:rPr>
                <w:rFonts w:ascii="Times New Roman" w:eastAsia="Times New Roman" w:hAnsi="Times New Roman"/>
                <w:sz w:val="14"/>
                <w:szCs w:val="14"/>
                <w:lang w:eastAsia="ru-RU"/>
              </w:rPr>
              <w:t>Администрация Красногорьевского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12 900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12 900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Манзенского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7 400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7 400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Невонского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6 400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6 400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Нижнетерянского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2 000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Новохайского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4 900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4 900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Октябрьского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22 200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22 200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Осиновомысского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6 100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6 100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Пинчугского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9 100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9 100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Таежнинского сельсовета Богучанского района Красноярского края</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24 900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24 900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Такучетского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2 800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2 800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Хребтовского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5 900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5 900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Чуноярского сельсовета</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11 700</w:t>
            </w:r>
          </w:p>
        </w:tc>
        <w:tc>
          <w:tcPr>
            <w:tcW w:w="720"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11 700</w:t>
            </w:r>
          </w:p>
        </w:tc>
        <w:tc>
          <w:tcPr>
            <w:tcW w:w="701" w:type="pct"/>
            <w:tcBorders>
              <w:top w:val="nil"/>
              <w:left w:val="nil"/>
              <w:bottom w:val="single" w:sz="4" w:space="0" w:color="auto"/>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B238D7" w:rsidRPr="002F053D" w:rsidTr="00975E59">
        <w:trPr>
          <w:trHeight w:val="20"/>
        </w:trPr>
        <w:tc>
          <w:tcPr>
            <w:tcW w:w="3014" w:type="pct"/>
            <w:tcBorders>
              <w:top w:val="nil"/>
              <w:left w:val="single" w:sz="4" w:space="0" w:color="000000"/>
              <w:bottom w:val="nil"/>
              <w:right w:val="single" w:sz="4" w:space="0" w:color="000000"/>
            </w:tcBorders>
            <w:shd w:val="clear" w:color="auto" w:fill="auto"/>
            <w:vAlign w:val="bottom"/>
            <w:hideMark/>
          </w:tcPr>
          <w:p w:rsidR="00B238D7" w:rsidRPr="002F053D" w:rsidRDefault="00B238D7" w:rsidP="00B238D7">
            <w:pPr>
              <w:spacing w:after="0" w:line="240" w:lineRule="auto"/>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Администрация Шиверского сельсовета</w:t>
            </w:r>
          </w:p>
        </w:tc>
        <w:tc>
          <w:tcPr>
            <w:tcW w:w="565" w:type="pct"/>
            <w:tcBorders>
              <w:top w:val="nil"/>
              <w:left w:val="single" w:sz="4" w:space="0" w:color="auto"/>
              <w:bottom w:val="nil"/>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4 000</w:t>
            </w:r>
          </w:p>
        </w:tc>
        <w:tc>
          <w:tcPr>
            <w:tcW w:w="720" w:type="pct"/>
            <w:tcBorders>
              <w:top w:val="nil"/>
              <w:left w:val="nil"/>
              <w:bottom w:val="nil"/>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4 000</w:t>
            </w:r>
          </w:p>
        </w:tc>
        <w:tc>
          <w:tcPr>
            <w:tcW w:w="701" w:type="pct"/>
            <w:tcBorders>
              <w:top w:val="nil"/>
              <w:left w:val="nil"/>
              <w:bottom w:val="nil"/>
              <w:right w:val="single" w:sz="4" w:space="0" w:color="auto"/>
            </w:tcBorders>
            <w:shd w:val="clear" w:color="auto" w:fill="auto"/>
            <w:noWrap/>
            <w:vAlign w:val="bottom"/>
            <w:hideMark/>
          </w:tcPr>
          <w:p w:rsidR="00B238D7" w:rsidRPr="002F053D" w:rsidRDefault="00B238D7" w:rsidP="00B238D7">
            <w:pPr>
              <w:spacing w:after="0" w:line="240" w:lineRule="auto"/>
              <w:jc w:val="right"/>
              <w:rPr>
                <w:rFonts w:ascii="Times New Roman" w:eastAsia="Times New Roman" w:hAnsi="Times New Roman"/>
                <w:color w:val="000000"/>
                <w:sz w:val="14"/>
                <w:szCs w:val="14"/>
                <w:lang w:eastAsia="ru-RU"/>
              </w:rPr>
            </w:pPr>
            <w:r w:rsidRPr="002F053D">
              <w:rPr>
                <w:rFonts w:ascii="Times New Roman" w:eastAsia="Times New Roman" w:hAnsi="Times New Roman"/>
                <w:color w:val="000000"/>
                <w:sz w:val="14"/>
                <w:szCs w:val="14"/>
                <w:lang w:eastAsia="ru-RU"/>
              </w:rPr>
              <w:t xml:space="preserve">100,00 </w:t>
            </w:r>
          </w:p>
        </w:tc>
      </w:tr>
      <w:tr w:rsidR="00975E59" w:rsidRPr="002F053D" w:rsidTr="002F053D">
        <w:trPr>
          <w:trHeight w:val="20"/>
        </w:trPr>
        <w:tc>
          <w:tcPr>
            <w:tcW w:w="3014" w:type="pct"/>
            <w:tcBorders>
              <w:top w:val="nil"/>
              <w:left w:val="single" w:sz="4" w:space="0" w:color="000000"/>
              <w:bottom w:val="single" w:sz="4" w:space="0" w:color="000000"/>
              <w:right w:val="single" w:sz="4" w:space="0" w:color="000000"/>
            </w:tcBorders>
            <w:shd w:val="clear" w:color="auto" w:fill="auto"/>
            <w:vAlign w:val="bottom"/>
            <w:hideMark/>
          </w:tcPr>
          <w:p w:rsidR="00975E59" w:rsidRPr="002F053D" w:rsidRDefault="00975E59" w:rsidP="00B238D7">
            <w:pPr>
              <w:spacing w:after="0" w:line="240" w:lineRule="auto"/>
              <w:rPr>
                <w:rFonts w:ascii="Times New Roman" w:eastAsia="Times New Roman" w:hAnsi="Times New Roman"/>
                <w:color w:val="000000"/>
                <w:sz w:val="14"/>
                <w:szCs w:val="14"/>
                <w:lang w:eastAsia="ru-RU"/>
              </w:rPr>
            </w:pP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75E59" w:rsidRPr="002F053D" w:rsidRDefault="00975E59" w:rsidP="00B238D7">
            <w:pPr>
              <w:spacing w:after="0" w:line="240" w:lineRule="auto"/>
              <w:jc w:val="right"/>
              <w:rPr>
                <w:rFonts w:ascii="Times New Roman" w:eastAsia="Times New Roman" w:hAnsi="Times New Roman"/>
                <w:color w:val="000000"/>
                <w:sz w:val="14"/>
                <w:szCs w:val="14"/>
                <w:lang w:eastAsia="ru-RU"/>
              </w:rPr>
            </w:pPr>
          </w:p>
        </w:tc>
        <w:tc>
          <w:tcPr>
            <w:tcW w:w="720" w:type="pct"/>
            <w:tcBorders>
              <w:top w:val="nil"/>
              <w:left w:val="nil"/>
              <w:bottom w:val="single" w:sz="4" w:space="0" w:color="auto"/>
              <w:right w:val="single" w:sz="4" w:space="0" w:color="auto"/>
            </w:tcBorders>
            <w:shd w:val="clear" w:color="auto" w:fill="auto"/>
            <w:noWrap/>
            <w:vAlign w:val="bottom"/>
            <w:hideMark/>
          </w:tcPr>
          <w:p w:rsidR="00975E59" w:rsidRPr="002F053D" w:rsidRDefault="00975E59" w:rsidP="00B238D7">
            <w:pPr>
              <w:spacing w:after="0" w:line="240" w:lineRule="auto"/>
              <w:jc w:val="right"/>
              <w:rPr>
                <w:rFonts w:ascii="Times New Roman" w:eastAsia="Times New Roman" w:hAnsi="Times New Roman"/>
                <w:color w:val="000000"/>
                <w:sz w:val="14"/>
                <w:szCs w:val="14"/>
                <w:lang w:eastAsia="ru-RU"/>
              </w:rPr>
            </w:pPr>
          </w:p>
        </w:tc>
        <w:tc>
          <w:tcPr>
            <w:tcW w:w="701" w:type="pct"/>
            <w:tcBorders>
              <w:top w:val="nil"/>
              <w:left w:val="nil"/>
              <w:bottom w:val="single" w:sz="4" w:space="0" w:color="auto"/>
              <w:right w:val="single" w:sz="4" w:space="0" w:color="auto"/>
            </w:tcBorders>
            <w:shd w:val="clear" w:color="auto" w:fill="auto"/>
            <w:noWrap/>
            <w:vAlign w:val="bottom"/>
            <w:hideMark/>
          </w:tcPr>
          <w:p w:rsidR="00975E59" w:rsidRPr="002F053D" w:rsidRDefault="00975E59" w:rsidP="00B238D7">
            <w:pPr>
              <w:spacing w:after="0" w:line="240" w:lineRule="auto"/>
              <w:jc w:val="right"/>
              <w:rPr>
                <w:rFonts w:ascii="Times New Roman" w:eastAsia="Times New Roman" w:hAnsi="Times New Roman"/>
                <w:color w:val="000000"/>
                <w:sz w:val="14"/>
                <w:szCs w:val="14"/>
                <w:lang w:eastAsia="ru-RU"/>
              </w:rPr>
            </w:pPr>
          </w:p>
        </w:tc>
      </w:tr>
    </w:tbl>
    <w:p w:rsidR="00B238D7" w:rsidRDefault="00B238D7" w:rsidP="001A7500">
      <w:pPr>
        <w:pStyle w:val="affff7"/>
        <w:autoSpaceDE w:val="0"/>
        <w:autoSpaceDN w:val="0"/>
        <w:adjustRightInd w:val="0"/>
        <w:spacing w:after="0" w:line="240" w:lineRule="auto"/>
        <w:ind w:left="0" w:firstLine="709"/>
        <w:jc w:val="right"/>
        <w:rPr>
          <w:rFonts w:ascii="Times New Roman" w:hAnsi="Times New Roman"/>
          <w:sz w:val="20"/>
          <w:szCs w:val="20"/>
        </w:rPr>
      </w:pPr>
    </w:p>
    <w:p w:rsidR="00975E59" w:rsidRDefault="00975E59" w:rsidP="00975E59">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14</w:t>
      </w:r>
    </w:p>
    <w:p w:rsidR="002F053D" w:rsidRDefault="00975E59" w:rsidP="00975E59">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975E59" w:rsidRDefault="00975E59" w:rsidP="00975E59">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tbl>
      <w:tblPr>
        <w:tblW w:w="5000" w:type="pct"/>
        <w:tblLook w:val="04A0"/>
      </w:tblPr>
      <w:tblGrid>
        <w:gridCol w:w="5568"/>
        <w:gridCol w:w="1342"/>
        <w:gridCol w:w="1290"/>
        <w:gridCol w:w="1370"/>
      </w:tblGrid>
      <w:tr w:rsidR="00975E59" w:rsidRPr="00975E59" w:rsidTr="00975E59">
        <w:trPr>
          <w:trHeight w:val="20"/>
        </w:trPr>
        <w:tc>
          <w:tcPr>
            <w:tcW w:w="5000" w:type="pct"/>
            <w:gridSpan w:val="4"/>
            <w:tcBorders>
              <w:top w:val="nil"/>
              <w:left w:val="nil"/>
              <w:bottom w:val="nil"/>
              <w:right w:val="nil"/>
            </w:tcBorders>
            <w:shd w:val="clear" w:color="auto" w:fill="auto"/>
            <w:vAlign w:val="bottom"/>
            <w:hideMark/>
          </w:tcPr>
          <w:p w:rsidR="00975E59" w:rsidRPr="00975E59" w:rsidRDefault="00975E59" w:rsidP="00975E59">
            <w:pPr>
              <w:spacing w:after="0" w:line="240" w:lineRule="auto"/>
              <w:jc w:val="center"/>
              <w:rPr>
                <w:rFonts w:ascii="Times New Roman" w:eastAsia="Times New Roman" w:hAnsi="Times New Roman"/>
                <w:sz w:val="20"/>
                <w:szCs w:val="20"/>
                <w:lang w:eastAsia="ru-RU"/>
              </w:rPr>
            </w:pPr>
            <w:r w:rsidRPr="00975E59">
              <w:rPr>
                <w:rFonts w:ascii="Times New Roman" w:eastAsia="Times New Roman" w:hAnsi="Times New Roman"/>
                <w:sz w:val="20"/>
                <w:szCs w:val="20"/>
                <w:lang w:eastAsia="ru-RU"/>
              </w:rPr>
              <w:t>Распределение субвенций на финансовое обеспечение полномочий по первичному воинскому учету на территориях, где отсутствуют военные комиссариаты, за 2014 год</w:t>
            </w:r>
          </w:p>
        </w:tc>
      </w:tr>
      <w:tr w:rsidR="00975E59" w:rsidRPr="00975E59" w:rsidTr="00975E59">
        <w:trPr>
          <w:trHeight w:val="20"/>
        </w:trPr>
        <w:tc>
          <w:tcPr>
            <w:tcW w:w="2909" w:type="pct"/>
            <w:tcBorders>
              <w:top w:val="nil"/>
              <w:left w:val="nil"/>
              <w:bottom w:val="nil"/>
              <w:right w:val="nil"/>
            </w:tcBorders>
            <w:shd w:val="clear" w:color="auto" w:fill="auto"/>
            <w:noWrap/>
            <w:vAlign w:val="bottom"/>
            <w:hideMark/>
          </w:tcPr>
          <w:p w:rsidR="00975E59" w:rsidRPr="00975E59" w:rsidRDefault="00975E59" w:rsidP="00975E59">
            <w:pPr>
              <w:spacing w:after="0" w:line="240" w:lineRule="auto"/>
              <w:rPr>
                <w:rFonts w:ascii="Times New Roman" w:eastAsia="Times New Roman" w:hAnsi="Times New Roman"/>
                <w:sz w:val="14"/>
                <w:szCs w:val="14"/>
                <w:lang w:eastAsia="ru-RU"/>
              </w:rPr>
            </w:pPr>
          </w:p>
        </w:tc>
        <w:tc>
          <w:tcPr>
            <w:tcW w:w="701" w:type="pct"/>
            <w:tcBorders>
              <w:top w:val="nil"/>
              <w:left w:val="nil"/>
              <w:bottom w:val="nil"/>
              <w:right w:val="nil"/>
            </w:tcBorders>
            <w:shd w:val="clear" w:color="auto" w:fill="auto"/>
            <w:noWrap/>
            <w:vAlign w:val="bottom"/>
            <w:hideMark/>
          </w:tcPr>
          <w:p w:rsidR="00975E59" w:rsidRPr="00975E59" w:rsidRDefault="00975E59" w:rsidP="00975E59">
            <w:pPr>
              <w:spacing w:after="0" w:line="240" w:lineRule="auto"/>
              <w:rPr>
                <w:rFonts w:ascii="Times New Roman" w:eastAsia="Times New Roman" w:hAnsi="Times New Roman"/>
                <w:sz w:val="14"/>
                <w:szCs w:val="14"/>
                <w:lang w:eastAsia="ru-RU"/>
              </w:rPr>
            </w:pPr>
          </w:p>
        </w:tc>
        <w:tc>
          <w:tcPr>
            <w:tcW w:w="674" w:type="pct"/>
            <w:tcBorders>
              <w:top w:val="nil"/>
              <w:left w:val="nil"/>
              <w:bottom w:val="nil"/>
              <w:right w:val="nil"/>
            </w:tcBorders>
            <w:shd w:val="clear" w:color="auto" w:fill="auto"/>
            <w:noWrap/>
            <w:vAlign w:val="bottom"/>
            <w:hideMark/>
          </w:tcPr>
          <w:p w:rsidR="00975E59" w:rsidRPr="00975E59" w:rsidRDefault="00975E59" w:rsidP="00975E59">
            <w:pPr>
              <w:spacing w:after="0" w:line="240" w:lineRule="auto"/>
              <w:rPr>
                <w:rFonts w:ascii="Times New Roman" w:eastAsia="Times New Roman" w:hAnsi="Times New Roman"/>
                <w:sz w:val="14"/>
                <w:szCs w:val="14"/>
                <w:lang w:eastAsia="ru-RU"/>
              </w:rPr>
            </w:pPr>
          </w:p>
        </w:tc>
        <w:tc>
          <w:tcPr>
            <w:tcW w:w="716" w:type="pct"/>
            <w:tcBorders>
              <w:top w:val="nil"/>
              <w:left w:val="nil"/>
              <w:bottom w:val="nil"/>
              <w:right w:val="nil"/>
            </w:tcBorders>
            <w:shd w:val="clear" w:color="auto" w:fill="auto"/>
            <w:noWrap/>
            <w:vAlign w:val="center"/>
            <w:hideMark/>
          </w:tcPr>
          <w:p w:rsidR="00975E59" w:rsidRPr="00975E59" w:rsidRDefault="00975E59" w:rsidP="00975E59">
            <w:pPr>
              <w:spacing w:after="0" w:line="240" w:lineRule="auto"/>
              <w:jc w:val="right"/>
              <w:rPr>
                <w:rFonts w:ascii="Times New Roman" w:eastAsia="Times New Roman" w:hAnsi="Times New Roman"/>
                <w:sz w:val="14"/>
                <w:szCs w:val="14"/>
                <w:lang w:eastAsia="ru-RU"/>
              </w:rPr>
            </w:pPr>
            <w:r w:rsidRPr="00975E59">
              <w:rPr>
                <w:rFonts w:ascii="Times New Roman" w:eastAsia="Times New Roman" w:hAnsi="Times New Roman"/>
                <w:sz w:val="14"/>
                <w:szCs w:val="14"/>
                <w:lang w:eastAsia="ru-RU"/>
              </w:rPr>
              <w:t>(в рублях)</w:t>
            </w:r>
          </w:p>
        </w:tc>
      </w:tr>
      <w:tr w:rsidR="00975E59" w:rsidRPr="00975E59" w:rsidTr="00975E59">
        <w:trPr>
          <w:trHeight w:val="20"/>
        </w:trPr>
        <w:tc>
          <w:tcPr>
            <w:tcW w:w="2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E59" w:rsidRPr="00975E59" w:rsidRDefault="00975E59" w:rsidP="00975E59">
            <w:pPr>
              <w:spacing w:after="0" w:line="240" w:lineRule="auto"/>
              <w:jc w:val="center"/>
              <w:rPr>
                <w:rFonts w:ascii="Times New Roman" w:eastAsia="Times New Roman" w:hAnsi="Times New Roman"/>
                <w:sz w:val="14"/>
                <w:szCs w:val="14"/>
                <w:lang w:eastAsia="ru-RU"/>
              </w:rPr>
            </w:pPr>
            <w:r w:rsidRPr="00975E59">
              <w:rPr>
                <w:rFonts w:ascii="Times New Roman" w:eastAsia="Times New Roman" w:hAnsi="Times New Roman"/>
                <w:sz w:val="14"/>
                <w:szCs w:val="14"/>
                <w:lang w:eastAsia="ru-RU"/>
              </w:rPr>
              <w:t>Наименование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75E59" w:rsidRPr="00975E59" w:rsidRDefault="00975E59" w:rsidP="00975E59">
            <w:pPr>
              <w:spacing w:after="0" w:line="240" w:lineRule="auto"/>
              <w:jc w:val="center"/>
              <w:rPr>
                <w:rFonts w:ascii="Times New Roman" w:eastAsia="Times New Roman" w:hAnsi="Times New Roman"/>
                <w:sz w:val="14"/>
                <w:szCs w:val="14"/>
                <w:lang w:eastAsia="ru-RU"/>
              </w:rPr>
            </w:pPr>
            <w:r w:rsidRPr="00975E59">
              <w:rPr>
                <w:rFonts w:ascii="Times New Roman" w:eastAsia="Times New Roman" w:hAnsi="Times New Roman"/>
                <w:sz w:val="14"/>
                <w:szCs w:val="14"/>
                <w:lang w:eastAsia="ru-RU"/>
              </w:rPr>
              <w:t xml:space="preserve"> План на 2014 год</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75E59" w:rsidRPr="00975E59" w:rsidRDefault="00975E59" w:rsidP="00975E59">
            <w:pPr>
              <w:spacing w:after="0" w:line="240" w:lineRule="auto"/>
              <w:jc w:val="center"/>
              <w:rPr>
                <w:rFonts w:ascii="Times New Roman" w:eastAsia="Times New Roman" w:hAnsi="Times New Roman"/>
                <w:sz w:val="14"/>
                <w:szCs w:val="14"/>
                <w:lang w:eastAsia="ru-RU"/>
              </w:rPr>
            </w:pPr>
            <w:r w:rsidRPr="00975E59">
              <w:rPr>
                <w:rFonts w:ascii="Times New Roman" w:eastAsia="Times New Roman" w:hAnsi="Times New Roman"/>
                <w:sz w:val="14"/>
                <w:szCs w:val="14"/>
                <w:lang w:eastAsia="ru-RU"/>
              </w:rPr>
              <w:t>Исполнено за 2014 год</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975E59" w:rsidRPr="00975E59" w:rsidRDefault="00975E59" w:rsidP="00975E59">
            <w:pPr>
              <w:spacing w:after="0" w:line="240" w:lineRule="auto"/>
              <w:jc w:val="center"/>
              <w:rPr>
                <w:rFonts w:ascii="Times New Roman" w:eastAsia="Times New Roman" w:hAnsi="Times New Roman"/>
                <w:sz w:val="14"/>
                <w:szCs w:val="14"/>
                <w:lang w:eastAsia="ru-RU"/>
              </w:rPr>
            </w:pPr>
            <w:r w:rsidRPr="00975E59">
              <w:rPr>
                <w:rFonts w:ascii="Times New Roman" w:eastAsia="Times New Roman" w:hAnsi="Times New Roman"/>
                <w:sz w:val="14"/>
                <w:szCs w:val="14"/>
                <w:lang w:eastAsia="ru-RU"/>
              </w:rPr>
              <w:t>% исполнения</w:t>
            </w:r>
          </w:p>
        </w:tc>
      </w:tr>
      <w:tr w:rsidR="00975E59" w:rsidRPr="00975E59" w:rsidTr="00975E59">
        <w:trPr>
          <w:trHeight w:val="20"/>
        </w:trPr>
        <w:tc>
          <w:tcPr>
            <w:tcW w:w="2909" w:type="pct"/>
            <w:tcBorders>
              <w:top w:val="nil"/>
              <w:left w:val="single" w:sz="4" w:space="0" w:color="auto"/>
              <w:bottom w:val="single" w:sz="4" w:space="0" w:color="auto"/>
              <w:right w:val="single" w:sz="4" w:space="0" w:color="auto"/>
            </w:tcBorders>
            <w:shd w:val="clear" w:color="auto" w:fill="auto"/>
            <w:noWrap/>
            <w:vAlign w:val="center"/>
            <w:hideMark/>
          </w:tcPr>
          <w:p w:rsidR="00975E59" w:rsidRPr="00975E59" w:rsidRDefault="00975E59" w:rsidP="00975E59">
            <w:pPr>
              <w:spacing w:after="0" w:line="240" w:lineRule="auto"/>
              <w:jc w:val="center"/>
              <w:rPr>
                <w:rFonts w:ascii="Times New Roman" w:eastAsia="Times New Roman" w:hAnsi="Times New Roman"/>
                <w:b/>
                <w:bCs/>
                <w:sz w:val="14"/>
                <w:szCs w:val="14"/>
                <w:lang w:eastAsia="ru-RU"/>
              </w:rPr>
            </w:pPr>
            <w:r w:rsidRPr="00975E59">
              <w:rPr>
                <w:rFonts w:ascii="Times New Roman" w:eastAsia="Times New Roman" w:hAnsi="Times New Roman"/>
                <w:b/>
                <w:bCs/>
                <w:sz w:val="14"/>
                <w:szCs w:val="14"/>
                <w:lang w:eastAsia="ru-RU"/>
              </w:rPr>
              <w:t>ВСЕГО</w:t>
            </w:r>
          </w:p>
        </w:tc>
        <w:tc>
          <w:tcPr>
            <w:tcW w:w="701" w:type="pct"/>
            <w:tcBorders>
              <w:top w:val="nil"/>
              <w:left w:val="nil"/>
              <w:bottom w:val="single" w:sz="4" w:space="0" w:color="auto"/>
              <w:right w:val="single" w:sz="4" w:space="0" w:color="auto"/>
            </w:tcBorders>
            <w:shd w:val="clear" w:color="auto" w:fill="auto"/>
            <w:noWrap/>
            <w:vAlign w:val="center"/>
            <w:hideMark/>
          </w:tcPr>
          <w:p w:rsidR="00975E59" w:rsidRPr="00975E59" w:rsidRDefault="00975E59" w:rsidP="00975E59">
            <w:pPr>
              <w:spacing w:after="0" w:line="240" w:lineRule="auto"/>
              <w:jc w:val="right"/>
              <w:rPr>
                <w:rFonts w:ascii="Times New Roman" w:eastAsia="Times New Roman" w:hAnsi="Times New Roman"/>
                <w:bCs/>
                <w:sz w:val="14"/>
                <w:szCs w:val="14"/>
                <w:lang w:eastAsia="ru-RU"/>
              </w:rPr>
            </w:pPr>
            <w:r w:rsidRPr="00975E59">
              <w:rPr>
                <w:rFonts w:ascii="Times New Roman" w:eastAsia="Times New Roman" w:hAnsi="Times New Roman"/>
                <w:bCs/>
                <w:sz w:val="14"/>
                <w:szCs w:val="14"/>
                <w:lang w:eastAsia="ru-RU"/>
              </w:rPr>
              <w:t>4 273 900</w:t>
            </w:r>
          </w:p>
        </w:tc>
        <w:tc>
          <w:tcPr>
            <w:tcW w:w="674" w:type="pct"/>
            <w:tcBorders>
              <w:top w:val="nil"/>
              <w:left w:val="nil"/>
              <w:bottom w:val="single" w:sz="4" w:space="0" w:color="auto"/>
              <w:right w:val="single" w:sz="4" w:space="0" w:color="auto"/>
            </w:tcBorders>
            <w:shd w:val="clear" w:color="auto" w:fill="auto"/>
            <w:noWrap/>
            <w:vAlign w:val="center"/>
            <w:hideMark/>
          </w:tcPr>
          <w:p w:rsidR="00975E59" w:rsidRPr="00975E59" w:rsidRDefault="00975E59" w:rsidP="00975E59">
            <w:pPr>
              <w:spacing w:after="0" w:line="240" w:lineRule="auto"/>
              <w:jc w:val="right"/>
              <w:rPr>
                <w:rFonts w:ascii="Times New Roman" w:eastAsia="Times New Roman" w:hAnsi="Times New Roman"/>
                <w:bCs/>
                <w:sz w:val="14"/>
                <w:szCs w:val="14"/>
                <w:lang w:eastAsia="ru-RU"/>
              </w:rPr>
            </w:pPr>
            <w:r w:rsidRPr="00975E59">
              <w:rPr>
                <w:rFonts w:ascii="Times New Roman" w:eastAsia="Times New Roman" w:hAnsi="Times New Roman"/>
                <w:bCs/>
                <w:sz w:val="14"/>
                <w:szCs w:val="14"/>
                <w:lang w:eastAsia="ru-RU"/>
              </w:rPr>
              <w:t>4 253 895</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bCs/>
                <w:color w:val="000000"/>
                <w:sz w:val="14"/>
                <w:szCs w:val="14"/>
                <w:lang w:eastAsia="ru-RU"/>
              </w:rPr>
            </w:pPr>
            <w:r w:rsidRPr="00975E59">
              <w:rPr>
                <w:rFonts w:ascii="Times New Roman" w:eastAsia="Times New Roman" w:hAnsi="Times New Roman"/>
                <w:bCs/>
                <w:color w:val="000000"/>
                <w:sz w:val="14"/>
                <w:szCs w:val="14"/>
                <w:lang w:eastAsia="ru-RU"/>
              </w:rPr>
              <w:t xml:space="preserve">99,53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Ангарского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Артюгинского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67 200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67 200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Белякинского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40 400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40 400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Говорковского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67 200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67 200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Красногорьевского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571 710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571 710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Манзенского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Невонского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Нижнетерянского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67 200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67 200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Новохайского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107 500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107 500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Октябрьского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588 400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588 400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Осиновомысского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Пинчугского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265 865</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93,00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Таежнинского сельсовета Богучанского района Красноярского края</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588 400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588 400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Такучетского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94 100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94 100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Хребтовского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Чуноярского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285 870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r w:rsidR="00975E59" w:rsidRPr="00975E59" w:rsidTr="00975E59">
        <w:trPr>
          <w:trHeight w:val="20"/>
        </w:trPr>
        <w:tc>
          <w:tcPr>
            <w:tcW w:w="2909" w:type="pct"/>
            <w:tcBorders>
              <w:top w:val="nil"/>
              <w:left w:val="single" w:sz="4" w:space="0" w:color="000000"/>
              <w:bottom w:val="single" w:sz="4" w:space="0" w:color="000000"/>
              <w:right w:val="single" w:sz="4" w:space="0" w:color="000000"/>
            </w:tcBorders>
            <w:shd w:val="clear" w:color="auto" w:fill="auto"/>
            <w:vAlign w:val="bottom"/>
            <w:hideMark/>
          </w:tcPr>
          <w:p w:rsidR="00975E59" w:rsidRPr="00975E59" w:rsidRDefault="00975E59" w:rsidP="00975E59">
            <w:pPr>
              <w:spacing w:after="0" w:line="240" w:lineRule="auto"/>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Администрация Шиверского сельсовета</w:t>
            </w:r>
          </w:p>
        </w:tc>
        <w:tc>
          <w:tcPr>
            <w:tcW w:w="701"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80 700</w:t>
            </w:r>
          </w:p>
        </w:tc>
        <w:tc>
          <w:tcPr>
            <w:tcW w:w="674"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80 700</w:t>
            </w:r>
          </w:p>
        </w:tc>
        <w:tc>
          <w:tcPr>
            <w:tcW w:w="716" w:type="pct"/>
            <w:tcBorders>
              <w:top w:val="nil"/>
              <w:left w:val="nil"/>
              <w:bottom w:val="single" w:sz="4" w:space="0" w:color="000000"/>
              <w:right w:val="single" w:sz="4" w:space="0" w:color="000000"/>
            </w:tcBorders>
            <w:shd w:val="clear" w:color="auto" w:fill="auto"/>
            <w:noWrap/>
            <w:vAlign w:val="bottom"/>
            <w:hideMark/>
          </w:tcPr>
          <w:p w:rsidR="00975E59" w:rsidRPr="00975E59" w:rsidRDefault="00975E59" w:rsidP="00975E59">
            <w:pPr>
              <w:spacing w:after="0" w:line="240" w:lineRule="auto"/>
              <w:jc w:val="right"/>
              <w:rPr>
                <w:rFonts w:ascii="Times New Roman" w:eastAsia="Times New Roman" w:hAnsi="Times New Roman"/>
                <w:color w:val="000000"/>
                <w:sz w:val="14"/>
                <w:szCs w:val="14"/>
                <w:lang w:eastAsia="ru-RU"/>
              </w:rPr>
            </w:pPr>
            <w:r w:rsidRPr="00975E59">
              <w:rPr>
                <w:rFonts w:ascii="Times New Roman" w:eastAsia="Times New Roman" w:hAnsi="Times New Roman"/>
                <w:color w:val="000000"/>
                <w:sz w:val="14"/>
                <w:szCs w:val="14"/>
                <w:lang w:eastAsia="ru-RU"/>
              </w:rPr>
              <w:t xml:space="preserve">100,00 </w:t>
            </w:r>
          </w:p>
        </w:tc>
      </w:tr>
    </w:tbl>
    <w:p w:rsidR="00975E59" w:rsidRDefault="00975E59" w:rsidP="00975E59">
      <w:pPr>
        <w:pStyle w:val="affff7"/>
        <w:autoSpaceDE w:val="0"/>
        <w:autoSpaceDN w:val="0"/>
        <w:adjustRightInd w:val="0"/>
        <w:spacing w:after="0" w:line="240" w:lineRule="auto"/>
        <w:ind w:left="0" w:firstLine="709"/>
        <w:jc w:val="right"/>
        <w:rPr>
          <w:rFonts w:ascii="Times New Roman" w:hAnsi="Times New Roman"/>
          <w:sz w:val="20"/>
          <w:szCs w:val="20"/>
        </w:rPr>
      </w:pPr>
    </w:p>
    <w:p w:rsidR="00975E59" w:rsidRDefault="00975E59" w:rsidP="00975E59">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15</w:t>
      </w:r>
    </w:p>
    <w:p w:rsidR="00975E59" w:rsidRDefault="00975E59" w:rsidP="00975E59">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D071A0" w:rsidRDefault="00D071A0" w:rsidP="00975E59">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tbl>
      <w:tblPr>
        <w:tblW w:w="5000" w:type="pct"/>
        <w:tblLook w:val="04A0"/>
      </w:tblPr>
      <w:tblGrid>
        <w:gridCol w:w="5884"/>
        <w:gridCol w:w="1085"/>
        <w:gridCol w:w="1261"/>
        <w:gridCol w:w="1340"/>
      </w:tblGrid>
      <w:tr w:rsidR="00D071A0" w:rsidRPr="00D071A0" w:rsidTr="00D071A0">
        <w:trPr>
          <w:trHeight w:val="20"/>
        </w:trPr>
        <w:tc>
          <w:tcPr>
            <w:tcW w:w="5000" w:type="pct"/>
            <w:gridSpan w:val="4"/>
            <w:tcBorders>
              <w:top w:val="nil"/>
              <w:left w:val="nil"/>
              <w:bottom w:val="nil"/>
              <w:right w:val="nil"/>
            </w:tcBorders>
            <w:shd w:val="clear" w:color="auto" w:fill="auto"/>
            <w:vAlign w:val="bottom"/>
            <w:hideMark/>
          </w:tcPr>
          <w:p w:rsidR="00D071A0" w:rsidRPr="00D071A0" w:rsidRDefault="00D071A0" w:rsidP="00D071A0">
            <w:pPr>
              <w:spacing w:after="0" w:line="240" w:lineRule="auto"/>
              <w:jc w:val="center"/>
              <w:rPr>
                <w:rFonts w:ascii="Times New Roman" w:eastAsia="Times New Roman" w:hAnsi="Times New Roman"/>
                <w:sz w:val="20"/>
                <w:szCs w:val="20"/>
                <w:lang w:eastAsia="ru-RU"/>
              </w:rPr>
            </w:pPr>
            <w:r w:rsidRPr="00D071A0">
              <w:rPr>
                <w:rFonts w:ascii="Times New Roman" w:eastAsia="Times New Roman" w:hAnsi="Times New Roman"/>
                <w:sz w:val="20"/>
                <w:szCs w:val="20"/>
                <w:lang w:eastAsia="ru-RU"/>
              </w:rPr>
              <w:t xml:space="preserve">Межбюджетные трансферы на организацию и проведение акарицидных обработок мест массового отдыха населения за 2014 год </w:t>
            </w:r>
          </w:p>
        </w:tc>
      </w:tr>
      <w:tr w:rsidR="00D071A0" w:rsidRPr="00D071A0" w:rsidTr="00D071A0">
        <w:trPr>
          <w:trHeight w:val="20"/>
        </w:trPr>
        <w:tc>
          <w:tcPr>
            <w:tcW w:w="3074" w:type="pct"/>
            <w:tcBorders>
              <w:top w:val="nil"/>
              <w:left w:val="nil"/>
              <w:bottom w:val="nil"/>
              <w:right w:val="nil"/>
            </w:tcBorders>
            <w:shd w:val="clear" w:color="auto" w:fill="auto"/>
            <w:noWrap/>
            <w:vAlign w:val="bottom"/>
            <w:hideMark/>
          </w:tcPr>
          <w:p w:rsidR="00D071A0" w:rsidRPr="00D071A0" w:rsidRDefault="00D071A0" w:rsidP="00D071A0">
            <w:pPr>
              <w:spacing w:after="0" w:line="240" w:lineRule="auto"/>
              <w:rPr>
                <w:rFonts w:ascii="Times New Roman" w:eastAsia="Times New Roman" w:hAnsi="Times New Roman"/>
                <w:sz w:val="14"/>
                <w:szCs w:val="14"/>
                <w:lang w:eastAsia="ru-RU"/>
              </w:rPr>
            </w:pPr>
          </w:p>
        </w:tc>
        <w:tc>
          <w:tcPr>
            <w:tcW w:w="567" w:type="pct"/>
            <w:tcBorders>
              <w:top w:val="nil"/>
              <w:left w:val="nil"/>
              <w:bottom w:val="nil"/>
              <w:right w:val="nil"/>
            </w:tcBorders>
            <w:shd w:val="clear" w:color="auto" w:fill="auto"/>
            <w:noWrap/>
            <w:vAlign w:val="bottom"/>
            <w:hideMark/>
          </w:tcPr>
          <w:p w:rsidR="00D071A0" w:rsidRPr="00D071A0" w:rsidRDefault="00D071A0" w:rsidP="00D071A0">
            <w:pPr>
              <w:spacing w:after="0" w:line="240" w:lineRule="auto"/>
              <w:rPr>
                <w:rFonts w:ascii="Times New Roman" w:eastAsia="Times New Roman" w:hAnsi="Times New Roman"/>
                <w:sz w:val="14"/>
                <w:szCs w:val="14"/>
                <w:lang w:eastAsia="ru-RU"/>
              </w:rPr>
            </w:pPr>
          </w:p>
        </w:tc>
        <w:tc>
          <w:tcPr>
            <w:tcW w:w="659" w:type="pct"/>
            <w:tcBorders>
              <w:top w:val="nil"/>
              <w:left w:val="nil"/>
              <w:bottom w:val="nil"/>
              <w:right w:val="nil"/>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p>
        </w:tc>
        <w:tc>
          <w:tcPr>
            <w:tcW w:w="700" w:type="pct"/>
            <w:tcBorders>
              <w:top w:val="nil"/>
              <w:left w:val="nil"/>
              <w:bottom w:val="nil"/>
              <w:right w:val="nil"/>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(в рублях)</w:t>
            </w:r>
          </w:p>
        </w:tc>
      </w:tr>
      <w:tr w:rsidR="00D071A0" w:rsidRPr="00D071A0" w:rsidTr="00D071A0">
        <w:trPr>
          <w:trHeight w:val="20"/>
        </w:trPr>
        <w:tc>
          <w:tcPr>
            <w:tcW w:w="30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Наименование</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План на 2014 год</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Исполнено за 2014 год</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исполнения</w:t>
            </w:r>
          </w:p>
        </w:tc>
      </w:tr>
      <w:tr w:rsidR="00D071A0" w:rsidRPr="00D071A0" w:rsidTr="00D071A0">
        <w:trPr>
          <w:trHeight w:val="20"/>
        </w:trPr>
        <w:tc>
          <w:tcPr>
            <w:tcW w:w="3074" w:type="pct"/>
            <w:tcBorders>
              <w:top w:val="nil"/>
              <w:left w:val="single" w:sz="4" w:space="0" w:color="auto"/>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center"/>
              <w:rPr>
                <w:rFonts w:ascii="Times New Roman" w:eastAsia="Times New Roman" w:hAnsi="Times New Roman"/>
                <w:b/>
                <w:bCs/>
                <w:sz w:val="14"/>
                <w:szCs w:val="14"/>
                <w:lang w:eastAsia="ru-RU"/>
              </w:rPr>
            </w:pPr>
            <w:r w:rsidRPr="00D071A0">
              <w:rPr>
                <w:rFonts w:ascii="Times New Roman" w:eastAsia="Times New Roman" w:hAnsi="Times New Roman"/>
                <w:b/>
                <w:bCs/>
                <w:sz w:val="14"/>
                <w:szCs w:val="14"/>
                <w:lang w:eastAsia="ru-RU"/>
              </w:rPr>
              <w:t>ВСЕГО</w:t>
            </w:r>
          </w:p>
        </w:tc>
        <w:tc>
          <w:tcPr>
            <w:tcW w:w="567"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b/>
                <w:bCs/>
                <w:sz w:val="14"/>
                <w:szCs w:val="14"/>
                <w:lang w:eastAsia="ru-RU"/>
              </w:rPr>
            </w:pPr>
            <w:r w:rsidRPr="00D071A0">
              <w:rPr>
                <w:rFonts w:ascii="Times New Roman" w:eastAsia="Times New Roman" w:hAnsi="Times New Roman"/>
                <w:b/>
                <w:bCs/>
                <w:sz w:val="14"/>
                <w:szCs w:val="14"/>
                <w:lang w:eastAsia="ru-RU"/>
              </w:rPr>
              <w:t>60 000</w:t>
            </w:r>
          </w:p>
        </w:tc>
        <w:tc>
          <w:tcPr>
            <w:tcW w:w="65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b/>
                <w:bCs/>
                <w:sz w:val="14"/>
                <w:szCs w:val="14"/>
                <w:lang w:eastAsia="ru-RU"/>
              </w:rPr>
            </w:pPr>
            <w:r w:rsidRPr="00D071A0">
              <w:rPr>
                <w:rFonts w:ascii="Times New Roman" w:eastAsia="Times New Roman" w:hAnsi="Times New Roman"/>
                <w:b/>
                <w:bCs/>
                <w:sz w:val="14"/>
                <w:szCs w:val="14"/>
                <w:lang w:eastAsia="ru-RU"/>
              </w:rPr>
              <w:t>60 000</w:t>
            </w:r>
          </w:p>
        </w:tc>
        <w:tc>
          <w:tcPr>
            <w:tcW w:w="700"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b/>
                <w:bCs/>
                <w:sz w:val="14"/>
                <w:szCs w:val="14"/>
                <w:lang w:eastAsia="ru-RU"/>
              </w:rPr>
            </w:pPr>
            <w:r w:rsidRPr="00D071A0">
              <w:rPr>
                <w:rFonts w:ascii="Times New Roman" w:eastAsia="Times New Roman" w:hAnsi="Times New Roman"/>
                <w:b/>
                <w:bCs/>
                <w:sz w:val="14"/>
                <w:szCs w:val="14"/>
                <w:lang w:eastAsia="ru-RU"/>
              </w:rPr>
              <w:t xml:space="preserve">100,00 </w:t>
            </w:r>
          </w:p>
        </w:tc>
      </w:tr>
      <w:tr w:rsidR="00D071A0" w:rsidRPr="00D071A0" w:rsidTr="00D071A0">
        <w:trPr>
          <w:trHeight w:val="20"/>
        </w:trPr>
        <w:tc>
          <w:tcPr>
            <w:tcW w:w="3074"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Богучанского сельсовета</w:t>
            </w:r>
          </w:p>
        </w:tc>
        <w:tc>
          <w:tcPr>
            <w:tcW w:w="567"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20 000</w:t>
            </w:r>
          </w:p>
        </w:tc>
        <w:tc>
          <w:tcPr>
            <w:tcW w:w="659"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20 000</w:t>
            </w:r>
          </w:p>
        </w:tc>
        <w:tc>
          <w:tcPr>
            <w:tcW w:w="7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 xml:space="preserve">100,00 </w:t>
            </w:r>
          </w:p>
        </w:tc>
      </w:tr>
      <w:tr w:rsidR="00D071A0" w:rsidRPr="00D071A0" w:rsidTr="00D071A0">
        <w:trPr>
          <w:trHeight w:val="20"/>
        </w:trPr>
        <w:tc>
          <w:tcPr>
            <w:tcW w:w="3074"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Пинчугского сельсовета</w:t>
            </w:r>
          </w:p>
        </w:tc>
        <w:tc>
          <w:tcPr>
            <w:tcW w:w="567"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20 000</w:t>
            </w:r>
          </w:p>
        </w:tc>
        <w:tc>
          <w:tcPr>
            <w:tcW w:w="659"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20 000</w:t>
            </w:r>
          </w:p>
        </w:tc>
        <w:tc>
          <w:tcPr>
            <w:tcW w:w="7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 xml:space="preserve">100,00 </w:t>
            </w:r>
          </w:p>
        </w:tc>
      </w:tr>
      <w:tr w:rsidR="00D071A0" w:rsidRPr="00D071A0" w:rsidTr="00D071A0">
        <w:trPr>
          <w:trHeight w:val="20"/>
        </w:trPr>
        <w:tc>
          <w:tcPr>
            <w:tcW w:w="3074"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Таежнинского сельсовета Богучанского района Красноярского края</w:t>
            </w:r>
          </w:p>
        </w:tc>
        <w:tc>
          <w:tcPr>
            <w:tcW w:w="567"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20 000</w:t>
            </w:r>
          </w:p>
        </w:tc>
        <w:tc>
          <w:tcPr>
            <w:tcW w:w="659"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20 000</w:t>
            </w:r>
          </w:p>
        </w:tc>
        <w:tc>
          <w:tcPr>
            <w:tcW w:w="7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 xml:space="preserve">100,00 </w:t>
            </w:r>
          </w:p>
        </w:tc>
      </w:tr>
    </w:tbl>
    <w:p w:rsidR="00975E59" w:rsidRDefault="00975E59" w:rsidP="00975E59">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p w:rsidR="00D071A0" w:rsidRDefault="00D071A0" w:rsidP="00D071A0">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16</w:t>
      </w:r>
    </w:p>
    <w:p w:rsidR="00D071A0" w:rsidRDefault="00D071A0" w:rsidP="00D071A0">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tbl>
      <w:tblPr>
        <w:tblW w:w="5000" w:type="pct"/>
        <w:tblLook w:val="04A0"/>
      </w:tblPr>
      <w:tblGrid>
        <w:gridCol w:w="5130"/>
        <w:gridCol w:w="1554"/>
        <w:gridCol w:w="1554"/>
        <w:gridCol w:w="1332"/>
      </w:tblGrid>
      <w:tr w:rsidR="00D071A0" w:rsidRPr="00D071A0" w:rsidTr="00D071A0">
        <w:trPr>
          <w:trHeight w:val="20"/>
        </w:trPr>
        <w:tc>
          <w:tcPr>
            <w:tcW w:w="5000" w:type="pct"/>
            <w:gridSpan w:val="4"/>
            <w:tcBorders>
              <w:top w:val="nil"/>
              <w:left w:val="nil"/>
              <w:bottom w:val="nil"/>
              <w:right w:val="nil"/>
            </w:tcBorders>
            <w:shd w:val="clear" w:color="auto" w:fill="auto"/>
            <w:vAlign w:val="bottom"/>
            <w:hideMark/>
          </w:tcPr>
          <w:p w:rsidR="00D071A0" w:rsidRDefault="00D071A0" w:rsidP="00D071A0">
            <w:pPr>
              <w:spacing w:after="0" w:line="240" w:lineRule="auto"/>
              <w:jc w:val="center"/>
              <w:rPr>
                <w:rFonts w:ascii="Times New Roman" w:eastAsia="Times New Roman" w:hAnsi="Times New Roman"/>
                <w:sz w:val="20"/>
                <w:szCs w:val="20"/>
                <w:lang w:eastAsia="ru-RU"/>
              </w:rPr>
            </w:pPr>
          </w:p>
          <w:p w:rsidR="00D071A0" w:rsidRPr="00D071A0" w:rsidRDefault="00D071A0" w:rsidP="00D071A0">
            <w:pPr>
              <w:spacing w:after="0" w:line="240" w:lineRule="auto"/>
              <w:jc w:val="center"/>
              <w:rPr>
                <w:rFonts w:ascii="Times New Roman" w:eastAsia="Times New Roman" w:hAnsi="Times New Roman"/>
                <w:sz w:val="20"/>
                <w:szCs w:val="20"/>
                <w:lang w:eastAsia="ru-RU"/>
              </w:rPr>
            </w:pPr>
            <w:r w:rsidRPr="00D071A0">
              <w:rPr>
                <w:rFonts w:ascii="Times New Roman" w:eastAsia="Times New Roman" w:hAnsi="Times New Roman"/>
                <w:sz w:val="20"/>
                <w:szCs w:val="20"/>
                <w:lang w:eastAsia="ru-RU"/>
              </w:rPr>
              <w:t>Программа муниципальных внутренних заимствований районного бюджета за 2014 год</w:t>
            </w:r>
          </w:p>
        </w:tc>
      </w:tr>
      <w:tr w:rsidR="00D071A0" w:rsidRPr="00D071A0" w:rsidTr="00D071A0">
        <w:trPr>
          <w:trHeight w:val="20"/>
        </w:trPr>
        <w:tc>
          <w:tcPr>
            <w:tcW w:w="2680" w:type="pct"/>
            <w:tcBorders>
              <w:top w:val="nil"/>
              <w:left w:val="nil"/>
              <w:bottom w:val="nil"/>
              <w:right w:val="nil"/>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p>
        </w:tc>
        <w:tc>
          <w:tcPr>
            <w:tcW w:w="812" w:type="pct"/>
            <w:tcBorders>
              <w:top w:val="nil"/>
              <w:left w:val="nil"/>
              <w:bottom w:val="nil"/>
              <w:right w:val="nil"/>
            </w:tcBorders>
            <w:shd w:val="clear" w:color="auto" w:fill="auto"/>
            <w:noWrap/>
            <w:vAlign w:val="bottom"/>
            <w:hideMark/>
          </w:tcPr>
          <w:p w:rsidR="00D071A0" w:rsidRPr="00D071A0" w:rsidRDefault="00D071A0" w:rsidP="00D071A0">
            <w:pPr>
              <w:spacing w:after="0" w:line="240" w:lineRule="auto"/>
              <w:rPr>
                <w:rFonts w:ascii="Times New Roman" w:eastAsia="Times New Roman" w:hAnsi="Times New Roman"/>
                <w:sz w:val="14"/>
                <w:szCs w:val="14"/>
                <w:lang w:eastAsia="ru-RU"/>
              </w:rPr>
            </w:pPr>
          </w:p>
        </w:tc>
        <w:tc>
          <w:tcPr>
            <w:tcW w:w="812" w:type="pct"/>
            <w:tcBorders>
              <w:top w:val="nil"/>
              <w:left w:val="nil"/>
              <w:bottom w:val="nil"/>
              <w:right w:val="nil"/>
            </w:tcBorders>
            <w:shd w:val="clear" w:color="auto" w:fill="auto"/>
            <w:noWrap/>
            <w:vAlign w:val="bottom"/>
            <w:hideMark/>
          </w:tcPr>
          <w:p w:rsidR="00D071A0" w:rsidRPr="00D071A0" w:rsidRDefault="00D071A0" w:rsidP="00D071A0">
            <w:pPr>
              <w:spacing w:after="0" w:line="240" w:lineRule="auto"/>
              <w:rPr>
                <w:rFonts w:ascii="Times New Roman" w:eastAsia="Times New Roman" w:hAnsi="Times New Roman"/>
                <w:sz w:val="14"/>
                <w:szCs w:val="14"/>
                <w:lang w:eastAsia="ru-RU"/>
              </w:rPr>
            </w:pPr>
          </w:p>
        </w:tc>
        <w:tc>
          <w:tcPr>
            <w:tcW w:w="695" w:type="pct"/>
            <w:tcBorders>
              <w:top w:val="nil"/>
              <w:left w:val="nil"/>
              <w:bottom w:val="nil"/>
              <w:right w:val="nil"/>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(в рублях)</w:t>
            </w:r>
          </w:p>
        </w:tc>
      </w:tr>
      <w:tr w:rsidR="00D071A0" w:rsidRPr="00D071A0" w:rsidTr="00D071A0">
        <w:trPr>
          <w:trHeight w:val="20"/>
        </w:trPr>
        <w:tc>
          <w:tcPr>
            <w:tcW w:w="2680" w:type="pct"/>
            <w:tcBorders>
              <w:top w:val="single" w:sz="4" w:space="0" w:color="auto"/>
              <w:left w:val="single" w:sz="4" w:space="0" w:color="auto"/>
              <w:bottom w:val="single" w:sz="4" w:space="0" w:color="auto"/>
              <w:right w:val="single" w:sz="4" w:space="0" w:color="auto"/>
            </w:tcBorders>
            <w:shd w:val="clear" w:color="auto" w:fill="auto"/>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lastRenderedPageBreak/>
              <w:t xml:space="preserve">Внутренние заимствования (привлечение/погашение)  </w:t>
            </w:r>
          </w:p>
        </w:tc>
        <w:tc>
          <w:tcPr>
            <w:tcW w:w="812" w:type="pct"/>
            <w:tcBorders>
              <w:top w:val="single" w:sz="4" w:space="0" w:color="auto"/>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План на 2014 год</w:t>
            </w:r>
          </w:p>
        </w:tc>
        <w:tc>
          <w:tcPr>
            <w:tcW w:w="812" w:type="pct"/>
            <w:tcBorders>
              <w:top w:val="single" w:sz="4" w:space="0" w:color="auto"/>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Исполнено за 2014 год</w:t>
            </w:r>
          </w:p>
        </w:tc>
        <w:tc>
          <w:tcPr>
            <w:tcW w:w="695" w:type="pct"/>
            <w:tcBorders>
              <w:top w:val="single" w:sz="4" w:space="0" w:color="auto"/>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исполнения</w:t>
            </w:r>
          </w:p>
        </w:tc>
      </w:tr>
      <w:tr w:rsidR="00D071A0" w:rsidRPr="00D071A0" w:rsidTr="00D071A0">
        <w:trPr>
          <w:trHeight w:val="20"/>
        </w:trPr>
        <w:tc>
          <w:tcPr>
            <w:tcW w:w="2680" w:type="pct"/>
            <w:tcBorders>
              <w:top w:val="nil"/>
              <w:left w:val="single" w:sz="4" w:space="0" w:color="auto"/>
              <w:bottom w:val="single" w:sz="4" w:space="0" w:color="auto"/>
              <w:right w:val="single" w:sz="4" w:space="0" w:color="auto"/>
            </w:tcBorders>
            <w:shd w:val="clear" w:color="auto" w:fill="auto"/>
            <w:hideMark/>
          </w:tcPr>
          <w:p w:rsidR="00D071A0" w:rsidRPr="00D071A0" w:rsidRDefault="00D071A0" w:rsidP="00D071A0">
            <w:pPr>
              <w:spacing w:after="0" w:line="240" w:lineRule="auto"/>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Бюджетные кредиты от других бюджетов бюджетной системы Российской Федерации                                     </w:t>
            </w:r>
          </w:p>
        </w:tc>
        <w:tc>
          <w:tcPr>
            <w:tcW w:w="812"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c>
          <w:tcPr>
            <w:tcW w:w="812"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c>
          <w:tcPr>
            <w:tcW w:w="695"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r>
      <w:tr w:rsidR="00D071A0" w:rsidRPr="00D071A0" w:rsidTr="00D071A0">
        <w:trPr>
          <w:trHeight w:val="20"/>
        </w:trPr>
        <w:tc>
          <w:tcPr>
            <w:tcW w:w="2680" w:type="pct"/>
            <w:tcBorders>
              <w:top w:val="nil"/>
              <w:left w:val="single" w:sz="4" w:space="0" w:color="auto"/>
              <w:bottom w:val="single" w:sz="4" w:space="0" w:color="auto"/>
              <w:right w:val="single" w:sz="4" w:space="0" w:color="auto"/>
            </w:tcBorders>
            <w:shd w:val="clear" w:color="auto" w:fill="auto"/>
            <w:hideMark/>
          </w:tcPr>
          <w:p w:rsidR="00D071A0" w:rsidRPr="00D071A0" w:rsidRDefault="00D071A0" w:rsidP="00D071A0">
            <w:pPr>
              <w:spacing w:after="0" w:line="240" w:lineRule="auto"/>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получение</w:t>
            </w:r>
          </w:p>
        </w:tc>
        <w:tc>
          <w:tcPr>
            <w:tcW w:w="812"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20 000 000,00</w:t>
            </w:r>
          </w:p>
        </w:tc>
        <w:tc>
          <w:tcPr>
            <w:tcW w:w="812"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c>
          <w:tcPr>
            <w:tcW w:w="695"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r>
      <w:tr w:rsidR="00D071A0" w:rsidRPr="00D071A0" w:rsidTr="00D071A0">
        <w:trPr>
          <w:trHeight w:val="20"/>
        </w:trPr>
        <w:tc>
          <w:tcPr>
            <w:tcW w:w="2680" w:type="pct"/>
            <w:tcBorders>
              <w:top w:val="nil"/>
              <w:left w:val="single" w:sz="4" w:space="0" w:color="auto"/>
              <w:bottom w:val="single" w:sz="4" w:space="0" w:color="auto"/>
              <w:right w:val="single" w:sz="4" w:space="0" w:color="auto"/>
            </w:tcBorders>
            <w:shd w:val="clear" w:color="auto" w:fill="auto"/>
            <w:hideMark/>
          </w:tcPr>
          <w:p w:rsidR="00D071A0" w:rsidRPr="00D071A0" w:rsidRDefault="00D071A0" w:rsidP="00D071A0">
            <w:pPr>
              <w:spacing w:after="0" w:line="240" w:lineRule="auto"/>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погашение</w:t>
            </w:r>
          </w:p>
        </w:tc>
        <w:tc>
          <w:tcPr>
            <w:tcW w:w="812"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20 000 000,00</w:t>
            </w:r>
          </w:p>
        </w:tc>
        <w:tc>
          <w:tcPr>
            <w:tcW w:w="812"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c>
          <w:tcPr>
            <w:tcW w:w="695"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r>
      <w:tr w:rsidR="00D071A0" w:rsidRPr="00D071A0" w:rsidTr="00D071A0">
        <w:trPr>
          <w:trHeight w:val="20"/>
        </w:trPr>
        <w:tc>
          <w:tcPr>
            <w:tcW w:w="2680" w:type="pct"/>
            <w:tcBorders>
              <w:top w:val="nil"/>
              <w:left w:val="single" w:sz="4" w:space="0" w:color="auto"/>
              <w:bottom w:val="single" w:sz="4" w:space="0" w:color="auto"/>
              <w:right w:val="single" w:sz="4" w:space="0" w:color="auto"/>
            </w:tcBorders>
            <w:shd w:val="clear" w:color="auto" w:fill="auto"/>
            <w:hideMark/>
          </w:tcPr>
          <w:p w:rsidR="00D071A0" w:rsidRPr="00D071A0" w:rsidRDefault="00D071A0" w:rsidP="00D071A0">
            <w:pPr>
              <w:spacing w:after="0" w:line="240" w:lineRule="auto"/>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Общий объем заимствований, направляемых на покрытие дефицита районного бюджета и погашение муниципальных долговых обязательств района       </w:t>
            </w:r>
          </w:p>
        </w:tc>
        <w:tc>
          <w:tcPr>
            <w:tcW w:w="812"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c>
          <w:tcPr>
            <w:tcW w:w="812"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c>
          <w:tcPr>
            <w:tcW w:w="695"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r>
      <w:tr w:rsidR="00D071A0" w:rsidRPr="00D071A0" w:rsidTr="00D071A0">
        <w:trPr>
          <w:trHeight w:val="20"/>
        </w:trPr>
        <w:tc>
          <w:tcPr>
            <w:tcW w:w="2680" w:type="pct"/>
            <w:tcBorders>
              <w:top w:val="nil"/>
              <w:left w:val="single" w:sz="4" w:space="0" w:color="auto"/>
              <w:bottom w:val="single" w:sz="4" w:space="0" w:color="auto"/>
              <w:right w:val="single" w:sz="4" w:space="0" w:color="auto"/>
            </w:tcBorders>
            <w:shd w:val="clear" w:color="auto" w:fill="auto"/>
            <w:hideMark/>
          </w:tcPr>
          <w:p w:rsidR="00D071A0" w:rsidRPr="00D071A0" w:rsidRDefault="00D071A0" w:rsidP="00D071A0">
            <w:pPr>
              <w:spacing w:after="0" w:line="240" w:lineRule="auto"/>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 получение                                   </w:t>
            </w:r>
          </w:p>
        </w:tc>
        <w:tc>
          <w:tcPr>
            <w:tcW w:w="812"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20 000 000,00</w:t>
            </w:r>
          </w:p>
        </w:tc>
        <w:tc>
          <w:tcPr>
            <w:tcW w:w="812"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c>
          <w:tcPr>
            <w:tcW w:w="695"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r>
      <w:tr w:rsidR="00D071A0" w:rsidRPr="00D071A0" w:rsidTr="00D071A0">
        <w:trPr>
          <w:trHeight w:val="20"/>
        </w:trPr>
        <w:tc>
          <w:tcPr>
            <w:tcW w:w="2680" w:type="pct"/>
            <w:tcBorders>
              <w:top w:val="nil"/>
              <w:left w:val="single" w:sz="4" w:space="0" w:color="auto"/>
              <w:bottom w:val="single" w:sz="4" w:space="0" w:color="auto"/>
              <w:right w:val="single" w:sz="4" w:space="0" w:color="auto"/>
            </w:tcBorders>
            <w:shd w:val="clear" w:color="auto" w:fill="auto"/>
            <w:hideMark/>
          </w:tcPr>
          <w:p w:rsidR="00D071A0" w:rsidRPr="00D071A0" w:rsidRDefault="00D071A0" w:rsidP="00D071A0">
            <w:pPr>
              <w:spacing w:after="0" w:line="240" w:lineRule="auto"/>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 погашение                                        </w:t>
            </w:r>
          </w:p>
        </w:tc>
        <w:tc>
          <w:tcPr>
            <w:tcW w:w="812"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20 000 000,00</w:t>
            </w:r>
          </w:p>
        </w:tc>
        <w:tc>
          <w:tcPr>
            <w:tcW w:w="812"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c>
          <w:tcPr>
            <w:tcW w:w="695"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0,00</w:t>
            </w:r>
          </w:p>
        </w:tc>
      </w:tr>
    </w:tbl>
    <w:p w:rsidR="00975E59" w:rsidRDefault="00975E59" w:rsidP="00975E59">
      <w:pPr>
        <w:pStyle w:val="affff7"/>
        <w:autoSpaceDE w:val="0"/>
        <w:autoSpaceDN w:val="0"/>
        <w:adjustRightInd w:val="0"/>
        <w:spacing w:after="0" w:line="240" w:lineRule="auto"/>
        <w:ind w:left="0" w:firstLine="709"/>
        <w:jc w:val="right"/>
        <w:rPr>
          <w:rFonts w:ascii="Times New Roman" w:hAnsi="Times New Roman"/>
          <w:sz w:val="20"/>
          <w:szCs w:val="20"/>
        </w:rPr>
      </w:pPr>
    </w:p>
    <w:p w:rsidR="00D071A0" w:rsidRDefault="00D071A0" w:rsidP="00D071A0">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17</w:t>
      </w:r>
    </w:p>
    <w:p w:rsidR="00D071A0" w:rsidRDefault="00D071A0" w:rsidP="00D071A0">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D071A0" w:rsidRDefault="00D071A0" w:rsidP="00975E59">
      <w:pPr>
        <w:pStyle w:val="affff7"/>
        <w:autoSpaceDE w:val="0"/>
        <w:autoSpaceDN w:val="0"/>
        <w:adjustRightInd w:val="0"/>
        <w:spacing w:after="0" w:line="240" w:lineRule="auto"/>
        <w:ind w:left="0" w:firstLine="709"/>
        <w:jc w:val="right"/>
        <w:rPr>
          <w:rFonts w:ascii="Times New Roman" w:hAnsi="Times New Roman"/>
          <w:sz w:val="20"/>
          <w:szCs w:val="20"/>
        </w:rPr>
      </w:pPr>
    </w:p>
    <w:tbl>
      <w:tblPr>
        <w:tblW w:w="5000" w:type="pct"/>
        <w:tblLook w:val="04A0"/>
      </w:tblPr>
      <w:tblGrid>
        <w:gridCol w:w="5120"/>
        <w:gridCol w:w="1485"/>
        <w:gridCol w:w="1531"/>
        <w:gridCol w:w="1434"/>
      </w:tblGrid>
      <w:tr w:rsidR="00D071A0" w:rsidRPr="00D071A0" w:rsidTr="00D071A0">
        <w:trPr>
          <w:trHeight w:val="20"/>
        </w:trPr>
        <w:tc>
          <w:tcPr>
            <w:tcW w:w="5000" w:type="pct"/>
            <w:gridSpan w:val="4"/>
            <w:tcBorders>
              <w:top w:val="nil"/>
              <w:left w:val="nil"/>
              <w:bottom w:val="nil"/>
              <w:right w:val="nil"/>
            </w:tcBorders>
            <w:shd w:val="clear" w:color="auto" w:fill="auto"/>
            <w:vAlign w:val="bottom"/>
            <w:hideMark/>
          </w:tcPr>
          <w:p w:rsidR="00D071A0" w:rsidRPr="00D071A0" w:rsidRDefault="00D071A0" w:rsidP="00D071A0">
            <w:pPr>
              <w:spacing w:after="0" w:line="240" w:lineRule="auto"/>
              <w:jc w:val="center"/>
              <w:rPr>
                <w:rFonts w:ascii="Times New Roman" w:eastAsia="Times New Roman" w:hAnsi="Times New Roman"/>
                <w:sz w:val="20"/>
                <w:szCs w:val="20"/>
                <w:lang w:eastAsia="ru-RU"/>
              </w:rPr>
            </w:pPr>
            <w:r w:rsidRPr="00D071A0">
              <w:rPr>
                <w:rFonts w:ascii="Times New Roman" w:eastAsia="Times New Roman" w:hAnsi="Times New Roman"/>
                <w:sz w:val="20"/>
                <w:szCs w:val="20"/>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за 2014 год</w:t>
            </w:r>
          </w:p>
        </w:tc>
      </w:tr>
      <w:tr w:rsidR="00D071A0" w:rsidRPr="00D071A0" w:rsidTr="00D071A0">
        <w:trPr>
          <w:trHeight w:val="20"/>
        </w:trPr>
        <w:tc>
          <w:tcPr>
            <w:tcW w:w="2675" w:type="pct"/>
            <w:tcBorders>
              <w:top w:val="nil"/>
              <w:left w:val="nil"/>
              <w:bottom w:val="nil"/>
              <w:right w:val="nil"/>
            </w:tcBorders>
            <w:shd w:val="clear" w:color="auto" w:fill="auto"/>
            <w:noWrap/>
            <w:vAlign w:val="bottom"/>
            <w:hideMark/>
          </w:tcPr>
          <w:p w:rsidR="00D071A0" w:rsidRPr="00D071A0" w:rsidRDefault="00D071A0" w:rsidP="00D071A0">
            <w:pPr>
              <w:spacing w:after="0" w:line="240" w:lineRule="auto"/>
              <w:rPr>
                <w:rFonts w:ascii="Times New Roman" w:eastAsia="Times New Roman" w:hAnsi="Times New Roman"/>
                <w:sz w:val="14"/>
                <w:szCs w:val="14"/>
                <w:lang w:eastAsia="ru-RU"/>
              </w:rPr>
            </w:pPr>
          </w:p>
        </w:tc>
        <w:tc>
          <w:tcPr>
            <w:tcW w:w="776" w:type="pct"/>
            <w:tcBorders>
              <w:top w:val="nil"/>
              <w:left w:val="nil"/>
              <w:bottom w:val="nil"/>
              <w:right w:val="nil"/>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p>
        </w:tc>
        <w:tc>
          <w:tcPr>
            <w:tcW w:w="1549" w:type="pct"/>
            <w:gridSpan w:val="2"/>
            <w:tcBorders>
              <w:top w:val="nil"/>
              <w:left w:val="nil"/>
              <w:bottom w:val="single" w:sz="4" w:space="0" w:color="auto"/>
              <w:right w:val="nil"/>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(в рублях)</w:t>
            </w:r>
          </w:p>
        </w:tc>
      </w:tr>
      <w:tr w:rsidR="00D071A0" w:rsidRPr="00D071A0" w:rsidTr="00D071A0">
        <w:trPr>
          <w:trHeight w:val="20"/>
        </w:trPr>
        <w:tc>
          <w:tcPr>
            <w:tcW w:w="2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Наименование</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 План на 2014 год</w:t>
            </w:r>
          </w:p>
        </w:tc>
        <w:tc>
          <w:tcPr>
            <w:tcW w:w="800"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Исполнено за 2014 год</w:t>
            </w:r>
          </w:p>
        </w:tc>
        <w:tc>
          <w:tcPr>
            <w:tcW w:w="749" w:type="pct"/>
            <w:tcBorders>
              <w:top w:val="nil"/>
              <w:left w:val="nil"/>
              <w:bottom w:val="single" w:sz="4" w:space="0" w:color="auto"/>
              <w:right w:val="single" w:sz="4" w:space="0" w:color="auto"/>
            </w:tcBorders>
            <w:shd w:val="clear" w:color="auto" w:fill="auto"/>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исполнения</w:t>
            </w:r>
          </w:p>
        </w:tc>
      </w:tr>
      <w:tr w:rsidR="00D071A0" w:rsidRPr="00D071A0" w:rsidTr="00D071A0">
        <w:trPr>
          <w:trHeight w:val="20"/>
        </w:trPr>
        <w:tc>
          <w:tcPr>
            <w:tcW w:w="2675" w:type="pct"/>
            <w:tcBorders>
              <w:top w:val="nil"/>
              <w:left w:val="single" w:sz="4" w:space="0" w:color="auto"/>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center"/>
              <w:rPr>
                <w:rFonts w:ascii="Times New Roman" w:eastAsia="Times New Roman" w:hAnsi="Times New Roman"/>
                <w:bCs/>
                <w:sz w:val="14"/>
                <w:szCs w:val="14"/>
                <w:lang w:eastAsia="ru-RU"/>
              </w:rPr>
            </w:pPr>
            <w:r w:rsidRPr="00D071A0">
              <w:rPr>
                <w:rFonts w:ascii="Times New Roman" w:eastAsia="Times New Roman" w:hAnsi="Times New Roman"/>
                <w:bCs/>
                <w:sz w:val="14"/>
                <w:szCs w:val="14"/>
                <w:lang w:eastAsia="ru-RU"/>
              </w:rPr>
              <w:t>ВСЕГО</w:t>
            </w:r>
          </w:p>
        </w:tc>
        <w:tc>
          <w:tcPr>
            <w:tcW w:w="776"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bCs/>
                <w:sz w:val="14"/>
                <w:szCs w:val="14"/>
                <w:lang w:eastAsia="ru-RU"/>
              </w:rPr>
            </w:pPr>
            <w:r w:rsidRPr="00D071A0">
              <w:rPr>
                <w:rFonts w:ascii="Times New Roman" w:eastAsia="Times New Roman" w:hAnsi="Times New Roman"/>
                <w:bCs/>
                <w:sz w:val="14"/>
                <w:szCs w:val="14"/>
                <w:lang w:eastAsia="ru-RU"/>
              </w:rPr>
              <w:t>4 089 300</w:t>
            </w:r>
          </w:p>
        </w:tc>
        <w:tc>
          <w:tcPr>
            <w:tcW w:w="800"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bCs/>
                <w:sz w:val="14"/>
                <w:szCs w:val="14"/>
                <w:lang w:eastAsia="ru-RU"/>
              </w:rPr>
            </w:pPr>
            <w:r w:rsidRPr="00D071A0">
              <w:rPr>
                <w:rFonts w:ascii="Times New Roman" w:eastAsia="Times New Roman" w:hAnsi="Times New Roman"/>
                <w:bCs/>
                <w:sz w:val="14"/>
                <w:szCs w:val="14"/>
                <w:lang w:eastAsia="ru-RU"/>
              </w:rPr>
              <w:t>4 089 250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bCs/>
                <w:sz w:val="14"/>
                <w:szCs w:val="14"/>
                <w:lang w:eastAsia="ru-RU"/>
              </w:rPr>
            </w:pPr>
            <w:r w:rsidRPr="00D071A0">
              <w:rPr>
                <w:rFonts w:ascii="Times New Roman" w:eastAsia="Times New Roman" w:hAnsi="Times New Roman"/>
                <w:bCs/>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Ангарского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Артюгинского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120 000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120 000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Белякинского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50 000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49 950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99,90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Богучанского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1 000 000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1 000 000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Говорковского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100 000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100 000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Администрация Красногорьевского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400 000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400 000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Манзенского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250 000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250 000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Невонского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400 000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400 000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Нижнетерянского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50 000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50 000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Новохайского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150 000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150 000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Октябрьского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100 000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100 000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Осиновомысского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Пинчугского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Таежнинского сельсовета Богучанского района Красноярского края</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269 300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269 300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Такучетского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100 000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100 000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Хребтовского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Чуноярского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200 000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r w:rsidR="00D071A0" w:rsidRPr="00D071A0" w:rsidTr="00D071A0">
        <w:trPr>
          <w:trHeight w:val="20"/>
        </w:trPr>
        <w:tc>
          <w:tcPr>
            <w:tcW w:w="2675" w:type="pct"/>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Шиверского сельсовета</w:t>
            </w:r>
          </w:p>
        </w:tc>
        <w:tc>
          <w:tcPr>
            <w:tcW w:w="776"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100 000</w:t>
            </w:r>
          </w:p>
        </w:tc>
        <w:tc>
          <w:tcPr>
            <w:tcW w:w="800" w:type="pct"/>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100 000</w:t>
            </w:r>
          </w:p>
        </w:tc>
        <w:tc>
          <w:tcPr>
            <w:tcW w:w="749" w:type="pct"/>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xml:space="preserve">100,00 </w:t>
            </w:r>
          </w:p>
        </w:tc>
      </w:tr>
    </w:tbl>
    <w:p w:rsidR="00D071A0" w:rsidRDefault="00D071A0" w:rsidP="00975E59">
      <w:pPr>
        <w:pStyle w:val="affff7"/>
        <w:autoSpaceDE w:val="0"/>
        <w:autoSpaceDN w:val="0"/>
        <w:adjustRightInd w:val="0"/>
        <w:spacing w:after="0" w:line="240" w:lineRule="auto"/>
        <w:ind w:left="0" w:firstLine="709"/>
        <w:jc w:val="right"/>
        <w:rPr>
          <w:rFonts w:ascii="Times New Roman" w:hAnsi="Times New Roman"/>
          <w:sz w:val="20"/>
          <w:szCs w:val="20"/>
        </w:rPr>
      </w:pPr>
    </w:p>
    <w:p w:rsidR="00D071A0" w:rsidRDefault="00D071A0" w:rsidP="00D071A0">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18</w:t>
      </w:r>
    </w:p>
    <w:p w:rsidR="00D071A0" w:rsidRDefault="00D071A0" w:rsidP="00D071A0">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D071A0" w:rsidRDefault="00D071A0" w:rsidP="00975E59">
      <w:pPr>
        <w:pStyle w:val="affff7"/>
        <w:autoSpaceDE w:val="0"/>
        <w:autoSpaceDN w:val="0"/>
        <w:adjustRightInd w:val="0"/>
        <w:spacing w:after="0" w:line="240" w:lineRule="auto"/>
        <w:ind w:left="0" w:firstLine="709"/>
        <w:jc w:val="right"/>
        <w:rPr>
          <w:rFonts w:ascii="Times New Roman" w:hAnsi="Times New Roman"/>
          <w:sz w:val="20"/>
          <w:szCs w:val="20"/>
        </w:rPr>
      </w:pPr>
    </w:p>
    <w:tbl>
      <w:tblPr>
        <w:tblW w:w="9380" w:type="dxa"/>
        <w:tblInd w:w="93" w:type="dxa"/>
        <w:tblLook w:val="04A0"/>
      </w:tblPr>
      <w:tblGrid>
        <w:gridCol w:w="5143"/>
        <w:gridCol w:w="1581"/>
        <w:gridCol w:w="1525"/>
        <w:gridCol w:w="1131"/>
      </w:tblGrid>
      <w:tr w:rsidR="00D071A0" w:rsidRPr="00D071A0" w:rsidTr="00D071A0">
        <w:trPr>
          <w:trHeight w:val="20"/>
        </w:trPr>
        <w:tc>
          <w:tcPr>
            <w:tcW w:w="9380" w:type="dxa"/>
            <w:gridSpan w:val="4"/>
            <w:tcBorders>
              <w:top w:val="nil"/>
              <w:left w:val="nil"/>
              <w:bottom w:val="nil"/>
              <w:right w:val="nil"/>
            </w:tcBorders>
            <w:shd w:val="clear" w:color="auto" w:fill="auto"/>
            <w:vAlign w:val="bottom"/>
            <w:hideMark/>
          </w:tcPr>
          <w:p w:rsidR="00D071A0" w:rsidRPr="00D071A0" w:rsidRDefault="00D071A0" w:rsidP="00D071A0">
            <w:pPr>
              <w:spacing w:after="0" w:line="240" w:lineRule="auto"/>
              <w:jc w:val="center"/>
              <w:rPr>
                <w:rFonts w:ascii="Times New Roman" w:eastAsia="Times New Roman" w:hAnsi="Times New Roman"/>
                <w:sz w:val="20"/>
                <w:szCs w:val="20"/>
                <w:lang w:eastAsia="ru-RU"/>
              </w:rPr>
            </w:pPr>
            <w:r w:rsidRPr="00D071A0">
              <w:rPr>
                <w:rFonts w:ascii="Times New Roman" w:eastAsia="Times New Roman" w:hAnsi="Times New Roman"/>
                <w:sz w:val="20"/>
                <w:szCs w:val="20"/>
                <w:lang w:eastAsia="ru-RU"/>
              </w:rPr>
              <w:t>Межбюджетные 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2014 год</w:t>
            </w:r>
          </w:p>
        </w:tc>
      </w:tr>
      <w:tr w:rsidR="00D071A0" w:rsidRPr="00D071A0" w:rsidTr="00D071A0">
        <w:trPr>
          <w:trHeight w:val="20"/>
        </w:trPr>
        <w:tc>
          <w:tcPr>
            <w:tcW w:w="5143" w:type="dxa"/>
            <w:tcBorders>
              <w:top w:val="nil"/>
              <w:left w:val="nil"/>
              <w:bottom w:val="nil"/>
              <w:right w:val="nil"/>
            </w:tcBorders>
            <w:shd w:val="clear" w:color="auto" w:fill="auto"/>
            <w:noWrap/>
            <w:vAlign w:val="bottom"/>
            <w:hideMark/>
          </w:tcPr>
          <w:p w:rsidR="00D071A0" w:rsidRPr="00D071A0" w:rsidRDefault="00D071A0" w:rsidP="00D071A0">
            <w:pPr>
              <w:spacing w:after="0" w:line="240" w:lineRule="auto"/>
              <w:rPr>
                <w:rFonts w:ascii="Times New Roman" w:eastAsia="Times New Roman" w:hAnsi="Times New Roman"/>
                <w:sz w:val="14"/>
                <w:szCs w:val="14"/>
                <w:lang w:eastAsia="ru-RU"/>
              </w:rPr>
            </w:pPr>
          </w:p>
        </w:tc>
        <w:tc>
          <w:tcPr>
            <w:tcW w:w="1581" w:type="dxa"/>
            <w:tcBorders>
              <w:top w:val="nil"/>
              <w:left w:val="nil"/>
              <w:bottom w:val="nil"/>
              <w:right w:val="nil"/>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p>
        </w:tc>
        <w:tc>
          <w:tcPr>
            <w:tcW w:w="2656" w:type="dxa"/>
            <w:gridSpan w:val="2"/>
            <w:tcBorders>
              <w:top w:val="nil"/>
              <w:left w:val="nil"/>
              <w:bottom w:val="single" w:sz="4" w:space="0" w:color="auto"/>
              <w:right w:val="nil"/>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(в рублях)</w:t>
            </w:r>
          </w:p>
        </w:tc>
      </w:tr>
      <w:tr w:rsidR="00D071A0" w:rsidRPr="00D071A0" w:rsidTr="00D071A0">
        <w:trPr>
          <w:trHeight w:val="20"/>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Наименование</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План на 2014 год</w:t>
            </w:r>
          </w:p>
        </w:tc>
        <w:tc>
          <w:tcPr>
            <w:tcW w:w="1525" w:type="dxa"/>
            <w:tcBorders>
              <w:top w:val="nil"/>
              <w:left w:val="nil"/>
              <w:bottom w:val="single" w:sz="4" w:space="0" w:color="auto"/>
              <w:right w:val="single" w:sz="4" w:space="0" w:color="auto"/>
            </w:tcBorders>
            <w:shd w:val="clear" w:color="auto" w:fill="auto"/>
            <w:vAlign w:val="center"/>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Исполнение за 2014 год</w:t>
            </w:r>
          </w:p>
        </w:tc>
        <w:tc>
          <w:tcPr>
            <w:tcW w:w="1131" w:type="dxa"/>
            <w:tcBorders>
              <w:top w:val="nil"/>
              <w:left w:val="nil"/>
              <w:bottom w:val="single" w:sz="4" w:space="0" w:color="auto"/>
              <w:right w:val="single" w:sz="4" w:space="0" w:color="auto"/>
            </w:tcBorders>
            <w:shd w:val="clear" w:color="auto" w:fill="auto"/>
            <w:vAlign w:val="center"/>
            <w:hideMark/>
          </w:tcPr>
          <w:p w:rsidR="00D071A0" w:rsidRPr="00D071A0" w:rsidRDefault="00D071A0" w:rsidP="00D071A0">
            <w:pPr>
              <w:spacing w:after="0" w:line="240" w:lineRule="auto"/>
              <w:jc w:val="center"/>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 исполнения</w:t>
            </w:r>
          </w:p>
        </w:tc>
      </w:tr>
      <w:tr w:rsidR="00D071A0" w:rsidRPr="00D071A0" w:rsidTr="00D071A0">
        <w:trPr>
          <w:trHeight w:val="20"/>
        </w:trPr>
        <w:tc>
          <w:tcPr>
            <w:tcW w:w="5143" w:type="dxa"/>
            <w:tcBorders>
              <w:top w:val="nil"/>
              <w:left w:val="single" w:sz="4" w:space="0" w:color="auto"/>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center"/>
              <w:rPr>
                <w:rFonts w:ascii="Times New Roman" w:eastAsia="Times New Roman" w:hAnsi="Times New Roman"/>
                <w:bCs/>
                <w:sz w:val="14"/>
                <w:szCs w:val="14"/>
                <w:lang w:eastAsia="ru-RU"/>
              </w:rPr>
            </w:pPr>
            <w:r w:rsidRPr="00D071A0">
              <w:rPr>
                <w:rFonts w:ascii="Times New Roman" w:eastAsia="Times New Roman" w:hAnsi="Times New Roman"/>
                <w:bCs/>
                <w:sz w:val="14"/>
                <w:szCs w:val="14"/>
                <w:lang w:eastAsia="ru-RU"/>
              </w:rPr>
              <w:t>ВСЕГО</w:t>
            </w:r>
          </w:p>
        </w:tc>
        <w:tc>
          <w:tcPr>
            <w:tcW w:w="158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bCs/>
                <w:sz w:val="14"/>
                <w:szCs w:val="14"/>
                <w:lang w:eastAsia="ru-RU"/>
              </w:rPr>
            </w:pPr>
            <w:r w:rsidRPr="00D071A0">
              <w:rPr>
                <w:rFonts w:ascii="Times New Roman" w:eastAsia="Times New Roman" w:hAnsi="Times New Roman"/>
                <w:bCs/>
                <w:sz w:val="14"/>
                <w:szCs w:val="14"/>
                <w:lang w:eastAsia="ru-RU"/>
              </w:rPr>
              <w:t>1 701 661</w:t>
            </w:r>
          </w:p>
        </w:tc>
        <w:tc>
          <w:tcPr>
            <w:tcW w:w="1525"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bCs/>
                <w:sz w:val="14"/>
                <w:szCs w:val="14"/>
                <w:lang w:eastAsia="ru-RU"/>
              </w:rPr>
            </w:pPr>
            <w:r w:rsidRPr="00D071A0">
              <w:rPr>
                <w:rFonts w:ascii="Times New Roman" w:eastAsia="Times New Roman" w:hAnsi="Times New Roman"/>
                <w:bCs/>
                <w:sz w:val="14"/>
                <w:szCs w:val="14"/>
                <w:lang w:eastAsia="ru-RU"/>
              </w:rPr>
              <w:t>1 701 661</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bCs/>
                <w:sz w:val="14"/>
                <w:szCs w:val="14"/>
                <w:lang w:eastAsia="ru-RU"/>
              </w:rPr>
            </w:pPr>
            <w:r w:rsidRPr="00D071A0">
              <w:rPr>
                <w:rFonts w:ascii="Times New Roman" w:eastAsia="Times New Roman" w:hAnsi="Times New Roman"/>
                <w:bCs/>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Ангарского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18 212,00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18 212,00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Артюгинского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44 113,00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44 113,00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Белякинского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21 101,00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21 101,00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Богучанского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680 148,00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680 148,00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Говорковского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7 588,00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7 588,00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Администрация Красногорьевского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45 528,00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45 528,00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Манзенского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26 788,00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26 788,00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Невонского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300 311,00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300 311,00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Нижнетерянского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37 940,00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37 940,00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Новохайского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29 593,00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29 593,00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Осиновомысского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123 640,00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123 640,00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Пинчугского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55 686,00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55 686,00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Таежнинского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15 056,00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15 056,00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Такучетского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26 634,00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26 634,00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Чуноярского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91 080,00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91 080,00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r w:rsidR="00D071A0" w:rsidRPr="00D071A0" w:rsidTr="00D071A0">
        <w:trPr>
          <w:trHeight w:val="20"/>
        </w:trPr>
        <w:tc>
          <w:tcPr>
            <w:tcW w:w="5143" w:type="dxa"/>
            <w:tcBorders>
              <w:top w:val="nil"/>
              <w:left w:val="single" w:sz="4" w:space="0" w:color="000000"/>
              <w:bottom w:val="single" w:sz="4" w:space="0" w:color="000000"/>
              <w:right w:val="single" w:sz="4" w:space="0" w:color="000000"/>
            </w:tcBorders>
            <w:shd w:val="clear" w:color="auto" w:fill="auto"/>
            <w:vAlign w:val="bottom"/>
            <w:hideMark/>
          </w:tcPr>
          <w:p w:rsidR="00D071A0" w:rsidRPr="00D071A0" w:rsidRDefault="00D071A0" w:rsidP="00D071A0">
            <w:pPr>
              <w:spacing w:after="0" w:line="240" w:lineRule="auto"/>
              <w:rPr>
                <w:rFonts w:ascii="Times New Roman" w:eastAsia="Times New Roman" w:hAnsi="Times New Roman"/>
                <w:color w:val="000000"/>
                <w:sz w:val="14"/>
                <w:szCs w:val="14"/>
                <w:lang w:eastAsia="ru-RU"/>
              </w:rPr>
            </w:pPr>
            <w:r w:rsidRPr="00D071A0">
              <w:rPr>
                <w:rFonts w:ascii="Times New Roman" w:eastAsia="Times New Roman" w:hAnsi="Times New Roman"/>
                <w:color w:val="000000"/>
                <w:sz w:val="14"/>
                <w:szCs w:val="14"/>
                <w:lang w:eastAsia="ru-RU"/>
              </w:rPr>
              <w:t>Администрация Шиверского сельсовета</w:t>
            </w:r>
          </w:p>
        </w:tc>
        <w:tc>
          <w:tcPr>
            <w:tcW w:w="1581"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178 243,00</w:t>
            </w:r>
          </w:p>
        </w:tc>
        <w:tc>
          <w:tcPr>
            <w:tcW w:w="1525" w:type="dxa"/>
            <w:tcBorders>
              <w:top w:val="nil"/>
              <w:left w:val="nil"/>
              <w:bottom w:val="single" w:sz="4" w:space="0" w:color="auto"/>
              <w:right w:val="single" w:sz="4" w:space="0" w:color="auto"/>
            </w:tcBorders>
            <w:shd w:val="clear" w:color="auto" w:fill="auto"/>
            <w:noWrap/>
            <w:vAlign w:val="bottom"/>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178 243,00</w:t>
            </w:r>
          </w:p>
        </w:tc>
        <w:tc>
          <w:tcPr>
            <w:tcW w:w="1131" w:type="dxa"/>
            <w:tcBorders>
              <w:top w:val="nil"/>
              <w:left w:val="nil"/>
              <w:bottom w:val="single" w:sz="4" w:space="0" w:color="auto"/>
              <w:right w:val="single" w:sz="4" w:space="0" w:color="auto"/>
            </w:tcBorders>
            <w:shd w:val="clear" w:color="auto" w:fill="auto"/>
            <w:noWrap/>
            <w:vAlign w:val="center"/>
            <w:hideMark/>
          </w:tcPr>
          <w:p w:rsidR="00D071A0" w:rsidRPr="00D071A0" w:rsidRDefault="00D071A0" w:rsidP="00D071A0">
            <w:pPr>
              <w:spacing w:after="0" w:line="240" w:lineRule="auto"/>
              <w:jc w:val="right"/>
              <w:rPr>
                <w:rFonts w:ascii="Times New Roman" w:eastAsia="Times New Roman" w:hAnsi="Times New Roman"/>
                <w:sz w:val="14"/>
                <w:szCs w:val="14"/>
                <w:lang w:eastAsia="ru-RU"/>
              </w:rPr>
            </w:pPr>
            <w:r w:rsidRPr="00D071A0">
              <w:rPr>
                <w:rFonts w:ascii="Times New Roman" w:eastAsia="Times New Roman" w:hAnsi="Times New Roman"/>
                <w:sz w:val="14"/>
                <w:szCs w:val="14"/>
                <w:lang w:eastAsia="ru-RU"/>
              </w:rPr>
              <w:t>100,00</w:t>
            </w:r>
          </w:p>
        </w:tc>
      </w:tr>
    </w:tbl>
    <w:p w:rsidR="00D071A0" w:rsidRDefault="00D071A0" w:rsidP="00975E59">
      <w:pPr>
        <w:pStyle w:val="affff7"/>
        <w:autoSpaceDE w:val="0"/>
        <w:autoSpaceDN w:val="0"/>
        <w:adjustRightInd w:val="0"/>
        <w:spacing w:after="0" w:line="240" w:lineRule="auto"/>
        <w:ind w:left="0" w:firstLine="709"/>
        <w:jc w:val="right"/>
        <w:rPr>
          <w:rFonts w:ascii="Times New Roman" w:hAnsi="Times New Roman"/>
          <w:sz w:val="20"/>
          <w:szCs w:val="20"/>
        </w:rPr>
      </w:pPr>
    </w:p>
    <w:p w:rsidR="00D071A0" w:rsidRDefault="00D071A0" w:rsidP="00D071A0">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19</w:t>
      </w:r>
    </w:p>
    <w:p w:rsidR="00D071A0" w:rsidRDefault="00D071A0" w:rsidP="00D071A0">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tbl>
      <w:tblPr>
        <w:tblW w:w="5000" w:type="pct"/>
        <w:tblLook w:val="04A0"/>
      </w:tblPr>
      <w:tblGrid>
        <w:gridCol w:w="5451"/>
        <w:gridCol w:w="1468"/>
        <w:gridCol w:w="1332"/>
        <w:gridCol w:w="1319"/>
      </w:tblGrid>
      <w:tr w:rsidR="00E87EA8" w:rsidRPr="00E87EA8" w:rsidTr="00E87EA8">
        <w:trPr>
          <w:trHeight w:val="20"/>
        </w:trPr>
        <w:tc>
          <w:tcPr>
            <w:tcW w:w="5000" w:type="pct"/>
            <w:gridSpan w:val="4"/>
            <w:tcBorders>
              <w:top w:val="nil"/>
              <w:left w:val="nil"/>
              <w:bottom w:val="nil"/>
              <w:right w:val="nil"/>
            </w:tcBorders>
            <w:shd w:val="clear" w:color="auto" w:fill="auto"/>
            <w:vAlign w:val="bottom"/>
            <w:hideMark/>
          </w:tcPr>
          <w:p w:rsidR="00E87EA8" w:rsidRDefault="00E87EA8" w:rsidP="00E87EA8">
            <w:pPr>
              <w:spacing w:after="0" w:line="240" w:lineRule="auto"/>
              <w:jc w:val="center"/>
              <w:rPr>
                <w:rFonts w:ascii="Times New Roman" w:eastAsia="Times New Roman" w:hAnsi="Times New Roman"/>
                <w:sz w:val="20"/>
                <w:szCs w:val="20"/>
                <w:lang w:eastAsia="ru-RU"/>
              </w:rPr>
            </w:pPr>
          </w:p>
          <w:p w:rsidR="00E87EA8" w:rsidRPr="00E87EA8" w:rsidRDefault="00E87EA8" w:rsidP="00E87EA8">
            <w:pPr>
              <w:spacing w:after="0" w:line="240" w:lineRule="auto"/>
              <w:jc w:val="center"/>
              <w:rPr>
                <w:rFonts w:ascii="Times New Roman" w:eastAsia="Times New Roman" w:hAnsi="Times New Roman"/>
                <w:sz w:val="20"/>
                <w:szCs w:val="20"/>
                <w:lang w:eastAsia="ru-RU"/>
              </w:rPr>
            </w:pPr>
            <w:r w:rsidRPr="00E87EA8">
              <w:rPr>
                <w:rFonts w:ascii="Times New Roman" w:eastAsia="Times New Roman" w:hAnsi="Times New Roman"/>
                <w:sz w:val="20"/>
                <w:szCs w:val="20"/>
                <w:lang w:eastAsia="ru-RU"/>
              </w:rPr>
              <w:t>Распределение трансфертов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Красноярского края за 2014 год</w:t>
            </w:r>
          </w:p>
        </w:tc>
      </w:tr>
      <w:tr w:rsidR="00E87EA8" w:rsidRPr="00E87EA8" w:rsidTr="00E87EA8">
        <w:trPr>
          <w:trHeight w:val="20"/>
        </w:trPr>
        <w:tc>
          <w:tcPr>
            <w:tcW w:w="2848"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c>
          <w:tcPr>
            <w:tcW w:w="767" w:type="pct"/>
            <w:tcBorders>
              <w:top w:val="nil"/>
              <w:left w:val="nil"/>
              <w:bottom w:val="nil"/>
              <w:right w:val="nil"/>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p>
        </w:tc>
        <w:tc>
          <w:tcPr>
            <w:tcW w:w="1385" w:type="pct"/>
            <w:gridSpan w:val="2"/>
            <w:tcBorders>
              <w:top w:val="nil"/>
              <w:left w:val="nil"/>
              <w:bottom w:val="single" w:sz="4" w:space="0" w:color="auto"/>
              <w:right w:val="nil"/>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(в рублях)</w:t>
            </w:r>
          </w:p>
        </w:tc>
      </w:tr>
      <w:tr w:rsidR="00E87EA8" w:rsidRPr="00E87EA8" w:rsidTr="00E87EA8">
        <w:trPr>
          <w:trHeight w:val="20"/>
        </w:trPr>
        <w:tc>
          <w:tcPr>
            <w:tcW w:w="2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Наименование</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xml:space="preserve"> План на 2014 год</w:t>
            </w:r>
          </w:p>
        </w:tc>
        <w:tc>
          <w:tcPr>
            <w:tcW w:w="696" w:type="pct"/>
            <w:tcBorders>
              <w:top w:val="nil"/>
              <w:left w:val="nil"/>
              <w:bottom w:val="single" w:sz="4" w:space="0" w:color="auto"/>
              <w:right w:val="single" w:sz="4" w:space="0" w:color="auto"/>
            </w:tcBorders>
            <w:shd w:val="clear" w:color="auto" w:fill="auto"/>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Исполнено за 2014 год</w:t>
            </w:r>
          </w:p>
        </w:tc>
        <w:tc>
          <w:tcPr>
            <w:tcW w:w="689" w:type="pct"/>
            <w:tcBorders>
              <w:top w:val="nil"/>
              <w:left w:val="nil"/>
              <w:bottom w:val="single" w:sz="4" w:space="0" w:color="auto"/>
              <w:right w:val="single" w:sz="4" w:space="0" w:color="auto"/>
            </w:tcBorders>
            <w:shd w:val="clear" w:color="auto" w:fill="auto"/>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исполнения</w:t>
            </w:r>
          </w:p>
        </w:tc>
      </w:tr>
      <w:tr w:rsidR="00E87EA8" w:rsidRPr="00E87EA8" w:rsidTr="00E87EA8">
        <w:trPr>
          <w:trHeight w:val="20"/>
        </w:trPr>
        <w:tc>
          <w:tcPr>
            <w:tcW w:w="2848" w:type="pct"/>
            <w:tcBorders>
              <w:top w:val="nil"/>
              <w:left w:val="single" w:sz="4" w:space="0" w:color="auto"/>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center"/>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ВСЕГО</w:t>
            </w:r>
          </w:p>
        </w:tc>
        <w:tc>
          <w:tcPr>
            <w:tcW w:w="767"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2 433 286</w:t>
            </w:r>
          </w:p>
        </w:tc>
        <w:tc>
          <w:tcPr>
            <w:tcW w:w="696"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2 432 286</w:t>
            </w:r>
          </w:p>
        </w:tc>
        <w:tc>
          <w:tcPr>
            <w:tcW w:w="68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99,96</w:t>
            </w:r>
          </w:p>
        </w:tc>
      </w:tr>
      <w:tr w:rsidR="00E87EA8" w:rsidRPr="00E87EA8" w:rsidTr="00E87EA8">
        <w:trPr>
          <w:trHeight w:val="20"/>
        </w:trPr>
        <w:tc>
          <w:tcPr>
            <w:tcW w:w="2848" w:type="pct"/>
            <w:tcBorders>
              <w:top w:val="nil"/>
              <w:left w:val="single" w:sz="4" w:space="0" w:color="auto"/>
              <w:bottom w:val="single" w:sz="4" w:space="0" w:color="auto"/>
              <w:right w:val="single" w:sz="4" w:space="0" w:color="auto"/>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МКДОУ детский сад "Буратино" с.Чунояр (выборочный  ремонт помещений)</w:t>
            </w:r>
          </w:p>
        </w:tc>
        <w:tc>
          <w:tcPr>
            <w:tcW w:w="767"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298 159,88</w:t>
            </w:r>
          </w:p>
        </w:tc>
        <w:tc>
          <w:tcPr>
            <w:tcW w:w="696"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298 159,88</w:t>
            </w:r>
          </w:p>
        </w:tc>
        <w:tc>
          <w:tcPr>
            <w:tcW w:w="68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r w:rsidR="00E87EA8" w:rsidRPr="00E87EA8" w:rsidTr="00E87EA8">
        <w:trPr>
          <w:trHeight w:val="20"/>
        </w:trPr>
        <w:tc>
          <w:tcPr>
            <w:tcW w:w="2848" w:type="pct"/>
            <w:tcBorders>
              <w:top w:val="nil"/>
              <w:left w:val="single" w:sz="4" w:space="0" w:color="auto"/>
              <w:bottom w:val="single" w:sz="4" w:space="0" w:color="auto"/>
              <w:right w:val="single" w:sz="4" w:space="0" w:color="auto"/>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xml:space="preserve">МКДОУ детский сад "Чебурашка" п.Шиверский (выборочный  ремонт помещений) </w:t>
            </w:r>
          </w:p>
        </w:tc>
        <w:tc>
          <w:tcPr>
            <w:tcW w:w="767"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499 000,00</w:t>
            </w:r>
          </w:p>
        </w:tc>
        <w:tc>
          <w:tcPr>
            <w:tcW w:w="696"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499 000,00</w:t>
            </w:r>
          </w:p>
        </w:tc>
        <w:tc>
          <w:tcPr>
            <w:tcW w:w="68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r w:rsidR="00E87EA8" w:rsidRPr="00E87EA8" w:rsidTr="00E87EA8">
        <w:trPr>
          <w:trHeight w:val="20"/>
        </w:trPr>
        <w:tc>
          <w:tcPr>
            <w:tcW w:w="2848" w:type="pct"/>
            <w:tcBorders>
              <w:top w:val="nil"/>
              <w:left w:val="single" w:sz="4" w:space="0" w:color="auto"/>
              <w:bottom w:val="single" w:sz="4" w:space="0" w:color="auto"/>
              <w:right w:val="single" w:sz="4" w:space="0" w:color="auto"/>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xml:space="preserve"> МКДОУ детский сад "Белочка" № 62 п.Октябрьский (выборочный  ремонт помещений) замена окон)) </w:t>
            </w:r>
          </w:p>
        </w:tc>
        <w:tc>
          <w:tcPr>
            <w:tcW w:w="767"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466 354,88</w:t>
            </w:r>
          </w:p>
        </w:tc>
        <w:tc>
          <w:tcPr>
            <w:tcW w:w="696"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466 354,88</w:t>
            </w:r>
          </w:p>
        </w:tc>
        <w:tc>
          <w:tcPr>
            <w:tcW w:w="68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r w:rsidR="00E87EA8" w:rsidRPr="00E87EA8" w:rsidTr="00E87EA8">
        <w:trPr>
          <w:trHeight w:val="20"/>
        </w:trPr>
        <w:tc>
          <w:tcPr>
            <w:tcW w:w="2848" w:type="pct"/>
            <w:tcBorders>
              <w:top w:val="nil"/>
              <w:left w:val="single" w:sz="4" w:space="0" w:color="auto"/>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МКДОУ детский сад № 3 "Теремок" с.Богучаны (ремонт системы отопления, замена окон)</w:t>
            </w:r>
          </w:p>
        </w:tc>
        <w:tc>
          <w:tcPr>
            <w:tcW w:w="767"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569 771,24</w:t>
            </w:r>
          </w:p>
        </w:tc>
        <w:tc>
          <w:tcPr>
            <w:tcW w:w="696"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569 771,24</w:t>
            </w:r>
          </w:p>
        </w:tc>
        <w:tc>
          <w:tcPr>
            <w:tcW w:w="68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r w:rsidR="00E87EA8" w:rsidRPr="00E87EA8" w:rsidTr="00E87EA8">
        <w:trPr>
          <w:trHeight w:val="20"/>
        </w:trPr>
        <w:tc>
          <w:tcPr>
            <w:tcW w:w="2848" w:type="pct"/>
            <w:tcBorders>
              <w:top w:val="nil"/>
              <w:left w:val="single" w:sz="4" w:space="0" w:color="auto"/>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xml:space="preserve">МБУК "Богучанский межпоселенческий районный  Дом культуры "Янтарь"", (покраска лестничных клеток и коридоров, замена напольного покрытия, огнезащитная обработка и замена дверей) </w:t>
            </w:r>
          </w:p>
        </w:tc>
        <w:tc>
          <w:tcPr>
            <w:tcW w:w="767"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600 000,00</w:t>
            </w:r>
          </w:p>
        </w:tc>
        <w:tc>
          <w:tcPr>
            <w:tcW w:w="696"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599 000,00</w:t>
            </w:r>
          </w:p>
        </w:tc>
        <w:tc>
          <w:tcPr>
            <w:tcW w:w="68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99,83</w:t>
            </w:r>
          </w:p>
        </w:tc>
      </w:tr>
    </w:tbl>
    <w:p w:rsidR="00D071A0" w:rsidRDefault="00D071A0" w:rsidP="00975E59">
      <w:pPr>
        <w:pStyle w:val="affff7"/>
        <w:autoSpaceDE w:val="0"/>
        <w:autoSpaceDN w:val="0"/>
        <w:adjustRightInd w:val="0"/>
        <w:spacing w:after="0" w:line="240" w:lineRule="auto"/>
        <w:ind w:left="0" w:firstLine="709"/>
        <w:jc w:val="right"/>
        <w:rPr>
          <w:rFonts w:ascii="Times New Roman" w:hAnsi="Times New Roman"/>
          <w:sz w:val="20"/>
          <w:szCs w:val="20"/>
        </w:rPr>
      </w:pPr>
    </w:p>
    <w:p w:rsidR="00E87EA8" w:rsidRDefault="00E87EA8" w:rsidP="00E87EA8">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20</w:t>
      </w:r>
    </w:p>
    <w:p w:rsidR="00E87EA8" w:rsidRDefault="00E87EA8" w:rsidP="00E87EA8">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E87EA8" w:rsidRDefault="00E87EA8" w:rsidP="00E87EA8">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tbl>
      <w:tblPr>
        <w:tblW w:w="5000" w:type="pct"/>
        <w:tblLook w:val="04A0"/>
      </w:tblPr>
      <w:tblGrid>
        <w:gridCol w:w="5461"/>
        <w:gridCol w:w="1395"/>
        <w:gridCol w:w="1395"/>
        <w:gridCol w:w="1319"/>
      </w:tblGrid>
      <w:tr w:rsidR="00E87EA8" w:rsidRPr="00E87EA8" w:rsidTr="00E87EA8">
        <w:trPr>
          <w:trHeight w:val="20"/>
        </w:trPr>
        <w:tc>
          <w:tcPr>
            <w:tcW w:w="5000" w:type="pct"/>
            <w:gridSpan w:val="4"/>
            <w:tcBorders>
              <w:top w:val="nil"/>
              <w:left w:val="nil"/>
              <w:bottom w:val="nil"/>
              <w:right w:val="nil"/>
            </w:tcBorders>
            <w:shd w:val="clear" w:color="auto" w:fill="auto"/>
            <w:vAlign w:val="bottom"/>
            <w:hideMark/>
          </w:tcPr>
          <w:p w:rsidR="00E87EA8" w:rsidRPr="00E87EA8" w:rsidRDefault="00E87EA8" w:rsidP="00E87EA8">
            <w:pPr>
              <w:spacing w:after="0" w:line="240" w:lineRule="auto"/>
              <w:jc w:val="center"/>
              <w:rPr>
                <w:rFonts w:ascii="Times New Roman" w:eastAsia="Times New Roman" w:hAnsi="Times New Roman"/>
                <w:sz w:val="20"/>
                <w:szCs w:val="20"/>
                <w:lang w:eastAsia="ru-RU"/>
              </w:rPr>
            </w:pPr>
            <w:r w:rsidRPr="00E87EA8">
              <w:rPr>
                <w:rFonts w:ascii="Times New Roman" w:eastAsia="Times New Roman" w:hAnsi="Times New Roman"/>
                <w:sz w:val="20"/>
                <w:szCs w:val="20"/>
                <w:lang w:eastAsia="ru-RU"/>
              </w:rPr>
              <w:t>Межбюджетные трансферты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за 2014 год</w:t>
            </w:r>
          </w:p>
        </w:tc>
      </w:tr>
      <w:tr w:rsidR="00E87EA8" w:rsidRPr="00E87EA8" w:rsidTr="00E87EA8">
        <w:trPr>
          <w:trHeight w:val="20"/>
        </w:trPr>
        <w:tc>
          <w:tcPr>
            <w:tcW w:w="2853"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c>
          <w:tcPr>
            <w:tcW w:w="729"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c>
          <w:tcPr>
            <w:tcW w:w="729"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c>
          <w:tcPr>
            <w:tcW w:w="690"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r>
      <w:tr w:rsidR="00E87EA8" w:rsidRPr="00E87EA8" w:rsidTr="00E87EA8">
        <w:trPr>
          <w:trHeight w:val="20"/>
        </w:trPr>
        <w:tc>
          <w:tcPr>
            <w:tcW w:w="2853"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c>
          <w:tcPr>
            <w:tcW w:w="729"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c>
          <w:tcPr>
            <w:tcW w:w="729"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c>
          <w:tcPr>
            <w:tcW w:w="690"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r>
      <w:tr w:rsidR="00E87EA8" w:rsidRPr="00E87EA8" w:rsidTr="00E87EA8">
        <w:trPr>
          <w:trHeight w:val="20"/>
        </w:trPr>
        <w:tc>
          <w:tcPr>
            <w:tcW w:w="2853"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c>
          <w:tcPr>
            <w:tcW w:w="729" w:type="pct"/>
            <w:tcBorders>
              <w:top w:val="nil"/>
              <w:left w:val="nil"/>
              <w:bottom w:val="nil"/>
              <w:right w:val="nil"/>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p>
        </w:tc>
        <w:tc>
          <w:tcPr>
            <w:tcW w:w="1419" w:type="pct"/>
            <w:gridSpan w:val="2"/>
            <w:tcBorders>
              <w:top w:val="nil"/>
              <w:left w:val="nil"/>
              <w:bottom w:val="single" w:sz="4" w:space="0" w:color="auto"/>
              <w:right w:val="nil"/>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(в рублях)</w:t>
            </w:r>
          </w:p>
        </w:tc>
      </w:tr>
      <w:tr w:rsidR="00E87EA8" w:rsidRPr="00E87EA8" w:rsidTr="00E87EA8">
        <w:trPr>
          <w:trHeight w:val="20"/>
        </w:trPr>
        <w:tc>
          <w:tcPr>
            <w:tcW w:w="28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Наименование</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xml:space="preserve"> План на 2014 год</w:t>
            </w:r>
          </w:p>
        </w:tc>
        <w:tc>
          <w:tcPr>
            <w:tcW w:w="729" w:type="pct"/>
            <w:tcBorders>
              <w:top w:val="nil"/>
              <w:left w:val="nil"/>
              <w:bottom w:val="single" w:sz="4" w:space="0" w:color="auto"/>
              <w:right w:val="single" w:sz="4" w:space="0" w:color="auto"/>
            </w:tcBorders>
            <w:shd w:val="clear" w:color="auto" w:fill="auto"/>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Исполнено за 2014 год</w:t>
            </w:r>
          </w:p>
        </w:tc>
        <w:tc>
          <w:tcPr>
            <w:tcW w:w="690" w:type="pct"/>
            <w:tcBorders>
              <w:top w:val="nil"/>
              <w:left w:val="nil"/>
              <w:bottom w:val="single" w:sz="4" w:space="0" w:color="auto"/>
              <w:right w:val="single" w:sz="4" w:space="0" w:color="auto"/>
            </w:tcBorders>
            <w:shd w:val="clear" w:color="auto" w:fill="auto"/>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исполнения</w:t>
            </w:r>
          </w:p>
        </w:tc>
      </w:tr>
      <w:tr w:rsidR="00E87EA8" w:rsidRPr="00E87EA8" w:rsidTr="00E87EA8">
        <w:trPr>
          <w:trHeight w:val="20"/>
        </w:trPr>
        <w:tc>
          <w:tcPr>
            <w:tcW w:w="2853" w:type="pct"/>
            <w:tcBorders>
              <w:top w:val="nil"/>
              <w:left w:val="single" w:sz="4" w:space="0" w:color="auto"/>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center"/>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ВСЕГО</w:t>
            </w:r>
          </w:p>
        </w:tc>
        <w:tc>
          <w:tcPr>
            <w:tcW w:w="729"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323 346,21</w:t>
            </w:r>
          </w:p>
        </w:tc>
        <w:tc>
          <w:tcPr>
            <w:tcW w:w="729"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323 317,98</w:t>
            </w:r>
          </w:p>
        </w:tc>
        <w:tc>
          <w:tcPr>
            <w:tcW w:w="690"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99,99</w:t>
            </w:r>
          </w:p>
        </w:tc>
      </w:tr>
      <w:tr w:rsidR="00E87EA8" w:rsidRPr="00E87EA8" w:rsidTr="00E87EA8">
        <w:trPr>
          <w:trHeight w:val="20"/>
        </w:trPr>
        <w:tc>
          <w:tcPr>
            <w:tcW w:w="2853" w:type="pct"/>
            <w:tcBorders>
              <w:top w:val="nil"/>
              <w:left w:val="single" w:sz="4" w:space="0" w:color="000000"/>
              <w:bottom w:val="single" w:sz="4" w:space="0" w:color="000000"/>
              <w:right w:val="single" w:sz="4" w:space="0" w:color="000000"/>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color w:val="000000"/>
                <w:sz w:val="14"/>
                <w:szCs w:val="14"/>
                <w:lang w:eastAsia="ru-RU"/>
              </w:rPr>
            </w:pPr>
            <w:r w:rsidRPr="00E87EA8">
              <w:rPr>
                <w:rFonts w:ascii="Times New Roman" w:eastAsia="Times New Roman" w:hAnsi="Times New Roman"/>
                <w:color w:val="000000"/>
                <w:sz w:val="14"/>
                <w:szCs w:val="14"/>
                <w:lang w:eastAsia="ru-RU"/>
              </w:rPr>
              <w:t>Администрация Богучанского сельсовета</w:t>
            </w:r>
          </w:p>
        </w:tc>
        <w:tc>
          <w:tcPr>
            <w:tcW w:w="72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323 317,98</w:t>
            </w:r>
          </w:p>
        </w:tc>
        <w:tc>
          <w:tcPr>
            <w:tcW w:w="72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323 317,98</w:t>
            </w:r>
          </w:p>
        </w:tc>
        <w:tc>
          <w:tcPr>
            <w:tcW w:w="690"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r w:rsidR="00E87EA8" w:rsidRPr="00E87EA8" w:rsidTr="00E87EA8">
        <w:trPr>
          <w:trHeight w:val="20"/>
        </w:trPr>
        <w:tc>
          <w:tcPr>
            <w:tcW w:w="2853" w:type="pct"/>
            <w:tcBorders>
              <w:top w:val="nil"/>
              <w:left w:val="single" w:sz="4" w:space="0" w:color="000000"/>
              <w:bottom w:val="single" w:sz="4" w:space="0" w:color="000000"/>
              <w:right w:val="single" w:sz="4" w:space="0" w:color="000000"/>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color w:val="000000"/>
                <w:sz w:val="14"/>
                <w:szCs w:val="14"/>
                <w:lang w:eastAsia="ru-RU"/>
              </w:rPr>
            </w:pPr>
            <w:r w:rsidRPr="00E87EA8">
              <w:rPr>
                <w:rFonts w:ascii="Times New Roman" w:eastAsia="Times New Roman" w:hAnsi="Times New Roman"/>
                <w:color w:val="000000"/>
                <w:sz w:val="14"/>
                <w:szCs w:val="14"/>
                <w:lang w:eastAsia="ru-RU"/>
              </w:rPr>
              <w:t>Администрация Таежнинского сельсовета</w:t>
            </w:r>
          </w:p>
        </w:tc>
        <w:tc>
          <w:tcPr>
            <w:tcW w:w="72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28,23</w:t>
            </w:r>
          </w:p>
        </w:tc>
        <w:tc>
          <w:tcPr>
            <w:tcW w:w="72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w:t>
            </w:r>
          </w:p>
        </w:tc>
        <w:tc>
          <w:tcPr>
            <w:tcW w:w="690"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0,00</w:t>
            </w:r>
          </w:p>
        </w:tc>
      </w:tr>
    </w:tbl>
    <w:p w:rsidR="00E87EA8" w:rsidRDefault="00E87EA8" w:rsidP="00E87EA8">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p w:rsidR="00E87EA8" w:rsidRDefault="00E87EA8" w:rsidP="00E87EA8">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21</w:t>
      </w:r>
    </w:p>
    <w:p w:rsidR="00E87EA8" w:rsidRDefault="00E87EA8" w:rsidP="00E87EA8">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E87EA8" w:rsidRDefault="00E87EA8" w:rsidP="00E87EA8">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tbl>
      <w:tblPr>
        <w:tblW w:w="5000" w:type="pct"/>
        <w:tblLook w:val="04A0"/>
      </w:tblPr>
      <w:tblGrid>
        <w:gridCol w:w="4880"/>
        <w:gridCol w:w="1874"/>
        <w:gridCol w:w="1635"/>
        <w:gridCol w:w="1181"/>
      </w:tblGrid>
      <w:tr w:rsidR="00E87EA8" w:rsidRPr="00E87EA8" w:rsidTr="00E87EA8">
        <w:trPr>
          <w:trHeight w:val="20"/>
        </w:trPr>
        <w:tc>
          <w:tcPr>
            <w:tcW w:w="5000" w:type="pct"/>
            <w:gridSpan w:val="4"/>
            <w:tcBorders>
              <w:top w:val="nil"/>
              <w:left w:val="nil"/>
              <w:bottom w:val="nil"/>
              <w:right w:val="nil"/>
            </w:tcBorders>
            <w:shd w:val="clear" w:color="auto" w:fill="auto"/>
            <w:vAlign w:val="bottom"/>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20"/>
                <w:szCs w:val="20"/>
                <w:lang w:eastAsia="ru-RU"/>
              </w:rPr>
              <w:t>Межбюджетные трансферты поселениям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энергетический эффективности" за 2014</w:t>
            </w:r>
            <w:r w:rsidRPr="00E87EA8">
              <w:rPr>
                <w:rFonts w:ascii="Times New Roman" w:eastAsia="Times New Roman" w:hAnsi="Times New Roman"/>
                <w:sz w:val="14"/>
                <w:szCs w:val="14"/>
                <w:lang w:eastAsia="ru-RU"/>
              </w:rPr>
              <w:t xml:space="preserve"> год</w:t>
            </w:r>
          </w:p>
        </w:tc>
      </w:tr>
      <w:tr w:rsidR="00E87EA8" w:rsidRPr="00E87EA8" w:rsidTr="00E87EA8">
        <w:trPr>
          <w:trHeight w:val="20"/>
        </w:trPr>
        <w:tc>
          <w:tcPr>
            <w:tcW w:w="2550"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c>
          <w:tcPr>
            <w:tcW w:w="979" w:type="pct"/>
            <w:tcBorders>
              <w:top w:val="nil"/>
              <w:left w:val="nil"/>
              <w:bottom w:val="nil"/>
              <w:right w:val="nil"/>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p>
        </w:tc>
        <w:tc>
          <w:tcPr>
            <w:tcW w:w="1471" w:type="pct"/>
            <w:gridSpan w:val="2"/>
            <w:tcBorders>
              <w:top w:val="nil"/>
              <w:left w:val="nil"/>
              <w:bottom w:val="single" w:sz="4" w:space="0" w:color="auto"/>
              <w:right w:val="nil"/>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(в рублях)</w:t>
            </w:r>
          </w:p>
        </w:tc>
      </w:tr>
      <w:tr w:rsidR="00E87EA8" w:rsidRPr="00E87EA8" w:rsidTr="00E87EA8">
        <w:trPr>
          <w:trHeight w:val="20"/>
        </w:trPr>
        <w:tc>
          <w:tcPr>
            <w:tcW w:w="2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Наименование</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xml:space="preserve"> План на 2014 год</w:t>
            </w:r>
          </w:p>
        </w:tc>
        <w:tc>
          <w:tcPr>
            <w:tcW w:w="854" w:type="pct"/>
            <w:tcBorders>
              <w:top w:val="nil"/>
              <w:left w:val="nil"/>
              <w:bottom w:val="single" w:sz="4" w:space="0" w:color="auto"/>
              <w:right w:val="single" w:sz="4" w:space="0" w:color="auto"/>
            </w:tcBorders>
            <w:shd w:val="clear" w:color="auto" w:fill="auto"/>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Исполнено за 2014 год</w:t>
            </w:r>
          </w:p>
        </w:tc>
        <w:tc>
          <w:tcPr>
            <w:tcW w:w="617" w:type="pct"/>
            <w:tcBorders>
              <w:top w:val="nil"/>
              <w:left w:val="nil"/>
              <w:bottom w:val="single" w:sz="4" w:space="0" w:color="auto"/>
              <w:right w:val="single" w:sz="4" w:space="0" w:color="auto"/>
            </w:tcBorders>
            <w:shd w:val="clear" w:color="auto" w:fill="auto"/>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исполнения</w:t>
            </w:r>
          </w:p>
        </w:tc>
      </w:tr>
      <w:tr w:rsidR="00E87EA8" w:rsidRPr="00E87EA8" w:rsidTr="00E87EA8">
        <w:trPr>
          <w:trHeight w:val="20"/>
        </w:trPr>
        <w:tc>
          <w:tcPr>
            <w:tcW w:w="2550" w:type="pct"/>
            <w:tcBorders>
              <w:top w:val="nil"/>
              <w:left w:val="single" w:sz="4" w:space="0" w:color="auto"/>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center"/>
              <w:rPr>
                <w:rFonts w:ascii="Times New Roman" w:eastAsia="Times New Roman" w:hAnsi="Times New Roman"/>
                <w:b/>
                <w:bCs/>
                <w:sz w:val="14"/>
                <w:szCs w:val="14"/>
                <w:lang w:eastAsia="ru-RU"/>
              </w:rPr>
            </w:pPr>
            <w:r w:rsidRPr="00E87EA8">
              <w:rPr>
                <w:rFonts w:ascii="Times New Roman" w:eastAsia="Times New Roman" w:hAnsi="Times New Roman"/>
                <w:b/>
                <w:bCs/>
                <w:sz w:val="14"/>
                <w:szCs w:val="14"/>
                <w:lang w:eastAsia="ru-RU"/>
              </w:rPr>
              <w:t>ВСЕГО</w:t>
            </w:r>
          </w:p>
        </w:tc>
        <w:tc>
          <w:tcPr>
            <w:tcW w:w="979"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b/>
                <w:bCs/>
                <w:sz w:val="14"/>
                <w:szCs w:val="14"/>
                <w:lang w:eastAsia="ru-RU"/>
              </w:rPr>
            </w:pPr>
            <w:r w:rsidRPr="00E87EA8">
              <w:rPr>
                <w:rFonts w:ascii="Times New Roman" w:eastAsia="Times New Roman" w:hAnsi="Times New Roman"/>
                <w:b/>
                <w:bCs/>
                <w:sz w:val="14"/>
                <w:szCs w:val="14"/>
                <w:lang w:eastAsia="ru-RU"/>
              </w:rPr>
              <w:t>2 100 000,00</w:t>
            </w:r>
          </w:p>
        </w:tc>
        <w:tc>
          <w:tcPr>
            <w:tcW w:w="854"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b/>
                <w:bCs/>
                <w:sz w:val="14"/>
                <w:szCs w:val="14"/>
                <w:lang w:eastAsia="ru-RU"/>
              </w:rPr>
            </w:pPr>
            <w:r w:rsidRPr="00E87EA8">
              <w:rPr>
                <w:rFonts w:ascii="Times New Roman" w:eastAsia="Times New Roman" w:hAnsi="Times New Roman"/>
                <w:b/>
                <w:bCs/>
                <w:sz w:val="14"/>
                <w:szCs w:val="14"/>
                <w:lang w:eastAsia="ru-RU"/>
              </w:rPr>
              <w:t>2 100 000,00</w:t>
            </w:r>
          </w:p>
        </w:tc>
        <w:tc>
          <w:tcPr>
            <w:tcW w:w="617"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b/>
                <w:bCs/>
                <w:sz w:val="14"/>
                <w:szCs w:val="14"/>
                <w:lang w:eastAsia="ru-RU"/>
              </w:rPr>
            </w:pPr>
            <w:r w:rsidRPr="00E87EA8">
              <w:rPr>
                <w:rFonts w:ascii="Times New Roman" w:eastAsia="Times New Roman" w:hAnsi="Times New Roman"/>
                <w:b/>
                <w:bCs/>
                <w:sz w:val="14"/>
                <w:szCs w:val="14"/>
                <w:lang w:eastAsia="ru-RU"/>
              </w:rPr>
              <w:t>100,00</w:t>
            </w:r>
          </w:p>
        </w:tc>
      </w:tr>
      <w:tr w:rsidR="00E87EA8" w:rsidRPr="00E87EA8" w:rsidTr="00E87EA8">
        <w:trPr>
          <w:trHeight w:val="20"/>
        </w:trPr>
        <w:tc>
          <w:tcPr>
            <w:tcW w:w="2550" w:type="pct"/>
            <w:tcBorders>
              <w:top w:val="nil"/>
              <w:left w:val="single" w:sz="4" w:space="0" w:color="000000"/>
              <w:bottom w:val="single" w:sz="4" w:space="0" w:color="000000"/>
              <w:right w:val="single" w:sz="4" w:space="0" w:color="000000"/>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color w:val="000000"/>
                <w:sz w:val="14"/>
                <w:szCs w:val="14"/>
                <w:lang w:eastAsia="ru-RU"/>
              </w:rPr>
            </w:pPr>
            <w:r w:rsidRPr="00E87EA8">
              <w:rPr>
                <w:rFonts w:ascii="Times New Roman" w:eastAsia="Times New Roman" w:hAnsi="Times New Roman"/>
                <w:color w:val="000000"/>
                <w:sz w:val="14"/>
                <w:szCs w:val="14"/>
                <w:lang w:eastAsia="ru-RU"/>
              </w:rPr>
              <w:t>Администрация Артюгинского  сельсовета</w:t>
            </w:r>
          </w:p>
        </w:tc>
        <w:tc>
          <w:tcPr>
            <w:tcW w:w="97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500 000,00</w:t>
            </w:r>
          </w:p>
        </w:tc>
        <w:tc>
          <w:tcPr>
            <w:tcW w:w="854"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500 000,00</w:t>
            </w:r>
          </w:p>
        </w:tc>
        <w:tc>
          <w:tcPr>
            <w:tcW w:w="617"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r w:rsidR="00E87EA8" w:rsidRPr="00E87EA8" w:rsidTr="00E87EA8">
        <w:trPr>
          <w:trHeight w:val="20"/>
        </w:trPr>
        <w:tc>
          <w:tcPr>
            <w:tcW w:w="2550" w:type="pct"/>
            <w:tcBorders>
              <w:top w:val="nil"/>
              <w:left w:val="single" w:sz="4" w:space="0" w:color="000000"/>
              <w:bottom w:val="single" w:sz="4" w:space="0" w:color="000000"/>
              <w:right w:val="single" w:sz="4" w:space="0" w:color="000000"/>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color w:val="000000"/>
                <w:sz w:val="14"/>
                <w:szCs w:val="14"/>
                <w:lang w:eastAsia="ru-RU"/>
              </w:rPr>
            </w:pPr>
            <w:r w:rsidRPr="00E87EA8">
              <w:rPr>
                <w:rFonts w:ascii="Times New Roman" w:eastAsia="Times New Roman" w:hAnsi="Times New Roman"/>
                <w:color w:val="000000"/>
                <w:sz w:val="14"/>
                <w:szCs w:val="14"/>
                <w:lang w:eastAsia="ru-RU"/>
              </w:rPr>
              <w:t>Администрация Невонского сельсовета</w:t>
            </w:r>
          </w:p>
        </w:tc>
        <w:tc>
          <w:tcPr>
            <w:tcW w:w="97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500 000,00</w:t>
            </w:r>
          </w:p>
        </w:tc>
        <w:tc>
          <w:tcPr>
            <w:tcW w:w="854"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500 000,00</w:t>
            </w:r>
          </w:p>
        </w:tc>
        <w:tc>
          <w:tcPr>
            <w:tcW w:w="617"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r w:rsidR="00E87EA8" w:rsidRPr="00E87EA8" w:rsidTr="00E87EA8">
        <w:trPr>
          <w:trHeight w:val="20"/>
        </w:trPr>
        <w:tc>
          <w:tcPr>
            <w:tcW w:w="2550" w:type="pct"/>
            <w:tcBorders>
              <w:top w:val="nil"/>
              <w:left w:val="single" w:sz="4" w:space="0" w:color="000000"/>
              <w:bottom w:val="single" w:sz="4" w:space="0" w:color="000000"/>
              <w:right w:val="single" w:sz="4" w:space="0" w:color="000000"/>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color w:val="000000"/>
                <w:sz w:val="14"/>
                <w:szCs w:val="14"/>
                <w:lang w:eastAsia="ru-RU"/>
              </w:rPr>
            </w:pPr>
            <w:r w:rsidRPr="00E87EA8">
              <w:rPr>
                <w:rFonts w:ascii="Times New Roman" w:eastAsia="Times New Roman" w:hAnsi="Times New Roman"/>
                <w:color w:val="000000"/>
                <w:sz w:val="14"/>
                <w:szCs w:val="14"/>
                <w:lang w:eastAsia="ru-RU"/>
              </w:rPr>
              <w:t>Администрация Пинчугского сельсовета</w:t>
            </w:r>
          </w:p>
        </w:tc>
        <w:tc>
          <w:tcPr>
            <w:tcW w:w="97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600 000,00</w:t>
            </w:r>
          </w:p>
        </w:tc>
        <w:tc>
          <w:tcPr>
            <w:tcW w:w="854"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600 000,00</w:t>
            </w:r>
          </w:p>
        </w:tc>
        <w:tc>
          <w:tcPr>
            <w:tcW w:w="617"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r w:rsidR="00E87EA8" w:rsidRPr="00E87EA8" w:rsidTr="00E87EA8">
        <w:trPr>
          <w:trHeight w:val="20"/>
        </w:trPr>
        <w:tc>
          <w:tcPr>
            <w:tcW w:w="2550" w:type="pct"/>
            <w:tcBorders>
              <w:top w:val="nil"/>
              <w:left w:val="single" w:sz="4" w:space="0" w:color="000000"/>
              <w:bottom w:val="single" w:sz="4" w:space="0" w:color="000000"/>
              <w:right w:val="single" w:sz="4" w:space="0" w:color="000000"/>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color w:val="000000"/>
                <w:sz w:val="14"/>
                <w:szCs w:val="14"/>
                <w:lang w:eastAsia="ru-RU"/>
              </w:rPr>
            </w:pPr>
            <w:r w:rsidRPr="00E87EA8">
              <w:rPr>
                <w:rFonts w:ascii="Times New Roman" w:eastAsia="Times New Roman" w:hAnsi="Times New Roman"/>
                <w:color w:val="000000"/>
                <w:sz w:val="14"/>
                <w:szCs w:val="14"/>
                <w:lang w:eastAsia="ru-RU"/>
              </w:rPr>
              <w:t>Администрация Хребтовского сельсовета</w:t>
            </w:r>
          </w:p>
        </w:tc>
        <w:tc>
          <w:tcPr>
            <w:tcW w:w="979"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500 000,00</w:t>
            </w:r>
          </w:p>
        </w:tc>
        <w:tc>
          <w:tcPr>
            <w:tcW w:w="854"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500 000,00</w:t>
            </w:r>
          </w:p>
        </w:tc>
        <w:tc>
          <w:tcPr>
            <w:tcW w:w="617"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bl>
    <w:p w:rsidR="00E87EA8" w:rsidRDefault="00E87EA8" w:rsidP="00E87EA8">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p w:rsidR="00E87EA8" w:rsidRDefault="00E87EA8" w:rsidP="00E87EA8">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21</w:t>
      </w:r>
    </w:p>
    <w:p w:rsidR="00E87EA8" w:rsidRDefault="00E87EA8" w:rsidP="00E87EA8">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tbl>
      <w:tblPr>
        <w:tblW w:w="5000" w:type="pct"/>
        <w:tblLook w:val="04A0"/>
      </w:tblPr>
      <w:tblGrid>
        <w:gridCol w:w="4823"/>
        <w:gridCol w:w="1770"/>
        <w:gridCol w:w="1811"/>
        <w:gridCol w:w="1166"/>
      </w:tblGrid>
      <w:tr w:rsidR="00E87EA8" w:rsidRPr="00E87EA8" w:rsidTr="00E87EA8">
        <w:trPr>
          <w:trHeight w:val="20"/>
        </w:trPr>
        <w:tc>
          <w:tcPr>
            <w:tcW w:w="5000" w:type="pct"/>
            <w:gridSpan w:val="4"/>
            <w:tcBorders>
              <w:top w:val="nil"/>
              <w:left w:val="nil"/>
              <w:bottom w:val="nil"/>
              <w:right w:val="nil"/>
            </w:tcBorders>
            <w:shd w:val="clear" w:color="auto" w:fill="auto"/>
            <w:vAlign w:val="bottom"/>
            <w:hideMark/>
          </w:tcPr>
          <w:p w:rsidR="00E87EA8" w:rsidRDefault="00E87EA8" w:rsidP="00E87EA8">
            <w:pPr>
              <w:spacing w:after="0" w:line="240" w:lineRule="auto"/>
              <w:jc w:val="center"/>
              <w:rPr>
                <w:rFonts w:ascii="Times New Roman" w:eastAsia="Times New Roman" w:hAnsi="Times New Roman"/>
                <w:sz w:val="20"/>
                <w:szCs w:val="20"/>
                <w:lang w:eastAsia="ru-RU"/>
              </w:rPr>
            </w:pPr>
          </w:p>
          <w:p w:rsidR="00E87EA8" w:rsidRPr="00E87EA8" w:rsidRDefault="00E87EA8" w:rsidP="00E87EA8">
            <w:pPr>
              <w:spacing w:after="0" w:line="240" w:lineRule="auto"/>
              <w:jc w:val="center"/>
              <w:rPr>
                <w:rFonts w:ascii="Times New Roman" w:eastAsia="Times New Roman" w:hAnsi="Times New Roman"/>
                <w:sz w:val="20"/>
                <w:szCs w:val="20"/>
                <w:lang w:eastAsia="ru-RU"/>
              </w:rPr>
            </w:pPr>
            <w:r w:rsidRPr="00E87EA8">
              <w:rPr>
                <w:rFonts w:ascii="Times New Roman" w:eastAsia="Times New Roman" w:hAnsi="Times New Roman"/>
                <w:sz w:val="20"/>
                <w:szCs w:val="20"/>
                <w:lang w:eastAsia="ru-RU"/>
              </w:rPr>
              <w:t xml:space="preserve">Межбюджетные трансферты на реализацию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муниципальной программы «Управление муниципальными финансами» за 2014 год  </w:t>
            </w:r>
          </w:p>
        </w:tc>
      </w:tr>
      <w:tr w:rsidR="00E87EA8" w:rsidRPr="00E87EA8" w:rsidTr="00E87EA8">
        <w:trPr>
          <w:trHeight w:val="20"/>
        </w:trPr>
        <w:tc>
          <w:tcPr>
            <w:tcW w:w="2520"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c>
          <w:tcPr>
            <w:tcW w:w="925" w:type="pct"/>
            <w:tcBorders>
              <w:top w:val="nil"/>
              <w:left w:val="nil"/>
              <w:bottom w:val="nil"/>
              <w:right w:val="nil"/>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p>
        </w:tc>
        <w:tc>
          <w:tcPr>
            <w:tcW w:w="1555" w:type="pct"/>
            <w:gridSpan w:val="2"/>
            <w:tcBorders>
              <w:top w:val="nil"/>
              <w:left w:val="nil"/>
              <w:bottom w:val="single" w:sz="4" w:space="0" w:color="auto"/>
              <w:right w:val="nil"/>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(в рублях)</w:t>
            </w:r>
          </w:p>
        </w:tc>
      </w:tr>
      <w:tr w:rsidR="00E87EA8" w:rsidRPr="00E87EA8" w:rsidTr="00E87EA8">
        <w:trPr>
          <w:trHeight w:val="20"/>
        </w:trPr>
        <w:tc>
          <w:tcPr>
            <w:tcW w:w="2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Наименование</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xml:space="preserve"> План на 2014 год</w:t>
            </w:r>
          </w:p>
        </w:tc>
        <w:tc>
          <w:tcPr>
            <w:tcW w:w="946" w:type="pct"/>
            <w:tcBorders>
              <w:top w:val="nil"/>
              <w:left w:val="nil"/>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Исполнено за 2014 год</w:t>
            </w:r>
          </w:p>
        </w:tc>
        <w:tc>
          <w:tcPr>
            <w:tcW w:w="609" w:type="pct"/>
            <w:tcBorders>
              <w:top w:val="nil"/>
              <w:left w:val="nil"/>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исполнения</w:t>
            </w:r>
          </w:p>
        </w:tc>
      </w:tr>
      <w:tr w:rsidR="00E87EA8" w:rsidRPr="00E87EA8" w:rsidTr="00E87EA8">
        <w:trPr>
          <w:trHeight w:val="20"/>
        </w:trPr>
        <w:tc>
          <w:tcPr>
            <w:tcW w:w="2520" w:type="pct"/>
            <w:tcBorders>
              <w:top w:val="nil"/>
              <w:left w:val="single" w:sz="4" w:space="0" w:color="auto"/>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center"/>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ВСЕГО</w:t>
            </w:r>
          </w:p>
        </w:tc>
        <w:tc>
          <w:tcPr>
            <w:tcW w:w="925"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701 950,00</w:t>
            </w:r>
          </w:p>
        </w:tc>
        <w:tc>
          <w:tcPr>
            <w:tcW w:w="946"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701 950,00</w:t>
            </w:r>
          </w:p>
        </w:tc>
        <w:tc>
          <w:tcPr>
            <w:tcW w:w="609"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100,00</w:t>
            </w:r>
          </w:p>
        </w:tc>
      </w:tr>
      <w:tr w:rsidR="00E87EA8" w:rsidRPr="00E87EA8" w:rsidTr="00E87EA8">
        <w:trPr>
          <w:trHeight w:val="2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color w:val="000000"/>
                <w:sz w:val="14"/>
                <w:szCs w:val="14"/>
                <w:lang w:eastAsia="ru-RU"/>
              </w:rPr>
            </w:pPr>
            <w:r w:rsidRPr="00E87EA8">
              <w:rPr>
                <w:rFonts w:ascii="Times New Roman" w:eastAsia="Times New Roman" w:hAnsi="Times New Roman"/>
                <w:color w:val="000000"/>
                <w:sz w:val="14"/>
                <w:szCs w:val="14"/>
                <w:lang w:eastAsia="ru-RU"/>
              </w:rPr>
              <w:t>Администрация Таежнинского сельсовета</w:t>
            </w:r>
          </w:p>
        </w:tc>
        <w:tc>
          <w:tcPr>
            <w:tcW w:w="925"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401 950,00</w:t>
            </w:r>
          </w:p>
        </w:tc>
        <w:tc>
          <w:tcPr>
            <w:tcW w:w="946"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401 950,00</w:t>
            </w:r>
          </w:p>
        </w:tc>
        <w:tc>
          <w:tcPr>
            <w:tcW w:w="609"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r w:rsidR="00E87EA8" w:rsidRPr="00E87EA8" w:rsidTr="00E87EA8">
        <w:trPr>
          <w:trHeight w:val="2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color w:val="000000"/>
                <w:sz w:val="14"/>
                <w:szCs w:val="14"/>
                <w:lang w:eastAsia="ru-RU"/>
              </w:rPr>
            </w:pPr>
            <w:r w:rsidRPr="00E87EA8">
              <w:rPr>
                <w:rFonts w:ascii="Times New Roman" w:eastAsia="Times New Roman" w:hAnsi="Times New Roman"/>
                <w:color w:val="000000"/>
                <w:sz w:val="14"/>
                <w:szCs w:val="14"/>
                <w:lang w:eastAsia="ru-RU"/>
              </w:rPr>
              <w:t>Администрация Шиверского сельсовета</w:t>
            </w:r>
          </w:p>
        </w:tc>
        <w:tc>
          <w:tcPr>
            <w:tcW w:w="925"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300 000,00</w:t>
            </w:r>
          </w:p>
        </w:tc>
        <w:tc>
          <w:tcPr>
            <w:tcW w:w="946"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300 000,00</w:t>
            </w:r>
          </w:p>
        </w:tc>
        <w:tc>
          <w:tcPr>
            <w:tcW w:w="609"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bl>
    <w:p w:rsidR="00E87EA8" w:rsidRDefault="00E87EA8" w:rsidP="00E87EA8">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p w:rsidR="00E87EA8" w:rsidRDefault="00E87EA8" w:rsidP="00E87EA8">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22</w:t>
      </w:r>
    </w:p>
    <w:p w:rsidR="00E87EA8" w:rsidRDefault="00E87EA8" w:rsidP="00E87EA8">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E87EA8" w:rsidRPr="00E87EA8" w:rsidRDefault="00E87EA8" w:rsidP="00975E59">
      <w:pPr>
        <w:pStyle w:val="affff7"/>
        <w:autoSpaceDE w:val="0"/>
        <w:autoSpaceDN w:val="0"/>
        <w:adjustRightInd w:val="0"/>
        <w:spacing w:after="0" w:line="240" w:lineRule="auto"/>
        <w:ind w:left="0" w:firstLine="709"/>
        <w:jc w:val="right"/>
        <w:rPr>
          <w:rFonts w:ascii="Times New Roman" w:hAnsi="Times New Roman"/>
          <w:sz w:val="20"/>
          <w:szCs w:val="20"/>
        </w:rPr>
      </w:pPr>
    </w:p>
    <w:tbl>
      <w:tblPr>
        <w:tblW w:w="5000" w:type="pct"/>
        <w:tblLook w:val="04A0"/>
      </w:tblPr>
      <w:tblGrid>
        <w:gridCol w:w="4720"/>
        <w:gridCol w:w="1711"/>
        <w:gridCol w:w="1809"/>
        <w:gridCol w:w="1330"/>
      </w:tblGrid>
      <w:tr w:rsidR="00E87EA8" w:rsidRPr="00E87EA8" w:rsidTr="00E87EA8">
        <w:trPr>
          <w:trHeight w:val="20"/>
        </w:trPr>
        <w:tc>
          <w:tcPr>
            <w:tcW w:w="5000" w:type="pct"/>
            <w:gridSpan w:val="4"/>
            <w:tcBorders>
              <w:top w:val="nil"/>
              <w:left w:val="nil"/>
              <w:bottom w:val="nil"/>
              <w:right w:val="nil"/>
            </w:tcBorders>
            <w:shd w:val="clear" w:color="auto" w:fill="auto"/>
            <w:vAlign w:val="bottom"/>
            <w:hideMark/>
          </w:tcPr>
          <w:p w:rsidR="00E87EA8" w:rsidRPr="00E87EA8" w:rsidRDefault="00E87EA8" w:rsidP="00E87EA8">
            <w:pPr>
              <w:spacing w:after="0" w:line="240" w:lineRule="auto"/>
              <w:jc w:val="center"/>
              <w:rPr>
                <w:rFonts w:ascii="Times New Roman" w:eastAsia="Times New Roman" w:hAnsi="Times New Roman"/>
                <w:sz w:val="20"/>
                <w:szCs w:val="20"/>
                <w:lang w:eastAsia="ru-RU"/>
              </w:rPr>
            </w:pPr>
            <w:r w:rsidRPr="00E87EA8">
              <w:rPr>
                <w:rFonts w:ascii="Times New Roman" w:eastAsia="Times New Roman" w:hAnsi="Times New Roman"/>
                <w:sz w:val="20"/>
                <w:szCs w:val="20"/>
                <w:lang w:eastAsia="ru-RU"/>
              </w:rPr>
              <w:t xml:space="preserve">Межбюджетные трансферты на  проведение выборов в муниципальных образованиях  в органы  местного самоуправления за 2014 год  </w:t>
            </w:r>
          </w:p>
        </w:tc>
      </w:tr>
      <w:tr w:rsidR="00E87EA8" w:rsidRPr="00E87EA8" w:rsidTr="00E87EA8">
        <w:trPr>
          <w:trHeight w:val="20"/>
        </w:trPr>
        <w:tc>
          <w:tcPr>
            <w:tcW w:w="2466" w:type="pct"/>
            <w:tcBorders>
              <w:top w:val="nil"/>
              <w:left w:val="nil"/>
              <w:bottom w:val="nil"/>
              <w:right w:val="nil"/>
            </w:tcBorders>
            <w:shd w:val="clear" w:color="auto" w:fill="auto"/>
            <w:noWrap/>
            <w:vAlign w:val="bottom"/>
            <w:hideMark/>
          </w:tcPr>
          <w:p w:rsidR="00E87EA8" w:rsidRPr="00E87EA8" w:rsidRDefault="00E87EA8" w:rsidP="00E87EA8">
            <w:pPr>
              <w:spacing w:after="0" w:line="240" w:lineRule="auto"/>
              <w:rPr>
                <w:rFonts w:ascii="Times New Roman" w:eastAsia="Times New Roman" w:hAnsi="Times New Roman"/>
                <w:sz w:val="14"/>
                <w:szCs w:val="14"/>
                <w:lang w:eastAsia="ru-RU"/>
              </w:rPr>
            </w:pPr>
          </w:p>
        </w:tc>
        <w:tc>
          <w:tcPr>
            <w:tcW w:w="894" w:type="pct"/>
            <w:tcBorders>
              <w:top w:val="nil"/>
              <w:left w:val="nil"/>
              <w:bottom w:val="nil"/>
              <w:right w:val="nil"/>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p>
        </w:tc>
        <w:tc>
          <w:tcPr>
            <w:tcW w:w="1640" w:type="pct"/>
            <w:gridSpan w:val="2"/>
            <w:tcBorders>
              <w:top w:val="nil"/>
              <w:left w:val="nil"/>
              <w:bottom w:val="single" w:sz="4" w:space="0" w:color="auto"/>
              <w:right w:val="nil"/>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(в рублях)</w:t>
            </w:r>
          </w:p>
        </w:tc>
      </w:tr>
      <w:tr w:rsidR="00E87EA8" w:rsidRPr="00E87EA8" w:rsidTr="00E87EA8">
        <w:trPr>
          <w:trHeight w:val="20"/>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Наименование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xml:space="preserve"> План на 2014 год</w:t>
            </w:r>
          </w:p>
        </w:tc>
        <w:tc>
          <w:tcPr>
            <w:tcW w:w="945" w:type="pct"/>
            <w:tcBorders>
              <w:top w:val="nil"/>
              <w:left w:val="nil"/>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Исполнено за 2014 год</w:t>
            </w:r>
          </w:p>
        </w:tc>
        <w:tc>
          <w:tcPr>
            <w:tcW w:w="695" w:type="pct"/>
            <w:tcBorders>
              <w:top w:val="nil"/>
              <w:left w:val="nil"/>
              <w:bottom w:val="single" w:sz="4" w:space="0" w:color="auto"/>
              <w:right w:val="single" w:sz="4" w:space="0" w:color="auto"/>
            </w:tcBorders>
            <w:shd w:val="clear" w:color="auto" w:fill="auto"/>
            <w:vAlign w:val="center"/>
            <w:hideMark/>
          </w:tcPr>
          <w:p w:rsidR="00E87EA8" w:rsidRPr="00E87EA8" w:rsidRDefault="00E87EA8" w:rsidP="00E87EA8">
            <w:pPr>
              <w:spacing w:after="0" w:line="240" w:lineRule="auto"/>
              <w:jc w:val="center"/>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 исполнения</w:t>
            </w:r>
          </w:p>
        </w:tc>
      </w:tr>
      <w:tr w:rsidR="00E87EA8" w:rsidRPr="00E87EA8" w:rsidTr="00E87EA8">
        <w:trPr>
          <w:trHeight w:val="20"/>
        </w:trPr>
        <w:tc>
          <w:tcPr>
            <w:tcW w:w="2466" w:type="pct"/>
            <w:tcBorders>
              <w:top w:val="nil"/>
              <w:left w:val="single" w:sz="4" w:space="0" w:color="auto"/>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center"/>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ВСЕГО</w:t>
            </w:r>
          </w:p>
        </w:tc>
        <w:tc>
          <w:tcPr>
            <w:tcW w:w="894"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176 777,76</w:t>
            </w:r>
          </w:p>
        </w:tc>
        <w:tc>
          <w:tcPr>
            <w:tcW w:w="945" w:type="pct"/>
            <w:tcBorders>
              <w:top w:val="nil"/>
              <w:left w:val="nil"/>
              <w:bottom w:val="single" w:sz="4" w:space="0" w:color="auto"/>
              <w:right w:val="single" w:sz="4" w:space="0" w:color="auto"/>
            </w:tcBorders>
            <w:shd w:val="clear" w:color="auto" w:fill="auto"/>
            <w:noWrap/>
            <w:vAlign w:val="center"/>
            <w:hideMark/>
          </w:tcPr>
          <w:p w:rsidR="00E87EA8" w:rsidRPr="00E87EA8" w:rsidRDefault="00E87EA8" w:rsidP="00E87EA8">
            <w:pPr>
              <w:spacing w:after="0" w:line="240" w:lineRule="auto"/>
              <w:jc w:val="right"/>
              <w:rPr>
                <w:rFonts w:ascii="Times New Roman" w:eastAsia="Times New Roman" w:hAnsi="Times New Roman"/>
                <w:bCs/>
                <w:sz w:val="14"/>
                <w:szCs w:val="14"/>
                <w:lang w:eastAsia="ru-RU"/>
              </w:rPr>
            </w:pPr>
            <w:r w:rsidRPr="00E87EA8">
              <w:rPr>
                <w:rFonts w:ascii="Times New Roman" w:eastAsia="Times New Roman" w:hAnsi="Times New Roman"/>
                <w:bCs/>
                <w:sz w:val="14"/>
                <w:szCs w:val="14"/>
                <w:lang w:eastAsia="ru-RU"/>
              </w:rPr>
              <w:t>176 777,76</w:t>
            </w:r>
          </w:p>
        </w:tc>
        <w:tc>
          <w:tcPr>
            <w:tcW w:w="695"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r w:rsidR="00E87EA8" w:rsidRPr="00E87EA8" w:rsidTr="00E87EA8">
        <w:trPr>
          <w:trHeight w:val="20"/>
        </w:trPr>
        <w:tc>
          <w:tcPr>
            <w:tcW w:w="2466" w:type="pct"/>
            <w:tcBorders>
              <w:top w:val="nil"/>
              <w:left w:val="single" w:sz="4" w:space="0" w:color="000000"/>
              <w:bottom w:val="single" w:sz="4" w:space="0" w:color="000000"/>
              <w:right w:val="single" w:sz="4" w:space="0" w:color="000000"/>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color w:val="000000"/>
                <w:sz w:val="14"/>
                <w:szCs w:val="14"/>
                <w:lang w:eastAsia="ru-RU"/>
              </w:rPr>
            </w:pPr>
            <w:r w:rsidRPr="00E87EA8">
              <w:rPr>
                <w:rFonts w:ascii="Times New Roman" w:eastAsia="Times New Roman" w:hAnsi="Times New Roman"/>
                <w:color w:val="000000"/>
                <w:sz w:val="14"/>
                <w:szCs w:val="14"/>
                <w:lang w:eastAsia="ru-RU"/>
              </w:rPr>
              <w:t>Администрация Октябрьского сельсовета</w:t>
            </w:r>
          </w:p>
        </w:tc>
        <w:tc>
          <w:tcPr>
            <w:tcW w:w="894"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color w:val="000000"/>
                <w:sz w:val="14"/>
                <w:szCs w:val="14"/>
                <w:lang w:eastAsia="ru-RU"/>
              </w:rPr>
            </w:pPr>
            <w:r w:rsidRPr="00E87EA8">
              <w:rPr>
                <w:rFonts w:ascii="Times New Roman" w:eastAsia="Times New Roman" w:hAnsi="Times New Roman"/>
                <w:color w:val="000000"/>
                <w:sz w:val="14"/>
                <w:szCs w:val="14"/>
                <w:lang w:eastAsia="ru-RU"/>
              </w:rPr>
              <w:t>124 926,56</w:t>
            </w:r>
          </w:p>
        </w:tc>
        <w:tc>
          <w:tcPr>
            <w:tcW w:w="945"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color w:val="000000"/>
                <w:sz w:val="14"/>
                <w:szCs w:val="14"/>
                <w:lang w:eastAsia="ru-RU"/>
              </w:rPr>
            </w:pPr>
            <w:r w:rsidRPr="00E87EA8">
              <w:rPr>
                <w:rFonts w:ascii="Times New Roman" w:eastAsia="Times New Roman" w:hAnsi="Times New Roman"/>
                <w:color w:val="000000"/>
                <w:sz w:val="14"/>
                <w:szCs w:val="14"/>
                <w:lang w:eastAsia="ru-RU"/>
              </w:rPr>
              <w:t>124 926,56</w:t>
            </w:r>
          </w:p>
        </w:tc>
        <w:tc>
          <w:tcPr>
            <w:tcW w:w="695"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r w:rsidR="00E87EA8" w:rsidRPr="00E87EA8" w:rsidTr="00E87EA8">
        <w:trPr>
          <w:trHeight w:val="20"/>
        </w:trPr>
        <w:tc>
          <w:tcPr>
            <w:tcW w:w="2466" w:type="pct"/>
            <w:tcBorders>
              <w:top w:val="nil"/>
              <w:left w:val="single" w:sz="4" w:space="0" w:color="000000"/>
              <w:bottom w:val="single" w:sz="4" w:space="0" w:color="000000"/>
              <w:right w:val="single" w:sz="4" w:space="0" w:color="000000"/>
            </w:tcBorders>
            <w:shd w:val="clear" w:color="auto" w:fill="auto"/>
            <w:vAlign w:val="bottom"/>
            <w:hideMark/>
          </w:tcPr>
          <w:p w:rsidR="00E87EA8" w:rsidRPr="00E87EA8" w:rsidRDefault="00E87EA8" w:rsidP="00E87EA8">
            <w:pPr>
              <w:spacing w:after="0" w:line="240" w:lineRule="auto"/>
              <w:rPr>
                <w:rFonts w:ascii="Times New Roman" w:eastAsia="Times New Roman" w:hAnsi="Times New Roman"/>
                <w:color w:val="000000"/>
                <w:sz w:val="14"/>
                <w:szCs w:val="14"/>
                <w:lang w:eastAsia="ru-RU"/>
              </w:rPr>
            </w:pPr>
            <w:r w:rsidRPr="00E87EA8">
              <w:rPr>
                <w:rFonts w:ascii="Times New Roman" w:eastAsia="Times New Roman" w:hAnsi="Times New Roman"/>
                <w:color w:val="000000"/>
                <w:sz w:val="14"/>
                <w:szCs w:val="14"/>
                <w:lang w:eastAsia="ru-RU"/>
              </w:rPr>
              <w:t>Администрация Хребтовского сельсовета</w:t>
            </w:r>
          </w:p>
        </w:tc>
        <w:tc>
          <w:tcPr>
            <w:tcW w:w="894"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51 851,20</w:t>
            </w:r>
          </w:p>
        </w:tc>
        <w:tc>
          <w:tcPr>
            <w:tcW w:w="945"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51 851,20</w:t>
            </w:r>
          </w:p>
        </w:tc>
        <w:tc>
          <w:tcPr>
            <w:tcW w:w="695" w:type="pct"/>
            <w:tcBorders>
              <w:top w:val="nil"/>
              <w:left w:val="nil"/>
              <w:bottom w:val="single" w:sz="4" w:space="0" w:color="auto"/>
              <w:right w:val="single" w:sz="4" w:space="0" w:color="auto"/>
            </w:tcBorders>
            <w:shd w:val="clear" w:color="auto" w:fill="auto"/>
            <w:noWrap/>
            <w:vAlign w:val="bottom"/>
            <w:hideMark/>
          </w:tcPr>
          <w:p w:rsidR="00E87EA8" w:rsidRPr="00E87EA8" w:rsidRDefault="00E87EA8" w:rsidP="00E87EA8">
            <w:pPr>
              <w:spacing w:after="0" w:line="240" w:lineRule="auto"/>
              <w:jc w:val="right"/>
              <w:rPr>
                <w:rFonts w:ascii="Times New Roman" w:eastAsia="Times New Roman" w:hAnsi="Times New Roman"/>
                <w:sz w:val="14"/>
                <w:szCs w:val="14"/>
                <w:lang w:eastAsia="ru-RU"/>
              </w:rPr>
            </w:pPr>
            <w:r w:rsidRPr="00E87EA8">
              <w:rPr>
                <w:rFonts w:ascii="Times New Roman" w:eastAsia="Times New Roman" w:hAnsi="Times New Roman"/>
                <w:sz w:val="14"/>
                <w:szCs w:val="14"/>
                <w:lang w:eastAsia="ru-RU"/>
              </w:rPr>
              <w:t>100,00</w:t>
            </w:r>
          </w:p>
        </w:tc>
      </w:tr>
    </w:tbl>
    <w:p w:rsidR="00E87EA8" w:rsidRDefault="00E87EA8" w:rsidP="00975E59">
      <w:pPr>
        <w:pStyle w:val="affff7"/>
        <w:autoSpaceDE w:val="0"/>
        <w:autoSpaceDN w:val="0"/>
        <w:adjustRightInd w:val="0"/>
        <w:spacing w:after="0" w:line="240" w:lineRule="auto"/>
        <w:ind w:left="0" w:firstLine="709"/>
        <w:jc w:val="right"/>
        <w:rPr>
          <w:rFonts w:ascii="Times New Roman" w:hAnsi="Times New Roman"/>
          <w:sz w:val="20"/>
          <w:szCs w:val="20"/>
        </w:rPr>
      </w:pPr>
    </w:p>
    <w:p w:rsidR="0010184D" w:rsidRPr="0010184D" w:rsidRDefault="0010184D" w:rsidP="0010184D">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Pr="0010184D">
        <w:rPr>
          <w:rFonts w:ascii="Times New Roman" w:eastAsia="Times New Roman" w:hAnsi="Times New Roman"/>
          <w:sz w:val="18"/>
          <w:szCs w:val="18"/>
          <w:lang w:eastAsia="ru-RU"/>
        </w:rPr>
        <w:t>2</w:t>
      </w:r>
      <w:r>
        <w:rPr>
          <w:rFonts w:ascii="Times New Roman" w:eastAsia="Times New Roman" w:hAnsi="Times New Roman"/>
          <w:sz w:val="18"/>
          <w:szCs w:val="18"/>
          <w:lang w:eastAsia="ru-RU"/>
        </w:rPr>
        <w:t>3</w:t>
      </w:r>
    </w:p>
    <w:p w:rsidR="0010184D" w:rsidRDefault="0010184D" w:rsidP="0010184D">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E87EA8" w:rsidRDefault="00E87EA8" w:rsidP="00975E59">
      <w:pPr>
        <w:pStyle w:val="affff7"/>
        <w:autoSpaceDE w:val="0"/>
        <w:autoSpaceDN w:val="0"/>
        <w:adjustRightInd w:val="0"/>
        <w:spacing w:after="0" w:line="240" w:lineRule="auto"/>
        <w:ind w:left="0" w:firstLine="709"/>
        <w:jc w:val="right"/>
        <w:rPr>
          <w:rFonts w:ascii="Times New Roman" w:hAnsi="Times New Roman"/>
          <w:sz w:val="20"/>
          <w:szCs w:val="20"/>
        </w:rPr>
      </w:pPr>
    </w:p>
    <w:p w:rsidR="0010184D" w:rsidRDefault="0010184D" w:rsidP="00975E59">
      <w:pPr>
        <w:pStyle w:val="affff7"/>
        <w:autoSpaceDE w:val="0"/>
        <w:autoSpaceDN w:val="0"/>
        <w:adjustRightInd w:val="0"/>
        <w:spacing w:after="0" w:line="240" w:lineRule="auto"/>
        <w:ind w:left="0" w:firstLine="709"/>
        <w:jc w:val="right"/>
        <w:rPr>
          <w:rFonts w:ascii="Times New Roman" w:hAnsi="Times New Roman"/>
          <w:sz w:val="20"/>
          <w:szCs w:val="20"/>
        </w:rPr>
      </w:pPr>
    </w:p>
    <w:tbl>
      <w:tblPr>
        <w:tblW w:w="5000" w:type="pct"/>
        <w:tblLook w:val="04A0"/>
      </w:tblPr>
      <w:tblGrid>
        <w:gridCol w:w="4720"/>
        <w:gridCol w:w="1711"/>
        <w:gridCol w:w="1809"/>
        <w:gridCol w:w="1330"/>
      </w:tblGrid>
      <w:tr w:rsidR="0010184D" w:rsidRPr="0010184D" w:rsidTr="0010184D">
        <w:trPr>
          <w:trHeight w:val="20"/>
        </w:trPr>
        <w:tc>
          <w:tcPr>
            <w:tcW w:w="5000" w:type="pct"/>
            <w:gridSpan w:val="4"/>
            <w:tcBorders>
              <w:top w:val="nil"/>
              <w:left w:val="nil"/>
              <w:bottom w:val="nil"/>
              <w:right w:val="nil"/>
            </w:tcBorders>
            <w:shd w:val="clear" w:color="auto" w:fill="auto"/>
            <w:vAlign w:val="bottom"/>
            <w:hideMark/>
          </w:tcPr>
          <w:p w:rsidR="0010184D" w:rsidRPr="0010184D" w:rsidRDefault="0010184D" w:rsidP="0010184D">
            <w:pPr>
              <w:spacing w:after="0" w:line="240" w:lineRule="auto"/>
              <w:jc w:val="center"/>
              <w:rPr>
                <w:rFonts w:ascii="Times New Roman" w:eastAsia="Times New Roman" w:hAnsi="Times New Roman"/>
                <w:sz w:val="20"/>
                <w:szCs w:val="20"/>
                <w:lang w:eastAsia="ru-RU"/>
              </w:rPr>
            </w:pPr>
            <w:r w:rsidRPr="0010184D">
              <w:rPr>
                <w:rFonts w:ascii="Times New Roman" w:eastAsia="Times New Roman" w:hAnsi="Times New Roman"/>
                <w:sz w:val="20"/>
                <w:szCs w:val="20"/>
                <w:lang w:eastAsia="ru-RU"/>
              </w:rPr>
              <w:lastRenderedPageBreak/>
              <w:t xml:space="preserve">Межбюджетные трансферты на  проведение выборов в муниципальных образованиях  в органы  местного самоуправления за 2014 год  </w:t>
            </w:r>
          </w:p>
        </w:tc>
      </w:tr>
      <w:tr w:rsidR="0010184D" w:rsidRPr="0010184D" w:rsidTr="0010184D">
        <w:trPr>
          <w:trHeight w:val="20"/>
        </w:trPr>
        <w:tc>
          <w:tcPr>
            <w:tcW w:w="2466" w:type="pct"/>
            <w:tcBorders>
              <w:top w:val="nil"/>
              <w:left w:val="nil"/>
              <w:bottom w:val="nil"/>
              <w:right w:val="nil"/>
            </w:tcBorders>
            <w:shd w:val="clear" w:color="auto" w:fill="auto"/>
            <w:noWrap/>
            <w:vAlign w:val="bottom"/>
            <w:hideMark/>
          </w:tcPr>
          <w:p w:rsidR="0010184D" w:rsidRPr="0010184D" w:rsidRDefault="0010184D" w:rsidP="0010184D">
            <w:pPr>
              <w:spacing w:after="0" w:line="240" w:lineRule="auto"/>
              <w:rPr>
                <w:rFonts w:ascii="Times New Roman" w:eastAsia="Times New Roman" w:hAnsi="Times New Roman"/>
                <w:sz w:val="14"/>
                <w:szCs w:val="14"/>
                <w:lang w:eastAsia="ru-RU"/>
              </w:rPr>
            </w:pPr>
          </w:p>
        </w:tc>
        <w:tc>
          <w:tcPr>
            <w:tcW w:w="894" w:type="pct"/>
            <w:tcBorders>
              <w:top w:val="nil"/>
              <w:left w:val="nil"/>
              <w:bottom w:val="nil"/>
              <w:right w:val="nil"/>
            </w:tcBorders>
            <w:shd w:val="clear" w:color="auto" w:fill="auto"/>
            <w:noWrap/>
            <w:vAlign w:val="center"/>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p>
        </w:tc>
        <w:tc>
          <w:tcPr>
            <w:tcW w:w="1639" w:type="pct"/>
            <w:gridSpan w:val="2"/>
            <w:tcBorders>
              <w:top w:val="nil"/>
              <w:left w:val="nil"/>
              <w:bottom w:val="single" w:sz="4" w:space="0" w:color="auto"/>
              <w:right w:val="nil"/>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(в рублях)</w:t>
            </w:r>
          </w:p>
        </w:tc>
      </w:tr>
      <w:tr w:rsidR="0010184D" w:rsidRPr="0010184D" w:rsidTr="0010184D">
        <w:trPr>
          <w:trHeight w:val="20"/>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184D" w:rsidRPr="0010184D" w:rsidRDefault="0010184D" w:rsidP="0010184D">
            <w:pPr>
              <w:spacing w:after="0" w:line="240" w:lineRule="auto"/>
              <w:jc w:val="center"/>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Наименование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10184D" w:rsidRPr="0010184D" w:rsidRDefault="0010184D" w:rsidP="0010184D">
            <w:pPr>
              <w:spacing w:after="0" w:line="240" w:lineRule="auto"/>
              <w:jc w:val="center"/>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 xml:space="preserve"> План на 2014 год</w:t>
            </w:r>
          </w:p>
        </w:tc>
        <w:tc>
          <w:tcPr>
            <w:tcW w:w="945" w:type="pct"/>
            <w:tcBorders>
              <w:top w:val="nil"/>
              <w:left w:val="nil"/>
              <w:bottom w:val="single" w:sz="4" w:space="0" w:color="auto"/>
              <w:right w:val="single" w:sz="4" w:space="0" w:color="auto"/>
            </w:tcBorders>
            <w:shd w:val="clear" w:color="auto" w:fill="auto"/>
            <w:vAlign w:val="center"/>
            <w:hideMark/>
          </w:tcPr>
          <w:p w:rsidR="0010184D" w:rsidRPr="0010184D" w:rsidRDefault="0010184D" w:rsidP="0010184D">
            <w:pPr>
              <w:spacing w:after="0" w:line="240" w:lineRule="auto"/>
              <w:jc w:val="center"/>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Исполнено за 2014 год</w:t>
            </w:r>
          </w:p>
        </w:tc>
        <w:tc>
          <w:tcPr>
            <w:tcW w:w="694" w:type="pct"/>
            <w:tcBorders>
              <w:top w:val="nil"/>
              <w:left w:val="nil"/>
              <w:bottom w:val="single" w:sz="4" w:space="0" w:color="auto"/>
              <w:right w:val="single" w:sz="4" w:space="0" w:color="auto"/>
            </w:tcBorders>
            <w:shd w:val="clear" w:color="auto" w:fill="auto"/>
            <w:vAlign w:val="center"/>
            <w:hideMark/>
          </w:tcPr>
          <w:p w:rsidR="0010184D" w:rsidRPr="0010184D" w:rsidRDefault="0010184D" w:rsidP="0010184D">
            <w:pPr>
              <w:spacing w:after="0" w:line="240" w:lineRule="auto"/>
              <w:jc w:val="center"/>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 исполнения</w:t>
            </w:r>
          </w:p>
        </w:tc>
      </w:tr>
      <w:tr w:rsidR="0010184D" w:rsidRPr="0010184D" w:rsidTr="0010184D">
        <w:trPr>
          <w:trHeight w:val="20"/>
        </w:trPr>
        <w:tc>
          <w:tcPr>
            <w:tcW w:w="2466" w:type="pct"/>
            <w:tcBorders>
              <w:top w:val="nil"/>
              <w:left w:val="single" w:sz="4" w:space="0" w:color="auto"/>
              <w:bottom w:val="single" w:sz="4" w:space="0" w:color="auto"/>
              <w:right w:val="single" w:sz="4" w:space="0" w:color="auto"/>
            </w:tcBorders>
            <w:shd w:val="clear" w:color="auto" w:fill="auto"/>
            <w:noWrap/>
            <w:vAlign w:val="center"/>
            <w:hideMark/>
          </w:tcPr>
          <w:p w:rsidR="0010184D" w:rsidRPr="0010184D" w:rsidRDefault="0010184D" w:rsidP="0010184D">
            <w:pPr>
              <w:spacing w:after="0" w:line="240" w:lineRule="auto"/>
              <w:jc w:val="center"/>
              <w:rPr>
                <w:rFonts w:ascii="Times New Roman" w:eastAsia="Times New Roman" w:hAnsi="Times New Roman"/>
                <w:bCs/>
                <w:sz w:val="14"/>
                <w:szCs w:val="14"/>
                <w:lang w:eastAsia="ru-RU"/>
              </w:rPr>
            </w:pPr>
            <w:r w:rsidRPr="0010184D">
              <w:rPr>
                <w:rFonts w:ascii="Times New Roman" w:eastAsia="Times New Roman" w:hAnsi="Times New Roman"/>
                <w:bCs/>
                <w:sz w:val="14"/>
                <w:szCs w:val="14"/>
                <w:lang w:eastAsia="ru-RU"/>
              </w:rPr>
              <w:t>ВСЕГО</w:t>
            </w:r>
          </w:p>
        </w:tc>
        <w:tc>
          <w:tcPr>
            <w:tcW w:w="894" w:type="pct"/>
            <w:tcBorders>
              <w:top w:val="nil"/>
              <w:left w:val="nil"/>
              <w:bottom w:val="single" w:sz="4" w:space="0" w:color="auto"/>
              <w:right w:val="single" w:sz="4" w:space="0" w:color="auto"/>
            </w:tcBorders>
            <w:shd w:val="clear" w:color="auto" w:fill="auto"/>
            <w:noWrap/>
            <w:vAlign w:val="center"/>
            <w:hideMark/>
          </w:tcPr>
          <w:p w:rsidR="0010184D" w:rsidRPr="0010184D" w:rsidRDefault="0010184D" w:rsidP="0010184D">
            <w:pPr>
              <w:spacing w:after="0" w:line="240" w:lineRule="auto"/>
              <w:jc w:val="right"/>
              <w:rPr>
                <w:rFonts w:ascii="Times New Roman" w:eastAsia="Times New Roman" w:hAnsi="Times New Roman"/>
                <w:bCs/>
                <w:sz w:val="14"/>
                <w:szCs w:val="14"/>
                <w:lang w:eastAsia="ru-RU"/>
              </w:rPr>
            </w:pPr>
            <w:r w:rsidRPr="0010184D">
              <w:rPr>
                <w:rFonts w:ascii="Times New Roman" w:eastAsia="Times New Roman" w:hAnsi="Times New Roman"/>
                <w:bCs/>
                <w:sz w:val="14"/>
                <w:szCs w:val="14"/>
                <w:lang w:eastAsia="ru-RU"/>
              </w:rPr>
              <w:t>176 777,76</w:t>
            </w:r>
          </w:p>
        </w:tc>
        <w:tc>
          <w:tcPr>
            <w:tcW w:w="945" w:type="pct"/>
            <w:tcBorders>
              <w:top w:val="nil"/>
              <w:left w:val="nil"/>
              <w:bottom w:val="single" w:sz="4" w:space="0" w:color="auto"/>
              <w:right w:val="single" w:sz="4" w:space="0" w:color="auto"/>
            </w:tcBorders>
            <w:shd w:val="clear" w:color="auto" w:fill="auto"/>
            <w:noWrap/>
            <w:vAlign w:val="center"/>
            <w:hideMark/>
          </w:tcPr>
          <w:p w:rsidR="0010184D" w:rsidRPr="0010184D" w:rsidRDefault="0010184D" w:rsidP="0010184D">
            <w:pPr>
              <w:spacing w:after="0" w:line="240" w:lineRule="auto"/>
              <w:jc w:val="right"/>
              <w:rPr>
                <w:rFonts w:ascii="Times New Roman" w:eastAsia="Times New Roman" w:hAnsi="Times New Roman"/>
                <w:bCs/>
                <w:sz w:val="14"/>
                <w:szCs w:val="14"/>
                <w:lang w:eastAsia="ru-RU"/>
              </w:rPr>
            </w:pPr>
            <w:r w:rsidRPr="0010184D">
              <w:rPr>
                <w:rFonts w:ascii="Times New Roman" w:eastAsia="Times New Roman" w:hAnsi="Times New Roman"/>
                <w:bCs/>
                <w:sz w:val="14"/>
                <w:szCs w:val="14"/>
                <w:lang w:eastAsia="ru-RU"/>
              </w:rPr>
              <w:t>176 777,76</w:t>
            </w:r>
          </w:p>
        </w:tc>
        <w:tc>
          <w:tcPr>
            <w:tcW w:w="694"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466"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Октябрьского сельсовета</w:t>
            </w:r>
          </w:p>
        </w:tc>
        <w:tc>
          <w:tcPr>
            <w:tcW w:w="894"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124 926,56</w:t>
            </w:r>
          </w:p>
        </w:tc>
        <w:tc>
          <w:tcPr>
            <w:tcW w:w="945"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124 926,56</w:t>
            </w:r>
          </w:p>
        </w:tc>
        <w:tc>
          <w:tcPr>
            <w:tcW w:w="694"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466"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Хребтовского сельсовета</w:t>
            </w:r>
          </w:p>
        </w:tc>
        <w:tc>
          <w:tcPr>
            <w:tcW w:w="894"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51 851,20</w:t>
            </w:r>
          </w:p>
        </w:tc>
        <w:tc>
          <w:tcPr>
            <w:tcW w:w="945"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51 851,20</w:t>
            </w:r>
          </w:p>
        </w:tc>
        <w:tc>
          <w:tcPr>
            <w:tcW w:w="694"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bl>
    <w:p w:rsidR="0010184D" w:rsidRDefault="0010184D" w:rsidP="00975E59">
      <w:pPr>
        <w:pStyle w:val="affff7"/>
        <w:autoSpaceDE w:val="0"/>
        <w:autoSpaceDN w:val="0"/>
        <w:adjustRightInd w:val="0"/>
        <w:spacing w:after="0" w:line="240" w:lineRule="auto"/>
        <w:ind w:left="0" w:firstLine="709"/>
        <w:jc w:val="right"/>
        <w:rPr>
          <w:rFonts w:ascii="Times New Roman" w:hAnsi="Times New Roman"/>
          <w:sz w:val="20"/>
          <w:szCs w:val="20"/>
        </w:rPr>
      </w:pPr>
    </w:p>
    <w:p w:rsidR="0010184D" w:rsidRPr="0010184D" w:rsidRDefault="0010184D" w:rsidP="0010184D">
      <w:pPr>
        <w:spacing w:after="0" w:line="240" w:lineRule="auto"/>
        <w:jc w:val="right"/>
        <w:rPr>
          <w:rFonts w:ascii="Times New Roman" w:eastAsia="Times New Roman" w:hAnsi="Times New Roman"/>
          <w:sz w:val="18"/>
          <w:szCs w:val="18"/>
          <w:lang w:eastAsia="ru-RU"/>
        </w:rPr>
      </w:pPr>
      <w:r w:rsidRPr="000C4A0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Pr="0010184D">
        <w:rPr>
          <w:rFonts w:ascii="Times New Roman" w:eastAsia="Times New Roman" w:hAnsi="Times New Roman"/>
          <w:sz w:val="18"/>
          <w:szCs w:val="18"/>
          <w:lang w:eastAsia="ru-RU"/>
        </w:rPr>
        <w:t>2</w:t>
      </w:r>
      <w:r>
        <w:rPr>
          <w:rFonts w:ascii="Times New Roman" w:eastAsia="Times New Roman" w:hAnsi="Times New Roman"/>
          <w:sz w:val="18"/>
          <w:szCs w:val="18"/>
          <w:lang w:eastAsia="ru-RU"/>
        </w:rPr>
        <w:t>4</w:t>
      </w:r>
    </w:p>
    <w:p w:rsidR="0010184D" w:rsidRDefault="0010184D" w:rsidP="0010184D">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C4A07">
        <w:rPr>
          <w:rFonts w:ascii="Times New Roman" w:eastAsia="Times New Roman" w:hAnsi="Times New Roman"/>
          <w:sz w:val="18"/>
          <w:szCs w:val="18"/>
          <w:lang w:eastAsia="ru-RU"/>
        </w:rPr>
        <w:t>Богучанского районного Совета депутатов</w:t>
      </w:r>
      <w:r w:rsidRPr="000C4A0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18.05.</w:t>
      </w:r>
      <w:r w:rsidRPr="000C4A07">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47-1-383</w:t>
      </w:r>
    </w:p>
    <w:p w:rsidR="0010184D" w:rsidRDefault="0010184D" w:rsidP="0010184D">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tbl>
      <w:tblPr>
        <w:tblW w:w="5000" w:type="pct"/>
        <w:tblLook w:val="04A0"/>
      </w:tblPr>
      <w:tblGrid>
        <w:gridCol w:w="5260"/>
        <w:gridCol w:w="1659"/>
        <w:gridCol w:w="1286"/>
        <w:gridCol w:w="1365"/>
      </w:tblGrid>
      <w:tr w:rsidR="0010184D" w:rsidRPr="0010184D" w:rsidTr="0010184D">
        <w:trPr>
          <w:trHeight w:val="20"/>
        </w:trPr>
        <w:tc>
          <w:tcPr>
            <w:tcW w:w="5000" w:type="pct"/>
            <w:gridSpan w:val="4"/>
            <w:tcBorders>
              <w:top w:val="nil"/>
              <w:left w:val="nil"/>
              <w:bottom w:val="nil"/>
              <w:right w:val="nil"/>
            </w:tcBorders>
            <w:shd w:val="clear" w:color="auto" w:fill="auto"/>
            <w:vAlign w:val="bottom"/>
            <w:hideMark/>
          </w:tcPr>
          <w:p w:rsidR="0010184D" w:rsidRPr="0010184D" w:rsidRDefault="0010184D" w:rsidP="0010184D">
            <w:pPr>
              <w:spacing w:after="0" w:line="240" w:lineRule="auto"/>
              <w:jc w:val="center"/>
              <w:rPr>
                <w:rFonts w:ascii="Times New Roman" w:eastAsia="Times New Roman" w:hAnsi="Times New Roman"/>
                <w:sz w:val="20"/>
                <w:szCs w:val="20"/>
                <w:lang w:eastAsia="ru-RU"/>
              </w:rPr>
            </w:pPr>
            <w:r w:rsidRPr="0010184D">
              <w:rPr>
                <w:rFonts w:ascii="Times New Roman" w:eastAsia="Times New Roman" w:hAnsi="Times New Roman"/>
                <w:sz w:val="20"/>
                <w:szCs w:val="20"/>
                <w:lang w:eastAsia="ru-RU"/>
              </w:rPr>
              <w:t>Межбюджетные  трансферты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w:t>
            </w:r>
          </w:p>
        </w:tc>
      </w:tr>
      <w:tr w:rsidR="0010184D" w:rsidRPr="0010184D" w:rsidTr="0010184D">
        <w:trPr>
          <w:trHeight w:val="20"/>
        </w:trPr>
        <w:tc>
          <w:tcPr>
            <w:tcW w:w="2748" w:type="pct"/>
            <w:tcBorders>
              <w:top w:val="nil"/>
              <w:left w:val="nil"/>
              <w:bottom w:val="nil"/>
              <w:right w:val="nil"/>
            </w:tcBorders>
            <w:shd w:val="clear" w:color="auto" w:fill="auto"/>
            <w:noWrap/>
            <w:vAlign w:val="bottom"/>
            <w:hideMark/>
          </w:tcPr>
          <w:p w:rsidR="0010184D" w:rsidRPr="0010184D" w:rsidRDefault="0010184D" w:rsidP="0010184D">
            <w:pPr>
              <w:spacing w:after="0" w:line="240" w:lineRule="auto"/>
              <w:rPr>
                <w:rFonts w:ascii="Times New Roman" w:eastAsia="Times New Roman" w:hAnsi="Times New Roman"/>
                <w:sz w:val="14"/>
                <w:szCs w:val="14"/>
                <w:lang w:eastAsia="ru-RU"/>
              </w:rPr>
            </w:pPr>
          </w:p>
        </w:tc>
        <w:tc>
          <w:tcPr>
            <w:tcW w:w="867" w:type="pct"/>
            <w:tcBorders>
              <w:top w:val="nil"/>
              <w:left w:val="nil"/>
              <w:bottom w:val="nil"/>
              <w:right w:val="nil"/>
            </w:tcBorders>
            <w:shd w:val="clear" w:color="auto" w:fill="auto"/>
            <w:noWrap/>
            <w:vAlign w:val="center"/>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p>
        </w:tc>
        <w:tc>
          <w:tcPr>
            <w:tcW w:w="1385" w:type="pct"/>
            <w:gridSpan w:val="2"/>
            <w:tcBorders>
              <w:top w:val="nil"/>
              <w:left w:val="nil"/>
              <w:bottom w:val="single" w:sz="4" w:space="0" w:color="auto"/>
              <w:right w:val="nil"/>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(в рублях)</w:t>
            </w:r>
          </w:p>
        </w:tc>
      </w:tr>
      <w:tr w:rsidR="0010184D" w:rsidRPr="0010184D" w:rsidTr="0010184D">
        <w:trPr>
          <w:trHeight w:val="20"/>
        </w:trPr>
        <w:tc>
          <w:tcPr>
            <w:tcW w:w="27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0184D" w:rsidRPr="0010184D" w:rsidRDefault="0010184D" w:rsidP="0010184D">
            <w:pPr>
              <w:spacing w:after="0" w:line="240" w:lineRule="auto"/>
              <w:jc w:val="center"/>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Наименование</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10184D" w:rsidRPr="0010184D" w:rsidRDefault="0010184D" w:rsidP="0010184D">
            <w:pPr>
              <w:spacing w:after="0" w:line="240" w:lineRule="auto"/>
              <w:jc w:val="center"/>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 xml:space="preserve"> План на 2014 год</w:t>
            </w:r>
          </w:p>
        </w:tc>
        <w:tc>
          <w:tcPr>
            <w:tcW w:w="672" w:type="pct"/>
            <w:tcBorders>
              <w:top w:val="nil"/>
              <w:left w:val="nil"/>
              <w:bottom w:val="single" w:sz="4" w:space="0" w:color="auto"/>
              <w:right w:val="single" w:sz="4" w:space="0" w:color="auto"/>
            </w:tcBorders>
            <w:shd w:val="clear" w:color="auto" w:fill="auto"/>
            <w:vAlign w:val="center"/>
            <w:hideMark/>
          </w:tcPr>
          <w:p w:rsidR="0010184D" w:rsidRPr="0010184D" w:rsidRDefault="0010184D" w:rsidP="0010184D">
            <w:pPr>
              <w:spacing w:after="0" w:line="240" w:lineRule="auto"/>
              <w:jc w:val="center"/>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Исполнено за 2014 год</w:t>
            </w:r>
          </w:p>
        </w:tc>
        <w:tc>
          <w:tcPr>
            <w:tcW w:w="713" w:type="pct"/>
            <w:tcBorders>
              <w:top w:val="nil"/>
              <w:left w:val="nil"/>
              <w:bottom w:val="single" w:sz="4" w:space="0" w:color="auto"/>
              <w:right w:val="single" w:sz="4" w:space="0" w:color="auto"/>
            </w:tcBorders>
            <w:shd w:val="clear" w:color="auto" w:fill="auto"/>
            <w:vAlign w:val="center"/>
            <w:hideMark/>
          </w:tcPr>
          <w:p w:rsidR="0010184D" w:rsidRPr="0010184D" w:rsidRDefault="0010184D" w:rsidP="0010184D">
            <w:pPr>
              <w:spacing w:after="0" w:line="240" w:lineRule="auto"/>
              <w:jc w:val="center"/>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 исполнения</w:t>
            </w:r>
          </w:p>
        </w:tc>
      </w:tr>
      <w:tr w:rsidR="0010184D" w:rsidRPr="0010184D" w:rsidTr="0010184D">
        <w:trPr>
          <w:trHeight w:val="20"/>
        </w:trPr>
        <w:tc>
          <w:tcPr>
            <w:tcW w:w="2748" w:type="pct"/>
            <w:tcBorders>
              <w:top w:val="nil"/>
              <w:left w:val="single" w:sz="4" w:space="0" w:color="auto"/>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center"/>
              <w:rPr>
                <w:rFonts w:ascii="Times New Roman" w:eastAsia="Times New Roman" w:hAnsi="Times New Roman"/>
                <w:bCs/>
                <w:sz w:val="14"/>
                <w:szCs w:val="14"/>
                <w:lang w:eastAsia="ru-RU"/>
              </w:rPr>
            </w:pPr>
            <w:r w:rsidRPr="0010184D">
              <w:rPr>
                <w:rFonts w:ascii="Times New Roman" w:eastAsia="Times New Roman" w:hAnsi="Times New Roman"/>
                <w:bCs/>
                <w:sz w:val="14"/>
                <w:szCs w:val="14"/>
                <w:lang w:eastAsia="ru-RU"/>
              </w:rPr>
              <w:t>ВСЕГО</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bCs/>
                <w:sz w:val="14"/>
                <w:szCs w:val="14"/>
                <w:lang w:eastAsia="ru-RU"/>
              </w:rPr>
            </w:pPr>
            <w:r w:rsidRPr="0010184D">
              <w:rPr>
                <w:rFonts w:ascii="Times New Roman" w:eastAsia="Times New Roman" w:hAnsi="Times New Roman"/>
                <w:bCs/>
                <w:sz w:val="14"/>
                <w:szCs w:val="14"/>
                <w:lang w:eastAsia="ru-RU"/>
              </w:rPr>
              <w:t>71 693</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bCs/>
                <w:sz w:val="14"/>
                <w:szCs w:val="14"/>
                <w:lang w:eastAsia="ru-RU"/>
              </w:rPr>
            </w:pPr>
            <w:r w:rsidRPr="0010184D">
              <w:rPr>
                <w:rFonts w:ascii="Times New Roman" w:eastAsia="Times New Roman" w:hAnsi="Times New Roman"/>
                <w:bCs/>
                <w:sz w:val="14"/>
                <w:szCs w:val="14"/>
                <w:lang w:eastAsia="ru-RU"/>
              </w:rPr>
              <w:t>71 693</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bCs/>
                <w:sz w:val="14"/>
                <w:szCs w:val="14"/>
                <w:lang w:eastAsia="ru-RU"/>
              </w:rPr>
            </w:pPr>
            <w:r w:rsidRPr="0010184D">
              <w:rPr>
                <w:rFonts w:ascii="Times New Roman" w:eastAsia="Times New Roman" w:hAnsi="Times New Roman"/>
                <w:bCs/>
                <w:sz w:val="14"/>
                <w:szCs w:val="14"/>
                <w:lang w:eastAsia="ru-RU"/>
              </w:rPr>
              <w:t>100,00</w:t>
            </w:r>
          </w:p>
        </w:tc>
      </w:tr>
      <w:tr w:rsidR="0010184D" w:rsidRPr="0010184D" w:rsidTr="0010184D">
        <w:trPr>
          <w:trHeight w:val="20"/>
        </w:trPr>
        <w:tc>
          <w:tcPr>
            <w:tcW w:w="2748"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Ангарского сельсовета</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3 117</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3 117</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748"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Артюгинского  сельсовета</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4 364</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4 364</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748"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Говорковского сельсовета</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1 870</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1 870</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748"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Красногорьевского сельсовета</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3 740</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3 740</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748"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Манзенского  сельсовета</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5 611</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5 611</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748"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Невонского сельсовета</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14 963</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14 963</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748"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Новохайского сельсовета</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4 987</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4 987</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748"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Осиновомысского сельсовета</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11 845</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11 845</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748"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Пинчугского сельсовета</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5 611</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5 611</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748"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Такучетского  сельсовета</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1 870</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1 870</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748"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Чуноярского сельсовета</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3 740</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3 740</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r w:rsidR="0010184D" w:rsidRPr="0010184D" w:rsidTr="0010184D">
        <w:trPr>
          <w:trHeight w:val="20"/>
        </w:trPr>
        <w:tc>
          <w:tcPr>
            <w:tcW w:w="2748" w:type="pct"/>
            <w:tcBorders>
              <w:top w:val="nil"/>
              <w:left w:val="single" w:sz="4" w:space="0" w:color="000000"/>
              <w:bottom w:val="single" w:sz="4" w:space="0" w:color="000000"/>
              <w:right w:val="single" w:sz="4" w:space="0" w:color="000000"/>
            </w:tcBorders>
            <w:shd w:val="clear" w:color="auto" w:fill="auto"/>
            <w:vAlign w:val="bottom"/>
            <w:hideMark/>
          </w:tcPr>
          <w:p w:rsidR="0010184D" w:rsidRPr="0010184D" w:rsidRDefault="0010184D" w:rsidP="0010184D">
            <w:pPr>
              <w:spacing w:after="0" w:line="240" w:lineRule="auto"/>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Администрация Шиверского сельсовета</w:t>
            </w:r>
          </w:p>
        </w:tc>
        <w:tc>
          <w:tcPr>
            <w:tcW w:w="867"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9 975</w:t>
            </w:r>
          </w:p>
        </w:tc>
        <w:tc>
          <w:tcPr>
            <w:tcW w:w="672"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color w:val="000000"/>
                <w:sz w:val="14"/>
                <w:szCs w:val="14"/>
                <w:lang w:eastAsia="ru-RU"/>
              </w:rPr>
            </w:pPr>
            <w:r w:rsidRPr="0010184D">
              <w:rPr>
                <w:rFonts w:ascii="Times New Roman" w:eastAsia="Times New Roman" w:hAnsi="Times New Roman"/>
                <w:color w:val="000000"/>
                <w:sz w:val="14"/>
                <w:szCs w:val="14"/>
                <w:lang w:eastAsia="ru-RU"/>
              </w:rPr>
              <w:t>9 975</w:t>
            </w:r>
          </w:p>
        </w:tc>
        <w:tc>
          <w:tcPr>
            <w:tcW w:w="713" w:type="pct"/>
            <w:tcBorders>
              <w:top w:val="nil"/>
              <w:left w:val="nil"/>
              <w:bottom w:val="single" w:sz="4" w:space="0" w:color="auto"/>
              <w:right w:val="single" w:sz="4" w:space="0" w:color="auto"/>
            </w:tcBorders>
            <w:shd w:val="clear" w:color="auto" w:fill="auto"/>
            <w:noWrap/>
            <w:vAlign w:val="bottom"/>
            <w:hideMark/>
          </w:tcPr>
          <w:p w:rsidR="0010184D" w:rsidRPr="0010184D" w:rsidRDefault="0010184D" w:rsidP="0010184D">
            <w:pPr>
              <w:spacing w:after="0" w:line="240" w:lineRule="auto"/>
              <w:jc w:val="right"/>
              <w:rPr>
                <w:rFonts w:ascii="Times New Roman" w:eastAsia="Times New Roman" w:hAnsi="Times New Roman"/>
                <w:sz w:val="14"/>
                <w:szCs w:val="14"/>
                <w:lang w:eastAsia="ru-RU"/>
              </w:rPr>
            </w:pPr>
            <w:r w:rsidRPr="0010184D">
              <w:rPr>
                <w:rFonts w:ascii="Times New Roman" w:eastAsia="Times New Roman" w:hAnsi="Times New Roman"/>
                <w:sz w:val="14"/>
                <w:szCs w:val="14"/>
                <w:lang w:eastAsia="ru-RU"/>
              </w:rPr>
              <w:t>100,00</w:t>
            </w:r>
          </w:p>
        </w:tc>
      </w:tr>
    </w:tbl>
    <w:p w:rsidR="0010184D" w:rsidRDefault="0010184D" w:rsidP="0010184D">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tbl>
      <w:tblPr>
        <w:tblW w:w="5000" w:type="pct"/>
        <w:tblLook w:val="04A0"/>
      </w:tblPr>
      <w:tblGrid>
        <w:gridCol w:w="741"/>
        <w:gridCol w:w="1169"/>
        <w:gridCol w:w="2142"/>
        <w:gridCol w:w="2023"/>
        <w:gridCol w:w="1757"/>
        <w:gridCol w:w="1738"/>
      </w:tblGrid>
      <w:tr w:rsidR="003B6C01" w:rsidRPr="003B6C01" w:rsidTr="003B6C01">
        <w:trPr>
          <w:trHeight w:val="20"/>
        </w:trPr>
        <w:tc>
          <w:tcPr>
            <w:tcW w:w="5000" w:type="pct"/>
            <w:gridSpan w:val="6"/>
            <w:tcBorders>
              <w:top w:val="nil"/>
              <w:left w:val="nil"/>
              <w:bottom w:val="nil"/>
              <w:right w:val="nil"/>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bCs/>
                <w:sz w:val="20"/>
                <w:szCs w:val="20"/>
                <w:lang w:eastAsia="ru-RU"/>
              </w:rPr>
            </w:pPr>
            <w:r w:rsidRPr="003B6C01">
              <w:rPr>
                <w:rFonts w:ascii="Times New Roman" w:eastAsia="Times New Roman" w:hAnsi="Times New Roman"/>
                <w:bCs/>
                <w:sz w:val="20"/>
                <w:szCs w:val="20"/>
                <w:lang w:eastAsia="ru-RU"/>
              </w:rPr>
              <w:t>Отчет об использовании</w:t>
            </w:r>
          </w:p>
        </w:tc>
      </w:tr>
      <w:tr w:rsidR="003B6C01" w:rsidRPr="003B6C01" w:rsidTr="003B6C01">
        <w:trPr>
          <w:trHeight w:val="20"/>
        </w:trPr>
        <w:tc>
          <w:tcPr>
            <w:tcW w:w="5000" w:type="pct"/>
            <w:gridSpan w:val="6"/>
            <w:tcBorders>
              <w:top w:val="nil"/>
              <w:left w:val="nil"/>
              <w:bottom w:val="nil"/>
              <w:right w:val="nil"/>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bCs/>
                <w:sz w:val="20"/>
                <w:szCs w:val="20"/>
                <w:lang w:eastAsia="ru-RU"/>
              </w:rPr>
            </w:pPr>
            <w:r w:rsidRPr="003B6C01">
              <w:rPr>
                <w:rFonts w:ascii="Times New Roman" w:eastAsia="Times New Roman" w:hAnsi="Times New Roman"/>
                <w:bCs/>
                <w:sz w:val="20"/>
                <w:szCs w:val="20"/>
                <w:lang w:eastAsia="ru-RU"/>
              </w:rPr>
              <w:t xml:space="preserve">резервного фонда  администрации Богучанского района </w:t>
            </w:r>
          </w:p>
        </w:tc>
      </w:tr>
      <w:tr w:rsidR="003B6C01" w:rsidRPr="003B6C01" w:rsidTr="003B6C01">
        <w:trPr>
          <w:trHeight w:val="20"/>
        </w:trPr>
        <w:tc>
          <w:tcPr>
            <w:tcW w:w="387"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20"/>
                <w:szCs w:val="20"/>
                <w:lang w:eastAsia="ru-RU"/>
              </w:rPr>
            </w:pPr>
          </w:p>
        </w:tc>
        <w:tc>
          <w:tcPr>
            <w:tcW w:w="611"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20"/>
                <w:szCs w:val="20"/>
                <w:lang w:eastAsia="ru-RU"/>
              </w:rPr>
            </w:pPr>
          </w:p>
        </w:tc>
        <w:tc>
          <w:tcPr>
            <w:tcW w:w="3094" w:type="pct"/>
            <w:gridSpan w:val="3"/>
            <w:tcBorders>
              <w:top w:val="nil"/>
              <w:left w:val="nil"/>
              <w:bottom w:val="nil"/>
              <w:right w:val="nil"/>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bCs/>
                <w:sz w:val="20"/>
                <w:szCs w:val="20"/>
                <w:lang w:eastAsia="ru-RU"/>
              </w:rPr>
            </w:pPr>
            <w:r w:rsidRPr="003B6C01">
              <w:rPr>
                <w:rFonts w:ascii="Times New Roman" w:eastAsia="Times New Roman" w:hAnsi="Times New Roman"/>
                <w:bCs/>
                <w:sz w:val="20"/>
                <w:szCs w:val="20"/>
                <w:lang w:eastAsia="ru-RU"/>
              </w:rPr>
              <w:t>по состоянию на 31.12.2014.</w:t>
            </w:r>
          </w:p>
        </w:tc>
        <w:tc>
          <w:tcPr>
            <w:tcW w:w="90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r>
      <w:tr w:rsidR="003B6C01" w:rsidRPr="003B6C01" w:rsidTr="003B6C01">
        <w:trPr>
          <w:trHeight w:val="20"/>
        </w:trPr>
        <w:tc>
          <w:tcPr>
            <w:tcW w:w="387"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611"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111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1057" w:type="pct"/>
            <w:tcBorders>
              <w:top w:val="nil"/>
              <w:left w:val="nil"/>
              <w:bottom w:val="nil"/>
              <w:right w:val="nil"/>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1826" w:type="pct"/>
            <w:gridSpan w:val="2"/>
            <w:tcBorders>
              <w:top w:val="nil"/>
              <w:left w:val="nil"/>
              <w:bottom w:val="nil"/>
              <w:right w:val="nil"/>
            </w:tcBorders>
            <w:shd w:val="clear" w:color="auto" w:fill="auto"/>
            <w:noWrap/>
            <w:vAlign w:val="bottom"/>
            <w:hideMark/>
          </w:tcPr>
          <w:p w:rsidR="003B6C01" w:rsidRPr="003B6C01" w:rsidRDefault="003B6C01" w:rsidP="003B6C01">
            <w:pPr>
              <w:spacing w:after="0" w:line="240" w:lineRule="auto"/>
              <w:jc w:val="right"/>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рублей</w:t>
            </w:r>
          </w:p>
        </w:tc>
      </w:tr>
      <w:tr w:rsidR="003B6C01" w:rsidRPr="003B6C01" w:rsidTr="003B6C01">
        <w:trPr>
          <w:trHeight w:val="20"/>
        </w:trPr>
        <w:tc>
          <w:tcPr>
            <w:tcW w:w="387"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611"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111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1057" w:type="pct"/>
            <w:tcBorders>
              <w:top w:val="nil"/>
              <w:left w:val="nil"/>
              <w:bottom w:val="nil"/>
              <w:right w:val="nil"/>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91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jc w:val="right"/>
              <w:rPr>
                <w:rFonts w:ascii="Times New Roman" w:eastAsia="Times New Roman" w:hAnsi="Times New Roman"/>
                <w:sz w:val="16"/>
                <w:szCs w:val="16"/>
                <w:lang w:eastAsia="ru-RU"/>
              </w:rPr>
            </w:pPr>
          </w:p>
        </w:tc>
        <w:tc>
          <w:tcPr>
            <w:tcW w:w="90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jc w:val="right"/>
              <w:rPr>
                <w:rFonts w:ascii="Times New Roman" w:eastAsia="Times New Roman" w:hAnsi="Times New Roman"/>
                <w:sz w:val="16"/>
                <w:szCs w:val="16"/>
                <w:lang w:eastAsia="ru-RU"/>
              </w:rPr>
            </w:pPr>
          </w:p>
        </w:tc>
      </w:tr>
      <w:tr w:rsidR="003B6C01" w:rsidRPr="003B6C01" w:rsidTr="003B6C01">
        <w:trPr>
          <w:trHeight w:val="20"/>
        </w:trPr>
        <w:tc>
          <w:tcPr>
            <w:tcW w:w="211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 xml:space="preserve">реквизиты НПА </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Примечание</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 xml:space="preserve">Сумма принятых  обязательств </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Освоено</w:t>
            </w:r>
          </w:p>
        </w:tc>
      </w:tr>
      <w:tr w:rsidR="003B6C01" w:rsidRPr="003B6C01" w:rsidTr="003B6C01">
        <w:trPr>
          <w:trHeight w:val="20"/>
        </w:trPr>
        <w:tc>
          <w:tcPr>
            <w:tcW w:w="387" w:type="pct"/>
            <w:tcBorders>
              <w:top w:val="nil"/>
              <w:left w:val="single" w:sz="4" w:space="0" w:color="auto"/>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 xml:space="preserve">№ </w:t>
            </w:r>
          </w:p>
        </w:tc>
        <w:tc>
          <w:tcPr>
            <w:tcW w:w="611" w:type="pct"/>
            <w:tcBorders>
              <w:top w:val="nil"/>
              <w:left w:val="nil"/>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 xml:space="preserve">Дата </w:t>
            </w:r>
          </w:p>
        </w:tc>
        <w:tc>
          <w:tcPr>
            <w:tcW w:w="1118" w:type="pct"/>
            <w:tcBorders>
              <w:top w:val="nil"/>
              <w:left w:val="nil"/>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Бюджетополучатель</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rsidR="003B6C01" w:rsidRPr="003B6C01" w:rsidRDefault="003B6C01" w:rsidP="003B6C01">
            <w:pPr>
              <w:spacing w:after="0" w:line="240" w:lineRule="auto"/>
              <w:rPr>
                <w:rFonts w:ascii="Times New Roman" w:eastAsia="Times New Roman" w:hAnsi="Times New Roman"/>
                <w:sz w:val="16"/>
                <w:szCs w:val="16"/>
                <w:lang w:eastAsia="ru-RU"/>
              </w:rPr>
            </w:pPr>
          </w:p>
        </w:tc>
      </w:tr>
      <w:tr w:rsidR="003B6C01" w:rsidRPr="003B6C01" w:rsidTr="003B6C01">
        <w:trPr>
          <w:trHeight w:val="20"/>
        </w:trPr>
        <w:tc>
          <w:tcPr>
            <w:tcW w:w="3174"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bCs/>
                <w:sz w:val="16"/>
                <w:szCs w:val="16"/>
                <w:lang w:eastAsia="ru-RU"/>
              </w:rPr>
            </w:pPr>
            <w:r w:rsidRPr="003B6C01">
              <w:rPr>
                <w:rFonts w:ascii="Times New Roman" w:eastAsia="Times New Roman" w:hAnsi="Times New Roman"/>
                <w:bCs/>
                <w:sz w:val="16"/>
                <w:szCs w:val="16"/>
                <w:lang w:eastAsia="ru-RU"/>
              </w:rPr>
              <w:t>План  по бюджету</w:t>
            </w:r>
          </w:p>
        </w:tc>
        <w:tc>
          <w:tcPr>
            <w:tcW w:w="918" w:type="pct"/>
            <w:tcBorders>
              <w:top w:val="nil"/>
              <w:left w:val="nil"/>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bCs/>
                <w:sz w:val="16"/>
                <w:szCs w:val="16"/>
                <w:lang w:eastAsia="ru-RU"/>
              </w:rPr>
            </w:pPr>
            <w:r w:rsidRPr="003B6C01">
              <w:rPr>
                <w:rFonts w:ascii="Times New Roman" w:eastAsia="Times New Roman" w:hAnsi="Times New Roman"/>
                <w:bCs/>
                <w:sz w:val="16"/>
                <w:szCs w:val="16"/>
                <w:lang w:eastAsia="ru-RU"/>
              </w:rPr>
              <w:t xml:space="preserve">      2 450 000,00   </w:t>
            </w:r>
          </w:p>
        </w:tc>
        <w:tc>
          <w:tcPr>
            <w:tcW w:w="908" w:type="pct"/>
            <w:tcBorders>
              <w:top w:val="nil"/>
              <w:left w:val="nil"/>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bCs/>
                <w:sz w:val="16"/>
                <w:szCs w:val="16"/>
                <w:lang w:eastAsia="ru-RU"/>
              </w:rPr>
            </w:pPr>
            <w:r w:rsidRPr="003B6C01">
              <w:rPr>
                <w:rFonts w:ascii="Times New Roman" w:eastAsia="Times New Roman" w:hAnsi="Times New Roman"/>
                <w:bCs/>
                <w:sz w:val="16"/>
                <w:szCs w:val="16"/>
                <w:lang w:eastAsia="ru-RU"/>
              </w:rPr>
              <w:t xml:space="preserve">      2 450 000,00   </w:t>
            </w:r>
          </w:p>
        </w:tc>
      </w:tr>
      <w:tr w:rsidR="003B6C01" w:rsidRPr="003B6C01" w:rsidTr="003B6C01">
        <w:trPr>
          <w:trHeight w:val="20"/>
        </w:trPr>
        <w:tc>
          <w:tcPr>
            <w:tcW w:w="387" w:type="pct"/>
            <w:tcBorders>
              <w:top w:val="nil"/>
              <w:left w:val="single" w:sz="4" w:space="0" w:color="auto"/>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283-п</w:t>
            </w:r>
          </w:p>
        </w:tc>
        <w:tc>
          <w:tcPr>
            <w:tcW w:w="611" w:type="pct"/>
            <w:tcBorders>
              <w:top w:val="nil"/>
              <w:left w:val="nil"/>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12.03.2014.</w:t>
            </w:r>
          </w:p>
        </w:tc>
        <w:tc>
          <w:tcPr>
            <w:tcW w:w="1118" w:type="pct"/>
            <w:tcBorders>
              <w:top w:val="nil"/>
              <w:left w:val="nil"/>
              <w:bottom w:val="nil"/>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Муниципальная служба Заказчика</w:t>
            </w:r>
          </w:p>
        </w:tc>
        <w:tc>
          <w:tcPr>
            <w:tcW w:w="1057" w:type="pct"/>
            <w:tcBorders>
              <w:top w:val="nil"/>
              <w:left w:val="nil"/>
              <w:bottom w:val="nil"/>
              <w:right w:val="single" w:sz="4" w:space="0" w:color="auto"/>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 xml:space="preserve"> на аварийно-восстановительные работы системы водоснабжения п.Таежный</w:t>
            </w:r>
          </w:p>
        </w:tc>
        <w:tc>
          <w:tcPr>
            <w:tcW w:w="918" w:type="pct"/>
            <w:tcBorders>
              <w:top w:val="nil"/>
              <w:left w:val="nil"/>
              <w:bottom w:val="nil"/>
              <w:right w:val="single" w:sz="4" w:space="0" w:color="auto"/>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 xml:space="preserve">           950 000,00   </w:t>
            </w:r>
          </w:p>
        </w:tc>
        <w:tc>
          <w:tcPr>
            <w:tcW w:w="908" w:type="pct"/>
            <w:tcBorders>
              <w:top w:val="nil"/>
              <w:left w:val="nil"/>
              <w:bottom w:val="nil"/>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 xml:space="preserve">           950 000,00   </w:t>
            </w:r>
          </w:p>
        </w:tc>
      </w:tr>
      <w:tr w:rsidR="003B6C01" w:rsidRPr="003B6C01" w:rsidTr="003B6C01">
        <w:trPr>
          <w:trHeight w:val="20"/>
        </w:trPr>
        <w:tc>
          <w:tcPr>
            <w:tcW w:w="387" w:type="pct"/>
            <w:tcBorders>
              <w:top w:val="nil"/>
              <w:left w:val="single" w:sz="4" w:space="0" w:color="auto"/>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1556-п</w:t>
            </w:r>
          </w:p>
        </w:tc>
        <w:tc>
          <w:tcPr>
            <w:tcW w:w="611" w:type="pct"/>
            <w:tcBorders>
              <w:top w:val="nil"/>
              <w:left w:val="nil"/>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02.12.2014.</w:t>
            </w:r>
          </w:p>
        </w:tc>
        <w:tc>
          <w:tcPr>
            <w:tcW w:w="1118" w:type="pct"/>
            <w:tcBorders>
              <w:top w:val="single" w:sz="4" w:space="0" w:color="auto"/>
              <w:left w:val="nil"/>
              <w:bottom w:val="nil"/>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Муниципальная служба Заказчика</w:t>
            </w:r>
          </w:p>
        </w:tc>
        <w:tc>
          <w:tcPr>
            <w:tcW w:w="1057" w:type="pct"/>
            <w:tcBorders>
              <w:top w:val="single" w:sz="4" w:space="0" w:color="auto"/>
              <w:left w:val="nil"/>
              <w:bottom w:val="nil"/>
              <w:right w:val="single" w:sz="4" w:space="0" w:color="auto"/>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 xml:space="preserve"> на проведение варийно-восстановительных работ  по замене аарийного водогрейного котла №3 в котельной № 50 в п.Октябрьский</w:t>
            </w:r>
          </w:p>
        </w:tc>
        <w:tc>
          <w:tcPr>
            <w:tcW w:w="918" w:type="pct"/>
            <w:tcBorders>
              <w:top w:val="single" w:sz="4" w:space="0" w:color="auto"/>
              <w:left w:val="nil"/>
              <w:bottom w:val="nil"/>
              <w:right w:val="single" w:sz="4" w:space="0" w:color="auto"/>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 xml:space="preserve">           550 000,00   </w:t>
            </w:r>
          </w:p>
        </w:tc>
        <w:tc>
          <w:tcPr>
            <w:tcW w:w="908" w:type="pct"/>
            <w:tcBorders>
              <w:top w:val="single" w:sz="4" w:space="0" w:color="auto"/>
              <w:left w:val="nil"/>
              <w:bottom w:val="nil"/>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 xml:space="preserve">           550 000,00   </w:t>
            </w:r>
          </w:p>
        </w:tc>
      </w:tr>
      <w:tr w:rsidR="003B6C01" w:rsidRPr="003B6C01" w:rsidTr="003B6C01">
        <w:trPr>
          <w:trHeight w:val="20"/>
        </w:trPr>
        <w:tc>
          <w:tcPr>
            <w:tcW w:w="387" w:type="pct"/>
            <w:tcBorders>
              <w:top w:val="nil"/>
              <w:left w:val="single" w:sz="4" w:space="0" w:color="auto"/>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1668-п</w:t>
            </w:r>
          </w:p>
        </w:tc>
        <w:tc>
          <w:tcPr>
            <w:tcW w:w="611" w:type="pct"/>
            <w:tcBorders>
              <w:top w:val="nil"/>
              <w:left w:val="nil"/>
              <w:bottom w:val="single" w:sz="4" w:space="0" w:color="auto"/>
              <w:right w:val="single" w:sz="4" w:space="0" w:color="auto"/>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19.12.2014.</w:t>
            </w:r>
          </w:p>
        </w:tc>
        <w:tc>
          <w:tcPr>
            <w:tcW w:w="1118" w:type="pct"/>
            <w:tcBorders>
              <w:top w:val="single" w:sz="4" w:space="0" w:color="auto"/>
              <w:left w:val="nil"/>
              <w:bottom w:val="nil"/>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Муниципальная служба Заказчика</w:t>
            </w:r>
          </w:p>
        </w:tc>
        <w:tc>
          <w:tcPr>
            <w:tcW w:w="1057" w:type="pct"/>
            <w:tcBorders>
              <w:top w:val="single" w:sz="4" w:space="0" w:color="auto"/>
              <w:left w:val="nil"/>
              <w:bottom w:val="nil"/>
              <w:right w:val="single" w:sz="4" w:space="0" w:color="auto"/>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на проведение аварийно-восстановительных работ по ремонту ввода наружных сетей теплоснабжения в здании МКДОУ детский сад "Белочка" № 62 п.Октябрьский , пер.Болничный № 1</w:t>
            </w:r>
          </w:p>
        </w:tc>
        <w:tc>
          <w:tcPr>
            <w:tcW w:w="918" w:type="pct"/>
            <w:tcBorders>
              <w:top w:val="single" w:sz="4" w:space="0" w:color="auto"/>
              <w:left w:val="nil"/>
              <w:bottom w:val="nil"/>
              <w:right w:val="single" w:sz="4" w:space="0" w:color="auto"/>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 xml:space="preserve">           349 766,00   </w:t>
            </w:r>
          </w:p>
        </w:tc>
        <w:tc>
          <w:tcPr>
            <w:tcW w:w="908" w:type="pct"/>
            <w:tcBorders>
              <w:top w:val="single" w:sz="4" w:space="0" w:color="auto"/>
              <w:left w:val="nil"/>
              <w:bottom w:val="nil"/>
              <w:right w:val="single" w:sz="4" w:space="0" w:color="auto"/>
            </w:tcBorders>
            <w:shd w:val="clear" w:color="auto" w:fill="auto"/>
            <w:vAlign w:val="bottom"/>
            <w:hideMark/>
          </w:tcPr>
          <w:p w:rsidR="003B6C01" w:rsidRPr="003B6C01" w:rsidRDefault="003B6C01" w:rsidP="003B6C01">
            <w:pPr>
              <w:spacing w:after="0" w:line="240" w:lineRule="auto"/>
              <w:jc w:val="center"/>
              <w:rPr>
                <w:rFonts w:ascii="Times New Roman" w:eastAsia="Times New Roman" w:hAnsi="Times New Roman"/>
                <w:sz w:val="16"/>
                <w:szCs w:val="16"/>
                <w:lang w:eastAsia="ru-RU"/>
              </w:rPr>
            </w:pPr>
            <w:r w:rsidRPr="003B6C01">
              <w:rPr>
                <w:rFonts w:ascii="Times New Roman" w:eastAsia="Times New Roman" w:hAnsi="Times New Roman"/>
                <w:sz w:val="16"/>
                <w:szCs w:val="16"/>
                <w:lang w:eastAsia="ru-RU"/>
              </w:rPr>
              <w:t xml:space="preserve">           349 766,00   </w:t>
            </w:r>
          </w:p>
        </w:tc>
      </w:tr>
      <w:tr w:rsidR="003B6C01" w:rsidRPr="003B6C01" w:rsidTr="003B6C01">
        <w:trPr>
          <w:trHeight w:val="20"/>
        </w:trPr>
        <w:tc>
          <w:tcPr>
            <w:tcW w:w="317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bCs/>
                <w:sz w:val="16"/>
                <w:szCs w:val="16"/>
                <w:lang w:eastAsia="ru-RU"/>
              </w:rPr>
            </w:pPr>
            <w:r w:rsidRPr="003B6C01">
              <w:rPr>
                <w:rFonts w:ascii="Times New Roman" w:eastAsia="Times New Roman" w:hAnsi="Times New Roman"/>
                <w:bCs/>
                <w:sz w:val="16"/>
                <w:szCs w:val="16"/>
                <w:lang w:eastAsia="ru-RU"/>
              </w:rPr>
              <w:t>Итого</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bCs/>
                <w:sz w:val="16"/>
                <w:szCs w:val="16"/>
                <w:lang w:eastAsia="ru-RU"/>
              </w:rPr>
            </w:pPr>
            <w:r w:rsidRPr="003B6C01">
              <w:rPr>
                <w:rFonts w:ascii="Times New Roman" w:eastAsia="Times New Roman" w:hAnsi="Times New Roman"/>
                <w:bCs/>
                <w:sz w:val="16"/>
                <w:szCs w:val="16"/>
                <w:lang w:eastAsia="ru-RU"/>
              </w:rPr>
              <w:t xml:space="preserve">      1 849 766,00   </w:t>
            </w:r>
          </w:p>
        </w:tc>
        <w:tc>
          <w:tcPr>
            <w:tcW w:w="908" w:type="pct"/>
            <w:tcBorders>
              <w:top w:val="single" w:sz="4" w:space="0" w:color="auto"/>
              <w:left w:val="nil"/>
              <w:bottom w:val="single" w:sz="4" w:space="0" w:color="auto"/>
              <w:right w:val="single" w:sz="4" w:space="0" w:color="auto"/>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bCs/>
                <w:sz w:val="16"/>
                <w:szCs w:val="16"/>
                <w:lang w:eastAsia="ru-RU"/>
              </w:rPr>
            </w:pPr>
            <w:r w:rsidRPr="003B6C01">
              <w:rPr>
                <w:rFonts w:ascii="Times New Roman" w:eastAsia="Times New Roman" w:hAnsi="Times New Roman"/>
                <w:bCs/>
                <w:sz w:val="16"/>
                <w:szCs w:val="16"/>
                <w:lang w:eastAsia="ru-RU"/>
              </w:rPr>
              <w:t xml:space="preserve">      1 849 766,00   </w:t>
            </w:r>
          </w:p>
        </w:tc>
      </w:tr>
      <w:tr w:rsidR="003B6C01" w:rsidRPr="003B6C01" w:rsidTr="003B6C01">
        <w:trPr>
          <w:trHeight w:val="20"/>
        </w:trPr>
        <w:tc>
          <w:tcPr>
            <w:tcW w:w="317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bCs/>
                <w:sz w:val="16"/>
                <w:szCs w:val="16"/>
                <w:lang w:eastAsia="ru-RU"/>
              </w:rPr>
            </w:pPr>
            <w:r w:rsidRPr="003B6C01">
              <w:rPr>
                <w:rFonts w:ascii="Times New Roman" w:eastAsia="Times New Roman" w:hAnsi="Times New Roman"/>
                <w:bCs/>
                <w:sz w:val="16"/>
                <w:szCs w:val="16"/>
                <w:lang w:eastAsia="ru-RU"/>
              </w:rPr>
              <w:t>Остаток на 31.12.2014 года</w:t>
            </w:r>
          </w:p>
        </w:tc>
        <w:tc>
          <w:tcPr>
            <w:tcW w:w="918" w:type="pct"/>
            <w:tcBorders>
              <w:top w:val="nil"/>
              <w:left w:val="nil"/>
              <w:bottom w:val="single" w:sz="4" w:space="0" w:color="auto"/>
              <w:right w:val="single" w:sz="4" w:space="0" w:color="auto"/>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bCs/>
                <w:sz w:val="16"/>
                <w:szCs w:val="16"/>
                <w:lang w:eastAsia="ru-RU"/>
              </w:rPr>
            </w:pPr>
            <w:r w:rsidRPr="003B6C01">
              <w:rPr>
                <w:rFonts w:ascii="Times New Roman" w:eastAsia="Times New Roman" w:hAnsi="Times New Roman"/>
                <w:bCs/>
                <w:sz w:val="16"/>
                <w:szCs w:val="16"/>
                <w:lang w:eastAsia="ru-RU"/>
              </w:rPr>
              <w:t xml:space="preserve">         600 234,00   </w:t>
            </w:r>
          </w:p>
        </w:tc>
        <w:tc>
          <w:tcPr>
            <w:tcW w:w="908" w:type="pct"/>
            <w:tcBorders>
              <w:top w:val="nil"/>
              <w:left w:val="nil"/>
              <w:bottom w:val="single" w:sz="4" w:space="0" w:color="auto"/>
              <w:right w:val="single" w:sz="4" w:space="0" w:color="auto"/>
            </w:tcBorders>
            <w:shd w:val="clear" w:color="auto" w:fill="auto"/>
            <w:noWrap/>
            <w:vAlign w:val="bottom"/>
            <w:hideMark/>
          </w:tcPr>
          <w:p w:rsidR="003B6C01" w:rsidRPr="003B6C01" w:rsidRDefault="003B6C01" w:rsidP="003B6C01">
            <w:pPr>
              <w:spacing w:after="0" w:line="240" w:lineRule="auto"/>
              <w:jc w:val="center"/>
              <w:rPr>
                <w:rFonts w:ascii="Times New Roman" w:eastAsia="Times New Roman" w:hAnsi="Times New Roman"/>
                <w:bCs/>
                <w:sz w:val="16"/>
                <w:szCs w:val="16"/>
                <w:lang w:eastAsia="ru-RU"/>
              </w:rPr>
            </w:pPr>
            <w:r w:rsidRPr="003B6C01">
              <w:rPr>
                <w:rFonts w:ascii="Times New Roman" w:eastAsia="Times New Roman" w:hAnsi="Times New Roman"/>
                <w:bCs/>
                <w:sz w:val="16"/>
                <w:szCs w:val="16"/>
                <w:lang w:eastAsia="ru-RU"/>
              </w:rPr>
              <w:t xml:space="preserve">         600 234,00   </w:t>
            </w:r>
          </w:p>
        </w:tc>
      </w:tr>
      <w:tr w:rsidR="003B6C01" w:rsidRPr="003B6C01" w:rsidTr="003B6C01">
        <w:trPr>
          <w:trHeight w:val="20"/>
        </w:trPr>
        <w:tc>
          <w:tcPr>
            <w:tcW w:w="387"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611"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111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1057" w:type="pct"/>
            <w:tcBorders>
              <w:top w:val="nil"/>
              <w:left w:val="nil"/>
              <w:bottom w:val="nil"/>
              <w:right w:val="nil"/>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91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90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r>
      <w:tr w:rsidR="003B6C01" w:rsidRPr="003B6C01" w:rsidTr="003B6C01">
        <w:trPr>
          <w:trHeight w:val="20"/>
        </w:trPr>
        <w:tc>
          <w:tcPr>
            <w:tcW w:w="387"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611"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111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1057" w:type="pct"/>
            <w:tcBorders>
              <w:top w:val="nil"/>
              <w:left w:val="nil"/>
              <w:bottom w:val="nil"/>
              <w:right w:val="nil"/>
            </w:tcBorders>
            <w:shd w:val="clear" w:color="auto" w:fill="auto"/>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91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c>
          <w:tcPr>
            <w:tcW w:w="90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16"/>
                <w:szCs w:val="16"/>
                <w:lang w:eastAsia="ru-RU"/>
              </w:rPr>
            </w:pPr>
          </w:p>
        </w:tc>
      </w:tr>
      <w:tr w:rsidR="003B6C01" w:rsidRPr="003B6C01" w:rsidTr="003B6C01">
        <w:trPr>
          <w:trHeight w:val="20"/>
        </w:trPr>
        <w:tc>
          <w:tcPr>
            <w:tcW w:w="3174" w:type="pct"/>
            <w:gridSpan w:val="4"/>
            <w:tcBorders>
              <w:top w:val="nil"/>
              <w:left w:val="nil"/>
              <w:bottom w:val="nil"/>
              <w:right w:val="nil"/>
            </w:tcBorders>
            <w:shd w:val="clear" w:color="auto" w:fill="auto"/>
            <w:noWrap/>
            <w:vAlign w:val="bottom"/>
            <w:hideMark/>
          </w:tcPr>
          <w:p w:rsidR="003B6C01" w:rsidRDefault="003B6C01" w:rsidP="003B6C01">
            <w:pPr>
              <w:spacing w:after="0" w:line="240" w:lineRule="auto"/>
              <w:rPr>
                <w:rFonts w:ascii="Times New Roman" w:eastAsia="Times New Roman" w:hAnsi="Times New Roman"/>
                <w:bCs/>
                <w:sz w:val="20"/>
                <w:szCs w:val="20"/>
                <w:lang w:eastAsia="ru-RU"/>
              </w:rPr>
            </w:pPr>
          </w:p>
          <w:p w:rsidR="003B6C01" w:rsidRPr="003B6C01" w:rsidRDefault="003B6C01" w:rsidP="003B6C01">
            <w:pPr>
              <w:spacing w:after="0" w:line="240" w:lineRule="auto"/>
              <w:rPr>
                <w:rFonts w:ascii="Times New Roman" w:eastAsia="Times New Roman" w:hAnsi="Times New Roman"/>
                <w:bCs/>
                <w:sz w:val="20"/>
                <w:szCs w:val="20"/>
                <w:lang w:eastAsia="ru-RU"/>
              </w:rPr>
            </w:pPr>
            <w:r w:rsidRPr="003B6C01">
              <w:rPr>
                <w:rFonts w:ascii="Times New Roman" w:eastAsia="Times New Roman" w:hAnsi="Times New Roman"/>
                <w:bCs/>
                <w:sz w:val="20"/>
                <w:szCs w:val="20"/>
                <w:lang w:eastAsia="ru-RU"/>
              </w:rPr>
              <w:t>И. о. начальника финансового управления</w:t>
            </w:r>
          </w:p>
        </w:tc>
        <w:tc>
          <w:tcPr>
            <w:tcW w:w="91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20"/>
                <w:szCs w:val="20"/>
                <w:lang w:eastAsia="ru-RU"/>
              </w:rPr>
            </w:pPr>
          </w:p>
        </w:tc>
        <w:tc>
          <w:tcPr>
            <w:tcW w:w="908" w:type="pct"/>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sz w:val="20"/>
                <w:szCs w:val="20"/>
                <w:lang w:eastAsia="ru-RU"/>
              </w:rPr>
            </w:pPr>
          </w:p>
        </w:tc>
      </w:tr>
      <w:tr w:rsidR="003B6C01" w:rsidRPr="003B6C01" w:rsidTr="003B6C01">
        <w:trPr>
          <w:trHeight w:val="20"/>
        </w:trPr>
        <w:tc>
          <w:tcPr>
            <w:tcW w:w="3174" w:type="pct"/>
            <w:gridSpan w:val="4"/>
            <w:tcBorders>
              <w:top w:val="nil"/>
              <w:left w:val="nil"/>
              <w:bottom w:val="nil"/>
              <w:right w:val="nil"/>
            </w:tcBorders>
            <w:shd w:val="clear" w:color="auto" w:fill="auto"/>
            <w:noWrap/>
            <w:vAlign w:val="bottom"/>
            <w:hideMark/>
          </w:tcPr>
          <w:p w:rsidR="003B6C01" w:rsidRPr="003B6C01" w:rsidRDefault="003B6C01" w:rsidP="003B6C01">
            <w:pPr>
              <w:spacing w:after="0" w:line="240" w:lineRule="auto"/>
              <w:rPr>
                <w:rFonts w:ascii="Times New Roman" w:eastAsia="Times New Roman" w:hAnsi="Times New Roman"/>
                <w:bCs/>
                <w:sz w:val="20"/>
                <w:szCs w:val="20"/>
                <w:lang w:eastAsia="ru-RU"/>
              </w:rPr>
            </w:pPr>
            <w:r w:rsidRPr="003B6C01">
              <w:rPr>
                <w:rFonts w:ascii="Times New Roman" w:eastAsia="Times New Roman" w:hAnsi="Times New Roman"/>
                <w:bCs/>
                <w:sz w:val="20"/>
                <w:szCs w:val="20"/>
                <w:lang w:eastAsia="ru-RU"/>
              </w:rPr>
              <w:t>администрации Богучанского района</w:t>
            </w:r>
          </w:p>
        </w:tc>
        <w:tc>
          <w:tcPr>
            <w:tcW w:w="1826" w:type="pct"/>
            <w:gridSpan w:val="2"/>
            <w:tcBorders>
              <w:top w:val="nil"/>
              <w:left w:val="nil"/>
              <w:bottom w:val="nil"/>
              <w:right w:val="nil"/>
            </w:tcBorders>
            <w:shd w:val="clear" w:color="auto" w:fill="auto"/>
            <w:noWrap/>
            <w:vAlign w:val="bottom"/>
            <w:hideMark/>
          </w:tcPr>
          <w:p w:rsidR="003B6C01" w:rsidRPr="003B6C01" w:rsidRDefault="003B6C01" w:rsidP="003B6C01">
            <w:pPr>
              <w:spacing w:after="0" w:line="240" w:lineRule="auto"/>
              <w:jc w:val="right"/>
              <w:rPr>
                <w:rFonts w:ascii="Times New Roman" w:eastAsia="Times New Roman" w:hAnsi="Times New Roman"/>
                <w:bCs/>
                <w:sz w:val="20"/>
                <w:szCs w:val="20"/>
                <w:lang w:eastAsia="ru-RU"/>
              </w:rPr>
            </w:pPr>
            <w:r w:rsidRPr="003B6C01">
              <w:rPr>
                <w:rFonts w:ascii="Times New Roman" w:eastAsia="Times New Roman" w:hAnsi="Times New Roman"/>
                <w:bCs/>
                <w:sz w:val="20"/>
                <w:szCs w:val="20"/>
                <w:lang w:eastAsia="ru-RU"/>
              </w:rPr>
              <w:t>В.И.Монахова</w:t>
            </w:r>
          </w:p>
        </w:tc>
      </w:tr>
    </w:tbl>
    <w:p w:rsidR="003B6C01" w:rsidRDefault="003B6C01" w:rsidP="0010184D">
      <w:pPr>
        <w:pStyle w:val="affff7"/>
        <w:autoSpaceDE w:val="0"/>
        <w:autoSpaceDN w:val="0"/>
        <w:adjustRightInd w:val="0"/>
        <w:spacing w:after="0" w:line="240" w:lineRule="auto"/>
        <w:ind w:left="0" w:firstLine="709"/>
        <w:jc w:val="right"/>
        <w:rPr>
          <w:rFonts w:ascii="Times New Roman" w:eastAsia="Times New Roman" w:hAnsi="Times New Roman"/>
          <w:sz w:val="18"/>
          <w:szCs w:val="18"/>
          <w:lang w:eastAsia="ru-RU"/>
        </w:rPr>
      </w:pPr>
    </w:p>
    <w:p w:rsidR="0010184D" w:rsidRDefault="0010184D" w:rsidP="0010184D">
      <w:pPr>
        <w:spacing w:after="0" w:line="240" w:lineRule="auto"/>
        <w:jc w:val="center"/>
        <w:rPr>
          <w:rFonts w:ascii="Times New Roman" w:hAnsi="Times New Roman"/>
          <w:bCs/>
          <w:sz w:val="18"/>
          <w:szCs w:val="18"/>
        </w:rPr>
      </w:pPr>
      <w:r w:rsidRPr="0010184D">
        <w:rPr>
          <w:rFonts w:ascii="Times New Roman" w:hAnsi="Times New Roman"/>
          <w:bCs/>
          <w:sz w:val="18"/>
          <w:szCs w:val="18"/>
        </w:rPr>
        <w:t>БОГУЧАНСКИЙ РАЙОННЫЙ СОВЕТ ДЕПУТАТОВ</w:t>
      </w:r>
    </w:p>
    <w:p w:rsidR="0010184D" w:rsidRPr="0010184D" w:rsidRDefault="0010184D" w:rsidP="0010184D">
      <w:pPr>
        <w:spacing w:after="0" w:line="240" w:lineRule="auto"/>
        <w:jc w:val="center"/>
        <w:rPr>
          <w:rFonts w:ascii="Times New Roman" w:hAnsi="Times New Roman"/>
          <w:bCs/>
          <w:sz w:val="18"/>
          <w:szCs w:val="18"/>
        </w:rPr>
      </w:pPr>
      <w:r w:rsidRPr="0010184D">
        <w:rPr>
          <w:rFonts w:ascii="Times New Roman" w:hAnsi="Times New Roman"/>
          <w:sz w:val="18"/>
          <w:szCs w:val="18"/>
        </w:rPr>
        <w:t>Р Е Ш Е Н И Е</w:t>
      </w:r>
    </w:p>
    <w:p w:rsidR="0010184D" w:rsidRPr="0010184D" w:rsidRDefault="0010184D" w:rsidP="0010184D">
      <w:pPr>
        <w:spacing w:after="0" w:line="240" w:lineRule="auto"/>
        <w:jc w:val="both"/>
        <w:rPr>
          <w:rFonts w:ascii="Times New Roman" w:hAnsi="Times New Roman"/>
          <w:bCs/>
          <w:sz w:val="20"/>
          <w:szCs w:val="20"/>
        </w:rPr>
      </w:pPr>
      <w:r w:rsidRPr="0010184D">
        <w:rPr>
          <w:rFonts w:ascii="Times New Roman" w:hAnsi="Times New Roman"/>
          <w:bCs/>
          <w:sz w:val="20"/>
          <w:szCs w:val="20"/>
        </w:rPr>
        <w:t xml:space="preserve">18.05.2015                                          </w:t>
      </w:r>
      <w:r w:rsidR="00074DAB">
        <w:rPr>
          <w:rFonts w:ascii="Times New Roman" w:hAnsi="Times New Roman"/>
          <w:bCs/>
          <w:sz w:val="20"/>
          <w:szCs w:val="20"/>
        </w:rPr>
        <w:t xml:space="preserve">                  </w:t>
      </w:r>
      <w:r w:rsidRPr="0010184D">
        <w:rPr>
          <w:rFonts w:ascii="Times New Roman" w:hAnsi="Times New Roman"/>
          <w:bCs/>
          <w:sz w:val="20"/>
          <w:szCs w:val="20"/>
        </w:rPr>
        <w:t xml:space="preserve">с. Богучаны                                         </w:t>
      </w:r>
      <w:r w:rsidR="00074DAB">
        <w:rPr>
          <w:rFonts w:ascii="Times New Roman" w:hAnsi="Times New Roman"/>
          <w:bCs/>
          <w:sz w:val="20"/>
          <w:szCs w:val="20"/>
        </w:rPr>
        <w:t xml:space="preserve">                           </w:t>
      </w:r>
      <w:r w:rsidRPr="0010184D">
        <w:rPr>
          <w:rFonts w:ascii="Times New Roman" w:hAnsi="Times New Roman"/>
          <w:bCs/>
          <w:sz w:val="20"/>
          <w:szCs w:val="20"/>
        </w:rPr>
        <w:t>№  47-1-384</w:t>
      </w:r>
    </w:p>
    <w:p w:rsidR="0010184D" w:rsidRPr="0010184D" w:rsidRDefault="0010184D" w:rsidP="0010184D">
      <w:pPr>
        <w:spacing w:after="0" w:line="240" w:lineRule="auto"/>
        <w:jc w:val="both"/>
        <w:rPr>
          <w:rFonts w:ascii="Times New Roman" w:hAnsi="Times New Roman"/>
          <w:sz w:val="20"/>
          <w:szCs w:val="20"/>
        </w:rPr>
      </w:pPr>
    </w:p>
    <w:p w:rsidR="0010184D" w:rsidRPr="0010184D" w:rsidRDefault="0010184D" w:rsidP="00074DAB">
      <w:pPr>
        <w:pStyle w:val="1e"/>
        <w:ind w:left="40"/>
        <w:jc w:val="center"/>
        <w:rPr>
          <w:sz w:val="20"/>
        </w:rPr>
      </w:pPr>
      <w:r w:rsidRPr="0010184D">
        <w:rPr>
          <w:sz w:val="20"/>
        </w:rPr>
        <w:t>О признании утратившим силу решения Богучанского районного Совета депутатов от 30.03.2010 № 1/2-5 «Об утверждении Положения о порядке проведения конкурса на замещение вакантной должности Главы администрации Богучанского района»</w:t>
      </w:r>
    </w:p>
    <w:p w:rsidR="0010184D" w:rsidRPr="0010184D" w:rsidRDefault="0010184D" w:rsidP="0010184D">
      <w:pPr>
        <w:autoSpaceDE w:val="0"/>
        <w:autoSpaceDN w:val="0"/>
        <w:adjustRightInd w:val="0"/>
        <w:spacing w:after="0" w:line="240" w:lineRule="auto"/>
        <w:jc w:val="center"/>
        <w:rPr>
          <w:rFonts w:ascii="Times New Roman" w:hAnsi="Times New Roman"/>
          <w:sz w:val="20"/>
          <w:szCs w:val="20"/>
        </w:rPr>
      </w:pPr>
    </w:p>
    <w:p w:rsidR="0010184D" w:rsidRPr="0010184D" w:rsidRDefault="0010184D" w:rsidP="00074DAB">
      <w:pPr>
        <w:pStyle w:val="1e"/>
        <w:ind w:left="40" w:right="20" w:firstLine="680"/>
        <w:jc w:val="both"/>
        <w:rPr>
          <w:sz w:val="20"/>
        </w:rPr>
      </w:pPr>
      <w:r w:rsidRPr="0010184D">
        <w:rPr>
          <w:sz w:val="20"/>
        </w:rPr>
        <w:lastRenderedPageBreak/>
        <w:t xml:space="preserve">В соответствии со ст. 7, 32, 36 Устава Богучанского района Красноярского края, Богучанский районный Совет депутатов </w:t>
      </w:r>
      <w:r w:rsidR="00074DAB">
        <w:rPr>
          <w:sz w:val="20"/>
        </w:rPr>
        <w:t xml:space="preserve"> </w:t>
      </w:r>
      <w:r w:rsidRPr="0010184D">
        <w:rPr>
          <w:sz w:val="20"/>
        </w:rPr>
        <w:t>РЕШИЛ:</w:t>
      </w:r>
    </w:p>
    <w:p w:rsidR="0010184D" w:rsidRPr="0010184D" w:rsidRDefault="0010184D" w:rsidP="000618B7">
      <w:pPr>
        <w:pStyle w:val="1e"/>
        <w:numPr>
          <w:ilvl w:val="0"/>
          <w:numId w:val="12"/>
        </w:numPr>
        <w:ind w:right="0" w:firstLine="680"/>
        <w:jc w:val="both"/>
        <w:rPr>
          <w:sz w:val="20"/>
        </w:rPr>
      </w:pPr>
      <w:r w:rsidRPr="0010184D">
        <w:rPr>
          <w:sz w:val="20"/>
        </w:rPr>
        <w:t>Признать утратившим силу решение Богучанского районного Совета депутатов от 30.03.2010 № 1/2-5 «Об утверждении Положения о порядке проведения конкурса на замещение вакантной должности Главы администрации Богучанского района»</w:t>
      </w:r>
    </w:p>
    <w:p w:rsidR="0010184D" w:rsidRPr="0010184D" w:rsidRDefault="0010184D" w:rsidP="000618B7">
      <w:pPr>
        <w:pStyle w:val="1e"/>
        <w:numPr>
          <w:ilvl w:val="0"/>
          <w:numId w:val="12"/>
        </w:numPr>
        <w:tabs>
          <w:tab w:val="left" w:pos="1182"/>
        </w:tabs>
        <w:ind w:left="40" w:right="20" w:firstLine="680"/>
        <w:jc w:val="both"/>
        <w:rPr>
          <w:sz w:val="20"/>
        </w:rPr>
      </w:pPr>
      <w:r w:rsidRPr="0010184D">
        <w:rPr>
          <w:sz w:val="20"/>
        </w:rPr>
        <w:t xml:space="preserve">Контроль за исполнением настоящего решения возложить на постоянную </w:t>
      </w:r>
      <w:r w:rsidRPr="0010184D">
        <w:rPr>
          <w:bCs/>
          <w:sz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10184D">
        <w:rPr>
          <w:sz w:val="20"/>
        </w:rPr>
        <w:t>и регулированию земельных отношений (А.М. Сурин).</w:t>
      </w:r>
    </w:p>
    <w:p w:rsidR="0010184D" w:rsidRPr="0010184D" w:rsidRDefault="00EF753C" w:rsidP="000618B7">
      <w:pPr>
        <w:pStyle w:val="1e"/>
        <w:numPr>
          <w:ilvl w:val="0"/>
          <w:numId w:val="12"/>
        </w:numPr>
        <w:tabs>
          <w:tab w:val="left" w:pos="1091"/>
        </w:tabs>
        <w:ind w:left="40" w:right="20" w:firstLine="680"/>
        <w:jc w:val="both"/>
        <w:rPr>
          <w:sz w:val="20"/>
        </w:rPr>
      </w:pPr>
      <w:r w:rsidRPr="00EF753C">
        <w:rPr>
          <w:sz w:val="20"/>
        </w:rPr>
        <w:pict>
          <v:shape id="_x0000_s1028" type="#_x0000_t202" style="position:absolute;left:0;text-align:left;margin-left:180.25pt;margin-top:120.1pt;width:3.35pt;height:5.5pt;z-index:-251654144;mso-wrap-distance-left:5pt;mso-wrap-distance-right:5pt;mso-position-horizontal-relative:margin" filled="f" stroked="f">
            <v:textbox style="mso-fit-shape-to-text:t" inset="0,0,0,0">
              <w:txbxContent>
                <w:p w:rsidR="00074DAB" w:rsidRDefault="00074DAB" w:rsidP="0010184D">
                  <w:pPr>
                    <w:pStyle w:val="2fc"/>
                    <w:spacing w:line="110" w:lineRule="exact"/>
                  </w:pPr>
                </w:p>
              </w:txbxContent>
            </v:textbox>
            <w10:wrap type="square" anchorx="margin"/>
          </v:shape>
        </w:pict>
      </w:r>
      <w:r w:rsidR="0010184D" w:rsidRPr="0010184D">
        <w:rPr>
          <w:sz w:val="20"/>
        </w:rPr>
        <w:t xml:space="preserve">Настоящее решение вступает в </w:t>
      </w:r>
      <w:r w:rsidR="00074DAB">
        <w:rPr>
          <w:sz w:val="20"/>
        </w:rPr>
        <w:t xml:space="preserve">силу со дня, следующего за днём </w:t>
      </w:r>
      <w:r w:rsidR="0010184D" w:rsidRPr="0010184D">
        <w:rPr>
          <w:sz w:val="20"/>
        </w:rPr>
        <w:t>опубликования в Официальном вестнике Богучанского района.</w:t>
      </w:r>
    </w:p>
    <w:p w:rsidR="0010184D" w:rsidRPr="0010184D" w:rsidRDefault="0010184D" w:rsidP="00074DAB">
      <w:pPr>
        <w:pStyle w:val="2fe"/>
        <w:tabs>
          <w:tab w:val="left" w:pos="1427"/>
        </w:tabs>
        <w:spacing w:line="240" w:lineRule="auto"/>
        <w:ind w:left="40" w:firstLine="680"/>
        <w:jc w:val="both"/>
        <w:rPr>
          <w:rFonts w:ascii="Times New Roman" w:hAnsi="Times New Roman" w:cs="Times New Roman"/>
          <w:sz w:val="20"/>
          <w:szCs w:val="20"/>
          <w:shd w:val="clear" w:color="auto" w:fill="80FFFF"/>
          <w:lang w:val="ru-RU"/>
        </w:rPr>
      </w:pPr>
    </w:p>
    <w:p w:rsidR="0010184D" w:rsidRDefault="0010184D" w:rsidP="0010184D">
      <w:pPr>
        <w:pStyle w:val="1e"/>
        <w:tabs>
          <w:tab w:val="left" w:pos="6232"/>
          <w:tab w:val="left" w:leader="underscore" w:pos="6870"/>
          <w:tab w:val="left" w:pos="7893"/>
        </w:tabs>
        <w:ind w:left="40"/>
        <w:jc w:val="both"/>
        <w:rPr>
          <w:sz w:val="20"/>
        </w:rPr>
      </w:pPr>
      <w:r w:rsidRPr="0010184D">
        <w:rPr>
          <w:sz w:val="20"/>
        </w:rPr>
        <w:t>Глава Богучанского района</w:t>
      </w:r>
      <w:r w:rsidRPr="0010184D">
        <w:rPr>
          <w:sz w:val="20"/>
        </w:rPr>
        <w:tab/>
      </w:r>
      <w:r w:rsidR="00074DAB">
        <w:rPr>
          <w:sz w:val="20"/>
        </w:rPr>
        <w:t xml:space="preserve">                                        </w:t>
      </w:r>
      <w:r w:rsidRPr="0010184D">
        <w:rPr>
          <w:sz w:val="20"/>
        </w:rPr>
        <w:t>А.В. Бахтин</w:t>
      </w:r>
    </w:p>
    <w:p w:rsidR="00074DAB" w:rsidRDefault="00074DAB" w:rsidP="0010184D">
      <w:pPr>
        <w:pStyle w:val="1e"/>
        <w:tabs>
          <w:tab w:val="left" w:pos="6232"/>
          <w:tab w:val="left" w:leader="underscore" w:pos="6870"/>
          <w:tab w:val="left" w:pos="7893"/>
        </w:tabs>
        <w:ind w:left="40"/>
        <w:jc w:val="both"/>
        <w:rPr>
          <w:sz w:val="20"/>
        </w:rPr>
      </w:pPr>
    </w:p>
    <w:p w:rsidR="006827AF" w:rsidRDefault="006827AF" w:rsidP="003B5E86">
      <w:pPr>
        <w:spacing w:after="0" w:line="240" w:lineRule="auto"/>
        <w:jc w:val="center"/>
        <w:rPr>
          <w:rFonts w:ascii="Times New Roman" w:hAnsi="Times New Roman"/>
          <w:bCs/>
          <w:sz w:val="18"/>
          <w:szCs w:val="18"/>
        </w:rPr>
      </w:pPr>
    </w:p>
    <w:p w:rsidR="003B5E86" w:rsidRDefault="003B5E86" w:rsidP="003B5E86">
      <w:pPr>
        <w:spacing w:after="0" w:line="240" w:lineRule="auto"/>
        <w:jc w:val="center"/>
        <w:rPr>
          <w:rFonts w:ascii="Times New Roman" w:hAnsi="Times New Roman"/>
          <w:bCs/>
          <w:sz w:val="18"/>
          <w:szCs w:val="18"/>
        </w:rPr>
      </w:pPr>
      <w:r w:rsidRPr="0010184D">
        <w:rPr>
          <w:rFonts w:ascii="Times New Roman" w:hAnsi="Times New Roman"/>
          <w:bCs/>
          <w:sz w:val="18"/>
          <w:szCs w:val="18"/>
        </w:rPr>
        <w:t>БОГУЧАНСКИЙ РАЙОННЫЙ СОВЕТ ДЕПУТАТОВ</w:t>
      </w:r>
    </w:p>
    <w:p w:rsidR="003B5E86" w:rsidRPr="0010184D" w:rsidRDefault="003B5E86" w:rsidP="003B5E86">
      <w:pPr>
        <w:spacing w:after="0" w:line="240" w:lineRule="auto"/>
        <w:jc w:val="center"/>
        <w:rPr>
          <w:rFonts w:ascii="Times New Roman" w:hAnsi="Times New Roman"/>
          <w:bCs/>
          <w:sz w:val="18"/>
          <w:szCs w:val="18"/>
        </w:rPr>
      </w:pPr>
      <w:r w:rsidRPr="0010184D">
        <w:rPr>
          <w:rFonts w:ascii="Times New Roman" w:hAnsi="Times New Roman"/>
          <w:sz w:val="18"/>
          <w:szCs w:val="18"/>
        </w:rPr>
        <w:t>Р Е Ш Е Н И Е</w:t>
      </w:r>
    </w:p>
    <w:p w:rsidR="003B5E86" w:rsidRPr="0010184D" w:rsidRDefault="003B5E86" w:rsidP="003B5E86">
      <w:pPr>
        <w:spacing w:after="0" w:line="240" w:lineRule="auto"/>
        <w:jc w:val="both"/>
        <w:rPr>
          <w:rFonts w:ascii="Times New Roman" w:hAnsi="Times New Roman"/>
          <w:bCs/>
          <w:sz w:val="20"/>
          <w:szCs w:val="20"/>
        </w:rPr>
      </w:pPr>
      <w:r w:rsidRPr="0010184D">
        <w:rPr>
          <w:rFonts w:ascii="Times New Roman" w:hAnsi="Times New Roman"/>
          <w:bCs/>
          <w:sz w:val="20"/>
          <w:szCs w:val="20"/>
        </w:rPr>
        <w:t xml:space="preserve">18.05.2015                                          </w:t>
      </w:r>
      <w:r>
        <w:rPr>
          <w:rFonts w:ascii="Times New Roman" w:hAnsi="Times New Roman"/>
          <w:bCs/>
          <w:sz w:val="20"/>
          <w:szCs w:val="20"/>
        </w:rPr>
        <w:t xml:space="preserve">                  </w:t>
      </w:r>
      <w:r w:rsidRPr="0010184D">
        <w:rPr>
          <w:rFonts w:ascii="Times New Roman" w:hAnsi="Times New Roman"/>
          <w:bCs/>
          <w:sz w:val="20"/>
          <w:szCs w:val="20"/>
        </w:rPr>
        <w:t xml:space="preserve">с. Богучаны                                         </w:t>
      </w:r>
      <w:r>
        <w:rPr>
          <w:rFonts w:ascii="Times New Roman" w:hAnsi="Times New Roman"/>
          <w:bCs/>
          <w:sz w:val="20"/>
          <w:szCs w:val="20"/>
        </w:rPr>
        <w:t xml:space="preserve">                           </w:t>
      </w:r>
      <w:r w:rsidRPr="0010184D">
        <w:rPr>
          <w:rFonts w:ascii="Times New Roman" w:hAnsi="Times New Roman"/>
          <w:bCs/>
          <w:sz w:val="20"/>
          <w:szCs w:val="20"/>
        </w:rPr>
        <w:t>№  47-1-38</w:t>
      </w:r>
      <w:r>
        <w:rPr>
          <w:rFonts w:ascii="Times New Roman" w:hAnsi="Times New Roman"/>
          <w:bCs/>
          <w:sz w:val="20"/>
          <w:szCs w:val="20"/>
        </w:rPr>
        <w:t>5</w:t>
      </w:r>
    </w:p>
    <w:p w:rsidR="003B5E86" w:rsidRDefault="003B5E86" w:rsidP="00FC210A">
      <w:pPr>
        <w:pStyle w:val="1e"/>
        <w:tabs>
          <w:tab w:val="left" w:pos="6232"/>
          <w:tab w:val="left" w:leader="underscore" w:pos="6870"/>
          <w:tab w:val="left" w:pos="7893"/>
        </w:tabs>
        <w:ind w:left="40"/>
        <w:jc w:val="center"/>
        <w:rPr>
          <w:sz w:val="20"/>
        </w:rPr>
      </w:pPr>
    </w:p>
    <w:p w:rsidR="00FC210A" w:rsidRDefault="00FC210A" w:rsidP="006827AF">
      <w:pPr>
        <w:pStyle w:val="1e"/>
        <w:tabs>
          <w:tab w:val="left" w:pos="-2835"/>
        </w:tabs>
        <w:ind w:left="40" w:right="-2"/>
        <w:jc w:val="center"/>
        <w:rPr>
          <w:sz w:val="20"/>
        </w:rPr>
      </w:pPr>
      <w:r>
        <w:rPr>
          <w:sz w:val="20"/>
        </w:rPr>
        <w:t>Об утверждении Положения о порядке проведения конкурса по отбору кандидатур на должность Главы Богучанского района</w:t>
      </w:r>
    </w:p>
    <w:p w:rsidR="006410D9" w:rsidRPr="00074DAB" w:rsidRDefault="006410D9" w:rsidP="00074DAB">
      <w:pPr>
        <w:spacing w:after="0" w:line="240" w:lineRule="auto"/>
        <w:jc w:val="center"/>
        <w:rPr>
          <w:rFonts w:ascii="Times New Roman" w:hAnsi="Times New Roman"/>
          <w:sz w:val="20"/>
          <w:szCs w:val="20"/>
        </w:rPr>
      </w:pPr>
    </w:p>
    <w:p w:rsidR="00074DAB" w:rsidRPr="00074DAB" w:rsidRDefault="00074DAB" w:rsidP="006827AF">
      <w:pPr>
        <w:pStyle w:val="1e"/>
        <w:ind w:left="40" w:right="20" w:firstLine="680"/>
        <w:jc w:val="both"/>
        <w:rPr>
          <w:sz w:val="20"/>
        </w:rPr>
      </w:pPr>
      <w:r w:rsidRPr="00074DAB">
        <w:rPr>
          <w:sz w:val="20"/>
        </w:rPr>
        <w:t>В соответствии с ч. 2.1 ст. 36 Федерального закона от 06.10.2003 № 131-ФЗ «Об общих принципах организации местного самоуправления в РоссийскойФедерации», ст. 32, 36, 38 Устава Богучанского района Красноярского края, Богуча</w:t>
      </w:r>
      <w:r w:rsidR="006827AF">
        <w:rPr>
          <w:sz w:val="20"/>
        </w:rPr>
        <w:t xml:space="preserve">нский районный Совет депутатов  </w:t>
      </w:r>
      <w:r w:rsidRPr="00074DAB">
        <w:rPr>
          <w:sz w:val="20"/>
        </w:rPr>
        <w:t>РЕШИЛ:</w:t>
      </w:r>
    </w:p>
    <w:p w:rsidR="00074DAB" w:rsidRPr="00074DAB" w:rsidRDefault="006827AF" w:rsidP="006827AF">
      <w:pPr>
        <w:pStyle w:val="1e"/>
        <w:tabs>
          <w:tab w:val="left" w:pos="1058"/>
        </w:tabs>
        <w:ind w:right="20" w:firstLine="709"/>
        <w:jc w:val="both"/>
        <w:rPr>
          <w:sz w:val="20"/>
        </w:rPr>
      </w:pPr>
      <w:r>
        <w:rPr>
          <w:sz w:val="20"/>
        </w:rPr>
        <w:t>1.</w:t>
      </w:r>
      <w:r w:rsidR="00074DAB" w:rsidRPr="00074DAB">
        <w:rPr>
          <w:sz w:val="20"/>
        </w:rPr>
        <w:t>Утвердить Положение о порядке проведения конкурса по отбору кандидатур на должность Главы Богуч</w:t>
      </w:r>
      <w:r w:rsidR="006410D9">
        <w:rPr>
          <w:sz w:val="20"/>
        </w:rPr>
        <w:t xml:space="preserve">анского района согласно </w:t>
      </w:r>
      <w:r w:rsidR="00074DAB" w:rsidRPr="00074DAB">
        <w:rPr>
          <w:sz w:val="20"/>
        </w:rPr>
        <w:t>приложению.</w:t>
      </w:r>
    </w:p>
    <w:p w:rsidR="00074DAB" w:rsidRPr="00074DAB" w:rsidRDefault="006827AF" w:rsidP="006827AF">
      <w:pPr>
        <w:pStyle w:val="1e"/>
        <w:tabs>
          <w:tab w:val="left" w:pos="1182"/>
        </w:tabs>
        <w:ind w:right="20" w:firstLine="709"/>
        <w:jc w:val="both"/>
        <w:rPr>
          <w:sz w:val="20"/>
        </w:rPr>
      </w:pPr>
      <w:r>
        <w:rPr>
          <w:sz w:val="20"/>
        </w:rPr>
        <w:t>2.</w:t>
      </w:r>
      <w:r w:rsidR="00074DAB" w:rsidRPr="00074DAB">
        <w:rPr>
          <w:sz w:val="20"/>
        </w:rPr>
        <w:t xml:space="preserve">Контроль за исполнением настоящего решения возложить на постоянную </w:t>
      </w:r>
      <w:r w:rsidR="00074DAB" w:rsidRPr="00074DAB">
        <w:rPr>
          <w:bCs/>
          <w:sz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00074DAB" w:rsidRPr="00074DAB">
        <w:rPr>
          <w:sz w:val="20"/>
        </w:rPr>
        <w:t>и регулированию земельных отношений (А.М. Сурин).</w:t>
      </w:r>
    </w:p>
    <w:p w:rsidR="00074DAB" w:rsidRPr="00074DAB" w:rsidRDefault="00EF753C" w:rsidP="006827AF">
      <w:pPr>
        <w:pStyle w:val="1e"/>
        <w:tabs>
          <w:tab w:val="left" w:pos="1091"/>
        </w:tabs>
        <w:ind w:right="20" w:firstLine="709"/>
        <w:jc w:val="both"/>
        <w:rPr>
          <w:sz w:val="20"/>
        </w:rPr>
      </w:pPr>
      <w:r w:rsidRPr="00EF753C">
        <w:rPr>
          <w:noProof/>
          <w:sz w:val="20"/>
        </w:rPr>
        <w:pict>
          <v:shape id="_x0000_s1030" type="#_x0000_t202" style="position:absolute;left:0;text-align:left;margin-left:180.25pt;margin-top:120.1pt;width:3.35pt;height:5.5pt;z-index:-251652096;mso-wrap-distance-left:5pt;mso-wrap-distance-right:5pt;mso-position-horizontal-relative:margin" filled="f" stroked="f">
            <v:textbox style="mso-fit-shape-to-text:t" inset="0,0,0,0">
              <w:txbxContent>
                <w:p w:rsidR="00074DAB" w:rsidRDefault="00074DAB" w:rsidP="00074DAB">
                  <w:pPr>
                    <w:pStyle w:val="2fc"/>
                    <w:spacing w:line="110" w:lineRule="exact"/>
                  </w:pPr>
                </w:p>
              </w:txbxContent>
            </v:textbox>
            <w10:wrap type="square" anchorx="margin"/>
          </v:shape>
        </w:pict>
      </w:r>
      <w:r w:rsidR="006827AF">
        <w:rPr>
          <w:sz w:val="20"/>
        </w:rPr>
        <w:t>3.</w:t>
      </w:r>
      <w:r w:rsidR="00074DAB" w:rsidRPr="00074DAB">
        <w:rPr>
          <w:sz w:val="20"/>
        </w:rPr>
        <w:t>Настоящее решение вступает в силу со дня, следующего за днём</w:t>
      </w:r>
      <w:r w:rsidR="006827AF">
        <w:rPr>
          <w:sz w:val="20"/>
        </w:rPr>
        <w:t xml:space="preserve"> </w:t>
      </w:r>
      <w:r w:rsidR="00074DAB" w:rsidRPr="00074DAB">
        <w:rPr>
          <w:sz w:val="20"/>
        </w:rPr>
        <w:t>опубликования в Официальном вестнике Богучанского района.</w:t>
      </w:r>
    </w:p>
    <w:p w:rsidR="00074DAB" w:rsidRPr="00074DAB" w:rsidRDefault="00074DAB" w:rsidP="00074DAB">
      <w:pPr>
        <w:pStyle w:val="2fe"/>
        <w:tabs>
          <w:tab w:val="left" w:pos="1427"/>
        </w:tabs>
        <w:spacing w:line="240" w:lineRule="auto"/>
        <w:ind w:left="40"/>
        <w:jc w:val="both"/>
        <w:rPr>
          <w:rFonts w:ascii="Times New Roman" w:hAnsi="Times New Roman" w:cs="Times New Roman"/>
          <w:sz w:val="20"/>
          <w:szCs w:val="20"/>
          <w:shd w:val="clear" w:color="auto" w:fill="80FFFF"/>
          <w:lang w:val="ru-RU"/>
        </w:rPr>
      </w:pPr>
    </w:p>
    <w:p w:rsidR="00074DAB" w:rsidRPr="00074DAB" w:rsidRDefault="00074DAB" w:rsidP="00074DAB">
      <w:pPr>
        <w:pStyle w:val="1e"/>
        <w:tabs>
          <w:tab w:val="left" w:pos="6232"/>
          <w:tab w:val="left" w:leader="underscore" w:pos="6870"/>
          <w:tab w:val="left" w:pos="7893"/>
        </w:tabs>
        <w:ind w:left="5380" w:hanging="5340"/>
        <w:jc w:val="both"/>
        <w:rPr>
          <w:sz w:val="20"/>
        </w:rPr>
      </w:pPr>
      <w:r w:rsidRPr="00074DAB">
        <w:rPr>
          <w:sz w:val="20"/>
        </w:rPr>
        <w:t xml:space="preserve">Глава Богучанского района                                               </w:t>
      </w:r>
      <w:r w:rsidR="006827AF">
        <w:rPr>
          <w:sz w:val="20"/>
        </w:rPr>
        <w:t xml:space="preserve">                                                                         </w:t>
      </w:r>
      <w:r w:rsidRPr="00074DAB">
        <w:rPr>
          <w:sz w:val="20"/>
        </w:rPr>
        <w:t>А.В. Бахтин</w:t>
      </w:r>
    </w:p>
    <w:p w:rsidR="00074DAB" w:rsidRPr="00074DAB" w:rsidRDefault="00074DAB" w:rsidP="00074DAB">
      <w:pPr>
        <w:pStyle w:val="1e"/>
        <w:tabs>
          <w:tab w:val="left" w:pos="6232"/>
          <w:tab w:val="left" w:leader="underscore" w:pos="6870"/>
          <w:tab w:val="left" w:pos="7893"/>
        </w:tabs>
        <w:ind w:left="5380" w:hanging="5340"/>
        <w:jc w:val="both"/>
        <w:rPr>
          <w:sz w:val="20"/>
        </w:rPr>
      </w:pPr>
    </w:p>
    <w:p w:rsidR="006827AF" w:rsidRDefault="00074DAB" w:rsidP="006827AF">
      <w:pPr>
        <w:pStyle w:val="1e"/>
        <w:tabs>
          <w:tab w:val="left" w:pos="6232"/>
          <w:tab w:val="left" w:leader="underscore" w:pos="6870"/>
          <w:tab w:val="left" w:pos="7893"/>
        </w:tabs>
        <w:ind w:left="4536"/>
        <w:jc w:val="right"/>
        <w:rPr>
          <w:sz w:val="20"/>
        </w:rPr>
      </w:pPr>
      <w:r w:rsidRPr="00074DAB">
        <w:rPr>
          <w:sz w:val="20"/>
        </w:rPr>
        <w:t xml:space="preserve">Приложение </w:t>
      </w:r>
    </w:p>
    <w:p w:rsidR="00074DAB" w:rsidRPr="00074DAB" w:rsidRDefault="00074DAB" w:rsidP="006827AF">
      <w:pPr>
        <w:pStyle w:val="1e"/>
        <w:tabs>
          <w:tab w:val="left" w:pos="6232"/>
          <w:tab w:val="left" w:leader="underscore" w:pos="6870"/>
          <w:tab w:val="left" w:pos="7893"/>
        </w:tabs>
        <w:ind w:left="4536"/>
        <w:jc w:val="right"/>
        <w:rPr>
          <w:sz w:val="20"/>
        </w:rPr>
      </w:pPr>
      <w:r w:rsidRPr="00074DAB">
        <w:rPr>
          <w:sz w:val="20"/>
        </w:rPr>
        <w:t>к решению Богучанского районного Совета депутатов</w:t>
      </w:r>
      <w:r w:rsidRPr="00074DAB">
        <w:rPr>
          <w:sz w:val="20"/>
        </w:rPr>
        <w:br/>
        <w:t xml:space="preserve">от </w:t>
      </w:r>
      <w:r w:rsidR="006827AF">
        <w:rPr>
          <w:sz w:val="20"/>
        </w:rPr>
        <w:t>18.05.</w:t>
      </w:r>
      <w:r w:rsidRPr="00074DAB">
        <w:rPr>
          <w:sz w:val="20"/>
        </w:rPr>
        <w:t xml:space="preserve"> </w:t>
      </w:r>
      <w:smartTag w:uri="urn:schemas-microsoft-com:office:smarttags" w:element="metricconverter">
        <w:smartTagPr>
          <w:attr w:name="ProductID" w:val="2015 г"/>
        </w:smartTagPr>
        <w:r w:rsidRPr="00074DAB">
          <w:rPr>
            <w:sz w:val="20"/>
          </w:rPr>
          <w:t>2015 г</w:t>
        </w:r>
      </w:smartTag>
      <w:r w:rsidRPr="00074DAB">
        <w:rPr>
          <w:sz w:val="20"/>
        </w:rPr>
        <w:t xml:space="preserve">. № </w:t>
      </w:r>
      <w:r w:rsidR="006827AF">
        <w:rPr>
          <w:sz w:val="20"/>
        </w:rPr>
        <w:t>47-1-385</w:t>
      </w:r>
    </w:p>
    <w:p w:rsidR="00074DAB" w:rsidRPr="00074DAB" w:rsidRDefault="00074DAB" w:rsidP="006827AF">
      <w:pPr>
        <w:pStyle w:val="312"/>
        <w:spacing w:after="0" w:line="240" w:lineRule="auto"/>
        <w:ind w:right="180"/>
        <w:jc w:val="right"/>
        <w:rPr>
          <w:sz w:val="20"/>
          <w:szCs w:val="20"/>
        </w:rPr>
      </w:pPr>
    </w:p>
    <w:p w:rsidR="00074DAB" w:rsidRPr="00074DAB" w:rsidRDefault="00074DAB" w:rsidP="006827AF">
      <w:pPr>
        <w:pStyle w:val="312"/>
        <w:spacing w:after="0" w:line="240" w:lineRule="auto"/>
        <w:ind w:right="180"/>
        <w:jc w:val="center"/>
        <w:rPr>
          <w:sz w:val="20"/>
          <w:szCs w:val="20"/>
        </w:rPr>
      </w:pPr>
      <w:r w:rsidRPr="00074DAB">
        <w:rPr>
          <w:sz w:val="20"/>
          <w:szCs w:val="20"/>
        </w:rPr>
        <w:t xml:space="preserve">Положение о порядке проведения конкурса по отбору кандидатур на должность Главы Богучанского </w:t>
      </w:r>
      <w:r w:rsidR="006827AF">
        <w:rPr>
          <w:sz w:val="20"/>
          <w:szCs w:val="20"/>
        </w:rPr>
        <w:t xml:space="preserve">           </w:t>
      </w:r>
      <w:r w:rsidRPr="00074DAB">
        <w:rPr>
          <w:sz w:val="20"/>
          <w:szCs w:val="20"/>
        </w:rPr>
        <w:t>района</w:t>
      </w:r>
    </w:p>
    <w:p w:rsidR="00074DAB" w:rsidRPr="00074DAB" w:rsidRDefault="00074DAB" w:rsidP="006827AF">
      <w:pPr>
        <w:pStyle w:val="312"/>
        <w:tabs>
          <w:tab w:val="left" w:pos="709"/>
        </w:tabs>
        <w:spacing w:after="0" w:line="240" w:lineRule="auto"/>
        <w:ind w:right="180"/>
        <w:jc w:val="center"/>
        <w:rPr>
          <w:sz w:val="20"/>
          <w:szCs w:val="20"/>
        </w:rPr>
      </w:pPr>
    </w:p>
    <w:p w:rsidR="00074DAB" w:rsidRPr="00074DAB" w:rsidRDefault="00074DAB" w:rsidP="000618B7">
      <w:pPr>
        <w:pStyle w:val="312"/>
        <w:numPr>
          <w:ilvl w:val="0"/>
          <w:numId w:val="21"/>
        </w:numPr>
        <w:spacing w:after="0" w:line="240" w:lineRule="auto"/>
        <w:ind w:right="180"/>
        <w:jc w:val="center"/>
        <w:rPr>
          <w:sz w:val="20"/>
          <w:szCs w:val="20"/>
        </w:rPr>
      </w:pPr>
      <w:r w:rsidRPr="00074DAB">
        <w:rPr>
          <w:sz w:val="20"/>
          <w:szCs w:val="20"/>
        </w:rPr>
        <w:t>Общие положения</w:t>
      </w:r>
    </w:p>
    <w:p w:rsidR="00074DAB" w:rsidRPr="00074DAB" w:rsidRDefault="00074DAB" w:rsidP="00074DAB">
      <w:pPr>
        <w:pStyle w:val="312"/>
        <w:spacing w:after="0" w:line="240" w:lineRule="auto"/>
        <w:ind w:left="360" w:right="180"/>
        <w:rPr>
          <w:sz w:val="20"/>
          <w:szCs w:val="20"/>
        </w:rPr>
      </w:pPr>
    </w:p>
    <w:p w:rsidR="00074DAB" w:rsidRPr="00074DAB" w:rsidRDefault="00074DAB" w:rsidP="000618B7">
      <w:pPr>
        <w:pStyle w:val="312"/>
        <w:numPr>
          <w:ilvl w:val="0"/>
          <w:numId w:val="13"/>
        </w:numPr>
        <w:tabs>
          <w:tab w:val="left" w:pos="0"/>
        </w:tabs>
        <w:spacing w:after="0" w:line="240" w:lineRule="auto"/>
        <w:ind w:right="40" w:firstLine="567"/>
        <w:jc w:val="both"/>
        <w:rPr>
          <w:sz w:val="20"/>
          <w:szCs w:val="20"/>
        </w:rPr>
      </w:pPr>
      <w:r w:rsidRPr="00074DAB">
        <w:rPr>
          <w:sz w:val="20"/>
          <w:szCs w:val="20"/>
        </w:rPr>
        <w:t>Настоящее положение устанавливает порядок проведения конкурса по отбору кандидатур на должность Главы Богучанского района (далее по тексту - Конкурс).</w:t>
      </w:r>
    </w:p>
    <w:p w:rsidR="00074DAB" w:rsidRPr="00074DAB" w:rsidRDefault="00074DAB" w:rsidP="000618B7">
      <w:pPr>
        <w:pStyle w:val="312"/>
        <w:numPr>
          <w:ilvl w:val="0"/>
          <w:numId w:val="13"/>
        </w:numPr>
        <w:tabs>
          <w:tab w:val="left" w:pos="0"/>
          <w:tab w:val="left" w:pos="1096"/>
        </w:tabs>
        <w:spacing w:after="0" w:line="240" w:lineRule="auto"/>
        <w:ind w:right="40" w:firstLine="567"/>
        <w:jc w:val="both"/>
        <w:rPr>
          <w:sz w:val="20"/>
          <w:szCs w:val="20"/>
        </w:rPr>
      </w:pPr>
      <w:r w:rsidRPr="00074DAB">
        <w:rPr>
          <w:sz w:val="20"/>
          <w:szCs w:val="20"/>
        </w:rPr>
        <w:t>Целью Конкурса является отбор на альтернативной основе граждан, наиболее подготовленных для осуществления деятельности в должности Главы Богучанского района (далее – глава района)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w:t>
      </w:r>
    </w:p>
    <w:p w:rsidR="00074DAB" w:rsidRPr="00074DAB" w:rsidRDefault="00074DAB" w:rsidP="000618B7">
      <w:pPr>
        <w:pStyle w:val="312"/>
        <w:numPr>
          <w:ilvl w:val="0"/>
          <w:numId w:val="13"/>
        </w:numPr>
        <w:tabs>
          <w:tab w:val="left" w:pos="0"/>
        </w:tabs>
        <w:spacing w:after="0" w:line="240" w:lineRule="auto"/>
        <w:ind w:right="40" w:firstLine="567"/>
        <w:jc w:val="both"/>
        <w:rPr>
          <w:sz w:val="20"/>
          <w:szCs w:val="20"/>
        </w:rPr>
      </w:pPr>
      <w:r w:rsidRPr="00074DAB">
        <w:rPr>
          <w:sz w:val="20"/>
          <w:szCs w:val="20"/>
        </w:rPr>
        <w:t>Основными принципами Конкурса являются равный доступ к осуществлению деятельности в должности главы района, объективность оценки и единство требований ко всем кандидатам.</w:t>
      </w:r>
    </w:p>
    <w:p w:rsidR="00074DAB" w:rsidRPr="00074DAB" w:rsidRDefault="00074DAB" w:rsidP="000618B7">
      <w:pPr>
        <w:pStyle w:val="312"/>
        <w:numPr>
          <w:ilvl w:val="0"/>
          <w:numId w:val="13"/>
        </w:numPr>
        <w:tabs>
          <w:tab w:val="left" w:pos="0"/>
          <w:tab w:val="left" w:pos="1082"/>
        </w:tabs>
        <w:spacing w:after="0" w:line="240" w:lineRule="auto"/>
        <w:ind w:right="40" w:firstLine="567"/>
        <w:jc w:val="both"/>
        <w:rPr>
          <w:sz w:val="20"/>
          <w:szCs w:val="20"/>
        </w:rPr>
      </w:pPr>
      <w:r w:rsidRPr="00074DAB">
        <w:rPr>
          <w:sz w:val="20"/>
          <w:szCs w:val="20"/>
        </w:rPr>
        <w:t>Решение о проведении Конкурса принимает  Богучанский районный Совет депутатов.</w:t>
      </w:r>
    </w:p>
    <w:p w:rsidR="00074DAB" w:rsidRPr="00074DAB" w:rsidRDefault="00074DAB" w:rsidP="000618B7">
      <w:pPr>
        <w:pStyle w:val="312"/>
        <w:numPr>
          <w:ilvl w:val="0"/>
          <w:numId w:val="13"/>
        </w:numPr>
        <w:tabs>
          <w:tab w:val="left" w:pos="0"/>
        </w:tabs>
        <w:spacing w:after="0" w:line="240" w:lineRule="auto"/>
        <w:ind w:right="40" w:firstLine="567"/>
        <w:jc w:val="both"/>
        <w:rPr>
          <w:sz w:val="20"/>
          <w:szCs w:val="20"/>
        </w:rPr>
      </w:pPr>
      <w:r w:rsidRPr="00074DAB">
        <w:rPr>
          <w:sz w:val="20"/>
          <w:szCs w:val="20"/>
        </w:rPr>
        <w:t>Конкурс проводит конкурсная комиссия (далее по тексту - Комиссия). Обеспечение работы Комиссии возлагается на Богучанский районный Совет депутатов.</w:t>
      </w:r>
    </w:p>
    <w:p w:rsidR="00074DAB" w:rsidRPr="00074DAB" w:rsidRDefault="00074DAB" w:rsidP="000618B7">
      <w:pPr>
        <w:pStyle w:val="312"/>
        <w:numPr>
          <w:ilvl w:val="0"/>
          <w:numId w:val="13"/>
        </w:numPr>
        <w:tabs>
          <w:tab w:val="left" w:pos="0"/>
          <w:tab w:val="left" w:pos="995"/>
        </w:tabs>
        <w:spacing w:after="0" w:line="240" w:lineRule="auto"/>
        <w:ind w:right="40" w:firstLine="567"/>
        <w:jc w:val="both"/>
        <w:rPr>
          <w:sz w:val="20"/>
          <w:szCs w:val="20"/>
        </w:rPr>
      </w:pPr>
      <w:r w:rsidRPr="00074DAB">
        <w:rPr>
          <w:sz w:val="20"/>
          <w:szCs w:val="20"/>
        </w:rPr>
        <w:t>Расходы по участию в Конкурсе, включая проезд к месту проведения конкурса и обратно, наем жилого помещения, проживание, пользование усл</w:t>
      </w:r>
      <w:r w:rsidR="006827AF">
        <w:rPr>
          <w:sz w:val="20"/>
          <w:szCs w:val="20"/>
        </w:rPr>
        <w:t xml:space="preserve">угами средств связи всех видов, </w:t>
      </w:r>
      <w:r w:rsidRPr="00074DAB">
        <w:rPr>
          <w:sz w:val="20"/>
          <w:szCs w:val="20"/>
        </w:rPr>
        <w:t xml:space="preserve">кандидаты на должность </w:t>
      </w:r>
      <w:r w:rsidR="006827AF">
        <w:rPr>
          <w:sz w:val="20"/>
          <w:szCs w:val="20"/>
        </w:rPr>
        <w:t xml:space="preserve">главы района производят за свой </w:t>
      </w:r>
      <w:r w:rsidRPr="00074DAB">
        <w:rPr>
          <w:sz w:val="20"/>
          <w:szCs w:val="20"/>
        </w:rPr>
        <w:t>счет.</w:t>
      </w:r>
    </w:p>
    <w:p w:rsidR="00074DAB" w:rsidRPr="00074DAB" w:rsidRDefault="00074DAB" w:rsidP="000618B7">
      <w:pPr>
        <w:pStyle w:val="312"/>
        <w:numPr>
          <w:ilvl w:val="0"/>
          <w:numId w:val="13"/>
        </w:numPr>
        <w:tabs>
          <w:tab w:val="left" w:pos="0"/>
        </w:tabs>
        <w:spacing w:after="0" w:line="240" w:lineRule="auto"/>
        <w:ind w:right="40" w:firstLine="567"/>
        <w:jc w:val="both"/>
        <w:rPr>
          <w:sz w:val="20"/>
          <w:szCs w:val="20"/>
        </w:rPr>
      </w:pPr>
      <w:r w:rsidRPr="00074DAB">
        <w:rPr>
          <w:sz w:val="20"/>
          <w:szCs w:val="20"/>
        </w:rPr>
        <w:t>Богучанский районный Совет депутатов не позднее чем за 20 дней до дня проведения Конкурса публикует в газете «Ангарская правда» следующую информацию о проведении Конкурса:</w:t>
      </w:r>
    </w:p>
    <w:p w:rsidR="00074DAB" w:rsidRPr="00074DAB" w:rsidRDefault="00074DAB" w:rsidP="000618B7">
      <w:pPr>
        <w:pStyle w:val="312"/>
        <w:numPr>
          <w:ilvl w:val="0"/>
          <w:numId w:val="14"/>
        </w:numPr>
        <w:tabs>
          <w:tab w:val="left" w:pos="0"/>
          <w:tab w:val="left" w:pos="665"/>
        </w:tabs>
        <w:spacing w:after="0" w:line="240" w:lineRule="auto"/>
        <w:ind w:firstLine="567"/>
        <w:jc w:val="both"/>
        <w:rPr>
          <w:sz w:val="20"/>
          <w:szCs w:val="20"/>
        </w:rPr>
      </w:pPr>
      <w:r w:rsidRPr="00074DAB">
        <w:rPr>
          <w:sz w:val="20"/>
          <w:szCs w:val="20"/>
        </w:rPr>
        <w:t>дату, время и место проведения Конкурса;</w:t>
      </w:r>
    </w:p>
    <w:p w:rsidR="00074DAB" w:rsidRPr="00074DAB" w:rsidRDefault="00074DAB" w:rsidP="000618B7">
      <w:pPr>
        <w:pStyle w:val="312"/>
        <w:numPr>
          <w:ilvl w:val="0"/>
          <w:numId w:val="14"/>
        </w:numPr>
        <w:tabs>
          <w:tab w:val="left" w:pos="0"/>
          <w:tab w:val="left" w:pos="674"/>
        </w:tabs>
        <w:spacing w:after="0" w:line="240" w:lineRule="auto"/>
        <w:ind w:firstLine="567"/>
        <w:jc w:val="both"/>
        <w:rPr>
          <w:sz w:val="20"/>
          <w:szCs w:val="20"/>
        </w:rPr>
      </w:pPr>
      <w:r w:rsidRPr="00074DAB">
        <w:rPr>
          <w:sz w:val="20"/>
          <w:szCs w:val="20"/>
        </w:rPr>
        <w:t>условия Конкурса;</w:t>
      </w:r>
    </w:p>
    <w:p w:rsidR="00074DAB" w:rsidRPr="00074DAB" w:rsidRDefault="00074DAB" w:rsidP="000618B7">
      <w:pPr>
        <w:pStyle w:val="312"/>
        <w:numPr>
          <w:ilvl w:val="0"/>
          <w:numId w:val="14"/>
        </w:numPr>
        <w:tabs>
          <w:tab w:val="left" w:pos="0"/>
          <w:tab w:val="left" w:pos="674"/>
        </w:tabs>
        <w:spacing w:after="0" w:line="240" w:lineRule="auto"/>
        <w:ind w:firstLine="567"/>
        <w:jc w:val="both"/>
        <w:rPr>
          <w:sz w:val="20"/>
          <w:szCs w:val="20"/>
        </w:rPr>
      </w:pPr>
      <w:r w:rsidRPr="00074DAB">
        <w:rPr>
          <w:sz w:val="20"/>
          <w:szCs w:val="20"/>
        </w:rPr>
        <w:t>контактную информацию.</w:t>
      </w:r>
    </w:p>
    <w:p w:rsidR="00074DAB" w:rsidRPr="00074DAB" w:rsidRDefault="00074DAB" w:rsidP="000618B7">
      <w:pPr>
        <w:pStyle w:val="312"/>
        <w:numPr>
          <w:ilvl w:val="0"/>
          <w:numId w:val="13"/>
        </w:numPr>
        <w:tabs>
          <w:tab w:val="left" w:pos="0"/>
          <w:tab w:val="left" w:pos="924"/>
        </w:tabs>
        <w:spacing w:after="0" w:line="240" w:lineRule="auto"/>
        <w:ind w:firstLine="567"/>
        <w:jc w:val="both"/>
        <w:rPr>
          <w:sz w:val="20"/>
          <w:szCs w:val="20"/>
        </w:rPr>
      </w:pPr>
      <w:r w:rsidRPr="00074DAB">
        <w:rPr>
          <w:sz w:val="20"/>
          <w:szCs w:val="20"/>
        </w:rPr>
        <w:lastRenderedPageBreak/>
        <w:t>Не позднее дня, следующего за днем принятия решения о проведении Конкурса, Богучанский районный Совет депутатов в письменной форме уведомляет Губернатора Красноярского края о назначении Конкурса и о формировании Комиссии.</w:t>
      </w:r>
    </w:p>
    <w:p w:rsidR="00074DAB" w:rsidRPr="00074DAB" w:rsidRDefault="00074DAB" w:rsidP="000618B7">
      <w:pPr>
        <w:pStyle w:val="312"/>
        <w:numPr>
          <w:ilvl w:val="0"/>
          <w:numId w:val="13"/>
        </w:numPr>
        <w:tabs>
          <w:tab w:val="left" w:pos="0"/>
          <w:tab w:val="left" w:pos="924"/>
        </w:tabs>
        <w:spacing w:after="0" w:line="240" w:lineRule="auto"/>
        <w:ind w:firstLine="567"/>
        <w:jc w:val="both"/>
        <w:rPr>
          <w:sz w:val="20"/>
          <w:szCs w:val="20"/>
        </w:rPr>
      </w:pPr>
      <w:r w:rsidRPr="00074DAB">
        <w:rPr>
          <w:sz w:val="20"/>
          <w:szCs w:val="20"/>
        </w:rPr>
        <w:t>Спорные вопросы, связанные с проведением Конкурса, рассматриваются в судебном порядке.</w:t>
      </w:r>
    </w:p>
    <w:p w:rsidR="00074DAB" w:rsidRPr="00074DAB" w:rsidRDefault="00074DAB" w:rsidP="006827AF">
      <w:pPr>
        <w:pStyle w:val="312"/>
        <w:tabs>
          <w:tab w:val="left" w:pos="0"/>
        </w:tabs>
        <w:spacing w:after="0" w:line="240" w:lineRule="auto"/>
        <w:ind w:firstLine="709"/>
        <w:jc w:val="both"/>
        <w:rPr>
          <w:sz w:val="20"/>
          <w:szCs w:val="20"/>
        </w:rPr>
      </w:pPr>
    </w:p>
    <w:p w:rsidR="00074DAB" w:rsidRPr="00074DAB" w:rsidRDefault="00074DAB" w:rsidP="000618B7">
      <w:pPr>
        <w:pStyle w:val="312"/>
        <w:numPr>
          <w:ilvl w:val="0"/>
          <w:numId w:val="15"/>
        </w:numPr>
        <w:tabs>
          <w:tab w:val="left" w:pos="0"/>
          <w:tab w:val="left" w:pos="245"/>
        </w:tabs>
        <w:spacing w:after="0" w:line="240" w:lineRule="auto"/>
        <w:ind w:right="180" w:firstLine="567"/>
        <w:jc w:val="center"/>
        <w:rPr>
          <w:sz w:val="20"/>
          <w:szCs w:val="20"/>
        </w:rPr>
      </w:pPr>
      <w:r w:rsidRPr="00074DAB">
        <w:rPr>
          <w:sz w:val="20"/>
          <w:szCs w:val="20"/>
        </w:rPr>
        <w:t>Допуск Кандидатов к участию в конкурсе</w:t>
      </w:r>
    </w:p>
    <w:p w:rsidR="00074DAB" w:rsidRPr="00074DAB" w:rsidRDefault="00074DAB" w:rsidP="00074DAB">
      <w:pPr>
        <w:pStyle w:val="312"/>
        <w:tabs>
          <w:tab w:val="left" w:pos="0"/>
          <w:tab w:val="left" w:pos="245"/>
        </w:tabs>
        <w:spacing w:after="0" w:line="240" w:lineRule="auto"/>
        <w:ind w:left="567" w:right="180"/>
        <w:rPr>
          <w:sz w:val="20"/>
          <w:szCs w:val="20"/>
        </w:rPr>
      </w:pPr>
    </w:p>
    <w:p w:rsidR="00074DAB" w:rsidRPr="006827AF" w:rsidRDefault="00074DAB" w:rsidP="000618B7">
      <w:pPr>
        <w:pStyle w:val="312"/>
        <w:numPr>
          <w:ilvl w:val="1"/>
          <w:numId w:val="15"/>
        </w:numPr>
        <w:tabs>
          <w:tab w:val="left" w:pos="0"/>
          <w:tab w:val="left" w:pos="981"/>
        </w:tabs>
        <w:spacing w:after="0" w:line="240" w:lineRule="auto"/>
        <w:ind w:right="40" w:firstLine="567"/>
        <w:jc w:val="both"/>
        <w:rPr>
          <w:sz w:val="20"/>
          <w:szCs w:val="20"/>
        </w:rPr>
      </w:pPr>
      <w:r w:rsidRPr="006827AF">
        <w:rPr>
          <w:sz w:val="20"/>
          <w:szCs w:val="20"/>
        </w:rPr>
        <w:t>Кандидатами на д</w:t>
      </w:r>
      <w:r w:rsidR="00405FDA">
        <w:rPr>
          <w:sz w:val="20"/>
          <w:szCs w:val="20"/>
        </w:rPr>
        <w:t xml:space="preserve">олжность главы района (далее по </w:t>
      </w:r>
      <w:r w:rsidRPr="006827AF">
        <w:rPr>
          <w:sz w:val="20"/>
          <w:szCs w:val="20"/>
        </w:rPr>
        <w:t>тексту - Кандидат) могут быть граждане Российской Федерации, достигшие к моменту проведения Конкурса 18 лет.</w:t>
      </w:r>
    </w:p>
    <w:p w:rsidR="00074DAB" w:rsidRPr="006827AF" w:rsidRDefault="00074DAB" w:rsidP="000618B7">
      <w:pPr>
        <w:pStyle w:val="312"/>
        <w:numPr>
          <w:ilvl w:val="1"/>
          <w:numId w:val="15"/>
        </w:numPr>
        <w:tabs>
          <w:tab w:val="left" w:pos="0"/>
        </w:tabs>
        <w:spacing w:after="0" w:line="240" w:lineRule="auto"/>
        <w:ind w:right="20" w:firstLine="567"/>
        <w:jc w:val="both"/>
        <w:rPr>
          <w:sz w:val="20"/>
          <w:szCs w:val="20"/>
        </w:rPr>
      </w:pPr>
      <w:r w:rsidRPr="006827AF">
        <w:rPr>
          <w:sz w:val="20"/>
          <w:szCs w:val="20"/>
        </w:rPr>
        <w:t>Кандидатом  не может быть гражданин:</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ab/>
        <w:t>признанный судом недееспособным или ограниченно дееспособным;</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ab/>
        <w:t>в отношении которого вступил в законную силу обвинительный приговор суда;</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ab/>
        <w:t xml:space="preserve">в отношении которого установлена в судебном порядке стойкая неспособность по состоянию здоровья осуществлять полномочия главы района. </w:t>
      </w:r>
    </w:p>
    <w:p w:rsidR="00074DAB" w:rsidRPr="006827AF" w:rsidRDefault="00074DAB" w:rsidP="000618B7">
      <w:pPr>
        <w:pStyle w:val="312"/>
        <w:numPr>
          <w:ilvl w:val="3"/>
          <w:numId w:val="15"/>
        </w:numPr>
        <w:tabs>
          <w:tab w:val="left" w:pos="0"/>
        </w:tabs>
        <w:spacing w:after="0" w:line="240" w:lineRule="auto"/>
        <w:ind w:right="20" w:firstLine="567"/>
        <w:jc w:val="both"/>
        <w:rPr>
          <w:sz w:val="20"/>
          <w:szCs w:val="20"/>
        </w:rPr>
      </w:pPr>
      <w:r w:rsidRPr="006827AF">
        <w:rPr>
          <w:sz w:val="20"/>
          <w:szCs w:val="20"/>
        </w:rPr>
        <w:t>Граждане иностранных государств могут быть Кандидатами в случае, если данное иностранное государство является участником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74DAB" w:rsidRPr="006827AF" w:rsidRDefault="00074DAB" w:rsidP="006827AF">
      <w:pPr>
        <w:pStyle w:val="312"/>
        <w:tabs>
          <w:tab w:val="left" w:pos="0"/>
          <w:tab w:val="left" w:pos="988"/>
        </w:tabs>
        <w:spacing w:after="0" w:line="240" w:lineRule="auto"/>
        <w:ind w:right="20" w:firstLine="709"/>
        <w:jc w:val="both"/>
        <w:rPr>
          <w:sz w:val="20"/>
          <w:szCs w:val="20"/>
        </w:rPr>
      </w:pPr>
      <w:r w:rsidRPr="006827AF">
        <w:rPr>
          <w:sz w:val="20"/>
          <w:szCs w:val="20"/>
        </w:rPr>
        <w:t>2.3. Кандидатами предоставляются в Комиссию следующие документы:</w:t>
      </w:r>
    </w:p>
    <w:p w:rsidR="00074DAB" w:rsidRPr="006827AF" w:rsidRDefault="00074DAB" w:rsidP="006827AF">
      <w:pPr>
        <w:tabs>
          <w:tab w:val="left" w:pos="0"/>
        </w:tabs>
        <w:autoSpaceDE w:val="0"/>
        <w:autoSpaceDN w:val="0"/>
        <w:adjustRightInd w:val="0"/>
        <w:spacing w:after="0" w:line="240" w:lineRule="auto"/>
        <w:ind w:firstLine="709"/>
        <w:jc w:val="both"/>
        <w:rPr>
          <w:rFonts w:ascii="Times New Roman" w:hAnsi="Times New Roman"/>
          <w:sz w:val="20"/>
          <w:szCs w:val="20"/>
        </w:rPr>
      </w:pPr>
      <w:r w:rsidRPr="006827AF">
        <w:rPr>
          <w:rFonts w:ascii="Times New Roman" w:hAnsi="Times New Roman"/>
          <w:sz w:val="20"/>
          <w:szCs w:val="20"/>
        </w:rPr>
        <w:t xml:space="preserve">1) заявление в письменной форме о намерении принять участие в Конкурсе с обязательством в случае его избрания на должность главы района прекратить деятельность, несовместимую со статусом выборного должностного лица местного самоуправления. </w:t>
      </w:r>
    </w:p>
    <w:p w:rsidR="00074DAB" w:rsidRPr="006827AF" w:rsidRDefault="00074DAB" w:rsidP="006827AF">
      <w:pPr>
        <w:pStyle w:val="affff7"/>
        <w:tabs>
          <w:tab w:val="left" w:pos="0"/>
        </w:tabs>
        <w:autoSpaceDE w:val="0"/>
        <w:autoSpaceDN w:val="0"/>
        <w:adjustRightInd w:val="0"/>
        <w:spacing w:after="0" w:line="240" w:lineRule="auto"/>
        <w:ind w:left="0" w:firstLine="709"/>
        <w:jc w:val="both"/>
        <w:rPr>
          <w:rFonts w:ascii="Times New Roman" w:hAnsi="Times New Roman"/>
          <w:sz w:val="20"/>
          <w:szCs w:val="20"/>
        </w:rPr>
      </w:pPr>
      <w:r w:rsidRPr="006827AF">
        <w:rPr>
          <w:rFonts w:ascii="Times New Roman" w:hAnsi="Times New Roman"/>
          <w:sz w:val="20"/>
          <w:szCs w:val="20"/>
        </w:rPr>
        <w:t>В заявлении указываются фамилия, имя, отчество, дата и место рождения, адрес места жительства,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сведения о наличии (отсутствии) судимости.</w:t>
      </w:r>
    </w:p>
    <w:p w:rsidR="00074DAB" w:rsidRPr="006827AF" w:rsidRDefault="00074DAB" w:rsidP="006827AF">
      <w:pPr>
        <w:pStyle w:val="affff7"/>
        <w:tabs>
          <w:tab w:val="left" w:pos="0"/>
        </w:tabs>
        <w:autoSpaceDE w:val="0"/>
        <w:autoSpaceDN w:val="0"/>
        <w:adjustRightInd w:val="0"/>
        <w:spacing w:after="0" w:line="240" w:lineRule="auto"/>
        <w:ind w:left="0" w:firstLine="709"/>
        <w:jc w:val="both"/>
        <w:rPr>
          <w:rFonts w:ascii="Times New Roman" w:hAnsi="Times New Roman"/>
          <w:sz w:val="20"/>
          <w:szCs w:val="20"/>
        </w:rPr>
      </w:pPr>
      <w:r w:rsidRPr="006827AF">
        <w:rPr>
          <w:rFonts w:ascii="Times New Roman" w:hAnsi="Times New Roman"/>
          <w:sz w:val="20"/>
          <w:szCs w:val="20"/>
        </w:rPr>
        <w:t>В заявлении Кандидат должен подтвердить отсутствие оснований, препятствующих замещению им должности главы района, а также дать согласие на проведение в отношении него полномочными органами проверочных мероприятий в связи с использованием при исполнении полномочий главы района сведений, составляющих государственную и иную охраняемую федеральными законами тайну;</w:t>
      </w:r>
    </w:p>
    <w:p w:rsidR="00074DAB" w:rsidRPr="006827AF" w:rsidRDefault="00074DAB" w:rsidP="000618B7">
      <w:pPr>
        <w:pStyle w:val="affff7"/>
        <w:numPr>
          <w:ilvl w:val="0"/>
          <w:numId w:val="19"/>
        </w:numPr>
        <w:tabs>
          <w:tab w:val="left" w:pos="0"/>
        </w:tabs>
        <w:autoSpaceDE w:val="0"/>
        <w:autoSpaceDN w:val="0"/>
        <w:adjustRightInd w:val="0"/>
        <w:spacing w:after="0" w:line="240" w:lineRule="auto"/>
        <w:ind w:left="0" w:firstLine="709"/>
        <w:jc w:val="both"/>
        <w:rPr>
          <w:rFonts w:ascii="Times New Roman" w:hAnsi="Times New Roman"/>
          <w:sz w:val="20"/>
          <w:szCs w:val="20"/>
        </w:rPr>
      </w:pPr>
      <w:r w:rsidRPr="006827AF">
        <w:rPr>
          <w:rFonts w:ascii="Times New Roman" w:hAnsi="Times New Roman"/>
          <w:sz w:val="20"/>
          <w:szCs w:val="20"/>
        </w:rPr>
        <w:t>паспорт или документ, заменяющий паспорт гражданина;</w:t>
      </w:r>
    </w:p>
    <w:p w:rsidR="00074DAB" w:rsidRPr="006827AF" w:rsidRDefault="00074DAB" w:rsidP="000618B7">
      <w:pPr>
        <w:pStyle w:val="affff7"/>
        <w:numPr>
          <w:ilvl w:val="0"/>
          <w:numId w:val="19"/>
        </w:numPr>
        <w:tabs>
          <w:tab w:val="left" w:pos="0"/>
        </w:tabs>
        <w:autoSpaceDE w:val="0"/>
        <w:autoSpaceDN w:val="0"/>
        <w:adjustRightInd w:val="0"/>
        <w:spacing w:after="0" w:line="240" w:lineRule="auto"/>
        <w:ind w:left="0" w:firstLine="709"/>
        <w:jc w:val="both"/>
        <w:rPr>
          <w:rFonts w:ascii="Times New Roman" w:hAnsi="Times New Roman"/>
          <w:sz w:val="20"/>
          <w:szCs w:val="20"/>
        </w:rPr>
      </w:pPr>
      <w:r w:rsidRPr="006827AF">
        <w:rPr>
          <w:rFonts w:ascii="Times New Roman" w:hAnsi="Times New Roman"/>
          <w:sz w:val="20"/>
          <w:szCs w:val="20"/>
        </w:rPr>
        <w:t xml:space="preserve"> документы, подтверждающие профессиональное образование, стаж работы и квалификацию (при наличии):</w:t>
      </w:r>
    </w:p>
    <w:p w:rsidR="00074DAB" w:rsidRPr="006827AF" w:rsidRDefault="00074DAB" w:rsidP="006827AF">
      <w:pPr>
        <w:pStyle w:val="affff7"/>
        <w:tabs>
          <w:tab w:val="left" w:pos="0"/>
        </w:tabs>
        <w:autoSpaceDE w:val="0"/>
        <w:autoSpaceDN w:val="0"/>
        <w:adjustRightInd w:val="0"/>
        <w:spacing w:after="0" w:line="240" w:lineRule="auto"/>
        <w:ind w:left="0" w:firstLine="709"/>
        <w:jc w:val="both"/>
        <w:rPr>
          <w:rFonts w:ascii="Times New Roman" w:hAnsi="Times New Roman"/>
          <w:sz w:val="20"/>
          <w:szCs w:val="20"/>
        </w:rPr>
      </w:pPr>
      <w:r w:rsidRPr="006827AF">
        <w:rPr>
          <w:rFonts w:ascii="Times New Roman" w:hAnsi="Times New Roman"/>
          <w:sz w:val="20"/>
          <w:szCs w:val="20"/>
        </w:rPr>
        <w:tab/>
        <w:t>- документ о профессиональном образовании;</w:t>
      </w:r>
    </w:p>
    <w:p w:rsidR="00074DAB" w:rsidRPr="006827AF" w:rsidRDefault="00074DAB" w:rsidP="006827AF">
      <w:pPr>
        <w:pStyle w:val="affff7"/>
        <w:tabs>
          <w:tab w:val="left" w:pos="0"/>
        </w:tabs>
        <w:autoSpaceDE w:val="0"/>
        <w:autoSpaceDN w:val="0"/>
        <w:adjustRightInd w:val="0"/>
        <w:spacing w:after="0" w:line="240" w:lineRule="auto"/>
        <w:ind w:left="0" w:firstLine="709"/>
        <w:jc w:val="both"/>
        <w:rPr>
          <w:rFonts w:ascii="Times New Roman" w:hAnsi="Times New Roman"/>
          <w:sz w:val="20"/>
          <w:szCs w:val="20"/>
        </w:rPr>
      </w:pPr>
      <w:r w:rsidRPr="006827AF">
        <w:rPr>
          <w:rFonts w:ascii="Times New Roman" w:hAnsi="Times New Roman"/>
          <w:sz w:val="20"/>
          <w:szCs w:val="20"/>
        </w:rPr>
        <w:tab/>
        <w:t>- трудовая книжка (в случае, если Кандидат работает, - ее копия, заверенная надлежащим образом кадровой службой по месту работы Кандидата) или иной документ, подтверждающий трудовую деятельность гражданина;</w:t>
      </w:r>
    </w:p>
    <w:p w:rsidR="00074DAB" w:rsidRPr="006827AF" w:rsidRDefault="00074DAB" w:rsidP="006827AF">
      <w:pPr>
        <w:pStyle w:val="affff7"/>
        <w:tabs>
          <w:tab w:val="left" w:pos="0"/>
        </w:tabs>
        <w:autoSpaceDE w:val="0"/>
        <w:autoSpaceDN w:val="0"/>
        <w:adjustRightInd w:val="0"/>
        <w:spacing w:after="0" w:line="240" w:lineRule="auto"/>
        <w:ind w:left="0" w:firstLine="709"/>
        <w:jc w:val="both"/>
        <w:rPr>
          <w:rFonts w:ascii="Times New Roman" w:hAnsi="Times New Roman"/>
          <w:sz w:val="20"/>
          <w:szCs w:val="20"/>
        </w:rPr>
      </w:pPr>
      <w:r w:rsidRPr="006827AF">
        <w:rPr>
          <w:rFonts w:ascii="Times New Roman" w:hAnsi="Times New Roman"/>
          <w:sz w:val="20"/>
          <w:szCs w:val="20"/>
        </w:rPr>
        <w:tab/>
        <w:t>4) страховое свидетельство обязательного пенсионного страхования (при наличии);</w:t>
      </w:r>
    </w:p>
    <w:p w:rsidR="00074DAB" w:rsidRPr="006827AF" w:rsidRDefault="00074DAB" w:rsidP="006827AF">
      <w:pPr>
        <w:pStyle w:val="affff7"/>
        <w:tabs>
          <w:tab w:val="left" w:pos="0"/>
        </w:tabs>
        <w:autoSpaceDE w:val="0"/>
        <w:autoSpaceDN w:val="0"/>
        <w:adjustRightInd w:val="0"/>
        <w:spacing w:after="0" w:line="240" w:lineRule="auto"/>
        <w:ind w:left="0" w:firstLine="709"/>
        <w:jc w:val="both"/>
        <w:rPr>
          <w:rFonts w:ascii="Times New Roman" w:hAnsi="Times New Roman"/>
          <w:sz w:val="20"/>
          <w:szCs w:val="20"/>
        </w:rPr>
      </w:pPr>
      <w:r w:rsidRPr="006827AF">
        <w:rPr>
          <w:rFonts w:ascii="Times New Roman" w:hAnsi="Times New Roman"/>
          <w:sz w:val="20"/>
          <w:szCs w:val="20"/>
        </w:rPr>
        <w:tab/>
        <w:t>5) свидетельство о постановке физического лица на учет в налоговом органе по месту жительства на территории Российской Федерации (при наличии);</w:t>
      </w:r>
    </w:p>
    <w:p w:rsidR="00074DAB" w:rsidRPr="006827AF" w:rsidRDefault="00074DAB" w:rsidP="006827AF">
      <w:pPr>
        <w:pStyle w:val="affff7"/>
        <w:tabs>
          <w:tab w:val="left" w:pos="0"/>
        </w:tabs>
        <w:autoSpaceDE w:val="0"/>
        <w:autoSpaceDN w:val="0"/>
        <w:adjustRightInd w:val="0"/>
        <w:spacing w:after="0" w:line="240" w:lineRule="auto"/>
        <w:ind w:left="0" w:firstLine="709"/>
        <w:jc w:val="both"/>
        <w:rPr>
          <w:rFonts w:ascii="Times New Roman" w:hAnsi="Times New Roman"/>
          <w:sz w:val="20"/>
          <w:szCs w:val="20"/>
        </w:rPr>
      </w:pPr>
      <w:r w:rsidRPr="006827AF">
        <w:rPr>
          <w:rFonts w:ascii="Times New Roman" w:hAnsi="Times New Roman"/>
          <w:sz w:val="20"/>
          <w:szCs w:val="20"/>
        </w:rPr>
        <w:tab/>
        <w:t>6) документ воинского учета — для военнообязанных;</w:t>
      </w:r>
    </w:p>
    <w:p w:rsidR="00074DAB" w:rsidRPr="006827AF" w:rsidRDefault="00074DAB" w:rsidP="006827AF">
      <w:pPr>
        <w:pStyle w:val="312"/>
        <w:tabs>
          <w:tab w:val="left" w:pos="0"/>
        </w:tabs>
        <w:spacing w:after="0" w:line="240" w:lineRule="auto"/>
        <w:ind w:firstLine="709"/>
        <w:jc w:val="both"/>
        <w:rPr>
          <w:sz w:val="20"/>
          <w:szCs w:val="20"/>
        </w:rPr>
      </w:pPr>
      <w:r w:rsidRPr="006827AF">
        <w:rPr>
          <w:sz w:val="20"/>
          <w:szCs w:val="20"/>
        </w:rPr>
        <w:tab/>
        <w:t>7)иные документы, характеризующие личность, профессиональную подготовку Кандидата, о награждении наградами и присвоении почетных званий, ученой степени, ученого звания и т.п. (не являются обязательными, предоставляются по усмотрению Кандидата).</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Также предоставляются копии всех документов, указанных в настоящем пункте.</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 xml:space="preserve"> 2.4.Помимо документов, указанных в п. 2.3. настоящего Положения, Кандидаты предоставляют в Комиссию запечатанный конверт с письменным сообщением Кандидата по следующим вопросам:</w:t>
      </w:r>
    </w:p>
    <w:p w:rsidR="00074DAB" w:rsidRPr="006827AF" w:rsidRDefault="00074DAB" w:rsidP="000618B7">
      <w:pPr>
        <w:pStyle w:val="312"/>
        <w:numPr>
          <w:ilvl w:val="0"/>
          <w:numId w:val="16"/>
        </w:numPr>
        <w:tabs>
          <w:tab w:val="left" w:pos="0"/>
          <w:tab w:val="left" w:pos="815"/>
        </w:tabs>
        <w:spacing w:after="0" w:line="240" w:lineRule="auto"/>
        <w:ind w:firstLine="567"/>
        <w:jc w:val="both"/>
        <w:rPr>
          <w:sz w:val="20"/>
          <w:szCs w:val="20"/>
        </w:rPr>
      </w:pPr>
      <w:r w:rsidRPr="006827AF">
        <w:rPr>
          <w:sz w:val="20"/>
          <w:szCs w:val="20"/>
        </w:rPr>
        <w:t>основные проблемы социально-экономического развития Богучанского района;</w:t>
      </w:r>
    </w:p>
    <w:p w:rsidR="00074DAB" w:rsidRPr="006827AF" w:rsidRDefault="00074DAB" w:rsidP="000618B7">
      <w:pPr>
        <w:pStyle w:val="312"/>
        <w:numPr>
          <w:ilvl w:val="0"/>
          <w:numId w:val="16"/>
        </w:numPr>
        <w:tabs>
          <w:tab w:val="left" w:pos="0"/>
          <w:tab w:val="left" w:pos="839"/>
        </w:tabs>
        <w:spacing w:after="0" w:line="240" w:lineRule="auto"/>
        <w:ind w:firstLine="567"/>
        <w:jc w:val="both"/>
        <w:rPr>
          <w:sz w:val="20"/>
          <w:szCs w:val="20"/>
        </w:rPr>
      </w:pPr>
      <w:r w:rsidRPr="006827AF">
        <w:rPr>
          <w:sz w:val="20"/>
          <w:szCs w:val="20"/>
        </w:rPr>
        <w:t>предложения по их решению;</w:t>
      </w:r>
    </w:p>
    <w:p w:rsidR="00074DAB" w:rsidRPr="006827AF" w:rsidRDefault="00074DAB" w:rsidP="000618B7">
      <w:pPr>
        <w:pStyle w:val="312"/>
        <w:numPr>
          <w:ilvl w:val="0"/>
          <w:numId w:val="16"/>
        </w:numPr>
        <w:tabs>
          <w:tab w:val="left" w:pos="0"/>
          <w:tab w:val="left" w:pos="834"/>
        </w:tabs>
        <w:spacing w:after="0" w:line="240" w:lineRule="auto"/>
        <w:ind w:firstLine="567"/>
        <w:jc w:val="both"/>
        <w:rPr>
          <w:sz w:val="20"/>
          <w:szCs w:val="20"/>
        </w:rPr>
      </w:pPr>
      <w:r w:rsidRPr="006827AF">
        <w:rPr>
          <w:sz w:val="20"/>
          <w:szCs w:val="20"/>
        </w:rPr>
        <w:t>предполагаемая структура администрации Богучанского района.</w:t>
      </w:r>
    </w:p>
    <w:p w:rsidR="00074DAB" w:rsidRPr="006827AF" w:rsidRDefault="00074DAB" w:rsidP="006827AF">
      <w:pPr>
        <w:pStyle w:val="312"/>
        <w:tabs>
          <w:tab w:val="left" w:pos="0"/>
          <w:tab w:val="left" w:pos="834"/>
        </w:tabs>
        <w:spacing w:after="0" w:line="240" w:lineRule="auto"/>
        <w:ind w:left="567" w:firstLine="709"/>
        <w:jc w:val="both"/>
        <w:rPr>
          <w:sz w:val="20"/>
          <w:szCs w:val="20"/>
        </w:rPr>
      </w:pPr>
      <w:r w:rsidRPr="006827AF">
        <w:rPr>
          <w:sz w:val="20"/>
          <w:szCs w:val="20"/>
        </w:rPr>
        <w:t>Конверт вскрывается Комиссией в день проведения Конкурса.</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2.5. Документы, названные в пунктах 2.3, 2.4 настоящего Положения, Кандидаты подают лично в течение 10 рабочих дней  со дня, следующего за днем опубликования объявления о проведении Конкурса, в Богучанский районный Совет депутатов по адресу: 663431, Красноярский край, Богучанский район, с. Богучаны, ул. Октябрьская, д. 72 (каб. 17).</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Прием документов от Кандидатов осуществляется в рабочие дни с 9.00 до 13.00 и с 14.00 до 17.00 часов по местному времени главными специалистами Богучанского районного Совета депутатов.</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Подлинники документов, названных в подпунктах 2-7 пункта 2.3 настоящего Положения, возвращаются гражданину в день предъявления, а их копии подшиваются к делу. Кандидату выдается расписка в принятии документов с описью принятых документов.</w:t>
      </w:r>
      <w:r w:rsidRPr="006827AF">
        <w:rPr>
          <w:sz w:val="20"/>
          <w:szCs w:val="20"/>
        </w:rPr>
        <w:tab/>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Сведения о приеме документов от Кандидатов вносятся в Журнал приема документов от кандидатов на должность Главы Богучанского района, в котором отражаются следующие сведения:</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lastRenderedPageBreak/>
        <w:t>- дата, время приема документов от Кандидата;</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 фамилия, имя, отчество Кандидата;</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 место жительства, контактный телефон  Кандидата;</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 перечень принятых от Кандидата документов;</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 подпись, фамилия, инициалы лица, принявшего документы.</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Сохранность документов, поступивших от Кандидатов, обеспечивается Богучанским районным Советом депутатов.</w:t>
      </w:r>
    </w:p>
    <w:p w:rsidR="00074DAB" w:rsidRPr="006827AF" w:rsidRDefault="00074DAB" w:rsidP="006827AF">
      <w:pPr>
        <w:pStyle w:val="312"/>
        <w:tabs>
          <w:tab w:val="left" w:pos="0"/>
        </w:tabs>
        <w:spacing w:after="0" w:line="240" w:lineRule="auto"/>
        <w:ind w:right="20" w:firstLine="709"/>
        <w:jc w:val="both"/>
        <w:rPr>
          <w:sz w:val="20"/>
          <w:szCs w:val="20"/>
        </w:rPr>
      </w:pPr>
      <w:r w:rsidRPr="006827AF">
        <w:rPr>
          <w:sz w:val="20"/>
          <w:szCs w:val="20"/>
        </w:rPr>
        <w:t>Журнал приема документов от кандидатов на должность Главы Богучанского района и документы, принятые от Кандидатов, передаются Председателю Комиссии не позднее дня, предшествующего дню проведения Конкурса с сопроводительным письмом с указанием в приложении к нему  количества передаваемых дел.</w:t>
      </w:r>
    </w:p>
    <w:p w:rsidR="00074DAB" w:rsidRPr="006827AF" w:rsidRDefault="00074DAB" w:rsidP="006827AF">
      <w:pPr>
        <w:pStyle w:val="312"/>
        <w:tabs>
          <w:tab w:val="left" w:pos="0"/>
        </w:tabs>
        <w:spacing w:after="0" w:line="240" w:lineRule="auto"/>
        <w:ind w:right="40" w:firstLine="709"/>
        <w:jc w:val="both"/>
        <w:rPr>
          <w:sz w:val="20"/>
          <w:szCs w:val="20"/>
        </w:rPr>
      </w:pPr>
      <w:r w:rsidRPr="006827AF">
        <w:rPr>
          <w:sz w:val="20"/>
          <w:szCs w:val="20"/>
        </w:rPr>
        <w:t>Проверка полноты документов и сведений, содержащихся в них, представленных Кандидатом, осуществляется Комиссией.</w:t>
      </w:r>
    </w:p>
    <w:p w:rsidR="00074DAB" w:rsidRPr="006827AF" w:rsidRDefault="00074DAB" w:rsidP="006827AF">
      <w:pPr>
        <w:pStyle w:val="312"/>
        <w:tabs>
          <w:tab w:val="left" w:pos="0"/>
          <w:tab w:val="left" w:pos="2522"/>
        </w:tabs>
        <w:spacing w:after="0" w:line="240" w:lineRule="auto"/>
        <w:ind w:right="40" w:firstLine="709"/>
        <w:jc w:val="both"/>
        <w:rPr>
          <w:sz w:val="20"/>
          <w:szCs w:val="20"/>
        </w:rPr>
      </w:pPr>
      <w:r w:rsidRPr="006827AF">
        <w:rPr>
          <w:sz w:val="20"/>
          <w:szCs w:val="20"/>
        </w:rPr>
        <w:t>2.6. В случае, если Кандидат предоставит документы, предусмотренные пунктами 2.3, 2.4 настоящего Положения не в полном объёме, либо предоставит документы, содержащие неполный объем сведений, предусмотренных настоящим положением, либо в результате проверки будут установлены обстоятельства, препятствующие осуществлению гражданином деятельности в должности главы района, Комиссия принимает решение об отказе в участии в Конкурсе соответствующего Кандидата.</w:t>
      </w:r>
    </w:p>
    <w:p w:rsidR="00074DAB" w:rsidRPr="006827AF" w:rsidRDefault="00074DAB" w:rsidP="006827AF">
      <w:pPr>
        <w:pStyle w:val="312"/>
        <w:tabs>
          <w:tab w:val="left" w:pos="0"/>
          <w:tab w:val="left" w:pos="2522"/>
        </w:tabs>
        <w:spacing w:after="0" w:line="240" w:lineRule="auto"/>
        <w:ind w:right="40" w:firstLine="709"/>
        <w:jc w:val="both"/>
        <w:rPr>
          <w:sz w:val="20"/>
          <w:szCs w:val="20"/>
        </w:rPr>
      </w:pPr>
      <w:r w:rsidRPr="006827AF">
        <w:rPr>
          <w:sz w:val="20"/>
          <w:szCs w:val="20"/>
        </w:rPr>
        <w:t xml:space="preserve">2.7. Неявка Кандидата на Конкурс считается отказом от участия в нём. </w:t>
      </w:r>
    </w:p>
    <w:p w:rsidR="00074DAB" w:rsidRPr="006827AF" w:rsidRDefault="00074DAB" w:rsidP="006827AF">
      <w:pPr>
        <w:pStyle w:val="312"/>
        <w:tabs>
          <w:tab w:val="left" w:pos="0"/>
        </w:tabs>
        <w:spacing w:after="0" w:line="240" w:lineRule="auto"/>
        <w:ind w:firstLine="709"/>
        <w:jc w:val="both"/>
        <w:rPr>
          <w:sz w:val="20"/>
          <w:szCs w:val="20"/>
        </w:rPr>
      </w:pPr>
      <w:r w:rsidRPr="006827AF">
        <w:rPr>
          <w:sz w:val="20"/>
          <w:szCs w:val="20"/>
        </w:rPr>
        <w:t>2.8. Комиссия принимает решение о допуске Кандидата к участию в Конкурсе или об отказе в участии в Конкурсе в день проведения Конкурса до начала его проведения.</w:t>
      </w:r>
    </w:p>
    <w:p w:rsidR="00074DAB" w:rsidRPr="006827AF" w:rsidRDefault="00074DAB" w:rsidP="006827AF">
      <w:pPr>
        <w:pStyle w:val="312"/>
        <w:tabs>
          <w:tab w:val="left" w:pos="0"/>
        </w:tabs>
        <w:spacing w:after="0" w:line="240" w:lineRule="auto"/>
        <w:ind w:firstLine="709"/>
        <w:jc w:val="both"/>
        <w:rPr>
          <w:sz w:val="20"/>
          <w:szCs w:val="20"/>
        </w:rPr>
      </w:pPr>
      <w:r w:rsidRPr="006827AF">
        <w:rPr>
          <w:sz w:val="20"/>
          <w:szCs w:val="20"/>
        </w:rPr>
        <w:t xml:space="preserve">В случае принятия решения об отказе  Кандидату в участии в Конкурсе, копия такого решения  вручается ему непосредственно перед началом проведения Конкурса. </w:t>
      </w:r>
    </w:p>
    <w:p w:rsidR="00074DAB" w:rsidRPr="006827AF" w:rsidRDefault="00074DAB" w:rsidP="006827AF">
      <w:pPr>
        <w:pStyle w:val="312"/>
        <w:tabs>
          <w:tab w:val="left" w:pos="0"/>
        </w:tabs>
        <w:spacing w:after="0" w:line="240" w:lineRule="auto"/>
        <w:ind w:firstLine="709"/>
        <w:jc w:val="both"/>
        <w:rPr>
          <w:sz w:val="20"/>
          <w:szCs w:val="20"/>
        </w:rPr>
      </w:pPr>
      <w:r w:rsidRPr="006827AF">
        <w:rPr>
          <w:sz w:val="20"/>
          <w:szCs w:val="20"/>
        </w:rPr>
        <w:t>2.9. В случае, если по истечении срока, установленного пунктом 2.5. настоящего Положения,  представлены документы только одним Кандидатом, Комиссия обращается в Богучанский районный Совет депутатов с предложением принять решение о продлении срока приема документов и о переносе даты проведения Конкурса, но не более чем на 15 календарных дней. Решение о продлении срока приема документов и переносе даты проведения Конкурса подлежит опубликованию.</w:t>
      </w:r>
    </w:p>
    <w:p w:rsidR="00074DAB" w:rsidRPr="006827AF" w:rsidRDefault="00074DAB" w:rsidP="006827AF">
      <w:pPr>
        <w:pStyle w:val="312"/>
        <w:tabs>
          <w:tab w:val="left" w:pos="0"/>
        </w:tabs>
        <w:spacing w:after="0" w:line="240" w:lineRule="auto"/>
        <w:ind w:firstLine="709"/>
        <w:jc w:val="both"/>
        <w:rPr>
          <w:sz w:val="20"/>
          <w:szCs w:val="20"/>
        </w:rPr>
      </w:pPr>
      <w:r w:rsidRPr="006827AF">
        <w:rPr>
          <w:sz w:val="20"/>
          <w:szCs w:val="20"/>
        </w:rPr>
        <w:t>2.10. В случае, если по окончании дополнительного срока, установленного в соответствии с пунктом 2.9. настоящего Положения, будут представлены документы одним Кандидатом, решением Комиссии Конкурс признается несостоявшимся, о чем не позднее 2 календарных дней со дня принятия такого решения информируется Богучанский районный Совет депутатов. В этом случае Богучанский районный Совет депутатов в течение 30 календарных дней должен принять решение о проведении нового Конкурса.</w:t>
      </w:r>
    </w:p>
    <w:p w:rsidR="00074DAB" w:rsidRPr="00074DAB" w:rsidRDefault="00074DAB" w:rsidP="00074DAB">
      <w:pPr>
        <w:pStyle w:val="312"/>
        <w:tabs>
          <w:tab w:val="left" w:pos="0"/>
        </w:tabs>
        <w:spacing w:after="0" w:line="240" w:lineRule="auto"/>
        <w:ind w:firstLine="567"/>
        <w:jc w:val="both"/>
        <w:rPr>
          <w:sz w:val="20"/>
          <w:szCs w:val="20"/>
        </w:rPr>
      </w:pPr>
      <w:r w:rsidRPr="00074DAB">
        <w:rPr>
          <w:sz w:val="20"/>
          <w:szCs w:val="20"/>
        </w:rPr>
        <w:tab/>
      </w:r>
    </w:p>
    <w:p w:rsidR="00074DAB" w:rsidRPr="00074DAB" w:rsidRDefault="00074DAB" w:rsidP="00074DAB">
      <w:pPr>
        <w:pStyle w:val="312"/>
        <w:tabs>
          <w:tab w:val="left" w:pos="0"/>
          <w:tab w:val="left" w:pos="2664"/>
        </w:tabs>
        <w:spacing w:after="0" w:line="240" w:lineRule="auto"/>
        <w:ind w:right="40" w:firstLine="567"/>
        <w:jc w:val="center"/>
        <w:rPr>
          <w:sz w:val="20"/>
          <w:szCs w:val="20"/>
        </w:rPr>
      </w:pPr>
      <w:r w:rsidRPr="00074DAB">
        <w:rPr>
          <w:sz w:val="20"/>
          <w:szCs w:val="20"/>
        </w:rPr>
        <w:t>3.Конкурсная комиссия</w:t>
      </w:r>
    </w:p>
    <w:p w:rsidR="00074DAB" w:rsidRPr="00074DAB" w:rsidRDefault="00074DAB" w:rsidP="00074DAB">
      <w:pPr>
        <w:pStyle w:val="312"/>
        <w:tabs>
          <w:tab w:val="left" w:pos="0"/>
          <w:tab w:val="left" w:pos="2664"/>
        </w:tabs>
        <w:spacing w:after="0" w:line="240" w:lineRule="auto"/>
        <w:ind w:right="40" w:firstLine="567"/>
        <w:jc w:val="both"/>
        <w:rPr>
          <w:sz w:val="20"/>
          <w:szCs w:val="20"/>
        </w:rPr>
      </w:pPr>
    </w:p>
    <w:p w:rsidR="00074DAB" w:rsidRPr="00074DAB" w:rsidRDefault="00074DAB" w:rsidP="00405FDA">
      <w:pPr>
        <w:pStyle w:val="312"/>
        <w:tabs>
          <w:tab w:val="left" w:pos="0"/>
          <w:tab w:val="left" w:pos="2664"/>
        </w:tabs>
        <w:spacing w:after="0" w:line="240" w:lineRule="auto"/>
        <w:ind w:right="40" w:firstLine="709"/>
        <w:jc w:val="both"/>
        <w:rPr>
          <w:sz w:val="20"/>
          <w:szCs w:val="20"/>
        </w:rPr>
      </w:pPr>
      <w:r w:rsidRPr="00074DAB">
        <w:rPr>
          <w:sz w:val="20"/>
          <w:szCs w:val="20"/>
        </w:rPr>
        <w:t>3.1. Для отбора наиболее подготовленных для осуществления деятельности в должности главы района Кандидатов при помощи оценки знаний и профессиональной подготовки граждан, изъявивших желание участвовать в Конкурсе, формируется Комиссия в составе 4 человек.</w:t>
      </w:r>
    </w:p>
    <w:p w:rsidR="00074DAB" w:rsidRPr="00074DAB" w:rsidRDefault="00074DAB" w:rsidP="00405FDA">
      <w:pPr>
        <w:pStyle w:val="312"/>
        <w:tabs>
          <w:tab w:val="left" w:pos="0"/>
          <w:tab w:val="left" w:pos="2066"/>
        </w:tabs>
        <w:spacing w:after="0" w:line="240" w:lineRule="auto"/>
        <w:ind w:firstLine="709"/>
        <w:jc w:val="both"/>
        <w:rPr>
          <w:sz w:val="20"/>
          <w:szCs w:val="20"/>
        </w:rPr>
      </w:pPr>
      <w:r w:rsidRPr="00074DAB">
        <w:rPr>
          <w:sz w:val="20"/>
          <w:szCs w:val="20"/>
        </w:rPr>
        <w:t>Половина членов Комиссии назначается Богучанским районным Советом депутатов, а другая половина – Губернатором Красноярского края.</w:t>
      </w:r>
    </w:p>
    <w:p w:rsidR="00074DAB" w:rsidRPr="00074DAB" w:rsidRDefault="00074DAB" w:rsidP="00405FDA">
      <w:pPr>
        <w:pStyle w:val="312"/>
        <w:tabs>
          <w:tab w:val="left" w:pos="0"/>
          <w:tab w:val="left" w:pos="2066"/>
        </w:tabs>
        <w:spacing w:after="0" w:line="240" w:lineRule="auto"/>
        <w:ind w:firstLine="709"/>
        <w:jc w:val="both"/>
        <w:rPr>
          <w:sz w:val="20"/>
          <w:szCs w:val="20"/>
        </w:rPr>
      </w:pPr>
      <w:r w:rsidRPr="00074DAB">
        <w:rPr>
          <w:sz w:val="20"/>
          <w:szCs w:val="20"/>
        </w:rPr>
        <w:t>Комиссия должна быть сформирована в течение 14 календарных дней со дня принятия Богучанским районным Советом депутатов решения о проведении Конкурса.</w:t>
      </w:r>
    </w:p>
    <w:p w:rsidR="00074DAB" w:rsidRPr="00074DAB" w:rsidRDefault="00074DAB" w:rsidP="00405FDA">
      <w:pPr>
        <w:pStyle w:val="affff7"/>
        <w:widowControl w:val="0"/>
        <w:tabs>
          <w:tab w:val="left" w:pos="0"/>
        </w:tabs>
        <w:autoSpaceDE w:val="0"/>
        <w:autoSpaceDN w:val="0"/>
        <w:adjustRightInd w:val="0"/>
        <w:spacing w:after="0" w:line="240" w:lineRule="auto"/>
        <w:ind w:left="0" w:firstLine="709"/>
        <w:jc w:val="both"/>
        <w:rPr>
          <w:rFonts w:ascii="Times New Roman" w:hAnsi="Times New Roman"/>
          <w:sz w:val="20"/>
          <w:szCs w:val="20"/>
        </w:rPr>
      </w:pPr>
      <w:r w:rsidRPr="00074DAB">
        <w:rPr>
          <w:rFonts w:ascii="Times New Roman" w:hAnsi="Times New Roman"/>
          <w:sz w:val="20"/>
          <w:szCs w:val="20"/>
        </w:rPr>
        <w:t>3.2.Комиссия состоит из председателя, секретаря и членов Комиссии.</w:t>
      </w:r>
    </w:p>
    <w:p w:rsidR="00074DAB" w:rsidRPr="00074DAB" w:rsidRDefault="00074DAB" w:rsidP="00405FDA">
      <w:pPr>
        <w:pStyle w:val="affff7"/>
        <w:widowControl w:val="0"/>
        <w:tabs>
          <w:tab w:val="left" w:pos="0"/>
        </w:tabs>
        <w:autoSpaceDE w:val="0"/>
        <w:autoSpaceDN w:val="0"/>
        <w:adjustRightInd w:val="0"/>
        <w:spacing w:after="0" w:line="240" w:lineRule="auto"/>
        <w:ind w:left="0" w:firstLine="709"/>
        <w:jc w:val="both"/>
        <w:rPr>
          <w:rFonts w:ascii="Times New Roman" w:hAnsi="Times New Roman"/>
          <w:sz w:val="20"/>
          <w:szCs w:val="20"/>
        </w:rPr>
      </w:pPr>
      <w:r w:rsidRPr="00074DAB">
        <w:rPr>
          <w:rFonts w:ascii="Times New Roman" w:hAnsi="Times New Roman"/>
          <w:sz w:val="20"/>
          <w:szCs w:val="20"/>
        </w:rPr>
        <w:t>Председатель Комиссии назначается решением Богучанского районного Совета депутатов одновременно с назначением половины членов Комиссии.</w:t>
      </w:r>
    </w:p>
    <w:p w:rsidR="00074DAB" w:rsidRPr="00074DAB" w:rsidRDefault="00074DAB" w:rsidP="00405FDA">
      <w:pPr>
        <w:pStyle w:val="312"/>
        <w:tabs>
          <w:tab w:val="left" w:pos="0"/>
          <w:tab w:val="left" w:pos="2066"/>
        </w:tabs>
        <w:spacing w:after="0" w:line="240" w:lineRule="auto"/>
        <w:ind w:firstLine="709"/>
        <w:jc w:val="both"/>
        <w:rPr>
          <w:sz w:val="20"/>
          <w:szCs w:val="20"/>
        </w:rPr>
      </w:pPr>
      <w:r w:rsidRPr="00074DAB">
        <w:rPr>
          <w:sz w:val="20"/>
          <w:szCs w:val="20"/>
        </w:rPr>
        <w:t>На первом заседании члены Комиссии избирают из своего состава секретаря Комиссии.</w:t>
      </w:r>
    </w:p>
    <w:p w:rsidR="00074DAB" w:rsidRPr="00074DAB" w:rsidRDefault="00074DAB" w:rsidP="00405FDA">
      <w:pPr>
        <w:pStyle w:val="312"/>
        <w:tabs>
          <w:tab w:val="left" w:pos="0"/>
          <w:tab w:val="left" w:pos="1317"/>
        </w:tabs>
        <w:spacing w:after="0" w:line="240" w:lineRule="auto"/>
        <w:ind w:firstLine="709"/>
        <w:jc w:val="both"/>
        <w:rPr>
          <w:sz w:val="20"/>
          <w:szCs w:val="20"/>
        </w:rPr>
      </w:pPr>
      <w:r w:rsidRPr="00074DAB">
        <w:rPr>
          <w:sz w:val="20"/>
          <w:szCs w:val="20"/>
        </w:rPr>
        <w:t>3.3. Председатель Комиссии:</w:t>
      </w:r>
    </w:p>
    <w:p w:rsidR="00074DAB" w:rsidRPr="00074DAB" w:rsidRDefault="00074DAB" w:rsidP="00405FDA">
      <w:pPr>
        <w:pStyle w:val="312"/>
        <w:tabs>
          <w:tab w:val="left" w:pos="0"/>
          <w:tab w:val="left" w:pos="2082"/>
        </w:tabs>
        <w:spacing w:after="0" w:line="240" w:lineRule="auto"/>
        <w:ind w:firstLine="709"/>
        <w:jc w:val="both"/>
        <w:rPr>
          <w:sz w:val="20"/>
          <w:szCs w:val="20"/>
        </w:rPr>
      </w:pPr>
      <w:r w:rsidRPr="00074DAB">
        <w:rPr>
          <w:sz w:val="20"/>
          <w:szCs w:val="20"/>
        </w:rPr>
        <w:t>- назначает и проводит заседания Комиссии;</w:t>
      </w:r>
    </w:p>
    <w:p w:rsidR="00074DAB" w:rsidRPr="00074DAB" w:rsidRDefault="00074DAB" w:rsidP="00405FDA">
      <w:pPr>
        <w:pStyle w:val="312"/>
        <w:tabs>
          <w:tab w:val="left" w:pos="0"/>
          <w:tab w:val="left" w:pos="1893"/>
        </w:tabs>
        <w:spacing w:after="0" w:line="240" w:lineRule="auto"/>
        <w:ind w:firstLine="709"/>
        <w:jc w:val="both"/>
        <w:rPr>
          <w:sz w:val="20"/>
          <w:szCs w:val="20"/>
        </w:rPr>
      </w:pPr>
      <w:r w:rsidRPr="00074DAB">
        <w:rPr>
          <w:sz w:val="20"/>
          <w:szCs w:val="20"/>
        </w:rPr>
        <w:t>- осуществляет общее руководство работой Комиссии;</w:t>
      </w:r>
    </w:p>
    <w:p w:rsidR="00074DAB" w:rsidRPr="00074DAB" w:rsidRDefault="00074DAB" w:rsidP="00405FDA">
      <w:pPr>
        <w:pStyle w:val="312"/>
        <w:tabs>
          <w:tab w:val="left" w:pos="0"/>
          <w:tab w:val="left" w:pos="2219"/>
        </w:tabs>
        <w:spacing w:after="0" w:line="240" w:lineRule="auto"/>
        <w:ind w:firstLine="709"/>
        <w:jc w:val="both"/>
        <w:rPr>
          <w:sz w:val="20"/>
          <w:szCs w:val="20"/>
        </w:rPr>
      </w:pPr>
      <w:r w:rsidRPr="00074DAB">
        <w:rPr>
          <w:sz w:val="20"/>
          <w:szCs w:val="20"/>
        </w:rPr>
        <w:t>- председательствует на заседаниях Комиссии;</w:t>
      </w:r>
    </w:p>
    <w:p w:rsidR="00074DAB" w:rsidRPr="00074DAB" w:rsidRDefault="00074DAB" w:rsidP="00405FDA">
      <w:pPr>
        <w:pStyle w:val="312"/>
        <w:tabs>
          <w:tab w:val="left" w:pos="0"/>
          <w:tab w:val="left" w:pos="2210"/>
        </w:tabs>
        <w:spacing w:after="0" w:line="240" w:lineRule="auto"/>
        <w:ind w:firstLine="709"/>
        <w:jc w:val="both"/>
        <w:rPr>
          <w:sz w:val="20"/>
          <w:szCs w:val="20"/>
        </w:rPr>
      </w:pPr>
      <w:r w:rsidRPr="00074DAB">
        <w:rPr>
          <w:sz w:val="20"/>
          <w:szCs w:val="20"/>
        </w:rPr>
        <w:t>- распределяет обязанности между членами Комиссии;</w:t>
      </w:r>
    </w:p>
    <w:p w:rsidR="00074DAB" w:rsidRPr="00074DAB" w:rsidRDefault="00074DAB" w:rsidP="00405FDA">
      <w:pPr>
        <w:pStyle w:val="312"/>
        <w:tabs>
          <w:tab w:val="left" w:pos="0"/>
          <w:tab w:val="left" w:pos="2214"/>
        </w:tabs>
        <w:spacing w:after="0" w:line="240" w:lineRule="auto"/>
        <w:ind w:firstLine="709"/>
        <w:jc w:val="both"/>
        <w:rPr>
          <w:sz w:val="20"/>
          <w:szCs w:val="20"/>
        </w:rPr>
      </w:pPr>
      <w:r w:rsidRPr="00074DAB">
        <w:rPr>
          <w:sz w:val="20"/>
          <w:szCs w:val="20"/>
        </w:rPr>
        <w:t>- контролирует исполнение решений, принятых Комиссией;</w:t>
      </w:r>
    </w:p>
    <w:p w:rsidR="00074DAB" w:rsidRPr="00074DAB" w:rsidRDefault="00074DAB" w:rsidP="00405FDA">
      <w:pPr>
        <w:pStyle w:val="312"/>
        <w:tabs>
          <w:tab w:val="left" w:pos="0"/>
          <w:tab w:val="left" w:pos="2280"/>
        </w:tabs>
        <w:spacing w:after="0" w:line="240" w:lineRule="auto"/>
        <w:ind w:right="40" w:firstLine="709"/>
        <w:jc w:val="both"/>
        <w:rPr>
          <w:sz w:val="20"/>
          <w:szCs w:val="20"/>
        </w:rPr>
      </w:pPr>
      <w:r w:rsidRPr="00074DAB">
        <w:rPr>
          <w:sz w:val="20"/>
          <w:szCs w:val="20"/>
        </w:rPr>
        <w:t>- подписывает протоколы заседаний, решения, выписки из них и иные документы, принимаемые Комиссией;</w:t>
      </w:r>
    </w:p>
    <w:p w:rsidR="00074DAB" w:rsidRPr="00074DAB" w:rsidRDefault="00074DAB" w:rsidP="00405FDA">
      <w:pPr>
        <w:pStyle w:val="312"/>
        <w:tabs>
          <w:tab w:val="left" w:pos="0"/>
          <w:tab w:val="left" w:pos="2429"/>
        </w:tabs>
        <w:spacing w:after="0" w:line="240" w:lineRule="auto"/>
        <w:ind w:right="40" w:firstLine="709"/>
        <w:jc w:val="both"/>
        <w:rPr>
          <w:sz w:val="20"/>
          <w:szCs w:val="20"/>
        </w:rPr>
      </w:pPr>
      <w:r w:rsidRPr="00074DAB">
        <w:rPr>
          <w:sz w:val="20"/>
          <w:szCs w:val="20"/>
        </w:rPr>
        <w:t>- представляет Комиссию во взаимоотношениях с Кандидатами, органами государственной власти, органами местного самоуправления, общественными объединениями, организациями и гражданами;</w:t>
      </w:r>
    </w:p>
    <w:p w:rsidR="00074DAB" w:rsidRPr="00074DAB" w:rsidRDefault="00074DAB" w:rsidP="00405FDA">
      <w:pPr>
        <w:pStyle w:val="312"/>
        <w:tabs>
          <w:tab w:val="left" w:pos="0"/>
          <w:tab w:val="left" w:pos="2246"/>
        </w:tabs>
        <w:spacing w:after="0" w:line="240" w:lineRule="auto"/>
        <w:ind w:right="40" w:firstLine="709"/>
        <w:jc w:val="both"/>
        <w:rPr>
          <w:sz w:val="20"/>
          <w:szCs w:val="20"/>
        </w:rPr>
      </w:pPr>
      <w:r w:rsidRPr="00074DAB">
        <w:rPr>
          <w:sz w:val="20"/>
          <w:szCs w:val="20"/>
        </w:rPr>
        <w:t>- представляет на заседании Богучанского районного Совета депутатов принимаемое по результатам Конкурса решение Комиссии о представлении Богучанскому районному Совету депутатов Кандидатов на должность главы района.</w:t>
      </w:r>
    </w:p>
    <w:p w:rsidR="00074DAB" w:rsidRPr="00074DAB" w:rsidRDefault="00074DAB" w:rsidP="000618B7">
      <w:pPr>
        <w:pStyle w:val="312"/>
        <w:numPr>
          <w:ilvl w:val="1"/>
          <w:numId w:val="18"/>
        </w:numPr>
        <w:tabs>
          <w:tab w:val="left" w:pos="0"/>
        </w:tabs>
        <w:spacing w:after="0" w:line="240" w:lineRule="auto"/>
        <w:ind w:left="0" w:firstLine="709"/>
        <w:jc w:val="both"/>
        <w:rPr>
          <w:sz w:val="20"/>
          <w:szCs w:val="20"/>
        </w:rPr>
      </w:pPr>
      <w:r w:rsidRPr="00074DAB">
        <w:rPr>
          <w:sz w:val="20"/>
          <w:szCs w:val="20"/>
        </w:rPr>
        <w:t>Секретарь Комиссии:</w:t>
      </w:r>
    </w:p>
    <w:p w:rsidR="00074DAB" w:rsidRPr="00074DAB" w:rsidRDefault="00074DAB" w:rsidP="00405FDA">
      <w:pPr>
        <w:pStyle w:val="312"/>
        <w:tabs>
          <w:tab w:val="left" w:pos="0"/>
          <w:tab w:val="left" w:pos="2214"/>
        </w:tabs>
        <w:spacing w:after="0" w:line="240" w:lineRule="auto"/>
        <w:ind w:firstLine="709"/>
        <w:jc w:val="both"/>
        <w:rPr>
          <w:sz w:val="20"/>
          <w:szCs w:val="20"/>
        </w:rPr>
      </w:pPr>
      <w:r w:rsidRPr="00074DAB">
        <w:rPr>
          <w:sz w:val="20"/>
          <w:szCs w:val="20"/>
        </w:rPr>
        <w:lastRenderedPageBreak/>
        <w:t>- ведет протоколы заседаний Комиссии;</w:t>
      </w:r>
    </w:p>
    <w:p w:rsidR="00074DAB" w:rsidRPr="00074DAB" w:rsidRDefault="00074DAB" w:rsidP="00405FDA">
      <w:pPr>
        <w:pStyle w:val="312"/>
        <w:tabs>
          <w:tab w:val="left" w:pos="0"/>
          <w:tab w:val="left" w:pos="2219"/>
        </w:tabs>
        <w:spacing w:after="0" w:line="240" w:lineRule="auto"/>
        <w:ind w:firstLine="709"/>
        <w:jc w:val="both"/>
        <w:rPr>
          <w:sz w:val="20"/>
          <w:szCs w:val="20"/>
        </w:rPr>
      </w:pPr>
      <w:r w:rsidRPr="00074DAB">
        <w:rPr>
          <w:sz w:val="20"/>
          <w:szCs w:val="20"/>
        </w:rPr>
        <w:t>- подписывает решения Комиссии, протоколы Комиссии и выписки из них;</w:t>
      </w:r>
    </w:p>
    <w:p w:rsidR="00074DAB" w:rsidRPr="00074DAB" w:rsidRDefault="00074DAB" w:rsidP="00405FDA">
      <w:pPr>
        <w:pStyle w:val="312"/>
        <w:tabs>
          <w:tab w:val="left" w:pos="0"/>
          <w:tab w:val="left" w:pos="2214"/>
        </w:tabs>
        <w:spacing w:after="0" w:line="240" w:lineRule="auto"/>
        <w:ind w:firstLine="709"/>
        <w:jc w:val="both"/>
        <w:rPr>
          <w:sz w:val="20"/>
          <w:szCs w:val="20"/>
        </w:rPr>
      </w:pPr>
      <w:r w:rsidRPr="00074DAB">
        <w:rPr>
          <w:sz w:val="20"/>
          <w:szCs w:val="20"/>
        </w:rPr>
        <w:t>- оформляет принятые Комиссией решения;</w:t>
      </w:r>
    </w:p>
    <w:p w:rsidR="00074DAB" w:rsidRPr="00074DAB" w:rsidRDefault="00074DAB" w:rsidP="00405FDA">
      <w:pPr>
        <w:pStyle w:val="312"/>
        <w:tabs>
          <w:tab w:val="left" w:pos="0"/>
          <w:tab w:val="left" w:pos="2219"/>
        </w:tabs>
        <w:spacing w:after="0" w:line="240" w:lineRule="auto"/>
        <w:ind w:firstLine="709"/>
        <w:jc w:val="both"/>
        <w:rPr>
          <w:sz w:val="20"/>
          <w:szCs w:val="20"/>
        </w:rPr>
      </w:pPr>
      <w:r w:rsidRPr="00074DAB">
        <w:rPr>
          <w:sz w:val="20"/>
          <w:szCs w:val="20"/>
        </w:rPr>
        <w:t>- оповещает членов Комиссии о дате, времени и месте заседания;</w:t>
      </w:r>
    </w:p>
    <w:p w:rsidR="00074DAB" w:rsidRPr="00074DAB" w:rsidRDefault="00074DAB" w:rsidP="00405FDA">
      <w:pPr>
        <w:pStyle w:val="312"/>
        <w:tabs>
          <w:tab w:val="left" w:pos="0"/>
          <w:tab w:val="left" w:pos="2214"/>
        </w:tabs>
        <w:spacing w:after="0" w:line="240" w:lineRule="auto"/>
        <w:ind w:firstLine="709"/>
        <w:jc w:val="both"/>
        <w:rPr>
          <w:sz w:val="20"/>
          <w:szCs w:val="20"/>
        </w:rPr>
      </w:pPr>
      <w:r w:rsidRPr="00074DAB">
        <w:rPr>
          <w:sz w:val="20"/>
          <w:szCs w:val="20"/>
        </w:rPr>
        <w:t>- осуществляет иные обязанности по поручению Председателя Комиссии.</w:t>
      </w:r>
    </w:p>
    <w:p w:rsidR="00074DAB" w:rsidRPr="00074DAB" w:rsidRDefault="00074DAB" w:rsidP="000618B7">
      <w:pPr>
        <w:pStyle w:val="312"/>
        <w:numPr>
          <w:ilvl w:val="1"/>
          <w:numId w:val="18"/>
        </w:numPr>
        <w:tabs>
          <w:tab w:val="left" w:pos="0"/>
        </w:tabs>
        <w:spacing w:after="0" w:line="240" w:lineRule="auto"/>
        <w:ind w:left="0" w:right="20" w:firstLine="709"/>
        <w:jc w:val="both"/>
        <w:rPr>
          <w:sz w:val="20"/>
          <w:szCs w:val="20"/>
        </w:rPr>
      </w:pPr>
      <w:r w:rsidRPr="00074DAB">
        <w:rPr>
          <w:sz w:val="20"/>
          <w:szCs w:val="20"/>
        </w:rPr>
        <w:t xml:space="preserve">Заседание Комиссии считается правомочным, если на нём присутствует более пятидесяти процентов от установленного числа членов Комиссии. </w:t>
      </w:r>
    </w:p>
    <w:p w:rsidR="00074DAB" w:rsidRPr="00074DAB" w:rsidRDefault="00074DAB" w:rsidP="00405FDA">
      <w:pPr>
        <w:pStyle w:val="312"/>
        <w:tabs>
          <w:tab w:val="left" w:pos="0"/>
        </w:tabs>
        <w:spacing w:after="0" w:line="240" w:lineRule="auto"/>
        <w:ind w:right="20" w:firstLine="709"/>
        <w:jc w:val="both"/>
        <w:rPr>
          <w:sz w:val="20"/>
          <w:szCs w:val="20"/>
        </w:rPr>
      </w:pPr>
      <w:r w:rsidRPr="00074DAB">
        <w:rPr>
          <w:rStyle w:val="311pt"/>
          <w:b w:val="0"/>
          <w:sz w:val="20"/>
          <w:szCs w:val="20"/>
        </w:rPr>
        <w:t xml:space="preserve">Если </w:t>
      </w:r>
      <w:r w:rsidRPr="00074DAB">
        <w:rPr>
          <w:sz w:val="20"/>
          <w:szCs w:val="20"/>
        </w:rPr>
        <w:t>на заседание Комиссии явились пятьдесят процентов и менее членов Комиссии заседание переносится на дату и время, определяемые простым большинством присутствующих членов Комиссии. В том случае, если рав</w:t>
      </w:r>
      <w:r w:rsidR="00405FDA">
        <w:rPr>
          <w:sz w:val="20"/>
          <w:szCs w:val="20"/>
        </w:rPr>
        <w:t xml:space="preserve">ное число голосов подано за два </w:t>
      </w:r>
      <w:r w:rsidRPr="00074DAB">
        <w:rPr>
          <w:sz w:val="20"/>
          <w:szCs w:val="20"/>
        </w:rPr>
        <w:t xml:space="preserve">или более предложенных варианта даты </w:t>
      </w:r>
      <w:r w:rsidR="00405FDA">
        <w:rPr>
          <w:sz w:val="20"/>
          <w:szCs w:val="20"/>
        </w:rPr>
        <w:t xml:space="preserve">и времени, принимается вариант, </w:t>
      </w:r>
      <w:r w:rsidRPr="00074DAB">
        <w:rPr>
          <w:sz w:val="20"/>
          <w:szCs w:val="20"/>
        </w:rPr>
        <w:t>предусматривающий ближайшие дату и время. При этом заседание может быть перенесено не позднее, чем на 7 календарных дней со дня принятия решения о переносе заседания. О переносе заседания Кандидаты информируются Председателем Комиссии.</w:t>
      </w:r>
    </w:p>
    <w:p w:rsidR="00074DAB" w:rsidRPr="00074DAB" w:rsidRDefault="00074DAB" w:rsidP="000618B7">
      <w:pPr>
        <w:pStyle w:val="49"/>
        <w:numPr>
          <w:ilvl w:val="1"/>
          <w:numId w:val="18"/>
        </w:numPr>
        <w:tabs>
          <w:tab w:val="left" w:pos="0"/>
        </w:tabs>
        <w:spacing w:line="240" w:lineRule="auto"/>
        <w:ind w:left="0" w:right="20" w:firstLine="709"/>
        <w:rPr>
          <w:b w:val="0"/>
          <w:sz w:val="20"/>
          <w:szCs w:val="20"/>
        </w:rPr>
      </w:pPr>
      <w:r w:rsidRPr="00074DAB">
        <w:rPr>
          <w:b w:val="0"/>
          <w:sz w:val="20"/>
          <w:szCs w:val="20"/>
        </w:rPr>
        <w:t>Решение Комиссии принимается большинством от установленного числа членов Комиссии открытым голосованием. В случае равенства голосов решающим является голос Председателя Комиссии.</w:t>
      </w:r>
    </w:p>
    <w:p w:rsidR="00074DAB" w:rsidRPr="00074DAB" w:rsidRDefault="00074DAB" w:rsidP="000618B7">
      <w:pPr>
        <w:pStyle w:val="312"/>
        <w:numPr>
          <w:ilvl w:val="1"/>
          <w:numId w:val="18"/>
        </w:numPr>
        <w:tabs>
          <w:tab w:val="left" w:pos="0"/>
        </w:tabs>
        <w:spacing w:after="0" w:line="240" w:lineRule="auto"/>
        <w:ind w:left="0" w:right="20" w:firstLine="709"/>
        <w:jc w:val="both"/>
        <w:rPr>
          <w:sz w:val="20"/>
          <w:szCs w:val="20"/>
        </w:rPr>
      </w:pPr>
      <w:r w:rsidRPr="00074DAB">
        <w:rPr>
          <w:sz w:val="20"/>
          <w:szCs w:val="20"/>
        </w:rPr>
        <w:t>Протокол подписывается Председателем Комиссии и присутствующими членами Комиссии.</w:t>
      </w:r>
    </w:p>
    <w:p w:rsidR="00074DAB" w:rsidRPr="00074DAB" w:rsidRDefault="00074DAB" w:rsidP="00074DAB">
      <w:pPr>
        <w:pStyle w:val="312"/>
        <w:tabs>
          <w:tab w:val="left" w:pos="0"/>
          <w:tab w:val="left" w:pos="245"/>
        </w:tabs>
        <w:spacing w:after="0" w:line="240" w:lineRule="auto"/>
        <w:ind w:right="240" w:firstLine="567"/>
        <w:rPr>
          <w:sz w:val="20"/>
          <w:szCs w:val="20"/>
        </w:rPr>
      </w:pPr>
    </w:p>
    <w:p w:rsidR="00074DAB" w:rsidRPr="00074DAB" w:rsidRDefault="00074DAB" w:rsidP="000618B7">
      <w:pPr>
        <w:pStyle w:val="312"/>
        <w:numPr>
          <w:ilvl w:val="0"/>
          <w:numId w:val="11"/>
        </w:numPr>
        <w:tabs>
          <w:tab w:val="left" w:pos="0"/>
          <w:tab w:val="left" w:pos="245"/>
        </w:tabs>
        <w:spacing w:after="0" w:line="240" w:lineRule="auto"/>
        <w:ind w:right="240" w:firstLine="567"/>
        <w:jc w:val="center"/>
        <w:rPr>
          <w:sz w:val="20"/>
          <w:szCs w:val="20"/>
        </w:rPr>
      </w:pPr>
      <w:r w:rsidRPr="00074DAB">
        <w:rPr>
          <w:sz w:val="20"/>
          <w:szCs w:val="20"/>
        </w:rPr>
        <w:t>Порядок проведения Конкурса</w:t>
      </w:r>
    </w:p>
    <w:p w:rsidR="00074DAB" w:rsidRPr="00074DAB" w:rsidRDefault="00074DAB" w:rsidP="00074DAB">
      <w:pPr>
        <w:pStyle w:val="312"/>
        <w:tabs>
          <w:tab w:val="left" w:pos="0"/>
          <w:tab w:val="left" w:pos="245"/>
        </w:tabs>
        <w:spacing w:after="0" w:line="240" w:lineRule="auto"/>
        <w:ind w:right="240" w:firstLine="567"/>
        <w:jc w:val="both"/>
        <w:rPr>
          <w:sz w:val="20"/>
          <w:szCs w:val="20"/>
        </w:rPr>
      </w:pPr>
    </w:p>
    <w:p w:rsidR="00074DAB" w:rsidRPr="00074DAB" w:rsidRDefault="00074DAB" w:rsidP="00405FDA">
      <w:pPr>
        <w:pStyle w:val="312"/>
        <w:tabs>
          <w:tab w:val="left" w:pos="0"/>
        </w:tabs>
        <w:spacing w:after="0" w:line="240" w:lineRule="auto"/>
        <w:ind w:right="240" w:firstLine="709"/>
        <w:jc w:val="both"/>
        <w:rPr>
          <w:sz w:val="20"/>
          <w:szCs w:val="20"/>
        </w:rPr>
      </w:pPr>
      <w:r w:rsidRPr="00074DAB">
        <w:rPr>
          <w:sz w:val="20"/>
          <w:szCs w:val="20"/>
        </w:rPr>
        <w:t>4.1. Конкурс проводится в течение конкурсного дня, если иное не установлено настоящим Положением.</w:t>
      </w:r>
    </w:p>
    <w:p w:rsidR="00074DAB" w:rsidRPr="00074DAB" w:rsidRDefault="00074DAB" w:rsidP="00405FDA">
      <w:pPr>
        <w:pStyle w:val="312"/>
        <w:tabs>
          <w:tab w:val="left" w:pos="0"/>
        </w:tabs>
        <w:spacing w:after="0" w:line="240" w:lineRule="auto"/>
        <w:ind w:right="20" w:firstLine="709"/>
        <w:jc w:val="both"/>
        <w:rPr>
          <w:sz w:val="20"/>
          <w:szCs w:val="20"/>
        </w:rPr>
      </w:pPr>
      <w:r w:rsidRPr="00074DAB">
        <w:rPr>
          <w:sz w:val="20"/>
          <w:szCs w:val="20"/>
        </w:rPr>
        <w:t>4.2. В ходе Конкурса Комиссия рассматривает письменные сообщения Кандидатов по следующим вопросам:</w:t>
      </w:r>
    </w:p>
    <w:p w:rsidR="00074DAB" w:rsidRPr="00074DAB" w:rsidRDefault="00074DAB" w:rsidP="000618B7">
      <w:pPr>
        <w:pStyle w:val="312"/>
        <w:numPr>
          <w:ilvl w:val="0"/>
          <w:numId w:val="17"/>
        </w:numPr>
        <w:tabs>
          <w:tab w:val="left" w:pos="0"/>
          <w:tab w:val="left" w:pos="815"/>
        </w:tabs>
        <w:spacing w:after="0" w:line="240" w:lineRule="auto"/>
        <w:ind w:firstLine="567"/>
        <w:jc w:val="both"/>
        <w:rPr>
          <w:sz w:val="20"/>
          <w:szCs w:val="20"/>
        </w:rPr>
      </w:pPr>
      <w:r w:rsidRPr="00074DAB">
        <w:rPr>
          <w:sz w:val="20"/>
          <w:szCs w:val="20"/>
        </w:rPr>
        <w:t>основные проблемы социально-экономического развития Богучанского района;</w:t>
      </w:r>
    </w:p>
    <w:p w:rsidR="00074DAB" w:rsidRPr="00074DAB" w:rsidRDefault="00074DAB" w:rsidP="000618B7">
      <w:pPr>
        <w:pStyle w:val="312"/>
        <w:numPr>
          <w:ilvl w:val="0"/>
          <w:numId w:val="17"/>
        </w:numPr>
        <w:tabs>
          <w:tab w:val="left" w:pos="0"/>
          <w:tab w:val="left" w:pos="834"/>
        </w:tabs>
        <w:spacing w:after="0" w:line="240" w:lineRule="auto"/>
        <w:ind w:firstLine="567"/>
        <w:jc w:val="both"/>
        <w:rPr>
          <w:sz w:val="20"/>
          <w:szCs w:val="20"/>
        </w:rPr>
      </w:pPr>
      <w:r w:rsidRPr="00074DAB">
        <w:rPr>
          <w:sz w:val="20"/>
          <w:szCs w:val="20"/>
        </w:rPr>
        <w:t>предложения по их решению;</w:t>
      </w:r>
    </w:p>
    <w:p w:rsidR="00074DAB" w:rsidRPr="00074DAB" w:rsidRDefault="00074DAB" w:rsidP="000618B7">
      <w:pPr>
        <w:pStyle w:val="312"/>
        <w:numPr>
          <w:ilvl w:val="0"/>
          <w:numId w:val="17"/>
        </w:numPr>
        <w:tabs>
          <w:tab w:val="left" w:pos="0"/>
          <w:tab w:val="left" w:pos="830"/>
        </w:tabs>
        <w:spacing w:after="0" w:line="240" w:lineRule="auto"/>
        <w:ind w:firstLine="567"/>
        <w:jc w:val="both"/>
        <w:rPr>
          <w:sz w:val="20"/>
          <w:szCs w:val="20"/>
        </w:rPr>
      </w:pPr>
      <w:r w:rsidRPr="00074DAB">
        <w:rPr>
          <w:sz w:val="20"/>
          <w:szCs w:val="20"/>
        </w:rPr>
        <w:t>предполагаемая структура администрации Богучанского района.</w:t>
      </w:r>
    </w:p>
    <w:p w:rsidR="00074DAB" w:rsidRPr="00074DAB" w:rsidRDefault="00074DAB" w:rsidP="000618B7">
      <w:pPr>
        <w:pStyle w:val="312"/>
        <w:numPr>
          <w:ilvl w:val="1"/>
          <w:numId w:val="20"/>
        </w:numPr>
        <w:tabs>
          <w:tab w:val="left" w:pos="0"/>
          <w:tab w:val="left" w:pos="1168"/>
        </w:tabs>
        <w:spacing w:after="0" w:line="240" w:lineRule="auto"/>
        <w:ind w:left="0" w:firstLine="709"/>
        <w:jc w:val="both"/>
        <w:rPr>
          <w:sz w:val="20"/>
          <w:szCs w:val="20"/>
        </w:rPr>
      </w:pPr>
      <w:r w:rsidRPr="00074DAB">
        <w:rPr>
          <w:sz w:val="20"/>
          <w:szCs w:val="20"/>
        </w:rPr>
        <w:t>Комиссия вскрывает запечатанный конверт в присутствии Кандидата. Кандидат в устной форме излагает основное содержание своего сообщения. Для изложения сообщения Кандидату отводится не более 15 минут. По завершении изложения сообщения члены Комиссии вправе задавать Кандидату вопросы.</w:t>
      </w:r>
    </w:p>
    <w:p w:rsidR="00074DAB" w:rsidRPr="00074DAB" w:rsidRDefault="00074DAB" w:rsidP="00405FDA">
      <w:pPr>
        <w:pStyle w:val="312"/>
        <w:tabs>
          <w:tab w:val="left" w:pos="0"/>
          <w:tab w:val="left" w:pos="1230"/>
        </w:tabs>
        <w:spacing w:after="0" w:line="240" w:lineRule="auto"/>
        <w:ind w:firstLine="709"/>
        <w:jc w:val="both"/>
        <w:rPr>
          <w:sz w:val="20"/>
          <w:szCs w:val="20"/>
        </w:rPr>
      </w:pPr>
      <w:r w:rsidRPr="00074DAB">
        <w:rPr>
          <w:sz w:val="20"/>
          <w:szCs w:val="20"/>
        </w:rPr>
        <w:t>Каждый член Комиссии (в отсутствие Кандидата) даёт оценку его сообщению по десятибалльной системе с кратким изложением мотивировки, послужившей основанием для принятия решения о соответствующей оценке.</w:t>
      </w:r>
    </w:p>
    <w:p w:rsidR="00074DAB" w:rsidRPr="00074DAB" w:rsidRDefault="00074DAB" w:rsidP="00405FDA">
      <w:pPr>
        <w:pStyle w:val="312"/>
        <w:tabs>
          <w:tab w:val="left" w:pos="0"/>
          <w:tab w:val="left" w:pos="1230"/>
        </w:tabs>
        <w:spacing w:after="0" w:line="240" w:lineRule="auto"/>
        <w:ind w:firstLine="709"/>
        <w:jc w:val="both"/>
        <w:rPr>
          <w:sz w:val="20"/>
          <w:szCs w:val="20"/>
        </w:rPr>
      </w:pPr>
      <w:r w:rsidRPr="00074DAB">
        <w:rPr>
          <w:sz w:val="20"/>
          <w:szCs w:val="20"/>
        </w:rPr>
        <w:t>При подведении итогов Конкурса Комиссия учитывает законность, целесообразность и осуществимость предложений Кандидата.</w:t>
      </w:r>
    </w:p>
    <w:p w:rsidR="00074DAB" w:rsidRPr="00074DAB" w:rsidRDefault="00074DAB" w:rsidP="00405FDA">
      <w:pPr>
        <w:pStyle w:val="312"/>
        <w:tabs>
          <w:tab w:val="left" w:pos="0"/>
        </w:tabs>
        <w:spacing w:after="0" w:line="240" w:lineRule="auto"/>
        <w:ind w:right="23" w:firstLine="709"/>
        <w:jc w:val="both"/>
        <w:rPr>
          <w:sz w:val="20"/>
          <w:szCs w:val="20"/>
        </w:rPr>
      </w:pPr>
      <w:r w:rsidRPr="00074DAB">
        <w:rPr>
          <w:sz w:val="20"/>
          <w:szCs w:val="20"/>
        </w:rPr>
        <w:t>Секретарь Комиссии подсчитывает средний балл по каждому Кандидату и заносит его в протокол.</w:t>
      </w:r>
    </w:p>
    <w:p w:rsidR="00074DAB" w:rsidRPr="00074DAB" w:rsidRDefault="00074DAB" w:rsidP="00405FDA">
      <w:pPr>
        <w:pStyle w:val="312"/>
        <w:tabs>
          <w:tab w:val="left" w:pos="0"/>
        </w:tabs>
        <w:spacing w:after="0" w:line="240" w:lineRule="auto"/>
        <w:ind w:right="20" w:firstLine="709"/>
        <w:jc w:val="both"/>
        <w:rPr>
          <w:sz w:val="20"/>
          <w:szCs w:val="20"/>
        </w:rPr>
      </w:pPr>
      <w:r w:rsidRPr="00074DAB">
        <w:rPr>
          <w:sz w:val="20"/>
          <w:szCs w:val="20"/>
        </w:rPr>
        <w:tab/>
        <w:t>4.4. Из Кандидатов, набравших наибольшую сумму баллов по итогам Конкурса, Комиссия определяет для представления в Богучанский районный Совет депутатов не более двух Кандидатов.</w:t>
      </w:r>
    </w:p>
    <w:p w:rsidR="00074DAB" w:rsidRPr="00074DAB" w:rsidRDefault="00074DAB" w:rsidP="00405FDA">
      <w:pPr>
        <w:pStyle w:val="312"/>
        <w:tabs>
          <w:tab w:val="left" w:pos="0"/>
        </w:tabs>
        <w:spacing w:after="0" w:line="240" w:lineRule="auto"/>
        <w:ind w:right="20" w:firstLine="709"/>
        <w:jc w:val="both"/>
        <w:rPr>
          <w:sz w:val="20"/>
          <w:szCs w:val="20"/>
        </w:rPr>
      </w:pPr>
      <w:r w:rsidRPr="00074DAB">
        <w:rPr>
          <w:sz w:val="20"/>
          <w:szCs w:val="20"/>
        </w:rPr>
        <w:tab/>
        <w:t>При определении Кандидатов для представления в Богучанский районный Совет депутатов учитывается опыт работы Кандидатов на руководящих должностях в органах местного самоуправления, органах государственной власти.</w:t>
      </w:r>
    </w:p>
    <w:p w:rsidR="00074DAB" w:rsidRPr="00074DAB" w:rsidRDefault="00074DAB" w:rsidP="00405FDA">
      <w:pPr>
        <w:pStyle w:val="312"/>
        <w:tabs>
          <w:tab w:val="left" w:pos="0"/>
        </w:tabs>
        <w:spacing w:after="0" w:line="240" w:lineRule="auto"/>
        <w:ind w:right="20" w:firstLine="709"/>
        <w:jc w:val="both"/>
        <w:rPr>
          <w:sz w:val="20"/>
          <w:szCs w:val="20"/>
        </w:rPr>
      </w:pPr>
      <w:r w:rsidRPr="00074DAB">
        <w:rPr>
          <w:sz w:val="20"/>
          <w:szCs w:val="20"/>
        </w:rPr>
        <w:t xml:space="preserve"> 4.5. Решение Комиссии о представлении Богучанскому районному Совету депутатов Кандидатов на должность главы район</w:t>
      </w:r>
      <w:r w:rsidR="00405FDA">
        <w:rPr>
          <w:sz w:val="20"/>
          <w:szCs w:val="20"/>
        </w:rPr>
        <w:t xml:space="preserve">а, принимаемое в </w:t>
      </w:r>
      <w:r w:rsidRPr="00074DAB">
        <w:rPr>
          <w:sz w:val="20"/>
          <w:szCs w:val="20"/>
        </w:rPr>
        <w:t>соответствии с п. 3.6. настоящего Положения, документы и материалы Конкурса направляются Комиссией в Богучанский районный Совет депутатов в день принятия указанного решения.</w:t>
      </w:r>
    </w:p>
    <w:p w:rsidR="00074DAB" w:rsidRPr="00074DAB" w:rsidRDefault="00074DAB" w:rsidP="00405FDA">
      <w:pPr>
        <w:pStyle w:val="312"/>
        <w:tabs>
          <w:tab w:val="left" w:pos="0"/>
        </w:tabs>
        <w:spacing w:after="0" w:line="240" w:lineRule="auto"/>
        <w:ind w:right="20" w:firstLine="709"/>
        <w:jc w:val="both"/>
        <w:rPr>
          <w:sz w:val="20"/>
          <w:szCs w:val="20"/>
        </w:rPr>
      </w:pPr>
      <w:r w:rsidRPr="00074DAB">
        <w:rPr>
          <w:sz w:val="20"/>
          <w:szCs w:val="20"/>
        </w:rPr>
        <w:t>В отношении остальных Кандидатов принимается решение об отказе по результатам Конкурса в признании их Кандидатами на должность главы района для представления в Богучанский районный Совет депутатов.</w:t>
      </w:r>
    </w:p>
    <w:p w:rsidR="00074DAB" w:rsidRPr="00074DAB" w:rsidRDefault="00074DAB" w:rsidP="00405FDA">
      <w:pPr>
        <w:pStyle w:val="312"/>
        <w:tabs>
          <w:tab w:val="left" w:pos="0"/>
          <w:tab w:val="left" w:pos="976"/>
        </w:tabs>
        <w:spacing w:after="0" w:line="240" w:lineRule="auto"/>
        <w:ind w:right="20" w:firstLine="709"/>
        <w:jc w:val="both"/>
        <w:rPr>
          <w:sz w:val="20"/>
          <w:szCs w:val="20"/>
        </w:rPr>
      </w:pPr>
      <w:r w:rsidRPr="00074DAB">
        <w:rPr>
          <w:sz w:val="20"/>
          <w:szCs w:val="20"/>
        </w:rPr>
        <w:t xml:space="preserve"> 4.6. Каждому Кандидату сообщаются его результаты участия в Конкурсе в письменной форме в течение трех календарных дней со дня принятия Комиссией соответствующего решения.</w:t>
      </w:r>
    </w:p>
    <w:p w:rsidR="00074DAB" w:rsidRPr="00074DAB" w:rsidRDefault="00074DAB" w:rsidP="00405FDA">
      <w:pPr>
        <w:pStyle w:val="312"/>
        <w:tabs>
          <w:tab w:val="left" w:pos="0"/>
          <w:tab w:val="left" w:pos="1058"/>
        </w:tabs>
        <w:spacing w:after="0" w:line="240" w:lineRule="auto"/>
        <w:ind w:right="20" w:firstLine="709"/>
        <w:jc w:val="both"/>
        <w:rPr>
          <w:sz w:val="20"/>
          <w:szCs w:val="20"/>
        </w:rPr>
      </w:pPr>
      <w:r w:rsidRPr="00074DAB">
        <w:rPr>
          <w:sz w:val="20"/>
          <w:szCs w:val="20"/>
        </w:rPr>
        <w:t xml:space="preserve"> </w:t>
      </w:r>
    </w:p>
    <w:p w:rsidR="00074DAB" w:rsidRPr="00074DAB" w:rsidRDefault="00074DAB" w:rsidP="00074DAB">
      <w:pPr>
        <w:pStyle w:val="312"/>
        <w:tabs>
          <w:tab w:val="left" w:pos="0"/>
          <w:tab w:val="left" w:pos="3644"/>
        </w:tabs>
        <w:spacing w:after="0" w:line="240" w:lineRule="auto"/>
        <w:ind w:left="567" w:right="1"/>
        <w:jc w:val="center"/>
        <w:rPr>
          <w:sz w:val="20"/>
          <w:szCs w:val="20"/>
        </w:rPr>
      </w:pPr>
      <w:r w:rsidRPr="00074DAB">
        <w:rPr>
          <w:sz w:val="20"/>
          <w:szCs w:val="20"/>
        </w:rPr>
        <w:t>5.Избрание  на должность главы района</w:t>
      </w:r>
    </w:p>
    <w:p w:rsidR="00074DAB" w:rsidRPr="00074DAB" w:rsidRDefault="00074DAB" w:rsidP="00074DAB">
      <w:pPr>
        <w:pStyle w:val="312"/>
        <w:tabs>
          <w:tab w:val="left" w:pos="0"/>
          <w:tab w:val="left" w:pos="1062"/>
        </w:tabs>
        <w:spacing w:after="0" w:line="240" w:lineRule="auto"/>
        <w:ind w:right="20" w:firstLine="567"/>
        <w:jc w:val="both"/>
        <w:rPr>
          <w:sz w:val="20"/>
          <w:szCs w:val="20"/>
        </w:rPr>
      </w:pPr>
    </w:p>
    <w:p w:rsidR="00074DAB" w:rsidRPr="00074DAB" w:rsidRDefault="00074DAB" w:rsidP="00405FDA">
      <w:pPr>
        <w:pStyle w:val="312"/>
        <w:tabs>
          <w:tab w:val="left" w:pos="0"/>
          <w:tab w:val="left" w:pos="1062"/>
        </w:tabs>
        <w:spacing w:after="0" w:line="240" w:lineRule="auto"/>
        <w:ind w:right="20" w:firstLine="709"/>
        <w:jc w:val="both"/>
        <w:rPr>
          <w:sz w:val="20"/>
          <w:szCs w:val="20"/>
        </w:rPr>
      </w:pPr>
      <w:r w:rsidRPr="00074DAB">
        <w:rPr>
          <w:sz w:val="20"/>
          <w:szCs w:val="20"/>
        </w:rPr>
        <w:t>5.1. Заседание Богучанского районного Совета депутатов, на котором должно быть принято решение об избрании главы района, назначается на день проведения Конкурса и проводится после окончания Конкурса.</w:t>
      </w:r>
    </w:p>
    <w:p w:rsidR="00074DAB" w:rsidRPr="00074DAB" w:rsidRDefault="00074DAB" w:rsidP="00405FDA">
      <w:pPr>
        <w:pStyle w:val="312"/>
        <w:tabs>
          <w:tab w:val="left" w:pos="0"/>
          <w:tab w:val="left" w:pos="1062"/>
        </w:tabs>
        <w:spacing w:after="0" w:line="240" w:lineRule="auto"/>
        <w:ind w:right="20" w:firstLine="709"/>
        <w:jc w:val="both"/>
        <w:rPr>
          <w:sz w:val="20"/>
          <w:szCs w:val="20"/>
        </w:rPr>
      </w:pPr>
      <w:r w:rsidRPr="00074DAB">
        <w:rPr>
          <w:sz w:val="20"/>
          <w:szCs w:val="20"/>
        </w:rPr>
        <w:t>5.2. Гражданин избир</w:t>
      </w:r>
      <w:r w:rsidR="00405FDA">
        <w:rPr>
          <w:sz w:val="20"/>
          <w:szCs w:val="20"/>
        </w:rPr>
        <w:t xml:space="preserve">ается на должность главы района </w:t>
      </w:r>
      <w:r w:rsidRPr="00074DAB">
        <w:rPr>
          <w:sz w:val="20"/>
          <w:szCs w:val="20"/>
        </w:rPr>
        <w:t>решением Богучанского районного Совета депутатов из числа Кандидатов, представленных Комиссией по результатам Конкурса, в случае, если за него проголосовало большинство от установленной численности депутатов Богучанского районного Совета депутатов.</w:t>
      </w:r>
    </w:p>
    <w:p w:rsidR="00074DAB" w:rsidRPr="00074DAB" w:rsidRDefault="00074DAB" w:rsidP="00405FDA">
      <w:pPr>
        <w:pStyle w:val="312"/>
        <w:tabs>
          <w:tab w:val="left" w:pos="0"/>
          <w:tab w:val="left" w:pos="1062"/>
        </w:tabs>
        <w:spacing w:after="0" w:line="240" w:lineRule="auto"/>
        <w:ind w:right="20" w:firstLine="709"/>
        <w:jc w:val="both"/>
        <w:rPr>
          <w:sz w:val="20"/>
          <w:szCs w:val="20"/>
        </w:rPr>
      </w:pPr>
      <w:r w:rsidRPr="00074DAB">
        <w:rPr>
          <w:sz w:val="20"/>
          <w:szCs w:val="20"/>
        </w:rPr>
        <w:t>Кандидаты и члены Ко</w:t>
      </w:r>
      <w:r w:rsidR="00405FDA">
        <w:rPr>
          <w:sz w:val="20"/>
          <w:szCs w:val="20"/>
        </w:rPr>
        <w:t xml:space="preserve">миссии имеют право выступить на </w:t>
      </w:r>
      <w:r w:rsidRPr="00074DAB">
        <w:rPr>
          <w:sz w:val="20"/>
          <w:szCs w:val="20"/>
        </w:rPr>
        <w:t>заседании, чтобы ответить на вопросы, имеющиеся у депутатов в связи с материалами, представленными Комиссией.</w:t>
      </w:r>
    </w:p>
    <w:p w:rsidR="00074DAB" w:rsidRPr="00074DAB" w:rsidRDefault="00074DAB" w:rsidP="00405FDA">
      <w:pPr>
        <w:pStyle w:val="312"/>
        <w:tabs>
          <w:tab w:val="left" w:pos="0"/>
        </w:tabs>
        <w:spacing w:after="0" w:line="240" w:lineRule="auto"/>
        <w:ind w:right="20" w:firstLine="709"/>
        <w:jc w:val="both"/>
        <w:rPr>
          <w:sz w:val="20"/>
          <w:szCs w:val="20"/>
        </w:rPr>
      </w:pPr>
      <w:r w:rsidRPr="00074DAB">
        <w:rPr>
          <w:sz w:val="20"/>
          <w:szCs w:val="20"/>
        </w:rPr>
        <w:lastRenderedPageBreak/>
        <w:t>Копия соответствующего решения Богучанского районного Совета депутатов направляется гражданину,</w:t>
      </w:r>
      <w:r w:rsidR="00405FDA">
        <w:rPr>
          <w:sz w:val="20"/>
          <w:szCs w:val="20"/>
        </w:rPr>
        <w:t xml:space="preserve"> избранному на должность главы </w:t>
      </w:r>
      <w:r w:rsidRPr="00074DAB">
        <w:rPr>
          <w:sz w:val="20"/>
          <w:szCs w:val="20"/>
        </w:rPr>
        <w:t>района, не позднее трёх календарных дней с даты принятия указанного решения Богучанским районным Советом депутатов.</w:t>
      </w:r>
    </w:p>
    <w:p w:rsidR="00074DAB" w:rsidRPr="00074DAB" w:rsidRDefault="00074DAB" w:rsidP="00405FDA">
      <w:pPr>
        <w:pStyle w:val="312"/>
        <w:tabs>
          <w:tab w:val="left" w:pos="0"/>
          <w:tab w:val="left" w:pos="1067"/>
        </w:tabs>
        <w:spacing w:after="0" w:line="240" w:lineRule="auto"/>
        <w:ind w:right="20" w:firstLine="709"/>
        <w:jc w:val="both"/>
        <w:rPr>
          <w:sz w:val="20"/>
          <w:szCs w:val="20"/>
        </w:rPr>
      </w:pPr>
      <w:r w:rsidRPr="00074DAB">
        <w:rPr>
          <w:sz w:val="20"/>
          <w:szCs w:val="20"/>
        </w:rPr>
        <w:t>5.3. Гражданину, не избранно</w:t>
      </w:r>
      <w:r w:rsidR="00405FDA">
        <w:rPr>
          <w:sz w:val="20"/>
          <w:szCs w:val="20"/>
        </w:rPr>
        <w:t xml:space="preserve">му на должность главы  </w:t>
      </w:r>
      <w:r w:rsidRPr="00074DAB">
        <w:rPr>
          <w:sz w:val="20"/>
          <w:szCs w:val="20"/>
        </w:rPr>
        <w:t xml:space="preserve">района, в случае его отсутствия на заседании Богучанского районного Совета депутатов, на котором принимается решение об избрании гражданина на должность главы района, соответствующая информация направляется в письменной форме в течение трех календарных дней </w:t>
      </w:r>
      <w:bookmarkStart w:id="0" w:name="_GoBack"/>
      <w:bookmarkEnd w:id="0"/>
      <w:r w:rsidRPr="00074DAB">
        <w:rPr>
          <w:sz w:val="20"/>
          <w:szCs w:val="20"/>
        </w:rPr>
        <w:t>с даты принятия указанного решения.</w:t>
      </w:r>
    </w:p>
    <w:p w:rsidR="00074DAB" w:rsidRPr="00074DAB" w:rsidRDefault="00074DAB" w:rsidP="00405FDA">
      <w:pPr>
        <w:pStyle w:val="312"/>
        <w:tabs>
          <w:tab w:val="left" w:pos="0"/>
        </w:tabs>
        <w:spacing w:after="0" w:line="240" w:lineRule="auto"/>
        <w:ind w:right="20" w:firstLine="709"/>
        <w:jc w:val="both"/>
        <w:rPr>
          <w:sz w:val="20"/>
          <w:szCs w:val="20"/>
        </w:rPr>
      </w:pPr>
      <w:r w:rsidRPr="00074DAB">
        <w:rPr>
          <w:sz w:val="20"/>
          <w:szCs w:val="20"/>
        </w:rPr>
        <w:t xml:space="preserve"> 5.4. В случае, если решение об избрании гражданина на должность главы района не будет прин</w:t>
      </w:r>
      <w:r w:rsidR="00405FDA">
        <w:rPr>
          <w:sz w:val="20"/>
          <w:szCs w:val="20"/>
        </w:rPr>
        <w:t xml:space="preserve">ято, Богучанский районный Совет </w:t>
      </w:r>
      <w:r w:rsidRPr="00074DAB">
        <w:rPr>
          <w:sz w:val="20"/>
          <w:szCs w:val="20"/>
        </w:rPr>
        <w:t>депутатов принимает решение о проведении повторного Конкурса по правилам, установленным настоящим Положением.</w:t>
      </w:r>
    </w:p>
    <w:p w:rsidR="00074DAB" w:rsidRPr="00405FDA" w:rsidRDefault="00074DAB" w:rsidP="00405FDA">
      <w:pPr>
        <w:pStyle w:val="1e"/>
        <w:tabs>
          <w:tab w:val="left" w:pos="6232"/>
          <w:tab w:val="left" w:leader="underscore" w:pos="6870"/>
          <w:tab w:val="left" w:pos="7893"/>
        </w:tabs>
        <w:ind w:left="40"/>
        <w:jc w:val="both"/>
        <w:rPr>
          <w:sz w:val="20"/>
        </w:rPr>
      </w:pPr>
    </w:p>
    <w:p w:rsidR="00405FDA" w:rsidRPr="00405FDA" w:rsidRDefault="00405FDA" w:rsidP="00405FDA">
      <w:pPr>
        <w:spacing w:after="0" w:line="240" w:lineRule="auto"/>
        <w:jc w:val="center"/>
        <w:rPr>
          <w:rFonts w:ascii="Times New Roman" w:hAnsi="Times New Roman"/>
          <w:bCs/>
          <w:sz w:val="18"/>
          <w:szCs w:val="18"/>
        </w:rPr>
      </w:pPr>
      <w:r w:rsidRPr="00405FDA">
        <w:rPr>
          <w:rFonts w:ascii="Times New Roman" w:hAnsi="Times New Roman"/>
          <w:bCs/>
          <w:sz w:val="18"/>
          <w:szCs w:val="18"/>
        </w:rPr>
        <w:t>БОГУЧАНСКИЙ РАЙОННЫЙ СОВЕТ ДЕПУТАТОВ</w:t>
      </w:r>
    </w:p>
    <w:p w:rsidR="00405FDA" w:rsidRPr="00405FDA" w:rsidRDefault="00405FDA" w:rsidP="00405FDA">
      <w:pPr>
        <w:spacing w:after="0" w:line="240" w:lineRule="auto"/>
        <w:jc w:val="center"/>
        <w:rPr>
          <w:rFonts w:ascii="Times New Roman" w:hAnsi="Times New Roman"/>
          <w:bCs/>
          <w:sz w:val="18"/>
          <w:szCs w:val="18"/>
        </w:rPr>
      </w:pPr>
      <w:r w:rsidRPr="00405FDA">
        <w:rPr>
          <w:rFonts w:ascii="Times New Roman" w:hAnsi="Times New Roman"/>
          <w:sz w:val="18"/>
          <w:szCs w:val="18"/>
        </w:rPr>
        <w:t>РЕШЕНИЕ</w:t>
      </w:r>
    </w:p>
    <w:p w:rsidR="00405FDA" w:rsidRPr="00405FDA" w:rsidRDefault="00405FDA" w:rsidP="00405FDA">
      <w:pPr>
        <w:spacing w:after="0" w:line="240" w:lineRule="auto"/>
        <w:rPr>
          <w:rFonts w:ascii="Times New Roman" w:hAnsi="Times New Roman"/>
          <w:bCs/>
          <w:sz w:val="20"/>
          <w:szCs w:val="20"/>
        </w:rPr>
      </w:pPr>
      <w:r w:rsidRPr="00405FDA">
        <w:rPr>
          <w:rFonts w:ascii="Times New Roman" w:hAnsi="Times New Roman"/>
          <w:bCs/>
          <w:sz w:val="20"/>
          <w:szCs w:val="20"/>
        </w:rPr>
        <w:t xml:space="preserve"> 18.05.2015                                     </w:t>
      </w:r>
      <w:r>
        <w:rPr>
          <w:rFonts w:ascii="Times New Roman" w:hAnsi="Times New Roman"/>
          <w:bCs/>
          <w:sz w:val="20"/>
          <w:szCs w:val="20"/>
        </w:rPr>
        <w:t xml:space="preserve">                           </w:t>
      </w:r>
      <w:r w:rsidRPr="00405FDA">
        <w:rPr>
          <w:rFonts w:ascii="Times New Roman" w:hAnsi="Times New Roman"/>
          <w:bCs/>
          <w:sz w:val="20"/>
          <w:szCs w:val="20"/>
        </w:rPr>
        <w:t xml:space="preserve">с. Богучаны                                        </w:t>
      </w:r>
      <w:r>
        <w:rPr>
          <w:rFonts w:ascii="Times New Roman" w:hAnsi="Times New Roman"/>
          <w:bCs/>
          <w:sz w:val="20"/>
          <w:szCs w:val="20"/>
        </w:rPr>
        <w:t xml:space="preserve">                       </w:t>
      </w:r>
      <w:r w:rsidRPr="00405FDA">
        <w:rPr>
          <w:rFonts w:ascii="Times New Roman" w:hAnsi="Times New Roman"/>
          <w:bCs/>
          <w:sz w:val="20"/>
          <w:szCs w:val="20"/>
        </w:rPr>
        <w:t xml:space="preserve"> № 47-1-386</w:t>
      </w:r>
    </w:p>
    <w:p w:rsidR="00405FDA" w:rsidRPr="00405FDA" w:rsidRDefault="00405FDA" w:rsidP="00405FDA">
      <w:pPr>
        <w:spacing w:line="240" w:lineRule="auto"/>
        <w:jc w:val="center"/>
        <w:rPr>
          <w:rFonts w:ascii="Times New Roman" w:hAnsi="Times New Roman"/>
          <w:bCs/>
          <w:sz w:val="20"/>
          <w:szCs w:val="20"/>
        </w:rPr>
      </w:pPr>
    </w:p>
    <w:tbl>
      <w:tblPr>
        <w:tblW w:w="0" w:type="auto"/>
        <w:jc w:val="center"/>
        <w:tblInd w:w="-720" w:type="dxa"/>
        <w:tblLook w:val="01E0"/>
      </w:tblPr>
      <w:tblGrid>
        <w:gridCol w:w="8633"/>
      </w:tblGrid>
      <w:tr w:rsidR="00405FDA" w:rsidRPr="00405FDA" w:rsidTr="00667265">
        <w:trPr>
          <w:trHeight w:val="693"/>
          <w:jc w:val="center"/>
        </w:trPr>
        <w:tc>
          <w:tcPr>
            <w:tcW w:w="8633" w:type="dxa"/>
          </w:tcPr>
          <w:p w:rsidR="00405FDA" w:rsidRPr="00405FDA" w:rsidRDefault="00405FDA" w:rsidP="00667265">
            <w:pPr>
              <w:spacing w:after="0" w:line="240" w:lineRule="auto"/>
              <w:jc w:val="both"/>
              <w:rPr>
                <w:rFonts w:ascii="Times New Roman" w:hAnsi="Times New Roman"/>
                <w:bCs/>
                <w:sz w:val="20"/>
                <w:szCs w:val="20"/>
              </w:rPr>
            </w:pPr>
            <w:r w:rsidRPr="00405FDA">
              <w:rPr>
                <w:rFonts w:ascii="Times New Roman" w:hAnsi="Times New Roman"/>
                <w:bCs/>
                <w:sz w:val="20"/>
                <w:szCs w:val="20"/>
              </w:rPr>
              <w:t>О внесении  изменений  в решение Богучанского районного Совета депутатов от 19.12.2014 № 43/1-361   «Об утверждении прогнозного плана (программы) приватизации муниципального имущества муниципального образования Богучанский район на 2015 год и плановый период 2016-2017 годов»</w:t>
            </w:r>
          </w:p>
        </w:tc>
      </w:tr>
    </w:tbl>
    <w:p w:rsidR="00667265" w:rsidRDefault="00667265" w:rsidP="00667265">
      <w:pPr>
        <w:tabs>
          <w:tab w:val="left" w:pos="8460"/>
        </w:tabs>
        <w:spacing w:after="0" w:line="240" w:lineRule="auto"/>
        <w:ind w:right="-28" w:firstLine="540"/>
        <w:jc w:val="both"/>
        <w:rPr>
          <w:rFonts w:ascii="Times New Roman" w:hAnsi="Times New Roman"/>
          <w:bCs/>
          <w:sz w:val="20"/>
          <w:szCs w:val="20"/>
        </w:rPr>
      </w:pPr>
    </w:p>
    <w:p w:rsidR="00405FDA" w:rsidRPr="00405FDA" w:rsidRDefault="00405FDA" w:rsidP="00667265">
      <w:pPr>
        <w:tabs>
          <w:tab w:val="left" w:pos="8460"/>
        </w:tabs>
        <w:spacing w:after="0" w:line="240" w:lineRule="auto"/>
        <w:ind w:right="-28" w:firstLine="709"/>
        <w:jc w:val="both"/>
        <w:rPr>
          <w:rFonts w:ascii="Times New Roman" w:hAnsi="Times New Roman"/>
          <w:sz w:val="20"/>
          <w:szCs w:val="20"/>
        </w:rPr>
      </w:pPr>
      <w:r w:rsidRPr="00405FDA">
        <w:rPr>
          <w:rFonts w:ascii="Times New Roman" w:hAnsi="Times New Roman"/>
          <w:bCs/>
          <w:sz w:val="20"/>
          <w:szCs w:val="20"/>
        </w:rPr>
        <w:t xml:space="preserve">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405FDA">
        <w:rPr>
          <w:rFonts w:ascii="Times New Roman" w:hAnsi="Times New Roman"/>
          <w:sz w:val="20"/>
          <w:szCs w:val="20"/>
        </w:rPr>
        <w:t>Совета депутатов от 29.10.2012 № 23/1-240, ст. 32, 36 Устава Богучанского района Красноярского края, Богучанский районный Совет депутатов</w:t>
      </w:r>
      <w:r w:rsidR="00667265">
        <w:rPr>
          <w:rFonts w:ascii="Times New Roman" w:hAnsi="Times New Roman"/>
          <w:sz w:val="20"/>
          <w:szCs w:val="20"/>
        </w:rPr>
        <w:t xml:space="preserve"> </w:t>
      </w:r>
      <w:r w:rsidRPr="00405FDA">
        <w:rPr>
          <w:rFonts w:ascii="Times New Roman" w:hAnsi="Times New Roman"/>
          <w:bCs/>
          <w:sz w:val="20"/>
          <w:szCs w:val="20"/>
        </w:rPr>
        <w:t xml:space="preserve"> </w:t>
      </w:r>
      <w:r w:rsidRPr="00405FDA">
        <w:rPr>
          <w:rFonts w:ascii="Times New Roman" w:hAnsi="Times New Roman"/>
          <w:sz w:val="20"/>
          <w:szCs w:val="20"/>
        </w:rPr>
        <w:t>РЕШИЛ:</w:t>
      </w:r>
    </w:p>
    <w:p w:rsidR="00405FDA" w:rsidRPr="00405FDA" w:rsidRDefault="00405FDA" w:rsidP="00667265">
      <w:pPr>
        <w:tabs>
          <w:tab w:val="left" w:pos="8460"/>
        </w:tabs>
        <w:spacing w:after="0" w:line="240" w:lineRule="auto"/>
        <w:ind w:right="-28" w:firstLine="709"/>
        <w:jc w:val="both"/>
        <w:rPr>
          <w:rFonts w:ascii="Times New Roman" w:hAnsi="Times New Roman"/>
          <w:sz w:val="20"/>
          <w:szCs w:val="20"/>
        </w:rPr>
      </w:pPr>
      <w:r w:rsidRPr="00405FDA">
        <w:rPr>
          <w:rFonts w:ascii="Times New Roman" w:hAnsi="Times New Roman"/>
          <w:bCs/>
          <w:sz w:val="20"/>
          <w:szCs w:val="20"/>
        </w:rPr>
        <w:t xml:space="preserve"> 1. Внести  изменения в решение Богучанского районного Совета депутатов от 19.12.2014 № 43/1-361 «Об утверждении прогнозного плана (программы) приватизации </w:t>
      </w:r>
      <w:r w:rsidRPr="00405FDA">
        <w:rPr>
          <w:rFonts w:ascii="Times New Roman" w:hAnsi="Times New Roman"/>
          <w:sz w:val="20"/>
          <w:szCs w:val="20"/>
        </w:rPr>
        <w:t xml:space="preserve">муниципального имущества муниципального образования Богучанский район на 2015 год и плановый период 2016-2017 годов» (далее – Программа) следующего содержания: </w:t>
      </w:r>
    </w:p>
    <w:p w:rsidR="00405FDA" w:rsidRPr="00405FDA" w:rsidRDefault="00405FDA" w:rsidP="00667265">
      <w:pPr>
        <w:tabs>
          <w:tab w:val="left" w:pos="8460"/>
        </w:tabs>
        <w:spacing w:after="0" w:line="240" w:lineRule="auto"/>
        <w:ind w:right="-28" w:firstLine="709"/>
        <w:jc w:val="both"/>
        <w:rPr>
          <w:rFonts w:ascii="Times New Roman" w:hAnsi="Times New Roman"/>
          <w:sz w:val="20"/>
          <w:szCs w:val="20"/>
        </w:rPr>
      </w:pPr>
      <w:r w:rsidRPr="00405FDA">
        <w:rPr>
          <w:rFonts w:ascii="Times New Roman" w:hAnsi="Times New Roman"/>
          <w:sz w:val="20"/>
          <w:szCs w:val="20"/>
        </w:rPr>
        <w:t xml:space="preserve">1.1. В абзаце 10 раздела </w:t>
      </w:r>
      <w:r w:rsidRPr="00405FDA">
        <w:rPr>
          <w:rFonts w:ascii="Times New Roman" w:hAnsi="Times New Roman"/>
          <w:sz w:val="20"/>
          <w:szCs w:val="20"/>
          <w:lang w:val="en-US"/>
        </w:rPr>
        <w:t>I</w:t>
      </w:r>
      <w:r w:rsidRPr="00405FDA">
        <w:rPr>
          <w:rFonts w:ascii="Times New Roman" w:hAnsi="Times New Roman"/>
          <w:sz w:val="20"/>
          <w:szCs w:val="20"/>
        </w:rPr>
        <w:t xml:space="preserve"> Программы слова и цифры «1 505 000,00 рублей» заменить словами и цифрами «1 705 000,00  рублей»;</w:t>
      </w:r>
    </w:p>
    <w:p w:rsidR="00405FDA" w:rsidRPr="00405FDA" w:rsidRDefault="00405FDA" w:rsidP="00667265">
      <w:pPr>
        <w:tabs>
          <w:tab w:val="left" w:pos="8460"/>
        </w:tabs>
        <w:spacing w:after="0" w:line="240" w:lineRule="auto"/>
        <w:ind w:right="-28" w:firstLine="709"/>
        <w:jc w:val="both"/>
        <w:rPr>
          <w:rFonts w:ascii="Times New Roman" w:hAnsi="Times New Roman"/>
          <w:sz w:val="20"/>
          <w:szCs w:val="20"/>
        </w:rPr>
      </w:pPr>
      <w:r w:rsidRPr="00405FDA">
        <w:rPr>
          <w:rFonts w:ascii="Times New Roman" w:hAnsi="Times New Roman"/>
          <w:sz w:val="20"/>
          <w:szCs w:val="20"/>
        </w:rPr>
        <w:t xml:space="preserve">1.2. . В абзаце 11 раздела </w:t>
      </w:r>
      <w:r w:rsidRPr="00405FDA">
        <w:rPr>
          <w:rFonts w:ascii="Times New Roman" w:hAnsi="Times New Roman"/>
          <w:sz w:val="20"/>
          <w:szCs w:val="20"/>
          <w:lang w:val="en-US"/>
        </w:rPr>
        <w:t>I</w:t>
      </w:r>
      <w:r w:rsidRPr="00405FDA">
        <w:rPr>
          <w:rFonts w:ascii="Times New Roman" w:hAnsi="Times New Roman"/>
          <w:sz w:val="20"/>
          <w:szCs w:val="20"/>
        </w:rPr>
        <w:t xml:space="preserve"> Программы слова и цифры «7 820 000,00  рублей» заменить словами и цифрами «7 620 000,00  рублей»;</w:t>
      </w:r>
    </w:p>
    <w:p w:rsidR="00405FDA" w:rsidRPr="00405FDA" w:rsidRDefault="00405FDA" w:rsidP="00667265">
      <w:pPr>
        <w:tabs>
          <w:tab w:val="left" w:pos="8460"/>
        </w:tabs>
        <w:spacing w:after="0" w:line="240" w:lineRule="auto"/>
        <w:ind w:right="-28" w:firstLine="709"/>
        <w:jc w:val="both"/>
        <w:rPr>
          <w:rFonts w:ascii="Times New Roman" w:hAnsi="Times New Roman"/>
          <w:sz w:val="20"/>
          <w:szCs w:val="20"/>
        </w:rPr>
      </w:pPr>
      <w:r w:rsidRPr="00405FDA">
        <w:rPr>
          <w:rFonts w:ascii="Times New Roman" w:hAnsi="Times New Roman"/>
          <w:sz w:val="20"/>
          <w:szCs w:val="20"/>
        </w:rPr>
        <w:t xml:space="preserve">1.3. Абзац 13  раздела </w:t>
      </w:r>
      <w:r w:rsidRPr="00405FDA">
        <w:rPr>
          <w:rFonts w:ascii="Times New Roman" w:hAnsi="Times New Roman"/>
          <w:sz w:val="20"/>
          <w:szCs w:val="20"/>
          <w:lang w:val="en-US"/>
        </w:rPr>
        <w:t>I</w:t>
      </w:r>
      <w:r w:rsidRPr="00405FDA">
        <w:rPr>
          <w:rFonts w:ascii="Times New Roman" w:hAnsi="Times New Roman"/>
          <w:sz w:val="20"/>
          <w:szCs w:val="20"/>
        </w:rPr>
        <w:t xml:space="preserve"> изложить в следующей редакции:</w:t>
      </w:r>
    </w:p>
    <w:p w:rsidR="00405FDA" w:rsidRPr="00405FDA" w:rsidRDefault="00405FDA" w:rsidP="00667265">
      <w:pPr>
        <w:tabs>
          <w:tab w:val="left" w:pos="8460"/>
        </w:tabs>
        <w:spacing w:after="0" w:line="240" w:lineRule="auto"/>
        <w:ind w:right="-28" w:firstLine="709"/>
        <w:jc w:val="both"/>
        <w:rPr>
          <w:rFonts w:ascii="Times New Roman" w:hAnsi="Times New Roman"/>
          <w:sz w:val="20"/>
          <w:szCs w:val="20"/>
        </w:rPr>
      </w:pPr>
      <w:r w:rsidRPr="00405FDA">
        <w:rPr>
          <w:rFonts w:ascii="Times New Roman" w:hAnsi="Times New Roman"/>
          <w:sz w:val="20"/>
          <w:szCs w:val="20"/>
        </w:rPr>
        <w:t xml:space="preserve">           «в 2016 году-7 060 000,00 рублей »;</w:t>
      </w:r>
    </w:p>
    <w:p w:rsidR="00405FDA" w:rsidRPr="00405FDA" w:rsidRDefault="00405FDA" w:rsidP="00667265">
      <w:pPr>
        <w:tabs>
          <w:tab w:val="left" w:pos="8460"/>
        </w:tabs>
        <w:spacing w:after="0" w:line="240" w:lineRule="auto"/>
        <w:ind w:right="-28" w:firstLine="709"/>
        <w:jc w:val="both"/>
        <w:rPr>
          <w:rFonts w:ascii="Times New Roman" w:hAnsi="Times New Roman"/>
          <w:sz w:val="20"/>
          <w:szCs w:val="20"/>
        </w:rPr>
      </w:pPr>
      <w:r w:rsidRPr="00405FDA">
        <w:rPr>
          <w:rFonts w:ascii="Times New Roman" w:hAnsi="Times New Roman"/>
          <w:sz w:val="20"/>
          <w:szCs w:val="20"/>
        </w:rPr>
        <w:t xml:space="preserve">1.4.Таблицу «1.Муниципальное имущество, предлагаемое к приватизации в 2015 году» раздела </w:t>
      </w:r>
      <w:r w:rsidRPr="00405FDA">
        <w:rPr>
          <w:rFonts w:ascii="Times New Roman" w:hAnsi="Times New Roman"/>
          <w:sz w:val="20"/>
          <w:szCs w:val="20"/>
          <w:lang w:val="en-US"/>
        </w:rPr>
        <w:t>II</w:t>
      </w:r>
      <w:r w:rsidRPr="00405FDA">
        <w:rPr>
          <w:rFonts w:ascii="Times New Roman" w:hAnsi="Times New Roman"/>
          <w:sz w:val="20"/>
          <w:szCs w:val="20"/>
        </w:rPr>
        <w:t xml:space="preserve"> Программы изложить в следующей редакции:</w:t>
      </w:r>
    </w:p>
    <w:p w:rsidR="00405FDA" w:rsidRPr="00405FDA" w:rsidRDefault="00405FDA" w:rsidP="00667265">
      <w:pPr>
        <w:tabs>
          <w:tab w:val="left" w:pos="8460"/>
        </w:tabs>
        <w:spacing w:after="0" w:line="240" w:lineRule="auto"/>
        <w:ind w:right="-28" w:firstLine="720"/>
        <w:jc w:val="both"/>
        <w:rPr>
          <w:rFonts w:ascii="Times New Roman" w:hAnsi="Times New Roman"/>
          <w:sz w:val="20"/>
          <w:szCs w:val="20"/>
        </w:rPr>
      </w:pPr>
    </w:p>
    <w:tbl>
      <w:tblPr>
        <w:tblW w:w="4658" w:type="pct"/>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1853"/>
        <w:gridCol w:w="1829"/>
        <w:gridCol w:w="1070"/>
        <w:gridCol w:w="1350"/>
        <w:gridCol w:w="58"/>
        <w:gridCol w:w="1061"/>
        <w:gridCol w:w="1262"/>
      </w:tblGrid>
      <w:tr w:rsidR="00667265" w:rsidRPr="00667265" w:rsidTr="007E239E">
        <w:trPr>
          <w:trHeight w:val="20"/>
          <w:jc w:val="center"/>
        </w:trPr>
        <w:tc>
          <w:tcPr>
            <w:tcW w:w="242"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w:t>
            </w:r>
          </w:p>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п/п</w:t>
            </w:r>
          </w:p>
        </w:tc>
        <w:tc>
          <w:tcPr>
            <w:tcW w:w="1040"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Наименование объекта</w:t>
            </w:r>
          </w:p>
        </w:tc>
        <w:tc>
          <w:tcPr>
            <w:tcW w:w="1026"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Местонахождение объекта</w:t>
            </w:r>
          </w:p>
        </w:tc>
        <w:tc>
          <w:tcPr>
            <w:tcW w:w="600"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Общая площадь,            кв. м. / год выпуска</w:t>
            </w:r>
          </w:p>
        </w:tc>
        <w:tc>
          <w:tcPr>
            <w:tcW w:w="75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Прогнозируемая цена продажи, руб.</w:t>
            </w:r>
          </w:p>
        </w:tc>
        <w:tc>
          <w:tcPr>
            <w:tcW w:w="627" w:type="pct"/>
            <w:gridSpan w:val="2"/>
            <w:vAlign w:val="center"/>
          </w:tcPr>
          <w:p w:rsidR="00405FDA" w:rsidRPr="00667265" w:rsidRDefault="00405FDA" w:rsidP="00667265">
            <w:pPr>
              <w:tabs>
                <w:tab w:val="left" w:pos="1692"/>
              </w:tabs>
              <w:spacing w:after="0" w:line="240" w:lineRule="auto"/>
              <w:ind w:right="-108"/>
              <w:jc w:val="center"/>
              <w:rPr>
                <w:rFonts w:ascii="Times New Roman" w:hAnsi="Times New Roman"/>
                <w:sz w:val="16"/>
                <w:szCs w:val="16"/>
              </w:rPr>
            </w:pPr>
            <w:r w:rsidRPr="00667265">
              <w:rPr>
                <w:rFonts w:ascii="Times New Roman" w:hAnsi="Times New Roman"/>
                <w:sz w:val="16"/>
                <w:szCs w:val="16"/>
              </w:rPr>
              <w:t>Способ приватизации</w:t>
            </w:r>
          </w:p>
        </w:tc>
        <w:tc>
          <w:tcPr>
            <w:tcW w:w="707" w:type="pct"/>
            <w:vAlign w:val="center"/>
          </w:tcPr>
          <w:p w:rsidR="00405FDA" w:rsidRPr="00667265" w:rsidRDefault="00405FDA" w:rsidP="00667265">
            <w:pPr>
              <w:tabs>
                <w:tab w:val="left" w:pos="1692"/>
              </w:tabs>
              <w:spacing w:after="0" w:line="240" w:lineRule="auto"/>
              <w:ind w:right="-108"/>
              <w:jc w:val="center"/>
              <w:rPr>
                <w:rFonts w:ascii="Times New Roman" w:hAnsi="Times New Roman"/>
                <w:sz w:val="16"/>
                <w:szCs w:val="16"/>
              </w:rPr>
            </w:pPr>
            <w:r w:rsidRPr="00667265">
              <w:rPr>
                <w:rFonts w:ascii="Times New Roman" w:hAnsi="Times New Roman"/>
                <w:sz w:val="16"/>
                <w:szCs w:val="16"/>
              </w:rPr>
              <w:t>Предполагаемые сроки приватизации</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Нежилое здание и земельный участок</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с.Чунояр , ул.Октябрьская, 3 б</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100,0</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150 000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Нежилое помещение</w:t>
            </w:r>
          </w:p>
          <w:p w:rsidR="00405FDA" w:rsidRPr="00667265" w:rsidRDefault="00405FDA" w:rsidP="00667265">
            <w:pPr>
              <w:spacing w:after="0" w:line="240" w:lineRule="auto"/>
              <w:rPr>
                <w:rFonts w:ascii="Times New Roman" w:hAnsi="Times New Roman"/>
                <w:sz w:val="16"/>
                <w:szCs w:val="16"/>
              </w:rPr>
            </w:pP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Беляки, ул.Школьная,13,пом.1</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130,0</w:t>
            </w:r>
          </w:p>
          <w:p w:rsidR="00405FDA" w:rsidRPr="00667265" w:rsidRDefault="00405FDA" w:rsidP="00667265">
            <w:pPr>
              <w:spacing w:after="0" w:line="240" w:lineRule="auto"/>
              <w:jc w:val="center"/>
              <w:rPr>
                <w:rFonts w:ascii="Times New Roman" w:hAnsi="Times New Roman"/>
                <w:sz w:val="16"/>
                <w:szCs w:val="16"/>
              </w:rPr>
            </w:pP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50 000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3</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Нежилое помещение</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Беляки, ул. Школьная,13,пом.2</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170,0</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50 000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4</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Здание холодильника и земельный участок</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Нижнетерянск, ул. Октябрьская, 5 «з»</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273,3</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100 000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5</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Нежилое здание</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и земельный участок</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Беляки, ул. Советская, д.11</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108,0</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50 000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6</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ТП 16-18-3,</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ТП 16-24-5</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 xml:space="preserve">В </w:t>
            </w:r>
            <w:smartTag w:uri="urn:schemas-microsoft-com:office:smarttags" w:element="metricconverter">
              <w:smartTagPr>
                <w:attr w:name="ProductID" w:val="1,5 км"/>
              </w:smartTagPr>
              <w:r w:rsidRPr="00667265">
                <w:rPr>
                  <w:rFonts w:ascii="Times New Roman" w:hAnsi="Times New Roman"/>
                  <w:sz w:val="16"/>
                  <w:szCs w:val="16"/>
                </w:rPr>
                <w:t>1,5 км</w:t>
              </w:r>
            </w:smartTag>
            <w:r w:rsidRPr="00667265">
              <w:rPr>
                <w:rFonts w:ascii="Times New Roman" w:hAnsi="Times New Roman"/>
                <w:sz w:val="16"/>
                <w:szCs w:val="16"/>
              </w:rPr>
              <w:t xml:space="preserve"> западнее</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Октябрьский</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60 000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7</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Здание бани и земельный участок</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Пинчуга,</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ул.Ленина,32 А</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135,0</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50 000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8</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Нежилое помещение</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Пинчуга , ул. Ленина,1 А,пом.1</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126,0</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9</w:t>
            </w:r>
          </w:p>
        </w:tc>
        <w:tc>
          <w:tcPr>
            <w:tcW w:w="1040" w:type="pct"/>
            <w:shd w:val="clear" w:color="auto" w:fill="auto"/>
            <w:vAlign w:val="center"/>
          </w:tcPr>
          <w:p w:rsidR="00405FDA" w:rsidRPr="00667265" w:rsidRDefault="00405FDA" w:rsidP="00667265">
            <w:pPr>
              <w:tabs>
                <w:tab w:val="left" w:pos="8460"/>
              </w:tabs>
              <w:spacing w:after="0" w:line="240" w:lineRule="auto"/>
              <w:ind w:right="-28"/>
              <w:rPr>
                <w:rFonts w:ascii="Times New Roman" w:hAnsi="Times New Roman"/>
                <w:sz w:val="16"/>
                <w:szCs w:val="16"/>
              </w:rPr>
            </w:pPr>
            <w:r w:rsidRPr="00667265">
              <w:rPr>
                <w:rFonts w:ascii="Times New Roman" w:hAnsi="Times New Roman"/>
                <w:sz w:val="16"/>
                <w:szCs w:val="16"/>
              </w:rPr>
              <w:t>Общежитие, 2-х этажное и земельный участок</w:t>
            </w:r>
          </w:p>
        </w:tc>
        <w:tc>
          <w:tcPr>
            <w:tcW w:w="1026" w:type="pct"/>
            <w:shd w:val="clear" w:color="auto" w:fill="auto"/>
            <w:vAlign w:val="center"/>
          </w:tcPr>
          <w:p w:rsidR="00405FDA" w:rsidRPr="00667265" w:rsidRDefault="00405FDA" w:rsidP="00667265">
            <w:pPr>
              <w:tabs>
                <w:tab w:val="left" w:pos="8460"/>
              </w:tabs>
              <w:spacing w:after="0" w:line="240" w:lineRule="auto"/>
              <w:ind w:right="-28"/>
              <w:rPr>
                <w:rFonts w:ascii="Times New Roman" w:hAnsi="Times New Roman"/>
                <w:sz w:val="16"/>
                <w:szCs w:val="16"/>
              </w:rPr>
            </w:pPr>
            <w:r w:rsidRPr="00667265">
              <w:rPr>
                <w:rFonts w:ascii="Times New Roman" w:hAnsi="Times New Roman"/>
                <w:sz w:val="16"/>
                <w:szCs w:val="16"/>
              </w:rPr>
              <w:t>п. Гремучий,</w:t>
            </w:r>
          </w:p>
          <w:p w:rsidR="00405FDA" w:rsidRPr="00667265" w:rsidRDefault="00405FDA" w:rsidP="00667265">
            <w:pPr>
              <w:tabs>
                <w:tab w:val="left" w:pos="8460"/>
              </w:tabs>
              <w:spacing w:after="0" w:line="240" w:lineRule="auto"/>
              <w:ind w:right="-28"/>
              <w:rPr>
                <w:rFonts w:ascii="Times New Roman" w:hAnsi="Times New Roman"/>
                <w:sz w:val="16"/>
                <w:szCs w:val="16"/>
              </w:rPr>
            </w:pPr>
            <w:r w:rsidRPr="00667265">
              <w:rPr>
                <w:rFonts w:ascii="Times New Roman" w:hAnsi="Times New Roman"/>
                <w:sz w:val="16"/>
                <w:szCs w:val="16"/>
              </w:rPr>
              <w:t>ул. Мира, д.33</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825,0</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300 000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Без объявления цены</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10</w:t>
            </w:r>
          </w:p>
        </w:tc>
        <w:tc>
          <w:tcPr>
            <w:tcW w:w="1040" w:type="pct"/>
            <w:shd w:val="clear" w:color="auto" w:fill="auto"/>
            <w:vAlign w:val="center"/>
          </w:tcPr>
          <w:p w:rsidR="00405FDA" w:rsidRPr="00667265" w:rsidRDefault="00405FDA" w:rsidP="00667265">
            <w:pPr>
              <w:tabs>
                <w:tab w:val="left" w:pos="8460"/>
              </w:tabs>
              <w:spacing w:after="0" w:line="240" w:lineRule="auto"/>
              <w:ind w:right="-28"/>
              <w:jc w:val="center"/>
              <w:rPr>
                <w:rFonts w:ascii="Times New Roman" w:hAnsi="Times New Roman"/>
                <w:sz w:val="16"/>
                <w:szCs w:val="16"/>
              </w:rPr>
            </w:pPr>
            <w:r w:rsidRPr="00667265">
              <w:rPr>
                <w:rFonts w:ascii="Times New Roman" w:hAnsi="Times New Roman"/>
                <w:sz w:val="16"/>
                <w:szCs w:val="16"/>
              </w:rPr>
              <w:t>Здание котельной и земельный участок</w:t>
            </w:r>
          </w:p>
        </w:tc>
        <w:tc>
          <w:tcPr>
            <w:tcW w:w="1026" w:type="pct"/>
            <w:shd w:val="clear" w:color="auto" w:fill="auto"/>
            <w:vAlign w:val="center"/>
          </w:tcPr>
          <w:p w:rsidR="00405FDA" w:rsidRPr="00667265" w:rsidRDefault="00405FDA" w:rsidP="00667265">
            <w:pPr>
              <w:tabs>
                <w:tab w:val="left" w:pos="8460"/>
              </w:tabs>
              <w:spacing w:after="0" w:line="240" w:lineRule="auto"/>
              <w:ind w:right="-28"/>
              <w:jc w:val="center"/>
              <w:rPr>
                <w:rFonts w:ascii="Times New Roman" w:hAnsi="Times New Roman"/>
                <w:sz w:val="16"/>
                <w:szCs w:val="16"/>
              </w:rPr>
            </w:pPr>
            <w:r w:rsidRPr="00667265">
              <w:rPr>
                <w:rFonts w:ascii="Times New Roman" w:hAnsi="Times New Roman"/>
                <w:sz w:val="16"/>
                <w:szCs w:val="16"/>
              </w:rPr>
              <w:t>п. Манзя,</w:t>
            </w:r>
          </w:p>
          <w:p w:rsidR="00405FDA" w:rsidRPr="00667265" w:rsidRDefault="00405FDA" w:rsidP="00667265">
            <w:pPr>
              <w:tabs>
                <w:tab w:val="left" w:pos="8460"/>
              </w:tabs>
              <w:spacing w:after="0" w:line="240" w:lineRule="auto"/>
              <w:ind w:right="-28"/>
              <w:jc w:val="center"/>
              <w:rPr>
                <w:rFonts w:ascii="Times New Roman" w:hAnsi="Times New Roman"/>
                <w:sz w:val="16"/>
                <w:szCs w:val="16"/>
              </w:rPr>
            </w:pPr>
            <w:r w:rsidRPr="00667265">
              <w:rPr>
                <w:rFonts w:ascii="Times New Roman" w:hAnsi="Times New Roman"/>
                <w:sz w:val="16"/>
                <w:szCs w:val="16"/>
              </w:rPr>
              <w:t>ул.Лермонтова, 18  к</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78,7</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50 000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Без объявления цены</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11</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Общежитие и земельный участок</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Октябрьский, ул. Пионерская, 29</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131,4</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250 000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12</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Автомобиль   ГАЗ-</w:t>
            </w:r>
            <w:r w:rsidRPr="00667265">
              <w:rPr>
                <w:rFonts w:ascii="Times New Roman" w:hAnsi="Times New Roman"/>
                <w:sz w:val="16"/>
                <w:szCs w:val="16"/>
              </w:rPr>
              <w:lastRenderedPageBreak/>
              <w:t>31029</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lastRenderedPageBreak/>
              <w:t>п. Пинчуга</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1997</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30 000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 xml:space="preserve">Публичное </w:t>
            </w:r>
            <w:r w:rsidRPr="00667265">
              <w:rPr>
                <w:rFonts w:ascii="Times New Roman" w:hAnsi="Times New Roman"/>
                <w:sz w:val="16"/>
                <w:szCs w:val="16"/>
              </w:rPr>
              <w:lastRenderedPageBreak/>
              <w:t>предложение</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lastRenderedPageBreak/>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lastRenderedPageBreak/>
              <w:t>13</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Автомобиль УАЗ-22069</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Пинчуга</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2000</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30 000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Публичное предложение</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14</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Автомобиль   ГАЗ-3110</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Чунояр</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1999</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35 000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15</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Автомобиль  ГАЗ-31105</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с. Богучаны</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2004</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Публичное предложение</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16</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Автомобиль УАЗ-315194</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с. Богучаны</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2007</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Публичное предложение</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17</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Телевизионный передатчик</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с. Богучаны</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2010</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60 000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Публичное предложение</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4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18</w:t>
            </w:r>
          </w:p>
        </w:tc>
        <w:tc>
          <w:tcPr>
            <w:tcW w:w="104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Нежилое здание и земельный участок</w:t>
            </w:r>
          </w:p>
        </w:tc>
        <w:tc>
          <w:tcPr>
            <w:tcW w:w="1026"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Пинчуга,</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ул.Советская,19А</w:t>
            </w:r>
          </w:p>
        </w:tc>
        <w:tc>
          <w:tcPr>
            <w:tcW w:w="60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259,0</w:t>
            </w:r>
          </w:p>
        </w:tc>
        <w:tc>
          <w:tcPr>
            <w:tcW w:w="757"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200 000</w:t>
            </w:r>
          </w:p>
        </w:tc>
        <w:tc>
          <w:tcPr>
            <w:tcW w:w="62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707"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2015 год</w:t>
            </w:r>
          </w:p>
        </w:tc>
      </w:tr>
      <w:tr w:rsidR="00667265" w:rsidRPr="00667265" w:rsidTr="007E239E">
        <w:trPr>
          <w:trHeight w:val="20"/>
          <w:jc w:val="center"/>
        </w:trPr>
        <w:tc>
          <w:tcPr>
            <w:tcW w:w="2905" w:type="pct"/>
            <w:gridSpan w:val="4"/>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ИТОГО</w:t>
            </w:r>
          </w:p>
        </w:tc>
        <w:tc>
          <w:tcPr>
            <w:tcW w:w="789" w:type="pct"/>
            <w:gridSpan w:val="2"/>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1 705 000</w:t>
            </w:r>
          </w:p>
        </w:tc>
        <w:tc>
          <w:tcPr>
            <w:tcW w:w="1307" w:type="pct"/>
            <w:gridSpan w:val="2"/>
          </w:tcPr>
          <w:p w:rsidR="00405FDA" w:rsidRPr="00667265" w:rsidRDefault="00405FDA" w:rsidP="00667265">
            <w:pPr>
              <w:spacing w:after="0" w:line="240" w:lineRule="auto"/>
              <w:jc w:val="center"/>
              <w:rPr>
                <w:rFonts w:ascii="Times New Roman" w:hAnsi="Times New Roman"/>
                <w:sz w:val="16"/>
                <w:szCs w:val="16"/>
              </w:rPr>
            </w:pPr>
          </w:p>
        </w:tc>
      </w:tr>
    </w:tbl>
    <w:p w:rsidR="00405FDA" w:rsidRPr="00405FDA" w:rsidRDefault="00405FDA" w:rsidP="00667265">
      <w:pPr>
        <w:tabs>
          <w:tab w:val="left" w:pos="8460"/>
        </w:tabs>
        <w:spacing w:after="0" w:line="240" w:lineRule="auto"/>
        <w:ind w:right="-28" w:firstLine="720"/>
        <w:jc w:val="both"/>
        <w:rPr>
          <w:rFonts w:ascii="Times New Roman" w:hAnsi="Times New Roman"/>
          <w:sz w:val="20"/>
          <w:szCs w:val="20"/>
        </w:rPr>
      </w:pPr>
    </w:p>
    <w:p w:rsidR="00405FDA" w:rsidRPr="00405FDA" w:rsidRDefault="00405FDA" w:rsidP="00405FDA">
      <w:pPr>
        <w:tabs>
          <w:tab w:val="left" w:pos="8460"/>
        </w:tabs>
        <w:spacing w:line="240" w:lineRule="auto"/>
        <w:ind w:right="-28" w:firstLine="720"/>
        <w:jc w:val="both"/>
        <w:rPr>
          <w:rFonts w:ascii="Times New Roman" w:hAnsi="Times New Roman"/>
          <w:sz w:val="20"/>
          <w:szCs w:val="20"/>
        </w:rPr>
      </w:pPr>
      <w:r w:rsidRPr="00405FDA">
        <w:rPr>
          <w:rFonts w:ascii="Times New Roman" w:hAnsi="Times New Roman"/>
          <w:sz w:val="20"/>
          <w:szCs w:val="20"/>
        </w:rPr>
        <w:t xml:space="preserve">1.5. Таблицу«2.Муниципальное имущество, предлагаемое к приватизации в плановом периоде 2016 года» раздела </w:t>
      </w:r>
      <w:r w:rsidRPr="00405FDA">
        <w:rPr>
          <w:rFonts w:ascii="Times New Roman" w:hAnsi="Times New Roman"/>
          <w:sz w:val="20"/>
          <w:szCs w:val="20"/>
          <w:lang w:val="en-US"/>
        </w:rPr>
        <w:t>II</w:t>
      </w:r>
      <w:r w:rsidRPr="00405FDA">
        <w:rPr>
          <w:rFonts w:ascii="Times New Roman" w:hAnsi="Times New Roman"/>
          <w:sz w:val="20"/>
          <w:szCs w:val="20"/>
        </w:rPr>
        <w:t xml:space="preserve"> Программы изложить в следующей редакции:</w:t>
      </w:r>
    </w:p>
    <w:tbl>
      <w:tblPr>
        <w:tblW w:w="477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1886"/>
        <w:gridCol w:w="1864"/>
        <w:gridCol w:w="1210"/>
        <w:gridCol w:w="46"/>
        <w:gridCol w:w="1350"/>
        <w:gridCol w:w="22"/>
        <w:gridCol w:w="1036"/>
        <w:gridCol w:w="1232"/>
        <w:gridCol w:w="31"/>
      </w:tblGrid>
      <w:tr w:rsidR="00405FDA" w:rsidRPr="00667265" w:rsidTr="007E239E">
        <w:trPr>
          <w:trHeight w:val="20"/>
          <w:jc w:val="center"/>
        </w:trPr>
        <w:tc>
          <w:tcPr>
            <w:tcW w:w="252"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w:t>
            </w:r>
          </w:p>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п/п</w:t>
            </w:r>
          </w:p>
        </w:tc>
        <w:tc>
          <w:tcPr>
            <w:tcW w:w="1032"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Наименование объекта</w:t>
            </w:r>
          </w:p>
        </w:tc>
        <w:tc>
          <w:tcPr>
            <w:tcW w:w="1020"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Местонахождение объекта</w:t>
            </w:r>
          </w:p>
        </w:tc>
        <w:tc>
          <w:tcPr>
            <w:tcW w:w="687"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Общая площадь,            кв. м. / год выпуска</w:t>
            </w:r>
          </w:p>
        </w:tc>
        <w:tc>
          <w:tcPr>
            <w:tcW w:w="739" w:type="pct"/>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Прогнозируемая цена продажи, руб.</w:t>
            </w:r>
          </w:p>
        </w:tc>
        <w:tc>
          <w:tcPr>
            <w:tcW w:w="579" w:type="pct"/>
            <w:gridSpan w:val="2"/>
            <w:vAlign w:val="center"/>
          </w:tcPr>
          <w:p w:rsidR="00405FDA" w:rsidRPr="00667265" w:rsidRDefault="00405FDA" w:rsidP="00667265">
            <w:pPr>
              <w:tabs>
                <w:tab w:val="left" w:pos="1692"/>
              </w:tabs>
              <w:spacing w:after="0" w:line="240" w:lineRule="auto"/>
              <w:ind w:right="-108"/>
              <w:jc w:val="center"/>
              <w:rPr>
                <w:rFonts w:ascii="Times New Roman" w:hAnsi="Times New Roman"/>
                <w:sz w:val="16"/>
                <w:szCs w:val="16"/>
              </w:rPr>
            </w:pPr>
            <w:r w:rsidRPr="00667265">
              <w:rPr>
                <w:rFonts w:ascii="Times New Roman" w:hAnsi="Times New Roman"/>
                <w:sz w:val="16"/>
                <w:szCs w:val="16"/>
              </w:rPr>
              <w:t>Способ приватизации</w:t>
            </w:r>
          </w:p>
        </w:tc>
        <w:tc>
          <w:tcPr>
            <w:tcW w:w="690" w:type="pct"/>
            <w:gridSpan w:val="2"/>
            <w:vAlign w:val="center"/>
          </w:tcPr>
          <w:p w:rsidR="00405FDA" w:rsidRPr="00667265" w:rsidRDefault="00405FDA" w:rsidP="00667265">
            <w:pPr>
              <w:tabs>
                <w:tab w:val="left" w:pos="1692"/>
              </w:tabs>
              <w:spacing w:after="0" w:line="240" w:lineRule="auto"/>
              <w:ind w:right="-108"/>
              <w:jc w:val="center"/>
              <w:rPr>
                <w:rFonts w:ascii="Times New Roman" w:hAnsi="Times New Roman"/>
                <w:sz w:val="16"/>
                <w:szCs w:val="16"/>
              </w:rPr>
            </w:pPr>
            <w:r w:rsidRPr="00667265">
              <w:rPr>
                <w:rFonts w:ascii="Times New Roman" w:hAnsi="Times New Roman"/>
                <w:sz w:val="16"/>
                <w:szCs w:val="16"/>
              </w:rPr>
              <w:t>Предполагаемые сроки приватизации</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w:t>
            </w:r>
          </w:p>
        </w:tc>
        <w:tc>
          <w:tcPr>
            <w:tcW w:w="1032" w:type="pct"/>
            <w:shd w:val="clear" w:color="auto" w:fill="auto"/>
            <w:vAlign w:val="center"/>
          </w:tcPr>
          <w:p w:rsidR="00405FDA" w:rsidRPr="00667265" w:rsidRDefault="00405FDA" w:rsidP="00667265">
            <w:pPr>
              <w:tabs>
                <w:tab w:val="left" w:pos="8460"/>
              </w:tabs>
              <w:spacing w:after="0" w:line="240" w:lineRule="auto"/>
              <w:ind w:right="-28"/>
              <w:jc w:val="both"/>
              <w:rPr>
                <w:rFonts w:ascii="Times New Roman" w:hAnsi="Times New Roman"/>
                <w:sz w:val="16"/>
                <w:szCs w:val="16"/>
              </w:rPr>
            </w:pPr>
            <w:r w:rsidRPr="00667265">
              <w:rPr>
                <w:rFonts w:ascii="Times New Roman" w:hAnsi="Times New Roman"/>
                <w:sz w:val="16"/>
                <w:szCs w:val="16"/>
              </w:rPr>
              <w:t xml:space="preserve">Нежилое помещение в здании гаража </w:t>
            </w:r>
          </w:p>
        </w:tc>
        <w:tc>
          <w:tcPr>
            <w:tcW w:w="1020" w:type="pct"/>
            <w:shd w:val="clear" w:color="auto" w:fill="auto"/>
            <w:vAlign w:val="center"/>
          </w:tcPr>
          <w:p w:rsidR="00405FDA" w:rsidRPr="00667265" w:rsidRDefault="00405FDA" w:rsidP="00667265">
            <w:pPr>
              <w:tabs>
                <w:tab w:val="left" w:pos="8460"/>
              </w:tabs>
              <w:spacing w:after="0" w:line="240" w:lineRule="auto"/>
              <w:ind w:right="-28"/>
              <w:rPr>
                <w:rFonts w:ascii="Times New Roman" w:hAnsi="Times New Roman"/>
                <w:sz w:val="16"/>
                <w:szCs w:val="16"/>
              </w:rPr>
            </w:pPr>
            <w:r w:rsidRPr="00667265">
              <w:rPr>
                <w:rFonts w:ascii="Times New Roman" w:hAnsi="Times New Roman"/>
                <w:sz w:val="16"/>
                <w:szCs w:val="16"/>
              </w:rPr>
              <w:t>с.Чунояр , ул.Октябрьская 49 а, здание 2(помещение 2)</w:t>
            </w:r>
          </w:p>
        </w:tc>
        <w:tc>
          <w:tcPr>
            <w:tcW w:w="687" w:type="pct"/>
            <w:gridSpan w:val="2"/>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 xml:space="preserve">     542,6</w:t>
            </w:r>
          </w:p>
        </w:tc>
        <w:tc>
          <w:tcPr>
            <w:tcW w:w="739" w:type="pct"/>
            <w:shd w:val="clear" w:color="auto" w:fill="auto"/>
            <w:vAlign w:val="center"/>
          </w:tcPr>
          <w:p w:rsidR="00405FDA" w:rsidRPr="00667265" w:rsidRDefault="00405FDA" w:rsidP="00667265">
            <w:pPr>
              <w:spacing w:after="0" w:line="240" w:lineRule="auto"/>
              <w:ind w:hanging="108"/>
              <w:jc w:val="center"/>
              <w:rPr>
                <w:rFonts w:ascii="Times New Roman" w:hAnsi="Times New Roman"/>
                <w:sz w:val="16"/>
                <w:szCs w:val="16"/>
              </w:rPr>
            </w:pPr>
            <w:r w:rsidRPr="00667265">
              <w:rPr>
                <w:rFonts w:ascii="Times New Roman" w:hAnsi="Times New Roman"/>
                <w:sz w:val="16"/>
                <w:szCs w:val="16"/>
              </w:rPr>
              <w:t xml:space="preserve"> 350 000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w:t>
            </w:r>
          </w:p>
        </w:tc>
        <w:tc>
          <w:tcPr>
            <w:tcW w:w="1032" w:type="pct"/>
            <w:shd w:val="clear" w:color="auto" w:fill="auto"/>
            <w:vAlign w:val="center"/>
          </w:tcPr>
          <w:p w:rsidR="00405FDA" w:rsidRPr="00667265" w:rsidRDefault="00405FDA" w:rsidP="00667265">
            <w:pPr>
              <w:tabs>
                <w:tab w:val="left" w:pos="8460"/>
              </w:tabs>
              <w:spacing w:after="0" w:line="240" w:lineRule="auto"/>
              <w:ind w:right="-28"/>
              <w:jc w:val="both"/>
              <w:rPr>
                <w:rFonts w:ascii="Times New Roman" w:hAnsi="Times New Roman"/>
                <w:sz w:val="16"/>
                <w:szCs w:val="16"/>
              </w:rPr>
            </w:pPr>
            <w:r w:rsidRPr="00667265">
              <w:rPr>
                <w:rFonts w:ascii="Times New Roman" w:hAnsi="Times New Roman"/>
                <w:sz w:val="16"/>
                <w:szCs w:val="16"/>
              </w:rPr>
              <w:t xml:space="preserve">Нежилое помещение в здании гаража </w:t>
            </w:r>
          </w:p>
        </w:tc>
        <w:tc>
          <w:tcPr>
            <w:tcW w:w="1020" w:type="pct"/>
            <w:shd w:val="clear" w:color="auto" w:fill="auto"/>
            <w:vAlign w:val="center"/>
          </w:tcPr>
          <w:p w:rsidR="00405FDA" w:rsidRPr="00667265" w:rsidRDefault="00405FDA" w:rsidP="00667265">
            <w:pPr>
              <w:tabs>
                <w:tab w:val="left" w:pos="8460"/>
              </w:tabs>
              <w:spacing w:after="0" w:line="240" w:lineRule="auto"/>
              <w:ind w:right="-28"/>
              <w:rPr>
                <w:rFonts w:ascii="Times New Roman" w:hAnsi="Times New Roman"/>
                <w:sz w:val="16"/>
                <w:szCs w:val="16"/>
              </w:rPr>
            </w:pPr>
            <w:r w:rsidRPr="00667265">
              <w:rPr>
                <w:rFonts w:ascii="Times New Roman" w:hAnsi="Times New Roman"/>
                <w:sz w:val="16"/>
                <w:szCs w:val="16"/>
              </w:rPr>
              <w:t>с.Чунояр , ул.Октябрьская 49 а, здание 2(помещение 3)</w:t>
            </w:r>
          </w:p>
        </w:tc>
        <w:tc>
          <w:tcPr>
            <w:tcW w:w="687" w:type="pct"/>
            <w:gridSpan w:val="2"/>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 xml:space="preserve">     515,0</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350 000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3</w:t>
            </w:r>
          </w:p>
        </w:tc>
        <w:tc>
          <w:tcPr>
            <w:tcW w:w="1032" w:type="pct"/>
            <w:shd w:val="clear" w:color="auto" w:fill="auto"/>
            <w:vAlign w:val="center"/>
          </w:tcPr>
          <w:p w:rsidR="00405FDA" w:rsidRPr="00667265" w:rsidRDefault="00405FDA" w:rsidP="00667265">
            <w:pPr>
              <w:tabs>
                <w:tab w:val="left" w:pos="8460"/>
              </w:tabs>
              <w:spacing w:after="0" w:line="240" w:lineRule="auto"/>
              <w:ind w:right="-28"/>
              <w:jc w:val="both"/>
              <w:rPr>
                <w:rFonts w:ascii="Times New Roman" w:hAnsi="Times New Roman"/>
                <w:sz w:val="16"/>
                <w:szCs w:val="16"/>
              </w:rPr>
            </w:pPr>
            <w:r w:rsidRPr="00667265">
              <w:rPr>
                <w:rFonts w:ascii="Times New Roman" w:hAnsi="Times New Roman"/>
                <w:sz w:val="16"/>
                <w:szCs w:val="16"/>
              </w:rPr>
              <w:t>Нежилое здание и земельный участок</w:t>
            </w:r>
          </w:p>
        </w:tc>
        <w:tc>
          <w:tcPr>
            <w:tcW w:w="1020" w:type="pct"/>
            <w:shd w:val="clear" w:color="auto" w:fill="auto"/>
            <w:vAlign w:val="center"/>
          </w:tcPr>
          <w:p w:rsidR="00405FDA" w:rsidRPr="00667265" w:rsidRDefault="00405FDA" w:rsidP="00667265">
            <w:pPr>
              <w:tabs>
                <w:tab w:val="left" w:pos="8460"/>
              </w:tabs>
              <w:spacing w:after="0" w:line="240" w:lineRule="auto"/>
              <w:ind w:right="-28"/>
              <w:rPr>
                <w:rFonts w:ascii="Times New Roman" w:hAnsi="Times New Roman"/>
                <w:sz w:val="16"/>
                <w:szCs w:val="16"/>
              </w:rPr>
            </w:pPr>
            <w:r w:rsidRPr="00667265">
              <w:rPr>
                <w:rFonts w:ascii="Times New Roman" w:hAnsi="Times New Roman"/>
                <w:sz w:val="16"/>
                <w:szCs w:val="16"/>
              </w:rPr>
              <w:t>п. Беляки,</w:t>
            </w:r>
          </w:p>
          <w:p w:rsidR="00405FDA" w:rsidRPr="00667265" w:rsidRDefault="00405FDA" w:rsidP="00667265">
            <w:pPr>
              <w:tabs>
                <w:tab w:val="left" w:pos="8460"/>
              </w:tabs>
              <w:spacing w:after="0" w:line="240" w:lineRule="auto"/>
              <w:ind w:right="-28"/>
              <w:rPr>
                <w:rFonts w:ascii="Times New Roman" w:hAnsi="Times New Roman"/>
                <w:sz w:val="16"/>
                <w:szCs w:val="16"/>
              </w:rPr>
            </w:pPr>
            <w:r w:rsidRPr="00667265">
              <w:rPr>
                <w:rFonts w:ascii="Times New Roman" w:hAnsi="Times New Roman"/>
                <w:sz w:val="16"/>
                <w:szCs w:val="16"/>
              </w:rPr>
              <w:t xml:space="preserve"> ул. Школьная, 1 А</w:t>
            </w:r>
          </w:p>
        </w:tc>
        <w:tc>
          <w:tcPr>
            <w:tcW w:w="687" w:type="pct"/>
            <w:gridSpan w:val="2"/>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127,0</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150 000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 xml:space="preserve">Аукцион </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4</w:t>
            </w:r>
          </w:p>
        </w:tc>
        <w:tc>
          <w:tcPr>
            <w:tcW w:w="1032"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 xml:space="preserve">Здание гостиницы и земельный участок </w:t>
            </w:r>
          </w:p>
        </w:tc>
        <w:tc>
          <w:tcPr>
            <w:tcW w:w="102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Берег реки Ангары 12,5 км. от п. Невонка</w:t>
            </w:r>
          </w:p>
        </w:tc>
        <w:tc>
          <w:tcPr>
            <w:tcW w:w="687" w:type="pct"/>
            <w:gridSpan w:val="2"/>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240,0</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250 000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5</w:t>
            </w:r>
          </w:p>
        </w:tc>
        <w:tc>
          <w:tcPr>
            <w:tcW w:w="1032"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Здание хлебозавода и земельный участок</w:t>
            </w:r>
          </w:p>
        </w:tc>
        <w:tc>
          <w:tcPr>
            <w:tcW w:w="102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Таежный, ул. Мельничная, д.11</w:t>
            </w:r>
          </w:p>
        </w:tc>
        <w:tc>
          <w:tcPr>
            <w:tcW w:w="687" w:type="pct"/>
            <w:gridSpan w:val="2"/>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1635,8</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1 500 000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6</w:t>
            </w:r>
          </w:p>
        </w:tc>
        <w:tc>
          <w:tcPr>
            <w:tcW w:w="1032"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Здание общежития и земельный участок</w:t>
            </w:r>
          </w:p>
        </w:tc>
        <w:tc>
          <w:tcPr>
            <w:tcW w:w="102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Таежный, ул. Строителей, д.4</w:t>
            </w:r>
          </w:p>
        </w:tc>
        <w:tc>
          <w:tcPr>
            <w:tcW w:w="687" w:type="pct"/>
            <w:gridSpan w:val="2"/>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422,0</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500 000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7</w:t>
            </w:r>
          </w:p>
        </w:tc>
        <w:tc>
          <w:tcPr>
            <w:tcW w:w="1032"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 xml:space="preserve"> Здание магазина  и земельный участок</w:t>
            </w:r>
          </w:p>
        </w:tc>
        <w:tc>
          <w:tcPr>
            <w:tcW w:w="102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Ангарский, ул. Ленина, д.7</w:t>
            </w:r>
          </w:p>
        </w:tc>
        <w:tc>
          <w:tcPr>
            <w:tcW w:w="687" w:type="pct"/>
            <w:gridSpan w:val="2"/>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261,2</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300 000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8</w:t>
            </w:r>
          </w:p>
        </w:tc>
        <w:tc>
          <w:tcPr>
            <w:tcW w:w="1032"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Нежилое помещение магазина</w:t>
            </w:r>
          </w:p>
        </w:tc>
        <w:tc>
          <w:tcPr>
            <w:tcW w:w="102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с. Богучаны,</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ул.Октябрьская,</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81,пом.1</w:t>
            </w:r>
          </w:p>
        </w:tc>
        <w:tc>
          <w:tcPr>
            <w:tcW w:w="687" w:type="pct"/>
            <w:gridSpan w:val="2"/>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348,9</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2 500 000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9</w:t>
            </w:r>
          </w:p>
        </w:tc>
        <w:tc>
          <w:tcPr>
            <w:tcW w:w="1032"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Нежилые помещения №1,№2,№3,№4 (хлебопекарня)</w:t>
            </w:r>
          </w:p>
        </w:tc>
        <w:tc>
          <w:tcPr>
            <w:tcW w:w="102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Артюгино,</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ул.Октябрьская,</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23</w:t>
            </w:r>
          </w:p>
        </w:tc>
        <w:tc>
          <w:tcPr>
            <w:tcW w:w="687" w:type="pct"/>
            <w:gridSpan w:val="2"/>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125,82</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150 000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10</w:t>
            </w:r>
          </w:p>
        </w:tc>
        <w:tc>
          <w:tcPr>
            <w:tcW w:w="1032"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Дизельная  и земельный участок</w:t>
            </w:r>
          </w:p>
        </w:tc>
        <w:tc>
          <w:tcPr>
            <w:tcW w:w="1020"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п. Невонка, ул. Механизаторов,</w:t>
            </w:r>
          </w:p>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21 б</w:t>
            </w:r>
          </w:p>
        </w:tc>
        <w:tc>
          <w:tcPr>
            <w:tcW w:w="687" w:type="pct"/>
            <w:gridSpan w:val="2"/>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843,5</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300 000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11</w:t>
            </w:r>
          </w:p>
        </w:tc>
        <w:tc>
          <w:tcPr>
            <w:tcW w:w="1032"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Нежилое здание и земельный участок</w:t>
            </w:r>
          </w:p>
        </w:tc>
        <w:tc>
          <w:tcPr>
            <w:tcW w:w="102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Хребтовый,</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 xml:space="preserve">ул. Октябрьская, </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д.2 «а»</w:t>
            </w:r>
          </w:p>
        </w:tc>
        <w:tc>
          <w:tcPr>
            <w:tcW w:w="687" w:type="pct"/>
            <w:gridSpan w:val="2"/>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121,9</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300 000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12</w:t>
            </w:r>
          </w:p>
        </w:tc>
        <w:tc>
          <w:tcPr>
            <w:tcW w:w="1032"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Нежилое помещение</w:t>
            </w:r>
          </w:p>
        </w:tc>
        <w:tc>
          <w:tcPr>
            <w:tcW w:w="102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Пинчуга,</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ул. Ленина,</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18 «а»,пом.2</w:t>
            </w:r>
          </w:p>
        </w:tc>
        <w:tc>
          <w:tcPr>
            <w:tcW w:w="687" w:type="pct"/>
            <w:gridSpan w:val="2"/>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43,4</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105 000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13</w:t>
            </w:r>
          </w:p>
        </w:tc>
        <w:tc>
          <w:tcPr>
            <w:tcW w:w="1032"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Нежилое помещение</w:t>
            </w:r>
          </w:p>
        </w:tc>
        <w:tc>
          <w:tcPr>
            <w:tcW w:w="102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п.  Пинчуга,</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ул.Ленина,</w:t>
            </w:r>
          </w:p>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18 «а»,пом.3</w:t>
            </w:r>
          </w:p>
        </w:tc>
        <w:tc>
          <w:tcPr>
            <w:tcW w:w="687" w:type="pct"/>
            <w:gridSpan w:val="2"/>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55,0</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105 000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trHeight w:val="20"/>
          <w:jc w:val="center"/>
        </w:trPr>
        <w:tc>
          <w:tcPr>
            <w:tcW w:w="252"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14</w:t>
            </w:r>
          </w:p>
        </w:tc>
        <w:tc>
          <w:tcPr>
            <w:tcW w:w="1032"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 xml:space="preserve">Автомобиль </w:t>
            </w:r>
            <w:r w:rsidRPr="00667265">
              <w:rPr>
                <w:rStyle w:val="af9"/>
                <w:rFonts w:ascii="Times New Roman" w:hAnsi="Times New Roman"/>
                <w:sz w:val="16"/>
                <w:szCs w:val="16"/>
                <w:lang w:val="en-US"/>
              </w:rPr>
              <w:t>CHEVROLET NIVA</w:t>
            </w:r>
            <w:r w:rsidRPr="00667265">
              <w:rPr>
                <w:rFonts w:ascii="Times New Roman" w:hAnsi="Times New Roman"/>
                <w:sz w:val="16"/>
                <w:szCs w:val="16"/>
              </w:rPr>
              <w:t xml:space="preserve"> 212300</w:t>
            </w:r>
          </w:p>
        </w:tc>
        <w:tc>
          <w:tcPr>
            <w:tcW w:w="1020" w:type="pct"/>
            <w:shd w:val="clear" w:color="auto" w:fill="auto"/>
            <w:vAlign w:val="center"/>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с.Богучаны</w:t>
            </w:r>
          </w:p>
        </w:tc>
        <w:tc>
          <w:tcPr>
            <w:tcW w:w="687" w:type="pct"/>
            <w:gridSpan w:val="2"/>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2008</w:t>
            </w:r>
          </w:p>
        </w:tc>
        <w:tc>
          <w:tcPr>
            <w:tcW w:w="739" w:type="pct"/>
            <w:shd w:val="clear" w:color="auto" w:fill="auto"/>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200 000</w:t>
            </w:r>
          </w:p>
        </w:tc>
        <w:tc>
          <w:tcPr>
            <w:tcW w:w="579"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Аукцион</w:t>
            </w:r>
          </w:p>
        </w:tc>
        <w:tc>
          <w:tcPr>
            <w:tcW w:w="690" w:type="pct"/>
            <w:gridSpan w:val="2"/>
            <w:vAlign w:val="center"/>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2016 год</w:t>
            </w:r>
          </w:p>
        </w:tc>
      </w:tr>
      <w:tr w:rsidR="00405FDA" w:rsidRPr="00667265" w:rsidTr="007E239E">
        <w:trPr>
          <w:gridAfter w:val="1"/>
          <w:wAfter w:w="17" w:type="pct"/>
          <w:trHeight w:val="20"/>
          <w:jc w:val="center"/>
        </w:trPr>
        <w:tc>
          <w:tcPr>
            <w:tcW w:w="2966" w:type="pct"/>
            <w:gridSpan w:val="4"/>
          </w:tcPr>
          <w:p w:rsidR="00405FDA" w:rsidRPr="00667265" w:rsidRDefault="00405FDA" w:rsidP="00667265">
            <w:pPr>
              <w:spacing w:after="0" w:line="240" w:lineRule="auto"/>
              <w:jc w:val="center"/>
              <w:rPr>
                <w:rFonts w:ascii="Times New Roman" w:hAnsi="Times New Roman"/>
                <w:sz w:val="16"/>
                <w:szCs w:val="16"/>
              </w:rPr>
            </w:pPr>
            <w:r w:rsidRPr="00667265">
              <w:rPr>
                <w:rFonts w:ascii="Times New Roman" w:hAnsi="Times New Roman"/>
                <w:sz w:val="16"/>
                <w:szCs w:val="16"/>
              </w:rPr>
              <w:t>ИТОГО</w:t>
            </w:r>
          </w:p>
        </w:tc>
        <w:tc>
          <w:tcPr>
            <w:tcW w:w="776" w:type="pct"/>
            <w:gridSpan w:val="3"/>
          </w:tcPr>
          <w:p w:rsidR="00405FDA" w:rsidRPr="00667265" w:rsidRDefault="00405FDA" w:rsidP="00667265">
            <w:pPr>
              <w:spacing w:after="0" w:line="240" w:lineRule="auto"/>
              <w:rPr>
                <w:rFonts w:ascii="Times New Roman" w:hAnsi="Times New Roman"/>
                <w:sz w:val="16"/>
                <w:szCs w:val="16"/>
              </w:rPr>
            </w:pPr>
            <w:r w:rsidRPr="00667265">
              <w:rPr>
                <w:rFonts w:ascii="Times New Roman" w:hAnsi="Times New Roman"/>
                <w:sz w:val="16"/>
                <w:szCs w:val="16"/>
              </w:rPr>
              <w:t>7 060 000</w:t>
            </w:r>
          </w:p>
        </w:tc>
        <w:tc>
          <w:tcPr>
            <w:tcW w:w="1241" w:type="pct"/>
            <w:gridSpan w:val="2"/>
          </w:tcPr>
          <w:p w:rsidR="00405FDA" w:rsidRPr="00667265" w:rsidRDefault="00405FDA" w:rsidP="00667265">
            <w:pPr>
              <w:spacing w:after="0" w:line="240" w:lineRule="auto"/>
              <w:jc w:val="center"/>
              <w:rPr>
                <w:rFonts w:ascii="Times New Roman" w:hAnsi="Times New Roman"/>
                <w:sz w:val="16"/>
                <w:szCs w:val="16"/>
              </w:rPr>
            </w:pPr>
          </w:p>
        </w:tc>
      </w:tr>
    </w:tbl>
    <w:p w:rsidR="00405FDA" w:rsidRPr="00405FDA" w:rsidRDefault="00405FDA" w:rsidP="007E239E">
      <w:pPr>
        <w:spacing w:after="0" w:line="240" w:lineRule="auto"/>
        <w:ind w:firstLine="708"/>
        <w:jc w:val="both"/>
        <w:rPr>
          <w:rFonts w:ascii="Times New Roman" w:hAnsi="Times New Roman"/>
          <w:sz w:val="20"/>
          <w:szCs w:val="20"/>
        </w:rPr>
      </w:pPr>
      <w:r w:rsidRPr="00405FDA">
        <w:rPr>
          <w:rFonts w:ascii="Times New Roman" w:hAnsi="Times New Roman"/>
          <w:sz w:val="20"/>
          <w:szCs w:val="20"/>
        </w:rPr>
        <w:t>2. Контроль  за исполнением решения возложить на комиссию по вопросам законности, охраны правопорядка и прав граждан, по соблюдению порядка управления муниципальной собственностью и регулированию земельных отношений (А.М. Сурин).</w:t>
      </w:r>
    </w:p>
    <w:p w:rsidR="00405FDA" w:rsidRPr="00405FDA" w:rsidRDefault="007E239E" w:rsidP="007E239E">
      <w:pPr>
        <w:spacing w:line="240" w:lineRule="auto"/>
        <w:ind w:firstLine="708"/>
        <w:jc w:val="both"/>
        <w:rPr>
          <w:rFonts w:ascii="Times New Roman" w:hAnsi="Times New Roman"/>
          <w:sz w:val="20"/>
          <w:szCs w:val="20"/>
        </w:rPr>
      </w:pPr>
      <w:r>
        <w:rPr>
          <w:rFonts w:ascii="Times New Roman" w:hAnsi="Times New Roman"/>
          <w:sz w:val="20"/>
          <w:szCs w:val="20"/>
        </w:rPr>
        <w:t>3.</w:t>
      </w:r>
      <w:r w:rsidR="00405FDA" w:rsidRPr="00405FDA">
        <w:rPr>
          <w:rFonts w:ascii="Times New Roman" w:hAnsi="Times New Roman"/>
          <w:sz w:val="20"/>
          <w:szCs w:val="20"/>
        </w:rPr>
        <w:t>Настоящее решение вступает в силу со дня, следующего за днем его опубликования в Официальном вестнике Богучанского района.</w:t>
      </w:r>
    </w:p>
    <w:p w:rsidR="0010184D" w:rsidRDefault="00405FDA" w:rsidP="00405FDA">
      <w:pPr>
        <w:pStyle w:val="affff7"/>
        <w:autoSpaceDE w:val="0"/>
        <w:autoSpaceDN w:val="0"/>
        <w:adjustRightInd w:val="0"/>
        <w:spacing w:after="0" w:line="240" w:lineRule="auto"/>
        <w:ind w:left="0"/>
        <w:jc w:val="both"/>
        <w:rPr>
          <w:rFonts w:ascii="Times New Roman" w:hAnsi="Times New Roman"/>
          <w:sz w:val="20"/>
          <w:szCs w:val="20"/>
        </w:rPr>
      </w:pPr>
      <w:r w:rsidRPr="00405FDA">
        <w:rPr>
          <w:rFonts w:ascii="Times New Roman" w:hAnsi="Times New Roman"/>
          <w:sz w:val="20"/>
          <w:szCs w:val="20"/>
        </w:rPr>
        <w:t xml:space="preserve">Глава Богучанского района                                                                     </w:t>
      </w:r>
      <w:r w:rsidR="007E239E">
        <w:rPr>
          <w:rFonts w:ascii="Times New Roman" w:hAnsi="Times New Roman"/>
          <w:sz w:val="20"/>
          <w:szCs w:val="20"/>
        </w:rPr>
        <w:t xml:space="preserve">                                                  </w:t>
      </w:r>
      <w:r w:rsidRPr="00405FDA">
        <w:rPr>
          <w:rFonts w:ascii="Times New Roman" w:hAnsi="Times New Roman"/>
          <w:sz w:val="20"/>
          <w:szCs w:val="20"/>
        </w:rPr>
        <w:t xml:space="preserve">А.В. Бахтин   </w:t>
      </w:r>
    </w:p>
    <w:p w:rsidR="007E239E" w:rsidRDefault="007E239E" w:rsidP="00405FDA">
      <w:pPr>
        <w:pStyle w:val="affff7"/>
        <w:autoSpaceDE w:val="0"/>
        <w:autoSpaceDN w:val="0"/>
        <w:adjustRightInd w:val="0"/>
        <w:spacing w:after="0" w:line="240" w:lineRule="auto"/>
        <w:ind w:left="0"/>
        <w:jc w:val="both"/>
        <w:rPr>
          <w:rFonts w:ascii="Times New Roman" w:hAnsi="Times New Roman"/>
          <w:sz w:val="20"/>
          <w:szCs w:val="20"/>
        </w:rPr>
      </w:pPr>
    </w:p>
    <w:p w:rsidR="003B6C01" w:rsidRDefault="003B6C01" w:rsidP="007E239E">
      <w:pPr>
        <w:spacing w:after="0" w:line="240" w:lineRule="auto"/>
        <w:ind w:left="-709" w:firstLine="709"/>
        <w:jc w:val="center"/>
        <w:rPr>
          <w:rFonts w:ascii="Times New Roman" w:hAnsi="Times New Roman"/>
          <w:sz w:val="20"/>
          <w:szCs w:val="20"/>
        </w:rPr>
      </w:pPr>
    </w:p>
    <w:p w:rsidR="007E239E" w:rsidRPr="007E239E" w:rsidRDefault="007E239E" w:rsidP="007E239E">
      <w:pPr>
        <w:spacing w:after="0" w:line="240" w:lineRule="auto"/>
        <w:ind w:left="-709" w:firstLine="709"/>
        <w:jc w:val="center"/>
        <w:rPr>
          <w:rFonts w:ascii="Times New Roman" w:hAnsi="Times New Roman"/>
          <w:sz w:val="20"/>
          <w:szCs w:val="20"/>
        </w:rPr>
      </w:pPr>
      <w:r w:rsidRPr="007E239E">
        <w:rPr>
          <w:rFonts w:ascii="Times New Roman" w:hAnsi="Times New Roman"/>
          <w:sz w:val="20"/>
          <w:szCs w:val="20"/>
        </w:rPr>
        <w:t>Пояснительная записка</w:t>
      </w:r>
    </w:p>
    <w:p w:rsidR="007E239E" w:rsidRPr="007E239E" w:rsidRDefault="007E239E" w:rsidP="007E239E">
      <w:pPr>
        <w:spacing w:after="0" w:line="240" w:lineRule="auto"/>
        <w:jc w:val="center"/>
        <w:rPr>
          <w:rFonts w:ascii="Times New Roman" w:hAnsi="Times New Roman"/>
          <w:sz w:val="20"/>
          <w:szCs w:val="20"/>
        </w:rPr>
      </w:pPr>
      <w:r w:rsidRPr="007E239E">
        <w:rPr>
          <w:rFonts w:ascii="Times New Roman" w:hAnsi="Times New Roman"/>
          <w:sz w:val="20"/>
          <w:szCs w:val="20"/>
        </w:rPr>
        <w:t>к решению Богучанского районного Совета «О внесении изменений в решение Богучанского районного Совета депутатов от 19.12.2014 № 43/1-361 « Об утверждении прогнозного плана (программы) приватизации муниципального имущества муниципального образования Богучанский район на 2015 год и плановый период 2016-2017 годов»»</w:t>
      </w:r>
    </w:p>
    <w:p w:rsidR="003B6C01" w:rsidRDefault="003B6C01" w:rsidP="007E239E">
      <w:pPr>
        <w:spacing w:after="0" w:line="240" w:lineRule="auto"/>
        <w:rPr>
          <w:rFonts w:ascii="Times New Roman" w:hAnsi="Times New Roman"/>
          <w:bCs/>
          <w:sz w:val="20"/>
          <w:szCs w:val="20"/>
        </w:rPr>
      </w:pPr>
    </w:p>
    <w:p w:rsidR="007E239E" w:rsidRPr="007E239E" w:rsidRDefault="007E239E" w:rsidP="007E239E">
      <w:pPr>
        <w:spacing w:after="0" w:line="240" w:lineRule="auto"/>
        <w:rPr>
          <w:rFonts w:ascii="Times New Roman" w:hAnsi="Times New Roman"/>
          <w:bCs/>
          <w:sz w:val="20"/>
          <w:szCs w:val="20"/>
        </w:rPr>
      </w:pPr>
      <w:r w:rsidRPr="007E239E">
        <w:rPr>
          <w:rFonts w:ascii="Times New Roman" w:hAnsi="Times New Roman"/>
          <w:bCs/>
          <w:sz w:val="20"/>
          <w:szCs w:val="20"/>
        </w:rPr>
        <w:t xml:space="preserve"> Предлагается внести  в  план приватизации следующие изменения:</w:t>
      </w:r>
    </w:p>
    <w:p w:rsidR="007E239E" w:rsidRPr="007E239E" w:rsidRDefault="007E239E" w:rsidP="007E239E">
      <w:pPr>
        <w:spacing w:after="0" w:line="240" w:lineRule="auto"/>
        <w:jc w:val="center"/>
        <w:rPr>
          <w:rFonts w:ascii="Times New Roman" w:hAnsi="Times New Roman"/>
          <w:bCs/>
          <w:sz w:val="20"/>
          <w:szCs w:val="20"/>
          <w:u w:val="single"/>
        </w:rPr>
      </w:pPr>
    </w:p>
    <w:p w:rsidR="007E239E" w:rsidRPr="003B6C01" w:rsidRDefault="007E239E" w:rsidP="007E239E">
      <w:pPr>
        <w:spacing w:after="0" w:line="240" w:lineRule="auto"/>
        <w:jc w:val="center"/>
        <w:rPr>
          <w:rFonts w:ascii="Times New Roman" w:hAnsi="Times New Roman"/>
          <w:bCs/>
          <w:sz w:val="20"/>
          <w:szCs w:val="20"/>
        </w:rPr>
      </w:pPr>
      <w:r w:rsidRPr="003B6C01">
        <w:rPr>
          <w:rFonts w:ascii="Times New Roman" w:hAnsi="Times New Roman"/>
          <w:bCs/>
          <w:sz w:val="20"/>
          <w:szCs w:val="20"/>
        </w:rPr>
        <w:t>1. Муниципальное имущество, предлагаемое к приватизации</w:t>
      </w:r>
    </w:p>
    <w:p w:rsidR="007E239E" w:rsidRPr="003B6C01" w:rsidRDefault="007E239E" w:rsidP="007E239E">
      <w:pPr>
        <w:spacing w:after="0" w:line="240" w:lineRule="auto"/>
        <w:jc w:val="center"/>
        <w:rPr>
          <w:rFonts w:ascii="Times New Roman" w:hAnsi="Times New Roman"/>
          <w:bCs/>
          <w:sz w:val="20"/>
          <w:szCs w:val="20"/>
        </w:rPr>
      </w:pPr>
      <w:r w:rsidRPr="003B6C01">
        <w:rPr>
          <w:rFonts w:ascii="Times New Roman" w:hAnsi="Times New Roman"/>
          <w:bCs/>
          <w:sz w:val="20"/>
          <w:szCs w:val="20"/>
        </w:rPr>
        <w:t xml:space="preserve"> в 2015 году</w:t>
      </w:r>
    </w:p>
    <w:p w:rsidR="007E239E" w:rsidRPr="003B6C01" w:rsidRDefault="007E239E" w:rsidP="007E239E">
      <w:pPr>
        <w:spacing w:after="0" w:line="240" w:lineRule="auto"/>
        <w:jc w:val="center"/>
        <w:rPr>
          <w:rFonts w:ascii="Times New Roman" w:hAnsi="Times New Roman"/>
          <w:bCs/>
          <w:sz w:val="20"/>
          <w:szCs w:val="20"/>
        </w:rPr>
      </w:pPr>
      <w:r w:rsidRPr="003B6C01">
        <w:rPr>
          <w:rFonts w:ascii="Times New Roman" w:hAnsi="Times New Roman"/>
          <w:bCs/>
          <w:sz w:val="20"/>
          <w:szCs w:val="20"/>
        </w:rPr>
        <w:t xml:space="preserve">        </w:t>
      </w:r>
    </w:p>
    <w:p w:rsidR="007E239E" w:rsidRPr="007E239E" w:rsidRDefault="007E239E" w:rsidP="003B6C01">
      <w:pPr>
        <w:tabs>
          <w:tab w:val="left" w:pos="8460"/>
        </w:tabs>
        <w:spacing w:after="0" w:line="240" w:lineRule="auto"/>
        <w:ind w:right="-28" w:firstLine="709"/>
        <w:jc w:val="both"/>
        <w:rPr>
          <w:rFonts w:ascii="Times New Roman" w:hAnsi="Times New Roman"/>
          <w:b/>
          <w:bCs/>
          <w:sz w:val="20"/>
          <w:szCs w:val="20"/>
        </w:rPr>
      </w:pPr>
      <w:r w:rsidRPr="007E239E">
        <w:rPr>
          <w:rFonts w:ascii="Times New Roman" w:hAnsi="Times New Roman"/>
          <w:bCs/>
          <w:sz w:val="20"/>
          <w:szCs w:val="20"/>
        </w:rPr>
        <w:t xml:space="preserve">       1.1.В связи с тем, что  объекты, подлежащие приватизации в 2015  году не были реализованы путем </w:t>
      </w:r>
      <w:r w:rsidRPr="007E239E">
        <w:rPr>
          <w:rFonts w:ascii="Times New Roman" w:hAnsi="Times New Roman"/>
          <w:sz w:val="20"/>
          <w:szCs w:val="20"/>
        </w:rPr>
        <w:t xml:space="preserve">продажи на аукционе, предлагаем изменить способ приватизации на продажу посредством публичного предложения. Указанные объекты изложены в строках 12,13,15,16,17. </w:t>
      </w:r>
    </w:p>
    <w:p w:rsidR="007E239E" w:rsidRPr="007E239E" w:rsidRDefault="007E239E" w:rsidP="003B6C01">
      <w:pPr>
        <w:tabs>
          <w:tab w:val="left" w:pos="8460"/>
        </w:tabs>
        <w:spacing w:after="0" w:line="240" w:lineRule="auto"/>
        <w:ind w:right="-28" w:firstLine="709"/>
        <w:jc w:val="both"/>
        <w:rPr>
          <w:rFonts w:ascii="Times New Roman" w:hAnsi="Times New Roman"/>
          <w:bCs/>
          <w:sz w:val="20"/>
          <w:szCs w:val="20"/>
        </w:rPr>
      </w:pPr>
      <w:r w:rsidRPr="007E239E">
        <w:rPr>
          <w:rFonts w:ascii="Times New Roman" w:hAnsi="Times New Roman"/>
          <w:bCs/>
          <w:sz w:val="20"/>
          <w:szCs w:val="20"/>
        </w:rPr>
        <w:t xml:space="preserve">      1.2. В 2015г. предполагается реализовать еще один объект, который ранее был предусмотрен к приватизации в плановом периоде</w:t>
      </w:r>
      <w:r w:rsidRPr="007E239E">
        <w:rPr>
          <w:rFonts w:ascii="Times New Roman" w:hAnsi="Times New Roman"/>
          <w:sz w:val="20"/>
          <w:szCs w:val="20"/>
        </w:rPr>
        <w:t xml:space="preserve"> 2016 года. </w:t>
      </w:r>
      <w:r w:rsidRPr="007E239E">
        <w:rPr>
          <w:rFonts w:ascii="Times New Roman" w:hAnsi="Times New Roman"/>
          <w:bCs/>
          <w:sz w:val="20"/>
          <w:szCs w:val="20"/>
        </w:rPr>
        <w:t>(добавляется строка 18 ).</w:t>
      </w:r>
    </w:p>
    <w:p w:rsidR="007E239E" w:rsidRPr="007E239E" w:rsidRDefault="007E239E" w:rsidP="007E239E">
      <w:pPr>
        <w:tabs>
          <w:tab w:val="left" w:pos="8460"/>
        </w:tabs>
        <w:spacing w:after="0" w:line="240" w:lineRule="auto"/>
        <w:ind w:right="-28"/>
        <w:jc w:val="both"/>
        <w:rPr>
          <w:rFonts w:ascii="Times New Roman" w:hAnsi="Times New Roman"/>
          <w:sz w:val="20"/>
          <w:szCs w:val="20"/>
        </w:rPr>
      </w:pPr>
      <w:r w:rsidRPr="007E239E">
        <w:rPr>
          <w:rFonts w:ascii="Times New Roman" w:hAnsi="Times New Roman"/>
          <w:sz w:val="20"/>
          <w:szCs w:val="20"/>
        </w:rPr>
        <w:t xml:space="preserve">    </w:t>
      </w:r>
    </w:p>
    <w:p w:rsidR="007E239E" w:rsidRPr="007E239E" w:rsidRDefault="007E239E" w:rsidP="007E239E">
      <w:pPr>
        <w:spacing w:after="0" w:line="240" w:lineRule="auto"/>
        <w:jc w:val="both"/>
        <w:rPr>
          <w:rFonts w:ascii="Times New Roman" w:hAnsi="Times New Roman"/>
          <w:sz w:val="20"/>
          <w:szCs w:val="20"/>
        </w:rPr>
      </w:pPr>
      <w:r w:rsidRPr="007E239E">
        <w:rPr>
          <w:rFonts w:ascii="Times New Roman" w:hAnsi="Times New Roman"/>
          <w:sz w:val="20"/>
          <w:szCs w:val="20"/>
        </w:rPr>
        <w:t>Глава администрации</w:t>
      </w:r>
    </w:p>
    <w:p w:rsidR="007E239E" w:rsidRPr="007E239E" w:rsidRDefault="007E239E" w:rsidP="007E239E">
      <w:pPr>
        <w:spacing w:after="0" w:line="240" w:lineRule="auto"/>
        <w:jc w:val="both"/>
        <w:rPr>
          <w:rFonts w:ascii="Times New Roman" w:hAnsi="Times New Roman"/>
          <w:sz w:val="20"/>
          <w:szCs w:val="20"/>
        </w:rPr>
      </w:pPr>
      <w:r w:rsidRPr="007E239E">
        <w:rPr>
          <w:rFonts w:ascii="Times New Roman" w:hAnsi="Times New Roman"/>
          <w:sz w:val="20"/>
          <w:szCs w:val="20"/>
        </w:rPr>
        <w:t xml:space="preserve">Богучанского района                                                                       </w:t>
      </w:r>
      <w:r w:rsidR="003B6C01">
        <w:rPr>
          <w:rFonts w:ascii="Times New Roman" w:hAnsi="Times New Roman"/>
          <w:sz w:val="20"/>
          <w:szCs w:val="20"/>
        </w:rPr>
        <w:t xml:space="preserve">                                                   </w:t>
      </w:r>
      <w:r w:rsidRPr="007E239E">
        <w:rPr>
          <w:rFonts w:ascii="Times New Roman" w:hAnsi="Times New Roman"/>
          <w:sz w:val="20"/>
          <w:szCs w:val="20"/>
        </w:rPr>
        <w:t>В.Ю. Карнаухов</w:t>
      </w:r>
    </w:p>
    <w:p w:rsidR="007E239E" w:rsidRDefault="007E239E"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p w:rsidR="00097055"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tbl>
      <w:tblPr>
        <w:tblStyle w:val="a8"/>
        <w:tblpPr w:leftFromText="180" w:rightFromText="180" w:vertAnchor="text" w:horzAnchor="margin" w:tblpY="4793"/>
        <w:tblW w:w="0" w:type="auto"/>
        <w:tblLook w:val="04A0"/>
      </w:tblPr>
      <w:tblGrid>
        <w:gridCol w:w="4426"/>
        <w:gridCol w:w="3641"/>
        <w:gridCol w:w="1503"/>
      </w:tblGrid>
      <w:tr w:rsidR="00097055" w:rsidRPr="00097055" w:rsidTr="00097055">
        <w:tc>
          <w:tcPr>
            <w:tcW w:w="4426" w:type="dxa"/>
          </w:tcPr>
          <w:p w:rsidR="00097055" w:rsidRPr="00097055" w:rsidRDefault="00097055" w:rsidP="00097055">
            <w:pPr>
              <w:spacing w:after="0" w:line="240" w:lineRule="auto"/>
              <w:jc w:val="both"/>
              <w:rPr>
                <w:rFonts w:ascii="Times New Roman" w:eastAsia="Times New Roman" w:hAnsi="Times New Roman"/>
                <w:sz w:val="18"/>
                <w:szCs w:val="18"/>
              </w:rPr>
            </w:pPr>
            <w:r w:rsidRPr="00097055">
              <w:rPr>
                <w:rFonts w:ascii="Times New Roman" w:eastAsia="Times New Roman" w:hAnsi="Times New Roman"/>
                <w:sz w:val="18"/>
                <w:szCs w:val="18"/>
              </w:rPr>
              <w:t>Учредитель – администрация Богучанского района</w:t>
            </w:r>
          </w:p>
        </w:tc>
        <w:tc>
          <w:tcPr>
            <w:tcW w:w="3641" w:type="dxa"/>
          </w:tcPr>
          <w:p w:rsidR="00097055" w:rsidRPr="00097055" w:rsidRDefault="00097055" w:rsidP="00097055">
            <w:pPr>
              <w:spacing w:after="0" w:line="240" w:lineRule="auto"/>
              <w:jc w:val="both"/>
              <w:rPr>
                <w:rFonts w:ascii="Times New Roman" w:eastAsia="Times New Roman" w:hAnsi="Times New Roman"/>
                <w:sz w:val="18"/>
                <w:szCs w:val="18"/>
              </w:rPr>
            </w:pPr>
            <w:r w:rsidRPr="00097055">
              <w:rPr>
                <w:rFonts w:ascii="Times New Roman" w:eastAsia="Times New Roman" w:hAnsi="Times New Roman"/>
                <w:sz w:val="18"/>
                <w:szCs w:val="18"/>
              </w:rPr>
              <w:t>Главный редактор – Карнаухов В.Ю.</w:t>
            </w:r>
          </w:p>
        </w:tc>
        <w:tc>
          <w:tcPr>
            <w:tcW w:w="1503" w:type="dxa"/>
          </w:tcPr>
          <w:p w:rsidR="00097055" w:rsidRPr="00097055" w:rsidRDefault="00097055" w:rsidP="00097055">
            <w:pPr>
              <w:spacing w:after="0" w:line="240" w:lineRule="auto"/>
              <w:jc w:val="both"/>
              <w:rPr>
                <w:rFonts w:ascii="Times New Roman" w:eastAsia="Times New Roman" w:hAnsi="Times New Roman"/>
                <w:sz w:val="18"/>
                <w:szCs w:val="18"/>
              </w:rPr>
            </w:pPr>
            <w:r w:rsidRPr="00097055">
              <w:rPr>
                <w:rFonts w:ascii="Times New Roman" w:eastAsia="Times New Roman" w:hAnsi="Times New Roman"/>
                <w:sz w:val="18"/>
                <w:szCs w:val="18"/>
              </w:rPr>
              <w:t>Тираж – 40 экз.</w:t>
            </w:r>
          </w:p>
        </w:tc>
      </w:tr>
      <w:tr w:rsidR="00097055" w:rsidRPr="00097055" w:rsidTr="00097055">
        <w:tc>
          <w:tcPr>
            <w:tcW w:w="9570" w:type="dxa"/>
            <w:gridSpan w:val="3"/>
          </w:tcPr>
          <w:p w:rsidR="00097055" w:rsidRPr="00097055" w:rsidRDefault="00097055" w:rsidP="00097055">
            <w:pPr>
              <w:spacing w:after="0" w:line="240" w:lineRule="auto"/>
              <w:jc w:val="center"/>
              <w:rPr>
                <w:rFonts w:ascii="Times New Roman" w:eastAsia="Times New Roman" w:hAnsi="Times New Roman"/>
                <w:sz w:val="18"/>
                <w:szCs w:val="18"/>
              </w:rPr>
            </w:pPr>
            <w:r w:rsidRPr="00097055">
              <w:rPr>
                <w:rFonts w:ascii="Times New Roman" w:eastAsia="Times New Roman" w:hAnsi="Times New Roman"/>
                <w:sz w:val="18"/>
                <w:szCs w:val="18"/>
              </w:rPr>
              <w:t>Адрес редакции, издателя, типографии:</w:t>
            </w:r>
          </w:p>
          <w:p w:rsidR="00097055" w:rsidRPr="00097055" w:rsidRDefault="00097055" w:rsidP="00097055">
            <w:pPr>
              <w:spacing w:after="0" w:line="240" w:lineRule="auto"/>
              <w:jc w:val="center"/>
              <w:rPr>
                <w:rFonts w:ascii="Times New Roman" w:eastAsia="Times New Roman" w:hAnsi="Times New Roman"/>
                <w:sz w:val="18"/>
                <w:szCs w:val="18"/>
              </w:rPr>
            </w:pPr>
            <w:r w:rsidRPr="00097055">
              <w:rPr>
                <w:rFonts w:ascii="Times New Roman" w:eastAsia="Times New Roman" w:hAnsi="Times New Roman"/>
                <w:sz w:val="18"/>
                <w:szCs w:val="18"/>
              </w:rPr>
              <w:t>663430, Красноярский край, Богучанский район, с.Богучаны, ул.Октябрьская, д.72</w:t>
            </w:r>
          </w:p>
        </w:tc>
      </w:tr>
    </w:tbl>
    <w:p w:rsidR="00097055" w:rsidRPr="00405FDA" w:rsidRDefault="00097055" w:rsidP="00097055">
      <w:pPr>
        <w:pStyle w:val="affff7"/>
        <w:autoSpaceDE w:val="0"/>
        <w:autoSpaceDN w:val="0"/>
        <w:adjustRightInd w:val="0"/>
        <w:spacing w:after="0" w:line="240" w:lineRule="auto"/>
        <w:ind w:left="0"/>
        <w:jc w:val="both"/>
        <w:rPr>
          <w:rFonts w:ascii="Times New Roman" w:hAnsi="Times New Roman"/>
          <w:sz w:val="20"/>
          <w:szCs w:val="20"/>
        </w:rPr>
      </w:pPr>
    </w:p>
    <w:sectPr w:rsidR="00097055" w:rsidRPr="00405FDA" w:rsidSect="00BF62D2">
      <w:footerReference w:type="defaul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11B" w:rsidRDefault="00CC511B" w:rsidP="00F3397A">
      <w:pPr>
        <w:spacing w:after="0" w:line="240" w:lineRule="auto"/>
      </w:pPr>
      <w:r>
        <w:separator/>
      </w:r>
    </w:p>
  </w:endnote>
  <w:endnote w:type="continuationSeparator" w:id="1">
    <w:p w:rsidR="00CC511B" w:rsidRDefault="00CC511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074DAB" w:rsidRDefault="00EF753C">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074DAB" w:rsidRDefault="00EF753C">
                      <w:pPr>
                        <w:jc w:val="center"/>
                      </w:pPr>
                      <w:r w:rsidRPr="00EF753C">
                        <w:fldChar w:fldCharType="begin"/>
                      </w:r>
                      <w:r w:rsidR="00074DAB">
                        <w:instrText>PAGE    \* MERGEFORMAT</w:instrText>
                      </w:r>
                      <w:r w:rsidRPr="00EF753C">
                        <w:fldChar w:fldCharType="separate"/>
                      </w:r>
                      <w:r w:rsidR="00793ED1" w:rsidRPr="00793ED1">
                        <w:rPr>
                          <w:noProof/>
                          <w:color w:val="8C8C8C" w:themeColor="background1" w:themeShade="8C"/>
                        </w:rPr>
                        <w:t>157</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074DAB" w:rsidRDefault="00EF753C">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11B" w:rsidRDefault="00CC511B" w:rsidP="00F3397A">
      <w:pPr>
        <w:spacing w:after="0" w:line="240" w:lineRule="auto"/>
      </w:pPr>
      <w:r>
        <w:separator/>
      </w:r>
    </w:p>
  </w:footnote>
  <w:footnote w:type="continuationSeparator" w:id="1">
    <w:p w:rsidR="00CC511B" w:rsidRDefault="00CC511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F721AA"/>
    <w:multiLevelType w:val="singleLevel"/>
    <w:tmpl w:val="616CC8C2"/>
    <w:lvl w:ilvl="0">
      <w:start w:val="1"/>
      <w:numFmt w:val="decimal"/>
      <w:pStyle w:val="2"/>
      <w:lvlText w:val="%1."/>
      <w:lvlJc w:val="left"/>
      <w:pPr>
        <w:tabs>
          <w:tab w:val="num" w:pos="927"/>
        </w:tabs>
        <w:ind w:firstLine="567"/>
      </w:pPr>
    </w:lvl>
  </w:abstractNum>
  <w:abstractNum w:abstractNumId="7">
    <w:nsid w:val="04170765"/>
    <w:multiLevelType w:val="multilevel"/>
    <w:tmpl w:val="D0E6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0105E96"/>
    <w:multiLevelType w:val="multilevel"/>
    <w:tmpl w:val="8DCEA3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4C92962"/>
    <w:multiLevelType w:val="multilevel"/>
    <w:tmpl w:val="8552FAD0"/>
    <w:lvl w:ilvl="0">
      <w:start w:val="3"/>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152E3861"/>
    <w:multiLevelType w:val="multilevel"/>
    <w:tmpl w:val="3E9E89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480996"/>
    <w:multiLevelType w:val="multilevel"/>
    <w:tmpl w:val="5BB250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2B7A1099"/>
    <w:multiLevelType w:val="hybridMultilevel"/>
    <w:tmpl w:val="CCB85BF6"/>
    <w:lvl w:ilvl="0" w:tplc="96DA9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BC29AF"/>
    <w:multiLevelType w:val="multilevel"/>
    <w:tmpl w:val="5BB250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48F9314F"/>
    <w:multiLevelType w:val="multilevel"/>
    <w:tmpl w:val="D2081A0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F89651A"/>
    <w:multiLevelType w:val="multilevel"/>
    <w:tmpl w:val="D4E86BCA"/>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CE63FA"/>
    <w:multiLevelType w:val="multilevel"/>
    <w:tmpl w:val="5C2C7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AC81E47"/>
    <w:multiLevelType w:val="hybridMultilevel"/>
    <w:tmpl w:val="4F2CB31C"/>
    <w:lvl w:ilvl="0" w:tplc="BB3429F6">
      <w:start w:val="2"/>
      <w:numFmt w:val="decimal"/>
      <w:lvlText w:val="%1)"/>
      <w:lvlJc w:val="left"/>
      <w:pPr>
        <w:ind w:left="940" w:hanging="360"/>
      </w:pPr>
      <w:rPr>
        <w:rFonts w:cs="Times New Roman" w:hint="default"/>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24">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6"/>
  </w:num>
  <w:num w:numId="3">
    <w:abstractNumId w:val="24"/>
  </w:num>
  <w:num w:numId="4">
    <w:abstractNumId w:val="8"/>
  </w:num>
  <w:num w:numId="5">
    <w:abstractNumId w:val="20"/>
  </w:num>
  <w:num w:numId="6">
    <w:abstractNumId w:val="18"/>
  </w:num>
  <w:num w:numId="7">
    <w:abstractNumId w:val="19"/>
  </w:num>
  <w:num w:numId="8">
    <w:abstractNumId w:val="14"/>
  </w:num>
  <w:num w:numId="9">
    <w:abstractNumId w:val="13"/>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12"/>
  </w:num>
  <w:num w:numId="13">
    <w:abstractNumId w:val="11"/>
  </w:num>
  <w:num w:numId="14">
    <w:abstractNumId w:val="17"/>
  </w:num>
  <w:num w:numId="15">
    <w:abstractNumId w:val="9"/>
  </w:num>
  <w:num w:numId="16">
    <w:abstractNumId w:val="7"/>
  </w:num>
  <w:num w:numId="17">
    <w:abstractNumId w:val="22"/>
  </w:num>
  <w:num w:numId="18">
    <w:abstractNumId w:val="10"/>
  </w:num>
  <w:num w:numId="19">
    <w:abstractNumId w:val="23"/>
  </w:num>
  <w:num w:numId="20">
    <w:abstractNumId w:val="21"/>
  </w:num>
  <w:num w:numId="2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065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8B7"/>
    <w:rsid w:val="00061BEE"/>
    <w:rsid w:val="00062D16"/>
    <w:rsid w:val="00063424"/>
    <w:rsid w:val="00063C65"/>
    <w:rsid w:val="000641C7"/>
    <w:rsid w:val="00065E72"/>
    <w:rsid w:val="00065F76"/>
    <w:rsid w:val="00067560"/>
    <w:rsid w:val="000726BF"/>
    <w:rsid w:val="000726D6"/>
    <w:rsid w:val="00072A40"/>
    <w:rsid w:val="000737A2"/>
    <w:rsid w:val="00074DAB"/>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97055"/>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4A07"/>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184D"/>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500"/>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70B0"/>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229E"/>
    <w:rsid w:val="002E35E3"/>
    <w:rsid w:val="002E3F8E"/>
    <w:rsid w:val="002E4285"/>
    <w:rsid w:val="002E4AB3"/>
    <w:rsid w:val="002E62B9"/>
    <w:rsid w:val="002E7909"/>
    <w:rsid w:val="002F053D"/>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5279"/>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D79"/>
    <w:rsid w:val="003B2C18"/>
    <w:rsid w:val="003B2CE8"/>
    <w:rsid w:val="003B33BF"/>
    <w:rsid w:val="003B35BE"/>
    <w:rsid w:val="003B4019"/>
    <w:rsid w:val="003B46DD"/>
    <w:rsid w:val="003B5E86"/>
    <w:rsid w:val="003B68B6"/>
    <w:rsid w:val="003B6C01"/>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5FDA"/>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0D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265"/>
    <w:rsid w:val="00667828"/>
    <w:rsid w:val="00667A7B"/>
    <w:rsid w:val="00667E4E"/>
    <w:rsid w:val="0067049F"/>
    <w:rsid w:val="00671891"/>
    <w:rsid w:val="00673C56"/>
    <w:rsid w:val="00673D71"/>
    <w:rsid w:val="00673FBB"/>
    <w:rsid w:val="0067424C"/>
    <w:rsid w:val="00674A4D"/>
    <w:rsid w:val="0067604D"/>
    <w:rsid w:val="00676F3B"/>
    <w:rsid w:val="006812BF"/>
    <w:rsid w:val="006817E5"/>
    <w:rsid w:val="00681F09"/>
    <w:rsid w:val="00681FF5"/>
    <w:rsid w:val="006827AF"/>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294"/>
    <w:rsid w:val="007513B3"/>
    <w:rsid w:val="00752237"/>
    <w:rsid w:val="00752B9F"/>
    <w:rsid w:val="0075392D"/>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16"/>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3ED1"/>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49FB"/>
    <w:rsid w:val="007D50E3"/>
    <w:rsid w:val="007D5708"/>
    <w:rsid w:val="007D70F3"/>
    <w:rsid w:val="007E032B"/>
    <w:rsid w:val="007E17F8"/>
    <w:rsid w:val="007E239E"/>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34407"/>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2502"/>
    <w:rsid w:val="008E5057"/>
    <w:rsid w:val="008E52DC"/>
    <w:rsid w:val="008E74EB"/>
    <w:rsid w:val="008E783F"/>
    <w:rsid w:val="008E7C5C"/>
    <w:rsid w:val="008F0309"/>
    <w:rsid w:val="008F0F95"/>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E59"/>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8743D"/>
    <w:rsid w:val="00990E73"/>
    <w:rsid w:val="00992856"/>
    <w:rsid w:val="009932D8"/>
    <w:rsid w:val="0099452E"/>
    <w:rsid w:val="0099454B"/>
    <w:rsid w:val="00995C11"/>
    <w:rsid w:val="00996980"/>
    <w:rsid w:val="00997279"/>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5996"/>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8C1"/>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5C53"/>
    <w:rsid w:val="00B1692B"/>
    <w:rsid w:val="00B20806"/>
    <w:rsid w:val="00B20B4E"/>
    <w:rsid w:val="00B2189B"/>
    <w:rsid w:val="00B21C13"/>
    <w:rsid w:val="00B238D7"/>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0ACF"/>
    <w:rsid w:val="00C112C0"/>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40C8"/>
    <w:rsid w:val="00CB5F59"/>
    <w:rsid w:val="00CB6162"/>
    <w:rsid w:val="00CB701A"/>
    <w:rsid w:val="00CB7A76"/>
    <w:rsid w:val="00CC0CA3"/>
    <w:rsid w:val="00CC119B"/>
    <w:rsid w:val="00CC1346"/>
    <w:rsid w:val="00CC16FB"/>
    <w:rsid w:val="00CC2008"/>
    <w:rsid w:val="00CC248D"/>
    <w:rsid w:val="00CC2634"/>
    <w:rsid w:val="00CC3029"/>
    <w:rsid w:val="00CC511B"/>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4135"/>
    <w:rsid w:val="00D0493E"/>
    <w:rsid w:val="00D0620B"/>
    <w:rsid w:val="00D06E65"/>
    <w:rsid w:val="00D071A0"/>
    <w:rsid w:val="00D07C3C"/>
    <w:rsid w:val="00D07F23"/>
    <w:rsid w:val="00D1067F"/>
    <w:rsid w:val="00D10A05"/>
    <w:rsid w:val="00D110C6"/>
    <w:rsid w:val="00D11A12"/>
    <w:rsid w:val="00D11C93"/>
    <w:rsid w:val="00D12790"/>
    <w:rsid w:val="00D129D7"/>
    <w:rsid w:val="00D13192"/>
    <w:rsid w:val="00D13450"/>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27733"/>
    <w:rsid w:val="00D304E0"/>
    <w:rsid w:val="00D3090E"/>
    <w:rsid w:val="00D30E48"/>
    <w:rsid w:val="00D3217E"/>
    <w:rsid w:val="00D3218B"/>
    <w:rsid w:val="00D3354A"/>
    <w:rsid w:val="00D34C34"/>
    <w:rsid w:val="00D3547D"/>
    <w:rsid w:val="00D3586F"/>
    <w:rsid w:val="00D35E38"/>
    <w:rsid w:val="00D35E93"/>
    <w:rsid w:val="00D365F3"/>
    <w:rsid w:val="00D36FE5"/>
    <w:rsid w:val="00D37B55"/>
    <w:rsid w:val="00D37BC5"/>
    <w:rsid w:val="00D40EC2"/>
    <w:rsid w:val="00D41718"/>
    <w:rsid w:val="00D42C3A"/>
    <w:rsid w:val="00D42F9F"/>
    <w:rsid w:val="00D433F6"/>
    <w:rsid w:val="00D43F43"/>
    <w:rsid w:val="00D44212"/>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0B52"/>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2B22"/>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87EA8"/>
    <w:rsid w:val="00E90CB3"/>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53C"/>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210A"/>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2B7A"/>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99"/>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character" w:customStyle="1" w:styleId="2Exact">
    <w:name w:val="Подпись к картинке (2) Exact"/>
    <w:basedOn w:val="a3"/>
    <w:link w:val="2fc"/>
    <w:uiPriority w:val="99"/>
    <w:locked/>
    <w:rsid w:val="00751294"/>
    <w:rPr>
      <w:rFonts w:ascii="Microsoft Sans Serif" w:eastAsia="Times New Roman" w:hAnsi="Microsoft Sans Serif" w:cs="Microsoft Sans Serif"/>
      <w:sz w:val="11"/>
      <w:szCs w:val="11"/>
    </w:rPr>
  </w:style>
  <w:style w:type="paragraph" w:customStyle="1" w:styleId="2fc">
    <w:name w:val="Подпись к картинке (2)"/>
    <w:basedOn w:val="a2"/>
    <w:link w:val="2Exact"/>
    <w:uiPriority w:val="99"/>
    <w:rsid w:val="00751294"/>
    <w:pPr>
      <w:widowControl w:val="0"/>
      <w:spacing w:after="0" w:line="240" w:lineRule="atLeast"/>
    </w:pPr>
    <w:rPr>
      <w:rFonts w:ascii="Microsoft Sans Serif" w:eastAsia="Times New Roman" w:hAnsi="Microsoft Sans Serif" w:cs="Microsoft Sans Serif"/>
      <w:sz w:val="11"/>
      <w:szCs w:val="11"/>
      <w:lang w:eastAsia="ru-RU"/>
    </w:rPr>
  </w:style>
  <w:style w:type="character" w:customStyle="1" w:styleId="2fd">
    <w:name w:val="Основной текст (2)_"/>
    <w:basedOn w:val="a3"/>
    <w:link w:val="2fe"/>
    <w:uiPriority w:val="99"/>
    <w:locked/>
    <w:rsid w:val="00751294"/>
    <w:rPr>
      <w:rFonts w:ascii="Microsoft Sans Serif" w:eastAsia="Times New Roman" w:hAnsi="Microsoft Sans Serif" w:cs="Microsoft Sans Serif"/>
      <w:sz w:val="18"/>
      <w:szCs w:val="18"/>
      <w:lang w:val="en-US"/>
    </w:rPr>
  </w:style>
  <w:style w:type="paragraph" w:customStyle="1" w:styleId="2fe">
    <w:name w:val="Основной текст (2)"/>
    <w:basedOn w:val="a2"/>
    <w:link w:val="2fd"/>
    <w:uiPriority w:val="99"/>
    <w:rsid w:val="00751294"/>
    <w:pPr>
      <w:widowControl w:val="0"/>
      <w:spacing w:after="0" w:line="240" w:lineRule="atLeast"/>
    </w:pPr>
    <w:rPr>
      <w:rFonts w:ascii="Microsoft Sans Serif" w:eastAsia="Times New Roman" w:hAnsi="Microsoft Sans Serif" w:cs="Microsoft Sans Serif"/>
      <w:sz w:val="18"/>
      <w:szCs w:val="18"/>
      <w:lang w:val="en-US" w:eastAsia="ru-RU"/>
    </w:rPr>
  </w:style>
  <w:style w:type="character" w:customStyle="1" w:styleId="Exact">
    <w:name w:val="Основной текст Exact"/>
    <w:basedOn w:val="a3"/>
    <w:rsid w:val="0010184D"/>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3f0">
    <w:name w:val="Основной текст (3)_"/>
    <w:basedOn w:val="a3"/>
    <w:link w:val="312"/>
    <w:uiPriority w:val="99"/>
    <w:locked/>
    <w:rsid w:val="00074DAB"/>
    <w:rPr>
      <w:rFonts w:ascii="Times New Roman" w:hAnsi="Times New Roman"/>
      <w:sz w:val="23"/>
      <w:szCs w:val="23"/>
    </w:rPr>
  </w:style>
  <w:style w:type="character" w:customStyle="1" w:styleId="48">
    <w:name w:val="Основной текст (4)_"/>
    <w:basedOn w:val="a3"/>
    <w:link w:val="49"/>
    <w:uiPriority w:val="99"/>
    <w:locked/>
    <w:rsid w:val="00074DAB"/>
    <w:rPr>
      <w:rFonts w:ascii="Times New Roman" w:hAnsi="Times New Roman"/>
      <w:b/>
      <w:bCs/>
      <w:sz w:val="22"/>
      <w:szCs w:val="22"/>
    </w:rPr>
  </w:style>
  <w:style w:type="character" w:customStyle="1" w:styleId="311pt">
    <w:name w:val="Основной текст (3) + 11 pt"/>
    <w:aliases w:val="Полужирный1"/>
    <w:basedOn w:val="3f0"/>
    <w:uiPriority w:val="99"/>
    <w:rsid w:val="00074DAB"/>
    <w:rPr>
      <w:b/>
      <w:bCs/>
      <w:color w:val="000000"/>
      <w:spacing w:val="0"/>
      <w:w w:val="100"/>
      <w:position w:val="0"/>
      <w:sz w:val="22"/>
      <w:szCs w:val="22"/>
      <w:lang w:val="ru-RU"/>
    </w:rPr>
  </w:style>
  <w:style w:type="paragraph" w:customStyle="1" w:styleId="312">
    <w:name w:val="Основной текст (3)1"/>
    <w:basedOn w:val="a2"/>
    <w:link w:val="3f0"/>
    <w:uiPriority w:val="99"/>
    <w:rsid w:val="00074DAB"/>
    <w:pPr>
      <w:widowControl w:val="0"/>
      <w:spacing w:after="60" w:line="240" w:lineRule="atLeast"/>
    </w:pPr>
    <w:rPr>
      <w:rFonts w:ascii="Times New Roman" w:hAnsi="Times New Roman"/>
      <w:sz w:val="23"/>
      <w:szCs w:val="23"/>
      <w:lang w:eastAsia="ru-RU"/>
    </w:rPr>
  </w:style>
  <w:style w:type="paragraph" w:customStyle="1" w:styleId="49">
    <w:name w:val="Основной текст (4)"/>
    <w:basedOn w:val="a2"/>
    <w:link w:val="48"/>
    <w:uiPriority w:val="99"/>
    <w:rsid w:val="00074DAB"/>
    <w:pPr>
      <w:widowControl w:val="0"/>
      <w:spacing w:after="0" w:line="269" w:lineRule="exact"/>
      <w:jc w:val="both"/>
    </w:pPr>
    <w:rPr>
      <w:rFonts w:ascii="Times New Roman" w:hAnsi="Times New Roman"/>
      <w:b/>
      <w:bCs/>
      <w:lang w:eastAsia="ru-RU"/>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1026508">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9522961">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391614">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4473">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687539">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960286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167153">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476274">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218240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787537">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0979252">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8633766">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7606625">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619526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2953">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12633266">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871073">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716004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2265979">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1455607">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8352056">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7178932">
      <w:bodyDiv w:val="1"/>
      <w:marLeft w:val="0"/>
      <w:marRight w:val="0"/>
      <w:marTop w:val="0"/>
      <w:marBottom w:val="0"/>
      <w:divBdr>
        <w:top w:val="none" w:sz="0" w:space="0" w:color="auto"/>
        <w:left w:val="none" w:sz="0" w:space="0" w:color="auto"/>
        <w:bottom w:val="none" w:sz="0" w:space="0" w:color="auto"/>
        <w:right w:val="none" w:sz="0" w:space="0" w:color="auto"/>
      </w:divBdr>
    </w:div>
    <w:div w:id="1598057326">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747316">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0959616">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5036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745908">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D1C7-6291-4E5C-9B27-0F50D863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157</Pages>
  <Words>96561</Words>
  <Characters>550403</Characters>
  <Application>Microsoft Office Word</Application>
  <DocSecurity>0</DocSecurity>
  <Lines>4586</Lines>
  <Paragraphs>1291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645673</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8</cp:revision>
  <cp:lastPrinted>2014-04-30T11:25:00Z</cp:lastPrinted>
  <dcterms:created xsi:type="dcterms:W3CDTF">2015-05-20T06:02:00Z</dcterms:created>
  <dcterms:modified xsi:type="dcterms:W3CDTF">2015-05-20T11:25:00Z</dcterms:modified>
</cp:coreProperties>
</file>