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312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BF62D2">
        <w:rPr>
          <w:rFonts w:ascii="Times New Roman" w:eastAsia="Times New Roman" w:hAnsi="Times New Roman"/>
          <w:b/>
          <w:sz w:val="56"/>
          <w:szCs w:val="56"/>
          <w:lang w:eastAsia="ru-RU"/>
        </w:rPr>
        <w:t>1</w:t>
      </w:r>
      <w:r w:rsidR="001C3B8B">
        <w:rPr>
          <w:rFonts w:ascii="Times New Roman" w:eastAsia="Times New Roman" w:hAnsi="Times New Roman"/>
          <w:b/>
          <w:sz w:val="56"/>
          <w:szCs w:val="56"/>
          <w:lang w:eastAsia="ru-RU"/>
        </w:rPr>
        <w:t>9</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0BD2"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декабря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2014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Pr="007C76DF" w:rsidRDefault="00651FF3" w:rsidP="00651FF3">
      <w:pPr>
        <w:spacing w:after="0" w:line="240" w:lineRule="auto"/>
        <w:jc w:val="center"/>
        <w:rPr>
          <w:rFonts w:ascii="Times New Roman" w:eastAsia="Times New Roman" w:hAnsi="Times New Roman"/>
          <w:sz w:val="20"/>
          <w:szCs w:val="20"/>
          <w:lang w:eastAsia="ru-RU"/>
        </w:rPr>
      </w:pPr>
      <w:r w:rsidRPr="007C76DF">
        <w:rPr>
          <w:rFonts w:ascii="Times New Roman" w:eastAsia="Times New Roman" w:hAnsi="Times New Roman"/>
          <w:sz w:val="20"/>
          <w:szCs w:val="20"/>
          <w:lang w:eastAsia="ru-RU"/>
        </w:rPr>
        <w:lastRenderedPageBreak/>
        <w:t>Перечень</w:t>
      </w:r>
    </w:p>
    <w:p w:rsidR="00A52F28" w:rsidRPr="007C76DF" w:rsidRDefault="00A52F28" w:rsidP="001C3B8B">
      <w:pPr>
        <w:spacing w:after="0" w:line="240" w:lineRule="auto"/>
        <w:jc w:val="both"/>
        <w:rPr>
          <w:rFonts w:ascii="Times New Roman" w:eastAsia="Times New Roman" w:hAnsi="Times New Roman"/>
          <w:sz w:val="20"/>
          <w:szCs w:val="20"/>
          <w:lang w:eastAsia="ru-RU"/>
        </w:rPr>
      </w:pP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1635-П от 16.12.2014 г. «О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1636-П от 16.12.2014 г. «О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1637-П от 16.12.2014 г.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1638-П от 16.12.2014 г. «О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1639-П от 16.12.2014 г. «О внесении изменений в муниципальную программу «Обеспечение доступным и комфортным жильем граждан  Богучанского района», утвержденную   постановлением   администрации Богучанского района  от 01.11.2013  № 1396-п»</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1640-П от 16.12.2014 г. «О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1641-П от 16.12.2014 г. «О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1642-П от 16.12.2014 г. «О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1643-П от 16.12.2014 г. «О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1644-П от 16.12.2014 г. «О внесении изменений в постановление администрации Богучанского района от 01.11.2013 № 1398-п  «Об утверждении муниципальной программы «Молодежь Приангарья»</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1710-П от 26.12.2014 г. «Об утверждении стоимости набора продуктов питания в муниципальных образовательных организациях Богучанского района, для детей из малообеспеченных семей»</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1711-П от 26.12.2014 г. «О внесении изменений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01.07.2012 года по 30.06.2017 года, утвержденную постановлением администрации Богучанского района от 08.06.2012 № 829-п»</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1713-П от 26.12.2014 г. «О внесении  изменений в постановление администрации  Богучанского  района от 25.01.2011 № 35-п «О погребении  умерших пенсионеров, проживавших на межселенной  территории муниципального образования Богучанский  район»</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1714-П от 26.12.2014 г. «О внесении изменений в постановление  администрации Богучанского  района  от 25.01.2011 № 36-п «О погребении  умерших граждан, проживавших на межселенной  территории муниципального образования Богучанский  район»</w:t>
      </w:r>
    </w:p>
    <w:p w:rsidR="001C3B8B" w:rsidRPr="007C76DF" w:rsidRDefault="001C3B8B"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1723-П от 29.12.2014 г. «Об установлении размера родительской платы за присмотр и уход за ребенком в муниципальных дошкольных образовательных учреждениях Богучанского района»</w:t>
      </w:r>
    </w:p>
    <w:p w:rsidR="001C3B8B" w:rsidRPr="007C76DF" w:rsidRDefault="007513F8"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Постановление администрации Богучанского района № 1724-П от 29.12.2014 г. «Об утверждении Положения о порядке взимания родительской платы в муниципальных дошкольных образовательных учреждениях Богучанского района»</w:t>
      </w:r>
    </w:p>
    <w:p w:rsidR="007513F8" w:rsidRPr="007C76DF" w:rsidRDefault="007513F8" w:rsidP="000D7D44">
      <w:pPr>
        <w:pStyle w:val="affff7"/>
        <w:numPr>
          <w:ilvl w:val="0"/>
          <w:numId w:val="11"/>
        </w:numPr>
        <w:spacing w:after="0" w:line="240" w:lineRule="auto"/>
        <w:jc w:val="both"/>
        <w:rPr>
          <w:rFonts w:ascii="Times New Roman" w:eastAsia="Times New Roman" w:hAnsi="Times New Roman"/>
          <w:sz w:val="20"/>
          <w:szCs w:val="20"/>
          <w:lang w:eastAsia="ru-RU"/>
        </w:rPr>
      </w:pPr>
      <w:r w:rsidRPr="007C76DF">
        <w:rPr>
          <w:rFonts w:ascii="Times New Roman" w:hAnsi="Times New Roman"/>
          <w:sz w:val="20"/>
          <w:szCs w:val="20"/>
        </w:rPr>
        <w:t xml:space="preserve">Постановление администрации Богучанского района № 1732-П от 30.12.2014 г. «Об утверждении Порядка осуществления бюджетных полномочий  главных администраторов доходов бюджетной </w:t>
      </w:r>
      <w:r w:rsidRPr="007C76DF">
        <w:rPr>
          <w:rFonts w:ascii="Times New Roman" w:hAnsi="Times New Roman"/>
          <w:sz w:val="20"/>
          <w:szCs w:val="20"/>
        </w:rPr>
        <w:lastRenderedPageBreak/>
        <w:t>системы Российской Федерации, являющихся органами местного самоуправления  Богучанского района  и (или) находящимися в их ведении казенными учреждениями»</w:t>
      </w:r>
    </w:p>
    <w:p w:rsidR="003477F7" w:rsidRPr="007C76DF" w:rsidRDefault="003477F7" w:rsidP="000D7D44">
      <w:pPr>
        <w:pStyle w:val="ab"/>
        <w:numPr>
          <w:ilvl w:val="0"/>
          <w:numId w:val="11"/>
        </w:numPr>
        <w:spacing w:after="0" w:line="240" w:lineRule="auto"/>
        <w:jc w:val="both"/>
        <w:rPr>
          <w:rFonts w:ascii="Times New Roman" w:hAnsi="Times New Roman"/>
          <w:sz w:val="20"/>
          <w:szCs w:val="20"/>
        </w:rPr>
      </w:pPr>
      <w:r w:rsidRPr="007C76DF">
        <w:rPr>
          <w:rFonts w:ascii="Times New Roman" w:hAnsi="Times New Roman"/>
          <w:sz w:val="20"/>
          <w:szCs w:val="20"/>
        </w:rPr>
        <w:t>Постановление администрации Богучанского района № 1746-П от 31.12.2014 г. «О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3477F7" w:rsidRPr="007C76DF" w:rsidRDefault="003477F7" w:rsidP="000D7D44">
      <w:pPr>
        <w:pStyle w:val="ab"/>
        <w:numPr>
          <w:ilvl w:val="0"/>
          <w:numId w:val="11"/>
        </w:numPr>
        <w:spacing w:after="0" w:line="240" w:lineRule="auto"/>
        <w:jc w:val="both"/>
        <w:rPr>
          <w:rFonts w:ascii="Times New Roman" w:hAnsi="Times New Roman"/>
          <w:sz w:val="20"/>
          <w:szCs w:val="20"/>
        </w:rPr>
      </w:pPr>
      <w:r w:rsidRPr="007C76DF">
        <w:rPr>
          <w:rFonts w:ascii="Times New Roman" w:hAnsi="Times New Roman"/>
          <w:sz w:val="20"/>
          <w:szCs w:val="20"/>
        </w:rPr>
        <w:t xml:space="preserve">Постановление администрации Богучанского района № 1747-П от 31.12.2014 г. «О внесении изменений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w:t>
      </w:r>
    </w:p>
    <w:p w:rsidR="003477F7" w:rsidRPr="007C76DF" w:rsidRDefault="003477F7" w:rsidP="000D7D44">
      <w:pPr>
        <w:pStyle w:val="NormalWeb"/>
        <w:numPr>
          <w:ilvl w:val="0"/>
          <w:numId w:val="11"/>
        </w:numPr>
        <w:spacing w:before="0" w:after="0"/>
        <w:jc w:val="both"/>
        <w:rPr>
          <w:sz w:val="20"/>
          <w:szCs w:val="20"/>
        </w:rPr>
      </w:pPr>
      <w:r w:rsidRPr="007C76DF">
        <w:rPr>
          <w:sz w:val="20"/>
          <w:szCs w:val="20"/>
        </w:rPr>
        <w:t xml:space="preserve">Постановление администрации Богучанского района № 1748-П от 31.12.2014 г.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 </w:t>
      </w:r>
    </w:p>
    <w:p w:rsidR="007C76DF" w:rsidRDefault="003477F7" w:rsidP="000D7D44">
      <w:pPr>
        <w:pStyle w:val="affff7"/>
        <w:numPr>
          <w:ilvl w:val="0"/>
          <w:numId w:val="11"/>
        </w:numPr>
        <w:spacing w:after="0" w:line="240" w:lineRule="auto"/>
        <w:jc w:val="both"/>
        <w:rPr>
          <w:rFonts w:ascii="Times New Roman" w:hAnsi="Times New Roman"/>
          <w:sz w:val="20"/>
          <w:szCs w:val="20"/>
        </w:rPr>
      </w:pPr>
      <w:r w:rsidRPr="007C76DF">
        <w:rPr>
          <w:rFonts w:ascii="Times New Roman" w:hAnsi="Times New Roman"/>
          <w:sz w:val="20"/>
          <w:szCs w:val="20"/>
        </w:rPr>
        <w:t>Постановление администрации Богучанского района № 17</w:t>
      </w:r>
      <w:r w:rsidR="007C76DF" w:rsidRPr="007C76DF">
        <w:rPr>
          <w:rFonts w:ascii="Times New Roman" w:hAnsi="Times New Roman"/>
          <w:sz w:val="20"/>
          <w:szCs w:val="20"/>
        </w:rPr>
        <w:t>64</w:t>
      </w:r>
      <w:r w:rsidRPr="007C76DF">
        <w:rPr>
          <w:rFonts w:ascii="Times New Roman" w:hAnsi="Times New Roman"/>
          <w:sz w:val="20"/>
          <w:szCs w:val="20"/>
        </w:rPr>
        <w:t>-П от 31.12.2014 г.</w:t>
      </w:r>
      <w:r w:rsidR="007C76DF" w:rsidRPr="007C76DF">
        <w:rPr>
          <w:rFonts w:ascii="Times New Roman" w:hAnsi="Times New Roman"/>
          <w:sz w:val="20"/>
          <w:szCs w:val="20"/>
        </w:rPr>
        <w:t xml:space="preserve"> «Об организации общественных работ на 2015 год» </w:t>
      </w:r>
    </w:p>
    <w:p w:rsidR="00297441" w:rsidRPr="007C76DF" w:rsidRDefault="00297441" w:rsidP="000D7D44">
      <w:pPr>
        <w:pStyle w:val="affff7"/>
        <w:numPr>
          <w:ilvl w:val="0"/>
          <w:numId w:val="11"/>
        </w:numPr>
        <w:spacing w:after="0" w:line="240" w:lineRule="auto"/>
        <w:jc w:val="both"/>
        <w:rPr>
          <w:rFonts w:ascii="Times New Roman" w:hAnsi="Times New Roman"/>
          <w:sz w:val="20"/>
          <w:szCs w:val="20"/>
        </w:rPr>
      </w:pPr>
      <w:r>
        <w:rPr>
          <w:rFonts w:ascii="Times New Roman" w:hAnsi="Times New Roman"/>
          <w:sz w:val="20"/>
          <w:szCs w:val="20"/>
        </w:rPr>
        <w:t>Решение ООО «Эдельвейс»  об использовании частной ледовой переправы через р. Ангара по маршруту с. Богучаны – п. Гремучий</w:t>
      </w:r>
      <w:r w:rsidR="00026611">
        <w:rPr>
          <w:rFonts w:ascii="Times New Roman" w:hAnsi="Times New Roman"/>
          <w:sz w:val="20"/>
          <w:szCs w:val="20"/>
        </w:rPr>
        <w:t xml:space="preserve"> на платной основе</w:t>
      </w:r>
    </w:p>
    <w:p w:rsidR="003477F7" w:rsidRPr="007C76DF" w:rsidRDefault="003477F7" w:rsidP="007C76DF">
      <w:pPr>
        <w:pStyle w:val="ab"/>
        <w:spacing w:after="0" w:line="240" w:lineRule="auto"/>
        <w:ind w:left="720"/>
        <w:jc w:val="both"/>
        <w:rPr>
          <w:rFonts w:ascii="Times New Roman" w:hAnsi="Times New Roman"/>
          <w:sz w:val="20"/>
          <w:szCs w:val="20"/>
        </w:rPr>
      </w:pPr>
    </w:p>
    <w:p w:rsidR="003477F7" w:rsidRPr="007513F8" w:rsidRDefault="003477F7" w:rsidP="003477F7">
      <w:pPr>
        <w:pStyle w:val="affff7"/>
        <w:spacing w:after="0" w:line="240" w:lineRule="auto"/>
        <w:jc w:val="both"/>
        <w:rPr>
          <w:rFonts w:ascii="Times New Roman" w:eastAsia="Times New Roman" w:hAnsi="Times New Roman"/>
          <w:sz w:val="18"/>
          <w:szCs w:val="18"/>
          <w:lang w:eastAsia="ru-RU"/>
        </w:rPr>
      </w:pPr>
    </w:p>
    <w:p w:rsidR="007513F8" w:rsidRDefault="007513F8" w:rsidP="007513F8">
      <w:pPr>
        <w:spacing w:after="0" w:line="240" w:lineRule="auto"/>
        <w:jc w:val="both"/>
        <w:rPr>
          <w:rFonts w:ascii="Times New Roman" w:eastAsia="Times New Roman" w:hAnsi="Times New Roman"/>
          <w:sz w:val="18"/>
          <w:szCs w:val="18"/>
          <w:lang w:eastAsia="ru-RU"/>
        </w:rPr>
      </w:pPr>
    </w:p>
    <w:p w:rsidR="007513F8" w:rsidRDefault="007513F8" w:rsidP="007513F8">
      <w:pPr>
        <w:spacing w:after="0" w:line="240" w:lineRule="auto"/>
        <w:jc w:val="both"/>
        <w:rPr>
          <w:rFonts w:ascii="Times New Roman" w:eastAsia="Times New Roman" w:hAnsi="Times New Roman"/>
          <w:sz w:val="18"/>
          <w:szCs w:val="18"/>
          <w:lang w:eastAsia="ru-RU"/>
        </w:rPr>
      </w:pPr>
    </w:p>
    <w:p w:rsidR="007513F8" w:rsidRDefault="007513F8" w:rsidP="007513F8">
      <w:pPr>
        <w:spacing w:after="0" w:line="240" w:lineRule="auto"/>
        <w:jc w:val="both"/>
        <w:rPr>
          <w:rFonts w:ascii="Times New Roman" w:eastAsia="Times New Roman" w:hAnsi="Times New Roman"/>
          <w:sz w:val="18"/>
          <w:szCs w:val="18"/>
          <w:lang w:eastAsia="ru-RU"/>
        </w:rPr>
      </w:pPr>
    </w:p>
    <w:p w:rsidR="007513F8" w:rsidRDefault="007513F8" w:rsidP="007513F8">
      <w:pPr>
        <w:spacing w:after="0" w:line="240" w:lineRule="auto"/>
        <w:jc w:val="both"/>
        <w:rPr>
          <w:rFonts w:ascii="Times New Roman" w:eastAsia="Times New Roman" w:hAnsi="Times New Roman"/>
          <w:sz w:val="18"/>
          <w:szCs w:val="18"/>
          <w:lang w:eastAsia="ru-RU"/>
        </w:rPr>
      </w:pPr>
    </w:p>
    <w:p w:rsidR="007513F8" w:rsidRDefault="007513F8" w:rsidP="007513F8">
      <w:pPr>
        <w:spacing w:after="0" w:line="240" w:lineRule="auto"/>
        <w:jc w:val="both"/>
        <w:rPr>
          <w:rFonts w:ascii="Times New Roman" w:eastAsia="Times New Roman" w:hAnsi="Times New Roman"/>
          <w:sz w:val="18"/>
          <w:szCs w:val="18"/>
          <w:lang w:eastAsia="ru-RU"/>
        </w:rPr>
      </w:pPr>
    </w:p>
    <w:p w:rsidR="007513F8" w:rsidRDefault="007513F8" w:rsidP="007513F8">
      <w:pPr>
        <w:spacing w:after="0" w:line="240" w:lineRule="auto"/>
        <w:jc w:val="both"/>
        <w:rPr>
          <w:rFonts w:ascii="Times New Roman" w:eastAsia="Times New Roman" w:hAnsi="Times New Roman"/>
          <w:sz w:val="18"/>
          <w:szCs w:val="18"/>
          <w:lang w:eastAsia="ru-RU"/>
        </w:rPr>
      </w:pPr>
    </w:p>
    <w:p w:rsidR="007513F8" w:rsidRDefault="007513F8" w:rsidP="007513F8">
      <w:pPr>
        <w:spacing w:after="0" w:line="240" w:lineRule="auto"/>
        <w:jc w:val="both"/>
        <w:rPr>
          <w:rFonts w:ascii="Times New Roman" w:eastAsia="Times New Roman" w:hAnsi="Times New Roman"/>
          <w:sz w:val="18"/>
          <w:szCs w:val="18"/>
          <w:lang w:eastAsia="ru-RU"/>
        </w:rPr>
      </w:pPr>
    </w:p>
    <w:p w:rsidR="007513F8" w:rsidRDefault="007513F8" w:rsidP="007513F8">
      <w:pPr>
        <w:spacing w:after="0" w:line="240" w:lineRule="auto"/>
        <w:jc w:val="both"/>
        <w:rPr>
          <w:rFonts w:ascii="Times New Roman" w:eastAsia="Times New Roman" w:hAnsi="Times New Roman"/>
          <w:sz w:val="18"/>
          <w:szCs w:val="18"/>
          <w:lang w:eastAsia="ru-RU"/>
        </w:rPr>
      </w:pPr>
    </w:p>
    <w:p w:rsidR="007513F8" w:rsidRDefault="007513F8"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C76DF" w:rsidRDefault="007C76DF" w:rsidP="007513F8">
      <w:pPr>
        <w:spacing w:after="0" w:line="240" w:lineRule="auto"/>
        <w:jc w:val="both"/>
        <w:rPr>
          <w:rFonts w:ascii="Times New Roman" w:eastAsia="Times New Roman" w:hAnsi="Times New Roman"/>
          <w:sz w:val="18"/>
          <w:szCs w:val="18"/>
          <w:lang w:eastAsia="ru-RU"/>
        </w:rPr>
      </w:pPr>
    </w:p>
    <w:p w:rsidR="007513F8" w:rsidRDefault="007513F8" w:rsidP="007513F8">
      <w:pPr>
        <w:spacing w:after="0" w:line="240" w:lineRule="auto"/>
        <w:jc w:val="both"/>
        <w:rPr>
          <w:rFonts w:ascii="Times New Roman" w:eastAsia="Times New Roman" w:hAnsi="Times New Roman"/>
          <w:sz w:val="18"/>
          <w:szCs w:val="18"/>
          <w:lang w:eastAsia="ru-RU"/>
        </w:rPr>
      </w:pPr>
    </w:p>
    <w:p w:rsidR="00026611" w:rsidRDefault="00026611" w:rsidP="007513F8">
      <w:pPr>
        <w:spacing w:after="0" w:line="240" w:lineRule="auto"/>
        <w:jc w:val="both"/>
        <w:rPr>
          <w:rFonts w:ascii="Times New Roman" w:eastAsia="Times New Roman" w:hAnsi="Times New Roman"/>
          <w:sz w:val="18"/>
          <w:szCs w:val="18"/>
          <w:lang w:eastAsia="ru-RU"/>
        </w:rPr>
      </w:pPr>
    </w:p>
    <w:p w:rsidR="007513F8" w:rsidRDefault="007513F8" w:rsidP="007513F8">
      <w:pPr>
        <w:spacing w:after="0" w:line="240" w:lineRule="auto"/>
        <w:jc w:val="both"/>
        <w:rPr>
          <w:rFonts w:ascii="Times New Roman" w:eastAsia="Times New Roman" w:hAnsi="Times New Roman"/>
          <w:sz w:val="18"/>
          <w:szCs w:val="18"/>
          <w:lang w:eastAsia="ru-RU"/>
        </w:rPr>
      </w:pPr>
    </w:p>
    <w:p w:rsidR="00E77CD1" w:rsidRPr="00B205A7" w:rsidRDefault="00E77CD1" w:rsidP="00B205A7">
      <w:pPr>
        <w:spacing w:after="0" w:line="240" w:lineRule="auto"/>
        <w:jc w:val="center"/>
        <w:rPr>
          <w:rFonts w:ascii="Times New Roman" w:hAnsi="Times New Roman"/>
          <w:sz w:val="18"/>
          <w:szCs w:val="18"/>
        </w:rPr>
      </w:pPr>
      <w:r w:rsidRPr="00B205A7">
        <w:rPr>
          <w:rFonts w:ascii="Times New Roman" w:hAnsi="Times New Roman"/>
          <w:sz w:val="18"/>
          <w:szCs w:val="18"/>
        </w:rPr>
        <w:lastRenderedPageBreak/>
        <w:t>АДМИНИСТРАЦИЯ БОГУЧАНСКОГО РАЙОНА</w:t>
      </w:r>
    </w:p>
    <w:p w:rsidR="00E77CD1" w:rsidRPr="00B205A7" w:rsidRDefault="00E77CD1" w:rsidP="00B205A7">
      <w:pPr>
        <w:spacing w:after="0" w:line="240" w:lineRule="auto"/>
        <w:jc w:val="center"/>
        <w:rPr>
          <w:rFonts w:ascii="Times New Roman" w:hAnsi="Times New Roman"/>
          <w:sz w:val="18"/>
          <w:szCs w:val="18"/>
        </w:rPr>
      </w:pPr>
      <w:r w:rsidRPr="00B205A7">
        <w:rPr>
          <w:rFonts w:ascii="Times New Roman" w:hAnsi="Times New Roman"/>
          <w:sz w:val="18"/>
          <w:szCs w:val="18"/>
        </w:rPr>
        <w:t>ПОСТАНОВЛЕНИЕ</w:t>
      </w:r>
    </w:p>
    <w:p w:rsidR="00E77CD1" w:rsidRPr="00B205A7" w:rsidRDefault="00E77CD1" w:rsidP="00B205A7">
      <w:pPr>
        <w:spacing w:after="0" w:line="240" w:lineRule="auto"/>
        <w:rPr>
          <w:rFonts w:ascii="Times New Roman" w:hAnsi="Times New Roman"/>
          <w:sz w:val="20"/>
          <w:szCs w:val="20"/>
        </w:rPr>
      </w:pPr>
      <w:r w:rsidRPr="00B205A7">
        <w:rPr>
          <w:rFonts w:ascii="Times New Roman" w:hAnsi="Times New Roman"/>
          <w:sz w:val="20"/>
          <w:szCs w:val="20"/>
        </w:rPr>
        <w:t xml:space="preserve">16.12.2014                                  </w:t>
      </w:r>
      <w:r w:rsidR="00B205A7">
        <w:rPr>
          <w:rFonts w:ascii="Times New Roman" w:hAnsi="Times New Roman"/>
          <w:sz w:val="20"/>
          <w:szCs w:val="20"/>
        </w:rPr>
        <w:t xml:space="preserve">                                </w:t>
      </w:r>
      <w:r w:rsidRPr="00B205A7">
        <w:rPr>
          <w:rFonts w:ascii="Times New Roman" w:hAnsi="Times New Roman"/>
          <w:sz w:val="20"/>
          <w:szCs w:val="20"/>
        </w:rPr>
        <w:t xml:space="preserve">с. Богучаны                                          </w:t>
      </w:r>
      <w:r w:rsidR="00B205A7">
        <w:rPr>
          <w:rFonts w:ascii="Times New Roman" w:hAnsi="Times New Roman"/>
          <w:sz w:val="20"/>
          <w:szCs w:val="20"/>
        </w:rPr>
        <w:t xml:space="preserve">                       </w:t>
      </w:r>
      <w:r w:rsidRPr="00B205A7">
        <w:rPr>
          <w:rFonts w:ascii="Times New Roman" w:hAnsi="Times New Roman"/>
          <w:sz w:val="20"/>
          <w:szCs w:val="20"/>
        </w:rPr>
        <w:t xml:space="preserve"> № 1635-п </w:t>
      </w:r>
    </w:p>
    <w:p w:rsidR="00E77CD1" w:rsidRPr="00B205A7" w:rsidRDefault="00E77CD1" w:rsidP="00B205A7">
      <w:pPr>
        <w:spacing w:after="0" w:line="240" w:lineRule="auto"/>
        <w:jc w:val="both"/>
        <w:rPr>
          <w:rFonts w:ascii="Times New Roman" w:hAnsi="Times New Roman"/>
          <w:sz w:val="20"/>
          <w:szCs w:val="20"/>
        </w:rPr>
      </w:pPr>
    </w:p>
    <w:p w:rsidR="00E77CD1" w:rsidRPr="00B205A7" w:rsidRDefault="00E77CD1" w:rsidP="00B205A7">
      <w:pPr>
        <w:spacing w:after="0" w:line="240" w:lineRule="auto"/>
        <w:jc w:val="center"/>
        <w:rPr>
          <w:rFonts w:ascii="Times New Roman" w:hAnsi="Times New Roman"/>
          <w:sz w:val="20"/>
          <w:szCs w:val="20"/>
        </w:rPr>
      </w:pPr>
      <w:r w:rsidRPr="00B205A7">
        <w:rPr>
          <w:rFonts w:ascii="Times New Roman" w:hAnsi="Times New Roman"/>
          <w:sz w:val="20"/>
          <w:szCs w:val="20"/>
        </w:rPr>
        <w:t>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E77CD1" w:rsidRPr="00B205A7" w:rsidRDefault="00E77CD1" w:rsidP="00B205A7">
      <w:pPr>
        <w:spacing w:after="0" w:line="240" w:lineRule="auto"/>
        <w:ind w:firstLine="720"/>
        <w:jc w:val="both"/>
        <w:rPr>
          <w:rFonts w:ascii="Times New Roman" w:hAnsi="Times New Roman"/>
          <w:sz w:val="20"/>
          <w:szCs w:val="20"/>
        </w:rPr>
      </w:pPr>
    </w:p>
    <w:p w:rsidR="00E77CD1" w:rsidRPr="00B205A7" w:rsidRDefault="00E77CD1" w:rsidP="00B205A7">
      <w:pPr>
        <w:spacing w:after="0" w:line="240" w:lineRule="auto"/>
        <w:ind w:firstLine="720"/>
        <w:jc w:val="both"/>
        <w:rPr>
          <w:rFonts w:ascii="Times New Roman" w:hAnsi="Times New Roman"/>
          <w:sz w:val="20"/>
          <w:szCs w:val="20"/>
        </w:rPr>
      </w:pPr>
      <w:r w:rsidRPr="00B205A7">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E77CD1" w:rsidRPr="00B205A7" w:rsidRDefault="00E77CD1" w:rsidP="00B205A7">
      <w:pPr>
        <w:spacing w:after="0" w:line="240" w:lineRule="auto"/>
        <w:ind w:firstLine="708"/>
        <w:jc w:val="both"/>
        <w:rPr>
          <w:rFonts w:ascii="Times New Roman" w:hAnsi="Times New Roman"/>
          <w:sz w:val="20"/>
          <w:szCs w:val="20"/>
        </w:rPr>
      </w:pPr>
      <w:r w:rsidRPr="00B205A7">
        <w:rPr>
          <w:rFonts w:ascii="Times New Roman" w:hAnsi="Times New Roman"/>
          <w:sz w:val="20"/>
          <w:szCs w:val="20"/>
        </w:rPr>
        <w:t>1. Внести в приложение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  (далее – муниципальная программа) изменения следующего содержания:</w:t>
      </w:r>
    </w:p>
    <w:p w:rsidR="00E77CD1" w:rsidRPr="00B205A7" w:rsidRDefault="00E77CD1" w:rsidP="00B205A7">
      <w:pPr>
        <w:spacing w:after="0" w:line="240" w:lineRule="auto"/>
        <w:ind w:firstLine="708"/>
        <w:jc w:val="both"/>
        <w:rPr>
          <w:rFonts w:ascii="Times New Roman" w:hAnsi="Times New Roman"/>
          <w:sz w:val="20"/>
          <w:szCs w:val="20"/>
        </w:rPr>
      </w:pPr>
      <w:r w:rsidRPr="00B205A7">
        <w:rPr>
          <w:rFonts w:ascii="Times New Roman" w:hAnsi="Times New Roman"/>
          <w:sz w:val="20"/>
          <w:szCs w:val="20"/>
        </w:rPr>
        <w:t>а) разделе № 1 «Паспорт муниципальной программы» в строке «Перечень целевых показателей  и показатели результативности с расшифровкой плановых значений по годам ее реализации, значения целевых показателей на долгосрочный период» читать в новой редакции:</w:t>
      </w:r>
    </w:p>
    <w:p w:rsidR="00E77CD1" w:rsidRPr="00B205A7" w:rsidRDefault="00E77CD1" w:rsidP="00B205A7">
      <w:pPr>
        <w:spacing w:after="0" w:line="240" w:lineRule="auto"/>
        <w:ind w:firstLine="708"/>
        <w:jc w:val="both"/>
        <w:rPr>
          <w:rFonts w:ascii="Times New Roman" w:hAnsi="Times New Roman"/>
          <w:sz w:val="20"/>
          <w:szCs w:val="20"/>
        </w:rPr>
      </w:pPr>
    </w:p>
    <w:tbl>
      <w:tblPr>
        <w:tblStyle w:val="a8"/>
        <w:tblW w:w="5000" w:type="pct"/>
        <w:tblLook w:val="04A0"/>
      </w:tblPr>
      <w:tblGrid>
        <w:gridCol w:w="4783"/>
        <w:gridCol w:w="4787"/>
      </w:tblGrid>
      <w:tr w:rsidR="00E77CD1" w:rsidRPr="00B205A7" w:rsidTr="00B205A7">
        <w:tc>
          <w:tcPr>
            <w:tcW w:w="2499" w:type="pct"/>
          </w:tcPr>
          <w:p w:rsidR="00E77CD1" w:rsidRPr="00B205A7" w:rsidRDefault="00E77CD1" w:rsidP="00B205A7">
            <w:pPr>
              <w:autoSpaceDE w:val="0"/>
              <w:autoSpaceDN w:val="0"/>
              <w:adjustRightInd w:val="0"/>
              <w:spacing w:after="0" w:line="240" w:lineRule="auto"/>
              <w:outlineLvl w:val="1"/>
              <w:rPr>
                <w:rFonts w:ascii="Times New Roman" w:hAnsi="Times New Roman"/>
                <w:sz w:val="16"/>
                <w:szCs w:val="16"/>
              </w:rPr>
            </w:pPr>
            <w:r w:rsidRPr="00B205A7">
              <w:rPr>
                <w:rFonts w:ascii="Times New Roman" w:hAnsi="Times New Roman"/>
                <w:sz w:val="16"/>
                <w:szCs w:val="16"/>
              </w:rPr>
              <w:t xml:space="preserve">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2501" w:type="pct"/>
          </w:tcPr>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Целевые показатели:</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уровень износа коммунальной инфраструктуры снизится с 54% в 2014 году до 50% в 2017 году;</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Показатели результативности:</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снижение потерь энергоресурсов в инженерных сетях с 30 % в 2014 году до 29,9 % в 2017 году;</w:t>
            </w:r>
          </w:p>
          <w:p w:rsidR="00E77CD1" w:rsidRPr="00B205A7" w:rsidRDefault="00E77CD1" w:rsidP="00B205A7">
            <w:pPr>
              <w:spacing w:after="0" w:line="240" w:lineRule="auto"/>
              <w:rPr>
                <w:rFonts w:ascii="Times New Roman" w:hAnsi="Times New Roman"/>
                <w:color w:val="000000"/>
                <w:sz w:val="16"/>
                <w:szCs w:val="16"/>
              </w:rPr>
            </w:pPr>
            <w:r w:rsidRPr="00B205A7">
              <w:rPr>
                <w:rFonts w:ascii="Times New Roman" w:hAnsi="Times New Roman"/>
                <w:sz w:val="16"/>
                <w:szCs w:val="16"/>
              </w:rPr>
              <w:t>-   у</w:t>
            </w:r>
            <w:r w:rsidRPr="00B205A7">
              <w:rPr>
                <w:rFonts w:ascii="Times New Roman" w:hAnsi="Times New Roman"/>
                <w:color w:val="000000"/>
                <w:sz w:val="16"/>
                <w:szCs w:val="16"/>
              </w:rPr>
              <w:t>величение доли населения, обеспеченного питьевой водой, отвечающей требованиям безопасности с  36,4%</w:t>
            </w:r>
          </w:p>
          <w:p w:rsidR="00E77CD1" w:rsidRPr="00B205A7" w:rsidRDefault="00E77CD1" w:rsidP="00B205A7">
            <w:pPr>
              <w:spacing w:after="0" w:line="240" w:lineRule="auto"/>
              <w:rPr>
                <w:rFonts w:ascii="Times New Roman" w:hAnsi="Times New Roman"/>
                <w:color w:val="000000"/>
                <w:sz w:val="16"/>
                <w:szCs w:val="16"/>
              </w:rPr>
            </w:pPr>
            <w:r w:rsidRPr="00B205A7">
              <w:rPr>
                <w:rFonts w:ascii="Times New Roman" w:hAnsi="Times New Roman"/>
                <w:color w:val="000000"/>
                <w:sz w:val="16"/>
                <w:szCs w:val="16"/>
              </w:rPr>
              <w:t xml:space="preserve"> в 2014 году  до  41%  в 2017 году;</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уровень возмещения населением затрат на предоставление жилищно-коммунальных услуг по установленным для населения тарифам увеличится с 70 % в 2014 году до 75 % в 2017 году;</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фактическая оплата населением за жилищно-коммунальные услуги от начисленных платежей увеличится с 97,8 % в 2014 году  до 98,8 %  в 2017 году;</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объем восстановления жилищного фонда:</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xml:space="preserve"> в 2014 году – 0 м</w:t>
            </w:r>
            <w:r w:rsidRPr="00B205A7">
              <w:rPr>
                <w:rFonts w:ascii="Times New Roman" w:hAnsi="Times New Roman"/>
                <w:sz w:val="16"/>
                <w:szCs w:val="16"/>
                <w:vertAlign w:val="superscript"/>
              </w:rPr>
              <w:t>2</w:t>
            </w:r>
            <w:r w:rsidRPr="00B205A7">
              <w:rPr>
                <w:rFonts w:ascii="Times New Roman" w:hAnsi="Times New Roman"/>
                <w:sz w:val="16"/>
                <w:szCs w:val="16"/>
              </w:rPr>
              <w:t>;</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xml:space="preserve"> в 2015 году – 62,3 м</w:t>
            </w:r>
            <w:r w:rsidRPr="00B205A7">
              <w:rPr>
                <w:rFonts w:ascii="Times New Roman" w:hAnsi="Times New Roman"/>
                <w:sz w:val="16"/>
                <w:szCs w:val="16"/>
                <w:vertAlign w:val="superscript"/>
              </w:rPr>
              <w:t>2</w:t>
            </w:r>
            <w:r w:rsidRPr="00B205A7">
              <w:rPr>
                <w:rFonts w:ascii="Times New Roman" w:hAnsi="Times New Roman"/>
                <w:sz w:val="16"/>
                <w:szCs w:val="16"/>
              </w:rPr>
              <w:t>;</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xml:space="preserve"> в 2016 году– 207,8 м</w:t>
            </w:r>
            <w:r w:rsidRPr="00B205A7">
              <w:rPr>
                <w:rFonts w:ascii="Times New Roman" w:hAnsi="Times New Roman"/>
                <w:sz w:val="16"/>
                <w:szCs w:val="16"/>
                <w:vertAlign w:val="superscript"/>
              </w:rPr>
              <w:t>2</w:t>
            </w:r>
            <w:r w:rsidRPr="00B205A7">
              <w:rPr>
                <w:rFonts w:ascii="Times New Roman" w:hAnsi="Times New Roman"/>
                <w:sz w:val="16"/>
                <w:szCs w:val="16"/>
              </w:rPr>
              <w:t>;</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xml:space="preserve"> в 2017 году – 255,5 м</w:t>
            </w:r>
            <w:r w:rsidRPr="00B205A7">
              <w:rPr>
                <w:rFonts w:ascii="Times New Roman" w:hAnsi="Times New Roman"/>
                <w:sz w:val="16"/>
                <w:szCs w:val="16"/>
                <w:vertAlign w:val="superscript"/>
              </w:rPr>
              <w:t>2</w:t>
            </w:r>
            <w:r w:rsidRPr="00B205A7">
              <w:rPr>
                <w:rFonts w:ascii="Times New Roman" w:hAnsi="Times New Roman"/>
                <w:sz w:val="16"/>
                <w:szCs w:val="16"/>
              </w:rPr>
              <w:t>;</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 электрической энергии в 2014 году составит  93 %, в 2017 году данный показатель увеличится до 96%; тепловой энергии увеличится с 12,9 % в 2014 году до 17,9 % в 2017 году; холодной воды увеличится с 31 % в 2014 году до 50,1 % в 2017 году, горячей воды увеличится с 15,0% в 2014 году до 20,2% в 2017 году.</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снижение уровня износа объектов коммунальной инфраструктуры:  теплоснабжение: от 2 % в 2014 году до  2,5%  к 2017 году; водоснабжение: от 1,5 % в 2014 году до  1,8%  к 2017 году; водоотведение: от 0 % в 2014 году до  0,5%  к 2017 году.</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доля муниципальных образований, обеспеченных санкционированными местами ТБО, в 2014 году составит 27,8 %, в 2017 году данный показатель останется на уровне 2014 года;</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доля муниципальных образований, обеспеченных инженерной инфраструктурой к объектам обращения с ТБО в 2014 году составит 0%,   в 2017 году данный показатель увеличится до  5,6%;</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удельный вес проб воды, отбор которых произведен из водопроводной сети и которые не отвечают гигиеническим нормативам по санитарно- химическим показателям, снизится с 9,2 % в 2014 году до 8,6% в 2017 году;</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снизится с 8,2 % в 2014 году до 8,0 % в 2017 году;</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доля уличной водопроводной сети, нуждающейся в замене, снизится с 75 % в 2014 году до 69 % в 2017 году;</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 xml:space="preserve">-  число аварий в системах водоснабжения, водоотведения и очистки сточных вод снизится с 24,48 аварий на 1000 м  в 2014 году до 24,46 аварий на </w:t>
            </w:r>
            <w:smartTag w:uri="urn:schemas-microsoft-com:office:smarttags" w:element="metricconverter">
              <w:smartTagPr>
                <w:attr w:name="ProductID" w:val="1000 м"/>
              </w:smartTagPr>
              <w:r w:rsidRPr="00B205A7">
                <w:rPr>
                  <w:rFonts w:ascii="Times New Roman" w:hAnsi="Times New Roman"/>
                  <w:sz w:val="16"/>
                  <w:szCs w:val="16"/>
                </w:rPr>
                <w:t>1000 м</w:t>
              </w:r>
            </w:smartTag>
            <w:r w:rsidRPr="00B205A7">
              <w:rPr>
                <w:rFonts w:ascii="Times New Roman" w:hAnsi="Times New Roman"/>
                <w:sz w:val="16"/>
                <w:szCs w:val="16"/>
              </w:rPr>
              <w:t xml:space="preserve">  в  2017 году;</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lastRenderedPageBreak/>
              <w:t>- доля населения, обеспеченного централизованным водоснабжением, увеличится с 36,4 % в 2014 году до 41 % в 2017 году (см. приложения №№ 1,2 к паспорту программы).</w:t>
            </w:r>
          </w:p>
        </w:tc>
      </w:tr>
    </w:tbl>
    <w:p w:rsidR="00E77CD1" w:rsidRPr="00B205A7" w:rsidRDefault="00E77CD1" w:rsidP="00B205A7">
      <w:pPr>
        <w:spacing w:after="0" w:line="240" w:lineRule="auto"/>
        <w:ind w:firstLine="708"/>
        <w:jc w:val="both"/>
        <w:rPr>
          <w:rFonts w:ascii="Times New Roman" w:hAnsi="Times New Roman"/>
          <w:sz w:val="20"/>
          <w:szCs w:val="20"/>
        </w:rPr>
      </w:pPr>
      <w:r w:rsidRPr="00B205A7">
        <w:rPr>
          <w:rFonts w:ascii="Times New Roman" w:hAnsi="Times New Roman"/>
          <w:sz w:val="20"/>
          <w:szCs w:val="20"/>
        </w:rPr>
        <w:lastRenderedPageBreak/>
        <w:t>- в разделе № 1 «Паспорт муниципальной программы» строку «Ресурсное обеспечение программы» читать в новой редакции:</w:t>
      </w:r>
    </w:p>
    <w:p w:rsidR="00E77CD1" w:rsidRPr="00B205A7" w:rsidRDefault="00E77CD1" w:rsidP="00B205A7">
      <w:pPr>
        <w:spacing w:after="0" w:line="240" w:lineRule="auto"/>
        <w:ind w:firstLine="708"/>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6"/>
        <w:gridCol w:w="6814"/>
      </w:tblGrid>
      <w:tr w:rsidR="00E77CD1" w:rsidRPr="00B205A7" w:rsidTr="00B205A7">
        <w:tc>
          <w:tcPr>
            <w:tcW w:w="1440" w:type="pct"/>
          </w:tcPr>
          <w:p w:rsidR="00E77CD1" w:rsidRPr="00B205A7" w:rsidRDefault="00E77CD1" w:rsidP="00B205A7">
            <w:pPr>
              <w:autoSpaceDE w:val="0"/>
              <w:autoSpaceDN w:val="0"/>
              <w:adjustRightInd w:val="0"/>
              <w:spacing w:after="0" w:line="240" w:lineRule="auto"/>
              <w:outlineLvl w:val="1"/>
              <w:rPr>
                <w:rFonts w:ascii="Times New Roman" w:hAnsi="Times New Roman"/>
                <w:sz w:val="16"/>
                <w:szCs w:val="16"/>
              </w:rPr>
            </w:pPr>
            <w:r w:rsidRPr="00B205A7">
              <w:rPr>
                <w:rFonts w:ascii="Times New Roman" w:hAnsi="Times New Roman"/>
                <w:sz w:val="16"/>
                <w:szCs w:val="16"/>
              </w:rPr>
              <w:t>Ресурсное обеспечение  программы</w:t>
            </w:r>
          </w:p>
        </w:tc>
        <w:tc>
          <w:tcPr>
            <w:tcW w:w="3560" w:type="pct"/>
          </w:tcPr>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Общий объем финансирования программы составляет: 795 356 959,97 рублей, из них:</w:t>
            </w:r>
          </w:p>
          <w:p w:rsidR="00E77CD1" w:rsidRPr="00B205A7" w:rsidRDefault="00E77CD1" w:rsidP="00B205A7">
            <w:pPr>
              <w:tabs>
                <w:tab w:val="left" w:pos="4712"/>
              </w:tabs>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278 890 459,97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188 700 500,00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2016 году –  167 065 500,00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2017 году –  160 700 500,00, в том числе:</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Краевой бюджет – 650 536 796,46 рублей, из них:</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170 841 596,46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159 898 400,00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2016 году –  159 898 400,00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2017 году –  159 898 400,00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Районный бюджет – 84 787 163,51 рублей, из них:</w:t>
            </w:r>
          </w:p>
          <w:p w:rsidR="00E77CD1" w:rsidRPr="00B205A7" w:rsidRDefault="00E77CD1" w:rsidP="00B205A7">
            <w:pPr>
              <w:tabs>
                <w:tab w:val="left" w:pos="4712"/>
              </w:tabs>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48 015 863,51 рублей;</w:t>
            </w:r>
          </w:p>
          <w:p w:rsidR="00E77CD1" w:rsidRPr="00B205A7" w:rsidRDefault="00E77CD1" w:rsidP="00B205A7">
            <w:pPr>
              <w:tabs>
                <w:tab w:val="left" w:pos="4712"/>
              </w:tabs>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28 802 100,0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2016 году –       7 167 100,0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2017 году –          802 100,0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Бюджеты муниципальных образований – 33 000,0 рублей, из них:</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33 000,0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2016 году –                     0,0 рублей;</w:t>
            </w:r>
          </w:p>
          <w:p w:rsidR="00E77CD1" w:rsidRPr="00B205A7" w:rsidRDefault="00E77CD1" w:rsidP="00B205A7">
            <w:pPr>
              <w:tabs>
                <w:tab w:val="left" w:pos="4547"/>
              </w:tabs>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2017 году –                     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Внебюджетные источники – 60 000 000,0 рублей, из них:</w:t>
            </w:r>
          </w:p>
          <w:p w:rsidR="00E77CD1" w:rsidRPr="00B205A7" w:rsidRDefault="00E77CD1" w:rsidP="00B205A7">
            <w:pPr>
              <w:tabs>
                <w:tab w:val="left" w:pos="4682"/>
              </w:tabs>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60 000 000,0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2016 году –                     0,0 рублей;</w:t>
            </w:r>
          </w:p>
          <w:p w:rsidR="00E77CD1" w:rsidRPr="00B205A7" w:rsidRDefault="00E77CD1" w:rsidP="00B205A7">
            <w:pPr>
              <w:tabs>
                <w:tab w:val="left" w:pos="4712"/>
              </w:tabs>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2017 году –                     0,0 рублей.</w:t>
            </w:r>
          </w:p>
        </w:tc>
      </w:tr>
    </w:tbl>
    <w:p w:rsidR="00E77CD1" w:rsidRPr="00B205A7" w:rsidRDefault="00E77CD1" w:rsidP="00B205A7">
      <w:pPr>
        <w:pStyle w:val="afa"/>
        <w:spacing w:after="0" w:line="240" w:lineRule="auto"/>
        <w:ind w:left="0" w:firstLine="709"/>
        <w:jc w:val="both"/>
        <w:rPr>
          <w:rFonts w:ascii="Times New Roman" w:hAnsi="Times New Roman"/>
          <w:sz w:val="20"/>
          <w:szCs w:val="20"/>
        </w:rPr>
      </w:pPr>
      <w:r w:rsidRPr="00B205A7">
        <w:rPr>
          <w:rFonts w:ascii="Times New Roman" w:hAnsi="Times New Roman"/>
          <w:sz w:val="20"/>
          <w:szCs w:val="20"/>
        </w:rPr>
        <w:t>б)  раздел 3 «Приоритеты и цели социально-экономического развития  в соответствующей сфере, описание основных целей и задач программы, прогноз развития жилищно-коммунального хозяйства Богучанского района» подпрограмма 4 «Энергосбережение и повышение энергетической эффективности на территории Богучанского района» на 2014-2017 годы в мероприятии 3 исключить  слова «МКОУ Богучанская СОШ №2», «МКОУ Октябрьская СОШ № 9».</w:t>
      </w:r>
    </w:p>
    <w:p w:rsidR="00E77CD1" w:rsidRPr="00B205A7" w:rsidRDefault="00E77CD1" w:rsidP="00B205A7">
      <w:pPr>
        <w:pStyle w:val="ad"/>
        <w:ind w:firstLine="709"/>
        <w:jc w:val="both"/>
        <w:rPr>
          <w:rFonts w:ascii="Times New Roman" w:hAnsi="Times New Roman"/>
          <w:sz w:val="20"/>
          <w:szCs w:val="20"/>
        </w:rPr>
      </w:pPr>
      <w:r w:rsidRPr="00B205A7">
        <w:rPr>
          <w:rFonts w:ascii="Times New Roman" w:hAnsi="Times New Roman"/>
          <w:sz w:val="20"/>
          <w:szCs w:val="20"/>
        </w:rPr>
        <w:t>в)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E77CD1" w:rsidRPr="00B205A7" w:rsidRDefault="00E77CD1" w:rsidP="00B205A7">
      <w:pPr>
        <w:pStyle w:val="ad"/>
        <w:tabs>
          <w:tab w:val="left" w:pos="2835"/>
        </w:tabs>
        <w:ind w:firstLine="567"/>
        <w:jc w:val="both"/>
        <w:rPr>
          <w:rFonts w:ascii="Times New Roman" w:hAnsi="Times New Roman"/>
          <w:sz w:val="20"/>
          <w:szCs w:val="20"/>
        </w:rPr>
      </w:pPr>
      <w:r w:rsidRPr="00B205A7">
        <w:rPr>
          <w:rFonts w:ascii="Times New Roman" w:hAnsi="Times New Roman"/>
          <w:sz w:val="20"/>
          <w:szCs w:val="20"/>
        </w:rPr>
        <w:t>в абзаце втором цифру  «795701066,38» заменить на цифру «795 356 959,97»;</w:t>
      </w:r>
    </w:p>
    <w:p w:rsidR="00E77CD1" w:rsidRPr="00B205A7" w:rsidRDefault="00E77CD1" w:rsidP="00B205A7">
      <w:pPr>
        <w:pStyle w:val="ad"/>
        <w:ind w:firstLine="567"/>
        <w:jc w:val="both"/>
        <w:rPr>
          <w:rFonts w:ascii="Times New Roman" w:hAnsi="Times New Roman"/>
          <w:sz w:val="20"/>
          <w:szCs w:val="20"/>
        </w:rPr>
      </w:pPr>
      <w:r w:rsidRPr="00B205A7">
        <w:rPr>
          <w:rFonts w:ascii="Times New Roman" w:hAnsi="Times New Roman"/>
          <w:sz w:val="20"/>
          <w:szCs w:val="20"/>
        </w:rPr>
        <w:t>в абзаце третьем цифру «279234566,38» заменить на цифру «278 890 459,97»;</w:t>
      </w:r>
    </w:p>
    <w:p w:rsidR="00E77CD1" w:rsidRPr="00B205A7" w:rsidRDefault="00E77CD1" w:rsidP="00B205A7">
      <w:pPr>
        <w:pStyle w:val="ad"/>
        <w:ind w:firstLine="567"/>
        <w:jc w:val="both"/>
        <w:rPr>
          <w:rFonts w:ascii="Times New Roman" w:hAnsi="Times New Roman"/>
          <w:sz w:val="20"/>
          <w:szCs w:val="20"/>
        </w:rPr>
      </w:pPr>
      <w:r w:rsidRPr="00B205A7">
        <w:rPr>
          <w:rFonts w:ascii="Times New Roman" w:hAnsi="Times New Roman"/>
          <w:sz w:val="20"/>
          <w:szCs w:val="20"/>
        </w:rPr>
        <w:t>в абзаце двенадцатом цифру «85131269,92» заменить на цифру «84 787 163,51»;</w:t>
      </w:r>
    </w:p>
    <w:p w:rsidR="00E77CD1" w:rsidRPr="00B205A7" w:rsidRDefault="00E77CD1" w:rsidP="00B205A7">
      <w:pPr>
        <w:pStyle w:val="ad"/>
        <w:ind w:firstLine="567"/>
        <w:jc w:val="both"/>
        <w:rPr>
          <w:rFonts w:ascii="Times New Roman" w:hAnsi="Times New Roman"/>
          <w:sz w:val="20"/>
          <w:szCs w:val="20"/>
        </w:rPr>
      </w:pPr>
      <w:r w:rsidRPr="00B205A7">
        <w:rPr>
          <w:rFonts w:ascii="Times New Roman" w:hAnsi="Times New Roman"/>
          <w:sz w:val="20"/>
          <w:szCs w:val="20"/>
        </w:rPr>
        <w:t>в абзаце тринадцатом цифру «48359969,92» заменить на цифру       «48 015 863,51».</w:t>
      </w:r>
    </w:p>
    <w:p w:rsidR="00E77CD1" w:rsidRPr="00B205A7" w:rsidRDefault="00E77CD1" w:rsidP="00B205A7">
      <w:pPr>
        <w:pStyle w:val="ad"/>
        <w:ind w:firstLine="709"/>
        <w:jc w:val="both"/>
        <w:rPr>
          <w:rFonts w:ascii="Times New Roman" w:hAnsi="Times New Roman"/>
          <w:sz w:val="20"/>
          <w:szCs w:val="20"/>
        </w:rPr>
      </w:pPr>
      <w:r w:rsidRPr="00B205A7">
        <w:rPr>
          <w:rFonts w:ascii="Times New Roman" w:hAnsi="Times New Roman"/>
          <w:sz w:val="20"/>
          <w:szCs w:val="20"/>
        </w:rPr>
        <w:t>г) приложение № 1 к паспорту муниципальной программы изложить в новой редакции согласно приложению  № 1 к настоящему постановлению.</w:t>
      </w:r>
    </w:p>
    <w:p w:rsidR="00E77CD1" w:rsidRPr="00B205A7" w:rsidRDefault="00E77CD1" w:rsidP="00B205A7">
      <w:pPr>
        <w:pStyle w:val="ad"/>
        <w:ind w:firstLine="709"/>
        <w:jc w:val="both"/>
        <w:rPr>
          <w:rFonts w:ascii="Times New Roman" w:hAnsi="Times New Roman"/>
          <w:sz w:val="20"/>
          <w:szCs w:val="20"/>
        </w:rPr>
      </w:pPr>
      <w:r w:rsidRPr="00B205A7">
        <w:rPr>
          <w:rFonts w:ascii="Times New Roman" w:hAnsi="Times New Roman"/>
          <w:sz w:val="20"/>
          <w:szCs w:val="20"/>
        </w:rPr>
        <w:t>д) приложение № 3 к паспорту муниципальной программы изложить в новой редакции согласно приложению  № 2 к настоящему постановлению.</w:t>
      </w:r>
    </w:p>
    <w:p w:rsidR="00E77CD1" w:rsidRPr="00B205A7" w:rsidRDefault="00E77CD1" w:rsidP="00B205A7">
      <w:pPr>
        <w:pStyle w:val="ad"/>
        <w:ind w:firstLine="709"/>
        <w:jc w:val="both"/>
        <w:rPr>
          <w:rFonts w:ascii="Times New Roman" w:hAnsi="Times New Roman"/>
          <w:sz w:val="20"/>
          <w:szCs w:val="20"/>
        </w:rPr>
      </w:pPr>
      <w:r w:rsidRPr="00B205A7">
        <w:rPr>
          <w:rFonts w:ascii="Times New Roman" w:hAnsi="Times New Roman"/>
          <w:sz w:val="20"/>
          <w:szCs w:val="20"/>
        </w:rPr>
        <w:t>е) приложение № 2 к муниципальной программе изложить в новой редакции согласно приложению  № 3 к настоящему постановлению.</w:t>
      </w:r>
    </w:p>
    <w:p w:rsidR="00E77CD1" w:rsidRPr="00B205A7" w:rsidRDefault="00E77CD1" w:rsidP="00B205A7">
      <w:pPr>
        <w:pStyle w:val="ad"/>
        <w:ind w:firstLine="709"/>
        <w:jc w:val="both"/>
        <w:rPr>
          <w:rFonts w:ascii="Times New Roman" w:hAnsi="Times New Roman"/>
          <w:sz w:val="20"/>
          <w:szCs w:val="20"/>
        </w:rPr>
      </w:pPr>
      <w:r w:rsidRPr="00B205A7">
        <w:rPr>
          <w:rFonts w:ascii="Times New Roman" w:hAnsi="Times New Roman"/>
          <w:sz w:val="20"/>
          <w:szCs w:val="20"/>
        </w:rPr>
        <w:t>ж) приложение № 3 к муниципальной программе  изложить в новой редакции согласно приложению  № 4 к настоящему постановлению.</w:t>
      </w:r>
    </w:p>
    <w:p w:rsidR="00E77CD1" w:rsidRPr="00B205A7" w:rsidRDefault="00E77CD1" w:rsidP="00B205A7">
      <w:pPr>
        <w:pStyle w:val="ad"/>
        <w:ind w:firstLine="709"/>
        <w:jc w:val="both"/>
        <w:rPr>
          <w:rFonts w:ascii="Times New Roman" w:hAnsi="Times New Roman"/>
          <w:sz w:val="20"/>
          <w:szCs w:val="20"/>
        </w:rPr>
      </w:pPr>
      <w:r w:rsidRPr="00B205A7">
        <w:rPr>
          <w:rFonts w:ascii="Times New Roman" w:hAnsi="Times New Roman"/>
          <w:sz w:val="20"/>
          <w:szCs w:val="20"/>
        </w:rPr>
        <w:t>з) приложение № 2 к подпрограмме «Создание условий для безубыточной деятельности организаций жилищно-коммунального комплекса Богучанского района» на 2014-2017 годы изложить в новой редакции согласно приложению  № 5 к настоящему постановлению</w:t>
      </w:r>
    </w:p>
    <w:p w:rsidR="00E77CD1" w:rsidRPr="00B205A7" w:rsidRDefault="00E77CD1" w:rsidP="00B205A7">
      <w:pPr>
        <w:pStyle w:val="ad"/>
        <w:tabs>
          <w:tab w:val="left" w:pos="284"/>
          <w:tab w:val="left" w:pos="567"/>
        </w:tabs>
        <w:ind w:firstLine="709"/>
        <w:jc w:val="both"/>
        <w:rPr>
          <w:rFonts w:ascii="Times New Roman" w:hAnsi="Times New Roman"/>
          <w:sz w:val="20"/>
          <w:szCs w:val="20"/>
        </w:rPr>
      </w:pPr>
      <w:r w:rsidRPr="00B205A7">
        <w:rPr>
          <w:rFonts w:ascii="Times New Roman" w:hAnsi="Times New Roman"/>
          <w:sz w:val="20"/>
          <w:szCs w:val="20"/>
        </w:rPr>
        <w:t>и) приложение № 8 к   муниципальной подпрограмме:</w:t>
      </w:r>
    </w:p>
    <w:p w:rsidR="00E77CD1" w:rsidRPr="00B205A7" w:rsidRDefault="00E77CD1" w:rsidP="00B205A7">
      <w:pPr>
        <w:autoSpaceDE w:val="0"/>
        <w:autoSpaceDN w:val="0"/>
        <w:adjustRightInd w:val="0"/>
        <w:spacing w:after="0" w:line="240" w:lineRule="auto"/>
        <w:ind w:firstLine="567"/>
        <w:jc w:val="both"/>
        <w:rPr>
          <w:rFonts w:ascii="Times New Roman" w:hAnsi="Times New Roman"/>
          <w:sz w:val="20"/>
          <w:szCs w:val="20"/>
        </w:rPr>
      </w:pPr>
      <w:r w:rsidRPr="00B205A7">
        <w:rPr>
          <w:rFonts w:ascii="Times New Roman" w:hAnsi="Times New Roman"/>
          <w:sz w:val="20"/>
          <w:szCs w:val="20"/>
        </w:rPr>
        <w:t>-  в разделе 1. «Паспорт подпрограммы» в строке «Исполнители мероприятий подпрограммы» исключить слова «МКОУ Октябрьская СОШ № 9»;</w:t>
      </w:r>
    </w:p>
    <w:p w:rsidR="00E77CD1" w:rsidRPr="00B205A7" w:rsidRDefault="00E77CD1" w:rsidP="00B205A7">
      <w:pPr>
        <w:pStyle w:val="ad"/>
        <w:ind w:firstLine="567"/>
        <w:jc w:val="both"/>
        <w:rPr>
          <w:rFonts w:ascii="Times New Roman" w:hAnsi="Times New Roman"/>
          <w:sz w:val="20"/>
          <w:szCs w:val="20"/>
        </w:rPr>
      </w:pPr>
      <w:r w:rsidRPr="00B205A7">
        <w:rPr>
          <w:rFonts w:ascii="Times New Roman" w:hAnsi="Times New Roman"/>
          <w:sz w:val="20"/>
          <w:szCs w:val="20"/>
        </w:rPr>
        <w:t>-  в разделе 1. «Паспорт подпрограммы» строки «Целевые индикаторы подпрограммы» и  «Объёмы и  источники финансирования на период действия подпрограммы с указанием на источники финансирования по годам реализации подпрограммы» читать в новой редакции:</w:t>
      </w:r>
    </w:p>
    <w:p w:rsidR="00E77CD1" w:rsidRPr="00B205A7" w:rsidRDefault="00E77CD1" w:rsidP="00B205A7">
      <w:pPr>
        <w:pStyle w:val="ad"/>
        <w:ind w:firstLine="567"/>
        <w:jc w:val="both"/>
        <w:rPr>
          <w:rFonts w:ascii="Times New Roman" w:hAnsi="Times New Roman"/>
          <w:sz w:val="20"/>
          <w:szCs w:val="20"/>
          <w:highlight w:val="yellow"/>
        </w:rPr>
      </w:pPr>
    </w:p>
    <w:tbl>
      <w:tblPr>
        <w:tblW w:w="5000" w:type="pct"/>
        <w:tblCellMar>
          <w:left w:w="10" w:type="dxa"/>
          <w:right w:w="10" w:type="dxa"/>
        </w:tblCellMar>
        <w:tblLook w:val="04A0"/>
      </w:tblPr>
      <w:tblGrid>
        <w:gridCol w:w="3715"/>
        <w:gridCol w:w="5855"/>
      </w:tblGrid>
      <w:tr w:rsidR="00E77CD1" w:rsidRPr="00B205A7" w:rsidTr="00B205A7">
        <w:trPr>
          <w:trHeight w:val="1"/>
        </w:trPr>
        <w:tc>
          <w:tcPr>
            <w:tcW w:w="19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7CD1" w:rsidRPr="00B205A7" w:rsidRDefault="00E77CD1" w:rsidP="00B205A7">
            <w:pPr>
              <w:spacing w:after="0" w:line="240" w:lineRule="auto"/>
              <w:rPr>
                <w:rFonts w:ascii="Times New Roman" w:hAnsi="Times New Roman"/>
                <w:sz w:val="16"/>
                <w:szCs w:val="16"/>
              </w:rPr>
            </w:pPr>
            <w:r w:rsidRPr="00B205A7">
              <w:rPr>
                <w:rFonts w:ascii="Times New Roman" w:hAnsi="Times New Roman"/>
                <w:sz w:val="16"/>
                <w:szCs w:val="16"/>
              </w:rPr>
              <w:t xml:space="preserve">Целевые индикаторы подпрограммы:                         </w:t>
            </w:r>
          </w:p>
        </w:tc>
        <w:tc>
          <w:tcPr>
            <w:tcW w:w="30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 xml:space="preserve">- доля объемов энергоресурсов, расчеты за   </w:t>
            </w:r>
            <w:r w:rsidRPr="00B205A7">
              <w:rPr>
                <w:rFonts w:ascii="Times New Roman" w:hAnsi="Times New Roman" w:cs="Times New Roman"/>
                <w:sz w:val="16"/>
                <w:szCs w:val="16"/>
              </w:rPr>
              <w:br/>
              <w:t xml:space="preserve">которые осуществляются с использованием     </w:t>
            </w:r>
            <w:r w:rsidRPr="00B205A7">
              <w:rPr>
                <w:rFonts w:ascii="Times New Roman" w:hAnsi="Times New Roman" w:cs="Times New Roman"/>
                <w:sz w:val="16"/>
                <w:szCs w:val="16"/>
              </w:rPr>
              <w:br/>
              <w:t xml:space="preserve">приборов учета, в общем объеме энергоресурсов, потребляемых  (используемых) на территории Богучанского района, в том числе:                                </w:t>
            </w:r>
            <w:r w:rsidRPr="00B205A7">
              <w:rPr>
                <w:rFonts w:ascii="Times New Roman" w:hAnsi="Times New Roman" w:cs="Times New Roman"/>
                <w:sz w:val="16"/>
                <w:szCs w:val="16"/>
              </w:rPr>
              <w:br/>
              <w:t xml:space="preserve">электрической энергии составит:                      </w:t>
            </w:r>
            <w:r w:rsidRPr="00B205A7">
              <w:rPr>
                <w:rFonts w:ascii="Times New Roman" w:hAnsi="Times New Roman" w:cs="Times New Roman"/>
                <w:sz w:val="16"/>
                <w:szCs w:val="16"/>
              </w:rPr>
              <w:br/>
              <w:t xml:space="preserve">2014 год -  93,0 %;                           </w:t>
            </w:r>
            <w:r w:rsidRPr="00B205A7">
              <w:rPr>
                <w:rFonts w:ascii="Times New Roman" w:hAnsi="Times New Roman" w:cs="Times New Roman"/>
                <w:sz w:val="16"/>
                <w:szCs w:val="16"/>
              </w:rPr>
              <w:br/>
              <w:t xml:space="preserve">2015 год -  94,0 %;                           </w:t>
            </w:r>
            <w:r w:rsidRPr="00B205A7">
              <w:rPr>
                <w:rFonts w:ascii="Times New Roman" w:hAnsi="Times New Roman" w:cs="Times New Roman"/>
                <w:sz w:val="16"/>
                <w:szCs w:val="16"/>
              </w:rPr>
              <w:br/>
              <w:t xml:space="preserve">2016 год -  96,0 %;  </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 xml:space="preserve">2017 год -  96,0 %;                      </w:t>
            </w:r>
            <w:r w:rsidRPr="00B205A7">
              <w:rPr>
                <w:rFonts w:ascii="Times New Roman" w:hAnsi="Times New Roman" w:cs="Times New Roman"/>
                <w:sz w:val="16"/>
                <w:szCs w:val="16"/>
              </w:rPr>
              <w:br/>
              <w:t xml:space="preserve">тепловой энергии составит:                           </w:t>
            </w:r>
            <w:r w:rsidRPr="00B205A7">
              <w:rPr>
                <w:rFonts w:ascii="Times New Roman" w:hAnsi="Times New Roman" w:cs="Times New Roman"/>
                <w:sz w:val="16"/>
                <w:szCs w:val="16"/>
              </w:rPr>
              <w:br/>
            </w:r>
            <w:r w:rsidRPr="00B205A7">
              <w:rPr>
                <w:rFonts w:ascii="Times New Roman" w:hAnsi="Times New Roman" w:cs="Times New Roman"/>
                <w:sz w:val="16"/>
                <w:szCs w:val="16"/>
              </w:rPr>
              <w:lastRenderedPageBreak/>
              <w:t xml:space="preserve">2014 год -  12,9 %;                           </w:t>
            </w:r>
            <w:r w:rsidRPr="00B205A7">
              <w:rPr>
                <w:rFonts w:ascii="Times New Roman" w:hAnsi="Times New Roman" w:cs="Times New Roman"/>
                <w:sz w:val="16"/>
                <w:szCs w:val="16"/>
              </w:rPr>
              <w:br/>
              <w:t xml:space="preserve">2015 год –  14,9 %;                           </w:t>
            </w:r>
            <w:r w:rsidRPr="00B205A7">
              <w:rPr>
                <w:rFonts w:ascii="Times New Roman" w:hAnsi="Times New Roman" w:cs="Times New Roman"/>
                <w:sz w:val="16"/>
                <w:szCs w:val="16"/>
              </w:rPr>
              <w:br/>
              <w:t xml:space="preserve">2016 год –  17,9 %;  </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 xml:space="preserve">2017 год -   17,9 %;  </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 xml:space="preserve">холодной воды составит:                                       </w:t>
            </w:r>
            <w:r w:rsidRPr="00B205A7">
              <w:rPr>
                <w:rFonts w:ascii="Times New Roman" w:hAnsi="Times New Roman" w:cs="Times New Roman"/>
                <w:sz w:val="16"/>
                <w:szCs w:val="16"/>
              </w:rPr>
              <w:br/>
              <w:t xml:space="preserve">2014год -  31,0 %;                           </w:t>
            </w:r>
            <w:r w:rsidRPr="00B205A7">
              <w:rPr>
                <w:rFonts w:ascii="Times New Roman" w:hAnsi="Times New Roman" w:cs="Times New Roman"/>
                <w:sz w:val="16"/>
                <w:szCs w:val="16"/>
              </w:rPr>
              <w:br/>
              <w:t xml:space="preserve">2015 год -  37,8  %;                           </w:t>
            </w:r>
            <w:r w:rsidRPr="00B205A7">
              <w:rPr>
                <w:rFonts w:ascii="Times New Roman" w:hAnsi="Times New Roman" w:cs="Times New Roman"/>
                <w:sz w:val="16"/>
                <w:szCs w:val="16"/>
              </w:rPr>
              <w:br/>
              <w:t xml:space="preserve">2016 год -  50,1 %;    </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2017 год -   50,1 %;</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 xml:space="preserve">горячей воды составит:                                               </w:t>
            </w:r>
            <w:r w:rsidRPr="00B205A7">
              <w:rPr>
                <w:rFonts w:ascii="Times New Roman" w:hAnsi="Times New Roman" w:cs="Times New Roman"/>
                <w:sz w:val="16"/>
                <w:szCs w:val="16"/>
              </w:rPr>
              <w:br/>
              <w:t xml:space="preserve">2014год -  15,0 %;                           </w:t>
            </w:r>
            <w:r w:rsidRPr="00B205A7">
              <w:rPr>
                <w:rFonts w:ascii="Times New Roman" w:hAnsi="Times New Roman" w:cs="Times New Roman"/>
                <w:sz w:val="16"/>
                <w:szCs w:val="16"/>
              </w:rPr>
              <w:br/>
              <w:t xml:space="preserve">2015 год -  17,1  %;                           </w:t>
            </w:r>
            <w:r w:rsidRPr="00B205A7">
              <w:rPr>
                <w:rFonts w:ascii="Times New Roman" w:hAnsi="Times New Roman" w:cs="Times New Roman"/>
                <w:sz w:val="16"/>
                <w:szCs w:val="16"/>
              </w:rPr>
              <w:br/>
              <w:t xml:space="preserve">2016 год -  20,2 %;    </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2017 год -   20,2 %;</w:t>
            </w:r>
          </w:p>
          <w:p w:rsidR="00E77CD1" w:rsidRPr="00B205A7" w:rsidRDefault="00E77CD1" w:rsidP="00B205A7">
            <w:pPr>
              <w:pStyle w:val="ConsPlusNormal"/>
              <w:widowControl/>
              <w:ind w:firstLine="0"/>
              <w:jc w:val="both"/>
              <w:rPr>
                <w:rFonts w:ascii="Times New Roman" w:hAnsi="Times New Roman" w:cs="Times New Roman"/>
                <w:sz w:val="16"/>
                <w:szCs w:val="16"/>
              </w:rPr>
            </w:pPr>
            <w:r w:rsidRPr="00B205A7">
              <w:rPr>
                <w:rFonts w:ascii="Times New Roman" w:hAnsi="Times New Roman" w:cs="Times New Roman"/>
                <w:sz w:val="16"/>
                <w:szCs w:val="16"/>
              </w:rPr>
              <w:t>- удельный расход электрической энергии на снабжение органов местного самоуправления и муниципальных учреждений составит:</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2014год -  34,2 кВт*ч/кв.м;</w:t>
            </w:r>
            <w:r w:rsidRPr="00B205A7">
              <w:rPr>
                <w:rFonts w:ascii="Times New Roman" w:hAnsi="Times New Roman" w:cs="Times New Roman"/>
                <w:sz w:val="16"/>
                <w:szCs w:val="16"/>
              </w:rPr>
              <w:br/>
              <w:t xml:space="preserve">2015 год -  33,1  кВт*ч/кв.м;                           </w:t>
            </w:r>
            <w:r w:rsidRPr="00B205A7">
              <w:rPr>
                <w:rFonts w:ascii="Times New Roman" w:hAnsi="Times New Roman" w:cs="Times New Roman"/>
                <w:sz w:val="16"/>
                <w:szCs w:val="16"/>
              </w:rPr>
              <w:br/>
              <w:t xml:space="preserve">2016 год -  32,2  кВт*ч/кв.м;  </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2017 год -   32,2 кВт*ч/кв.м;</w:t>
            </w:r>
          </w:p>
          <w:p w:rsidR="00E77CD1" w:rsidRPr="00B205A7" w:rsidRDefault="00E77CD1" w:rsidP="00B205A7">
            <w:pPr>
              <w:pStyle w:val="ConsPlusNormal"/>
              <w:widowControl/>
              <w:ind w:firstLine="0"/>
              <w:jc w:val="both"/>
              <w:rPr>
                <w:rFonts w:ascii="Times New Roman" w:hAnsi="Times New Roman" w:cs="Times New Roman"/>
                <w:sz w:val="16"/>
                <w:szCs w:val="16"/>
              </w:rPr>
            </w:pPr>
            <w:r w:rsidRPr="00B205A7">
              <w:rPr>
                <w:rFonts w:ascii="Times New Roman" w:hAnsi="Times New Roman" w:cs="Times New Roman"/>
                <w:sz w:val="16"/>
                <w:szCs w:val="16"/>
              </w:rPr>
              <w:t>- удельный расход тепловой энергии на снабжение органов местного самоуправления и муниципальных учреждений  составит:</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2014год -  0,20 Гкал/кв.м;</w:t>
            </w:r>
            <w:r w:rsidRPr="00B205A7">
              <w:rPr>
                <w:rFonts w:ascii="Times New Roman" w:hAnsi="Times New Roman" w:cs="Times New Roman"/>
                <w:sz w:val="16"/>
                <w:szCs w:val="16"/>
              </w:rPr>
              <w:br/>
              <w:t xml:space="preserve">2015 год -  0,19  Гкал/кв.м;                           </w:t>
            </w:r>
            <w:r w:rsidRPr="00B205A7">
              <w:rPr>
                <w:rFonts w:ascii="Times New Roman" w:hAnsi="Times New Roman" w:cs="Times New Roman"/>
                <w:sz w:val="16"/>
                <w:szCs w:val="16"/>
              </w:rPr>
              <w:br/>
              <w:t xml:space="preserve">2016 год -  0,19  Гкал/кв.м;  </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2017 год -   0,19 Гкал/кв.м;</w:t>
            </w:r>
          </w:p>
          <w:p w:rsidR="00E77CD1" w:rsidRPr="00B205A7" w:rsidRDefault="00E77CD1" w:rsidP="00B205A7">
            <w:pPr>
              <w:pStyle w:val="ConsPlusNormal"/>
              <w:widowControl/>
              <w:ind w:firstLine="0"/>
              <w:jc w:val="both"/>
              <w:rPr>
                <w:rFonts w:ascii="Times New Roman" w:hAnsi="Times New Roman" w:cs="Times New Roman"/>
                <w:sz w:val="16"/>
                <w:szCs w:val="16"/>
              </w:rPr>
            </w:pPr>
            <w:r w:rsidRPr="00B205A7">
              <w:rPr>
                <w:rFonts w:ascii="Times New Roman" w:hAnsi="Times New Roman" w:cs="Times New Roman"/>
                <w:sz w:val="16"/>
                <w:szCs w:val="16"/>
              </w:rPr>
              <w:t>- удельный расход холодной воды на снабжение органов местного самоуправления и муниципальных учреждений составит:</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2014год -  13,0 куб.м/чел;</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 xml:space="preserve">2015 год -  12,6  куб.м/чел;                           </w:t>
            </w:r>
            <w:r w:rsidRPr="00B205A7">
              <w:rPr>
                <w:rFonts w:ascii="Times New Roman" w:hAnsi="Times New Roman" w:cs="Times New Roman"/>
                <w:sz w:val="16"/>
                <w:szCs w:val="16"/>
              </w:rPr>
              <w:br/>
              <w:t xml:space="preserve">2016 год -  12,2  куб.м/чел;  </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2017 год -   12,2 куб.м/чел;</w:t>
            </w:r>
          </w:p>
          <w:p w:rsidR="00E77CD1" w:rsidRPr="00B205A7" w:rsidRDefault="00E77CD1" w:rsidP="00B205A7">
            <w:pPr>
              <w:pStyle w:val="ConsPlusNormal"/>
              <w:widowControl/>
              <w:ind w:firstLine="0"/>
              <w:jc w:val="both"/>
              <w:rPr>
                <w:rFonts w:ascii="Times New Roman" w:hAnsi="Times New Roman" w:cs="Times New Roman"/>
                <w:sz w:val="16"/>
                <w:szCs w:val="16"/>
              </w:rPr>
            </w:pPr>
            <w:r w:rsidRPr="00B205A7">
              <w:rPr>
                <w:rFonts w:ascii="Times New Roman" w:hAnsi="Times New Roman" w:cs="Times New Roman"/>
                <w:sz w:val="16"/>
                <w:szCs w:val="16"/>
              </w:rPr>
              <w:t>- удельный расход горячей воды на снабжение органов местного самоуправления и муниципальных учреждений составит:</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2014год -  6,4 куб.м/чел;</w:t>
            </w:r>
            <w:r w:rsidRPr="00B205A7">
              <w:rPr>
                <w:rFonts w:ascii="Times New Roman" w:hAnsi="Times New Roman" w:cs="Times New Roman"/>
                <w:sz w:val="16"/>
                <w:szCs w:val="16"/>
              </w:rPr>
              <w:br/>
              <w:t xml:space="preserve">2015 год -  6,2  куб.м/чел;                           </w:t>
            </w:r>
            <w:r w:rsidRPr="00B205A7">
              <w:rPr>
                <w:rFonts w:ascii="Times New Roman" w:hAnsi="Times New Roman" w:cs="Times New Roman"/>
                <w:sz w:val="16"/>
                <w:szCs w:val="16"/>
              </w:rPr>
              <w:br/>
              <w:t xml:space="preserve">2016 год -  6,0  куб.м/чел;  </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2017 год -   6,0 куб.м/чел;</w:t>
            </w:r>
          </w:p>
          <w:p w:rsidR="00E77CD1" w:rsidRPr="00B205A7" w:rsidRDefault="00E77CD1" w:rsidP="00B205A7">
            <w:pPr>
              <w:pStyle w:val="ConsPlusNormal"/>
              <w:widowControl/>
              <w:ind w:firstLine="0"/>
              <w:jc w:val="both"/>
              <w:rPr>
                <w:rFonts w:ascii="Times New Roman" w:hAnsi="Times New Roman" w:cs="Times New Roman"/>
                <w:sz w:val="16"/>
                <w:szCs w:val="16"/>
              </w:rPr>
            </w:pPr>
            <w:r w:rsidRPr="00B205A7">
              <w:rPr>
                <w:rFonts w:ascii="Times New Roman" w:hAnsi="Times New Roman" w:cs="Times New Roman"/>
                <w:sz w:val="16"/>
                <w:szCs w:val="16"/>
              </w:rPr>
              <w:t>- 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 контрактов), заключенных  органами местного самоуправления  и муниципальными учреждениями, к общему объему финансирования муниципальной программы составит:</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2014год -  7%;</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 xml:space="preserve">2015 год -  31%;                           </w:t>
            </w:r>
            <w:r w:rsidRPr="00B205A7">
              <w:rPr>
                <w:rFonts w:ascii="Times New Roman" w:hAnsi="Times New Roman" w:cs="Times New Roman"/>
                <w:sz w:val="16"/>
                <w:szCs w:val="16"/>
              </w:rPr>
              <w:br/>
              <w:t xml:space="preserve">2016 год -  83%;  </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2017 год -   83%;</w:t>
            </w:r>
          </w:p>
          <w:p w:rsidR="00E77CD1" w:rsidRPr="00B205A7" w:rsidRDefault="00E77CD1" w:rsidP="00B205A7">
            <w:pPr>
              <w:pStyle w:val="ConsPlusNormal"/>
              <w:widowControl/>
              <w:ind w:firstLine="0"/>
              <w:jc w:val="both"/>
              <w:rPr>
                <w:rFonts w:ascii="Times New Roman" w:hAnsi="Times New Roman" w:cs="Times New Roman"/>
                <w:sz w:val="16"/>
                <w:szCs w:val="16"/>
              </w:rPr>
            </w:pPr>
            <w:r w:rsidRPr="00B205A7">
              <w:rPr>
                <w:rFonts w:ascii="Times New Roman" w:hAnsi="Times New Roman" w:cs="Times New Roman"/>
                <w:sz w:val="16"/>
                <w:szCs w:val="16"/>
              </w:rPr>
              <w:t>- количество энергосервисных (договоров) контрактов,  заключенных органами местного самоуправления  и муниципальными учреждениями составит:</w:t>
            </w:r>
          </w:p>
          <w:p w:rsidR="00E77CD1" w:rsidRPr="00B205A7" w:rsidRDefault="00E77CD1" w:rsidP="00B205A7">
            <w:pPr>
              <w:pStyle w:val="ConsPlusNormal"/>
              <w:widowControl/>
              <w:ind w:firstLine="0"/>
              <w:rPr>
                <w:rFonts w:ascii="Times New Roman" w:hAnsi="Times New Roman" w:cs="Times New Roman"/>
                <w:sz w:val="16"/>
                <w:szCs w:val="16"/>
              </w:rPr>
            </w:pPr>
            <w:r w:rsidRPr="00B205A7">
              <w:rPr>
                <w:rFonts w:ascii="Times New Roman" w:hAnsi="Times New Roman" w:cs="Times New Roman"/>
                <w:sz w:val="16"/>
                <w:szCs w:val="16"/>
              </w:rPr>
              <w:t>2014год -  8шт;</w:t>
            </w:r>
            <w:r w:rsidRPr="00B205A7">
              <w:rPr>
                <w:rFonts w:ascii="Times New Roman" w:hAnsi="Times New Roman" w:cs="Times New Roman"/>
                <w:sz w:val="16"/>
                <w:szCs w:val="16"/>
              </w:rPr>
              <w:br/>
              <w:t>2015 год -  8шт;</w:t>
            </w:r>
            <w:r w:rsidRPr="00B205A7">
              <w:rPr>
                <w:rFonts w:ascii="Times New Roman" w:hAnsi="Times New Roman" w:cs="Times New Roman"/>
                <w:sz w:val="16"/>
                <w:szCs w:val="16"/>
              </w:rPr>
              <w:br/>
              <w:t>2016 год -  8шт;</w:t>
            </w:r>
            <w:r w:rsidRPr="00B205A7">
              <w:rPr>
                <w:rFonts w:ascii="Times New Roman" w:hAnsi="Times New Roman" w:cs="Times New Roman"/>
                <w:sz w:val="16"/>
                <w:szCs w:val="16"/>
              </w:rPr>
              <w:br/>
              <w:t>2017 год -   8шт.</w:t>
            </w:r>
          </w:p>
        </w:tc>
      </w:tr>
      <w:tr w:rsidR="00E77CD1" w:rsidRPr="00B205A7" w:rsidTr="00B205A7">
        <w:trPr>
          <w:trHeight w:val="1"/>
        </w:trPr>
        <w:tc>
          <w:tcPr>
            <w:tcW w:w="19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7CD1" w:rsidRPr="00B205A7" w:rsidRDefault="00E77CD1" w:rsidP="00B205A7">
            <w:pPr>
              <w:spacing w:after="0" w:line="240" w:lineRule="auto"/>
              <w:rPr>
                <w:rFonts w:ascii="Times New Roman" w:hAnsi="Times New Roman"/>
                <w:sz w:val="16"/>
                <w:szCs w:val="16"/>
              </w:rPr>
            </w:pPr>
            <w:r w:rsidRPr="00B205A7">
              <w:rPr>
                <w:rFonts w:ascii="Times New Roman" w:hAnsi="Times New Roman"/>
                <w:sz w:val="16"/>
                <w:szCs w:val="16"/>
              </w:rPr>
              <w:lastRenderedPageBreak/>
              <w:t>Объёмы и источники финансирования на период действия подпрограммы с указанием на источники финансирования по годам реализации подпрограммы</w:t>
            </w:r>
          </w:p>
        </w:tc>
        <w:tc>
          <w:tcPr>
            <w:tcW w:w="30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Общий объем финансирования программы составляет: 11 028 087,14 рублей, из них:</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8 228 087,14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1 600 000,00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2016 году –       600 00,00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2017 году –         600 00,00  рублей,        в том числе:</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Краевой бюджет – 6 092 396,46 рублей, из них:</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6 092 396,46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0,00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2016 году –  0,00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2017 году –  0,00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Районный бюджет – 4 902 690,68 рублей, из них:</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2 102 690,68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1 600 000,00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2016 году –     600 00,00 рублей;</w:t>
            </w:r>
          </w:p>
          <w:p w:rsidR="00E77CD1" w:rsidRPr="00B205A7" w:rsidRDefault="00E77CD1" w:rsidP="00B205A7">
            <w:pPr>
              <w:tabs>
                <w:tab w:val="left" w:pos="4589"/>
              </w:tabs>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2017 году –     600 00,00 рублей.</w:t>
            </w:r>
          </w:p>
          <w:p w:rsidR="00E77CD1" w:rsidRPr="00B205A7" w:rsidRDefault="00E77CD1" w:rsidP="00B205A7">
            <w:pPr>
              <w:tabs>
                <w:tab w:val="left" w:pos="4589"/>
              </w:tabs>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Бюджеты муниципальных образований – 33 000,00 рублей, из них:</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33 000,00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0,00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2016 году –           0,00 рублей;</w:t>
            </w:r>
          </w:p>
          <w:p w:rsidR="00E77CD1" w:rsidRPr="00B205A7" w:rsidRDefault="00E77CD1" w:rsidP="00B205A7">
            <w:pPr>
              <w:tabs>
                <w:tab w:val="left" w:pos="4589"/>
              </w:tabs>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2017 году –           0,00 рублей.</w:t>
            </w:r>
          </w:p>
        </w:tc>
      </w:tr>
    </w:tbl>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 в разделе 2.5.  Оценка социально-экономической эффективности абзац первый читать в новой редакции:</w:t>
      </w:r>
    </w:p>
    <w:p w:rsidR="00E77CD1" w:rsidRPr="00B205A7" w:rsidRDefault="00E77CD1" w:rsidP="00B205A7">
      <w:pPr>
        <w:pStyle w:val="ConsPlusNormal"/>
        <w:widowControl/>
        <w:ind w:firstLine="540"/>
        <w:jc w:val="both"/>
        <w:rPr>
          <w:rFonts w:ascii="Times New Roman" w:hAnsi="Times New Roman" w:cs="Times New Roman"/>
        </w:rPr>
      </w:pPr>
      <w:r w:rsidRPr="00B205A7">
        <w:rPr>
          <w:rFonts w:ascii="Times New Roman" w:hAnsi="Times New Roman" w:cs="Times New Roman"/>
        </w:rPr>
        <w:lastRenderedPageBreak/>
        <w:t>По итогам реализации подпрограммы за 2014-2017 годы экономический эффект подпрограммных мероприятий будет выражен в следующем:</w:t>
      </w:r>
    </w:p>
    <w:p w:rsidR="00E77CD1" w:rsidRPr="00B205A7" w:rsidRDefault="00E77CD1" w:rsidP="00B205A7">
      <w:pPr>
        <w:pStyle w:val="ConsPlusNormal"/>
        <w:widowControl/>
        <w:ind w:firstLine="540"/>
        <w:jc w:val="both"/>
        <w:rPr>
          <w:rFonts w:ascii="Times New Roman" w:hAnsi="Times New Roman" w:cs="Times New Roman"/>
        </w:rPr>
      </w:pPr>
      <w:r w:rsidRPr="00B205A7">
        <w:rPr>
          <w:rFonts w:ascii="Times New Roman" w:hAnsi="Times New Roman" w:cs="Times New Roman"/>
        </w:rPr>
        <w:t>- планируемое изменение уровня энергетической эффективности по району  будет выражено в следующем: доля объемов энергоресурсов,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2017 году составят: электрическая энергия – 96,0 %;  тепловая энергия – 17,9 %,  холодная вода – 50,1 %, горячая вода – 20,2%;</w:t>
      </w:r>
    </w:p>
    <w:p w:rsidR="00E77CD1" w:rsidRPr="00B205A7" w:rsidRDefault="00E77CD1" w:rsidP="00B205A7">
      <w:pPr>
        <w:pStyle w:val="ConsPlusNormal"/>
        <w:widowControl/>
        <w:ind w:firstLine="540"/>
        <w:jc w:val="both"/>
        <w:rPr>
          <w:rFonts w:ascii="Times New Roman" w:hAnsi="Times New Roman" w:cs="Times New Roman"/>
        </w:rPr>
      </w:pPr>
      <w:r w:rsidRPr="00B205A7">
        <w:rPr>
          <w:rFonts w:ascii="Times New Roman" w:hAnsi="Times New Roman" w:cs="Times New Roman"/>
        </w:rPr>
        <w:t xml:space="preserve">-  потребление энергоресурсов в муниципальном секторе будет выражено в следующем: удельный расход электрической энергии  на снабжение органов местного самоуправления и муниципальных  учреждений  в расчете на 1 кв. метр общей площади к 2017 году составит 32,2 кВт*ч/кв.м; удельный расход тепловой энергии на снабжение органов местного самоуправления и муниципальных учреждений  в расчете на 1 кв. метр общей площади к 2017 году составит  0,19 Гкал/кв.м; удельный расход холодной воды на снабжение органов местного самоуправления и муниципальных учреждений  в расчете на 1 человека к 2017 году составит 12,2 куб.м/чел, удельный расход горячей воды на снабжение органов местного самоуправления и муниципальных учреждений  в расчете на 1 человека составит 6,0 куб.м/чел;  отношение экономии энергоресурсов, полученной  в результате реализации энергосервисных  договоров (контрактов) к общему объему финансирования муниципальной программы составит 83%. </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 раздел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Общий объем финансовых затрат, необходимый для реализации настоящей подпрограммы составляет:  11 028 087,14 рублей, из них:</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2014 год – 8 228 087,14 рублей;</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2015 год – 1 600 000,00 рублей;</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2016 год –    600 000,00 рублей;</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2017 год -     600 000,00 рублей.</w:t>
      </w:r>
    </w:p>
    <w:p w:rsidR="00E77CD1" w:rsidRPr="00B205A7" w:rsidRDefault="00E77CD1" w:rsidP="00B205A7">
      <w:pPr>
        <w:autoSpaceDE w:val="0"/>
        <w:autoSpaceDN w:val="0"/>
        <w:adjustRightInd w:val="0"/>
        <w:spacing w:after="0" w:line="240" w:lineRule="auto"/>
        <w:jc w:val="both"/>
        <w:rPr>
          <w:rFonts w:ascii="Times New Roman" w:hAnsi="Times New Roman"/>
          <w:sz w:val="20"/>
          <w:szCs w:val="20"/>
        </w:rPr>
      </w:pPr>
      <w:r w:rsidRPr="00B205A7">
        <w:rPr>
          <w:rFonts w:ascii="Times New Roman" w:hAnsi="Times New Roman"/>
          <w:sz w:val="20"/>
          <w:szCs w:val="20"/>
        </w:rPr>
        <w:t xml:space="preserve">  Краевой бюджет: 6 092 396,46 рублей, в том числе:</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2014 год – 6 092 396,46 рублей;</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2015 год –               0,00 рублей;</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2016 год –               0,00 рублей;</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2017 год -                0,00 рублей.</w:t>
      </w:r>
    </w:p>
    <w:p w:rsidR="00E77CD1" w:rsidRPr="00B205A7" w:rsidRDefault="00E77CD1" w:rsidP="00B205A7">
      <w:pPr>
        <w:autoSpaceDE w:val="0"/>
        <w:autoSpaceDN w:val="0"/>
        <w:adjustRightInd w:val="0"/>
        <w:spacing w:after="0" w:line="240" w:lineRule="auto"/>
        <w:jc w:val="both"/>
        <w:rPr>
          <w:rFonts w:ascii="Times New Roman" w:hAnsi="Times New Roman"/>
          <w:sz w:val="20"/>
          <w:szCs w:val="20"/>
        </w:rPr>
      </w:pPr>
      <w:r w:rsidRPr="00B205A7">
        <w:rPr>
          <w:rFonts w:ascii="Times New Roman" w:hAnsi="Times New Roman"/>
          <w:sz w:val="20"/>
          <w:szCs w:val="20"/>
        </w:rPr>
        <w:t xml:space="preserve"> Районный бюджет: 4 902 690,68 рублей, из них:</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2014 год – 2 102 690,68 рублей;</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2015 год – 1 600 000,00 рублей;</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2016 год –    600 000,00 рублей;</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2017 год -     600 000,00 рублей.</w:t>
      </w:r>
    </w:p>
    <w:p w:rsidR="00E77CD1" w:rsidRPr="00B205A7" w:rsidRDefault="00E77CD1" w:rsidP="00B205A7">
      <w:pPr>
        <w:autoSpaceDE w:val="0"/>
        <w:autoSpaceDN w:val="0"/>
        <w:adjustRightInd w:val="0"/>
        <w:spacing w:after="0" w:line="240" w:lineRule="auto"/>
        <w:jc w:val="both"/>
        <w:rPr>
          <w:rFonts w:ascii="Times New Roman" w:hAnsi="Times New Roman"/>
          <w:sz w:val="20"/>
          <w:szCs w:val="20"/>
        </w:rPr>
      </w:pPr>
      <w:r w:rsidRPr="00B205A7">
        <w:rPr>
          <w:rFonts w:ascii="Times New Roman" w:hAnsi="Times New Roman"/>
          <w:sz w:val="20"/>
          <w:szCs w:val="20"/>
        </w:rPr>
        <w:t xml:space="preserve">  Бюджеты поселений: 33 000,00 рублей, из них: </w:t>
      </w:r>
    </w:p>
    <w:p w:rsidR="00E77CD1" w:rsidRPr="00B205A7" w:rsidRDefault="00E77CD1" w:rsidP="00B205A7">
      <w:pPr>
        <w:autoSpaceDE w:val="0"/>
        <w:autoSpaceDN w:val="0"/>
        <w:adjustRightInd w:val="0"/>
        <w:spacing w:after="0" w:line="240" w:lineRule="auto"/>
        <w:jc w:val="both"/>
        <w:rPr>
          <w:rFonts w:ascii="Times New Roman" w:hAnsi="Times New Roman"/>
          <w:sz w:val="20"/>
          <w:szCs w:val="20"/>
        </w:rPr>
      </w:pPr>
      <w:r w:rsidRPr="00B205A7">
        <w:rPr>
          <w:rFonts w:ascii="Times New Roman" w:hAnsi="Times New Roman"/>
          <w:sz w:val="20"/>
          <w:szCs w:val="20"/>
        </w:rPr>
        <w:t xml:space="preserve">       </w:t>
      </w:r>
      <w:r w:rsidR="00B205A7">
        <w:rPr>
          <w:rFonts w:ascii="Times New Roman" w:hAnsi="Times New Roman"/>
          <w:sz w:val="20"/>
          <w:szCs w:val="20"/>
        </w:rPr>
        <w:tab/>
      </w:r>
      <w:r w:rsidRPr="00B205A7">
        <w:rPr>
          <w:rFonts w:ascii="Times New Roman" w:hAnsi="Times New Roman"/>
          <w:sz w:val="20"/>
          <w:szCs w:val="20"/>
        </w:rPr>
        <w:t>2014 год – 33 000,00 рублей;</w:t>
      </w:r>
    </w:p>
    <w:p w:rsidR="00E77CD1" w:rsidRPr="00B205A7" w:rsidRDefault="00E77CD1" w:rsidP="00B205A7">
      <w:pPr>
        <w:autoSpaceDE w:val="0"/>
        <w:autoSpaceDN w:val="0"/>
        <w:adjustRightInd w:val="0"/>
        <w:spacing w:after="0" w:line="240" w:lineRule="auto"/>
        <w:jc w:val="both"/>
        <w:rPr>
          <w:rFonts w:ascii="Times New Roman" w:hAnsi="Times New Roman"/>
          <w:sz w:val="20"/>
          <w:szCs w:val="20"/>
        </w:rPr>
      </w:pPr>
      <w:r w:rsidRPr="00B205A7">
        <w:rPr>
          <w:rFonts w:ascii="Times New Roman" w:hAnsi="Times New Roman"/>
          <w:sz w:val="20"/>
          <w:szCs w:val="20"/>
        </w:rPr>
        <w:t xml:space="preserve">       </w:t>
      </w:r>
      <w:r w:rsidR="00B205A7">
        <w:rPr>
          <w:rFonts w:ascii="Times New Roman" w:hAnsi="Times New Roman"/>
          <w:sz w:val="20"/>
          <w:szCs w:val="20"/>
        </w:rPr>
        <w:tab/>
      </w:r>
      <w:r w:rsidRPr="00B205A7">
        <w:rPr>
          <w:rFonts w:ascii="Times New Roman" w:hAnsi="Times New Roman"/>
          <w:sz w:val="20"/>
          <w:szCs w:val="20"/>
        </w:rPr>
        <w:t>2015 год –          0,00 рублей;</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2016 год –          0,00 рублей.</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2017 год -           0,00 рублей.</w:t>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 xml:space="preserve">При предоставлении субсидии из краевого бюджета на реализацию мероприятий по энергосбережению и повышению энергетической эффективности в рамках государственной программы Красноярского края  финансовые затраты подлежат корректировке. </w:t>
      </w:r>
      <w:r w:rsidRPr="00B205A7">
        <w:rPr>
          <w:rFonts w:ascii="Times New Roman" w:hAnsi="Times New Roman"/>
          <w:sz w:val="20"/>
          <w:szCs w:val="20"/>
        </w:rPr>
        <w:tab/>
      </w:r>
    </w:p>
    <w:p w:rsidR="00E77CD1" w:rsidRPr="00B205A7" w:rsidRDefault="00E77CD1" w:rsidP="00B205A7">
      <w:pPr>
        <w:autoSpaceDE w:val="0"/>
        <w:autoSpaceDN w:val="0"/>
        <w:adjustRightInd w:val="0"/>
        <w:spacing w:after="0" w:line="240" w:lineRule="auto"/>
        <w:ind w:firstLine="540"/>
        <w:jc w:val="both"/>
        <w:rPr>
          <w:rFonts w:ascii="Times New Roman" w:hAnsi="Times New Roman"/>
          <w:sz w:val="20"/>
          <w:szCs w:val="20"/>
        </w:rPr>
      </w:pPr>
      <w:r w:rsidRPr="00B205A7">
        <w:rPr>
          <w:rFonts w:ascii="Times New Roman" w:hAnsi="Times New Roman"/>
          <w:sz w:val="20"/>
          <w:szCs w:val="20"/>
        </w:rPr>
        <w:t>Дополнительных материальных и трудовых затрат на реализацию подпрограммы не потребуется.</w:t>
      </w:r>
    </w:p>
    <w:p w:rsidR="00E77CD1" w:rsidRPr="00B205A7" w:rsidRDefault="00E77CD1" w:rsidP="00B205A7">
      <w:pPr>
        <w:pStyle w:val="ad"/>
        <w:tabs>
          <w:tab w:val="left" w:pos="284"/>
          <w:tab w:val="left" w:pos="567"/>
        </w:tabs>
        <w:ind w:firstLine="709"/>
        <w:jc w:val="both"/>
        <w:rPr>
          <w:rFonts w:ascii="Times New Roman" w:hAnsi="Times New Roman"/>
          <w:sz w:val="20"/>
          <w:szCs w:val="20"/>
        </w:rPr>
      </w:pPr>
      <w:r w:rsidRPr="00B205A7">
        <w:rPr>
          <w:rFonts w:ascii="Times New Roman" w:hAnsi="Times New Roman"/>
          <w:sz w:val="20"/>
          <w:szCs w:val="20"/>
        </w:rPr>
        <w:t>к) приложение № 1 к  подпрограмме  «Энергосбережение и повышение энергетической эффективности на территории Богучанского района» на 2014-2017 годы изложить в новой редакции согласно приложению № 6 к настоящему постановлению;</w:t>
      </w:r>
    </w:p>
    <w:p w:rsidR="00E77CD1" w:rsidRPr="00B205A7" w:rsidRDefault="00E77CD1" w:rsidP="00B205A7">
      <w:pPr>
        <w:pStyle w:val="ad"/>
        <w:tabs>
          <w:tab w:val="left" w:pos="284"/>
          <w:tab w:val="left" w:pos="567"/>
        </w:tabs>
        <w:jc w:val="both"/>
        <w:rPr>
          <w:rFonts w:ascii="Times New Roman" w:hAnsi="Times New Roman"/>
          <w:sz w:val="20"/>
          <w:szCs w:val="20"/>
        </w:rPr>
      </w:pPr>
      <w:r w:rsidRPr="00B205A7">
        <w:rPr>
          <w:rFonts w:ascii="Times New Roman" w:hAnsi="Times New Roman"/>
          <w:sz w:val="20"/>
          <w:szCs w:val="20"/>
        </w:rPr>
        <w:tab/>
      </w:r>
      <w:r w:rsidRPr="00B205A7">
        <w:rPr>
          <w:rFonts w:ascii="Times New Roman" w:hAnsi="Times New Roman"/>
          <w:sz w:val="20"/>
          <w:szCs w:val="20"/>
        </w:rPr>
        <w:tab/>
        <w:t xml:space="preserve"> л) приложение № 2 к  подпрограмме  «Энергосбережение и повышение энергетической эффективности на территории Богучанского района» на 2014-2017 годы изложить в новой редакции согласно приложению № 7 к настоящему постановлению;</w:t>
      </w:r>
    </w:p>
    <w:p w:rsidR="00E77CD1" w:rsidRPr="00B205A7" w:rsidRDefault="00E77CD1" w:rsidP="00B205A7">
      <w:pPr>
        <w:pStyle w:val="ad"/>
        <w:tabs>
          <w:tab w:val="left" w:pos="709"/>
        </w:tabs>
        <w:ind w:firstLine="709"/>
        <w:jc w:val="both"/>
        <w:rPr>
          <w:rFonts w:ascii="Times New Roman" w:hAnsi="Times New Roman"/>
          <w:sz w:val="20"/>
          <w:szCs w:val="20"/>
        </w:rPr>
      </w:pPr>
      <w:r w:rsidRPr="00B205A7">
        <w:rPr>
          <w:rFonts w:ascii="Times New Roman" w:hAnsi="Times New Roman"/>
          <w:sz w:val="20"/>
          <w:szCs w:val="20"/>
        </w:rPr>
        <w:t>м) в приложении  № 10 к муниципальной программе:</w:t>
      </w:r>
    </w:p>
    <w:p w:rsidR="00E77CD1" w:rsidRPr="00B205A7" w:rsidRDefault="00E77CD1" w:rsidP="00B205A7">
      <w:pPr>
        <w:pStyle w:val="ad"/>
        <w:ind w:firstLine="567"/>
        <w:jc w:val="both"/>
        <w:rPr>
          <w:rFonts w:ascii="Times New Roman" w:hAnsi="Times New Roman"/>
          <w:sz w:val="20"/>
          <w:szCs w:val="20"/>
        </w:rPr>
      </w:pPr>
      <w:r w:rsidRPr="00B205A7">
        <w:rPr>
          <w:rFonts w:ascii="Times New Roman" w:hAnsi="Times New Roman"/>
          <w:sz w:val="20"/>
          <w:szCs w:val="20"/>
        </w:rPr>
        <w:t>-  в разделе 1. «Паспорт подпрограммы» строку «Объёмы и  источники финансирования на период действия подпрограммы с указанием на источники финансирования по годам реализации подпрограммы» читать в новой редакции:</w:t>
      </w:r>
    </w:p>
    <w:tbl>
      <w:tblPr>
        <w:tblW w:w="5000" w:type="pct"/>
        <w:tblCellMar>
          <w:left w:w="10" w:type="dxa"/>
          <w:right w:w="10" w:type="dxa"/>
        </w:tblCellMar>
        <w:tblLook w:val="04A0"/>
      </w:tblPr>
      <w:tblGrid>
        <w:gridCol w:w="3715"/>
        <w:gridCol w:w="5855"/>
      </w:tblGrid>
      <w:tr w:rsidR="00E77CD1" w:rsidRPr="00B205A7" w:rsidTr="00B205A7">
        <w:trPr>
          <w:trHeight w:val="1"/>
        </w:trPr>
        <w:tc>
          <w:tcPr>
            <w:tcW w:w="19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7CD1" w:rsidRPr="00B205A7" w:rsidRDefault="00E77CD1" w:rsidP="00B205A7">
            <w:pPr>
              <w:spacing w:after="0" w:line="240" w:lineRule="auto"/>
              <w:rPr>
                <w:rFonts w:ascii="Times New Roman" w:hAnsi="Times New Roman"/>
                <w:sz w:val="16"/>
                <w:szCs w:val="16"/>
              </w:rPr>
            </w:pPr>
            <w:r w:rsidRPr="00B205A7">
              <w:rPr>
                <w:rFonts w:ascii="Times New Roman" w:hAnsi="Times New Roman"/>
                <w:sz w:val="16"/>
                <w:szCs w:val="16"/>
              </w:rPr>
              <w:t xml:space="preserve">Объёмы и источники финансирования на период действия подпрограммы с указанием на источники финансирования по годам </w:t>
            </w:r>
            <w:bookmarkStart w:id="0" w:name="_GoBack"/>
            <w:bookmarkEnd w:id="0"/>
            <w:r w:rsidRPr="00B205A7">
              <w:rPr>
                <w:rFonts w:ascii="Times New Roman" w:hAnsi="Times New Roman"/>
                <w:sz w:val="16"/>
                <w:szCs w:val="16"/>
              </w:rPr>
              <w:t>реализации подпрограммы</w:t>
            </w:r>
          </w:p>
        </w:tc>
        <w:tc>
          <w:tcPr>
            <w:tcW w:w="30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Общий объем финансирования программы составляет: 63 365 090,0 рублей, из них:</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60 000 090,0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2016 году –  3 365 000,0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2017 году –                  0,0, в том числе:</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Краевой бюджет – 0,0 рублей, из них:</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2016 году –  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2017 году –  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lastRenderedPageBreak/>
              <w:t>Районный бюджет – 3 365 090,0 рублей, из них:</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90,0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2016 году –  3 365 000,0 рублей;</w:t>
            </w:r>
          </w:p>
          <w:p w:rsidR="00E77CD1" w:rsidRPr="00B205A7" w:rsidRDefault="00E77CD1" w:rsidP="00B205A7">
            <w:pPr>
              <w:tabs>
                <w:tab w:val="left" w:pos="4589"/>
              </w:tabs>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2017 году –                 0,0 рублей.</w:t>
            </w:r>
          </w:p>
          <w:p w:rsidR="00E77CD1" w:rsidRPr="00B205A7" w:rsidRDefault="00E77CD1" w:rsidP="00B205A7">
            <w:pPr>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Внебюджетные источники – 60 000 000,0 рублей, из них:</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2014 году –   60 000 000,0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2015 году –                0,0 рублей;</w:t>
            </w:r>
          </w:p>
          <w:p w:rsidR="00E77CD1" w:rsidRPr="00B205A7" w:rsidRDefault="00E77CD1" w:rsidP="00B205A7">
            <w:pPr>
              <w:autoSpaceDE w:val="0"/>
              <w:autoSpaceDN w:val="0"/>
              <w:adjustRightInd w:val="0"/>
              <w:spacing w:after="0" w:line="240" w:lineRule="auto"/>
              <w:jc w:val="both"/>
              <w:outlineLvl w:val="0"/>
              <w:rPr>
                <w:rFonts w:ascii="Times New Roman" w:hAnsi="Times New Roman"/>
                <w:sz w:val="16"/>
                <w:szCs w:val="16"/>
              </w:rPr>
            </w:pPr>
            <w:r w:rsidRPr="00B205A7">
              <w:rPr>
                <w:rFonts w:ascii="Times New Roman" w:hAnsi="Times New Roman"/>
                <w:sz w:val="16"/>
                <w:szCs w:val="16"/>
              </w:rPr>
              <w:t>в 2016 году –                0,0 рублей;</w:t>
            </w:r>
          </w:p>
          <w:p w:rsidR="00E77CD1" w:rsidRPr="00B205A7" w:rsidRDefault="00E77CD1" w:rsidP="00B205A7">
            <w:pPr>
              <w:tabs>
                <w:tab w:val="left" w:pos="4589"/>
              </w:tabs>
              <w:autoSpaceDE w:val="0"/>
              <w:autoSpaceDN w:val="0"/>
              <w:adjustRightInd w:val="0"/>
              <w:spacing w:after="0" w:line="240" w:lineRule="auto"/>
              <w:jc w:val="both"/>
              <w:outlineLvl w:val="1"/>
              <w:rPr>
                <w:rFonts w:ascii="Times New Roman" w:hAnsi="Times New Roman"/>
                <w:sz w:val="16"/>
                <w:szCs w:val="16"/>
              </w:rPr>
            </w:pPr>
            <w:r w:rsidRPr="00B205A7">
              <w:rPr>
                <w:rFonts w:ascii="Times New Roman" w:hAnsi="Times New Roman"/>
                <w:sz w:val="16"/>
                <w:szCs w:val="16"/>
              </w:rPr>
              <w:t>в 2017 году –                0,0 рублей.</w:t>
            </w:r>
          </w:p>
        </w:tc>
      </w:tr>
    </w:tbl>
    <w:p w:rsidR="00E77CD1" w:rsidRPr="00B205A7" w:rsidRDefault="00E77CD1" w:rsidP="00B205A7">
      <w:pPr>
        <w:spacing w:after="0" w:line="240" w:lineRule="auto"/>
        <w:ind w:firstLine="567"/>
        <w:jc w:val="both"/>
        <w:rPr>
          <w:rFonts w:ascii="Times New Roman" w:hAnsi="Times New Roman"/>
          <w:sz w:val="20"/>
          <w:szCs w:val="20"/>
        </w:rPr>
      </w:pPr>
      <w:r w:rsidRPr="00B205A7">
        <w:rPr>
          <w:rFonts w:ascii="Times New Roman" w:hAnsi="Times New Roman"/>
          <w:sz w:val="20"/>
          <w:szCs w:val="20"/>
        </w:rPr>
        <w:lastRenderedPageBreak/>
        <w:t>- в разделе 2.7. «Обоснование финансовых, материальных и трудовых затрат (ресурсное обеспечение подпрограммы) с указанием источников финансирования»:</w:t>
      </w:r>
    </w:p>
    <w:p w:rsidR="00E77CD1" w:rsidRPr="00B205A7" w:rsidRDefault="00E77CD1" w:rsidP="00B205A7">
      <w:pPr>
        <w:spacing w:after="0" w:line="240" w:lineRule="auto"/>
        <w:ind w:firstLine="567"/>
        <w:jc w:val="both"/>
        <w:rPr>
          <w:rFonts w:ascii="Times New Roman" w:hAnsi="Times New Roman"/>
          <w:sz w:val="20"/>
          <w:szCs w:val="20"/>
        </w:rPr>
      </w:pPr>
      <w:r w:rsidRPr="00B205A7">
        <w:rPr>
          <w:rFonts w:ascii="Times New Roman" w:hAnsi="Times New Roman"/>
          <w:sz w:val="20"/>
          <w:szCs w:val="20"/>
        </w:rPr>
        <w:t>в абзаце первом цифру «63475090,0» заменить на цифру «63 365 090,0»;</w:t>
      </w:r>
    </w:p>
    <w:p w:rsidR="00E77CD1" w:rsidRPr="00B205A7" w:rsidRDefault="00E77CD1" w:rsidP="00B205A7">
      <w:pPr>
        <w:spacing w:after="0" w:line="240" w:lineRule="auto"/>
        <w:ind w:firstLine="567"/>
        <w:jc w:val="both"/>
        <w:rPr>
          <w:rFonts w:ascii="Times New Roman" w:hAnsi="Times New Roman"/>
          <w:sz w:val="20"/>
          <w:szCs w:val="20"/>
        </w:rPr>
      </w:pPr>
      <w:r w:rsidRPr="00B205A7">
        <w:rPr>
          <w:rFonts w:ascii="Times New Roman" w:hAnsi="Times New Roman"/>
          <w:sz w:val="20"/>
          <w:szCs w:val="20"/>
        </w:rPr>
        <w:t>в абзаце втором цифру «60110090,0» заменить на цифру «60000090,0»;</w:t>
      </w:r>
    </w:p>
    <w:p w:rsidR="00E77CD1" w:rsidRPr="00B205A7" w:rsidRDefault="00E77CD1" w:rsidP="00B205A7">
      <w:pPr>
        <w:spacing w:after="0" w:line="240" w:lineRule="auto"/>
        <w:ind w:firstLine="567"/>
        <w:jc w:val="both"/>
        <w:rPr>
          <w:rFonts w:ascii="Times New Roman" w:hAnsi="Times New Roman"/>
          <w:sz w:val="20"/>
          <w:szCs w:val="20"/>
        </w:rPr>
      </w:pPr>
      <w:r w:rsidRPr="00B205A7">
        <w:rPr>
          <w:rFonts w:ascii="Times New Roman" w:hAnsi="Times New Roman"/>
          <w:sz w:val="20"/>
          <w:szCs w:val="20"/>
        </w:rPr>
        <w:t>в  абзаце одиннадцатом  цифру «3475090,0»  заменить на цифру «3 365 090,0»;</w:t>
      </w:r>
    </w:p>
    <w:p w:rsidR="00E77CD1" w:rsidRPr="00B205A7" w:rsidRDefault="00E77CD1" w:rsidP="00B205A7">
      <w:pPr>
        <w:spacing w:after="0" w:line="240" w:lineRule="auto"/>
        <w:ind w:firstLine="567"/>
        <w:jc w:val="both"/>
        <w:rPr>
          <w:rFonts w:ascii="Times New Roman" w:hAnsi="Times New Roman"/>
          <w:sz w:val="20"/>
          <w:szCs w:val="20"/>
        </w:rPr>
      </w:pPr>
      <w:r w:rsidRPr="00B205A7">
        <w:rPr>
          <w:rFonts w:ascii="Times New Roman" w:hAnsi="Times New Roman"/>
          <w:sz w:val="20"/>
          <w:szCs w:val="20"/>
        </w:rPr>
        <w:t>в абзаце двенадцатом цифру «110090,0» заменить на цифру «90,0».</w:t>
      </w:r>
    </w:p>
    <w:p w:rsidR="00E77CD1" w:rsidRPr="00B205A7" w:rsidRDefault="00E77CD1" w:rsidP="00B205A7">
      <w:pPr>
        <w:pStyle w:val="ad"/>
        <w:tabs>
          <w:tab w:val="left" w:pos="284"/>
          <w:tab w:val="left" w:pos="567"/>
        </w:tabs>
        <w:ind w:firstLine="709"/>
        <w:jc w:val="both"/>
        <w:rPr>
          <w:rFonts w:ascii="Times New Roman" w:hAnsi="Times New Roman"/>
          <w:sz w:val="20"/>
          <w:szCs w:val="20"/>
        </w:rPr>
      </w:pPr>
      <w:r w:rsidRPr="00B205A7">
        <w:rPr>
          <w:rFonts w:ascii="Times New Roman" w:hAnsi="Times New Roman"/>
          <w:sz w:val="20"/>
          <w:szCs w:val="20"/>
        </w:rPr>
        <w:t>н) приложение № 2 к  подпрограмме  «Обращение с отходами на территории Богучанского района» на 2014-2017 годы  изложить в новой редакции согласно приложению № 8 к настоящему постановлению.</w:t>
      </w:r>
    </w:p>
    <w:p w:rsidR="00E77CD1" w:rsidRPr="00B205A7" w:rsidRDefault="00E77CD1" w:rsidP="00B205A7">
      <w:pPr>
        <w:pStyle w:val="ad"/>
        <w:tabs>
          <w:tab w:val="left" w:pos="709"/>
        </w:tabs>
        <w:ind w:firstLine="709"/>
        <w:jc w:val="both"/>
        <w:rPr>
          <w:rFonts w:ascii="Times New Roman" w:hAnsi="Times New Roman"/>
          <w:sz w:val="20"/>
          <w:szCs w:val="20"/>
        </w:rPr>
      </w:pPr>
      <w:r w:rsidRPr="00B205A7">
        <w:rPr>
          <w:rFonts w:ascii="Times New Roman" w:hAnsi="Times New Roman"/>
          <w:sz w:val="20"/>
          <w:szCs w:val="20"/>
        </w:rPr>
        <w:t>о)   в приложении  № 11 к муниципальной программе:</w:t>
      </w:r>
    </w:p>
    <w:p w:rsidR="00E77CD1" w:rsidRPr="00B205A7" w:rsidRDefault="00E77CD1" w:rsidP="00B205A7">
      <w:pPr>
        <w:pStyle w:val="ad"/>
        <w:tabs>
          <w:tab w:val="left" w:pos="284"/>
          <w:tab w:val="left" w:pos="567"/>
        </w:tabs>
        <w:ind w:firstLine="709"/>
        <w:jc w:val="both"/>
        <w:rPr>
          <w:rFonts w:ascii="Times New Roman" w:hAnsi="Times New Roman"/>
          <w:sz w:val="20"/>
          <w:szCs w:val="20"/>
        </w:rPr>
      </w:pPr>
      <w:r w:rsidRPr="00B205A7">
        <w:rPr>
          <w:rFonts w:ascii="Times New Roman" w:hAnsi="Times New Roman"/>
          <w:sz w:val="20"/>
          <w:szCs w:val="20"/>
        </w:rPr>
        <w:t xml:space="preserve">-  в разделе 1. «Паспорт подпрограммы» строку «Исполнители мероприятий подпрограммы, главные распорядители бюджетных средств» </w:t>
      </w:r>
    </w:p>
    <w:p w:rsidR="00E77CD1" w:rsidRDefault="00E77CD1" w:rsidP="00B205A7">
      <w:pPr>
        <w:pStyle w:val="ad"/>
        <w:jc w:val="both"/>
        <w:rPr>
          <w:rFonts w:ascii="Times New Roman" w:hAnsi="Times New Roman"/>
          <w:sz w:val="20"/>
          <w:szCs w:val="20"/>
        </w:rPr>
      </w:pPr>
      <w:r w:rsidRPr="00B205A7">
        <w:rPr>
          <w:rFonts w:ascii="Times New Roman" w:hAnsi="Times New Roman"/>
          <w:sz w:val="20"/>
          <w:szCs w:val="20"/>
        </w:rPr>
        <w:t>читать в новой редакции:</w:t>
      </w:r>
    </w:p>
    <w:p w:rsidR="00B205A7" w:rsidRPr="00B205A7" w:rsidRDefault="00B205A7" w:rsidP="00B205A7">
      <w:pPr>
        <w:pStyle w:val="ad"/>
        <w:jc w:val="both"/>
        <w:rPr>
          <w:rFonts w:ascii="Times New Roman" w:hAnsi="Times New Roman"/>
          <w:sz w:val="20"/>
          <w:szCs w:val="20"/>
        </w:rPr>
      </w:pPr>
    </w:p>
    <w:tbl>
      <w:tblPr>
        <w:tblW w:w="5000" w:type="pct"/>
        <w:jc w:val="center"/>
        <w:tblLook w:val="01E0"/>
      </w:tblPr>
      <w:tblGrid>
        <w:gridCol w:w="4113"/>
        <w:gridCol w:w="5457"/>
      </w:tblGrid>
      <w:tr w:rsidR="00E77CD1" w:rsidRPr="00B205A7" w:rsidTr="00B205A7">
        <w:trPr>
          <w:jc w:val="center"/>
        </w:trPr>
        <w:tc>
          <w:tcPr>
            <w:tcW w:w="2149" w:type="pct"/>
            <w:tcBorders>
              <w:top w:val="single" w:sz="4" w:space="0" w:color="auto"/>
              <w:left w:val="single" w:sz="4" w:space="0" w:color="auto"/>
              <w:bottom w:val="single" w:sz="4" w:space="0" w:color="auto"/>
              <w:right w:val="single" w:sz="4" w:space="0" w:color="auto"/>
            </w:tcBorders>
          </w:tcPr>
          <w:p w:rsidR="00E77CD1" w:rsidRPr="00B205A7" w:rsidRDefault="00E77CD1" w:rsidP="00B205A7">
            <w:pPr>
              <w:autoSpaceDE w:val="0"/>
              <w:autoSpaceDN w:val="0"/>
              <w:adjustRightInd w:val="0"/>
              <w:spacing w:after="0" w:line="240" w:lineRule="auto"/>
              <w:jc w:val="both"/>
              <w:rPr>
                <w:rFonts w:ascii="Times New Roman" w:hAnsi="Times New Roman"/>
                <w:sz w:val="16"/>
                <w:szCs w:val="16"/>
              </w:rPr>
            </w:pPr>
            <w:r w:rsidRPr="00B205A7">
              <w:rPr>
                <w:rFonts w:ascii="Times New Roman" w:hAnsi="Times New Roman"/>
                <w:sz w:val="16"/>
                <w:szCs w:val="16"/>
              </w:rPr>
              <w:t>Исполнители мероприятий подпрограммы, главные распорядители бюджетных средств</w:t>
            </w:r>
          </w:p>
        </w:tc>
        <w:tc>
          <w:tcPr>
            <w:tcW w:w="2851" w:type="pct"/>
            <w:tcBorders>
              <w:top w:val="single" w:sz="4" w:space="0" w:color="auto"/>
              <w:left w:val="single" w:sz="4" w:space="0" w:color="auto"/>
              <w:bottom w:val="single" w:sz="4" w:space="0" w:color="auto"/>
              <w:right w:val="single" w:sz="4" w:space="0" w:color="auto"/>
            </w:tcBorders>
          </w:tcPr>
          <w:p w:rsidR="00E77CD1" w:rsidRPr="00B205A7" w:rsidRDefault="00E77CD1" w:rsidP="00B205A7">
            <w:pPr>
              <w:autoSpaceDE w:val="0"/>
              <w:autoSpaceDN w:val="0"/>
              <w:adjustRightInd w:val="0"/>
              <w:spacing w:after="0" w:line="240" w:lineRule="auto"/>
              <w:rPr>
                <w:rFonts w:ascii="Times New Roman" w:hAnsi="Times New Roman"/>
                <w:sz w:val="16"/>
                <w:szCs w:val="16"/>
              </w:rPr>
            </w:pPr>
            <w:r w:rsidRPr="00B205A7">
              <w:rPr>
                <w:rFonts w:ascii="Times New Roman" w:hAnsi="Times New Roman"/>
                <w:sz w:val="16"/>
                <w:szCs w:val="16"/>
              </w:rPr>
              <w:t>Финансовое управление администрации Богучанского района;</w:t>
            </w:r>
          </w:p>
          <w:p w:rsidR="00E77CD1" w:rsidRPr="00B205A7" w:rsidRDefault="00E77CD1" w:rsidP="00B205A7">
            <w:pPr>
              <w:autoSpaceDE w:val="0"/>
              <w:autoSpaceDN w:val="0"/>
              <w:adjustRightInd w:val="0"/>
              <w:spacing w:after="0" w:line="240" w:lineRule="auto"/>
              <w:rPr>
                <w:rFonts w:ascii="Times New Roman" w:hAnsi="Times New Roman"/>
                <w:sz w:val="16"/>
                <w:szCs w:val="16"/>
              </w:rPr>
            </w:pPr>
            <w:r w:rsidRPr="00B205A7">
              <w:rPr>
                <w:rFonts w:ascii="Times New Roman" w:hAnsi="Times New Roman"/>
                <w:sz w:val="16"/>
                <w:szCs w:val="16"/>
              </w:rPr>
              <w:t>МКУ «Муниципальная служба Заказчика».</w:t>
            </w:r>
          </w:p>
        </w:tc>
      </w:tr>
    </w:tbl>
    <w:p w:rsidR="00E77CD1" w:rsidRPr="00B205A7" w:rsidRDefault="00E77CD1" w:rsidP="00B205A7">
      <w:pPr>
        <w:pStyle w:val="ad"/>
        <w:tabs>
          <w:tab w:val="left" w:pos="284"/>
          <w:tab w:val="left" w:pos="567"/>
        </w:tabs>
        <w:ind w:firstLine="709"/>
        <w:jc w:val="both"/>
        <w:rPr>
          <w:rFonts w:ascii="Times New Roman" w:hAnsi="Times New Roman"/>
          <w:sz w:val="20"/>
          <w:szCs w:val="20"/>
        </w:rPr>
      </w:pPr>
      <w:r w:rsidRPr="00B205A7">
        <w:rPr>
          <w:rFonts w:ascii="Times New Roman" w:hAnsi="Times New Roman"/>
          <w:sz w:val="20"/>
          <w:szCs w:val="20"/>
        </w:rPr>
        <w:t>п) абзац  седьмой раздела 2.3 «Механизм реализации подпрограммы» читать в новой редакции:</w:t>
      </w:r>
    </w:p>
    <w:p w:rsidR="00E77CD1" w:rsidRPr="00B205A7" w:rsidRDefault="00E77CD1" w:rsidP="00B205A7">
      <w:pPr>
        <w:spacing w:after="0" w:line="240" w:lineRule="auto"/>
        <w:ind w:firstLine="709"/>
        <w:jc w:val="both"/>
        <w:rPr>
          <w:rFonts w:ascii="Times New Roman" w:hAnsi="Times New Roman"/>
          <w:sz w:val="20"/>
          <w:szCs w:val="20"/>
        </w:rPr>
      </w:pPr>
      <w:r w:rsidRPr="00B205A7">
        <w:rPr>
          <w:rFonts w:ascii="Times New Roman" w:hAnsi="Times New Roman"/>
          <w:sz w:val="20"/>
          <w:szCs w:val="20"/>
        </w:rPr>
        <w:t>Исполнителями мероприятий подпрограммы и главными распорядителями бюджетных средств подпрограммы являются финансовое управление администрации  Богучанского района, МКУ «Муниципальная служба Заказчика», которые осуществляют расходование бюджетных средств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7CD1" w:rsidRPr="00B205A7" w:rsidRDefault="00E77CD1" w:rsidP="00B205A7">
      <w:pPr>
        <w:pStyle w:val="ad"/>
        <w:tabs>
          <w:tab w:val="left" w:pos="284"/>
          <w:tab w:val="left" w:pos="567"/>
        </w:tabs>
        <w:ind w:firstLine="709"/>
        <w:jc w:val="both"/>
        <w:rPr>
          <w:rFonts w:ascii="Times New Roman" w:hAnsi="Times New Roman"/>
          <w:sz w:val="20"/>
          <w:szCs w:val="20"/>
        </w:rPr>
      </w:pPr>
      <w:r w:rsidRPr="00B205A7">
        <w:rPr>
          <w:rFonts w:ascii="Times New Roman" w:hAnsi="Times New Roman"/>
          <w:sz w:val="20"/>
          <w:szCs w:val="20"/>
        </w:rPr>
        <w:t>р) приложение № 2 к  подпрограмме  «”Чистая вода” на территории Богучанского района» на 2014-2017 годы  изложить в новой редакции согласно приложению № 9 к настоящему постановлению.</w:t>
      </w:r>
    </w:p>
    <w:p w:rsidR="00E77CD1" w:rsidRPr="00B205A7" w:rsidRDefault="00E77CD1" w:rsidP="00B205A7">
      <w:pPr>
        <w:spacing w:after="0" w:line="240" w:lineRule="auto"/>
        <w:ind w:firstLine="567"/>
        <w:jc w:val="both"/>
        <w:rPr>
          <w:rFonts w:ascii="Times New Roman" w:hAnsi="Times New Roman"/>
          <w:sz w:val="20"/>
          <w:szCs w:val="20"/>
        </w:rPr>
      </w:pPr>
      <w:r w:rsidRPr="00B205A7">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 Машинистова.</w:t>
      </w:r>
    </w:p>
    <w:p w:rsidR="00E77CD1" w:rsidRPr="00B205A7" w:rsidRDefault="00E77CD1" w:rsidP="00B205A7">
      <w:pPr>
        <w:spacing w:after="0" w:line="240" w:lineRule="auto"/>
        <w:ind w:firstLine="567"/>
        <w:jc w:val="both"/>
        <w:rPr>
          <w:rFonts w:ascii="Times New Roman" w:hAnsi="Times New Roman"/>
          <w:sz w:val="20"/>
          <w:szCs w:val="20"/>
        </w:rPr>
      </w:pPr>
      <w:r w:rsidRPr="00B205A7">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E77CD1" w:rsidRPr="00B205A7" w:rsidRDefault="00E77CD1" w:rsidP="00B205A7">
      <w:pPr>
        <w:spacing w:after="0" w:line="240" w:lineRule="auto"/>
        <w:rPr>
          <w:rFonts w:ascii="Times New Roman" w:hAnsi="Times New Roman"/>
          <w:sz w:val="20"/>
          <w:szCs w:val="20"/>
        </w:rPr>
      </w:pPr>
    </w:p>
    <w:p w:rsidR="00E77CD1" w:rsidRPr="00B205A7" w:rsidRDefault="00E77CD1" w:rsidP="00B205A7">
      <w:pPr>
        <w:spacing w:after="0" w:line="240" w:lineRule="auto"/>
        <w:rPr>
          <w:rFonts w:ascii="Times New Roman" w:hAnsi="Times New Roman"/>
          <w:sz w:val="20"/>
          <w:szCs w:val="20"/>
        </w:rPr>
      </w:pPr>
      <w:r w:rsidRPr="00B205A7">
        <w:rPr>
          <w:rFonts w:ascii="Times New Roman" w:hAnsi="Times New Roman"/>
          <w:sz w:val="20"/>
          <w:szCs w:val="20"/>
        </w:rPr>
        <w:t>Глава администрации</w:t>
      </w:r>
    </w:p>
    <w:p w:rsidR="00E77CD1" w:rsidRPr="00B205A7" w:rsidRDefault="00E77CD1" w:rsidP="00B205A7">
      <w:pPr>
        <w:spacing w:after="0" w:line="240" w:lineRule="auto"/>
        <w:rPr>
          <w:rFonts w:ascii="Times New Roman" w:hAnsi="Times New Roman"/>
          <w:sz w:val="20"/>
          <w:szCs w:val="20"/>
        </w:rPr>
      </w:pPr>
      <w:r w:rsidRPr="00B205A7">
        <w:rPr>
          <w:rFonts w:ascii="Times New Roman" w:hAnsi="Times New Roman"/>
          <w:sz w:val="20"/>
          <w:szCs w:val="20"/>
        </w:rPr>
        <w:t xml:space="preserve">Богучанского района                                                                      </w:t>
      </w:r>
      <w:r w:rsidR="00B205A7">
        <w:rPr>
          <w:rFonts w:ascii="Times New Roman" w:hAnsi="Times New Roman"/>
          <w:sz w:val="20"/>
          <w:szCs w:val="20"/>
        </w:rPr>
        <w:t xml:space="preserve">                                                   </w:t>
      </w:r>
      <w:r w:rsidRPr="00B205A7">
        <w:rPr>
          <w:rFonts w:ascii="Times New Roman" w:hAnsi="Times New Roman"/>
          <w:sz w:val="20"/>
          <w:szCs w:val="20"/>
        </w:rPr>
        <w:t>В.Ю.Карнаухов</w:t>
      </w:r>
    </w:p>
    <w:p w:rsidR="007513F8" w:rsidRDefault="007513F8" w:rsidP="007513F8">
      <w:pPr>
        <w:spacing w:after="0" w:line="240" w:lineRule="auto"/>
        <w:jc w:val="both"/>
        <w:rPr>
          <w:rFonts w:ascii="Times New Roman" w:eastAsia="Times New Roman" w:hAnsi="Times New Roman"/>
          <w:sz w:val="18"/>
          <w:szCs w:val="18"/>
          <w:lang w:eastAsia="ru-RU"/>
        </w:rPr>
      </w:pPr>
    </w:p>
    <w:p w:rsidR="00C56D30" w:rsidRDefault="00C56D30" w:rsidP="00C56D30">
      <w:pPr>
        <w:spacing w:after="0" w:line="240" w:lineRule="auto"/>
        <w:jc w:val="right"/>
        <w:rPr>
          <w:rFonts w:ascii="Times New Roman" w:eastAsia="Times New Roman" w:hAnsi="Times New Roman"/>
          <w:color w:val="000000"/>
          <w:sz w:val="18"/>
          <w:szCs w:val="18"/>
          <w:lang w:eastAsia="ru-RU"/>
        </w:rPr>
      </w:pPr>
      <w:r w:rsidRPr="00C56D30">
        <w:rPr>
          <w:rFonts w:ascii="Times New Roman" w:eastAsia="Times New Roman" w:hAnsi="Times New Roman"/>
          <w:color w:val="000000"/>
          <w:sz w:val="18"/>
          <w:szCs w:val="18"/>
          <w:lang w:eastAsia="ru-RU"/>
        </w:rPr>
        <w:t>Приложение № 1</w:t>
      </w:r>
      <w:r w:rsidRPr="00C56D30">
        <w:rPr>
          <w:rFonts w:ascii="Times New Roman" w:eastAsia="Times New Roman" w:hAnsi="Times New Roman"/>
          <w:color w:val="000000"/>
          <w:sz w:val="18"/>
          <w:szCs w:val="18"/>
          <w:lang w:eastAsia="ru-RU"/>
        </w:rPr>
        <w:br/>
        <w:t xml:space="preserve">к постановлению администрации Богучанского района </w:t>
      </w:r>
      <w:r w:rsidRPr="00C56D30">
        <w:rPr>
          <w:rFonts w:ascii="Times New Roman" w:eastAsia="Times New Roman" w:hAnsi="Times New Roman"/>
          <w:color w:val="000000"/>
          <w:sz w:val="18"/>
          <w:szCs w:val="18"/>
          <w:lang w:eastAsia="ru-RU"/>
        </w:rPr>
        <w:br/>
        <w:t xml:space="preserve">от </w:t>
      </w:r>
      <w:r>
        <w:rPr>
          <w:rFonts w:ascii="Times New Roman" w:eastAsia="Times New Roman" w:hAnsi="Times New Roman"/>
          <w:color w:val="000000"/>
          <w:sz w:val="18"/>
          <w:szCs w:val="18"/>
          <w:lang w:eastAsia="ru-RU"/>
        </w:rPr>
        <w:t>16.12.</w:t>
      </w:r>
      <w:r w:rsidRPr="00C56D30">
        <w:rPr>
          <w:rFonts w:ascii="Times New Roman" w:eastAsia="Times New Roman" w:hAnsi="Times New Roman"/>
          <w:color w:val="000000"/>
          <w:sz w:val="18"/>
          <w:szCs w:val="18"/>
          <w:lang w:eastAsia="ru-RU"/>
        </w:rPr>
        <w:t xml:space="preserve"> 2014 №  1635- п</w:t>
      </w:r>
    </w:p>
    <w:p w:rsidR="00C56D30" w:rsidRDefault="00C56D30" w:rsidP="00C56D30">
      <w:pPr>
        <w:spacing w:after="0" w:line="240" w:lineRule="auto"/>
        <w:jc w:val="right"/>
        <w:rPr>
          <w:rFonts w:ascii="Times New Roman" w:eastAsia="Times New Roman" w:hAnsi="Times New Roman"/>
          <w:color w:val="000000"/>
          <w:sz w:val="18"/>
          <w:szCs w:val="18"/>
          <w:lang w:eastAsia="ru-RU"/>
        </w:rPr>
      </w:pPr>
    </w:p>
    <w:p w:rsidR="00C56D30" w:rsidRDefault="00C56D30" w:rsidP="00C56D30">
      <w:pPr>
        <w:spacing w:after="0" w:line="240" w:lineRule="auto"/>
        <w:jc w:val="right"/>
        <w:rPr>
          <w:rFonts w:ascii="Times New Roman" w:eastAsia="Times New Roman" w:hAnsi="Times New Roman"/>
          <w:color w:val="000000"/>
          <w:sz w:val="18"/>
          <w:szCs w:val="18"/>
          <w:lang w:eastAsia="ru-RU"/>
        </w:rPr>
      </w:pPr>
      <w:r w:rsidRPr="00C56D30">
        <w:rPr>
          <w:rFonts w:ascii="Times New Roman" w:eastAsia="Times New Roman" w:hAnsi="Times New Roman"/>
          <w:color w:val="000000"/>
          <w:sz w:val="18"/>
          <w:szCs w:val="18"/>
          <w:lang w:eastAsia="ru-RU"/>
        </w:rPr>
        <w:t>Приложение № 1</w:t>
      </w:r>
      <w:r w:rsidRPr="00C56D30">
        <w:rPr>
          <w:rFonts w:ascii="Times New Roman" w:eastAsia="Times New Roman" w:hAnsi="Times New Roman"/>
          <w:color w:val="000000"/>
          <w:sz w:val="18"/>
          <w:szCs w:val="18"/>
          <w:lang w:eastAsia="ru-RU"/>
        </w:rPr>
        <w:br/>
        <w:t xml:space="preserve">к паспорту муниципальной программы </w:t>
      </w:r>
      <w:r w:rsidRPr="00C56D30">
        <w:rPr>
          <w:rFonts w:ascii="Times New Roman" w:eastAsia="Times New Roman" w:hAnsi="Times New Roman"/>
          <w:color w:val="000000"/>
          <w:sz w:val="18"/>
          <w:szCs w:val="18"/>
          <w:lang w:eastAsia="ru-RU"/>
        </w:rPr>
        <w:br/>
        <w:t xml:space="preserve">Богучанского района "Реформирование и модернизация </w:t>
      </w:r>
    </w:p>
    <w:p w:rsidR="00C56D30" w:rsidRDefault="00C56D30" w:rsidP="00C56D30">
      <w:pPr>
        <w:spacing w:after="0" w:line="240" w:lineRule="auto"/>
        <w:jc w:val="right"/>
        <w:rPr>
          <w:rFonts w:ascii="Times New Roman" w:eastAsia="Times New Roman" w:hAnsi="Times New Roman"/>
          <w:sz w:val="18"/>
          <w:szCs w:val="18"/>
          <w:lang w:eastAsia="ru-RU"/>
        </w:rPr>
      </w:pPr>
      <w:r w:rsidRPr="00C56D30">
        <w:rPr>
          <w:rFonts w:ascii="Times New Roman" w:eastAsia="Times New Roman" w:hAnsi="Times New Roman"/>
          <w:color w:val="000000"/>
          <w:sz w:val="18"/>
          <w:szCs w:val="18"/>
          <w:lang w:eastAsia="ru-RU"/>
        </w:rPr>
        <w:t>жилищно-коммунального хозяйства и повышение энергетической эффективности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3473"/>
        <w:gridCol w:w="638"/>
        <w:gridCol w:w="580"/>
        <w:gridCol w:w="742"/>
        <w:gridCol w:w="632"/>
        <w:gridCol w:w="632"/>
        <w:gridCol w:w="632"/>
        <w:gridCol w:w="632"/>
        <w:gridCol w:w="560"/>
        <w:gridCol w:w="356"/>
        <w:gridCol w:w="300"/>
      </w:tblGrid>
      <w:tr w:rsidR="00C56D30" w:rsidRPr="00C56D30" w:rsidTr="00C56D30">
        <w:trPr>
          <w:trHeight w:val="20"/>
        </w:trPr>
        <w:tc>
          <w:tcPr>
            <w:tcW w:w="205"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bookmarkStart w:id="1" w:name="RANGE!A1:K58"/>
            <w:bookmarkEnd w:id="1"/>
          </w:p>
        </w:tc>
        <w:tc>
          <w:tcPr>
            <w:tcW w:w="1815"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3"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303"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88"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0"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0"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1145" w:type="pct"/>
            <w:gridSpan w:val="4"/>
            <w:tcBorders>
              <w:top w:val="nil"/>
              <w:left w:val="nil"/>
              <w:bottom w:val="nil"/>
              <w:right w:val="nil"/>
            </w:tcBorders>
            <w:shd w:val="clear" w:color="auto" w:fill="auto"/>
            <w:vAlign w:val="bottom"/>
            <w:hideMark/>
          </w:tcPr>
          <w:p w:rsidR="00C56D30" w:rsidRPr="00C56D30" w:rsidRDefault="00C56D30" w:rsidP="00C56D30">
            <w:pPr>
              <w:spacing w:after="0" w:line="240" w:lineRule="auto"/>
              <w:jc w:val="right"/>
              <w:rPr>
                <w:rFonts w:ascii="Times New Roman" w:eastAsia="Times New Roman" w:hAnsi="Times New Roman"/>
                <w:color w:val="000000"/>
                <w:sz w:val="18"/>
                <w:szCs w:val="18"/>
                <w:lang w:eastAsia="ru-RU"/>
              </w:rPr>
            </w:pPr>
          </w:p>
        </w:tc>
        <w:tc>
          <w:tcPr>
            <w:tcW w:w="150"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jc w:val="right"/>
              <w:rPr>
                <w:rFonts w:ascii="Times New Roman" w:eastAsia="Times New Roman" w:hAnsi="Times New Roman"/>
                <w:color w:val="000000"/>
                <w:sz w:val="18"/>
                <w:szCs w:val="18"/>
                <w:lang w:eastAsia="ru-RU"/>
              </w:rPr>
            </w:pPr>
          </w:p>
        </w:tc>
      </w:tr>
      <w:tr w:rsidR="00C56D30" w:rsidRPr="00C56D30" w:rsidTr="00C56D30">
        <w:trPr>
          <w:trHeight w:val="20"/>
        </w:trPr>
        <w:tc>
          <w:tcPr>
            <w:tcW w:w="205"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1815"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3"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303"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88"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0"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0"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1296" w:type="pct"/>
            <w:gridSpan w:val="5"/>
            <w:tcBorders>
              <w:top w:val="nil"/>
              <w:left w:val="nil"/>
              <w:bottom w:val="nil"/>
              <w:right w:val="nil"/>
            </w:tcBorders>
            <w:shd w:val="clear" w:color="auto" w:fill="auto"/>
            <w:vAlign w:val="center"/>
            <w:hideMark/>
          </w:tcPr>
          <w:p w:rsidR="00C56D30" w:rsidRPr="00C56D30" w:rsidRDefault="00C56D30" w:rsidP="00C56D30">
            <w:pPr>
              <w:spacing w:after="0" w:line="240" w:lineRule="auto"/>
              <w:jc w:val="right"/>
              <w:rPr>
                <w:rFonts w:ascii="Times New Roman" w:eastAsia="Times New Roman" w:hAnsi="Times New Roman"/>
                <w:color w:val="000000"/>
                <w:sz w:val="18"/>
                <w:szCs w:val="18"/>
                <w:lang w:eastAsia="ru-RU"/>
              </w:rPr>
            </w:pPr>
          </w:p>
        </w:tc>
      </w:tr>
      <w:tr w:rsidR="00C56D30" w:rsidRPr="00C56D30" w:rsidTr="00C56D30">
        <w:trPr>
          <w:trHeight w:val="20"/>
        </w:trPr>
        <w:tc>
          <w:tcPr>
            <w:tcW w:w="205"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1815"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3"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303"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88"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0"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0"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0" w:type="pct"/>
            <w:tcBorders>
              <w:top w:val="nil"/>
              <w:left w:val="nil"/>
              <w:bottom w:val="nil"/>
              <w:right w:val="nil"/>
            </w:tcBorders>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0" w:type="pct"/>
            <w:tcBorders>
              <w:top w:val="nil"/>
              <w:left w:val="nil"/>
              <w:bottom w:val="nil"/>
              <w:right w:val="nil"/>
            </w:tcBorders>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293" w:type="pct"/>
            <w:tcBorders>
              <w:top w:val="nil"/>
              <w:left w:val="nil"/>
              <w:bottom w:val="nil"/>
              <w:right w:val="nil"/>
            </w:tcBorders>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43" w:type="pct"/>
            <w:gridSpan w:val="2"/>
            <w:tcBorders>
              <w:top w:val="nil"/>
              <w:left w:val="nil"/>
              <w:bottom w:val="nil"/>
              <w:right w:val="nil"/>
            </w:tcBorders>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r>
      <w:tr w:rsidR="00C56D30" w:rsidRPr="00C56D30" w:rsidTr="00C56D30">
        <w:trPr>
          <w:trHeight w:val="20"/>
        </w:trPr>
        <w:tc>
          <w:tcPr>
            <w:tcW w:w="5000" w:type="pct"/>
            <w:gridSpan w:val="12"/>
            <w:tcBorders>
              <w:top w:val="nil"/>
              <w:left w:val="nil"/>
              <w:bottom w:val="nil"/>
              <w:right w:val="nil"/>
            </w:tcBorders>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20"/>
                <w:szCs w:val="20"/>
                <w:lang w:eastAsia="ru-RU"/>
              </w:rPr>
            </w:pPr>
            <w:r w:rsidRPr="00C56D30">
              <w:rPr>
                <w:rFonts w:ascii="Times New Roman" w:eastAsia="Times New Roman" w:hAnsi="Times New Roman"/>
                <w:color w:val="000000"/>
                <w:sz w:val="20"/>
                <w:szCs w:val="20"/>
                <w:lang w:eastAsia="ru-RU"/>
              </w:rPr>
              <w:t>Цели, целевые показатели, задачи, показатели результативности</w:t>
            </w:r>
            <w:r w:rsidRPr="00C56D30">
              <w:rPr>
                <w:rFonts w:ascii="Times New Roman" w:eastAsia="Times New Roman" w:hAnsi="Times New Roman"/>
                <w:color w:val="000000"/>
                <w:sz w:val="20"/>
                <w:szCs w:val="20"/>
                <w:lang w:eastAsia="ru-RU"/>
              </w:rPr>
              <w:br/>
              <w:t>(показатели развития отрасли, вида экономической деятельности)</w:t>
            </w:r>
          </w:p>
        </w:tc>
      </w:tr>
      <w:tr w:rsidR="00C56D30" w:rsidRPr="00C56D30" w:rsidTr="00C56D30">
        <w:trPr>
          <w:trHeight w:val="20"/>
        </w:trPr>
        <w:tc>
          <w:tcPr>
            <w:tcW w:w="205" w:type="pct"/>
            <w:tcBorders>
              <w:top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1815" w:type="pct"/>
            <w:tcBorders>
              <w:top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333" w:type="pct"/>
            <w:tcBorders>
              <w:top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303" w:type="pct"/>
            <w:tcBorders>
              <w:top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388" w:type="pct"/>
            <w:tcBorders>
              <w:top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330" w:type="pct"/>
            <w:tcBorders>
              <w:top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330" w:type="pct"/>
            <w:tcBorders>
              <w:top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330" w:type="pct"/>
            <w:tcBorders>
              <w:top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330" w:type="pct"/>
            <w:tcBorders>
              <w:top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293" w:type="pct"/>
            <w:tcBorders>
              <w:top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c>
          <w:tcPr>
            <w:tcW w:w="343" w:type="pct"/>
            <w:gridSpan w:val="2"/>
            <w:tcBorders>
              <w:top w:val="nil"/>
            </w:tcBorders>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p>
        </w:tc>
      </w:tr>
      <w:tr w:rsidR="00C56D30" w:rsidRPr="00C56D30" w:rsidTr="00C56D30">
        <w:trPr>
          <w:trHeight w:val="20"/>
        </w:trPr>
        <w:tc>
          <w:tcPr>
            <w:tcW w:w="205" w:type="pct"/>
            <w:vMerge w:val="restar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п/п</w:t>
            </w:r>
          </w:p>
        </w:tc>
        <w:tc>
          <w:tcPr>
            <w:tcW w:w="1815" w:type="pct"/>
            <w:vMerge w:val="restar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Цели, задачи, показатели</w:t>
            </w:r>
          </w:p>
        </w:tc>
        <w:tc>
          <w:tcPr>
            <w:tcW w:w="333" w:type="pct"/>
            <w:vMerge w:val="restar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Единица измерения</w:t>
            </w:r>
          </w:p>
        </w:tc>
        <w:tc>
          <w:tcPr>
            <w:tcW w:w="303" w:type="pct"/>
            <w:vMerge w:val="restar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Вес показателя</w:t>
            </w:r>
          </w:p>
        </w:tc>
        <w:tc>
          <w:tcPr>
            <w:tcW w:w="388" w:type="pct"/>
            <w:vMerge w:val="restar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Источник информации</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Отчетный финансовый год</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Отчетный финансовый год</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Текущий финансовый год</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Очередной финансовый год</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Первый год планового периода</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Второй год планового периода</w:t>
            </w:r>
          </w:p>
        </w:tc>
      </w:tr>
      <w:tr w:rsidR="00C56D30" w:rsidRPr="00C56D30" w:rsidTr="00C56D30">
        <w:trPr>
          <w:trHeight w:val="20"/>
        </w:trPr>
        <w:tc>
          <w:tcPr>
            <w:tcW w:w="205" w:type="pct"/>
            <w:vMerge/>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1815" w:type="pct"/>
            <w:vMerge/>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3" w:type="pct"/>
            <w:vMerge/>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03" w:type="pct"/>
            <w:vMerge/>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88" w:type="pct"/>
            <w:vMerge/>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2012</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2013</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2014</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2015</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2016</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2017</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Цели: 1.Обеспечение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r w:rsidRPr="00C56D30">
              <w:rPr>
                <w:rFonts w:ascii="Times New Roman" w:eastAsia="Times New Roman" w:hAnsi="Times New Roman"/>
                <w:color w:val="000000"/>
                <w:sz w:val="14"/>
                <w:szCs w:val="14"/>
                <w:lang w:eastAsia="ru-RU"/>
              </w:rPr>
              <w:br/>
              <w:t xml:space="preserve">           2. Формирование целостной и эффективной системы управления энергосбережением и повышением энергетической эффективности</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iCs/>
                <w:color w:val="000000"/>
                <w:sz w:val="14"/>
                <w:szCs w:val="14"/>
                <w:lang w:eastAsia="ru-RU"/>
              </w:rPr>
            </w:pPr>
            <w:r w:rsidRPr="00C56D30">
              <w:rPr>
                <w:rFonts w:ascii="Times New Roman" w:eastAsia="Times New Roman" w:hAnsi="Times New Roman"/>
                <w:iCs/>
                <w:color w:val="000000"/>
                <w:sz w:val="14"/>
                <w:szCs w:val="14"/>
                <w:lang w:eastAsia="ru-RU"/>
              </w:rPr>
              <w:t>Целевой показатель 1</w:t>
            </w:r>
            <w:r w:rsidRPr="00C56D30">
              <w:rPr>
                <w:rFonts w:ascii="Times New Roman" w:eastAsia="Times New Roman" w:hAnsi="Times New Roman"/>
                <w:iCs/>
                <w:color w:val="000000"/>
                <w:sz w:val="14"/>
                <w:szCs w:val="14"/>
                <w:lang w:eastAsia="ru-RU"/>
              </w:rPr>
              <w:br w:type="page"/>
            </w:r>
            <w:r w:rsidRPr="00C56D30">
              <w:rPr>
                <w:rFonts w:ascii="Times New Roman" w:eastAsia="Times New Roman" w:hAnsi="Times New Roman"/>
                <w:color w:val="000000"/>
                <w:sz w:val="14"/>
                <w:szCs w:val="14"/>
                <w:lang w:eastAsia="ru-RU"/>
              </w:rPr>
              <w:t>Уровень износа коммунальной инфраструктуры</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х</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55</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55</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54</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52</w:t>
            </w:r>
          </w:p>
        </w:tc>
        <w:tc>
          <w:tcPr>
            <w:tcW w:w="29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50</w:t>
            </w:r>
          </w:p>
        </w:tc>
        <w:tc>
          <w:tcPr>
            <w:tcW w:w="343" w:type="pct"/>
            <w:gridSpan w:val="2"/>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50</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Задача 1. Содержание объектов коммунальной инфраструктуры района в надлежащем состоянии</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Подпрограмма 1 "Развитие и модернизация объектов коммунальной инфраструтуры" на 2014-2017 годы</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1.1.</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Снижение интегрального показателя аварийности инженерных сетей:</w:t>
            </w:r>
            <w:r w:rsidRPr="00C56D30">
              <w:rPr>
                <w:rFonts w:ascii="Times New Roman" w:eastAsia="Times New Roman" w:hAnsi="Times New Roman"/>
                <w:color w:val="000000"/>
                <w:sz w:val="14"/>
                <w:szCs w:val="14"/>
                <w:lang w:eastAsia="ru-RU"/>
              </w:rPr>
              <w:br/>
              <w:t>теплоснабжение</w:t>
            </w:r>
            <w:r w:rsidRPr="00C56D30">
              <w:rPr>
                <w:rFonts w:ascii="Times New Roman" w:eastAsia="Times New Roman" w:hAnsi="Times New Roman"/>
                <w:color w:val="000000"/>
                <w:sz w:val="14"/>
                <w:szCs w:val="14"/>
                <w:lang w:eastAsia="ru-RU"/>
              </w:rPr>
              <w:br/>
            </w:r>
            <w:r w:rsidRPr="00C56D30">
              <w:rPr>
                <w:rFonts w:ascii="Times New Roman" w:eastAsia="Times New Roman" w:hAnsi="Times New Roman"/>
                <w:color w:val="000000"/>
                <w:sz w:val="14"/>
                <w:szCs w:val="14"/>
                <w:lang w:eastAsia="ru-RU"/>
              </w:rPr>
              <w:lastRenderedPageBreak/>
              <w:t>водоснабжение и водоотведение</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lastRenderedPageBreak/>
              <w:t>ед. на 100 км инжен</w:t>
            </w:r>
            <w:r w:rsidRPr="00C56D30">
              <w:rPr>
                <w:rFonts w:ascii="Times New Roman" w:eastAsia="Times New Roman" w:hAnsi="Times New Roman"/>
                <w:color w:val="000000"/>
                <w:sz w:val="14"/>
                <w:szCs w:val="14"/>
                <w:lang w:eastAsia="ru-RU"/>
              </w:rPr>
              <w:lastRenderedPageBreak/>
              <w:t>ерных сетей</w:t>
            </w:r>
          </w:p>
        </w:tc>
        <w:tc>
          <w:tcPr>
            <w:tcW w:w="30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lastRenderedPageBreak/>
              <w:t>0,08</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w:t>
            </w:r>
            <w:r w:rsidRPr="00C56D30">
              <w:rPr>
                <w:rFonts w:ascii="Times New Roman" w:eastAsia="Times New Roman" w:hAnsi="Times New Roman"/>
                <w:color w:val="000000"/>
                <w:sz w:val="14"/>
                <w:szCs w:val="14"/>
                <w:lang w:eastAsia="ru-RU"/>
              </w:rPr>
              <w:lastRenderedPageBreak/>
              <w:t>инг</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lastRenderedPageBreak/>
              <w:br/>
            </w:r>
            <w:r w:rsidRPr="00C56D30">
              <w:rPr>
                <w:rFonts w:ascii="Times New Roman" w:eastAsia="Times New Roman" w:hAnsi="Times New Roman"/>
                <w:color w:val="000000"/>
                <w:sz w:val="14"/>
                <w:szCs w:val="14"/>
                <w:lang w:eastAsia="ru-RU"/>
              </w:rPr>
              <w:br/>
              <w:t>4,7</w:t>
            </w:r>
            <w:r w:rsidRPr="00C56D30">
              <w:rPr>
                <w:rFonts w:ascii="Times New Roman" w:eastAsia="Times New Roman" w:hAnsi="Times New Roman"/>
                <w:color w:val="000000"/>
                <w:sz w:val="14"/>
                <w:szCs w:val="14"/>
                <w:lang w:eastAsia="ru-RU"/>
              </w:rPr>
              <w:br/>
            </w:r>
            <w:r w:rsidRPr="00C56D30">
              <w:rPr>
                <w:rFonts w:ascii="Times New Roman" w:eastAsia="Times New Roman" w:hAnsi="Times New Roman"/>
                <w:color w:val="000000"/>
                <w:sz w:val="14"/>
                <w:szCs w:val="14"/>
                <w:lang w:eastAsia="ru-RU"/>
              </w:rPr>
              <w:lastRenderedPageBreak/>
              <w:t>0,1</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lastRenderedPageBreak/>
              <w:br/>
            </w:r>
            <w:r w:rsidRPr="00C56D30">
              <w:rPr>
                <w:rFonts w:ascii="Times New Roman" w:eastAsia="Times New Roman" w:hAnsi="Times New Roman"/>
                <w:color w:val="000000"/>
                <w:sz w:val="14"/>
                <w:szCs w:val="14"/>
                <w:lang w:eastAsia="ru-RU"/>
              </w:rPr>
              <w:br/>
              <w:t>4,7</w:t>
            </w:r>
            <w:r w:rsidRPr="00C56D30">
              <w:rPr>
                <w:rFonts w:ascii="Times New Roman" w:eastAsia="Times New Roman" w:hAnsi="Times New Roman"/>
                <w:color w:val="000000"/>
                <w:sz w:val="14"/>
                <w:szCs w:val="14"/>
                <w:lang w:eastAsia="ru-RU"/>
              </w:rPr>
              <w:br/>
            </w:r>
            <w:r w:rsidRPr="00C56D30">
              <w:rPr>
                <w:rFonts w:ascii="Times New Roman" w:eastAsia="Times New Roman" w:hAnsi="Times New Roman"/>
                <w:color w:val="000000"/>
                <w:sz w:val="14"/>
                <w:szCs w:val="14"/>
                <w:lang w:eastAsia="ru-RU"/>
              </w:rPr>
              <w:lastRenderedPageBreak/>
              <w:t>0,1</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lastRenderedPageBreak/>
              <w:br/>
            </w:r>
            <w:r w:rsidRPr="00C56D30">
              <w:rPr>
                <w:rFonts w:ascii="Times New Roman" w:eastAsia="Times New Roman" w:hAnsi="Times New Roman"/>
                <w:color w:val="000000"/>
                <w:sz w:val="14"/>
                <w:szCs w:val="14"/>
                <w:lang w:eastAsia="ru-RU"/>
              </w:rPr>
              <w:br/>
              <w:t>4,7</w:t>
            </w:r>
            <w:r w:rsidRPr="00C56D30">
              <w:rPr>
                <w:rFonts w:ascii="Times New Roman" w:eastAsia="Times New Roman" w:hAnsi="Times New Roman"/>
                <w:color w:val="000000"/>
                <w:sz w:val="14"/>
                <w:szCs w:val="14"/>
                <w:lang w:eastAsia="ru-RU"/>
              </w:rPr>
              <w:br/>
            </w:r>
            <w:r w:rsidRPr="00C56D30">
              <w:rPr>
                <w:rFonts w:ascii="Times New Roman" w:eastAsia="Times New Roman" w:hAnsi="Times New Roman"/>
                <w:color w:val="000000"/>
                <w:sz w:val="14"/>
                <w:szCs w:val="14"/>
                <w:lang w:eastAsia="ru-RU"/>
              </w:rPr>
              <w:lastRenderedPageBreak/>
              <w:t>0,1</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lastRenderedPageBreak/>
              <w:br/>
            </w:r>
            <w:r w:rsidRPr="00C56D30">
              <w:rPr>
                <w:rFonts w:ascii="Times New Roman" w:eastAsia="Times New Roman" w:hAnsi="Times New Roman"/>
                <w:color w:val="000000"/>
                <w:sz w:val="14"/>
                <w:szCs w:val="14"/>
                <w:lang w:eastAsia="ru-RU"/>
              </w:rPr>
              <w:br/>
              <w:t>4,65</w:t>
            </w:r>
            <w:r w:rsidRPr="00C56D30">
              <w:rPr>
                <w:rFonts w:ascii="Times New Roman" w:eastAsia="Times New Roman" w:hAnsi="Times New Roman"/>
                <w:color w:val="000000"/>
                <w:sz w:val="14"/>
                <w:szCs w:val="14"/>
                <w:lang w:eastAsia="ru-RU"/>
              </w:rPr>
              <w:br/>
            </w:r>
            <w:r w:rsidRPr="00C56D30">
              <w:rPr>
                <w:rFonts w:ascii="Times New Roman" w:eastAsia="Times New Roman" w:hAnsi="Times New Roman"/>
                <w:color w:val="000000"/>
                <w:sz w:val="14"/>
                <w:szCs w:val="14"/>
                <w:lang w:eastAsia="ru-RU"/>
              </w:rPr>
              <w:lastRenderedPageBreak/>
              <w:t>0,095</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lastRenderedPageBreak/>
              <w:br/>
            </w:r>
            <w:r w:rsidRPr="00C56D30">
              <w:rPr>
                <w:rFonts w:ascii="Times New Roman" w:eastAsia="Times New Roman" w:hAnsi="Times New Roman"/>
                <w:color w:val="000000"/>
                <w:sz w:val="14"/>
                <w:szCs w:val="14"/>
                <w:lang w:eastAsia="ru-RU"/>
              </w:rPr>
              <w:br/>
              <w:t>4,60</w:t>
            </w:r>
            <w:r w:rsidRPr="00C56D30">
              <w:rPr>
                <w:rFonts w:ascii="Times New Roman" w:eastAsia="Times New Roman" w:hAnsi="Times New Roman"/>
                <w:color w:val="000000"/>
                <w:sz w:val="14"/>
                <w:szCs w:val="14"/>
                <w:lang w:eastAsia="ru-RU"/>
              </w:rPr>
              <w:br/>
            </w:r>
            <w:r w:rsidRPr="00C56D30">
              <w:rPr>
                <w:rFonts w:ascii="Times New Roman" w:eastAsia="Times New Roman" w:hAnsi="Times New Roman"/>
                <w:color w:val="000000"/>
                <w:sz w:val="14"/>
                <w:szCs w:val="14"/>
                <w:lang w:eastAsia="ru-RU"/>
              </w:rPr>
              <w:lastRenderedPageBreak/>
              <w:t>0,09</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lastRenderedPageBreak/>
              <w:br/>
            </w:r>
            <w:r w:rsidRPr="00C56D30">
              <w:rPr>
                <w:rFonts w:ascii="Times New Roman" w:eastAsia="Times New Roman" w:hAnsi="Times New Roman"/>
                <w:color w:val="000000"/>
                <w:sz w:val="14"/>
                <w:szCs w:val="14"/>
                <w:lang w:eastAsia="ru-RU"/>
              </w:rPr>
              <w:br/>
              <w:t>4,60</w:t>
            </w:r>
            <w:r w:rsidRPr="00C56D30">
              <w:rPr>
                <w:rFonts w:ascii="Times New Roman" w:eastAsia="Times New Roman" w:hAnsi="Times New Roman"/>
                <w:color w:val="000000"/>
                <w:sz w:val="14"/>
                <w:szCs w:val="14"/>
                <w:lang w:eastAsia="ru-RU"/>
              </w:rPr>
              <w:br/>
            </w:r>
            <w:r w:rsidRPr="00C56D30">
              <w:rPr>
                <w:rFonts w:ascii="Times New Roman" w:eastAsia="Times New Roman" w:hAnsi="Times New Roman"/>
                <w:color w:val="000000"/>
                <w:sz w:val="14"/>
                <w:szCs w:val="14"/>
                <w:lang w:eastAsia="ru-RU"/>
              </w:rPr>
              <w:lastRenderedPageBreak/>
              <w:t>0,09</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lastRenderedPageBreak/>
              <w:t>1.2.</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Снижение потерь энергоресурсов в инженерных сетях</w:t>
            </w:r>
          </w:p>
        </w:tc>
        <w:tc>
          <w:tcPr>
            <w:tcW w:w="33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0,08</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30,0</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30,0</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30,0</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29,9</w:t>
            </w:r>
          </w:p>
        </w:tc>
        <w:tc>
          <w:tcPr>
            <w:tcW w:w="29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29,9</w:t>
            </w:r>
          </w:p>
        </w:tc>
        <w:tc>
          <w:tcPr>
            <w:tcW w:w="343" w:type="pct"/>
            <w:gridSpan w:val="2"/>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29,9</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1.3.</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Увеличение доли населения, обеспеченного питьевой водой, отвечающей требованиям безопасности</w:t>
            </w:r>
          </w:p>
        </w:tc>
        <w:tc>
          <w:tcPr>
            <w:tcW w:w="33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0,05</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35,8</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36,1</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36,4</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38,5</w:t>
            </w:r>
          </w:p>
        </w:tc>
        <w:tc>
          <w:tcPr>
            <w:tcW w:w="29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41,0</w:t>
            </w:r>
          </w:p>
        </w:tc>
        <w:tc>
          <w:tcPr>
            <w:tcW w:w="343" w:type="pct"/>
            <w:gridSpan w:val="2"/>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41,0</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Задача 2. Внедрение рыночных механизмов жилищно-коммунального хозяйства и обеспечение доступности предоставляемых коммунальных услуг</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Подпрограмма 2. «Создание условий для безубыточной деятельности организаций жилищно-коммунального комплекса Богучанского района» на 2014 -2017 годы</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2.1.</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0,07</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xml:space="preserve">Статитстика </w:t>
            </w:r>
            <w:r w:rsidRPr="00C56D30">
              <w:rPr>
                <w:rFonts w:ascii="Times New Roman" w:eastAsia="Times New Roman" w:hAnsi="Times New Roman"/>
                <w:color w:val="000000"/>
                <w:sz w:val="14"/>
                <w:szCs w:val="14"/>
                <w:lang w:eastAsia="ru-RU"/>
              </w:rPr>
              <w:br w:type="page"/>
              <w:t>№ 22-ЖКХ (сводная)</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67</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73</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75</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75</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2.2.</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Фактическая оплата населением за жилищно-коммунальные услуги от начисленных платежей</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0,05</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xml:space="preserve">Статитстика </w:t>
            </w:r>
            <w:r w:rsidRPr="00C56D30">
              <w:rPr>
                <w:rFonts w:ascii="Times New Roman" w:eastAsia="Times New Roman" w:hAnsi="Times New Roman"/>
                <w:color w:val="000000"/>
                <w:sz w:val="14"/>
                <w:szCs w:val="14"/>
                <w:lang w:eastAsia="ru-RU"/>
              </w:rPr>
              <w:br/>
              <w:t>№ 22-ЖКХ (сводная)</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97,8</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97,8</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97,8</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98,0</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98,8</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98,8</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Задача 3. Сохранение жилищного фонда на территории Богучанского района, не признанного в установленном порядке аварийным и подлежащим сносу</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Подпрограмма 3.  «Организация проведения капитального ремонта общего имущества в многоквартирных домах, расположенных на территории Богучанского района» на 2014 -2017 годы</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3.1.</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Объем восстановления жилищного фонда</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кв.м.</w:t>
            </w:r>
          </w:p>
        </w:tc>
        <w:tc>
          <w:tcPr>
            <w:tcW w:w="30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0,03</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62,3</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207,8</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255,5</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Задача 4. Повышение энергосбережения и энергоэффективности</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Подпрограмма 4. «Энергосбережение и повышение энергетической эффективности на территории Богучанского района» на 2014 -2017 годы</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4.1.</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03"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29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43" w:type="pct"/>
            <w:gridSpan w:val="2"/>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электрической энергии</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0,03</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87,1</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87,1</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93,0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94,0</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96,0</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96,0</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тепловой энергии</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0,03</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11,9</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11,9</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12,9</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14,9</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17,9</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17,9</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холодной воды</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0,02</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21,2</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21,2</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31</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37,8</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50,1</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50,1</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xml:space="preserve"> горячей воды</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0,02</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7,3</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11,2</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15</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17,1</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20,2</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20,2</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181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Задача 5.  Обеспечение надежной эксплуатации объектов коммунальной инфраструктуры района</w:t>
            </w:r>
          </w:p>
        </w:tc>
        <w:tc>
          <w:tcPr>
            <w:tcW w:w="33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03"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88"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30"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30"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30"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30"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293"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43" w:type="pct"/>
            <w:gridSpan w:val="2"/>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Подпрограмма 5. «Реконструкция и капитальный ремонт объектов коммунальной инфраструктуры муниципального образования Богучанский район» на 2014 -2017 годы</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5.1.</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Снижение уровня износа объектов  коммунальной инфраструктуры, в том числе:</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км.</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30"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293"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343" w:type="pct"/>
            <w:gridSpan w:val="2"/>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5.1.1.</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теплоснабжение</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км</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0,04</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1,5</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1,5</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2,2</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2,5</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2,5</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5.1.2.</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водоснабжение</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шт.</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0,04</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1,5</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1,5</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1,5</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1,8</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1,8</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1,8</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5.1.3.</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водоотведение</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шт.</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0,02</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0,5</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0,5</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Задача 6. Снижение негативного воздействия отходов на окружающую среду и здоровье населения района</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Подпрограмма 6.  «Обращение с отходами на территории Богучанского района» на 2014 -2017 годы</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6.1.</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Доля муниципальных образований, обеспеченных санкционирован-ными местами ТБО</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0,03</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27,8</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27,8</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27,8</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27,8</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6.2.</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xml:space="preserve">Доля муниципальных образований, обеспеченных инженерной инфраструктурой к объектам обращения  с ТБО </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0,03</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Отраслевой мониторинг</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5,6</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5,6</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5,6</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Задача 7.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w:t>
            </w:r>
          </w:p>
        </w:tc>
        <w:tc>
          <w:tcPr>
            <w:tcW w:w="4795" w:type="pct"/>
            <w:gridSpan w:val="11"/>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Подпрограмма 7. «”Чистая вода” на территории муниципального образования Богучанский район» на 2014 -2017 годы</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lastRenderedPageBreak/>
              <w:t>7.1.</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0,02</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 xml:space="preserve">Статистическая отчетность </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9,5</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9,5</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9,2</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8,9</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8,6</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8,6</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7.2.</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0,02</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Статистическая отчетность</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8,3</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8,3</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8,2</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8,1</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8,0</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8,0</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7.3.</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Доля уличной водопроводной сети, нуждающейся в замене</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0,03</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Статистическая отчетность</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78,0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77,0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75,0</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73,0</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69,0</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69,0</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7.4.</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Число аварий в системах водоснабжения, водоотведения и очистки сточных вод</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аварий на 1000 м</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0,03</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Статистическая отчетность</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24,5</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24,49</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24,48</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24,47</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24,46</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24,46</w:t>
            </w:r>
          </w:p>
        </w:tc>
      </w:tr>
      <w:tr w:rsidR="00C56D30" w:rsidRPr="00C56D30" w:rsidTr="00C56D30">
        <w:trPr>
          <w:trHeight w:val="20"/>
        </w:trPr>
        <w:tc>
          <w:tcPr>
            <w:tcW w:w="205" w:type="pct"/>
            <w:shd w:val="clear" w:color="auto" w:fill="auto"/>
            <w:noWrap/>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7.5.</w:t>
            </w:r>
          </w:p>
        </w:tc>
        <w:tc>
          <w:tcPr>
            <w:tcW w:w="1815" w:type="pct"/>
            <w:shd w:val="clear" w:color="auto" w:fill="auto"/>
            <w:vAlign w:val="center"/>
            <w:hideMark/>
          </w:tcPr>
          <w:p w:rsidR="00C56D30" w:rsidRPr="00C56D30" w:rsidRDefault="00C56D30" w:rsidP="00C56D30">
            <w:pPr>
              <w:spacing w:after="0" w:line="240" w:lineRule="auto"/>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Доля  населения, обеспеченного  централизованным водоснабжением</w:t>
            </w:r>
          </w:p>
        </w:tc>
        <w:tc>
          <w:tcPr>
            <w:tcW w:w="33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w:t>
            </w:r>
          </w:p>
        </w:tc>
        <w:tc>
          <w:tcPr>
            <w:tcW w:w="30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0,1</w:t>
            </w:r>
          </w:p>
        </w:tc>
        <w:tc>
          <w:tcPr>
            <w:tcW w:w="388"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Статистическая отчетность</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35,8</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36,1</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36,4</w:t>
            </w:r>
          </w:p>
        </w:tc>
        <w:tc>
          <w:tcPr>
            <w:tcW w:w="330"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38,5</w:t>
            </w:r>
          </w:p>
        </w:tc>
        <w:tc>
          <w:tcPr>
            <w:tcW w:w="293" w:type="pct"/>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41,0</w:t>
            </w:r>
          </w:p>
        </w:tc>
        <w:tc>
          <w:tcPr>
            <w:tcW w:w="343" w:type="pct"/>
            <w:gridSpan w:val="2"/>
            <w:shd w:val="clear" w:color="auto" w:fill="auto"/>
            <w:vAlign w:val="center"/>
            <w:hideMark/>
          </w:tcPr>
          <w:p w:rsidR="00C56D30" w:rsidRPr="00C56D30" w:rsidRDefault="00C56D30" w:rsidP="00C56D30">
            <w:pPr>
              <w:spacing w:after="0" w:line="240" w:lineRule="auto"/>
              <w:jc w:val="center"/>
              <w:rPr>
                <w:rFonts w:ascii="Times New Roman" w:eastAsia="Times New Roman" w:hAnsi="Times New Roman"/>
                <w:color w:val="000000"/>
                <w:sz w:val="14"/>
                <w:szCs w:val="14"/>
                <w:lang w:eastAsia="ru-RU"/>
              </w:rPr>
            </w:pPr>
            <w:r w:rsidRPr="00C56D30">
              <w:rPr>
                <w:rFonts w:ascii="Times New Roman" w:eastAsia="Times New Roman" w:hAnsi="Times New Roman"/>
                <w:color w:val="000000"/>
                <w:sz w:val="14"/>
                <w:szCs w:val="14"/>
                <w:lang w:eastAsia="ru-RU"/>
              </w:rPr>
              <w:t>41,0</w:t>
            </w:r>
          </w:p>
        </w:tc>
      </w:tr>
    </w:tbl>
    <w:p w:rsidR="00B205A7" w:rsidRDefault="00B205A7" w:rsidP="007513F8">
      <w:pPr>
        <w:spacing w:after="0" w:line="240" w:lineRule="auto"/>
        <w:jc w:val="both"/>
        <w:rPr>
          <w:rFonts w:ascii="Times New Roman" w:eastAsia="Times New Roman" w:hAnsi="Times New Roman"/>
          <w:sz w:val="18"/>
          <w:szCs w:val="18"/>
          <w:lang w:eastAsia="ru-RU"/>
        </w:rPr>
      </w:pPr>
    </w:p>
    <w:p w:rsidR="008723B2" w:rsidRDefault="008723B2" w:rsidP="008723B2">
      <w:pPr>
        <w:spacing w:after="0" w:line="240" w:lineRule="auto"/>
        <w:jc w:val="right"/>
        <w:rPr>
          <w:rFonts w:ascii="Times New Roman" w:eastAsia="Times New Roman" w:hAnsi="Times New Roman"/>
          <w:color w:val="000000"/>
          <w:sz w:val="18"/>
          <w:szCs w:val="18"/>
          <w:lang w:eastAsia="ru-RU"/>
        </w:rPr>
      </w:pPr>
      <w:r w:rsidRPr="00C56D30">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2</w:t>
      </w:r>
      <w:r w:rsidRPr="00C56D30">
        <w:rPr>
          <w:rFonts w:ascii="Times New Roman" w:eastAsia="Times New Roman" w:hAnsi="Times New Roman"/>
          <w:color w:val="000000"/>
          <w:sz w:val="18"/>
          <w:szCs w:val="18"/>
          <w:lang w:eastAsia="ru-RU"/>
        </w:rPr>
        <w:br/>
        <w:t xml:space="preserve">к постановлению администрации Богучанского района </w:t>
      </w:r>
      <w:r w:rsidRPr="00C56D30">
        <w:rPr>
          <w:rFonts w:ascii="Times New Roman" w:eastAsia="Times New Roman" w:hAnsi="Times New Roman"/>
          <w:color w:val="000000"/>
          <w:sz w:val="18"/>
          <w:szCs w:val="18"/>
          <w:lang w:eastAsia="ru-RU"/>
        </w:rPr>
        <w:br/>
        <w:t xml:space="preserve">от </w:t>
      </w:r>
      <w:r>
        <w:rPr>
          <w:rFonts w:ascii="Times New Roman" w:eastAsia="Times New Roman" w:hAnsi="Times New Roman"/>
          <w:color w:val="000000"/>
          <w:sz w:val="18"/>
          <w:szCs w:val="18"/>
          <w:lang w:eastAsia="ru-RU"/>
        </w:rPr>
        <w:t>16.12.</w:t>
      </w:r>
      <w:r w:rsidRPr="00C56D30">
        <w:rPr>
          <w:rFonts w:ascii="Times New Roman" w:eastAsia="Times New Roman" w:hAnsi="Times New Roman"/>
          <w:color w:val="000000"/>
          <w:sz w:val="18"/>
          <w:szCs w:val="18"/>
          <w:lang w:eastAsia="ru-RU"/>
        </w:rPr>
        <w:t xml:space="preserve"> 2014 №  1635- п</w:t>
      </w:r>
    </w:p>
    <w:p w:rsidR="008723B2" w:rsidRDefault="008723B2" w:rsidP="008723B2">
      <w:pPr>
        <w:spacing w:after="0" w:line="240" w:lineRule="auto"/>
        <w:jc w:val="right"/>
        <w:rPr>
          <w:rFonts w:ascii="Times New Roman" w:eastAsia="Times New Roman" w:hAnsi="Times New Roman"/>
          <w:color w:val="000000"/>
          <w:sz w:val="18"/>
          <w:szCs w:val="18"/>
          <w:lang w:eastAsia="ru-RU"/>
        </w:rPr>
      </w:pPr>
    </w:p>
    <w:p w:rsidR="008723B2" w:rsidRDefault="008723B2" w:rsidP="008723B2">
      <w:pPr>
        <w:spacing w:after="0" w:line="240" w:lineRule="auto"/>
        <w:jc w:val="right"/>
        <w:rPr>
          <w:rFonts w:ascii="Times New Roman" w:eastAsia="Times New Roman" w:hAnsi="Times New Roman"/>
          <w:color w:val="000000"/>
          <w:sz w:val="18"/>
          <w:szCs w:val="18"/>
          <w:lang w:eastAsia="ru-RU"/>
        </w:rPr>
      </w:pPr>
      <w:r w:rsidRPr="00C56D30">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3</w:t>
      </w:r>
      <w:r w:rsidRPr="00C56D30">
        <w:rPr>
          <w:rFonts w:ascii="Times New Roman" w:eastAsia="Times New Roman" w:hAnsi="Times New Roman"/>
          <w:color w:val="000000"/>
          <w:sz w:val="18"/>
          <w:szCs w:val="18"/>
          <w:lang w:eastAsia="ru-RU"/>
        </w:rPr>
        <w:br/>
        <w:t xml:space="preserve">к паспорту муниципальной программы </w:t>
      </w:r>
      <w:r w:rsidRPr="00C56D30">
        <w:rPr>
          <w:rFonts w:ascii="Times New Roman" w:eastAsia="Times New Roman" w:hAnsi="Times New Roman"/>
          <w:color w:val="000000"/>
          <w:sz w:val="18"/>
          <w:szCs w:val="18"/>
          <w:lang w:eastAsia="ru-RU"/>
        </w:rPr>
        <w:br/>
        <w:t xml:space="preserve">Богучанского района "Реформирование и модернизация </w:t>
      </w:r>
    </w:p>
    <w:p w:rsidR="008723B2" w:rsidRDefault="008723B2" w:rsidP="008723B2">
      <w:pPr>
        <w:spacing w:after="0" w:line="240" w:lineRule="auto"/>
        <w:jc w:val="right"/>
        <w:rPr>
          <w:rFonts w:ascii="Times New Roman" w:eastAsia="Times New Roman" w:hAnsi="Times New Roman"/>
          <w:sz w:val="18"/>
          <w:szCs w:val="18"/>
          <w:lang w:eastAsia="ru-RU"/>
        </w:rPr>
      </w:pPr>
      <w:r w:rsidRPr="00C56D30">
        <w:rPr>
          <w:rFonts w:ascii="Times New Roman" w:eastAsia="Times New Roman" w:hAnsi="Times New Roman"/>
          <w:color w:val="000000"/>
          <w:sz w:val="18"/>
          <w:szCs w:val="18"/>
          <w:lang w:eastAsia="ru-RU"/>
        </w:rPr>
        <w:t>жилищно-коммунального хозяйства и повышение энергетической эффективности</w:t>
      </w:r>
    </w:p>
    <w:p w:rsidR="008723B2" w:rsidRDefault="008723B2" w:rsidP="007513F8">
      <w:pPr>
        <w:spacing w:after="0" w:line="240" w:lineRule="auto"/>
        <w:jc w:val="both"/>
        <w:rPr>
          <w:rFonts w:ascii="Times New Roman" w:eastAsia="Times New Roman" w:hAnsi="Times New Roman"/>
          <w:sz w:val="18"/>
          <w:szCs w:val="18"/>
          <w:lang w:eastAsia="ru-RU"/>
        </w:rPr>
      </w:pPr>
    </w:p>
    <w:tbl>
      <w:tblPr>
        <w:tblW w:w="5000" w:type="pct"/>
        <w:tblLook w:val="04A0"/>
      </w:tblPr>
      <w:tblGrid>
        <w:gridCol w:w="377"/>
        <w:gridCol w:w="2740"/>
        <w:gridCol w:w="1209"/>
        <w:gridCol w:w="794"/>
        <w:gridCol w:w="794"/>
        <w:gridCol w:w="1019"/>
        <w:gridCol w:w="680"/>
        <w:gridCol w:w="682"/>
        <w:gridCol w:w="657"/>
        <w:gridCol w:w="618"/>
      </w:tblGrid>
      <w:tr w:rsidR="00C56D30" w:rsidRPr="00F3272A" w:rsidTr="00DF3CE0">
        <w:trPr>
          <w:trHeight w:val="20"/>
        </w:trPr>
        <w:tc>
          <w:tcPr>
            <w:tcW w:w="198"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1454"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632"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1896" w:type="pct"/>
            <w:gridSpan w:val="5"/>
            <w:vMerge w:val="restart"/>
            <w:tcBorders>
              <w:top w:val="nil"/>
              <w:left w:val="nil"/>
              <w:bottom w:val="nil"/>
              <w:right w:val="nil"/>
            </w:tcBorders>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r>
      <w:tr w:rsidR="00C56D30" w:rsidRPr="00F3272A" w:rsidTr="00DF3CE0">
        <w:trPr>
          <w:trHeight w:val="20"/>
        </w:trPr>
        <w:tc>
          <w:tcPr>
            <w:tcW w:w="198"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1454"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632"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1896" w:type="pct"/>
            <w:gridSpan w:val="5"/>
            <w:vMerge/>
            <w:tcBorders>
              <w:top w:val="nil"/>
              <w:left w:val="nil"/>
              <w:bottom w:val="nil"/>
              <w:right w:val="nil"/>
            </w:tcBorders>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r>
      <w:tr w:rsidR="00C56D30" w:rsidRPr="00F3272A" w:rsidTr="00DF3CE0">
        <w:trPr>
          <w:trHeight w:val="20"/>
        </w:trPr>
        <w:tc>
          <w:tcPr>
            <w:tcW w:w="198"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1454"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632"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531"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49"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49"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43"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23"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r>
      <w:tr w:rsidR="00C56D30" w:rsidRPr="00F3272A" w:rsidTr="00DF3CE0">
        <w:trPr>
          <w:trHeight w:val="80"/>
        </w:trPr>
        <w:tc>
          <w:tcPr>
            <w:tcW w:w="5000" w:type="pct"/>
            <w:gridSpan w:val="10"/>
            <w:tcBorders>
              <w:top w:val="nil"/>
              <w:left w:val="nil"/>
              <w:bottom w:val="nil"/>
              <w:right w:val="nil"/>
            </w:tcBorders>
            <w:shd w:val="clear" w:color="auto" w:fill="auto"/>
            <w:vAlign w:val="bottom"/>
            <w:hideMark/>
          </w:tcPr>
          <w:p w:rsidR="00C56D30" w:rsidRPr="003B2F99" w:rsidRDefault="00C56D30" w:rsidP="00C56D30">
            <w:pPr>
              <w:spacing w:after="0" w:line="240" w:lineRule="auto"/>
              <w:jc w:val="center"/>
              <w:rPr>
                <w:rFonts w:ascii="Times New Roman" w:eastAsia="Times New Roman" w:hAnsi="Times New Roman"/>
                <w:color w:val="000000"/>
                <w:sz w:val="20"/>
                <w:szCs w:val="20"/>
                <w:lang w:eastAsia="ru-RU"/>
              </w:rPr>
            </w:pPr>
            <w:r w:rsidRPr="003B2F99">
              <w:rPr>
                <w:rFonts w:ascii="Times New Roman" w:eastAsia="Times New Roman" w:hAnsi="Times New Roman"/>
                <w:color w:val="000000"/>
                <w:sz w:val="20"/>
                <w:szCs w:val="20"/>
                <w:lang w:eastAsia="ru-RU"/>
              </w:rPr>
              <w:t>Перечень объе</w:t>
            </w:r>
            <w:r w:rsidR="003B2F99">
              <w:rPr>
                <w:rFonts w:ascii="Times New Roman" w:eastAsia="Times New Roman" w:hAnsi="Times New Roman"/>
                <w:color w:val="000000"/>
                <w:sz w:val="20"/>
                <w:szCs w:val="20"/>
                <w:lang w:eastAsia="ru-RU"/>
              </w:rPr>
              <w:t xml:space="preserve">ктов капитального строительства </w:t>
            </w:r>
            <w:r w:rsidRPr="003B2F99">
              <w:rPr>
                <w:rFonts w:ascii="Times New Roman" w:eastAsia="Times New Roman" w:hAnsi="Times New Roman"/>
                <w:color w:val="000000"/>
                <w:sz w:val="20"/>
                <w:szCs w:val="20"/>
                <w:lang w:eastAsia="ru-RU"/>
              </w:rPr>
              <w:t>(за счет всех источников финансирования)</w:t>
            </w:r>
          </w:p>
        </w:tc>
      </w:tr>
      <w:tr w:rsidR="00C56D30" w:rsidRPr="00F3272A" w:rsidTr="00DF3CE0">
        <w:trPr>
          <w:trHeight w:val="20"/>
        </w:trPr>
        <w:tc>
          <w:tcPr>
            <w:tcW w:w="198"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1454"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632"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531"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49"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49"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43"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23"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r>
      <w:tr w:rsidR="00C56D30" w:rsidRPr="00F3272A" w:rsidTr="00DF3CE0">
        <w:trPr>
          <w:trHeight w:val="2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п/п</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Наименование объекта с указанием мощности и годов строительства*</w:t>
            </w:r>
          </w:p>
        </w:tc>
        <w:tc>
          <w:tcPr>
            <w:tcW w:w="632" w:type="pct"/>
            <w:vMerge w:val="restart"/>
            <w:tcBorders>
              <w:top w:val="single" w:sz="4" w:space="0" w:color="auto"/>
              <w:left w:val="single" w:sz="4" w:space="0" w:color="auto"/>
              <w:bottom w:val="single" w:sz="4" w:space="0" w:color="000000"/>
              <w:right w:val="nil"/>
            </w:tcBorders>
            <w:shd w:val="clear" w:color="auto" w:fill="auto"/>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Остаток стоимости строительства в ценах контракта**</w:t>
            </w:r>
          </w:p>
        </w:tc>
        <w:tc>
          <w:tcPr>
            <w:tcW w:w="271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Объем капитальных вложений, рублей</w:t>
            </w:r>
          </w:p>
        </w:tc>
      </w:tr>
      <w:tr w:rsidR="00C56D30" w:rsidRPr="00F3272A" w:rsidTr="00DF3CE0">
        <w:trPr>
          <w:trHeight w:val="2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000000"/>
              <w:right w:val="nil"/>
            </w:tcBorders>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2012 год</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2013 год</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2014 год</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2015 год</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2016 год</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2017 год</w:t>
            </w:r>
          </w:p>
        </w:tc>
        <w:tc>
          <w:tcPr>
            <w:tcW w:w="323" w:type="pct"/>
            <w:tcBorders>
              <w:top w:val="nil"/>
              <w:left w:val="nil"/>
              <w:bottom w:val="single" w:sz="4" w:space="0" w:color="auto"/>
              <w:right w:val="single" w:sz="4" w:space="0" w:color="auto"/>
            </w:tcBorders>
            <w:shd w:val="clear" w:color="auto" w:fill="auto"/>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по годам до ввода объекта</w:t>
            </w:r>
          </w:p>
        </w:tc>
      </w:tr>
      <w:tr w:rsidR="00C56D30" w:rsidRPr="00F3272A" w:rsidTr="00F3272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Главный распорядитель -  МКУ «Муниципальная служба Заказчика»</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1</w:t>
            </w:r>
          </w:p>
        </w:tc>
        <w:tc>
          <w:tcPr>
            <w:tcW w:w="1454" w:type="pct"/>
            <w:tcBorders>
              <w:top w:val="nil"/>
              <w:left w:val="nil"/>
              <w:bottom w:val="single" w:sz="4" w:space="0" w:color="auto"/>
              <w:right w:val="single" w:sz="4" w:space="0" w:color="auto"/>
            </w:tcBorders>
            <w:shd w:val="clear" w:color="auto" w:fill="auto"/>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Полигон ТБО в с. Богучаны с объемом захоронения 6,5 тыс.тонн в год</w:t>
            </w:r>
          </w:p>
        </w:tc>
        <w:tc>
          <w:tcPr>
            <w:tcW w:w="632"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60 000 000,00</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в том числе:</w:t>
            </w:r>
          </w:p>
        </w:tc>
        <w:tc>
          <w:tcPr>
            <w:tcW w:w="632"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323"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федеральный бюджет</w:t>
            </w:r>
          </w:p>
        </w:tc>
        <w:tc>
          <w:tcPr>
            <w:tcW w:w="632"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краевой бюджет</w:t>
            </w:r>
          </w:p>
        </w:tc>
        <w:tc>
          <w:tcPr>
            <w:tcW w:w="632"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районный бюджет</w:t>
            </w:r>
          </w:p>
        </w:tc>
        <w:tc>
          <w:tcPr>
            <w:tcW w:w="632"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бюджеты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внебюджетные источники</w:t>
            </w:r>
          </w:p>
        </w:tc>
        <w:tc>
          <w:tcPr>
            <w:tcW w:w="632"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60 000 000,00</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ИТОГО:</w:t>
            </w:r>
          </w:p>
        </w:tc>
        <w:tc>
          <w:tcPr>
            <w:tcW w:w="632"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60 000 000,00</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32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в том числе:</w:t>
            </w:r>
          </w:p>
        </w:tc>
        <w:tc>
          <w:tcPr>
            <w:tcW w:w="632"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323"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федеральный бюджет</w:t>
            </w:r>
          </w:p>
        </w:tc>
        <w:tc>
          <w:tcPr>
            <w:tcW w:w="632"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краевой бюджет</w:t>
            </w:r>
          </w:p>
        </w:tc>
        <w:tc>
          <w:tcPr>
            <w:tcW w:w="632"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районный бюджет</w:t>
            </w:r>
          </w:p>
        </w:tc>
        <w:tc>
          <w:tcPr>
            <w:tcW w:w="632"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бюджеты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r>
      <w:tr w:rsidR="00C56D30" w:rsidRPr="00F3272A" w:rsidTr="00DF3CE0">
        <w:trPr>
          <w:trHeight w:val="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w:t>
            </w:r>
          </w:p>
        </w:tc>
        <w:tc>
          <w:tcPr>
            <w:tcW w:w="1454" w:type="pct"/>
            <w:tcBorders>
              <w:top w:val="nil"/>
              <w:left w:val="nil"/>
              <w:bottom w:val="single" w:sz="4" w:space="0" w:color="auto"/>
              <w:right w:val="single" w:sz="4" w:space="0" w:color="auto"/>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внебюджетные источники</w:t>
            </w:r>
          </w:p>
        </w:tc>
        <w:tc>
          <w:tcPr>
            <w:tcW w:w="632"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531"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60 000 000,00</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9"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4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w:t>
            </w:r>
          </w:p>
        </w:tc>
      </w:tr>
      <w:tr w:rsidR="00C56D30" w:rsidRPr="00F3272A" w:rsidTr="00DF3CE0">
        <w:trPr>
          <w:trHeight w:val="20"/>
        </w:trPr>
        <w:tc>
          <w:tcPr>
            <w:tcW w:w="198"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1454"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632"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p>
        </w:tc>
        <w:tc>
          <w:tcPr>
            <w:tcW w:w="410"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p>
        </w:tc>
        <w:tc>
          <w:tcPr>
            <w:tcW w:w="410"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p>
        </w:tc>
        <w:tc>
          <w:tcPr>
            <w:tcW w:w="531"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p>
        </w:tc>
        <w:tc>
          <w:tcPr>
            <w:tcW w:w="349"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p>
        </w:tc>
        <w:tc>
          <w:tcPr>
            <w:tcW w:w="349"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p>
        </w:tc>
        <w:tc>
          <w:tcPr>
            <w:tcW w:w="343"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p>
        </w:tc>
        <w:tc>
          <w:tcPr>
            <w:tcW w:w="323"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jc w:val="center"/>
              <w:rPr>
                <w:rFonts w:ascii="Times New Roman" w:eastAsia="Times New Roman" w:hAnsi="Times New Roman"/>
                <w:color w:val="000000"/>
                <w:sz w:val="14"/>
                <w:szCs w:val="14"/>
                <w:lang w:eastAsia="ru-RU"/>
              </w:rPr>
            </w:pPr>
          </w:p>
        </w:tc>
      </w:tr>
      <w:tr w:rsidR="00C56D30" w:rsidRPr="00F3272A" w:rsidTr="00DF3CE0">
        <w:trPr>
          <w:trHeight w:val="20"/>
        </w:trPr>
        <w:tc>
          <w:tcPr>
            <w:tcW w:w="198"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4136" w:type="pct"/>
            <w:gridSpan w:val="7"/>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c>
          <w:tcPr>
            <w:tcW w:w="343"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23"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r>
      <w:tr w:rsidR="00C56D30" w:rsidRPr="00F3272A" w:rsidTr="00DF3CE0">
        <w:trPr>
          <w:trHeight w:val="20"/>
        </w:trPr>
        <w:tc>
          <w:tcPr>
            <w:tcW w:w="198"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2496" w:type="pct"/>
            <w:gridSpan w:val="3"/>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r w:rsidRPr="00F3272A">
              <w:rPr>
                <w:rFonts w:ascii="Times New Roman" w:eastAsia="Times New Roman" w:hAnsi="Times New Roman"/>
                <w:color w:val="000000"/>
                <w:sz w:val="14"/>
                <w:szCs w:val="14"/>
                <w:lang w:eastAsia="ru-RU"/>
              </w:rPr>
              <w:t>** По вновь начинаемым объектам - ориентировочная стоимость объекта.</w:t>
            </w:r>
          </w:p>
        </w:tc>
        <w:tc>
          <w:tcPr>
            <w:tcW w:w="410"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531"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49"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49"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43" w:type="pct"/>
            <w:tcBorders>
              <w:top w:val="nil"/>
              <w:left w:val="nil"/>
              <w:bottom w:val="nil"/>
              <w:right w:val="nil"/>
            </w:tcBorders>
            <w:shd w:val="clear" w:color="auto" w:fill="auto"/>
            <w:noWrap/>
            <w:vAlign w:val="center"/>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c>
          <w:tcPr>
            <w:tcW w:w="323" w:type="pct"/>
            <w:tcBorders>
              <w:top w:val="nil"/>
              <w:left w:val="nil"/>
              <w:bottom w:val="nil"/>
              <w:right w:val="nil"/>
            </w:tcBorders>
            <w:shd w:val="clear" w:color="auto" w:fill="auto"/>
            <w:noWrap/>
            <w:vAlign w:val="bottom"/>
            <w:hideMark/>
          </w:tcPr>
          <w:p w:rsidR="00C56D30" w:rsidRPr="00F3272A" w:rsidRDefault="00C56D30" w:rsidP="00C56D30">
            <w:pPr>
              <w:spacing w:after="0" w:line="240" w:lineRule="auto"/>
              <w:rPr>
                <w:rFonts w:ascii="Times New Roman" w:eastAsia="Times New Roman" w:hAnsi="Times New Roman"/>
                <w:color w:val="000000"/>
                <w:sz w:val="14"/>
                <w:szCs w:val="14"/>
                <w:lang w:eastAsia="ru-RU"/>
              </w:rPr>
            </w:pPr>
          </w:p>
        </w:tc>
      </w:tr>
    </w:tbl>
    <w:p w:rsidR="00DF3CE0" w:rsidRDefault="00DF3CE0" w:rsidP="007513F8">
      <w:pPr>
        <w:spacing w:after="0" w:line="240" w:lineRule="auto"/>
        <w:jc w:val="both"/>
        <w:rPr>
          <w:rFonts w:ascii="Times New Roman" w:eastAsia="Times New Roman" w:hAnsi="Times New Roman"/>
          <w:sz w:val="18"/>
          <w:szCs w:val="18"/>
          <w:lang w:eastAsia="ru-RU"/>
        </w:rPr>
      </w:pPr>
    </w:p>
    <w:p w:rsidR="00DF3CE0" w:rsidRDefault="00DF3CE0" w:rsidP="00DF3CE0">
      <w:pPr>
        <w:spacing w:after="0" w:line="240" w:lineRule="auto"/>
        <w:jc w:val="right"/>
        <w:rPr>
          <w:rFonts w:ascii="Times New Roman" w:eastAsia="Times New Roman" w:hAnsi="Times New Roman"/>
          <w:color w:val="000000"/>
          <w:sz w:val="18"/>
          <w:szCs w:val="18"/>
          <w:lang w:eastAsia="ru-RU"/>
        </w:rPr>
      </w:pPr>
      <w:r w:rsidRPr="00C56D30">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3</w:t>
      </w:r>
      <w:r w:rsidRPr="00C56D30">
        <w:rPr>
          <w:rFonts w:ascii="Times New Roman" w:eastAsia="Times New Roman" w:hAnsi="Times New Roman"/>
          <w:color w:val="000000"/>
          <w:sz w:val="18"/>
          <w:szCs w:val="18"/>
          <w:lang w:eastAsia="ru-RU"/>
        </w:rPr>
        <w:br/>
        <w:t xml:space="preserve">к постановлению администрации Богучанского района </w:t>
      </w:r>
      <w:r w:rsidRPr="00C56D30">
        <w:rPr>
          <w:rFonts w:ascii="Times New Roman" w:eastAsia="Times New Roman" w:hAnsi="Times New Roman"/>
          <w:color w:val="000000"/>
          <w:sz w:val="18"/>
          <w:szCs w:val="18"/>
          <w:lang w:eastAsia="ru-RU"/>
        </w:rPr>
        <w:br/>
        <w:t xml:space="preserve">от </w:t>
      </w:r>
      <w:r>
        <w:rPr>
          <w:rFonts w:ascii="Times New Roman" w:eastAsia="Times New Roman" w:hAnsi="Times New Roman"/>
          <w:color w:val="000000"/>
          <w:sz w:val="18"/>
          <w:szCs w:val="18"/>
          <w:lang w:eastAsia="ru-RU"/>
        </w:rPr>
        <w:t>16.12.</w:t>
      </w:r>
      <w:r w:rsidRPr="00C56D30">
        <w:rPr>
          <w:rFonts w:ascii="Times New Roman" w:eastAsia="Times New Roman" w:hAnsi="Times New Roman"/>
          <w:color w:val="000000"/>
          <w:sz w:val="18"/>
          <w:szCs w:val="18"/>
          <w:lang w:eastAsia="ru-RU"/>
        </w:rPr>
        <w:t xml:space="preserve"> 2014 №  1635- п</w:t>
      </w:r>
    </w:p>
    <w:p w:rsidR="00DF3CE0" w:rsidRDefault="00DF3CE0" w:rsidP="00DF3CE0">
      <w:pPr>
        <w:spacing w:after="0" w:line="240" w:lineRule="auto"/>
        <w:jc w:val="right"/>
        <w:rPr>
          <w:rFonts w:ascii="Times New Roman" w:eastAsia="Times New Roman" w:hAnsi="Times New Roman"/>
          <w:color w:val="000000"/>
          <w:sz w:val="18"/>
          <w:szCs w:val="18"/>
          <w:lang w:eastAsia="ru-RU"/>
        </w:rPr>
      </w:pPr>
    </w:p>
    <w:p w:rsidR="00DF3CE0" w:rsidRDefault="00DF3CE0" w:rsidP="00DF3CE0">
      <w:pPr>
        <w:spacing w:after="0" w:line="240" w:lineRule="auto"/>
        <w:jc w:val="right"/>
        <w:rPr>
          <w:rFonts w:ascii="Times New Roman" w:eastAsia="Times New Roman" w:hAnsi="Times New Roman"/>
          <w:color w:val="000000"/>
          <w:sz w:val="18"/>
          <w:szCs w:val="18"/>
          <w:lang w:eastAsia="ru-RU"/>
        </w:rPr>
      </w:pPr>
      <w:r w:rsidRPr="00C56D30">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2</w:t>
      </w:r>
      <w:r w:rsidRPr="00C56D30">
        <w:rPr>
          <w:rFonts w:ascii="Times New Roman" w:eastAsia="Times New Roman" w:hAnsi="Times New Roman"/>
          <w:color w:val="000000"/>
          <w:sz w:val="18"/>
          <w:szCs w:val="18"/>
          <w:lang w:eastAsia="ru-RU"/>
        </w:rPr>
        <w:br/>
        <w:t xml:space="preserve">к паспорту муниципальной программы </w:t>
      </w:r>
      <w:r w:rsidRPr="00C56D30">
        <w:rPr>
          <w:rFonts w:ascii="Times New Roman" w:eastAsia="Times New Roman" w:hAnsi="Times New Roman"/>
          <w:color w:val="000000"/>
          <w:sz w:val="18"/>
          <w:szCs w:val="18"/>
          <w:lang w:eastAsia="ru-RU"/>
        </w:rPr>
        <w:br/>
        <w:t xml:space="preserve">Богучанского района "Реформирование и модернизация </w:t>
      </w:r>
    </w:p>
    <w:p w:rsidR="00DF3CE0" w:rsidRDefault="00DF3CE0" w:rsidP="00DF3CE0">
      <w:pPr>
        <w:spacing w:after="0" w:line="240" w:lineRule="auto"/>
        <w:jc w:val="right"/>
        <w:rPr>
          <w:rFonts w:ascii="Times New Roman" w:eastAsia="Times New Roman" w:hAnsi="Times New Roman"/>
          <w:sz w:val="18"/>
          <w:szCs w:val="18"/>
          <w:lang w:eastAsia="ru-RU"/>
        </w:rPr>
      </w:pPr>
      <w:r w:rsidRPr="00C56D30">
        <w:rPr>
          <w:rFonts w:ascii="Times New Roman" w:eastAsia="Times New Roman" w:hAnsi="Times New Roman"/>
          <w:color w:val="000000"/>
          <w:sz w:val="18"/>
          <w:szCs w:val="18"/>
          <w:lang w:eastAsia="ru-RU"/>
        </w:rPr>
        <w:t>жилищно-коммунального хозяйства и повышение энергетической эффективности</w:t>
      </w:r>
    </w:p>
    <w:p w:rsidR="00DF3CE0" w:rsidRDefault="00DF3CE0" w:rsidP="007513F8">
      <w:pPr>
        <w:spacing w:after="0" w:line="240" w:lineRule="auto"/>
        <w:jc w:val="both"/>
        <w:rPr>
          <w:rFonts w:ascii="Times New Roman" w:eastAsia="Times New Roman" w:hAnsi="Times New Roman"/>
          <w:sz w:val="18"/>
          <w:szCs w:val="18"/>
          <w:lang w:eastAsia="ru-RU"/>
        </w:rPr>
      </w:pPr>
    </w:p>
    <w:tbl>
      <w:tblPr>
        <w:tblW w:w="5000" w:type="pct"/>
        <w:tblLook w:val="04A0"/>
      </w:tblPr>
      <w:tblGrid>
        <w:gridCol w:w="1014"/>
        <w:gridCol w:w="1181"/>
        <w:gridCol w:w="1092"/>
        <w:gridCol w:w="487"/>
        <w:gridCol w:w="356"/>
        <w:gridCol w:w="439"/>
        <w:gridCol w:w="356"/>
        <w:gridCol w:w="929"/>
        <w:gridCol w:w="929"/>
        <w:gridCol w:w="929"/>
        <w:gridCol w:w="929"/>
        <w:gridCol w:w="929"/>
      </w:tblGrid>
      <w:tr w:rsidR="003B2F99" w:rsidRPr="00E269F9" w:rsidTr="00DF3CE0">
        <w:trPr>
          <w:trHeight w:val="20"/>
        </w:trPr>
        <w:tc>
          <w:tcPr>
            <w:tcW w:w="530" w:type="pct"/>
            <w:tcBorders>
              <w:top w:val="nil"/>
              <w:left w:val="nil"/>
              <w:bottom w:val="nil"/>
              <w:right w:val="nil"/>
            </w:tcBorders>
            <w:shd w:val="clear" w:color="auto" w:fill="auto"/>
            <w:noWrap/>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tcBorders>
              <w:top w:val="nil"/>
              <w:left w:val="nil"/>
              <w:bottom w:val="nil"/>
              <w:right w:val="nil"/>
            </w:tcBorders>
            <w:shd w:val="clear" w:color="auto" w:fill="auto"/>
            <w:noWrap/>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nil"/>
              <w:left w:val="nil"/>
              <w:bottom w:val="nil"/>
              <w:right w:val="nil"/>
            </w:tcBorders>
            <w:shd w:val="clear" w:color="auto" w:fill="auto"/>
            <w:noWrap/>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254" w:type="pct"/>
            <w:tcBorders>
              <w:top w:val="nil"/>
              <w:left w:val="nil"/>
              <w:bottom w:val="nil"/>
              <w:right w:val="nil"/>
            </w:tcBorders>
            <w:shd w:val="clear" w:color="auto" w:fill="auto"/>
            <w:noWrap/>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186" w:type="pct"/>
            <w:tcBorders>
              <w:top w:val="nil"/>
              <w:left w:val="nil"/>
              <w:bottom w:val="nil"/>
              <w:right w:val="nil"/>
            </w:tcBorders>
            <w:shd w:val="clear" w:color="auto" w:fill="auto"/>
            <w:noWrap/>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229" w:type="pct"/>
            <w:tcBorders>
              <w:top w:val="nil"/>
              <w:left w:val="nil"/>
              <w:bottom w:val="nil"/>
              <w:right w:val="nil"/>
            </w:tcBorders>
            <w:shd w:val="clear" w:color="auto" w:fill="auto"/>
            <w:noWrap/>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186" w:type="pct"/>
            <w:tcBorders>
              <w:top w:val="nil"/>
              <w:left w:val="nil"/>
              <w:bottom w:val="nil"/>
              <w:right w:val="nil"/>
            </w:tcBorders>
            <w:shd w:val="clear" w:color="auto" w:fill="auto"/>
            <w:noWrap/>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485" w:type="pct"/>
            <w:tcBorders>
              <w:top w:val="nil"/>
              <w:left w:val="nil"/>
              <w:bottom w:val="nil"/>
              <w:right w:val="nil"/>
            </w:tcBorders>
            <w:shd w:val="clear" w:color="auto" w:fill="auto"/>
            <w:noWrap/>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485" w:type="pct"/>
            <w:tcBorders>
              <w:top w:val="nil"/>
              <w:left w:val="nil"/>
              <w:bottom w:val="nil"/>
              <w:right w:val="nil"/>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485" w:type="pct"/>
            <w:tcBorders>
              <w:top w:val="nil"/>
              <w:left w:val="nil"/>
              <w:bottom w:val="nil"/>
              <w:right w:val="nil"/>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485" w:type="pct"/>
            <w:tcBorders>
              <w:top w:val="nil"/>
              <w:left w:val="nil"/>
              <w:bottom w:val="nil"/>
              <w:right w:val="nil"/>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485" w:type="pct"/>
            <w:tcBorders>
              <w:top w:val="nil"/>
              <w:left w:val="nil"/>
              <w:bottom w:val="nil"/>
              <w:right w:val="nil"/>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r>
      <w:tr w:rsidR="003B2F99" w:rsidRPr="00E269F9" w:rsidTr="00E269F9">
        <w:trPr>
          <w:trHeight w:val="20"/>
        </w:trPr>
        <w:tc>
          <w:tcPr>
            <w:tcW w:w="5000" w:type="pct"/>
            <w:gridSpan w:val="12"/>
            <w:tcBorders>
              <w:top w:val="nil"/>
              <w:left w:val="nil"/>
              <w:bottom w:val="nil"/>
              <w:right w:val="nil"/>
            </w:tcBorders>
            <w:shd w:val="clear" w:color="auto" w:fill="auto"/>
            <w:vAlign w:val="center"/>
            <w:hideMark/>
          </w:tcPr>
          <w:p w:rsidR="003B2F99" w:rsidRDefault="003B2F99" w:rsidP="003B2F99">
            <w:pPr>
              <w:spacing w:after="0" w:line="240" w:lineRule="auto"/>
              <w:jc w:val="center"/>
              <w:rPr>
                <w:rFonts w:ascii="Times New Roman" w:eastAsia="Times New Roman" w:hAnsi="Times New Roman"/>
                <w:sz w:val="20"/>
                <w:szCs w:val="20"/>
                <w:lang w:eastAsia="ru-RU"/>
              </w:rPr>
            </w:pPr>
            <w:r w:rsidRPr="00E269F9">
              <w:rPr>
                <w:rFonts w:ascii="Times New Roman" w:eastAsia="Times New Roman" w:hAnsi="Times New Roman"/>
                <w:sz w:val="20"/>
                <w:szCs w:val="20"/>
                <w:lang w:eastAsia="ru-RU"/>
              </w:rPr>
              <w:t xml:space="preserve">Распределение планируемых расходов за счет средств районного бюджета </w:t>
            </w:r>
            <w:r w:rsidR="00E269F9">
              <w:rPr>
                <w:rFonts w:ascii="Times New Roman" w:eastAsia="Times New Roman" w:hAnsi="Times New Roman"/>
                <w:sz w:val="20"/>
                <w:szCs w:val="20"/>
                <w:lang w:eastAsia="ru-RU"/>
              </w:rPr>
              <w:t xml:space="preserve">по мероприятиям и подпрограммам </w:t>
            </w:r>
            <w:r w:rsidRPr="00E269F9">
              <w:rPr>
                <w:rFonts w:ascii="Times New Roman" w:eastAsia="Times New Roman" w:hAnsi="Times New Roman"/>
                <w:sz w:val="20"/>
                <w:szCs w:val="20"/>
                <w:lang w:eastAsia="ru-RU"/>
              </w:rPr>
              <w:t xml:space="preserve"> муниципальной программы</w:t>
            </w:r>
          </w:p>
          <w:p w:rsidR="00E269F9" w:rsidRPr="00E269F9" w:rsidRDefault="00E269F9" w:rsidP="003B2F99">
            <w:pPr>
              <w:spacing w:after="0" w:line="240" w:lineRule="auto"/>
              <w:jc w:val="center"/>
              <w:rPr>
                <w:rFonts w:ascii="Times New Roman" w:eastAsia="Times New Roman" w:hAnsi="Times New Roman"/>
                <w:sz w:val="20"/>
                <w:szCs w:val="20"/>
                <w:lang w:eastAsia="ru-RU"/>
              </w:rPr>
            </w:pPr>
          </w:p>
        </w:tc>
      </w:tr>
      <w:tr w:rsidR="003B2F99" w:rsidRPr="00E269F9" w:rsidTr="00DF3CE0">
        <w:trPr>
          <w:trHeight w:val="20"/>
        </w:trPr>
        <w:tc>
          <w:tcPr>
            <w:tcW w:w="530" w:type="pct"/>
            <w:tcBorders>
              <w:top w:val="nil"/>
              <w:left w:val="nil"/>
              <w:bottom w:val="single" w:sz="4" w:space="0" w:color="auto"/>
              <w:right w:val="nil"/>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p>
        </w:tc>
        <w:tc>
          <w:tcPr>
            <w:tcW w:w="617" w:type="pct"/>
            <w:tcBorders>
              <w:top w:val="nil"/>
              <w:left w:val="nil"/>
              <w:bottom w:val="single" w:sz="4" w:space="0" w:color="auto"/>
              <w:right w:val="nil"/>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nil"/>
              <w:left w:val="nil"/>
              <w:bottom w:val="single" w:sz="4" w:space="0" w:color="auto"/>
              <w:right w:val="nil"/>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nil"/>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p>
        </w:tc>
        <w:tc>
          <w:tcPr>
            <w:tcW w:w="186" w:type="pct"/>
            <w:tcBorders>
              <w:top w:val="nil"/>
              <w:left w:val="nil"/>
              <w:bottom w:val="single" w:sz="4" w:space="0" w:color="auto"/>
              <w:right w:val="nil"/>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p>
        </w:tc>
        <w:tc>
          <w:tcPr>
            <w:tcW w:w="229" w:type="pct"/>
            <w:tcBorders>
              <w:top w:val="nil"/>
              <w:left w:val="nil"/>
              <w:bottom w:val="single" w:sz="4" w:space="0" w:color="auto"/>
              <w:right w:val="nil"/>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p>
        </w:tc>
        <w:tc>
          <w:tcPr>
            <w:tcW w:w="186" w:type="pct"/>
            <w:tcBorders>
              <w:top w:val="nil"/>
              <w:left w:val="nil"/>
              <w:bottom w:val="single" w:sz="4" w:space="0" w:color="auto"/>
              <w:right w:val="nil"/>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p>
        </w:tc>
        <w:tc>
          <w:tcPr>
            <w:tcW w:w="485" w:type="pct"/>
            <w:tcBorders>
              <w:top w:val="nil"/>
              <w:left w:val="nil"/>
              <w:bottom w:val="single" w:sz="4" w:space="0" w:color="auto"/>
              <w:right w:val="nil"/>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p>
        </w:tc>
        <w:tc>
          <w:tcPr>
            <w:tcW w:w="485" w:type="pct"/>
            <w:tcBorders>
              <w:top w:val="nil"/>
              <w:left w:val="nil"/>
              <w:bottom w:val="single" w:sz="4" w:space="0" w:color="auto"/>
              <w:right w:val="nil"/>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p>
        </w:tc>
        <w:tc>
          <w:tcPr>
            <w:tcW w:w="485" w:type="pct"/>
            <w:tcBorders>
              <w:top w:val="nil"/>
              <w:left w:val="nil"/>
              <w:bottom w:val="single" w:sz="4" w:space="0" w:color="auto"/>
              <w:right w:val="nil"/>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p>
        </w:tc>
        <w:tc>
          <w:tcPr>
            <w:tcW w:w="485" w:type="pct"/>
            <w:tcBorders>
              <w:top w:val="nil"/>
              <w:left w:val="nil"/>
              <w:bottom w:val="single" w:sz="4" w:space="0" w:color="auto"/>
              <w:right w:val="nil"/>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p>
        </w:tc>
        <w:tc>
          <w:tcPr>
            <w:tcW w:w="485" w:type="pct"/>
            <w:tcBorders>
              <w:top w:val="nil"/>
              <w:left w:val="nil"/>
              <w:bottom w:val="single" w:sz="4" w:space="0" w:color="auto"/>
              <w:right w:val="nil"/>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p>
        </w:tc>
      </w:tr>
      <w:tr w:rsidR="003B2F99" w:rsidRPr="00E269F9" w:rsidTr="00DF3CE0">
        <w:trPr>
          <w:trHeight w:val="2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Статус (муниципальная программа, подпрограмма)</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Наименование  программы, подпрограммы</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Наименовние ГРБС</w:t>
            </w:r>
          </w:p>
        </w:tc>
        <w:tc>
          <w:tcPr>
            <w:tcW w:w="856" w:type="pct"/>
            <w:gridSpan w:val="4"/>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Код бюджетной классификации </w:t>
            </w:r>
          </w:p>
        </w:tc>
        <w:tc>
          <w:tcPr>
            <w:tcW w:w="2427" w:type="pct"/>
            <w:gridSpan w:val="5"/>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Расходы (руб.), годы</w:t>
            </w:r>
          </w:p>
        </w:tc>
      </w:tr>
      <w:tr w:rsidR="003B2F99" w:rsidRPr="00E269F9" w:rsidTr="00DF3CE0">
        <w:trPr>
          <w:trHeight w:val="161"/>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ГРБС</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Рз Пр</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ЦСР</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ВР</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текущий финансовый год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очередной финансовый год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первый год планового периода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второй год планового периода</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Итого на период 2014-2017 годы</w:t>
            </w:r>
          </w:p>
        </w:tc>
      </w:tr>
      <w:tr w:rsidR="003B2F99" w:rsidRPr="00E269F9" w:rsidTr="00DF3CE0">
        <w:trPr>
          <w:trHeight w:val="161"/>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186"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186"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186"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186"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2014 год</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2015 год</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2016 год</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2017 год</w:t>
            </w: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r>
      <w:tr w:rsidR="003B2F99" w:rsidRPr="00E269F9" w:rsidTr="00DF3CE0">
        <w:trPr>
          <w:trHeight w:val="20"/>
        </w:trPr>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lastRenderedPageBreak/>
              <w:t>1</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4</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5</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12</w:t>
            </w:r>
          </w:p>
        </w:tc>
      </w:tr>
      <w:tr w:rsidR="003B2F99" w:rsidRPr="00E269F9" w:rsidTr="00DF3CE0">
        <w:trPr>
          <w:trHeight w:val="2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Муниципальная программа</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всего расходные обязательства  по программе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278 890 459,97</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188 700 500,00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167 065 500,00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160 700 500,00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795 356 959,97</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 том числе по ГРБС: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Администрация Богучанского района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806</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160 873 545,31</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159 898 400,00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159 898 400,00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159 898 400,00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640 568 745,31</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МКУ "Муниципальная служба Заказчика"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830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109 935 510,88</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27 150 000,00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3 150 000,00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140 385 510,88</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Управление образования администрации Богучанского района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875</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4 576 343,57</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1 600 000,00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7 376 343,57</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МКУ "Управление культуры Богучанского района"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856</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240 414,00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240 414,00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УМС Богучанского района </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863</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8 300,00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52 100,00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3 417 100,00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52 100,00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3 529 600,00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Финансовое управление администрации Богучанского района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890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3 223 346,21</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3 223 346,21</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Администрация Богучанского сельсовета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904</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25 000,00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25 000,00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Администрация Таежнинского сельсовета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914</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8 000,00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Некоммерческая организация "Региональный фонд капитального ремонта многоквартирных домов на территории Красноярского края"</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r>
      <w:tr w:rsidR="003B2F99" w:rsidRPr="00E269F9" w:rsidTr="00DF3CE0">
        <w:trPr>
          <w:trHeight w:val="2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Подпрограмма 1</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"Развитие и модернизация объектов коммунальной инфраструктуры" на 2014-2017 годы</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всего расходные обязательства  по подпрограмме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17 433 949,00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17 883 949,00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 том числе по ГРБС: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МКУ "Муниципальная служба Заказчика"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830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17 433 949,00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17 883 949,00</w:t>
            </w:r>
          </w:p>
        </w:tc>
      </w:tr>
      <w:tr w:rsidR="003B2F99" w:rsidRPr="00E269F9" w:rsidTr="00DF3CE0">
        <w:trPr>
          <w:trHeight w:val="2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Подпрограмма 2</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2014-2017 годы</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всего расходные обязательства  по программе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159 949 200,00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159 898 400,00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159 898 400,00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159 898 400,00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639 644 400,00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 том числе по ГРБС: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Администрация Богучанского района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806</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159 949 200,00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159 898 400,00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159 898 400,00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159 898 400,00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639 644 400,00</w:t>
            </w:r>
          </w:p>
        </w:tc>
      </w:tr>
      <w:tr w:rsidR="003B2F99" w:rsidRPr="00E269F9" w:rsidTr="00DF3CE0">
        <w:trPr>
          <w:trHeight w:val="2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Подпрограмма 3</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на </w:t>
            </w:r>
            <w:r w:rsidRPr="00E269F9">
              <w:rPr>
                <w:rFonts w:ascii="Times New Roman" w:eastAsia="Times New Roman" w:hAnsi="Times New Roman"/>
                <w:sz w:val="14"/>
                <w:szCs w:val="14"/>
                <w:lang w:eastAsia="ru-RU"/>
              </w:rPr>
              <w:lastRenderedPageBreak/>
              <w:t>2014-2017 годы</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lastRenderedPageBreak/>
              <w:t>всего расходные обязательства  по подпрограмме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8 300,00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52 100,00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52 100,00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52 100,00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164 600,00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 том числе по ГРБС: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Некоммерческая организация "Региональны</w:t>
            </w:r>
            <w:r w:rsidRPr="00E269F9">
              <w:rPr>
                <w:rFonts w:ascii="Times New Roman" w:eastAsia="Times New Roman" w:hAnsi="Times New Roman"/>
                <w:sz w:val="14"/>
                <w:szCs w:val="14"/>
                <w:lang w:eastAsia="ru-RU"/>
              </w:rPr>
              <w:lastRenderedPageBreak/>
              <w:t>й фонд капитального ремонта многоквартирных домов на территории Красноярского края"</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lastRenderedPageBreak/>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УМС Богучанского района </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863</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8 300,00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52 100,00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52 100,00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52 100,00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164 600,00</w:t>
            </w:r>
          </w:p>
        </w:tc>
      </w:tr>
      <w:tr w:rsidR="003B2F99" w:rsidRPr="00E269F9" w:rsidTr="00DF3CE0">
        <w:trPr>
          <w:trHeight w:val="2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Подпрограмма 4</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"Энергосбережение и повышение энергетической эффективности на территории Богучанского района" на 2014-2017 годы</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всего расходные обязательства  по подпрограмме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8 228 087,14</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1 600 000,00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11 028 087,14</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 том числе по ГРБС: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Управление образования администрации Богучанского района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875</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4 576 343,57</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1 600 000,00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7 376 343,57</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МКУ "Управление культуры Богучанского района"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856</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240 414,00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240 414,00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МКУ "Муниципальная служба Заказчика"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830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1 330 638,05</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1 330 638,05</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Администрация Богучанского района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806</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924 345,31</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924 345,31</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Финансовое управление администрации Богучанского района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890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1 123 346,21</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1 123 346,21</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Администрация Богучанского сельсовета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904</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25 000,00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25 000,00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Администрация Таежнинского сельсовета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914</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8 000,00</w:t>
            </w:r>
          </w:p>
        </w:tc>
      </w:tr>
      <w:tr w:rsidR="003B2F99" w:rsidRPr="00E269F9" w:rsidTr="00DF3CE0">
        <w:trPr>
          <w:trHeight w:val="2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Подпрограмма 5</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r w:rsidRPr="00E269F9">
              <w:rPr>
                <w:rFonts w:ascii="Times New Roman" w:eastAsia="Times New Roman" w:hAnsi="Times New Roman"/>
                <w:sz w:val="14"/>
                <w:szCs w:val="14"/>
                <w:lang w:eastAsia="ru-RU"/>
              </w:rPr>
              <w:br w:type="page"/>
              <w:t>на 2014-2017 годы</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всего расходные обязательства  по подпрограмме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31 170 833,83</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24 000 000,00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55 170 833,83</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 том числе по ГРБС: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МКУ "Муниципальная служба Заказчика"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830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31 170 833,83</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24 000 000,00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55 170 833,83</w:t>
            </w:r>
          </w:p>
        </w:tc>
      </w:tr>
      <w:tr w:rsidR="003B2F99" w:rsidRPr="00E269F9" w:rsidTr="00DF3CE0">
        <w:trPr>
          <w:trHeight w:val="2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Подпрограмма 6</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"Обращение с отходами на территории Богучанского района" </w:t>
            </w:r>
            <w:r w:rsidRPr="00E269F9">
              <w:rPr>
                <w:rFonts w:ascii="Times New Roman" w:eastAsia="Times New Roman" w:hAnsi="Times New Roman"/>
                <w:sz w:val="14"/>
                <w:szCs w:val="14"/>
                <w:lang w:eastAsia="ru-RU"/>
              </w:rPr>
              <w:br/>
              <w:t>на 2014-2017 годы</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всего расходные обязательства  по программе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60 000 090,00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3 365 000,00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63 365 090,00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 том числе по ГРБС: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МКУ "Муниципальная служба Заказчика"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830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60 000 090,00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60 000 090,00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УМС Богучанского района </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863</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3 365 000,00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3 365 000,00</w:t>
            </w:r>
          </w:p>
        </w:tc>
      </w:tr>
      <w:tr w:rsidR="003B2F99" w:rsidRPr="00E269F9" w:rsidTr="00DF3CE0">
        <w:trPr>
          <w:trHeight w:val="2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Подпрограмма 7</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"&lt;Чистая вода&gt; на территории муниципального образования Богучанский район" на 2014-2017 годы</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всего расходные обязательства  по подпрограмме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2 100 000,00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3 000 000,00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3 000 000,00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8 100 000,00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в том числе по ГРБС: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МКУ "Муниципальная служба Заказчика"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830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3 000 000,00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3 000 000,00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6 000 000,00</w:t>
            </w:r>
          </w:p>
        </w:tc>
      </w:tr>
      <w:tr w:rsidR="003B2F99" w:rsidRPr="00E269F9" w:rsidTr="00DF3CE0">
        <w:trPr>
          <w:trHeight w:val="2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B2F99" w:rsidRPr="00E269F9" w:rsidRDefault="003B2F99" w:rsidP="003B2F99">
            <w:pPr>
              <w:spacing w:after="0" w:line="240" w:lineRule="auto"/>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Финансовое </w:t>
            </w:r>
            <w:r w:rsidRPr="00E269F9">
              <w:rPr>
                <w:rFonts w:ascii="Times New Roman" w:eastAsia="Times New Roman" w:hAnsi="Times New Roman"/>
                <w:sz w:val="14"/>
                <w:szCs w:val="14"/>
                <w:lang w:eastAsia="ru-RU"/>
              </w:rPr>
              <w:lastRenderedPageBreak/>
              <w:t>управление администрации Богучанского района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lastRenderedPageBreak/>
              <w:t>890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Х</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2 100 </w:t>
            </w:r>
            <w:r w:rsidRPr="00E269F9">
              <w:rPr>
                <w:rFonts w:ascii="Times New Roman" w:eastAsia="Times New Roman" w:hAnsi="Times New Roman"/>
                <w:sz w:val="14"/>
                <w:szCs w:val="14"/>
                <w:lang w:eastAsia="ru-RU"/>
              </w:rPr>
              <w:lastRenderedPageBreak/>
              <w:t>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lastRenderedPageBreak/>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B2F99" w:rsidRPr="00E269F9" w:rsidRDefault="003B2F99" w:rsidP="003B2F99">
            <w:pPr>
              <w:spacing w:after="0" w:line="240" w:lineRule="auto"/>
              <w:jc w:val="center"/>
              <w:rPr>
                <w:rFonts w:ascii="Times New Roman" w:eastAsia="Times New Roman" w:hAnsi="Times New Roman"/>
                <w:sz w:val="14"/>
                <w:szCs w:val="14"/>
                <w:lang w:eastAsia="ru-RU"/>
              </w:rPr>
            </w:pPr>
            <w:r w:rsidRPr="00E269F9">
              <w:rPr>
                <w:rFonts w:ascii="Times New Roman" w:eastAsia="Times New Roman" w:hAnsi="Times New Roman"/>
                <w:sz w:val="14"/>
                <w:szCs w:val="14"/>
                <w:lang w:eastAsia="ru-RU"/>
              </w:rPr>
              <w:t xml:space="preserve">2 100 </w:t>
            </w:r>
            <w:r w:rsidRPr="00E269F9">
              <w:rPr>
                <w:rFonts w:ascii="Times New Roman" w:eastAsia="Times New Roman" w:hAnsi="Times New Roman"/>
                <w:sz w:val="14"/>
                <w:szCs w:val="14"/>
                <w:lang w:eastAsia="ru-RU"/>
              </w:rPr>
              <w:lastRenderedPageBreak/>
              <w:t>000,00</w:t>
            </w:r>
          </w:p>
        </w:tc>
      </w:tr>
    </w:tbl>
    <w:p w:rsidR="00DF3CE0" w:rsidRDefault="00DF3CE0" w:rsidP="00DF3CE0">
      <w:pPr>
        <w:spacing w:after="0" w:line="240" w:lineRule="auto"/>
        <w:jc w:val="right"/>
        <w:rPr>
          <w:rFonts w:ascii="Times New Roman" w:eastAsia="Times New Roman" w:hAnsi="Times New Roman"/>
          <w:color w:val="000000"/>
          <w:sz w:val="18"/>
          <w:szCs w:val="18"/>
          <w:lang w:eastAsia="ru-RU"/>
        </w:rPr>
      </w:pPr>
    </w:p>
    <w:p w:rsidR="00DF3CE0" w:rsidRDefault="00DF3CE0" w:rsidP="00DF3CE0">
      <w:pPr>
        <w:spacing w:after="0" w:line="240" w:lineRule="auto"/>
        <w:jc w:val="right"/>
        <w:rPr>
          <w:rFonts w:ascii="Times New Roman" w:eastAsia="Times New Roman" w:hAnsi="Times New Roman"/>
          <w:color w:val="000000"/>
          <w:sz w:val="18"/>
          <w:szCs w:val="18"/>
          <w:lang w:eastAsia="ru-RU"/>
        </w:rPr>
      </w:pPr>
      <w:r w:rsidRPr="00C56D30">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4</w:t>
      </w:r>
      <w:r w:rsidRPr="00C56D30">
        <w:rPr>
          <w:rFonts w:ascii="Times New Roman" w:eastAsia="Times New Roman" w:hAnsi="Times New Roman"/>
          <w:color w:val="000000"/>
          <w:sz w:val="18"/>
          <w:szCs w:val="18"/>
          <w:lang w:eastAsia="ru-RU"/>
        </w:rPr>
        <w:br/>
        <w:t xml:space="preserve">к постановлению администрации Богучанского района </w:t>
      </w:r>
      <w:r w:rsidRPr="00C56D30">
        <w:rPr>
          <w:rFonts w:ascii="Times New Roman" w:eastAsia="Times New Roman" w:hAnsi="Times New Roman"/>
          <w:color w:val="000000"/>
          <w:sz w:val="18"/>
          <w:szCs w:val="18"/>
          <w:lang w:eastAsia="ru-RU"/>
        </w:rPr>
        <w:br/>
        <w:t xml:space="preserve">от </w:t>
      </w:r>
      <w:r>
        <w:rPr>
          <w:rFonts w:ascii="Times New Roman" w:eastAsia="Times New Roman" w:hAnsi="Times New Roman"/>
          <w:color w:val="000000"/>
          <w:sz w:val="18"/>
          <w:szCs w:val="18"/>
          <w:lang w:eastAsia="ru-RU"/>
        </w:rPr>
        <w:t>16.12.</w:t>
      </w:r>
      <w:r w:rsidRPr="00C56D30">
        <w:rPr>
          <w:rFonts w:ascii="Times New Roman" w:eastAsia="Times New Roman" w:hAnsi="Times New Roman"/>
          <w:color w:val="000000"/>
          <w:sz w:val="18"/>
          <w:szCs w:val="18"/>
          <w:lang w:eastAsia="ru-RU"/>
        </w:rPr>
        <w:t xml:space="preserve"> 2014 №  1635- п</w:t>
      </w:r>
    </w:p>
    <w:p w:rsidR="00DF3CE0" w:rsidRDefault="00DF3CE0" w:rsidP="00DF3CE0">
      <w:pPr>
        <w:spacing w:after="0" w:line="240" w:lineRule="auto"/>
        <w:jc w:val="right"/>
        <w:rPr>
          <w:rFonts w:ascii="Times New Roman" w:eastAsia="Times New Roman" w:hAnsi="Times New Roman"/>
          <w:color w:val="000000"/>
          <w:sz w:val="18"/>
          <w:szCs w:val="18"/>
          <w:lang w:eastAsia="ru-RU"/>
        </w:rPr>
      </w:pPr>
    </w:p>
    <w:p w:rsidR="00DF3CE0" w:rsidRDefault="00DF3CE0" w:rsidP="00DF3CE0">
      <w:pPr>
        <w:spacing w:after="0" w:line="240" w:lineRule="auto"/>
        <w:jc w:val="right"/>
        <w:rPr>
          <w:rFonts w:ascii="Times New Roman" w:eastAsia="Times New Roman" w:hAnsi="Times New Roman"/>
          <w:color w:val="000000"/>
          <w:sz w:val="18"/>
          <w:szCs w:val="18"/>
          <w:lang w:eastAsia="ru-RU"/>
        </w:rPr>
      </w:pPr>
      <w:r w:rsidRPr="00C56D30">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3</w:t>
      </w:r>
      <w:r w:rsidRPr="00C56D30">
        <w:rPr>
          <w:rFonts w:ascii="Times New Roman" w:eastAsia="Times New Roman" w:hAnsi="Times New Roman"/>
          <w:color w:val="000000"/>
          <w:sz w:val="18"/>
          <w:szCs w:val="18"/>
          <w:lang w:eastAsia="ru-RU"/>
        </w:rPr>
        <w:br/>
        <w:t xml:space="preserve">к паспорту муниципальной программы </w:t>
      </w:r>
      <w:r w:rsidRPr="00C56D30">
        <w:rPr>
          <w:rFonts w:ascii="Times New Roman" w:eastAsia="Times New Roman" w:hAnsi="Times New Roman"/>
          <w:color w:val="000000"/>
          <w:sz w:val="18"/>
          <w:szCs w:val="18"/>
          <w:lang w:eastAsia="ru-RU"/>
        </w:rPr>
        <w:br/>
        <w:t xml:space="preserve">Богучанского района "Реформирование и модернизация </w:t>
      </w:r>
    </w:p>
    <w:p w:rsidR="00DF3CE0" w:rsidRDefault="00DF3CE0" w:rsidP="00DF3CE0">
      <w:pPr>
        <w:spacing w:after="0" w:line="240" w:lineRule="auto"/>
        <w:jc w:val="right"/>
        <w:rPr>
          <w:rFonts w:ascii="Times New Roman" w:eastAsia="Times New Roman" w:hAnsi="Times New Roman"/>
          <w:sz w:val="18"/>
          <w:szCs w:val="18"/>
          <w:lang w:eastAsia="ru-RU"/>
        </w:rPr>
      </w:pPr>
      <w:r w:rsidRPr="00C56D30">
        <w:rPr>
          <w:rFonts w:ascii="Times New Roman" w:eastAsia="Times New Roman" w:hAnsi="Times New Roman"/>
          <w:color w:val="000000"/>
          <w:sz w:val="18"/>
          <w:szCs w:val="18"/>
          <w:lang w:eastAsia="ru-RU"/>
        </w:rPr>
        <w:t>жилищно-коммунального хозяйства и повышение энергетической эффективности</w:t>
      </w:r>
    </w:p>
    <w:p w:rsidR="00DF3CE0" w:rsidRDefault="00DF3CE0" w:rsidP="007513F8">
      <w:pPr>
        <w:spacing w:after="0" w:line="240" w:lineRule="auto"/>
        <w:jc w:val="both"/>
        <w:rPr>
          <w:rFonts w:ascii="Times New Roman" w:eastAsia="Times New Roman" w:hAnsi="Times New Roman"/>
          <w:sz w:val="18"/>
          <w:szCs w:val="18"/>
          <w:lang w:eastAsia="ru-RU"/>
        </w:rPr>
      </w:pPr>
    </w:p>
    <w:tbl>
      <w:tblPr>
        <w:tblW w:w="5000" w:type="pct"/>
        <w:tblLook w:val="04A0"/>
      </w:tblPr>
      <w:tblGrid>
        <w:gridCol w:w="1208"/>
        <w:gridCol w:w="1442"/>
        <w:gridCol w:w="2511"/>
        <w:gridCol w:w="961"/>
        <w:gridCol w:w="961"/>
        <w:gridCol w:w="833"/>
        <w:gridCol w:w="833"/>
        <w:gridCol w:w="821"/>
      </w:tblGrid>
      <w:tr w:rsidR="008723B2" w:rsidRPr="008723B2" w:rsidTr="00DF3CE0">
        <w:trPr>
          <w:trHeight w:val="20"/>
        </w:trPr>
        <w:tc>
          <w:tcPr>
            <w:tcW w:w="631" w:type="pct"/>
            <w:tcBorders>
              <w:top w:val="nil"/>
              <w:left w:val="nil"/>
              <w:bottom w:val="nil"/>
              <w:right w:val="nil"/>
            </w:tcBorders>
            <w:shd w:val="clear" w:color="auto" w:fill="auto"/>
            <w:noWrap/>
            <w:vAlign w:val="bottom"/>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p>
        </w:tc>
        <w:tc>
          <w:tcPr>
            <w:tcW w:w="754" w:type="pct"/>
            <w:tcBorders>
              <w:top w:val="nil"/>
              <w:left w:val="nil"/>
              <w:bottom w:val="nil"/>
              <w:right w:val="nil"/>
            </w:tcBorders>
            <w:shd w:val="clear" w:color="auto" w:fill="auto"/>
            <w:noWrap/>
            <w:vAlign w:val="bottom"/>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p>
        </w:tc>
        <w:tc>
          <w:tcPr>
            <w:tcW w:w="1312" w:type="pct"/>
            <w:tcBorders>
              <w:top w:val="nil"/>
              <w:left w:val="nil"/>
              <w:bottom w:val="nil"/>
              <w:right w:val="nil"/>
            </w:tcBorders>
            <w:shd w:val="clear" w:color="auto" w:fill="auto"/>
            <w:noWrap/>
            <w:vAlign w:val="bottom"/>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2303" w:type="pct"/>
            <w:gridSpan w:val="5"/>
            <w:tcBorders>
              <w:top w:val="nil"/>
              <w:left w:val="nil"/>
              <w:bottom w:val="nil"/>
              <w:right w:val="nil"/>
            </w:tcBorders>
            <w:shd w:val="clear" w:color="auto" w:fill="auto"/>
            <w:vAlign w:val="center"/>
            <w:hideMark/>
          </w:tcPr>
          <w:p w:rsidR="008723B2" w:rsidRPr="008723B2" w:rsidRDefault="008723B2" w:rsidP="008723B2">
            <w:pPr>
              <w:spacing w:after="0" w:line="240" w:lineRule="auto"/>
              <w:rPr>
                <w:rFonts w:ascii="Times New Roman" w:eastAsia="Times New Roman" w:hAnsi="Times New Roman"/>
                <w:color w:val="00CCFF"/>
                <w:sz w:val="14"/>
                <w:szCs w:val="14"/>
                <w:lang w:eastAsia="ru-RU"/>
              </w:rPr>
            </w:pPr>
          </w:p>
        </w:tc>
      </w:tr>
      <w:tr w:rsidR="008723B2" w:rsidRPr="008723B2" w:rsidTr="008723B2">
        <w:trPr>
          <w:trHeight w:val="20"/>
        </w:trPr>
        <w:tc>
          <w:tcPr>
            <w:tcW w:w="5000" w:type="pct"/>
            <w:gridSpan w:val="8"/>
            <w:tcBorders>
              <w:top w:val="nil"/>
              <w:left w:val="nil"/>
              <w:bottom w:val="nil"/>
              <w:right w:val="nil"/>
            </w:tcBorders>
            <w:shd w:val="clear" w:color="auto" w:fill="auto"/>
            <w:vAlign w:val="center"/>
            <w:hideMark/>
          </w:tcPr>
          <w:p w:rsidR="008723B2" w:rsidRPr="00DF3CE0" w:rsidRDefault="008723B2" w:rsidP="008723B2">
            <w:pPr>
              <w:spacing w:after="0" w:line="240" w:lineRule="auto"/>
              <w:jc w:val="center"/>
              <w:rPr>
                <w:rFonts w:ascii="Times New Roman" w:eastAsia="Times New Roman" w:hAnsi="Times New Roman"/>
                <w:sz w:val="20"/>
                <w:szCs w:val="20"/>
                <w:lang w:eastAsia="ru-RU"/>
              </w:rPr>
            </w:pPr>
            <w:r w:rsidRPr="00DF3CE0">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w:t>
            </w:r>
            <w:r w:rsidR="00DF3CE0">
              <w:rPr>
                <w:rFonts w:ascii="Times New Roman" w:eastAsia="Times New Roman" w:hAnsi="Times New Roman"/>
                <w:sz w:val="20"/>
                <w:szCs w:val="20"/>
                <w:lang w:eastAsia="ru-RU"/>
              </w:rPr>
              <w:t xml:space="preserve">й программы Богучанского района </w:t>
            </w:r>
            <w:r w:rsidRPr="00DF3CE0">
              <w:rPr>
                <w:rFonts w:ascii="Times New Roman" w:eastAsia="Times New Roman" w:hAnsi="Times New Roman"/>
                <w:sz w:val="20"/>
                <w:szCs w:val="20"/>
                <w:lang w:eastAsia="ru-RU"/>
              </w:rPr>
              <w:t>с учетом источников финансирования, в том числе по уровням бюджетной системы</w:t>
            </w:r>
          </w:p>
        </w:tc>
      </w:tr>
      <w:tr w:rsidR="008723B2" w:rsidRPr="008723B2" w:rsidTr="00DF3CE0">
        <w:trPr>
          <w:trHeight w:val="20"/>
        </w:trPr>
        <w:tc>
          <w:tcPr>
            <w:tcW w:w="631" w:type="pct"/>
            <w:tcBorders>
              <w:top w:val="nil"/>
              <w:left w:val="nil"/>
              <w:bottom w:val="nil"/>
              <w:right w:val="nil"/>
            </w:tcBorders>
            <w:shd w:val="clear" w:color="auto" w:fill="auto"/>
            <w:noWrap/>
            <w:vAlign w:val="bottom"/>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p>
        </w:tc>
        <w:tc>
          <w:tcPr>
            <w:tcW w:w="754" w:type="pct"/>
            <w:tcBorders>
              <w:top w:val="nil"/>
              <w:left w:val="nil"/>
              <w:bottom w:val="nil"/>
              <w:right w:val="nil"/>
            </w:tcBorders>
            <w:shd w:val="clear" w:color="auto" w:fill="auto"/>
            <w:noWrap/>
            <w:vAlign w:val="bottom"/>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p>
        </w:tc>
        <w:tc>
          <w:tcPr>
            <w:tcW w:w="1312" w:type="pct"/>
            <w:tcBorders>
              <w:top w:val="nil"/>
              <w:left w:val="nil"/>
              <w:bottom w:val="nil"/>
              <w:right w:val="nil"/>
            </w:tcBorders>
            <w:shd w:val="clear" w:color="auto" w:fill="auto"/>
            <w:noWrap/>
            <w:vAlign w:val="bottom"/>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435" w:type="pct"/>
            <w:tcBorders>
              <w:top w:val="nil"/>
              <w:left w:val="nil"/>
              <w:bottom w:val="nil"/>
              <w:right w:val="nil"/>
            </w:tcBorders>
            <w:shd w:val="clear" w:color="auto" w:fill="auto"/>
            <w:noWrap/>
            <w:vAlign w:val="bottom"/>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435" w:type="pct"/>
            <w:tcBorders>
              <w:top w:val="nil"/>
              <w:left w:val="nil"/>
              <w:bottom w:val="nil"/>
              <w:right w:val="nil"/>
            </w:tcBorders>
            <w:shd w:val="clear" w:color="auto" w:fill="auto"/>
            <w:noWrap/>
            <w:vAlign w:val="bottom"/>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428" w:type="pct"/>
            <w:tcBorders>
              <w:top w:val="nil"/>
              <w:left w:val="nil"/>
              <w:bottom w:val="nil"/>
              <w:right w:val="nil"/>
            </w:tcBorders>
            <w:shd w:val="clear" w:color="auto" w:fill="auto"/>
            <w:noWrap/>
            <w:vAlign w:val="bottom"/>
            <w:hideMark/>
          </w:tcPr>
          <w:p w:rsidR="008723B2" w:rsidRPr="008723B2" w:rsidRDefault="008723B2" w:rsidP="008723B2">
            <w:pPr>
              <w:spacing w:after="0" w:line="240" w:lineRule="auto"/>
              <w:rPr>
                <w:rFonts w:ascii="Times New Roman" w:eastAsia="Times New Roman" w:hAnsi="Times New Roman"/>
                <w:sz w:val="14"/>
                <w:szCs w:val="14"/>
                <w:lang w:eastAsia="ru-RU"/>
              </w:rPr>
            </w:pPr>
          </w:p>
        </w:tc>
      </w:tr>
      <w:tr w:rsidR="008723B2" w:rsidRPr="008723B2" w:rsidTr="00DF3CE0">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Статус</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Ответственный исполнитель, соисполнители</w:t>
            </w:r>
          </w:p>
        </w:tc>
        <w:tc>
          <w:tcPr>
            <w:tcW w:w="2303" w:type="pct"/>
            <w:gridSpan w:val="5"/>
            <w:tcBorders>
              <w:top w:val="single" w:sz="4" w:space="0" w:color="auto"/>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Оценка расходов (рублей), годы</w:t>
            </w:r>
          </w:p>
        </w:tc>
      </w:tr>
      <w:tr w:rsidR="008723B2" w:rsidRPr="008723B2" w:rsidTr="00DF3CE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28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текущийй финансовый год </w:t>
            </w:r>
          </w:p>
        </w:tc>
        <w:tc>
          <w:tcPr>
            <w:tcW w:w="50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28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очередной финансовый год </w:t>
            </w:r>
          </w:p>
        </w:tc>
        <w:tc>
          <w:tcPr>
            <w:tcW w:w="435"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первый год планового периода </w:t>
            </w:r>
          </w:p>
        </w:tc>
        <w:tc>
          <w:tcPr>
            <w:tcW w:w="435"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второй год планового периода</w:t>
            </w:r>
          </w:p>
        </w:tc>
        <w:tc>
          <w:tcPr>
            <w:tcW w:w="428" w:type="pct"/>
            <w:vMerge w:val="restart"/>
            <w:tcBorders>
              <w:top w:val="nil"/>
              <w:left w:val="single" w:sz="4" w:space="0" w:color="auto"/>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итого на период </w:t>
            </w:r>
            <w:r w:rsidRPr="008723B2">
              <w:rPr>
                <w:rFonts w:ascii="Times New Roman" w:eastAsia="Times New Roman" w:hAnsi="Times New Roman"/>
                <w:sz w:val="14"/>
                <w:szCs w:val="14"/>
                <w:lang w:eastAsia="ru-RU"/>
              </w:rPr>
              <w:br/>
              <w:t>2014-2017 годы</w:t>
            </w:r>
          </w:p>
        </w:tc>
      </w:tr>
      <w:tr w:rsidR="008723B2" w:rsidRPr="008723B2" w:rsidTr="00DF3CE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2014 год</w:t>
            </w:r>
          </w:p>
        </w:tc>
        <w:tc>
          <w:tcPr>
            <w:tcW w:w="50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2015 год</w:t>
            </w:r>
          </w:p>
        </w:tc>
        <w:tc>
          <w:tcPr>
            <w:tcW w:w="435"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2016 год </w:t>
            </w:r>
          </w:p>
        </w:tc>
        <w:tc>
          <w:tcPr>
            <w:tcW w:w="435"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2017 год</w:t>
            </w:r>
          </w:p>
        </w:tc>
        <w:tc>
          <w:tcPr>
            <w:tcW w:w="428"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r>
      <w:tr w:rsidR="008723B2" w:rsidRPr="008723B2" w:rsidTr="00DF3CE0">
        <w:trPr>
          <w:trHeight w:val="20"/>
        </w:trPr>
        <w:tc>
          <w:tcPr>
            <w:tcW w:w="631" w:type="pct"/>
            <w:tcBorders>
              <w:top w:val="nil"/>
              <w:left w:val="single" w:sz="4" w:space="0" w:color="auto"/>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w:t>
            </w:r>
          </w:p>
        </w:tc>
        <w:tc>
          <w:tcPr>
            <w:tcW w:w="754"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2</w:t>
            </w: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w:t>
            </w:r>
          </w:p>
        </w:tc>
        <w:tc>
          <w:tcPr>
            <w:tcW w:w="50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4</w:t>
            </w:r>
          </w:p>
        </w:tc>
        <w:tc>
          <w:tcPr>
            <w:tcW w:w="50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5</w:t>
            </w:r>
          </w:p>
        </w:tc>
        <w:tc>
          <w:tcPr>
            <w:tcW w:w="435"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w:t>
            </w:r>
          </w:p>
        </w:tc>
        <w:tc>
          <w:tcPr>
            <w:tcW w:w="435"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7</w:t>
            </w:r>
          </w:p>
        </w:tc>
        <w:tc>
          <w:tcPr>
            <w:tcW w:w="428"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8</w:t>
            </w:r>
          </w:p>
        </w:tc>
      </w:tr>
      <w:tr w:rsidR="008723B2" w:rsidRPr="008723B2" w:rsidTr="00DF3CE0">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Муниципальная программа</w:t>
            </w:r>
          </w:p>
        </w:tc>
        <w:tc>
          <w:tcPr>
            <w:tcW w:w="754"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278 890 459,97</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188 700 500,00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167 065 500,00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160 700 500,00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795 356 959,97</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170 841 596,46</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159 898 400,0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159 898 400,0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159 898 400,0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650 536 796,46</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48 015 863,51</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28 802 100,0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7 167 100,00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802 100,00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84 787 163,51</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60 000 000,0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60 000 000,00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33 000,0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33 000,00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Подпрограмма 1</w:t>
            </w:r>
          </w:p>
        </w:tc>
        <w:tc>
          <w:tcPr>
            <w:tcW w:w="754"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"Развитие и модернизация объектов коммунальной инфраструктуры" на 2014-2017 годы</w:t>
            </w:r>
          </w:p>
        </w:tc>
        <w:tc>
          <w:tcPr>
            <w:tcW w:w="131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МКУ "Муниципальная служба Заказчика"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17 433 949,0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150 000,0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150 000,0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150 000,0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17 883 949,00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14 800 000,0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14 800 000,00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2 633 949,0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150 000,0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150 000,0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150 000,0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3 083 949,00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Подпрограмма 2</w:t>
            </w:r>
          </w:p>
        </w:tc>
        <w:tc>
          <w:tcPr>
            <w:tcW w:w="754"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2014-2017 годы</w:t>
            </w: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администрация Богучанского района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159 949 200,0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159 898 400,0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159 898 400,0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159 898 400,0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639 644 400,00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149 949 200,0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159 898 400,0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159 898 400,0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159 898 400,0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629 644 400,00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10 000 000,0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10 000 000,00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Подпрограмма 3</w:t>
            </w:r>
          </w:p>
        </w:tc>
        <w:tc>
          <w:tcPr>
            <w:tcW w:w="754"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2014-2017 годы</w:t>
            </w:r>
          </w:p>
        </w:tc>
        <w:tc>
          <w:tcPr>
            <w:tcW w:w="131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Некоммерческая организация "Региональный фонд капиатльного ремонта многоквартирных домов на территории Красноярского края";                                        УМС Богучанского района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8 300,0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52 100,0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52 100,0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52 100,0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164 600,00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8 300,0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52 100,0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52 100,0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52 100,0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164 600,00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7C76DF">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7C76DF">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Подпрограмма 4</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"Энергосбережение и повышение </w:t>
            </w:r>
            <w:r w:rsidRPr="008723B2">
              <w:rPr>
                <w:rFonts w:ascii="Times New Roman" w:eastAsia="Times New Roman" w:hAnsi="Times New Roman"/>
                <w:sz w:val="14"/>
                <w:szCs w:val="14"/>
                <w:lang w:eastAsia="ru-RU"/>
              </w:rPr>
              <w:lastRenderedPageBreak/>
              <w:t>энергетической эффективности в на территории Богучанского района" на 2014-2017 годы</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lastRenderedPageBreak/>
              <w:t xml:space="preserve">Управление образования администрации Богучанского района;  </w:t>
            </w:r>
            <w:r w:rsidRPr="008723B2">
              <w:rPr>
                <w:rFonts w:ascii="Times New Roman" w:eastAsia="Times New Roman" w:hAnsi="Times New Roman"/>
                <w:sz w:val="14"/>
                <w:szCs w:val="14"/>
                <w:lang w:eastAsia="ru-RU"/>
              </w:rPr>
              <w:lastRenderedPageBreak/>
              <w:t>МКУ "Управление культуры Богучанского района";</w:t>
            </w:r>
            <w:r w:rsidRPr="008723B2">
              <w:rPr>
                <w:rFonts w:ascii="Times New Roman" w:eastAsia="Times New Roman" w:hAnsi="Times New Roman"/>
                <w:sz w:val="14"/>
                <w:szCs w:val="14"/>
                <w:lang w:eastAsia="ru-RU"/>
              </w:rPr>
              <w:br/>
              <w:t>МКУ "Муниципальная служба Заказчика"; финансовое управление администрации Богучанского района; администрация Богучанского района, администрация Богучанского сельсовета, администрация Таежнинского сельсовета.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lastRenderedPageBreak/>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7C76DF">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single" w:sz="4" w:space="0" w:color="auto"/>
              <w:left w:val="single" w:sz="4" w:space="0" w:color="auto"/>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Всего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8 228 087,14</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1 600 000,00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600 000,00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600 000,00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11 028 087,14</w:t>
            </w:r>
          </w:p>
        </w:tc>
      </w:tr>
      <w:tr w:rsidR="008723B2" w:rsidRPr="008723B2" w:rsidTr="007C76DF">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single" w:sz="4" w:space="0" w:color="auto"/>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 том числе: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6 092 396,46</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6 092 396,46</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2 102 690,68</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1 600 000,00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600 000,00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600 000,00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4 902 690,68</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33 000,00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33 000,00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Подпрограмма 5</w:t>
            </w:r>
          </w:p>
        </w:tc>
        <w:tc>
          <w:tcPr>
            <w:tcW w:w="754"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"Реконструкция и капитальный ремонт объектов коммунальной инфраструктуры муниципального образования Богучанский район" на 2014-2017 годы</w:t>
            </w:r>
          </w:p>
        </w:tc>
        <w:tc>
          <w:tcPr>
            <w:tcW w:w="131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МКУ "Муниципальная служба Заказчика"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31 170 833,83</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24 000 000,0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55 170 833,83</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31 170 833,83</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24 000 000,0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55 170 833,83</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Подпрограмма 6</w:t>
            </w:r>
          </w:p>
        </w:tc>
        <w:tc>
          <w:tcPr>
            <w:tcW w:w="754"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"Обращение с отходами на территории Богучанского района" на 2014-2017 годы</w:t>
            </w:r>
          </w:p>
        </w:tc>
        <w:tc>
          <w:tcPr>
            <w:tcW w:w="131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МКУ "Муниципальная служба Заказчика";</w:t>
            </w:r>
            <w:r w:rsidRPr="008723B2">
              <w:rPr>
                <w:rFonts w:ascii="Times New Roman" w:eastAsia="Times New Roman" w:hAnsi="Times New Roman"/>
                <w:sz w:val="14"/>
                <w:szCs w:val="14"/>
                <w:lang w:eastAsia="ru-RU"/>
              </w:rPr>
              <w:br/>
              <w:t>УМС Богучанского района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60 000 090,0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3 365 000,0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63 365 090,00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90,0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3 365 000,0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3 365 090,00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60 000 000,0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60 000 000,00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Подпрограмма 7</w:t>
            </w:r>
          </w:p>
        </w:tc>
        <w:tc>
          <w:tcPr>
            <w:tcW w:w="754" w:type="pct"/>
            <w:vMerge w:val="restart"/>
            <w:tcBorders>
              <w:top w:val="nil"/>
              <w:left w:val="single" w:sz="4" w:space="0" w:color="auto"/>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"&lt;Чистая вода&gt; на территории муниципального образования Богучанский район" на 2014-2017 годы</w:t>
            </w:r>
          </w:p>
        </w:tc>
        <w:tc>
          <w:tcPr>
            <w:tcW w:w="131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Финансовое управление администрации Богучанского района; МКУ "Муниципальная служба Заказчика".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2 100 000,0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3 000 000,0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3 000 000,0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8 100 000,00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2 100 000,0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3 000 000,0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3 000 000,0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8 100 000,00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r w:rsidR="008723B2" w:rsidRPr="008723B2" w:rsidTr="00DF3CE0">
        <w:trPr>
          <w:trHeight w:val="20"/>
        </w:trPr>
        <w:tc>
          <w:tcPr>
            <w:tcW w:w="631"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8723B2" w:rsidRPr="008723B2" w:rsidRDefault="008723B2" w:rsidP="008723B2">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8723B2" w:rsidRPr="008723B2" w:rsidRDefault="008723B2" w:rsidP="008723B2">
            <w:pPr>
              <w:spacing w:after="0" w:line="240" w:lineRule="auto"/>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8723B2" w:rsidRPr="008723B2" w:rsidRDefault="008723B2" w:rsidP="008723B2">
            <w:pPr>
              <w:spacing w:after="0" w:line="240" w:lineRule="auto"/>
              <w:jc w:val="center"/>
              <w:rPr>
                <w:rFonts w:ascii="Times New Roman" w:eastAsia="Times New Roman" w:hAnsi="Times New Roman"/>
                <w:sz w:val="14"/>
                <w:szCs w:val="14"/>
                <w:lang w:eastAsia="ru-RU"/>
              </w:rPr>
            </w:pPr>
            <w:r w:rsidRPr="008723B2">
              <w:rPr>
                <w:rFonts w:ascii="Times New Roman" w:eastAsia="Times New Roman" w:hAnsi="Times New Roman"/>
                <w:sz w:val="14"/>
                <w:szCs w:val="14"/>
                <w:lang w:eastAsia="ru-RU"/>
              </w:rPr>
              <w:t>0,00</w:t>
            </w:r>
          </w:p>
        </w:tc>
      </w:tr>
    </w:tbl>
    <w:p w:rsidR="00DF3CE0" w:rsidRDefault="00DF3CE0" w:rsidP="00DF3CE0">
      <w:pPr>
        <w:spacing w:after="0" w:line="240" w:lineRule="auto"/>
        <w:jc w:val="right"/>
        <w:rPr>
          <w:rFonts w:ascii="Times New Roman" w:eastAsia="Times New Roman" w:hAnsi="Times New Roman"/>
          <w:color w:val="000000"/>
          <w:sz w:val="18"/>
          <w:szCs w:val="18"/>
          <w:lang w:eastAsia="ru-RU"/>
        </w:rPr>
      </w:pPr>
    </w:p>
    <w:p w:rsidR="00DF3CE0" w:rsidRDefault="00DF3CE0" w:rsidP="00DF3CE0">
      <w:pPr>
        <w:spacing w:after="0" w:line="240" w:lineRule="auto"/>
        <w:jc w:val="right"/>
        <w:rPr>
          <w:rFonts w:ascii="Times New Roman" w:eastAsia="Times New Roman" w:hAnsi="Times New Roman"/>
          <w:color w:val="000000"/>
          <w:sz w:val="18"/>
          <w:szCs w:val="18"/>
          <w:lang w:eastAsia="ru-RU"/>
        </w:rPr>
      </w:pPr>
      <w:r w:rsidRPr="00C56D30">
        <w:rPr>
          <w:rFonts w:ascii="Times New Roman" w:eastAsia="Times New Roman" w:hAnsi="Times New Roman"/>
          <w:color w:val="000000"/>
          <w:sz w:val="18"/>
          <w:szCs w:val="18"/>
          <w:lang w:eastAsia="ru-RU"/>
        </w:rPr>
        <w:t>Приложение №</w:t>
      </w:r>
      <w:r>
        <w:rPr>
          <w:rFonts w:ascii="Times New Roman" w:eastAsia="Times New Roman" w:hAnsi="Times New Roman"/>
          <w:color w:val="000000"/>
          <w:sz w:val="18"/>
          <w:szCs w:val="18"/>
          <w:lang w:eastAsia="ru-RU"/>
        </w:rPr>
        <w:t xml:space="preserve"> 5</w:t>
      </w:r>
      <w:r w:rsidRPr="00C56D30">
        <w:rPr>
          <w:rFonts w:ascii="Times New Roman" w:eastAsia="Times New Roman" w:hAnsi="Times New Roman"/>
          <w:color w:val="000000"/>
          <w:sz w:val="18"/>
          <w:szCs w:val="18"/>
          <w:lang w:eastAsia="ru-RU"/>
        </w:rPr>
        <w:br/>
        <w:t xml:space="preserve">к постановлению администрации Богучанского района </w:t>
      </w:r>
      <w:r w:rsidRPr="00C56D30">
        <w:rPr>
          <w:rFonts w:ascii="Times New Roman" w:eastAsia="Times New Roman" w:hAnsi="Times New Roman"/>
          <w:color w:val="000000"/>
          <w:sz w:val="18"/>
          <w:szCs w:val="18"/>
          <w:lang w:eastAsia="ru-RU"/>
        </w:rPr>
        <w:br/>
        <w:t xml:space="preserve">от </w:t>
      </w:r>
      <w:r>
        <w:rPr>
          <w:rFonts w:ascii="Times New Roman" w:eastAsia="Times New Roman" w:hAnsi="Times New Roman"/>
          <w:color w:val="000000"/>
          <w:sz w:val="18"/>
          <w:szCs w:val="18"/>
          <w:lang w:eastAsia="ru-RU"/>
        </w:rPr>
        <w:t>16.12.</w:t>
      </w:r>
      <w:r w:rsidRPr="00C56D30">
        <w:rPr>
          <w:rFonts w:ascii="Times New Roman" w:eastAsia="Times New Roman" w:hAnsi="Times New Roman"/>
          <w:color w:val="000000"/>
          <w:sz w:val="18"/>
          <w:szCs w:val="18"/>
          <w:lang w:eastAsia="ru-RU"/>
        </w:rPr>
        <w:t xml:space="preserve"> 2014 №  1635- п</w:t>
      </w:r>
    </w:p>
    <w:p w:rsidR="00DF3CE0" w:rsidRDefault="00DF3CE0" w:rsidP="00DF3CE0">
      <w:pPr>
        <w:spacing w:after="0" w:line="240" w:lineRule="auto"/>
        <w:jc w:val="right"/>
        <w:rPr>
          <w:rFonts w:ascii="Times New Roman" w:eastAsia="Times New Roman" w:hAnsi="Times New Roman"/>
          <w:color w:val="000000"/>
          <w:sz w:val="18"/>
          <w:szCs w:val="18"/>
          <w:lang w:eastAsia="ru-RU"/>
        </w:rPr>
      </w:pPr>
    </w:p>
    <w:p w:rsidR="00DC19A3" w:rsidRDefault="00DF3CE0" w:rsidP="00DC19A3">
      <w:pPr>
        <w:spacing w:after="0" w:line="240" w:lineRule="auto"/>
        <w:jc w:val="right"/>
        <w:rPr>
          <w:rFonts w:ascii="Times New Roman" w:eastAsia="Times New Roman" w:hAnsi="Times New Roman"/>
          <w:sz w:val="18"/>
          <w:szCs w:val="18"/>
          <w:lang w:eastAsia="ru-RU"/>
        </w:rPr>
      </w:pPr>
      <w:r w:rsidRPr="00C56D30">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2</w:t>
      </w:r>
      <w:r w:rsidRPr="00C56D30">
        <w:rPr>
          <w:rFonts w:ascii="Times New Roman" w:eastAsia="Times New Roman" w:hAnsi="Times New Roman"/>
          <w:color w:val="000000"/>
          <w:sz w:val="18"/>
          <w:szCs w:val="18"/>
          <w:lang w:eastAsia="ru-RU"/>
        </w:rPr>
        <w:br/>
      </w:r>
      <w:r w:rsidR="00DC19A3" w:rsidRPr="00DF3CE0">
        <w:rPr>
          <w:rFonts w:ascii="Times New Roman" w:eastAsia="Times New Roman" w:hAnsi="Times New Roman"/>
          <w:color w:val="000000"/>
          <w:sz w:val="18"/>
          <w:szCs w:val="18"/>
          <w:lang w:eastAsia="ru-RU"/>
        </w:rPr>
        <w:t xml:space="preserve">к подпрограмме "Создание условий для безубыточной деятельности </w:t>
      </w:r>
      <w:r w:rsidR="00DC19A3" w:rsidRPr="00DF3CE0">
        <w:rPr>
          <w:rFonts w:ascii="Times New Roman" w:eastAsia="Times New Roman" w:hAnsi="Times New Roman"/>
          <w:color w:val="000000"/>
          <w:sz w:val="18"/>
          <w:szCs w:val="18"/>
          <w:lang w:eastAsia="ru-RU"/>
        </w:rPr>
        <w:br/>
        <w:t>организаций жилищно-коммунального комплекса Богучанского района" на 2014-2017 годы</w:t>
      </w:r>
    </w:p>
    <w:p w:rsidR="00E269F9" w:rsidRDefault="00E269F9" w:rsidP="007513F8">
      <w:pPr>
        <w:spacing w:after="0" w:line="240" w:lineRule="auto"/>
        <w:jc w:val="both"/>
        <w:rPr>
          <w:rFonts w:ascii="Times New Roman" w:eastAsia="Times New Roman" w:hAnsi="Times New Roman"/>
          <w:sz w:val="18"/>
          <w:szCs w:val="18"/>
          <w:lang w:eastAsia="ru-RU"/>
        </w:rPr>
      </w:pPr>
    </w:p>
    <w:tbl>
      <w:tblPr>
        <w:tblW w:w="5000" w:type="pct"/>
        <w:tblLook w:val="04A0"/>
      </w:tblPr>
      <w:tblGrid>
        <w:gridCol w:w="1133"/>
        <w:gridCol w:w="927"/>
        <w:gridCol w:w="474"/>
        <w:gridCol w:w="453"/>
        <w:gridCol w:w="596"/>
        <w:gridCol w:w="379"/>
        <w:gridCol w:w="895"/>
        <w:gridCol w:w="895"/>
        <w:gridCol w:w="895"/>
        <w:gridCol w:w="895"/>
        <w:gridCol w:w="895"/>
        <w:gridCol w:w="1133"/>
      </w:tblGrid>
      <w:tr w:rsidR="00DF3CE0" w:rsidRPr="00DF3CE0" w:rsidTr="00DC19A3">
        <w:trPr>
          <w:trHeight w:val="20"/>
        </w:trPr>
        <w:tc>
          <w:tcPr>
            <w:tcW w:w="592" w:type="pct"/>
            <w:tcBorders>
              <w:top w:val="nil"/>
              <w:left w:val="nil"/>
              <w:bottom w:val="nil"/>
              <w:right w:val="nil"/>
            </w:tcBorders>
            <w:shd w:val="clear" w:color="auto" w:fill="auto"/>
            <w:noWrap/>
            <w:vAlign w:val="bottom"/>
            <w:hideMark/>
          </w:tcPr>
          <w:p w:rsidR="00DF3CE0" w:rsidRPr="00DF3CE0" w:rsidRDefault="00DF3CE0" w:rsidP="00DF3CE0">
            <w:pPr>
              <w:spacing w:after="0" w:line="240" w:lineRule="auto"/>
              <w:rPr>
                <w:rFonts w:ascii="Arial CYR" w:eastAsia="Times New Roman" w:hAnsi="Arial CYR" w:cs="Arial CYR"/>
                <w:sz w:val="14"/>
                <w:szCs w:val="14"/>
                <w:lang w:eastAsia="ru-RU"/>
              </w:rPr>
            </w:pPr>
          </w:p>
        </w:tc>
        <w:tc>
          <w:tcPr>
            <w:tcW w:w="484" w:type="pct"/>
            <w:tcBorders>
              <w:top w:val="nil"/>
              <w:left w:val="nil"/>
              <w:bottom w:val="nil"/>
              <w:right w:val="nil"/>
            </w:tcBorders>
            <w:shd w:val="clear" w:color="auto" w:fill="auto"/>
            <w:noWrap/>
            <w:vAlign w:val="bottom"/>
            <w:hideMark/>
          </w:tcPr>
          <w:p w:rsidR="00DF3CE0" w:rsidRPr="00DF3CE0" w:rsidRDefault="00DF3CE0" w:rsidP="00DF3CE0">
            <w:pPr>
              <w:spacing w:after="0" w:line="240" w:lineRule="auto"/>
              <w:rPr>
                <w:rFonts w:ascii="Arial CYR" w:eastAsia="Times New Roman" w:hAnsi="Arial CYR" w:cs="Arial CYR"/>
                <w:sz w:val="14"/>
                <w:szCs w:val="14"/>
                <w:lang w:eastAsia="ru-RU"/>
              </w:rPr>
            </w:pPr>
          </w:p>
        </w:tc>
        <w:tc>
          <w:tcPr>
            <w:tcW w:w="248" w:type="pct"/>
            <w:tcBorders>
              <w:top w:val="nil"/>
              <w:left w:val="nil"/>
              <w:bottom w:val="nil"/>
              <w:right w:val="nil"/>
            </w:tcBorders>
            <w:shd w:val="clear" w:color="auto" w:fill="auto"/>
            <w:noWrap/>
            <w:vAlign w:val="bottom"/>
            <w:hideMark/>
          </w:tcPr>
          <w:p w:rsidR="00DF3CE0" w:rsidRPr="00DF3CE0" w:rsidRDefault="00DF3CE0" w:rsidP="00DF3CE0">
            <w:pPr>
              <w:spacing w:after="0" w:line="240" w:lineRule="auto"/>
              <w:rPr>
                <w:rFonts w:ascii="Arial CYR" w:eastAsia="Times New Roman" w:hAnsi="Arial CYR" w:cs="Arial CYR"/>
                <w:sz w:val="14"/>
                <w:szCs w:val="14"/>
                <w:lang w:eastAsia="ru-RU"/>
              </w:rPr>
            </w:pPr>
          </w:p>
        </w:tc>
        <w:tc>
          <w:tcPr>
            <w:tcW w:w="237" w:type="pct"/>
            <w:tcBorders>
              <w:top w:val="nil"/>
              <w:left w:val="nil"/>
              <w:bottom w:val="nil"/>
              <w:right w:val="nil"/>
            </w:tcBorders>
            <w:shd w:val="clear" w:color="auto" w:fill="auto"/>
            <w:noWrap/>
            <w:vAlign w:val="bottom"/>
            <w:hideMark/>
          </w:tcPr>
          <w:p w:rsidR="00DF3CE0" w:rsidRPr="00DF3CE0" w:rsidRDefault="00DF3CE0" w:rsidP="00DF3CE0">
            <w:pPr>
              <w:spacing w:after="0" w:line="240" w:lineRule="auto"/>
              <w:rPr>
                <w:rFonts w:ascii="Arial CYR" w:eastAsia="Times New Roman" w:hAnsi="Arial CYR" w:cs="Arial CYR"/>
                <w:sz w:val="14"/>
                <w:szCs w:val="14"/>
                <w:lang w:eastAsia="ru-RU"/>
              </w:rPr>
            </w:pPr>
          </w:p>
        </w:tc>
        <w:tc>
          <w:tcPr>
            <w:tcW w:w="311" w:type="pct"/>
            <w:tcBorders>
              <w:top w:val="nil"/>
              <w:left w:val="nil"/>
              <w:bottom w:val="nil"/>
              <w:right w:val="nil"/>
            </w:tcBorders>
            <w:shd w:val="clear" w:color="auto" w:fill="auto"/>
            <w:noWrap/>
            <w:vAlign w:val="bottom"/>
            <w:hideMark/>
          </w:tcPr>
          <w:p w:rsidR="00DF3CE0" w:rsidRPr="00DF3CE0" w:rsidRDefault="00DF3CE0" w:rsidP="00DF3CE0">
            <w:pPr>
              <w:spacing w:after="0" w:line="240" w:lineRule="auto"/>
              <w:rPr>
                <w:rFonts w:ascii="Arial CYR" w:eastAsia="Times New Roman" w:hAnsi="Arial CYR" w:cs="Arial CYR"/>
                <w:sz w:val="14"/>
                <w:szCs w:val="14"/>
                <w:lang w:eastAsia="ru-RU"/>
              </w:rPr>
            </w:pPr>
          </w:p>
        </w:tc>
        <w:tc>
          <w:tcPr>
            <w:tcW w:w="198" w:type="pct"/>
            <w:tcBorders>
              <w:top w:val="nil"/>
              <w:left w:val="nil"/>
              <w:bottom w:val="nil"/>
              <w:right w:val="nil"/>
            </w:tcBorders>
            <w:shd w:val="clear" w:color="auto" w:fill="auto"/>
            <w:noWrap/>
            <w:vAlign w:val="bottom"/>
            <w:hideMark/>
          </w:tcPr>
          <w:p w:rsidR="00DF3CE0" w:rsidRPr="00DF3CE0" w:rsidRDefault="00DF3CE0" w:rsidP="00DF3CE0">
            <w:pPr>
              <w:spacing w:after="0" w:line="240" w:lineRule="auto"/>
              <w:rPr>
                <w:rFonts w:ascii="Arial CYR" w:eastAsia="Times New Roman" w:hAnsi="Arial CYR" w:cs="Arial CYR"/>
                <w:sz w:val="14"/>
                <w:szCs w:val="14"/>
                <w:lang w:eastAsia="ru-RU"/>
              </w:rPr>
            </w:pPr>
          </w:p>
        </w:tc>
        <w:tc>
          <w:tcPr>
            <w:tcW w:w="468" w:type="pct"/>
            <w:tcBorders>
              <w:top w:val="nil"/>
              <w:left w:val="nil"/>
              <w:bottom w:val="nil"/>
              <w:right w:val="nil"/>
            </w:tcBorders>
            <w:shd w:val="clear" w:color="auto" w:fill="auto"/>
            <w:noWrap/>
            <w:vAlign w:val="bottom"/>
            <w:hideMark/>
          </w:tcPr>
          <w:p w:rsidR="00DF3CE0" w:rsidRPr="00DF3CE0" w:rsidRDefault="00DF3CE0" w:rsidP="00DF3CE0">
            <w:pPr>
              <w:spacing w:after="0" w:line="240" w:lineRule="auto"/>
              <w:rPr>
                <w:rFonts w:ascii="Arial CYR" w:eastAsia="Times New Roman" w:hAnsi="Arial CYR" w:cs="Arial CYR"/>
                <w:sz w:val="14"/>
                <w:szCs w:val="14"/>
                <w:lang w:eastAsia="ru-RU"/>
              </w:rPr>
            </w:pPr>
          </w:p>
        </w:tc>
        <w:tc>
          <w:tcPr>
            <w:tcW w:w="468" w:type="pct"/>
            <w:tcBorders>
              <w:top w:val="nil"/>
              <w:left w:val="nil"/>
              <w:bottom w:val="nil"/>
              <w:right w:val="nil"/>
            </w:tcBorders>
            <w:shd w:val="clear" w:color="auto" w:fill="auto"/>
            <w:noWrap/>
            <w:vAlign w:val="bottom"/>
            <w:hideMark/>
          </w:tcPr>
          <w:p w:rsidR="00DF3CE0" w:rsidRPr="00DF3CE0" w:rsidRDefault="00DF3CE0" w:rsidP="00DF3CE0">
            <w:pPr>
              <w:spacing w:after="0" w:line="240" w:lineRule="auto"/>
              <w:rPr>
                <w:rFonts w:ascii="Arial CYR" w:eastAsia="Times New Roman" w:hAnsi="Arial CYR" w:cs="Arial CYR"/>
                <w:sz w:val="14"/>
                <w:szCs w:val="14"/>
                <w:lang w:eastAsia="ru-RU"/>
              </w:rPr>
            </w:pPr>
          </w:p>
        </w:tc>
        <w:tc>
          <w:tcPr>
            <w:tcW w:w="468" w:type="pct"/>
            <w:tcBorders>
              <w:top w:val="nil"/>
              <w:left w:val="nil"/>
              <w:bottom w:val="nil"/>
              <w:right w:val="nil"/>
            </w:tcBorders>
            <w:shd w:val="clear" w:color="auto" w:fill="auto"/>
            <w:noWrap/>
            <w:vAlign w:val="bottom"/>
            <w:hideMark/>
          </w:tcPr>
          <w:p w:rsidR="00DF3CE0" w:rsidRPr="00DF3CE0" w:rsidRDefault="00DF3CE0" w:rsidP="00DF3CE0">
            <w:pPr>
              <w:spacing w:after="0" w:line="240" w:lineRule="auto"/>
              <w:rPr>
                <w:rFonts w:ascii="Arial CYR" w:eastAsia="Times New Roman" w:hAnsi="Arial CYR" w:cs="Arial CYR"/>
                <w:sz w:val="14"/>
                <w:szCs w:val="14"/>
                <w:lang w:eastAsia="ru-RU"/>
              </w:rPr>
            </w:pPr>
          </w:p>
        </w:tc>
        <w:tc>
          <w:tcPr>
            <w:tcW w:w="468" w:type="pct"/>
            <w:tcBorders>
              <w:top w:val="nil"/>
              <w:left w:val="nil"/>
              <w:bottom w:val="nil"/>
              <w:right w:val="nil"/>
            </w:tcBorders>
            <w:shd w:val="clear" w:color="auto" w:fill="auto"/>
            <w:vAlign w:val="center"/>
            <w:hideMark/>
          </w:tcPr>
          <w:p w:rsidR="00DF3CE0" w:rsidRPr="00DF3CE0" w:rsidRDefault="00DF3CE0" w:rsidP="00DF3CE0">
            <w:pPr>
              <w:spacing w:after="0" w:line="240" w:lineRule="auto"/>
              <w:rPr>
                <w:rFonts w:ascii="Times New Roman" w:eastAsia="Times New Roman" w:hAnsi="Times New Roman"/>
                <w:color w:val="000000"/>
                <w:sz w:val="14"/>
                <w:szCs w:val="14"/>
                <w:lang w:eastAsia="ru-RU"/>
              </w:rPr>
            </w:pPr>
          </w:p>
        </w:tc>
        <w:tc>
          <w:tcPr>
            <w:tcW w:w="1060" w:type="pct"/>
            <w:gridSpan w:val="2"/>
            <w:tcBorders>
              <w:top w:val="nil"/>
              <w:left w:val="nil"/>
              <w:bottom w:val="nil"/>
              <w:right w:val="nil"/>
            </w:tcBorders>
            <w:shd w:val="clear" w:color="auto" w:fill="auto"/>
            <w:vAlign w:val="center"/>
            <w:hideMark/>
          </w:tcPr>
          <w:p w:rsidR="00DF3CE0" w:rsidRPr="00DF3CE0" w:rsidRDefault="00DF3CE0" w:rsidP="00DF3CE0">
            <w:pPr>
              <w:spacing w:after="0" w:line="240" w:lineRule="auto"/>
              <w:rPr>
                <w:rFonts w:ascii="Times New Roman" w:eastAsia="Times New Roman" w:hAnsi="Times New Roman"/>
                <w:color w:val="0000FF"/>
                <w:sz w:val="14"/>
                <w:szCs w:val="14"/>
                <w:lang w:eastAsia="ru-RU"/>
              </w:rPr>
            </w:pPr>
          </w:p>
        </w:tc>
      </w:tr>
      <w:tr w:rsidR="00DF3CE0" w:rsidRPr="00DF3CE0" w:rsidTr="00DF3CE0">
        <w:trPr>
          <w:trHeight w:val="20"/>
        </w:trPr>
        <w:tc>
          <w:tcPr>
            <w:tcW w:w="5000" w:type="pct"/>
            <w:gridSpan w:val="12"/>
            <w:tcBorders>
              <w:top w:val="nil"/>
              <w:left w:val="nil"/>
              <w:bottom w:val="single" w:sz="4" w:space="0" w:color="auto"/>
              <w:right w:val="nil"/>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20"/>
                <w:szCs w:val="20"/>
                <w:lang w:eastAsia="ru-RU"/>
              </w:rPr>
            </w:pPr>
            <w:r w:rsidRPr="00DF3CE0">
              <w:rPr>
                <w:rFonts w:ascii="Times New Roman" w:eastAsia="Times New Roman" w:hAnsi="Times New Roman"/>
                <w:sz w:val="20"/>
                <w:szCs w:val="20"/>
                <w:lang w:eastAsia="ru-RU"/>
              </w:rPr>
              <w:t xml:space="preserve">Перечень мероприятий подпрограммы </w:t>
            </w:r>
          </w:p>
        </w:tc>
      </w:tr>
      <w:tr w:rsidR="00DF3CE0" w:rsidRPr="00DF3CE0" w:rsidTr="00DC19A3">
        <w:trPr>
          <w:trHeight w:val="20"/>
        </w:trPr>
        <w:tc>
          <w:tcPr>
            <w:tcW w:w="592" w:type="pct"/>
            <w:vMerge w:val="restart"/>
            <w:tcBorders>
              <w:top w:val="nil"/>
              <w:left w:val="single" w:sz="4" w:space="0" w:color="auto"/>
              <w:bottom w:val="single" w:sz="4" w:space="0" w:color="000000"/>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Наименование  программы, подпрограммы</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 xml:space="preserve">ГРБС </w:t>
            </w:r>
          </w:p>
        </w:tc>
        <w:tc>
          <w:tcPr>
            <w:tcW w:w="99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Код бюджетной классификации</w:t>
            </w:r>
          </w:p>
        </w:tc>
        <w:tc>
          <w:tcPr>
            <w:tcW w:w="2338" w:type="pct"/>
            <w:gridSpan w:val="5"/>
            <w:tcBorders>
              <w:top w:val="single" w:sz="4" w:space="0" w:color="auto"/>
              <w:left w:val="nil"/>
              <w:bottom w:val="nil"/>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Расходы</w:t>
            </w:r>
          </w:p>
        </w:tc>
        <w:tc>
          <w:tcPr>
            <w:tcW w:w="592" w:type="pct"/>
            <w:vMerge w:val="restart"/>
            <w:tcBorders>
              <w:top w:val="nil"/>
              <w:left w:val="single" w:sz="4" w:space="0" w:color="auto"/>
              <w:bottom w:val="single" w:sz="4" w:space="0" w:color="000000"/>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DF3CE0" w:rsidRPr="00DF3CE0" w:rsidTr="00DC19A3">
        <w:trPr>
          <w:trHeight w:val="20"/>
        </w:trPr>
        <w:tc>
          <w:tcPr>
            <w:tcW w:w="592"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994" w:type="pct"/>
            <w:gridSpan w:val="4"/>
            <w:vMerge/>
            <w:tcBorders>
              <w:top w:val="single" w:sz="4" w:space="0" w:color="auto"/>
              <w:left w:val="single" w:sz="4" w:space="0" w:color="auto"/>
              <w:bottom w:val="single" w:sz="4" w:space="0" w:color="auto"/>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2338" w:type="pct"/>
            <w:gridSpan w:val="5"/>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(рублей), годы</w:t>
            </w:r>
          </w:p>
        </w:tc>
        <w:tc>
          <w:tcPr>
            <w:tcW w:w="592"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r>
      <w:tr w:rsidR="00DF3CE0" w:rsidRPr="00DF3CE0" w:rsidTr="00DC19A3">
        <w:trPr>
          <w:trHeight w:val="20"/>
        </w:trPr>
        <w:tc>
          <w:tcPr>
            <w:tcW w:w="592"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ГРБС</w:t>
            </w:r>
          </w:p>
        </w:tc>
        <w:tc>
          <w:tcPr>
            <w:tcW w:w="237" w:type="pct"/>
            <w:vMerge w:val="restart"/>
            <w:tcBorders>
              <w:top w:val="nil"/>
              <w:left w:val="single" w:sz="4" w:space="0" w:color="auto"/>
              <w:bottom w:val="single" w:sz="4" w:space="0" w:color="000000"/>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РзПр</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ЦСР</w:t>
            </w:r>
          </w:p>
        </w:tc>
        <w:tc>
          <w:tcPr>
            <w:tcW w:w="198" w:type="pct"/>
            <w:vMerge w:val="restart"/>
            <w:tcBorders>
              <w:top w:val="nil"/>
              <w:left w:val="single" w:sz="4" w:space="0" w:color="auto"/>
              <w:bottom w:val="single" w:sz="4" w:space="0" w:color="000000"/>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ВР</w:t>
            </w: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текущий финансовый год</w:t>
            </w: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очередной финансовый год</w:t>
            </w: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первый год планового периода</w:t>
            </w: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второй год планового периода</w:t>
            </w:r>
          </w:p>
        </w:tc>
        <w:tc>
          <w:tcPr>
            <w:tcW w:w="468" w:type="pct"/>
            <w:vMerge w:val="restart"/>
            <w:tcBorders>
              <w:top w:val="nil"/>
              <w:left w:val="single" w:sz="4" w:space="0" w:color="auto"/>
              <w:bottom w:val="single" w:sz="4" w:space="0" w:color="000000"/>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Итого на период 2014-2017 годы</w:t>
            </w:r>
          </w:p>
        </w:tc>
        <w:tc>
          <w:tcPr>
            <w:tcW w:w="592"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r>
      <w:tr w:rsidR="00DF3CE0" w:rsidRPr="00DF3CE0" w:rsidTr="00DC19A3">
        <w:trPr>
          <w:trHeight w:val="20"/>
        </w:trPr>
        <w:tc>
          <w:tcPr>
            <w:tcW w:w="592"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248"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237"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198"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2014 год</w:t>
            </w: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2015 год</w:t>
            </w: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2016 год</w:t>
            </w: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2017 год</w:t>
            </w:r>
          </w:p>
        </w:tc>
        <w:tc>
          <w:tcPr>
            <w:tcW w:w="468"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r>
      <w:tr w:rsidR="00DF3CE0" w:rsidRPr="00DF3CE0" w:rsidTr="00DF3CE0">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DF3CE0" w:rsidRPr="00DF3CE0" w:rsidTr="00DF3CE0">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lastRenderedPageBreak/>
              <w:t>Подпрограмма "Создание условий для безубыточной деятельности организаций жилищно-коммунального комплекса  Богучанского района" на 2014-2017годы</w:t>
            </w:r>
          </w:p>
        </w:tc>
      </w:tr>
      <w:tr w:rsidR="00DF3CE0" w:rsidRPr="00DF3CE0" w:rsidTr="00DF3CE0">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Цель подпрограммы: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DF3CE0" w:rsidRPr="00DF3CE0" w:rsidTr="00DF3CE0">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Задача 1. Внедрение рыночных механизмов жилищно-коммунального хозяйства и обеспечение доступности предоставляемых коммунальных услуг</w:t>
            </w:r>
          </w:p>
        </w:tc>
      </w:tr>
      <w:tr w:rsidR="00DF3CE0" w:rsidRPr="00DF3CE0" w:rsidTr="00DC19A3">
        <w:trPr>
          <w:trHeight w:val="20"/>
        </w:trPr>
        <w:tc>
          <w:tcPr>
            <w:tcW w:w="592" w:type="pct"/>
            <w:tcBorders>
              <w:top w:val="nil"/>
              <w:left w:val="single" w:sz="4" w:space="0" w:color="auto"/>
              <w:bottom w:val="single" w:sz="4" w:space="0" w:color="auto"/>
              <w:right w:val="single" w:sz="4" w:space="0" w:color="auto"/>
            </w:tcBorders>
            <w:shd w:val="clear" w:color="auto" w:fill="auto"/>
            <w:hideMark/>
          </w:tcPr>
          <w:p w:rsidR="00DF3CE0" w:rsidRPr="00DF3CE0" w:rsidRDefault="00DF3CE0" w:rsidP="00DC19A3">
            <w:pPr>
              <w:spacing w:after="0" w:line="240" w:lineRule="auto"/>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1.1.  Предоставление субвенции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tc>
        <w:tc>
          <w:tcPr>
            <w:tcW w:w="484"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администрация Богучанского района</w:t>
            </w:r>
          </w:p>
        </w:tc>
        <w:tc>
          <w:tcPr>
            <w:tcW w:w="24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806</w:t>
            </w:r>
          </w:p>
        </w:tc>
        <w:tc>
          <w:tcPr>
            <w:tcW w:w="237"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0502</w:t>
            </w:r>
          </w:p>
        </w:tc>
        <w:tc>
          <w:tcPr>
            <w:tcW w:w="311"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0327577</w:t>
            </w:r>
          </w:p>
        </w:tc>
        <w:tc>
          <w:tcPr>
            <w:tcW w:w="19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810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19 806 100,00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21 040 700,00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21 040 700,00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21 040 700,00</w:t>
            </w: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82 928 200,00</w:t>
            </w:r>
          </w:p>
        </w:tc>
        <w:tc>
          <w:tcPr>
            <w:tcW w:w="592"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Финансовая стабильность энергоснабжающих организаций, обеспечение доступности коммунальных услуг для 0,4 тыс.человек</w:t>
            </w:r>
          </w:p>
        </w:tc>
      </w:tr>
      <w:tr w:rsidR="00DF3CE0" w:rsidRPr="00DF3CE0" w:rsidTr="00DC19A3">
        <w:trPr>
          <w:trHeight w:val="20"/>
        </w:trPr>
        <w:tc>
          <w:tcPr>
            <w:tcW w:w="592" w:type="pct"/>
            <w:vMerge w:val="restart"/>
            <w:tcBorders>
              <w:top w:val="nil"/>
              <w:left w:val="single" w:sz="4" w:space="0" w:color="auto"/>
              <w:bottom w:val="single" w:sz="4" w:space="0" w:color="000000"/>
              <w:right w:val="single" w:sz="4" w:space="0" w:color="auto"/>
            </w:tcBorders>
            <w:shd w:val="clear" w:color="auto" w:fill="auto"/>
            <w:vAlign w:val="center"/>
            <w:hideMark/>
          </w:tcPr>
          <w:p w:rsidR="00DF3CE0" w:rsidRPr="00DF3CE0" w:rsidRDefault="00DF3CE0" w:rsidP="00DC19A3">
            <w:pPr>
              <w:spacing w:after="0" w:line="240" w:lineRule="auto"/>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1.2. Предоставление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администрация Богучанского района</w:t>
            </w:r>
          </w:p>
        </w:tc>
        <w:tc>
          <w:tcPr>
            <w:tcW w:w="24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806</w:t>
            </w:r>
          </w:p>
        </w:tc>
        <w:tc>
          <w:tcPr>
            <w:tcW w:w="237"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0502</w:t>
            </w:r>
          </w:p>
        </w:tc>
        <w:tc>
          <w:tcPr>
            <w:tcW w:w="311"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0327578</w:t>
            </w:r>
          </w:p>
        </w:tc>
        <w:tc>
          <w:tcPr>
            <w:tcW w:w="19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810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130 143 100,00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0,00</w:t>
            </w: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130 143 100,00</w:t>
            </w:r>
          </w:p>
        </w:tc>
        <w:tc>
          <w:tcPr>
            <w:tcW w:w="592" w:type="pct"/>
            <w:vMerge w:val="restart"/>
            <w:tcBorders>
              <w:top w:val="nil"/>
              <w:left w:val="single" w:sz="4" w:space="0" w:color="auto"/>
              <w:bottom w:val="single" w:sz="4" w:space="0" w:color="000000"/>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Финансовая стабильность организаций жилищно-коммунального комплекса, обеспечение доступности коммунальных услуг для 11,5 тыс.человек</w:t>
            </w:r>
          </w:p>
        </w:tc>
      </w:tr>
      <w:tr w:rsidR="00DF3CE0" w:rsidRPr="00DF3CE0" w:rsidTr="00DC19A3">
        <w:trPr>
          <w:trHeight w:val="20"/>
        </w:trPr>
        <w:tc>
          <w:tcPr>
            <w:tcW w:w="592"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C19A3">
            <w:pPr>
              <w:spacing w:after="0" w:line="240" w:lineRule="auto"/>
              <w:rPr>
                <w:rFonts w:ascii="Times New Roman" w:eastAsia="Times New Roman" w:hAnsi="Times New Roman"/>
                <w:color w:val="000000"/>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c>
          <w:tcPr>
            <w:tcW w:w="24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806</w:t>
            </w:r>
          </w:p>
        </w:tc>
        <w:tc>
          <w:tcPr>
            <w:tcW w:w="237"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0502</w:t>
            </w:r>
          </w:p>
        </w:tc>
        <w:tc>
          <w:tcPr>
            <w:tcW w:w="311"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0327570</w:t>
            </w:r>
          </w:p>
        </w:tc>
        <w:tc>
          <w:tcPr>
            <w:tcW w:w="19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810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138 857 700,00</w:t>
            </w:r>
          </w:p>
        </w:tc>
        <w:tc>
          <w:tcPr>
            <w:tcW w:w="468" w:type="pct"/>
            <w:tcBorders>
              <w:top w:val="nil"/>
              <w:left w:val="nil"/>
              <w:bottom w:val="single" w:sz="4" w:space="0" w:color="auto"/>
              <w:right w:val="single" w:sz="4" w:space="0" w:color="auto"/>
            </w:tcBorders>
            <w:shd w:val="clear" w:color="000000" w:fill="FFFFFF"/>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138 857 700,00</w:t>
            </w:r>
          </w:p>
        </w:tc>
        <w:tc>
          <w:tcPr>
            <w:tcW w:w="468" w:type="pct"/>
            <w:tcBorders>
              <w:top w:val="nil"/>
              <w:left w:val="nil"/>
              <w:bottom w:val="single" w:sz="4" w:space="0" w:color="auto"/>
              <w:right w:val="single" w:sz="4" w:space="0" w:color="auto"/>
            </w:tcBorders>
            <w:shd w:val="clear" w:color="000000" w:fill="FFFFFF"/>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138 857 700,00</w:t>
            </w: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416 573 100,00</w:t>
            </w:r>
          </w:p>
        </w:tc>
        <w:tc>
          <w:tcPr>
            <w:tcW w:w="592" w:type="pct"/>
            <w:vMerge/>
            <w:tcBorders>
              <w:top w:val="nil"/>
              <w:left w:val="single" w:sz="4" w:space="0" w:color="auto"/>
              <w:bottom w:val="single" w:sz="4" w:space="0" w:color="000000"/>
              <w:right w:val="single" w:sz="4" w:space="0" w:color="auto"/>
            </w:tcBorders>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p>
        </w:tc>
      </w:tr>
      <w:tr w:rsidR="00DF3CE0" w:rsidRPr="00DF3CE0" w:rsidTr="00DC19A3">
        <w:trPr>
          <w:trHeight w:val="20"/>
        </w:trPr>
        <w:tc>
          <w:tcPr>
            <w:tcW w:w="592" w:type="pct"/>
            <w:tcBorders>
              <w:top w:val="nil"/>
              <w:left w:val="single" w:sz="4" w:space="0" w:color="auto"/>
              <w:bottom w:val="single" w:sz="4" w:space="0" w:color="auto"/>
              <w:right w:val="single" w:sz="4" w:space="0" w:color="auto"/>
            </w:tcBorders>
            <w:shd w:val="clear" w:color="auto" w:fill="auto"/>
            <w:hideMark/>
          </w:tcPr>
          <w:p w:rsidR="00DF3CE0" w:rsidRPr="00DF3CE0" w:rsidRDefault="00DF3CE0" w:rsidP="00DC19A3">
            <w:pPr>
              <w:spacing w:after="0" w:line="240" w:lineRule="auto"/>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1.3. Субсидии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tc>
        <w:tc>
          <w:tcPr>
            <w:tcW w:w="484"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администрация Богучанского района</w:t>
            </w:r>
          </w:p>
        </w:tc>
        <w:tc>
          <w:tcPr>
            <w:tcW w:w="24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806</w:t>
            </w:r>
          </w:p>
        </w:tc>
        <w:tc>
          <w:tcPr>
            <w:tcW w:w="237"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0502</w:t>
            </w:r>
          </w:p>
        </w:tc>
        <w:tc>
          <w:tcPr>
            <w:tcW w:w="311"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0328001</w:t>
            </w:r>
          </w:p>
        </w:tc>
        <w:tc>
          <w:tcPr>
            <w:tcW w:w="19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810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10 000 000,00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0,00</w:t>
            </w: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10 000 000,00</w:t>
            </w:r>
          </w:p>
        </w:tc>
        <w:tc>
          <w:tcPr>
            <w:tcW w:w="592"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Выполнение работ по оценке эксплуатационных запасов подземных вод</w:t>
            </w:r>
          </w:p>
        </w:tc>
      </w:tr>
      <w:tr w:rsidR="00DF3CE0" w:rsidRPr="00DF3CE0" w:rsidTr="00DC19A3">
        <w:trPr>
          <w:trHeight w:val="20"/>
        </w:trPr>
        <w:tc>
          <w:tcPr>
            <w:tcW w:w="2070"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rsidR="00DF3CE0" w:rsidRPr="00DF3CE0" w:rsidRDefault="00DF3CE0" w:rsidP="00DF3CE0">
            <w:pPr>
              <w:spacing w:after="0" w:line="240" w:lineRule="auto"/>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Итого по подпрограмме</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159 949 200,00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159 898 400,00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159 898 400,00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159 898 400,00</w:t>
            </w:r>
          </w:p>
        </w:tc>
        <w:tc>
          <w:tcPr>
            <w:tcW w:w="468" w:type="pct"/>
            <w:tcBorders>
              <w:top w:val="nil"/>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olor w:val="000000"/>
                <w:sz w:val="14"/>
                <w:szCs w:val="14"/>
                <w:lang w:eastAsia="ru-RU"/>
              </w:rPr>
            </w:pPr>
            <w:r w:rsidRPr="00DF3CE0">
              <w:rPr>
                <w:rFonts w:ascii="Times New Roman" w:eastAsia="Times New Roman" w:hAnsi="Times New Roman"/>
                <w:color w:val="000000"/>
                <w:sz w:val="14"/>
                <w:szCs w:val="14"/>
                <w:lang w:eastAsia="ru-RU"/>
              </w:rPr>
              <w:t>639 644 400,00</w:t>
            </w:r>
          </w:p>
        </w:tc>
        <w:tc>
          <w:tcPr>
            <w:tcW w:w="592"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 </w:t>
            </w:r>
          </w:p>
        </w:tc>
      </w:tr>
      <w:tr w:rsidR="00DF3CE0" w:rsidRPr="00DF3CE0" w:rsidTr="00DF3CE0">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3CE0" w:rsidRPr="00DF3CE0" w:rsidRDefault="00DF3CE0" w:rsidP="00DF3CE0">
            <w:pPr>
              <w:spacing w:after="0" w:line="240" w:lineRule="auto"/>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В том числе:</w:t>
            </w:r>
          </w:p>
        </w:tc>
      </w:tr>
      <w:tr w:rsidR="00DF3CE0" w:rsidRPr="00DF3CE0" w:rsidTr="00DC19A3">
        <w:trPr>
          <w:trHeight w:val="20"/>
        </w:trPr>
        <w:tc>
          <w:tcPr>
            <w:tcW w:w="207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F3CE0" w:rsidRPr="00DF3CE0" w:rsidRDefault="00DF3CE0" w:rsidP="00DF3CE0">
            <w:pPr>
              <w:spacing w:after="0" w:line="240" w:lineRule="auto"/>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средства краевого бюджета</w:t>
            </w:r>
          </w:p>
        </w:tc>
        <w:tc>
          <w:tcPr>
            <w:tcW w:w="468" w:type="pct"/>
            <w:tcBorders>
              <w:top w:val="nil"/>
              <w:left w:val="nil"/>
              <w:bottom w:val="single" w:sz="4" w:space="0" w:color="auto"/>
              <w:right w:val="single" w:sz="4" w:space="0" w:color="auto"/>
            </w:tcBorders>
            <w:shd w:val="clear" w:color="auto" w:fill="auto"/>
            <w:noWrap/>
            <w:vAlign w:val="bottom"/>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149 949 200,00</w:t>
            </w:r>
          </w:p>
        </w:tc>
        <w:tc>
          <w:tcPr>
            <w:tcW w:w="468" w:type="pct"/>
            <w:tcBorders>
              <w:top w:val="nil"/>
              <w:left w:val="nil"/>
              <w:bottom w:val="single" w:sz="4" w:space="0" w:color="auto"/>
              <w:right w:val="single" w:sz="4" w:space="0" w:color="auto"/>
            </w:tcBorders>
            <w:shd w:val="clear" w:color="auto" w:fill="auto"/>
            <w:noWrap/>
            <w:vAlign w:val="bottom"/>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159 898 400,00</w:t>
            </w:r>
          </w:p>
        </w:tc>
        <w:tc>
          <w:tcPr>
            <w:tcW w:w="468" w:type="pct"/>
            <w:tcBorders>
              <w:top w:val="nil"/>
              <w:left w:val="nil"/>
              <w:bottom w:val="single" w:sz="4" w:space="0" w:color="auto"/>
              <w:right w:val="single" w:sz="4" w:space="0" w:color="auto"/>
            </w:tcBorders>
            <w:shd w:val="clear" w:color="auto" w:fill="auto"/>
            <w:noWrap/>
            <w:vAlign w:val="bottom"/>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159 898 400,00</w:t>
            </w:r>
          </w:p>
        </w:tc>
        <w:tc>
          <w:tcPr>
            <w:tcW w:w="468" w:type="pct"/>
            <w:tcBorders>
              <w:top w:val="nil"/>
              <w:left w:val="nil"/>
              <w:bottom w:val="single" w:sz="4" w:space="0" w:color="auto"/>
              <w:right w:val="single" w:sz="4" w:space="0" w:color="auto"/>
            </w:tcBorders>
            <w:shd w:val="clear" w:color="auto" w:fill="auto"/>
            <w:noWrap/>
            <w:vAlign w:val="bottom"/>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159 898 400,00</w:t>
            </w:r>
          </w:p>
        </w:tc>
        <w:tc>
          <w:tcPr>
            <w:tcW w:w="468" w:type="pct"/>
            <w:tcBorders>
              <w:top w:val="nil"/>
              <w:left w:val="nil"/>
              <w:bottom w:val="single" w:sz="4" w:space="0" w:color="auto"/>
              <w:right w:val="single" w:sz="4" w:space="0" w:color="auto"/>
            </w:tcBorders>
            <w:shd w:val="clear" w:color="auto" w:fill="auto"/>
            <w:noWrap/>
            <w:vAlign w:val="bottom"/>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629 644 400,00</w:t>
            </w:r>
          </w:p>
        </w:tc>
        <w:tc>
          <w:tcPr>
            <w:tcW w:w="592" w:type="pct"/>
            <w:tcBorders>
              <w:top w:val="nil"/>
              <w:left w:val="nil"/>
              <w:bottom w:val="single" w:sz="4" w:space="0" w:color="auto"/>
              <w:right w:val="single" w:sz="4" w:space="0" w:color="auto"/>
            </w:tcBorders>
            <w:shd w:val="clear" w:color="auto" w:fill="auto"/>
            <w:noWrap/>
            <w:vAlign w:val="bottom"/>
            <w:hideMark/>
          </w:tcPr>
          <w:p w:rsidR="00DF3CE0" w:rsidRPr="00DF3CE0" w:rsidRDefault="00DF3CE0" w:rsidP="00DF3CE0">
            <w:pPr>
              <w:spacing w:after="0" w:line="240" w:lineRule="auto"/>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 </w:t>
            </w:r>
          </w:p>
        </w:tc>
      </w:tr>
      <w:tr w:rsidR="00DF3CE0" w:rsidRPr="00DF3CE0" w:rsidTr="00DC19A3">
        <w:trPr>
          <w:trHeight w:val="20"/>
        </w:trPr>
        <w:tc>
          <w:tcPr>
            <w:tcW w:w="207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F3CE0" w:rsidRPr="00DF3CE0" w:rsidRDefault="00DF3CE0" w:rsidP="00DF3CE0">
            <w:pPr>
              <w:spacing w:after="0" w:line="240" w:lineRule="auto"/>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средства районного бюджета</w:t>
            </w:r>
          </w:p>
        </w:tc>
        <w:tc>
          <w:tcPr>
            <w:tcW w:w="468" w:type="pct"/>
            <w:tcBorders>
              <w:top w:val="nil"/>
              <w:left w:val="nil"/>
              <w:bottom w:val="single" w:sz="4" w:space="0" w:color="auto"/>
              <w:right w:val="single" w:sz="4" w:space="0" w:color="auto"/>
            </w:tcBorders>
            <w:shd w:val="clear" w:color="auto" w:fill="auto"/>
            <w:noWrap/>
            <w:vAlign w:val="bottom"/>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10 000 000,00</w:t>
            </w:r>
          </w:p>
        </w:tc>
        <w:tc>
          <w:tcPr>
            <w:tcW w:w="468" w:type="pct"/>
            <w:tcBorders>
              <w:top w:val="nil"/>
              <w:left w:val="nil"/>
              <w:bottom w:val="single" w:sz="4" w:space="0" w:color="auto"/>
              <w:right w:val="single" w:sz="4" w:space="0" w:color="auto"/>
            </w:tcBorders>
            <w:shd w:val="clear" w:color="auto" w:fill="auto"/>
            <w:noWrap/>
            <w:vAlign w:val="bottom"/>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0,00</w:t>
            </w:r>
          </w:p>
        </w:tc>
        <w:tc>
          <w:tcPr>
            <w:tcW w:w="468" w:type="pct"/>
            <w:tcBorders>
              <w:top w:val="nil"/>
              <w:left w:val="nil"/>
              <w:bottom w:val="single" w:sz="4" w:space="0" w:color="auto"/>
              <w:right w:val="single" w:sz="4" w:space="0" w:color="auto"/>
            </w:tcBorders>
            <w:shd w:val="clear" w:color="auto" w:fill="auto"/>
            <w:noWrap/>
            <w:vAlign w:val="bottom"/>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0,00</w:t>
            </w:r>
          </w:p>
        </w:tc>
        <w:tc>
          <w:tcPr>
            <w:tcW w:w="468" w:type="pct"/>
            <w:tcBorders>
              <w:top w:val="nil"/>
              <w:left w:val="nil"/>
              <w:bottom w:val="single" w:sz="4" w:space="0" w:color="auto"/>
              <w:right w:val="single" w:sz="4" w:space="0" w:color="auto"/>
            </w:tcBorders>
            <w:shd w:val="clear" w:color="auto" w:fill="auto"/>
            <w:noWrap/>
            <w:vAlign w:val="bottom"/>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0,00</w:t>
            </w:r>
          </w:p>
        </w:tc>
        <w:tc>
          <w:tcPr>
            <w:tcW w:w="468" w:type="pct"/>
            <w:tcBorders>
              <w:top w:val="nil"/>
              <w:left w:val="nil"/>
              <w:bottom w:val="single" w:sz="4" w:space="0" w:color="auto"/>
              <w:right w:val="single" w:sz="4" w:space="0" w:color="auto"/>
            </w:tcBorders>
            <w:shd w:val="clear" w:color="auto" w:fill="auto"/>
            <w:vAlign w:val="center"/>
            <w:hideMark/>
          </w:tcPr>
          <w:p w:rsidR="00DF3CE0" w:rsidRPr="00DF3CE0" w:rsidRDefault="00DF3CE0" w:rsidP="00DF3CE0">
            <w:pPr>
              <w:spacing w:after="0" w:line="240" w:lineRule="auto"/>
              <w:jc w:val="center"/>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10 000 000,00</w:t>
            </w:r>
          </w:p>
        </w:tc>
        <w:tc>
          <w:tcPr>
            <w:tcW w:w="592" w:type="pct"/>
            <w:tcBorders>
              <w:top w:val="nil"/>
              <w:left w:val="nil"/>
              <w:bottom w:val="single" w:sz="4" w:space="0" w:color="auto"/>
              <w:right w:val="single" w:sz="4" w:space="0" w:color="auto"/>
            </w:tcBorders>
            <w:shd w:val="clear" w:color="auto" w:fill="auto"/>
            <w:noWrap/>
            <w:vAlign w:val="bottom"/>
            <w:hideMark/>
          </w:tcPr>
          <w:p w:rsidR="00DF3CE0" w:rsidRPr="00DF3CE0" w:rsidRDefault="00DF3CE0" w:rsidP="00DF3CE0">
            <w:pPr>
              <w:spacing w:after="0" w:line="240" w:lineRule="auto"/>
              <w:rPr>
                <w:rFonts w:ascii="Times New Roman" w:eastAsia="Times New Roman" w:hAnsi="Times New Roman"/>
                <w:sz w:val="14"/>
                <w:szCs w:val="14"/>
                <w:lang w:eastAsia="ru-RU"/>
              </w:rPr>
            </w:pPr>
            <w:r w:rsidRPr="00DF3CE0">
              <w:rPr>
                <w:rFonts w:ascii="Times New Roman" w:eastAsia="Times New Roman" w:hAnsi="Times New Roman"/>
                <w:sz w:val="14"/>
                <w:szCs w:val="14"/>
                <w:lang w:eastAsia="ru-RU"/>
              </w:rPr>
              <w:t> </w:t>
            </w:r>
          </w:p>
        </w:tc>
      </w:tr>
    </w:tbl>
    <w:p w:rsidR="00DF3CE0" w:rsidRDefault="00DF3CE0" w:rsidP="007513F8">
      <w:pPr>
        <w:spacing w:after="0" w:line="240" w:lineRule="auto"/>
        <w:jc w:val="both"/>
        <w:rPr>
          <w:rFonts w:ascii="Times New Roman" w:eastAsia="Times New Roman" w:hAnsi="Times New Roman"/>
          <w:sz w:val="18"/>
          <w:szCs w:val="18"/>
          <w:lang w:eastAsia="ru-RU"/>
        </w:rPr>
      </w:pPr>
    </w:p>
    <w:p w:rsidR="009F4119" w:rsidRDefault="009F4119" w:rsidP="009F4119">
      <w:pPr>
        <w:spacing w:after="0" w:line="240" w:lineRule="auto"/>
        <w:jc w:val="right"/>
        <w:rPr>
          <w:rFonts w:ascii="Times New Roman" w:eastAsia="Times New Roman" w:hAnsi="Times New Roman"/>
          <w:sz w:val="18"/>
          <w:szCs w:val="18"/>
          <w:lang w:eastAsia="ru-RU"/>
        </w:rPr>
      </w:pPr>
      <w:r w:rsidRPr="009F4119">
        <w:rPr>
          <w:rFonts w:ascii="Times New Roman" w:eastAsia="Times New Roman" w:hAnsi="Times New Roman"/>
          <w:sz w:val="18"/>
          <w:szCs w:val="18"/>
          <w:lang w:eastAsia="ru-RU"/>
        </w:rPr>
        <w:t>Приложение № 6</w:t>
      </w:r>
      <w:r w:rsidRPr="009F4119">
        <w:rPr>
          <w:rFonts w:ascii="Times New Roman" w:eastAsia="Times New Roman" w:hAnsi="Times New Roman"/>
          <w:sz w:val="18"/>
          <w:szCs w:val="18"/>
          <w:lang w:eastAsia="ru-RU"/>
        </w:rPr>
        <w:br/>
        <w:t xml:space="preserve">к постановлению администрации Богучанского района </w:t>
      </w:r>
    </w:p>
    <w:p w:rsidR="009F4119" w:rsidRDefault="009F4119" w:rsidP="009F4119">
      <w:pPr>
        <w:spacing w:after="0" w:line="240" w:lineRule="auto"/>
        <w:jc w:val="right"/>
        <w:rPr>
          <w:rFonts w:ascii="Times New Roman" w:eastAsia="Times New Roman" w:hAnsi="Times New Roman"/>
          <w:sz w:val="18"/>
          <w:szCs w:val="18"/>
          <w:lang w:eastAsia="ru-RU"/>
        </w:rPr>
      </w:pPr>
      <w:r w:rsidRPr="009F4119">
        <w:rPr>
          <w:rFonts w:ascii="Times New Roman" w:eastAsia="Times New Roman" w:hAnsi="Times New Roman"/>
          <w:sz w:val="18"/>
          <w:szCs w:val="18"/>
          <w:lang w:eastAsia="ru-RU"/>
        </w:rPr>
        <w:t>от 16.12.2014  №  1635- п</w:t>
      </w:r>
    </w:p>
    <w:p w:rsidR="009F4119" w:rsidRDefault="009F4119" w:rsidP="009F4119">
      <w:pPr>
        <w:spacing w:after="0" w:line="240" w:lineRule="auto"/>
        <w:jc w:val="right"/>
        <w:rPr>
          <w:rFonts w:ascii="Times New Roman" w:eastAsia="Times New Roman" w:hAnsi="Times New Roman"/>
          <w:sz w:val="18"/>
          <w:szCs w:val="18"/>
          <w:lang w:eastAsia="ru-RU"/>
        </w:rPr>
      </w:pPr>
    </w:p>
    <w:p w:rsidR="009F4119" w:rsidRDefault="009F4119" w:rsidP="009F411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Приложение № 1</w:t>
      </w:r>
    </w:p>
    <w:p w:rsidR="009F4119" w:rsidRDefault="009F4119" w:rsidP="009F4119">
      <w:pPr>
        <w:spacing w:after="0" w:line="240" w:lineRule="auto"/>
        <w:jc w:val="right"/>
        <w:rPr>
          <w:rFonts w:ascii="Times New Roman" w:eastAsia="Times New Roman" w:hAnsi="Times New Roman"/>
          <w:sz w:val="18"/>
          <w:szCs w:val="18"/>
          <w:lang w:eastAsia="ru-RU"/>
        </w:rPr>
      </w:pPr>
      <w:r w:rsidRPr="009F4119">
        <w:rPr>
          <w:rFonts w:ascii="Times New Roman" w:eastAsia="Times New Roman" w:hAnsi="Times New Roman"/>
          <w:sz w:val="18"/>
          <w:szCs w:val="18"/>
          <w:lang w:eastAsia="ru-RU"/>
        </w:rPr>
        <w:t>к подпрограмме "Энергосбережение и повышение энергетической эффективности на территории</w:t>
      </w:r>
    </w:p>
    <w:p w:rsidR="009F4119" w:rsidRDefault="009F4119" w:rsidP="009F411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Богучанского района» на 2014-2017 годы</w:t>
      </w:r>
    </w:p>
    <w:p w:rsidR="009F4119" w:rsidRDefault="009F4119" w:rsidP="009F4119">
      <w:pPr>
        <w:spacing w:after="0" w:line="240" w:lineRule="auto"/>
        <w:jc w:val="right"/>
        <w:rPr>
          <w:rFonts w:ascii="Times New Roman" w:eastAsia="Times New Roman" w:hAnsi="Times New Roman"/>
          <w:sz w:val="18"/>
          <w:szCs w:val="18"/>
          <w:lang w:eastAsia="ru-RU"/>
        </w:rPr>
      </w:pPr>
    </w:p>
    <w:p w:rsidR="009F4119" w:rsidRDefault="009F4119" w:rsidP="009F4119">
      <w:pPr>
        <w:spacing w:after="0" w:line="240" w:lineRule="auto"/>
        <w:jc w:val="center"/>
        <w:rPr>
          <w:rFonts w:ascii="Times New Roman" w:eastAsia="Times New Roman" w:hAnsi="Times New Roman"/>
          <w:bCs/>
          <w:sz w:val="20"/>
          <w:szCs w:val="20"/>
          <w:lang w:eastAsia="ru-RU"/>
        </w:rPr>
      </w:pPr>
    </w:p>
    <w:p w:rsidR="009F4119" w:rsidRDefault="009F4119" w:rsidP="009F4119">
      <w:pPr>
        <w:spacing w:after="0" w:line="240" w:lineRule="auto"/>
        <w:jc w:val="center"/>
        <w:rPr>
          <w:rFonts w:ascii="Times New Roman" w:eastAsia="Times New Roman" w:hAnsi="Times New Roman"/>
          <w:bCs/>
          <w:sz w:val="20"/>
          <w:szCs w:val="20"/>
          <w:lang w:eastAsia="ru-RU"/>
        </w:rPr>
      </w:pPr>
      <w:r w:rsidRPr="009F4119">
        <w:rPr>
          <w:rFonts w:ascii="Times New Roman" w:eastAsia="Times New Roman" w:hAnsi="Times New Roman"/>
          <w:bCs/>
          <w:sz w:val="20"/>
          <w:szCs w:val="20"/>
          <w:lang w:eastAsia="ru-RU"/>
        </w:rPr>
        <w:t>Перечень целевых индикаторов подпрограммы</w:t>
      </w:r>
    </w:p>
    <w:p w:rsidR="009F4119" w:rsidRDefault="009F4119" w:rsidP="009F4119">
      <w:pPr>
        <w:spacing w:after="0" w:line="240" w:lineRule="auto"/>
        <w:jc w:val="center"/>
        <w:rPr>
          <w:rFonts w:ascii="Times New Roman" w:eastAsia="Times New Roman" w:hAnsi="Times New Roman"/>
          <w:bCs/>
          <w:sz w:val="20"/>
          <w:szCs w:val="20"/>
          <w:lang w:eastAsia="ru-RU"/>
        </w:rPr>
      </w:pPr>
    </w:p>
    <w:tbl>
      <w:tblPr>
        <w:tblW w:w="5000" w:type="pct"/>
        <w:tblLayout w:type="fixed"/>
        <w:tblLook w:val="04A0"/>
      </w:tblPr>
      <w:tblGrid>
        <w:gridCol w:w="391"/>
        <w:gridCol w:w="1392"/>
        <w:gridCol w:w="2844"/>
        <w:gridCol w:w="773"/>
        <w:gridCol w:w="773"/>
        <w:gridCol w:w="909"/>
        <w:gridCol w:w="909"/>
        <w:gridCol w:w="790"/>
        <w:gridCol w:w="789"/>
      </w:tblGrid>
      <w:tr w:rsidR="00DC19A3" w:rsidRPr="00DC19A3" w:rsidTr="009F4119">
        <w:trPr>
          <w:trHeight w:val="20"/>
        </w:trPr>
        <w:tc>
          <w:tcPr>
            <w:tcW w:w="204"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727"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1486"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404"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2179" w:type="pct"/>
            <w:gridSpan w:val="5"/>
            <w:vMerge w:val="restart"/>
            <w:tcBorders>
              <w:top w:val="nil"/>
              <w:left w:val="nil"/>
              <w:bottom w:val="nil"/>
              <w:right w:val="nil"/>
            </w:tcBorders>
            <w:vAlign w:val="center"/>
            <w:hideMark/>
          </w:tcPr>
          <w:p w:rsidR="00DC19A3" w:rsidRPr="00DC19A3" w:rsidRDefault="00DC19A3" w:rsidP="00DC19A3">
            <w:pPr>
              <w:spacing w:after="0" w:line="240" w:lineRule="auto"/>
              <w:rPr>
                <w:rFonts w:ascii="Times New Roman" w:eastAsia="Times New Roman" w:hAnsi="Times New Roman"/>
                <w:sz w:val="14"/>
                <w:szCs w:val="14"/>
                <w:lang w:eastAsia="ru-RU"/>
              </w:rPr>
            </w:pPr>
          </w:p>
        </w:tc>
      </w:tr>
      <w:tr w:rsidR="00DC19A3" w:rsidRPr="00DC19A3" w:rsidTr="009F4119">
        <w:trPr>
          <w:trHeight w:val="20"/>
        </w:trPr>
        <w:tc>
          <w:tcPr>
            <w:tcW w:w="204"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727"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1486"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404"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2179" w:type="pct"/>
            <w:gridSpan w:val="5"/>
            <w:vMerge/>
            <w:tcBorders>
              <w:top w:val="nil"/>
              <w:left w:val="nil"/>
              <w:bottom w:val="nil"/>
              <w:right w:val="nil"/>
            </w:tcBorders>
            <w:vAlign w:val="center"/>
            <w:hideMark/>
          </w:tcPr>
          <w:p w:rsidR="00DC19A3" w:rsidRPr="00DC19A3" w:rsidRDefault="00DC19A3" w:rsidP="00DC19A3">
            <w:pPr>
              <w:spacing w:after="0" w:line="240" w:lineRule="auto"/>
              <w:rPr>
                <w:rFonts w:ascii="Times New Roman" w:eastAsia="Times New Roman" w:hAnsi="Times New Roman"/>
                <w:sz w:val="14"/>
                <w:szCs w:val="14"/>
                <w:lang w:eastAsia="ru-RU"/>
              </w:rPr>
            </w:pPr>
          </w:p>
        </w:tc>
      </w:tr>
      <w:tr w:rsidR="00DC19A3" w:rsidRPr="00DC19A3" w:rsidTr="009F4119">
        <w:trPr>
          <w:trHeight w:val="20"/>
        </w:trPr>
        <w:tc>
          <w:tcPr>
            <w:tcW w:w="204"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727"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1486"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404"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404"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1363" w:type="pct"/>
            <w:gridSpan w:val="3"/>
            <w:tcBorders>
              <w:top w:val="nil"/>
              <w:left w:val="nil"/>
              <w:bottom w:val="nil"/>
              <w:right w:val="nil"/>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B0F0"/>
                <w:sz w:val="14"/>
                <w:szCs w:val="14"/>
                <w:lang w:eastAsia="ru-RU"/>
              </w:rPr>
            </w:pPr>
          </w:p>
        </w:tc>
        <w:tc>
          <w:tcPr>
            <w:tcW w:w="412"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r>
      <w:tr w:rsidR="00DC19A3" w:rsidRPr="00DC19A3" w:rsidTr="009F4119">
        <w:trPr>
          <w:trHeight w:val="20"/>
        </w:trPr>
        <w:tc>
          <w:tcPr>
            <w:tcW w:w="204"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bookmarkStart w:id="2" w:name="RANGE!A9"/>
            <w:bookmarkEnd w:id="2"/>
          </w:p>
        </w:tc>
        <w:tc>
          <w:tcPr>
            <w:tcW w:w="727"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p>
        </w:tc>
        <w:tc>
          <w:tcPr>
            <w:tcW w:w="1486"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p>
        </w:tc>
        <w:tc>
          <w:tcPr>
            <w:tcW w:w="404"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p>
        </w:tc>
        <w:tc>
          <w:tcPr>
            <w:tcW w:w="404"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p>
        </w:tc>
        <w:tc>
          <w:tcPr>
            <w:tcW w:w="475"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p>
        </w:tc>
        <w:tc>
          <w:tcPr>
            <w:tcW w:w="475"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p>
        </w:tc>
        <w:tc>
          <w:tcPr>
            <w:tcW w:w="413"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p>
        </w:tc>
        <w:tc>
          <w:tcPr>
            <w:tcW w:w="412"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p>
        </w:tc>
      </w:tr>
      <w:tr w:rsidR="00DC19A3" w:rsidRPr="00DC19A3" w:rsidTr="009F4119">
        <w:trPr>
          <w:trHeight w:val="20"/>
        </w:trPr>
        <w:tc>
          <w:tcPr>
            <w:tcW w:w="204" w:type="pct"/>
            <w:tcBorders>
              <w:top w:val="nil"/>
              <w:left w:val="nil"/>
              <w:bottom w:val="single" w:sz="4" w:space="0" w:color="auto"/>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p>
        </w:tc>
        <w:tc>
          <w:tcPr>
            <w:tcW w:w="727" w:type="pct"/>
            <w:tcBorders>
              <w:top w:val="nil"/>
              <w:left w:val="nil"/>
              <w:bottom w:val="single" w:sz="4" w:space="0" w:color="auto"/>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1486"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404"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404"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475"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475"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413"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c>
          <w:tcPr>
            <w:tcW w:w="412" w:type="pct"/>
            <w:tcBorders>
              <w:top w:val="nil"/>
              <w:left w:val="nil"/>
              <w:bottom w:val="nil"/>
              <w:right w:val="nil"/>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p>
        </w:tc>
      </w:tr>
      <w:tr w:rsidR="00DC19A3" w:rsidRPr="00DC19A3" w:rsidTr="009F4119">
        <w:trPr>
          <w:trHeight w:val="20"/>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 п/п</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Наименование целевого  показателя в области энергосбережения и повышения энергетической эффективности - целевого индикатора</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Единица измерения</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Отчетный 2012 год</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Отчетный 2013 год</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Текущий финансовый год</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Очередной финансовый год</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Первый год планового периода</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Второй  год планового периода</w:t>
            </w:r>
          </w:p>
        </w:tc>
      </w:tr>
      <w:tr w:rsidR="00DC19A3" w:rsidRPr="00DC19A3" w:rsidTr="009F4119">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DC19A3" w:rsidRPr="00DC19A3" w:rsidRDefault="00DC19A3" w:rsidP="00DC19A3">
            <w:pPr>
              <w:spacing w:after="0" w:line="240" w:lineRule="auto"/>
              <w:rPr>
                <w:rFonts w:ascii="Times New Roman" w:eastAsia="Times New Roman" w:hAnsi="Times New Roman"/>
                <w:sz w:val="14"/>
                <w:szCs w:val="14"/>
                <w:lang w:eastAsia="ru-RU"/>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DC19A3" w:rsidRPr="00DC19A3" w:rsidRDefault="00DC19A3" w:rsidP="00DC19A3">
            <w:pPr>
              <w:spacing w:after="0" w:line="240" w:lineRule="auto"/>
              <w:rPr>
                <w:rFonts w:ascii="Times New Roman" w:eastAsia="Times New Roman" w:hAnsi="Times New Roman"/>
                <w:sz w:val="14"/>
                <w:szCs w:val="14"/>
                <w:lang w:eastAsia="ru-RU"/>
              </w:rPr>
            </w:pPr>
          </w:p>
        </w:tc>
        <w:tc>
          <w:tcPr>
            <w:tcW w:w="1486" w:type="pct"/>
            <w:vMerge/>
            <w:tcBorders>
              <w:top w:val="single" w:sz="4" w:space="0" w:color="auto"/>
              <w:left w:val="single" w:sz="4" w:space="0" w:color="auto"/>
              <w:bottom w:val="single" w:sz="4" w:space="0" w:color="auto"/>
              <w:right w:val="single" w:sz="4" w:space="0" w:color="auto"/>
            </w:tcBorders>
            <w:vAlign w:val="center"/>
            <w:hideMark/>
          </w:tcPr>
          <w:p w:rsidR="00DC19A3" w:rsidRPr="00DC19A3" w:rsidRDefault="00DC19A3" w:rsidP="00DC19A3">
            <w:pPr>
              <w:spacing w:after="0" w:line="240" w:lineRule="auto"/>
              <w:rPr>
                <w:rFonts w:ascii="Times New Roman" w:eastAsia="Times New Roman" w:hAnsi="Times New Roman"/>
                <w:sz w:val="14"/>
                <w:szCs w:val="14"/>
                <w:lang w:eastAsia="ru-RU"/>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DC19A3" w:rsidRPr="00DC19A3" w:rsidRDefault="00DC19A3" w:rsidP="00DC19A3">
            <w:pPr>
              <w:spacing w:after="0" w:line="240" w:lineRule="auto"/>
              <w:rPr>
                <w:rFonts w:ascii="Times New Roman" w:eastAsia="Times New Roman" w:hAnsi="Times New Roman"/>
                <w:sz w:val="14"/>
                <w:szCs w:val="14"/>
                <w:lang w:eastAsia="ru-RU"/>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DC19A3" w:rsidRPr="00DC19A3" w:rsidRDefault="00DC19A3" w:rsidP="00DC19A3">
            <w:pPr>
              <w:spacing w:after="0" w:line="240" w:lineRule="auto"/>
              <w:rPr>
                <w:rFonts w:ascii="Times New Roman" w:eastAsia="Times New Roman" w:hAnsi="Times New Roman"/>
                <w:sz w:val="14"/>
                <w:szCs w:val="14"/>
                <w:lang w:eastAsia="ru-RU"/>
              </w:rPr>
            </w:pP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2014</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2015</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2016</w:t>
            </w:r>
          </w:p>
        </w:tc>
        <w:tc>
          <w:tcPr>
            <w:tcW w:w="412"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2017</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2</w:t>
            </w:r>
          </w:p>
        </w:tc>
        <w:tc>
          <w:tcPr>
            <w:tcW w:w="1486" w:type="pct"/>
            <w:tcBorders>
              <w:top w:val="nil"/>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3</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4</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4</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5</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6</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7</w:t>
            </w:r>
          </w:p>
        </w:tc>
        <w:tc>
          <w:tcPr>
            <w:tcW w:w="412"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8</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bCs/>
                <w:color w:val="000000"/>
                <w:sz w:val="14"/>
                <w:szCs w:val="14"/>
                <w:lang w:eastAsia="ru-RU"/>
              </w:rPr>
            </w:pPr>
            <w:r w:rsidRPr="00DC19A3">
              <w:rPr>
                <w:rFonts w:ascii="Times New Roman" w:eastAsia="Times New Roman" w:hAnsi="Times New Roman"/>
                <w:bCs/>
                <w:color w:val="000000"/>
                <w:sz w:val="14"/>
                <w:szCs w:val="14"/>
                <w:lang w:eastAsia="ru-RU"/>
              </w:rPr>
              <w:t> </w:t>
            </w:r>
          </w:p>
        </w:tc>
        <w:tc>
          <w:tcPr>
            <w:tcW w:w="4383"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rPr>
                <w:rFonts w:ascii="Times New Roman" w:eastAsia="Times New Roman" w:hAnsi="Times New Roman"/>
                <w:bCs/>
                <w:sz w:val="14"/>
                <w:szCs w:val="14"/>
                <w:lang w:eastAsia="ru-RU"/>
              </w:rPr>
            </w:pPr>
            <w:r w:rsidRPr="00DC19A3">
              <w:rPr>
                <w:rFonts w:ascii="Times New Roman" w:eastAsia="Times New Roman" w:hAnsi="Times New Roman"/>
                <w:bCs/>
                <w:sz w:val="14"/>
                <w:szCs w:val="14"/>
                <w:lang w:eastAsia="ru-RU"/>
              </w:rPr>
              <w:t xml:space="preserve">Общие целевые показатели энергосбережения и повышения энергетической эффективности  по району                                                                                     </w:t>
            </w:r>
          </w:p>
        </w:tc>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r w:rsidRPr="00DC19A3">
              <w:rPr>
                <w:rFonts w:ascii="Times New Roman" w:eastAsia="Times New Roman" w:hAnsi="Times New Roman"/>
                <w:bCs/>
                <w:sz w:val="14"/>
                <w:szCs w:val="14"/>
                <w:lang w:eastAsia="ru-RU"/>
              </w:rPr>
              <w:t> </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486" w:type="pct"/>
            <w:tcBorders>
              <w:top w:val="nil"/>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87,2</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90,1</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93,0</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94,0</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96,0</w:t>
            </w:r>
          </w:p>
        </w:tc>
        <w:tc>
          <w:tcPr>
            <w:tcW w:w="412"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96,0</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486" w:type="pct"/>
            <w:tcBorders>
              <w:top w:val="nil"/>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12,1</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10,8</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12,9</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14,9</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17,9</w:t>
            </w:r>
          </w:p>
        </w:tc>
        <w:tc>
          <w:tcPr>
            <w:tcW w:w="412"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17,9</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486" w:type="pct"/>
            <w:tcBorders>
              <w:top w:val="nil"/>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21,2</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25,6</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31,0</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37,8</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50,1</w:t>
            </w:r>
          </w:p>
        </w:tc>
        <w:tc>
          <w:tcPr>
            <w:tcW w:w="412"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50,1</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486" w:type="pct"/>
            <w:tcBorders>
              <w:top w:val="nil"/>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7,3</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11,2</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15,0</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17,1</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20,2</w:t>
            </w:r>
          </w:p>
        </w:tc>
        <w:tc>
          <w:tcPr>
            <w:tcW w:w="412"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20,2</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Доля объема природного газа, расчеты за которую осуществляются с использованием приборов учета, в общем объеме природного газа, потребляемого (используемой) на территории муниципального образования</w:t>
            </w:r>
          </w:p>
        </w:tc>
        <w:tc>
          <w:tcPr>
            <w:tcW w:w="1486" w:type="pct"/>
            <w:tcBorders>
              <w:top w:val="nil"/>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0,00</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0,00</w:t>
            </w:r>
          </w:p>
        </w:tc>
        <w:tc>
          <w:tcPr>
            <w:tcW w:w="412"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0,00</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6</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 xml:space="preserve">Доля объема энергетических ресурсов, производимых с использованием возобновляемых </w:t>
            </w:r>
            <w:r w:rsidRPr="00DC19A3">
              <w:rPr>
                <w:rFonts w:ascii="Times New Roman" w:eastAsia="Times New Roman" w:hAnsi="Times New Roman"/>
                <w:color w:val="000000"/>
                <w:sz w:val="14"/>
                <w:szCs w:val="14"/>
                <w:lang w:eastAsia="ru-RU"/>
              </w:rPr>
              <w:lastRenderedPageBreak/>
              <w:t>источников энергии и (или) вторичных энергетическх ресурсов, в общем объеме энергетических ресурсов, производимых на территории муниципального образования</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lastRenderedPageBreak/>
              <w:t>%</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0,00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0,00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0,00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0,00</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bCs/>
                <w:color w:val="000000"/>
                <w:sz w:val="14"/>
                <w:szCs w:val="14"/>
                <w:lang w:eastAsia="ru-RU"/>
              </w:rPr>
            </w:pPr>
            <w:r w:rsidRPr="00DC19A3">
              <w:rPr>
                <w:rFonts w:ascii="Times New Roman" w:eastAsia="Times New Roman" w:hAnsi="Times New Roman"/>
                <w:bCs/>
                <w:color w:val="000000"/>
                <w:sz w:val="14"/>
                <w:szCs w:val="14"/>
                <w:lang w:eastAsia="ru-RU"/>
              </w:rPr>
              <w:lastRenderedPageBreak/>
              <w:t> </w:t>
            </w:r>
          </w:p>
        </w:tc>
        <w:tc>
          <w:tcPr>
            <w:tcW w:w="438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r w:rsidRPr="00DC19A3">
              <w:rPr>
                <w:rFonts w:ascii="Times New Roman" w:eastAsia="Times New Roman" w:hAnsi="Times New Roman"/>
                <w:bCs/>
                <w:sz w:val="14"/>
                <w:szCs w:val="14"/>
                <w:lang w:eastAsia="ru-RU"/>
              </w:rPr>
              <w:t>Целевые показатели  энергосбережения и повышения энергетической эффективности в муниципальном секторе</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Удельный расход электрической энергии на снабжение органов местного самоуправления и муниципальных учреждений ( в расчете на 1 кв метр общей площади)</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кВт*ч/кв.м</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29,0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34,3</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34,2</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33,1</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32,2</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32,2</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Удельный расход тепловой энергии на снабжение органов местного самоуправления и муниципальных учреждений ( в расчете на 1 кв метр общей площади)</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Гкал/кв.м.</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0,21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0,21</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0,20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0,19</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0,19</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0,19</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Удельный расход холодной воды на снабжение органов местного самоуправления и муниципальных учреждений ( в расчете на 1 человека)</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куб.м/чел</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noProof/>
                <w:color w:val="000000"/>
                <w:sz w:val="14"/>
                <w:szCs w:val="14"/>
                <w:lang w:eastAsia="ru-RU"/>
              </w:rPr>
              <w:drawing>
                <wp:anchor distT="0" distB="0" distL="114300" distR="114300" simplePos="0" relativeHeight="251654144" behindDoc="0" locked="0" layoutInCell="1" allowOverlap="1">
                  <wp:simplePos x="0" y="0"/>
                  <wp:positionH relativeFrom="column">
                    <wp:posOffset>0</wp:posOffset>
                  </wp:positionH>
                  <wp:positionV relativeFrom="paragraph">
                    <wp:posOffset>171450</wp:posOffset>
                  </wp:positionV>
                  <wp:extent cx="0" cy="285750"/>
                  <wp:effectExtent l="0" t="0" r="127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285750"/>
                          </a:xfrm>
                          <a:prstGeom prst="rect">
                            <a:avLst/>
                          </a:prstGeom>
                          <a:noFill/>
                        </pic:spPr>
                      </pic:pic>
                    </a:graphicData>
                  </a:graphic>
                </wp:anchor>
              </w:drawing>
            </w:r>
            <w:r w:rsidRPr="00DC19A3">
              <w:rPr>
                <w:rFonts w:ascii="Times New Roman" w:eastAsia="Times New Roman" w:hAnsi="Times New Roman"/>
                <w:color w:val="000000"/>
                <w:sz w:val="14"/>
                <w:szCs w:val="14"/>
                <w:lang w:eastAsia="ru-RU"/>
              </w:rPr>
              <w:t>14,2</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13,4</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13,0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12,6</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12,2</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12,2</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Удельный расход горячей воды на снабжение органов местного самоуправления и муниципальных учреждений ( в расчете на 1 человека)</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куб.м/чел</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7,4</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6,6</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6,4</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6,2</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6,0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6,0</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Удельный расход природного газа на снабжение органов местного самоуправления и муниципальных учреждений ( в расчете на 1 человека)</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куб.м/чел</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noProof/>
                <w:color w:val="000000"/>
                <w:sz w:val="14"/>
                <w:szCs w:val="14"/>
                <w:lang w:eastAsia="ru-RU"/>
              </w:rPr>
              <w:drawing>
                <wp:anchor distT="0" distB="0" distL="114300" distR="114300" simplePos="0" relativeHeight="251655168" behindDoc="0" locked="0" layoutInCell="1" allowOverlap="1">
                  <wp:simplePos x="0" y="0"/>
                  <wp:positionH relativeFrom="column">
                    <wp:posOffset>0</wp:posOffset>
                  </wp:positionH>
                  <wp:positionV relativeFrom="paragraph">
                    <wp:posOffset>104775</wp:posOffset>
                  </wp:positionV>
                  <wp:extent cx="0" cy="285750"/>
                  <wp:effectExtent l="0" t="0" r="127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0" cy="285750"/>
                          </a:xfrm>
                          <a:prstGeom prst="rect">
                            <a:avLst/>
                          </a:prstGeom>
                          <a:noFill/>
                        </pic:spPr>
                      </pic:pic>
                    </a:graphicData>
                  </a:graphic>
                </wp:anchor>
              </w:drawing>
            </w:r>
            <w:r w:rsidRPr="00DC19A3">
              <w:rPr>
                <w:rFonts w:ascii="Times New Roman" w:eastAsia="Times New Roman" w:hAnsi="Times New Roman"/>
                <w:color w:val="000000"/>
                <w:sz w:val="14"/>
                <w:szCs w:val="14"/>
                <w:lang w:eastAsia="ru-RU"/>
              </w:rPr>
              <w:t>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6</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договорв (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7</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31</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83</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83</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 xml:space="preserve">Количество энергосервисных (договоров) контрактов,  заключенных </w:t>
            </w:r>
            <w:r w:rsidRPr="00DC19A3">
              <w:rPr>
                <w:rFonts w:ascii="Times New Roman" w:eastAsia="Times New Roman" w:hAnsi="Times New Roman"/>
                <w:color w:val="000000"/>
                <w:sz w:val="14"/>
                <w:szCs w:val="14"/>
                <w:lang w:eastAsia="ru-RU"/>
              </w:rPr>
              <w:lastRenderedPageBreak/>
              <w:t>органами местного самоуправления  и муниципальными учреждениями</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lastRenderedPageBreak/>
              <w:t>шт</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noProof/>
                <w:color w:val="000000"/>
                <w:sz w:val="14"/>
                <w:szCs w:val="14"/>
                <w:lang w:eastAsia="ru-RU"/>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0" cy="0"/>
                  <wp:effectExtent l="0" t="0" r="127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0" cy="0"/>
                          </a:xfrm>
                          <a:prstGeom prst="rect">
                            <a:avLst/>
                          </a:prstGeom>
                          <a:noFill/>
                        </pic:spPr>
                      </pic:pic>
                    </a:graphicData>
                  </a:graphic>
                </wp:anchor>
              </w:drawing>
            </w:r>
            <w:r w:rsidRPr="00DC19A3">
              <w:rPr>
                <w:rFonts w:ascii="Times New Roman" w:eastAsia="Times New Roman" w:hAnsi="Times New Roman"/>
                <w:color w:val="000000"/>
                <w:sz w:val="14"/>
                <w:szCs w:val="14"/>
                <w:lang w:eastAsia="ru-RU"/>
              </w:rPr>
              <w:t>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8</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8</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8</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8</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lastRenderedPageBreak/>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 </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 </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bCs/>
                <w:color w:val="000000"/>
                <w:sz w:val="14"/>
                <w:szCs w:val="14"/>
                <w:lang w:eastAsia="ru-RU"/>
              </w:rPr>
            </w:pPr>
            <w:r w:rsidRPr="00DC19A3">
              <w:rPr>
                <w:rFonts w:ascii="Times New Roman" w:eastAsia="Times New Roman" w:hAnsi="Times New Roman"/>
                <w:bCs/>
                <w:color w:val="000000"/>
                <w:sz w:val="14"/>
                <w:szCs w:val="14"/>
                <w:lang w:eastAsia="ru-RU"/>
              </w:rPr>
              <w:t> </w:t>
            </w:r>
          </w:p>
        </w:tc>
        <w:tc>
          <w:tcPr>
            <w:tcW w:w="438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r w:rsidRPr="00DC19A3">
              <w:rPr>
                <w:rFonts w:ascii="Times New Roman" w:eastAsia="Times New Roman" w:hAnsi="Times New Roman"/>
                <w:bCs/>
                <w:sz w:val="14"/>
                <w:szCs w:val="14"/>
                <w:lang w:eastAsia="ru-RU"/>
              </w:rPr>
              <w:t>Целевые показатели  энергосбережения и повышения энергетической эффективности в жилищном фонде</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bCs/>
                <w:sz w:val="14"/>
                <w:szCs w:val="14"/>
                <w:lang w:eastAsia="ru-RU"/>
              </w:rPr>
            </w:pPr>
            <w:r w:rsidRPr="00DC19A3">
              <w:rPr>
                <w:rFonts w:ascii="Times New Roman" w:eastAsia="Times New Roman" w:hAnsi="Times New Roman"/>
                <w:bCs/>
                <w:sz w:val="14"/>
                <w:szCs w:val="14"/>
                <w:lang w:eastAsia="ru-RU"/>
              </w:rPr>
              <w:t> </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Удельный расход тепловой энергии в многоквартирных домах ( в расчете на 1 кв.метр общей площади)</w:t>
            </w:r>
          </w:p>
        </w:tc>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Гкал/кв.м.</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0,352</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0,353</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0,348</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0,347</w:t>
            </w:r>
          </w:p>
        </w:tc>
        <w:tc>
          <w:tcPr>
            <w:tcW w:w="413"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0,345</w:t>
            </w:r>
          </w:p>
        </w:tc>
        <w:tc>
          <w:tcPr>
            <w:tcW w:w="412"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0,345</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Удельный расход холодной воды в многоквартирных домах ( в расчете на 1 жителя)</w:t>
            </w:r>
          </w:p>
        </w:tc>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куб.м./чел.</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21,8</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20,8</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20,3</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19,7</w:t>
            </w:r>
          </w:p>
        </w:tc>
        <w:tc>
          <w:tcPr>
            <w:tcW w:w="413"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18,7</w:t>
            </w:r>
          </w:p>
        </w:tc>
        <w:tc>
          <w:tcPr>
            <w:tcW w:w="412"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18,7</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Удельный расход горячей воды в многоквартирных домах ( в расчете на 1 жителя)</w:t>
            </w:r>
          </w:p>
        </w:tc>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Гкал/кв.м.</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3,2</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3,3</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3,2</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3,2</w:t>
            </w:r>
          </w:p>
        </w:tc>
        <w:tc>
          <w:tcPr>
            <w:tcW w:w="413"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3,2</w:t>
            </w:r>
          </w:p>
        </w:tc>
        <w:tc>
          <w:tcPr>
            <w:tcW w:w="412"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3,2</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Удельный расход электрической энергии в многоквартирных домах ( в расчете на 1 кв.метр общей площади)</w:t>
            </w:r>
          </w:p>
        </w:tc>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кВт*ч/кв.м</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152</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169</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167</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166</w:t>
            </w:r>
          </w:p>
        </w:tc>
        <w:tc>
          <w:tcPr>
            <w:tcW w:w="413"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165</w:t>
            </w:r>
          </w:p>
        </w:tc>
        <w:tc>
          <w:tcPr>
            <w:tcW w:w="412"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165</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Удельный расход  природного газа  в многоквартирных домах с индивидуальными системами газового отопления( в расчете на 1 кв.метр общей площади)</w:t>
            </w:r>
          </w:p>
        </w:tc>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тыс.куб.м/кв.м</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6</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Удельный расход  природного газа  в многоквартирных домах с  иными  системами теплоснабжения ( в расчете на 1 жителя)</w:t>
            </w:r>
          </w:p>
        </w:tc>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тыс.куб.м/чел</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Удельный суммарный расход энергетических ресурсов в многоквартирных домах</w:t>
            </w:r>
          </w:p>
        </w:tc>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т у.т./кв.м</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0,142</w:t>
            </w:r>
          </w:p>
        </w:tc>
        <w:tc>
          <w:tcPr>
            <w:tcW w:w="404"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0,135</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0,131</w:t>
            </w:r>
          </w:p>
        </w:tc>
        <w:tc>
          <w:tcPr>
            <w:tcW w:w="475"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0,130</w:t>
            </w:r>
          </w:p>
        </w:tc>
        <w:tc>
          <w:tcPr>
            <w:tcW w:w="413"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0,128</w:t>
            </w:r>
          </w:p>
        </w:tc>
        <w:tc>
          <w:tcPr>
            <w:tcW w:w="412" w:type="pct"/>
            <w:tcBorders>
              <w:top w:val="nil"/>
              <w:left w:val="nil"/>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0,128</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bCs/>
                <w:color w:val="000000"/>
                <w:sz w:val="14"/>
                <w:szCs w:val="14"/>
                <w:lang w:eastAsia="ru-RU"/>
              </w:rPr>
            </w:pPr>
            <w:r w:rsidRPr="00DC19A3">
              <w:rPr>
                <w:rFonts w:ascii="Times New Roman" w:eastAsia="Times New Roman" w:hAnsi="Times New Roman"/>
                <w:bCs/>
                <w:color w:val="000000"/>
                <w:sz w:val="14"/>
                <w:szCs w:val="14"/>
                <w:lang w:eastAsia="ru-RU"/>
              </w:rPr>
              <w:t> </w:t>
            </w:r>
          </w:p>
        </w:tc>
        <w:tc>
          <w:tcPr>
            <w:tcW w:w="438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bCs/>
                <w:color w:val="000000"/>
                <w:sz w:val="14"/>
                <w:szCs w:val="14"/>
                <w:lang w:eastAsia="ru-RU"/>
              </w:rPr>
            </w:pPr>
            <w:r w:rsidRPr="00DC19A3">
              <w:rPr>
                <w:rFonts w:ascii="Times New Roman" w:eastAsia="Times New Roman" w:hAnsi="Times New Roman"/>
                <w:bCs/>
                <w:color w:val="000000"/>
                <w:sz w:val="14"/>
                <w:szCs w:val="14"/>
                <w:lang w:eastAsia="ru-RU"/>
              </w:rPr>
              <w:t>Целевые показатели  энергосбережения и повышения энергетической эффективности в системах коммунальной инфраструктуры</w:t>
            </w:r>
          </w:p>
        </w:tc>
        <w:tc>
          <w:tcPr>
            <w:tcW w:w="412" w:type="pct"/>
            <w:tcBorders>
              <w:top w:val="nil"/>
              <w:left w:val="single" w:sz="4" w:space="0" w:color="auto"/>
              <w:bottom w:val="nil"/>
              <w:right w:val="nil"/>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bCs/>
                <w:color w:val="000000"/>
                <w:sz w:val="14"/>
                <w:szCs w:val="14"/>
                <w:lang w:eastAsia="ru-RU"/>
              </w:rPr>
            </w:pP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Удельный расход топлива на выработку  тепловой энергии на тепловых электростанциях</w:t>
            </w:r>
          </w:p>
        </w:tc>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т у.т./млн.Гкал</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Удельный расход топлива на выработку  тепловой энергии на котельных</w:t>
            </w:r>
          </w:p>
        </w:tc>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т у.т./Гкал</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0,274</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0,253</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0,252</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0,251</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0,250</w:t>
            </w:r>
          </w:p>
        </w:tc>
        <w:tc>
          <w:tcPr>
            <w:tcW w:w="412"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0,250</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Удельный расход электрической энергии, используемой при передаче тепловой энергии в системах теплоснабжения</w:t>
            </w:r>
          </w:p>
        </w:tc>
        <w:tc>
          <w:tcPr>
            <w:tcW w:w="1486" w:type="pct"/>
            <w:tcBorders>
              <w:top w:val="nil"/>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кВт*ч/ куб.м</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5,1</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5,4</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5,2</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5,2</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5,1</w:t>
            </w:r>
          </w:p>
        </w:tc>
        <w:tc>
          <w:tcPr>
            <w:tcW w:w="412"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5,1</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Доля потерь тепловой энергии при ее передаче в общем объеме переданной тепловой энергии</w:t>
            </w:r>
          </w:p>
        </w:tc>
        <w:tc>
          <w:tcPr>
            <w:tcW w:w="1486" w:type="pct"/>
            <w:tcBorders>
              <w:top w:val="nil"/>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27,7</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29,3</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28,9</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28,8</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28,7</w:t>
            </w:r>
          </w:p>
        </w:tc>
        <w:tc>
          <w:tcPr>
            <w:tcW w:w="412"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28,7</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Доля потерь воды  при ее передаче в общем объеме переданной воды</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18,76</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18,31</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18,12</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18,11</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18,10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18,10</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6</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 xml:space="preserve">Удельный расход электрической энергии, используемой при передаче </w:t>
            </w:r>
            <w:r w:rsidRPr="00DC19A3">
              <w:rPr>
                <w:rFonts w:ascii="Times New Roman" w:eastAsia="Times New Roman" w:hAnsi="Times New Roman"/>
                <w:color w:val="000000"/>
                <w:sz w:val="14"/>
                <w:szCs w:val="14"/>
                <w:lang w:eastAsia="ru-RU"/>
              </w:rPr>
              <w:lastRenderedPageBreak/>
              <w:t>(транспортировке) воды  в системах водоснабжения ( на 1 куб.метр)</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lastRenderedPageBreak/>
              <w:t>тыс.кВт*ч/тыс.куб.м</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1,65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1,79</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1,78</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1,78</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1,78</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1,78</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lastRenderedPageBreak/>
              <w:t>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Удельный расход электрической энергии, используемой в системах водоотведения ( на 1 куб.метр)</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тыс.кВт*ч/куб.м</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1,28</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0,81</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0,79</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0,78</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0,76</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0,76</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8</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Удельный расход электрической энергии в системах уличного освещения ( на 1 кв.метр освещаемой площади с уровнем освещенности, соответствующим установленным нормативам)</w:t>
            </w:r>
          </w:p>
        </w:tc>
        <w:tc>
          <w:tcPr>
            <w:tcW w:w="1486" w:type="pct"/>
            <w:tcBorders>
              <w:top w:val="nil"/>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кВт*ч/кв.м</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0,79</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0,83</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0,90</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0,90</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0,90</w:t>
            </w:r>
          </w:p>
        </w:tc>
        <w:tc>
          <w:tcPr>
            <w:tcW w:w="412"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0,90</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bCs/>
                <w:color w:val="000000"/>
                <w:sz w:val="14"/>
                <w:szCs w:val="14"/>
                <w:lang w:eastAsia="ru-RU"/>
              </w:rPr>
            </w:pPr>
            <w:r w:rsidRPr="00DC19A3">
              <w:rPr>
                <w:rFonts w:ascii="Times New Roman" w:eastAsia="Times New Roman" w:hAnsi="Times New Roman"/>
                <w:bCs/>
                <w:color w:val="000000"/>
                <w:sz w:val="14"/>
                <w:szCs w:val="14"/>
                <w:lang w:eastAsia="ru-RU"/>
              </w:rPr>
              <w:t> </w:t>
            </w:r>
          </w:p>
        </w:tc>
        <w:tc>
          <w:tcPr>
            <w:tcW w:w="438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rPr>
                <w:rFonts w:ascii="Times New Roman" w:eastAsia="Times New Roman" w:hAnsi="Times New Roman"/>
                <w:bCs/>
                <w:color w:val="000000"/>
                <w:sz w:val="14"/>
                <w:szCs w:val="14"/>
                <w:lang w:eastAsia="ru-RU"/>
              </w:rPr>
            </w:pPr>
            <w:r w:rsidRPr="00DC19A3">
              <w:rPr>
                <w:rFonts w:ascii="Times New Roman" w:eastAsia="Times New Roman" w:hAnsi="Times New Roman"/>
                <w:bCs/>
                <w:color w:val="000000"/>
                <w:sz w:val="14"/>
                <w:szCs w:val="14"/>
                <w:lang w:eastAsia="ru-RU"/>
              </w:rPr>
              <w:t xml:space="preserve">Целевые показатели  энергосбережения и повышения энергетической эффективности в  транспортном    комплексе                                                                     </w:t>
            </w:r>
          </w:p>
        </w:tc>
        <w:tc>
          <w:tcPr>
            <w:tcW w:w="412" w:type="pct"/>
            <w:tcBorders>
              <w:top w:val="nil"/>
              <w:left w:val="single" w:sz="4" w:space="0" w:color="auto"/>
              <w:bottom w:val="nil"/>
              <w:right w:val="nil"/>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bCs/>
                <w:color w:val="000000"/>
                <w:sz w:val="14"/>
                <w:szCs w:val="14"/>
                <w:lang w:eastAsia="ru-RU"/>
              </w:rPr>
            </w:pP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Количество высокоэкономичным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486" w:type="pct"/>
            <w:tcBorders>
              <w:top w:val="nil"/>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шт.</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04"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3" w:type="pct"/>
            <w:tcBorders>
              <w:top w:val="nil"/>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w:t>
            </w:r>
            <w:r w:rsidRPr="00DC19A3">
              <w:rPr>
                <w:rFonts w:ascii="Times New Roman" w:eastAsia="Times New Roman" w:hAnsi="Times New Roman"/>
                <w:color w:val="000000"/>
                <w:sz w:val="14"/>
                <w:szCs w:val="14"/>
                <w:lang w:eastAsia="ru-RU"/>
              </w:rPr>
              <w:lastRenderedPageBreak/>
              <w:t>электрической энергией</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lastRenderedPageBreak/>
              <w:t>шт.</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color w:val="000000"/>
                <w:sz w:val="14"/>
                <w:szCs w:val="14"/>
                <w:lang w:eastAsia="ru-RU"/>
              </w:rPr>
            </w:pPr>
            <w:r w:rsidRPr="00DC19A3">
              <w:rPr>
                <w:rFonts w:ascii="Times New Roman" w:eastAsia="Times New Roman" w:hAnsi="Times New Roman"/>
                <w:color w:val="000000"/>
                <w:sz w:val="14"/>
                <w:szCs w:val="14"/>
                <w:lang w:eastAsia="ru-RU"/>
              </w:rPr>
              <w:lastRenderedPageBreak/>
              <w:t>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шт.</w:t>
            </w:r>
          </w:p>
        </w:tc>
        <w:tc>
          <w:tcPr>
            <w:tcW w:w="404" w:type="pct"/>
            <w:tcBorders>
              <w:top w:val="single" w:sz="4" w:space="0" w:color="auto"/>
              <w:left w:val="nil"/>
              <w:bottom w:val="nil"/>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04" w:type="pct"/>
            <w:tcBorders>
              <w:top w:val="single" w:sz="4" w:space="0" w:color="auto"/>
              <w:left w:val="nil"/>
              <w:bottom w:val="nil"/>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single" w:sz="4" w:space="0" w:color="auto"/>
              <w:left w:val="nil"/>
              <w:bottom w:val="nil"/>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single" w:sz="4" w:space="0" w:color="auto"/>
              <w:left w:val="nil"/>
              <w:bottom w:val="nil"/>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3" w:type="pct"/>
            <w:tcBorders>
              <w:top w:val="single" w:sz="4" w:space="0" w:color="auto"/>
              <w:left w:val="nil"/>
              <w:bottom w:val="nil"/>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2" w:type="pct"/>
            <w:tcBorders>
              <w:top w:val="single" w:sz="4" w:space="0" w:color="auto"/>
              <w:left w:val="nil"/>
              <w:bottom w:val="nil"/>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r>
      <w:tr w:rsidR="00DC19A3" w:rsidRPr="00DC19A3" w:rsidTr="009F411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 xml:space="preserve">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1486" w:type="pct"/>
            <w:tcBorders>
              <w:top w:val="nil"/>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шт.</w:t>
            </w:r>
          </w:p>
        </w:tc>
        <w:tc>
          <w:tcPr>
            <w:tcW w:w="404" w:type="pct"/>
            <w:tcBorders>
              <w:top w:val="single" w:sz="4" w:space="0" w:color="auto"/>
              <w:left w:val="nil"/>
              <w:bottom w:val="nil"/>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04" w:type="pct"/>
            <w:tcBorders>
              <w:top w:val="single" w:sz="4" w:space="0" w:color="auto"/>
              <w:left w:val="nil"/>
              <w:bottom w:val="nil"/>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single" w:sz="4" w:space="0" w:color="auto"/>
              <w:left w:val="nil"/>
              <w:bottom w:val="nil"/>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single" w:sz="4" w:space="0" w:color="auto"/>
              <w:left w:val="nil"/>
              <w:bottom w:val="nil"/>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3" w:type="pct"/>
            <w:tcBorders>
              <w:top w:val="single" w:sz="4" w:space="0" w:color="auto"/>
              <w:left w:val="nil"/>
              <w:bottom w:val="nil"/>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2" w:type="pct"/>
            <w:tcBorders>
              <w:top w:val="single" w:sz="4" w:space="0" w:color="auto"/>
              <w:left w:val="nil"/>
              <w:bottom w:val="nil"/>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Количество транспортных средств, используемых органами государственной власти субъекта Российской Федерации, государственными учреждениями и государственными унитарными предприятиями субъекта Российской Федерации,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486" w:type="pct"/>
            <w:tcBorders>
              <w:top w:val="nil"/>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шт.</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r>
      <w:tr w:rsidR="00DC19A3" w:rsidRPr="00DC19A3" w:rsidTr="00596DA5">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6</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 xml:space="preserve"> Количество транспортных средств с автономным источником электрического питания, используемых </w:t>
            </w:r>
            <w:r w:rsidRPr="00DC19A3">
              <w:rPr>
                <w:rFonts w:ascii="Times New Roman" w:eastAsia="Times New Roman" w:hAnsi="Times New Roman"/>
                <w:sz w:val="14"/>
                <w:szCs w:val="14"/>
                <w:lang w:eastAsia="ru-RU"/>
              </w:rPr>
              <w:lastRenderedPageBreak/>
              <w:t xml:space="preserve">органами местного самоуправления, муниципальными учреждениямии муниципальными унитарными предприятиями </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lastRenderedPageBreak/>
              <w:t>шт.</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DC19A3" w:rsidRPr="00DC19A3" w:rsidRDefault="00DC19A3" w:rsidP="00DC19A3">
            <w:pPr>
              <w:spacing w:after="0" w:line="240" w:lineRule="auto"/>
              <w:jc w:val="center"/>
              <w:rPr>
                <w:rFonts w:ascii="Times New Roman" w:eastAsia="Times New Roman" w:hAnsi="Times New Roman"/>
                <w:sz w:val="14"/>
                <w:szCs w:val="14"/>
                <w:lang w:eastAsia="ru-RU"/>
              </w:rPr>
            </w:pPr>
            <w:r w:rsidRPr="00DC19A3">
              <w:rPr>
                <w:rFonts w:ascii="Times New Roman" w:eastAsia="Times New Roman" w:hAnsi="Times New Roman"/>
                <w:sz w:val="14"/>
                <w:szCs w:val="14"/>
                <w:lang w:eastAsia="ru-RU"/>
              </w:rPr>
              <w:t>0</w:t>
            </w:r>
          </w:p>
        </w:tc>
      </w:tr>
    </w:tbl>
    <w:p w:rsidR="00596DA5" w:rsidRDefault="00596DA5" w:rsidP="00596DA5">
      <w:pPr>
        <w:spacing w:after="0" w:line="240" w:lineRule="auto"/>
        <w:jc w:val="right"/>
        <w:rPr>
          <w:rFonts w:ascii="Times New Roman" w:eastAsia="Times New Roman" w:hAnsi="Times New Roman"/>
          <w:sz w:val="18"/>
          <w:szCs w:val="18"/>
          <w:lang w:eastAsia="ru-RU"/>
        </w:rPr>
      </w:pPr>
    </w:p>
    <w:p w:rsidR="00DC19A3" w:rsidRPr="00596DA5" w:rsidRDefault="00596DA5" w:rsidP="00596DA5">
      <w:pPr>
        <w:spacing w:after="0" w:line="240" w:lineRule="auto"/>
        <w:jc w:val="right"/>
        <w:rPr>
          <w:rFonts w:ascii="Times New Roman" w:eastAsia="Times New Roman" w:hAnsi="Times New Roman"/>
          <w:sz w:val="18"/>
          <w:szCs w:val="18"/>
          <w:lang w:eastAsia="ru-RU"/>
        </w:rPr>
      </w:pPr>
      <w:r w:rsidRPr="00596DA5">
        <w:rPr>
          <w:rFonts w:ascii="Times New Roman" w:eastAsia="Times New Roman" w:hAnsi="Times New Roman"/>
          <w:sz w:val="18"/>
          <w:szCs w:val="18"/>
          <w:lang w:eastAsia="ru-RU"/>
        </w:rPr>
        <w:t>Приложение № 7</w:t>
      </w:r>
      <w:r w:rsidRPr="00596DA5">
        <w:rPr>
          <w:rFonts w:ascii="Times New Roman" w:eastAsia="Times New Roman" w:hAnsi="Times New Roman"/>
          <w:sz w:val="18"/>
          <w:szCs w:val="18"/>
          <w:lang w:eastAsia="ru-RU"/>
        </w:rPr>
        <w:br/>
        <w:t xml:space="preserve">к постановлению администрации Богучанского района </w:t>
      </w:r>
      <w:r w:rsidRPr="00596DA5">
        <w:rPr>
          <w:rFonts w:ascii="Times New Roman" w:eastAsia="Times New Roman" w:hAnsi="Times New Roman"/>
          <w:sz w:val="18"/>
          <w:szCs w:val="18"/>
          <w:lang w:eastAsia="ru-RU"/>
        </w:rPr>
        <w:br/>
        <w:t>от 16.12.2014  №  1635-п</w:t>
      </w:r>
    </w:p>
    <w:p w:rsidR="00596DA5" w:rsidRDefault="00596DA5" w:rsidP="007513F8">
      <w:pPr>
        <w:spacing w:after="0" w:line="240" w:lineRule="auto"/>
        <w:jc w:val="both"/>
        <w:rPr>
          <w:rFonts w:ascii="Times New Roman" w:eastAsia="Times New Roman" w:hAnsi="Times New Roman"/>
          <w:sz w:val="18"/>
          <w:szCs w:val="18"/>
          <w:lang w:eastAsia="ru-RU"/>
        </w:rPr>
      </w:pPr>
    </w:p>
    <w:p w:rsidR="00D34617" w:rsidRDefault="00D34617" w:rsidP="00D34617">
      <w:pPr>
        <w:spacing w:after="0" w:line="240" w:lineRule="auto"/>
        <w:jc w:val="right"/>
        <w:rPr>
          <w:rFonts w:ascii="Times New Roman" w:eastAsia="Times New Roman" w:hAnsi="Times New Roman"/>
          <w:sz w:val="18"/>
          <w:szCs w:val="18"/>
          <w:lang w:eastAsia="ru-RU"/>
        </w:rPr>
      </w:pPr>
      <w:r w:rsidRPr="00D34617">
        <w:rPr>
          <w:rFonts w:ascii="Times New Roman" w:eastAsia="Times New Roman" w:hAnsi="Times New Roman"/>
          <w:sz w:val="18"/>
          <w:szCs w:val="18"/>
          <w:lang w:eastAsia="ru-RU"/>
        </w:rPr>
        <w:t xml:space="preserve">Приложение № 2 </w:t>
      </w:r>
      <w:r w:rsidRPr="00D34617">
        <w:rPr>
          <w:rFonts w:ascii="Times New Roman" w:eastAsia="Times New Roman" w:hAnsi="Times New Roman"/>
          <w:sz w:val="18"/>
          <w:szCs w:val="18"/>
          <w:lang w:eastAsia="ru-RU"/>
        </w:rPr>
        <w:br/>
        <w:t xml:space="preserve">к подпрограмме "Энергосбережение и повышение энергетической </w:t>
      </w:r>
    </w:p>
    <w:p w:rsidR="00596DA5" w:rsidRDefault="00D34617" w:rsidP="00D34617">
      <w:pPr>
        <w:spacing w:after="0" w:line="240" w:lineRule="auto"/>
        <w:jc w:val="right"/>
        <w:rPr>
          <w:rFonts w:ascii="Times New Roman" w:eastAsia="Times New Roman" w:hAnsi="Times New Roman"/>
          <w:sz w:val="18"/>
          <w:szCs w:val="18"/>
          <w:lang w:eastAsia="ru-RU"/>
        </w:rPr>
      </w:pPr>
      <w:r w:rsidRPr="00D34617">
        <w:rPr>
          <w:rFonts w:ascii="Times New Roman" w:eastAsia="Times New Roman" w:hAnsi="Times New Roman"/>
          <w:sz w:val="18"/>
          <w:szCs w:val="18"/>
          <w:lang w:eastAsia="ru-RU"/>
        </w:rPr>
        <w:t>эффективности на территории Богучанского района" на 2014-2017 годы</w:t>
      </w:r>
    </w:p>
    <w:p w:rsidR="00D34617" w:rsidRDefault="00D34617" w:rsidP="00D34617">
      <w:pPr>
        <w:spacing w:after="0" w:line="240" w:lineRule="auto"/>
        <w:jc w:val="right"/>
        <w:rPr>
          <w:rFonts w:ascii="Times New Roman" w:eastAsia="Times New Roman" w:hAnsi="Times New Roman"/>
          <w:sz w:val="18"/>
          <w:szCs w:val="18"/>
          <w:lang w:eastAsia="ru-RU"/>
        </w:rPr>
      </w:pPr>
    </w:p>
    <w:p w:rsidR="00D34617" w:rsidRPr="00D34617" w:rsidRDefault="00D34617" w:rsidP="00D3461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20"/>
          <w:szCs w:val="20"/>
          <w:lang w:eastAsia="ru-RU"/>
        </w:rPr>
        <w:t xml:space="preserve">Перечень мероприятий </w:t>
      </w:r>
      <w:r w:rsidRPr="00D34617">
        <w:rPr>
          <w:rFonts w:ascii="Times New Roman" w:eastAsia="Times New Roman" w:hAnsi="Times New Roman"/>
          <w:sz w:val="20"/>
          <w:szCs w:val="20"/>
          <w:lang w:eastAsia="ru-RU"/>
        </w:rPr>
        <w:t>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1726"/>
        <w:gridCol w:w="863"/>
        <w:gridCol w:w="427"/>
        <w:gridCol w:w="410"/>
        <w:gridCol w:w="526"/>
        <w:gridCol w:w="563"/>
        <w:gridCol w:w="635"/>
        <w:gridCol w:w="71"/>
        <w:gridCol w:w="616"/>
        <w:gridCol w:w="687"/>
        <w:gridCol w:w="605"/>
        <w:gridCol w:w="605"/>
        <w:gridCol w:w="484"/>
        <w:gridCol w:w="936"/>
      </w:tblGrid>
      <w:tr w:rsidR="00596DA5" w:rsidRPr="00596DA5" w:rsidTr="00DC1A83">
        <w:trPr>
          <w:trHeight w:val="20"/>
        </w:trPr>
        <w:tc>
          <w:tcPr>
            <w:tcW w:w="217"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902" w:type="pct"/>
            <w:tcBorders>
              <w:top w:val="nil"/>
              <w:left w:val="nil"/>
              <w:bottom w:val="nil"/>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14"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75"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59" w:type="pct"/>
            <w:gridSpan w:val="2"/>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59"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16" w:type="pct"/>
            <w:tcBorders>
              <w:top w:val="nil"/>
              <w:left w:val="nil"/>
              <w:bottom w:val="nil"/>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16" w:type="pct"/>
            <w:tcBorders>
              <w:top w:val="nil"/>
              <w:left w:val="nil"/>
              <w:bottom w:val="nil"/>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742" w:type="pct"/>
            <w:gridSpan w:val="2"/>
            <w:vMerge w:val="restart"/>
            <w:tcBorders>
              <w:top w:val="nil"/>
              <w:left w:val="nil"/>
              <w:bottom w:val="nil"/>
              <w:right w:val="nil"/>
            </w:tcBorders>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r>
      <w:tr w:rsidR="00596DA5" w:rsidRPr="00596DA5" w:rsidTr="00DC1A83">
        <w:trPr>
          <w:trHeight w:val="20"/>
        </w:trPr>
        <w:tc>
          <w:tcPr>
            <w:tcW w:w="217"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902" w:type="pct"/>
            <w:tcBorders>
              <w:top w:val="nil"/>
              <w:left w:val="nil"/>
              <w:bottom w:val="nil"/>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14"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75"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59" w:type="pct"/>
            <w:gridSpan w:val="2"/>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59"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16" w:type="pct"/>
            <w:tcBorders>
              <w:top w:val="nil"/>
              <w:left w:val="nil"/>
              <w:bottom w:val="nil"/>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16" w:type="pct"/>
            <w:tcBorders>
              <w:top w:val="nil"/>
              <w:left w:val="nil"/>
              <w:bottom w:val="nil"/>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742" w:type="pct"/>
            <w:gridSpan w:val="2"/>
            <w:vMerge/>
            <w:tcBorders>
              <w:top w:val="nil"/>
              <w:left w:val="nil"/>
              <w:bottom w:val="nil"/>
              <w:right w:val="nil"/>
            </w:tcBorders>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r>
      <w:tr w:rsidR="00596DA5" w:rsidRPr="00596DA5" w:rsidTr="00DC1A83">
        <w:trPr>
          <w:trHeight w:val="20"/>
        </w:trPr>
        <w:tc>
          <w:tcPr>
            <w:tcW w:w="217"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902" w:type="pct"/>
            <w:tcBorders>
              <w:top w:val="nil"/>
              <w:left w:val="nil"/>
              <w:bottom w:val="nil"/>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14"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75"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59" w:type="pct"/>
            <w:gridSpan w:val="2"/>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59" w:type="pct"/>
            <w:tcBorders>
              <w:top w:val="nil"/>
              <w:left w:val="nil"/>
              <w:bottom w:val="nil"/>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16" w:type="pct"/>
            <w:tcBorders>
              <w:top w:val="nil"/>
              <w:left w:val="nil"/>
              <w:bottom w:val="nil"/>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16" w:type="pct"/>
            <w:tcBorders>
              <w:top w:val="nil"/>
              <w:left w:val="nil"/>
              <w:bottom w:val="nil"/>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742" w:type="pct"/>
            <w:gridSpan w:val="2"/>
            <w:vMerge/>
            <w:tcBorders>
              <w:top w:val="nil"/>
              <w:left w:val="nil"/>
              <w:bottom w:val="nil"/>
              <w:right w:val="nil"/>
            </w:tcBorders>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r>
      <w:tr w:rsidR="00596DA5" w:rsidRPr="00596DA5" w:rsidTr="00DC1A83">
        <w:trPr>
          <w:trHeight w:val="20"/>
        </w:trPr>
        <w:tc>
          <w:tcPr>
            <w:tcW w:w="217"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902"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14"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75"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94"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59" w:type="pct"/>
            <w:gridSpan w:val="2"/>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59"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16"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316"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253"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c>
          <w:tcPr>
            <w:tcW w:w="489" w:type="pct"/>
            <w:tcBorders>
              <w:top w:val="nil"/>
              <w:left w:val="nil"/>
              <w:bottom w:val="single" w:sz="4" w:space="0" w:color="auto"/>
              <w:right w:val="nil"/>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p>
        </w:tc>
      </w:tr>
      <w:tr w:rsidR="00596DA5" w:rsidRPr="00596DA5" w:rsidTr="00DC1A83">
        <w:trPr>
          <w:trHeight w:val="20"/>
        </w:trPr>
        <w:tc>
          <w:tcPr>
            <w:tcW w:w="217" w:type="pct"/>
            <w:vMerge w:val="restart"/>
            <w:tcBorders>
              <w:top w:val="single" w:sz="4" w:space="0" w:color="auto"/>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N                       п/п</w:t>
            </w:r>
          </w:p>
        </w:tc>
        <w:tc>
          <w:tcPr>
            <w:tcW w:w="902" w:type="pct"/>
            <w:vMerge w:val="restart"/>
            <w:tcBorders>
              <w:top w:val="single" w:sz="4" w:space="0" w:color="auto"/>
            </w:tcBorders>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Наименование  программы, подпрограммы</w:t>
            </w:r>
          </w:p>
        </w:tc>
        <w:tc>
          <w:tcPr>
            <w:tcW w:w="451" w:type="pct"/>
            <w:vMerge w:val="restart"/>
            <w:tcBorders>
              <w:top w:val="single" w:sz="4" w:space="0" w:color="auto"/>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ГРБС</w:t>
            </w:r>
          </w:p>
        </w:tc>
        <w:tc>
          <w:tcPr>
            <w:tcW w:w="1006" w:type="pct"/>
            <w:gridSpan w:val="4"/>
            <w:tcBorders>
              <w:top w:val="single" w:sz="4" w:space="0" w:color="auto"/>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Код бюджетной классификации</w:t>
            </w:r>
          </w:p>
        </w:tc>
        <w:tc>
          <w:tcPr>
            <w:tcW w:w="332" w:type="pct"/>
            <w:vMerge w:val="restart"/>
            <w:tcBorders>
              <w:top w:val="single" w:sz="4" w:space="0" w:color="auto"/>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Источник </w:t>
            </w:r>
            <w:r w:rsidRPr="00596DA5">
              <w:rPr>
                <w:rFonts w:ascii="Times New Roman" w:eastAsia="Times New Roman" w:hAnsi="Times New Roman"/>
                <w:sz w:val="14"/>
                <w:szCs w:val="14"/>
                <w:lang w:eastAsia="ru-RU"/>
              </w:rPr>
              <w:br/>
              <w:t>финансирования</w:t>
            </w:r>
          </w:p>
        </w:tc>
        <w:tc>
          <w:tcPr>
            <w:tcW w:w="1603" w:type="pct"/>
            <w:gridSpan w:val="6"/>
            <w:tcBorders>
              <w:top w:val="single" w:sz="4" w:space="0" w:color="auto"/>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Расходы,  рублей</w:t>
            </w:r>
          </w:p>
        </w:tc>
        <w:tc>
          <w:tcPr>
            <w:tcW w:w="489" w:type="pct"/>
            <w:tcBorders>
              <w:top w:val="single" w:sz="4" w:space="0" w:color="auto"/>
            </w:tcBorders>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161"/>
        </w:trPr>
        <w:tc>
          <w:tcPr>
            <w:tcW w:w="217"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90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ГРБС</w:t>
            </w:r>
          </w:p>
        </w:tc>
        <w:tc>
          <w:tcPr>
            <w:tcW w:w="214"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РзПр</w:t>
            </w:r>
          </w:p>
        </w:tc>
        <w:tc>
          <w:tcPr>
            <w:tcW w:w="275"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ЦСР</w:t>
            </w:r>
          </w:p>
        </w:tc>
        <w:tc>
          <w:tcPr>
            <w:tcW w:w="294"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ВР</w:t>
            </w:r>
          </w:p>
        </w:tc>
        <w:tc>
          <w:tcPr>
            <w:tcW w:w="33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59" w:type="pct"/>
            <w:gridSpan w:val="2"/>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текущий финансовый год</w:t>
            </w:r>
          </w:p>
        </w:tc>
        <w:tc>
          <w:tcPr>
            <w:tcW w:w="359"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очередной финансовый год</w:t>
            </w:r>
          </w:p>
        </w:tc>
        <w:tc>
          <w:tcPr>
            <w:tcW w:w="316"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первый год планового периода</w:t>
            </w:r>
          </w:p>
        </w:tc>
        <w:tc>
          <w:tcPr>
            <w:tcW w:w="316"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второй год планового периода</w:t>
            </w:r>
          </w:p>
        </w:tc>
        <w:tc>
          <w:tcPr>
            <w:tcW w:w="253"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Итого на период</w:t>
            </w:r>
          </w:p>
        </w:tc>
        <w:tc>
          <w:tcPr>
            <w:tcW w:w="489"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596DA5" w:rsidRPr="00596DA5" w:rsidTr="00DC1A83">
        <w:trPr>
          <w:trHeight w:val="161"/>
        </w:trPr>
        <w:tc>
          <w:tcPr>
            <w:tcW w:w="217"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90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14"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75"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94"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3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59" w:type="pct"/>
            <w:gridSpan w:val="2"/>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59"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16"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16"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53"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89"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r>
      <w:tr w:rsidR="00596DA5" w:rsidRPr="00596DA5" w:rsidTr="00DC1A83">
        <w:trPr>
          <w:trHeight w:val="161"/>
        </w:trPr>
        <w:tc>
          <w:tcPr>
            <w:tcW w:w="217"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90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14"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75"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94"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3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59" w:type="pct"/>
            <w:gridSpan w:val="2"/>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59"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16"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16"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53"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89"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r>
      <w:tr w:rsidR="00596DA5" w:rsidRPr="00596DA5" w:rsidTr="00DC1A83">
        <w:trPr>
          <w:trHeight w:val="20"/>
        </w:trPr>
        <w:tc>
          <w:tcPr>
            <w:tcW w:w="217"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90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14"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75"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94"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3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5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2014 год</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2015 год</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2016 год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2017 год</w:t>
            </w:r>
          </w:p>
        </w:tc>
        <w:tc>
          <w:tcPr>
            <w:tcW w:w="253"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w:t>
            </w:r>
          </w:p>
        </w:tc>
        <w:tc>
          <w:tcPr>
            <w:tcW w:w="33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7</w:t>
            </w:r>
          </w:p>
        </w:tc>
        <w:tc>
          <w:tcPr>
            <w:tcW w:w="35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9</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11</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12</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13</w:t>
            </w:r>
          </w:p>
        </w:tc>
      </w:tr>
      <w:tr w:rsidR="00596DA5" w:rsidRPr="00596DA5" w:rsidTr="00DC1A83">
        <w:trPr>
          <w:trHeight w:val="20"/>
        </w:trPr>
        <w:tc>
          <w:tcPr>
            <w:tcW w:w="5000" w:type="pct"/>
            <w:gridSpan w:val="15"/>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596DA5" w:rsidRPr="00596DA5" w:rsidTr="00DC1A83">
        <w:trPr>
          <w:trHeight w:val="20"/>
        </w:trPr>
        <w:tc>
          <w:tcPr>
            <w:tcW w:w="5000" w:type="pct"/>
            <w:gridSpan w:val="15"/>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 на 2014-2017 годы</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294" w:type="pct"/>
            <w:gridSpan w:val="13"/>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Цель подпрограммы:   Формирование целостной и эффективной системы управления  энергосбережением и повышением энергетической эффективности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Задача 1. Повышение энергетической эффективности экономики Богучанского района</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1.1.</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Мероприятие 1.  Замена ламп накаливания на энергоэффективные осветительные устройства</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Богучанская СОШ №4</w:t>
            </w:r>
          </w:p>
        </w:tc>
        <w:tc>
          <w:tcPr>
            <w:tcW w:w="451"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11 088,00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11 088,00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11,5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Ангарская СОШ № 5</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45 619,20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45 619,20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25,5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noWrap/>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Богучанская СОШ №3</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52 470,00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52 470,00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20,1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Артюгинская СОШ № 8</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56 182,50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56 182,50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12,3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Богучанская СОШ № 2</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99 000,00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99 000,00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27,1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Красногорьевская СОШ № 10</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13 068,00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13 068,00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12,1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МКОУ Манзенская СОШ </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32 175,00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32 175,00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9,21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Невонская СОШ № 6</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40 837,50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40 837,50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9,24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Чуноярская СОШ № 13</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19 800,00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19 800,00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0,7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Новохайская СОШ № 14</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24 750,00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24 750,00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4,2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ДОД ДЮСШ</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11 137,50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11 137,50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0,5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МКДОУ Детский сад "Буратино" № 7 с.Богучаны</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0701</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13 612,50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13 612,50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4,8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МКДОУ Детский сад "Солнышко" п.Гремучий</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0701</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20 047,50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20 047,50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1,8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МКДОУ Детский сад "Елочка" п.Невонка</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0701</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13 365,00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13 365,00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2,58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МБУК "Богучанский межпоселенческий районый Дом культуры "Янтарь""</w:t>
            </w:r>
          </w:p>
        </w:tc>
        <w:tc>
          <w:tcPr>
            <w:tcW w:w="451"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МКУ "Управление культуры Богучанского района"</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856</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0801</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612</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166 221,00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166 221,00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123,836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МБУК Богучанская межпоселенческая Центральная районная библиотека</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856</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0801</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612</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10 593,00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10 593,00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25,096 тыс.кВтч</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Итого:</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629 966,70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629 966,70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1.2.</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Мероприятие 2.   Замена деревянных оконных блоков на окна из ПВХ-профиля со стеклопакетами:</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vMerge w:val="restart"/>
            <w:shd w:val="clear" w:color="auto" w:fill="auto"/>
            <w:noWrap/>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 здании МКОУ Богучанская СОШ № 4</w:t>
            </w:r>
          </w:p>
        </w:tc>
        <w:tc>
          <w:tcPr>
            <w:tcW w:w="451"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Управление образования </w:t>
            </w:r>
            <w:r w:rsidRPr="00596DA5">
              <w:rPr>
                <w:rFonts w:ascii="Times New Roman" w:eastAsia="Times New Roman" w:hAnsi="Times New Roman"/>
                <w:sz w:val="14"/>
                <w:szCs w:val="14"/>
                <w:lang w:eastAsia="ru-RU"/>
              </w:rPr>
              <w:lastRenderedPageBreak/>
              <w:t>администрации Богучанского района</w:t>
            </w:r>
          </w:p>
        </w:tc>
        <w:tc>
          <w:tcPr>
            <w:tcW w:w="223" w:type="pct"/>
            <w:shd w:val="clear" w:color="auto" w:fill="auto"/>
            <w:noWrap/>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243</w:t>
            </w:r>
          </w:p>
        </w:tc>
        <w:tc>
          <w:tcPr>
            <w:tcW w:w="369" w:type="pct"/>
            <w:gridSpan w:val="2"/>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999 978,99</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1 000 000,00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1 999 978,99</w:t>
            </w:r>
          </w:p>
        </w:tc>
        <w:tc>
          <w:tcPr>
            <w:tcW w:w="489"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Повышение тепловой защиты здания. </w:t>
            </w:r>
            <w:r w:rsidRPr="00596DA5">
              <w:rPr>
                <w:rFonts w:ascii="Times New Roman" w:eastAsia="Times New Roman" w:hAnsi="Times New Roman"/>
                <w:sz w:val="14"/>
                <w:szCs w:val="14"/>
                <w:lang w:eastAsia="ru-RU"/>
              </w:rPr>
              <w:lastRenderedPageBreak/>
              <w:t>Экономия тепловой энергии 53,2 Гкал</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 </w:t>
            </w:r>
          </w:p>
        </w:tc>
        <w:tc>
          <w:tcPr>
            <w:tcW w:w="90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noWrap/>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21,01</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21,01</w:t>
            </w:r>
          </w:p>
        </w:tc>
        <w:tc>
          <w:tcPr>
            <w:tcW w:w="489"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 здании МКОУ Ангарская СОШ № 5</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243</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500 000,00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500 000,00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Повышение тепловой защиты здания. Экономия тепловой энергии 10,8 Гкал</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в здании МКОУ Манзенская СОШ </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243</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600 000,00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600 000,00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Повышение тепловой защиты здания. Экономия тепловой энергии 23,16 Гкал</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 здании МКОУ Нижнетерянская СОШ № 28</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600 000,00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600 000,00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Повышение тепловой защиты здания.Экономия тепловой энергии 7,95 Гкал.</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 здании МКОУ Таежнинская СОШ № 7</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600 000,00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600 000,00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Повышение тепловой защиты здания, экономия тепловой энергии 37,36 Гкал</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Итого:</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1 500 000,00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1 600 000,00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600 000,00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600 000,00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4 300 000,00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1.3.</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Мероприятие 3. Государственная поверка узлов учета тепловой энергии.</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Муниципальные учреждения (образование):</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ДОД ЦДОД</w:t>
            </w:r>
          </w:p>
        </w:tc>
        <w:tc>
          <w:tcPr>
            <w:tcW w:w="451"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63 500,00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63 500,00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МКОУ ДОД ДЮСШ </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МБОУ Богучанская СОШ №1</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612</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Богучанская СОШ №3</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35 099,00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35 099,00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Богучанская СОШ №4</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26 300,00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26 300,00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noWrap/>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Ангарская СОШ № 5</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36 253,09</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36 253,09</w:t>
            </w:r>
          </w:p>
        </w:tc>
        <w:tc>
          <w:tcPr>
            <w:tcW w:w="489"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Артюгинская СОШ № 8</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71 000,00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71 000,00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Красногорьевская СОШ № 10</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20 000,00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20 000,00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Новохайская СОШ № 14</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Такучетская СОШ № 18</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16 903,50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16 903,50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МКОУ Таежнинская </w:t>
            </w:r>
            <w:r w:rsidRPr="00596DA5">
              <w:rPr>
                <w:rFonts w:ascii="Times New Roman" w:eastAsia="Times New Roman" w:hAnsi="Times New Roman"/>
                <w:sz w:val="14"/>
                <w:szCs w:val="14"/>
                <w:lang w:eastAsia="ru-RU"/>
              </w:rPr>
              <w:lastRenderedPageBreak/>
              <w:t>СОШ № 7</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w:t>
            </w:r>
            <w:r w:rsidRPr="00596DA5">
              <w:rPr>
                <w:rFonts w:ascii="Times New Roman" w:eastAsia="Times New Roman" w:hAnsi="Times New Roman"/>
                <w:sz w:val="14"/>
                <w:szCs w:val="14"/>
                <w:lang w:eastAsia="ru-RU"/>
              </w:rPr>
              <w:lastRenderedPageBreak/>
              <w:t>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0348</w:t>
            </w:r>
            <w:r w:rsidRPr="00596DA5">
              <w:rPr>
                <w:rFonts w:ascii="Times New Roman" w:eastAsia="Times New Roman" w:hAnsi="Times New Roman"/>
                <w:sz w:val="14"/>
                <w:szCs w:val="14"/>
                <w:lang w:eastAsia="ru-RU"/>
              </w:rPr>
              <w:lastRenderedPageBreak/>
              <w:t>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w:t>
            </w:r>
            <w:r w:rsidRPr="00596DA5">
              <w:rPr>
                <w:rFonts w:ascii="Times New Roman" w:eastAsia="Times New Roman" w:hAnsi="Times New Roman"/>
                <w:sz w:val="14"/>
                <w:szCs w:val="14"/>
                <w:lang w:eastAsia="ru-RU"/>
              </w:rPr>
              <w:lastRenderedPageBreak/>
              <w:t>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 xml:space="preserve">14 </w:t>
            </w:r>
            <w:r w:rsidRPr="00596DA5">
              <w:rPr>
                <w:rFonts w:ascii="Times New Roman" w:eastAsia="Times New Roman" w:hAnsi="Times New Roman"/>
                <w:sz w:val="14"/>
                <w:szCs w:val="14"/>
                <w:lang w:eastAsia="ru-RU"/>
              </w:rPr>
              <w:lastRenderedPageBreak/>
              <w:t>953,50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14 </w:t>
            </w:r>
            <w:r w:rsidRPr="00596DA5">
              <w:rPr>
                <w:rFonts w:ascii="Times New Roman" w:eastAsia="Times New Roman" w:hAnsi="Times New Roman"/>
                <w:sz w:val="14"/>
                <w:szCs w:val="14"/>
                <w:lang w:eastAsia="ru-RU"/>
              </w:rPr>
              <w:lastRenderedPageBreak/>
              <w:t>953,50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Организаци</w:t>
            </w:r>
            <w:r w:rsidRPr="00596DA5">
              <w:rPr>
                <w:rFonts w:ascii="Times New Roman" w:eastAsia="Times New Roman" w:hAnsi="Times New Roman"/>
                <w:sz w:val="14"/>
                <w:szCs w:val="14"/>
                <w:lang w:eastAsia="ru-RU"/>
              </w:rPr>
              <w:lastRenderedPageBreak/>
              <w:t>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Таежнинская СОШ № 20</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Чуноярская СОШ № 13</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47 781,00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47 781,00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детский сад № 7  "Буратино" с.Богучаны</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0701</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20 000,00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20 000,00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детский сад "Солнышко" п.Пинчуга</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0701</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детский сад "Белочка"  № 62 п.Октябрьский</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0701</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14 953,50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14 953,50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МБУК " Богучанский межпоселенческий  районный Дом культуры "Янтарь" (здание РДК с.Богучаны)</w:t>
            </w:r>
          </w:p>
        </w:tc>
        <w:tc>
          <w:tcPr>
            <w:tcW w:w="451"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МКУ "Управление культуры Богучанского района"</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856</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0801</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612</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МБУК  "Богучанский межпоселенческий  районный Дом культуры "Янтарь" (здание ДК п.Гремучий)</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856</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0801</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0348000</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612</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31 800,00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Организация учета тепловой энергии.</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Итого</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589 343,59</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589 343,59</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1.4.</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Мероприятие 4. Повышение эффективности использования тепловой энергии в зданиях муниципальных учреждений:</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1.4.1.</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 том числе: установка термостатических регуляторов на приборы отопления</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МКОУ Ангарская СОШ № 5</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333 630,00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333 630,00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Экономия тепловой энергии составит </w:t>
            </w:r>
            <w:r w:rsidRPr="00596DA5">
              <w:rPr>
                <w:rFonts w:ascii="Times New Roman" w:eastAsia="Times New Roman" w:hAnsi="Times New Roman"/>
                <w:sz w:val="14"/>
                <w:szCs w:val="14"/>
                <w:lang w:eastAsia="ru-RU"/>
              </w:rPr>
              <w:br/>
              <w:t>31,6 Гкал в год.</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Администрация Богучанского района</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Администрация Богучанского района</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806</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0104</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195 984,36</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195 984,36</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Экономия тепловой энергии составит  </w:t>
            </w:r>
            <w:r w:rsidRPr="00596DA5">
              <w:rPr>
                <w:rFonts w:ascii="Times New Roman" w:eastAsia="Times New Roman" w:hAnsi="Times New Roman"/>
                <w:sz w:val="14"/>
                <w:szCs w:val="14"/>
                <w:lang w:eastAsia="ru-RU"/>
              </w:rPr>
              <w:br/>
              <w:t>11,1 Гкал в год.</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итого</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529 614,36</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529 614,36</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1.4.2.</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 том числе: разработка проектов узла учета тепловой энергии и системы автоматического регулирования температуры системы отопления. Установка системы автоматизированного теплового пункта.</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Администрация Богучанского района</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806</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0104</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728 360,95</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728 360,95</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Экономия тепловой энергии составит  </w:t>
            </w:r>
            <w:r w:rsidRPr="00596DA5">
              <w:rPr>
                <w:rFonts w:ascii="Times New Roman" w:eastAsia="Times New Roman" w:hAnsi="Times New Roman"/>
                <w:sz w:val="14"/>
                <w:szCs w:val="14"/>
                <w:lang w:eastAsia="ru-RU"/>
              </w:rPr>
              <w:br/>
              <w:t>16,71 Гкал в год</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итого</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728 360,95</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728 360,95</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1.4.3.</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 том числе: установка систем автоматического регулирования систем отопления и горячего водоснабжения:</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 здании МКОУ Такучетская СОШ № 18</w:t>
            </w:r>
          </w:p>
        </w:tc>
        <w:tc>
          <w:tcPr>
            <w:tcW w:w="451"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Управление образования администр</w:t>
            </w:r>
            <w:r w:rsidRPr="00596DA5">
              <w:rPr>
                <w:rFonts w:ascii="Times New Roman" w:eastAsia="Times New Roman" w:hAnsi="Times New Roman"/>
                <w:sz w:val="14"/>
                <w:szCs w:val="14"/>
                <w:lang w:eastAsia="ru-RU"/>
              </w:rPr>
              <w:lastRenderedPageBreak/>
              <w:t>ации Богучанского района</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660 351,68</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660 351,68</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Экономия тепловой энергии составит  </w:t>
            </w:r>
            <w:r w:rsidRPr="00596DA5">
              <w:rPr>
                <w:rFonts w:ascii="Times New Roman" w:eastAsia="Times New Roman" w:hAnsi="Times New Roman"/>
                <w:sz w:val="14"/>
                <w:szCs w:val="14"/>
                <w:lang w:eastAsia="ru-RU"/>
              </w:rPr>
              <w:br/>
              <w:t xml:space="preserve">95,4 Гкал в </w:t>
            </w:r>
            <w:r w:rsidRPr="00596DA5">
              <w:rPr>
                <w:rFonts w:ascii="Times New Roman" w:eastAsia="Times New Roman" w:hAnsi="Times New Roman"/>
                <w:sz w:val="14"/>
                <w:szCs w:val="14"/>
                <w:lang w:eastAsia="ru-RU"/>
              </w:rPr>
              <w:lastRenderedPageBreak/>
              <w:t>год</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 д\здании МКОУ Таежнинская СОШ № 20</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666 777,59</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666 777,59</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Экономия тепловой энергии составит  </w:t>
            </w:r>
            <w:r w:rsidRPr="00596DA5">
              <w:rPr>
                <w:rFonts w:ascii="Times New Roman" w:eastAsia="Times New Roman" w:hAnsi="Times New Roman"/>
                <w:sz w:val="14"/>
                <w:szCs w:val="14"/>
                <w:lang w:eastAsia="ru-RU"/>
              </w:rPr>
              <w:br/>
              <w:t>153,1 Гкал в год</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 итого </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1 327 129,27</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1 327 129,27</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1.4.4.</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 том числе: замена системы отопления</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в здании МКДОУ детский сад № 5 "Сосенка"</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875</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0701</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243</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436 688,01</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436 688,01</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тепловой энергии составит</w:t>
            </w:r>
            <w:r w:rsidRPr="00596DA5">
              <w:rPr>
                <w:rFonts w:ascii="Times New Roman" w:eastAsia="Times New Roman" w:hAnsi="Times New Roman"/>
                <w:sz w:val="14"/>
                <w:szCs w:val="14"/>
                <w:lang w:eastAsia="ru-RU"/>
              </w:rPr>
              <w:br/>
              <w:t xml:space="preserve"> 16,3 Гкал в год.</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 итого </w:t>
            </w:r>
          </w:p>
        </w:tc>
        <w:tc>
          <w:tcPr>
            <w:tcW w:w="451"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436 688,01</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436 688,01</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1.5.</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Мероприятие 5. Разработка схемы теплоснабжения муниципальных образований:</w:t>
            </w:r>
          </w:p>
        </w:tc>
        <w:tc>
          <w:tcPr>
            <w:tcW w:w="451"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Богучанский сельсовет</w:t>
            </w:r>
          </w:p>
        </w:tc>
        <w:tc>
          <w:tcPr>
            <w:tcW w:w="451"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Администрация Богучанского сельсовета</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890</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0502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540</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323 317,98</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323 317,98</w:t>
            </w:r>
          </w:p>
        </w:tc>
        <w:tc>
          <w:tcPr>
            <w:tcW w:w="489"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Утверждение схем тепоснабжения поселений в соответствии с законом РФ "О теплоснабжении" от 27.07.2010 № 190</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904</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0502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2838227</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бюджет поселения</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25 000,00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25 000,00</w:t>
            </w:r>
          </w:p>
        </w:tc>
        <w:tc>
          <w:tcPr>
            <w:tcW w:w="489"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vMerge w:val="restar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Таежнинский сельсовет</w:t>
            </w:r>
          </w:p>
        </w:tc>
        <w:tc>
          <w:tcPr>
            <w:tcW w:w="451"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Администрация Таежнинского сельсовета</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890</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0502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540</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28,23</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28,23</w:t>
            </w:r>
          </w:p>
        </w:tc>
        <w:tc>
          <w:tcPr>
            <w:tcW w:w="489"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Утверждение схем тепоснабжения поселений в соответствии с законом РФ "О теплоснабжении" от 27.07.2010 № 190</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890</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0502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0347424</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540</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800 000,00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800 000,00</w:t>
            </w:r>
          </w:p>
        </w:tc>
        <w:tc>
          <w:tcPr>
            <w:tcW w:w="489"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914</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0502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4138227</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244</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бюджет поселения</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8 000,00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8 000,00</w:t>
            </w:r>
          </w:p>
        </w:tc>
        <w:tc>
          <w:tcPr>
            <w:tcW w:w="489"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vMerge w:val="restar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итого</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1 123 346,21</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1 123 346,21</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бюджеты поселений</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33 000,00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33 000,00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Задача 2. Создание условий для обеспечения энергосбережения и повышения энергетической эффективности в системах коммунальной инфраструктуры</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2.1.</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Мероприятие 1. Энергосбережение и повышение энергетической эффективности систем коммунальной инфраструктуры на объектах муниципальной собственности </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2.1.1.</w:t>
            </w:r>
          </w:p>
        </w:tc>
        <w:tc>
          <w:tcPr>
            <w:tcW w:w="902" w:type="pct"/>
            <w:vMerge w:val="restar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Замена насосного оборудования на более энергоэффективное на котельных: № 6, № 7, № 10, № 11, № 12 с.Богучаны, № 39 п.Новохайский, № 48 </w:t>
            </w:r>
            <w:r w:rsidRPr="00596DA5">
              <w:rPr>
                <w:rFonts w:ascii="Times New Roman" w:eastAsia="Times New Roman" w:hAnsi="Times New Roman"/>
                <w:sz w:val="14"/>
                <w:szCs w:val="14"/>
                <w:lang w:eastAsia="ru-RU"/>
              </w:rPr>
              <w:lastRenderedPageBreak/>
              <w:t>п.Такучет, № 53 п.Хребтовый</w:t>
            </w:r>
          </w:p>
        </w:tc>
        <w:tc>
          <w:tcPr>
            <w:tcW w:w="451"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МКУ "Муниципальная служба "Заказчика"</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830</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0502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0347502</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243</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1 317 290,96</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1 317 290,96</w:t>
            </w:r>
          </w:p>
        </w:tc>
        <w:tc>
          <w:tcPr>
            <w:tcW w:w="489" w:type="pct"/>
            <w:vMerge w:val="restar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Экономия электрической энергии составит 1423,6 тыс.кВтч</w:t>
            </w:r>
          </w:p>
        </w:tc>
      </w:tr>
      <w:tr w:rsidR="00596DA5" w:rsidRPr="00596DA5" w:rsidTr="00DC1A83">
        <w:trPr>
          <w:trHeight w:val="20"/>
        </w:trPr>
        <w:tc>
          <w:tcPr>
            <w:tcW w:w="217"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90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830</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0502</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0348223</w:t>
            </w:r>
          </w:p>
        </w:tc>
        <w:tc>
          <w:tcPr>
            <w:tcW w:w="294" w:type="pct"/>
            <w:shd w:val="clear" w:color="auto" w:fill="auto"/>
            <w:vAlign w:val="center"/>
            <w:hideMark/>
          </w:tcPr>
          <w:p w:rsidR="00596DA5" w:rsidRPr="00596DA5" w:rsidRDefault="00596DA5" w:rsidP="00596DA5">
            <w:pPr>
              <w:spacing w:after="0" w:line="240" w:lineRule="auto"/>
              <w:jc w:val="right"/>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243</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районный </w:t>
            </w:r>
            <w:r w:rsidRPr="00596DA5">
              <w:rPr>
                <w:rFonts w:ascii="Times New Roman" w:eastAsia="Times New Roman" w:hAnsi="Times New Roman"/>
                <w:sz w:val="14"/>
                <w:szCs w:val="14"/>
                <w:lang w:eastAsia="ru-RU"/>
              </w:rPr>
              <w:lastRenderedPageBreak/>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13 347,09</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13 347,</w:t>
            </w:r>
            <w:r w:rsidRPr="00596DA5">
              <w:rPr>
                <w:rFonts w:ascii="Times New Roman" w:eastAsia="Times New Roman" w:hAnsi="Times New Roman"/>
                <w:sz w:val="14"/>
                <w:szCs w:val="14"/>
                <w:lang w:eastAsia="ru-RU"/>
              </w:rPr>
              <w:lastRenderedPageBreak/>
              <w:t>09</w:t>
            </w:r>
          </w:p>
        </w:tc>
        <w:tc>
          <w:tcPr>
            <w:tcW w:w="489"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lastRenderedPageBreak/>
              <w:t> </w:t>
            </w:r>
          </w:p>
        </w:tc>
        <w:tc>
          <w:tcPr>
            <w:tcW w:w="902" w:type="pct"/>
            <w:vMerge w:val="restar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итого</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1 317 290,96</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1 317 290,96</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13 347,09</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13 347,09</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Задача 3. Информационное обеспечение мероприятий по энергосбережению и повышению энергетической эффективности</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3.1.</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Мероприятие 1.  Подготовка специалистов муниципальных бюджетных учреждений в области энергосбережения и энергоэффективности </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Улучшение профеесиональных навыков 5 работников бюджетных учрежений в области энергосбережения и повышения энергетической эффективности,  изучение новых технологий в области энергосбережения</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Итого по подпрограмме</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8 228 087,14</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1 600 000,00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600 000,00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600 000,00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11 028 087,14</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vMerge w:val="restar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xml:space="preserve">в том числе </w:t>
            </w: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краевой 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6 092 396,46</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6 092 396,46</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районный</w:t>
            </w:r>
            <w:r w:rsidRPr="00596DA5">
              <w:rPr>
                <w:rFonts w:ascii="Times New Roman" w:eastAsia="Times New Roman" w:hAnsi="Times New Roman"/>
                <w:sz w:val="14"/>
                <w:szCs w:val="14"/>
                <w:lang w:eastAsia="ru-RU"/>
              </w:rPr>
              <w:br/>
              <w:t>бюджет</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2 102 690,68</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1 600 000,00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600 000,00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600 000,00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4 902 690,68</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r w:rsidR="00596DA5" w:rsidRPr="00596DA5" w:rsidTr="00DC1A83">
        <w:trPr>
          <w:trHeight w:val="20"/>
        </w:trPr>
        <w:tc>
          <w:tcPr>
            <w:tcW w:w="217"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902" w:type="pct"/>
            <w:vMerge/>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p>
        </w:tc>
        <w:tc>
          <w:tcPr>
            <w:tcW w:w="451"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2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14"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75"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294" w:type="pct"/>
            <w:shd w:val="clear" w:color="auto" w:fill="auto"/>
            <w:vAlign w:val="center"/>
            <w:hideMark/>
          </w:tcPr>
          <w:p w:rsidR="00596DA5" w:rsidRPr="00596DA5" w:rsidRDefault="00596DA5" w:rsidP="00596DA5">
            <w:pPr>
              <w:spacing w:after="0" w:line="240" w:lineRule="auto"/>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c>
          <w:tcPr>
            <w:tcW w:w="369" w:type="pct"/>
            <w:gridSpan w:val="2"/>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бюджеты поселений</w:t>
            </w:r>
          </w:p>
        </w:tc>
        <w:tc>
          <w:tcPr>
            <w:tcW w:w="322"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33 000,00</w:t>
            </w:r>
          </w:p>
        </w:tc>
        <w:tc>
          <w:tcPr>
            <w:tcW w:w="35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316"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0,00</w:t>
            </w:r>
          </w:p>
        </w:tc>
        <w:tc>
          <w:tcPr>
            <w:tcW w:w="253"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33 000,00</w:t>
            </w:r>
          </w:p>
        </w:tc>
        <w:tc>
          <w:tcPr>
            <w:tcW w:w="489" w:type="pct"/>
            <w:shd w:val="clear" w:color="auto" w:fill="auto"/>
            <w:vAlign w:val="center"/>
            <w:hideMark/>
          </w:tcPr>
          <w:p w:rsidR="00596DA5" w:rsidRPr="00596DA5" w:rsidRDefault="00596DA5" w:rsidP="00596DA5">
            <w:pPr>
              <w:spacing w:after="0" w:line="240" w:lineRule="auto"/>
              <w:jc w:val="center"/>
              <w:rPr>
                <w:rFonts w:ascii="Times New Roman" w:eastAsia="Times New Roman" w:hAnsi="Times New Roman"/>
                <w:sz w:val="14"/>
                <w:szCs w:val="14"/>
                <w:lang w:eastAsia="ru-RU"/>
              </w:rPr>
            </w:pPr>
            <w:r w:rsidRPr="00596DA5">
              <w:rPr>
                <w:rFonts w:ascii="Times New Roman" w:eastAsia="Times New Roman" w:hAnsi="Times New Roman"/>
                <w:sz w:val="14"/>
                <w:szCs w:val="14"/>
                <w:lang w:eastAsia="ru-RU"/>
              </w:rPr>
              <w:t> </w:t>
            </w:r>
          </w:p>
        </w:tc>
      </w:tr>
    </w:tbl>
    <w:p w:rsidR="00596DA5" w:rsidRDefault="00596DA5" w:rsidP="007513F8">
      <w:pPr>
        <w:spacing w:after="0" w:line="240" w:lineRule="auto"/>
        <w:jc w:val="both"/>
        <w:rPr>
          <w:rFonts w:ascii="Times New Roman" w:eastAsia="Times New Roman" w:hAnsi="Times New Roman"/>
          <w:sz w:val="18"/>
          <w:szCs w:val="18"/>
          <w:lang w:eastAsia="ru-RU"/>
        </w:rPr>
      </w:pPr>
    </w:p>
    <w:p w:rsidR="00491670" w:rsidRDefault="00491670" w:rsidP="00491670">
      <w:pPr>
        <w:spacing w:after="0" w:line="240" w:lineRule="auto"/>
        <w:jc w:val="right"/>
        <w:rPr>
          <w:rFonts w:ascii="Times New Roman" w:eastAsia="Times New Roman" w:hAnsi="Times New Roman"/>
          <w:color w:val="000000"/>
          <w:sz w:val="18"/>
          <w:szCs w:val="18"/>
          <w:lang w:eastAsia="ru-RU"/>
        </w:rPr>
      </w:pPr>
      <w:r w:rsidRPr="00491670">
        <w:rPr>
          <w:rFonts w:ascii="Times New Roman" w:eastAsia="Times New Roman" w:hAnsi="Times New Roman"/>
          <w:color w:val="000000"/>
          <w:sz w:val="18"/>
          <w:szCs w:val="18"/>
          <w:lang w:eastAsia="ru-RU"/>
        </w:rPr>
        <w:t>Приложение № 8</w:t>
      </w:r>
      <w:r w:rsidRPr="00491670">
        <w:rPr>
          <w:rFonts w:ascii="Times New Roman" w:eastAsia="Times New Roman" w:hAnsi="Times New Roman"/>
          <w:color w:val="000000"/>
          <w:sz w:val="18"/>
          <w:szCs w:val="18"/>
          <w:lang w:eastAsia="ru-RU"/>
        </w:rPr>
        <w:br/>
        <w:t xml:space="preserve">к постановлению администрации Богучанского района </w:t>
      </w:r>
      <w:r w:rsidRPr="00491670">
        <w:rPr>
          <w:rFonts w:ascii="Times New Roman" w:eastAsia="Times New Roman" w:hAnsi="Times New Roman"/>
          <w:color w:val="000000"/>
          <w:sz w:val="18"/>
          <w:szCs w:val="18"/>
          <w:lang w:eastAsia="ru-RU"/>
        </w:rPr>
        <w:br/>
        <w:t>от 16.12.2014  № 1635- п</w:t>
      </w:r>
    </w:p>
    <w:p w:rsidR="00491670" w:rsidRDefault="00491670" w:rsidP="00491670">
      <w:pPr>
        <w:spacing w:after="0" w:line="240" w:lineRule="auto"/>
        <w:jc w:val="right"/>
        <w:rPr>
          <w:rFonts w:ascii="Times New Roman" w:eastAsia="Times New Roman" w:hAnsi="Times New Roman"/>
          <w:color w:val="000000"/>
          <w:sz w:val="18"/>
          <w:szCs w:val="18"/>
          <w:lang w:eastAsia="ru-RU"/>
        </w:rPr>
      </w:pPr>
    </w:p>
    <w:p w:rsidR="00491670" w:rsidRDefault="00491670" w:rsidP="00491670">
      <w:pPr>
        <w:spacing w:after="0" w:line="240" w:lineRule="auto"/>
        <w:jc w:val="right"/>
        <w:rPr>
          <w:rFonts w:ascii="Times New Roman" w:eastAsia="Times New Roman" w:hAnsi="Times New Roman"/>
          <w:color w:val="000000"/>
          <w:sz w:val="18"/>
          <w:szCs w:val="18"/>
          <w:lang w:eastAsia="ru-RU"/>
        </w:rPr>
      </w:pPr>
      <w:r w:rsidRPr="00491670">
        <w:rPr>
          <w:rFonts w:ascii="Times New Roman" w:eastAsia="Times New Roman" w:hAnsi="Times New Roman"/>
          <w:color w:val="000000"/>
          <w:sz w:val="18"/>
          <w:szCs w:val="18"/>
          <w:lang w:eastAsia="ru-RU"/>
        </w:rPr>
        <w:t>Приложение № 2</w:t>
      </w:r>
      <w:r w:rsidRPr="00491670">
        <w:rPr>
          <w:rFonts w:ascii="Times New Roman" w:eastAsia="Times New Roman" w:hAnsi="Times New Roman"/>
          <w:color w:val="000000"/>
          <w:sz w:val="18"/>
          <w:szCs w:val="18"/>
          <w:lang w:eastAsia="ru-RU"/>
        </w:rPr>
        <w:br/>
        <w:t xml:space="preserve">к подпрограмме "Обращение с отходами на территории </w:t>
      </w:r>
    </w:p>
    <w:p w:rsidR="00491670" w:rsidRPr="00491670" w:rsidRDefault="00491670" w:rsidP="00491670">
      <w:pPr>
        <w:spacing w:after="0" w:line="240" w:lineRule="auto"/>
        <w:jc w:val="right"/>
        <w:rPr>
          <w:rFonts w:ascii="Times New Roman" w:eastAsia="Times New Roman" w:hAnsi="Times New Roman"/>
          <w:sz w:val="18"/>
          <w:szCs w:val="18"/>
          <w:lang w:eastAsia="ru-RU"/>
        </w:rPr>
      </w:pPr>
      <w:r w:rsidRPr="00491670">
        <w:rPr>
          <w:rFonts w:ascii="Times New Roman" w:eastAsia="Times New Roman" w:hAnsi="Times New Roman"/>
          <w:color w:val="000000"/>
          <w:sz w:val="18"/>
          <w:szCs w:val="18"/>
          <w:lang w:eastAsia="ru-RU"/>
        </w:rPr>
        <w:t>Богучанского района" на 2014-2017 годы</w:t>
      </w:r>
    </w:p>
    <w:tbl>
      <w:tblPr>
        <w:tblW w:w="5000" w:type="pct"/>
        <w:tblLayout w:type="fixed"/>
        <w:tblLook w:val="04A0"/>
      </w:tblPr>
      <w:tblGrid>
        <w:gridCol w:w="1526"/>
        <w:gridCol w:w="1049"/>
        <w:gridCol w:w="100"/>
        <w:gridCol w:w="568"/>
        <w:gridCol w:w="413"/>
        <w:gridCol w:w="151"/>
        <w:gridCol w:w="352"/>
        <w:gridCol w:w="354"/>
        <w:gridCol w:w="126"/>
        <w:gridCol w:w="431"/>
        <w:gridCol w:w="8"/>
        <w:gridCol w:w="195"/>
        <w:gridCol w:w="236"/>
        <w:gridCol w:w="276"/>
        <w:gridCol w:w="568"/>
        <w:gridCol w:w="165"/>
        <w:gridCol w:w="400"/>
        <w:gridCol w:w="54"/>
        <w:gridCol w:w="482"/>
        <w:gridCol w:w="172"/>
        <w:gridCol w:w="283"/>
        <w:gridCol w:w="576"/>
        <w:gridCol w:w="1085"/>
      </w:tblGrid>
      <w:tr w:rsidR="00491670" w:rsidRPr="00491670" w:rsidTr="00491670">
        <w:trPr>
          <w:trHeight w:val="20"/>
        </w:trPr>
        <w:tc>
          <w:tcPr>
            <w:tcW w:w="5000" w:type="pct"/>
            <w:gridSpan w:val="23"/>
            <w:tcBorders>
              <w:top w:val="nil"/>
              <w:left w:val="nil"/>
              <w:bottom w:val="nil"/>
              <w:right w:val="nil"/>
            </w:tcBorders>
            <w:shd w:val="clear" w:color="auto" w:fill="auto"/>
            <w:vAlign w:val="center"/>
            <w:hideMark/>
          </w:tcPr>
          <w:p w:rsidR="00491670" w:rsidRDefault="00491670" w:rsidP="00491670">
            <w:pPr>
              <w:spacing w:after="0" w:line="240" w:lineRule="auto"/>
              <w:jc w:val="center"/>
              <w:rPr>
                <w:rFonts w:ascii="Times New Roman" w:eastAsia="Times New Roman" w:hAnsi="Times New Roman"/>
                <w:color w:val="000000"/>
                <w:sz w:val="20"/>
                <w:szCs w:val="20"/>
                <w:lang w:eastAsia="ru-RU"/>
              </w:rPr>
            </w:pPr>
          </w:p>
          <w:p w:rsidR="00491670" w:rsidRPr="00491670" w:rsidRDefault="00491670" w:rsidP="00491670">
            <w:pPr>
              <w:spacing w:after="0" w:line="240" w:lineRule="auto"/>
              <w:jc w:val="center"/>
              <w:rPr>
                <w:rFonts w:ascii="Times New Roman" w:eastAsia="Times New Roman" w:hAnsi="Times New Roman"/>
                <w:color w:val="000000"/>
                <w:sz w:val="20"/>
                <w:szCs w:val="20"/>
                <w:lang w:eastAsia="ru-RU"/>
              </w:rPr>
            </w:pPr>
            <w:r w:rsidRPr="00491670">
              <w:rPr>
                <w:rFonts w:ascii="Times New Roman" w:eastAsia="Times New Roman" w:hAnsi="Times New Roman"/>
                <w:color w:val="000000"/>
                <w:sz w:val="20"/>
                <w:szCs w:val="20"/>
                <w:lang w:eastAsia="ru-RU"/>
              </w:rPr>
              <w:t xml:space="preserve">Перечень мероприятий подпрограммы </w:t>
            </w:r>
          </w:p>
        </w:tc>
      </w:tr>
      <w:tr w:rsidR="00C65AD9" w:rsidRPr="00491670" w:rsidTr="00C65AD9">
        <w:trPr>
          <w:trHeight w:val="20"/>
        </w:trPr>
        <w:tc>
          <w:tcPr>
            <w:tcW w:w="797" w:type="pct"/>
            <w:tcBorders>
              <w:top w:val="nil"/>
              <w:left w:val="nil"/>
              <w:bottom w:val="single" w:sz="4" w:space="0" w:color="auto"/>
              <w:right w:val="nil"/>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600" w:type="pct"/>
            <w:gridSpan w:val="2"/>
            <w:tcBorders>
              <w:top w:val="nil"/>
              <w:left w:val="nil"/>
              <w:bottom w:val="single" w:sz="4" w:space="0" w:color="auto"/>
              <w:right w:val="nil"/>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775" w:type="pct"/>
            <w:gridSpan w:val="4"/>
            <w:tcBorders>
              <w:top w:val="nil"/>
              <w:left w:val="nil"/>
              <w:bottom w:val="single" w:sz="4" w:space="0" w:color="auto"/>
              <w:right w:val="nil"/>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51" w:type="pct"/>
            <w:gridSpan w:val="2"/>
            <w:tcBorders>
              <w:top w:val="nil"/>
              <w:left w:val="nil"/>
              <w:bottom w:val="single" w:sz="4" w:space="0" w:color="auto"/>
              <w:right w:val="nil"/>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331" w:type="pct"/>
            <w:gridSpan w:val="3"/>
            <w:tcBorders>
              <w:top w:val="nil"/>
              <w:left w:val="nil"/>
              <w:bottom w:val="single" w:sz="4" w:space="0" w:color="auto"/>
              <w:right w:val="nil"/>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527" w:type="pct"/>
            <w:gridSpan w:val="3"/>
            <w:tcBorders>
              <w:top w:val="nil"/>
              <w:left w:val="nil"/>
              <w:bottom w:val="single" w:sz="4" w:space="0" w:color="auto"/>
              <w:right w:val="nil"/>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37" w:type="pct"/>
            <w:gridSpan w:val="2"/>
            <w:tcBorders>
              <w:top w:val="nil"/>
              <w:left w:val="nil"/>
              <w:bottom w:val="single" w:sz="4" w:space="0" w:color="auto"/>
              <w:right w:val="nil"/>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nil"/>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38" w:type="pct"/>
            <w:gridSpan w:val="2"/>
            <w:tcBorders>
              <w:top w:val="nil"/>
              <w:left w:val="nil"/>
              <w:bottom w:val="single" w:sz="4" w:space="0" w:color="auto"/>
              <w:right w:val="nil"/>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nil"/>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nil"/>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r>
      <w:tr w:rsidR="00C65AD9" w:rsidRPr="00491670" w:rsidTr="00C65AD9">
        <w:trPr>
          <w:trHeight w:val="20"/>
        </w:trPr>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Наименование  программы, подпрограммы</w:t>
            </w:r>
          </w:p>
        </w:tc>
        <w:tc>
          <w:tcPr>
            <w:tcW w:w="6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xml:space="preserve">ГРБС </w:t>
            </w:r>
          </w:p>
        </w:tc>
        <w:tc>
          <w:tcPr>
            <w:tcW w:w="1255"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Код бюджетной классификации</w:t>
            </w:r>
          </w:p>
        </w:tc>
        <w:tc>
          <w:tcPr>
            <w:tcW w:w="1780" w:type="pct"/>
            <w:gridSpan w:val="11"/>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Расходы</w:t>
            </w:r>
          </w:p>
        </w:tc>
        <w:tc>
          <w:tcPr>
            <w:tcW w:w="568" w:type="pct"/>
            <w:vMerge w:val="restart"/>
            <w:tcBorders>
              <w:top w:val="nil"/>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C65AD9" w:rsidRPr="00491670" w:rsidTr="00C65AD9">
        <w:trPr>
          <w:trHeight w:val="20"/>
        </w:trPr>
        <w:tc>
          <w:tcPr>
            <w:tcW w:w="797" w:type="pct"/>
            <w:vMerge/>
            <w:tcBorders>
              <w:top w:val="nil"/>
              <w:left w:val="single" w:sz="4" w:space="0" w:color="auto"/>
              <w:bottom w:val="single" w:sz="4" w:space="0" w:color="auto"/>
              <w:right w:val="single" w:sz="4" w:space="0" w:color="auto"/>
            </w:tcBorders>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p>
        </w:tc>
        <w:tc>
          <w:tcPr>
            <w:tcW w:w="600" w:type="pct"/>
            <w:gridSpan w:val="2"/>
            <w:vMerge/>
            <w:tcBorders>
              <w:top w:val="nil"/>
              <w:left w:val="single" w:sz="4" w:space="0" w:color="auto"/>
              <w:bottom w:val="single" w:sz="4" w:space="0" w:color="auto"/>
              <w:right w:val="single" w:sz="4" w:space="0" w:color="auto"/>
            </w:tcBorders>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p>
        </w:tc>
        <w:tc>
          <w:tcPr>
            <w:tcW w:w="1255" w:type="pct"/>
            <w:gridSpan w:val="8"/>
            <w:vMerge/>
            <w:tcBorders>
              <w:top w:val="single" w:sz="4" w:space="0" w:color="auto"/>
              <w:left w:val="single" w:sz="4" w:space="0" w:color="auto"/>
              <w:bottom w:val="single" w:sz="4" w:space="0" w:color="auto"/>
              <w:right w:val="single" w:sz="4" w:space="0" w:color="auto"/>
            </w:tcBorders>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p>
        </w:tc>
        <w:tc>
          <w:tcPr>
            <w:tcW w:w="1780" w:type="pct"/>
            <w:gridSpan w:val="11"/>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рублей), годы</w:t>
            </w:r>
          </w:p>
        </w:tc>
        <w:tc>
          <w:tcPr>
            <w:tcW w:w="568" w:type="pct"/>
            <w:vMerge/>
            <w:tcBorders>
              <w:top w:val="nil"/>
              <w:left w:val="single" w:sz="4" w:space="0" w:color="auto"/>
              <w:bottom w:val="single" w:sz="4" w:space="0" w:color="auto"/>
              <w:right w:val="single" w:sz="4" w:space="0" w:color="auto"/>
            </w:tcBorders>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p>
        </w:tc>
      </w:tr>
      <w:tr w:rsidR="00C65AD9" w:rsidRPr="00491670" w:rsidTr="00C65AD9">
        <w:trPr>
          <w:trHeight w:val="20"/>
        </w:trPr>
        <w:tc>
          <w:tcPr>
            <w:tcW w:w="797" w:type="pct"/>
            <w:vMerge/>
            <w:tcBorders>
              <w:top w:val="nil"/>
              <w:left w:val="single" w:sz="4" w:space="0" w:color="auto"/>
              <w:bottom w:val="single" w:sz="4" w:space="0" w:color="auto"/>
              <w:right w:val="single" w:sz="4" w:space="0" w:color="auto"/>
            </w:tcBorders>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p>
        </w:tc>
        <w:tc>
          <w:tcPr>
            <w:tcW w:w="600" w:type="pct"/>
            <w:gridSpan w:val="2"/>
            <w:vMerge/>
            <w:tcBorders>
              <w:top w:val="nil"/>
              <w:left w:val="single" w:sz="4" w:space="0" w:color="auto"/>
              <w:bottom w:val="single" w:sz="4" w:space="0" w:color="auto"/>
              <w:right w:val="single" w:sz="4" w:space="0" w:color="auto"/>
            </w:tcBorders>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ГРБС</w:t>
            </w:r>
          </w:p>
        </w:tc>
        <w:tc>
          <w:tcPr>
            <w:tcW w:w="295" w:type="pct"/>
            <w:gridSpan w:val="2"/>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РзПр</w:t>
            </w:r>
          </w:p>
        </w:tc>
        <w:tc>
          <w:tcPr>
            <w:tcW w:w="369" w:type="pct"/>
            <w:gridSpan w:val="2"/>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ЦСР</w:t>
            </w:r>
          </w:p>
        </w:tc>
        <w:tc>
          <w:tcPr>
            <w:tcW w:w="295" w:type="pct"/>
            <w:gridSpan w:val="3"/>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ВР</w:t>
            </w:r>
          </w:p>
        </w:tc>
        <w:tc>
          <w:tcPr>
            <w:tcW w:w="369" w:type="pct"/>
            <w:gridSpan w:val="3"/>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2014 год</w:t>
            </w:r>
          </w:p>
        </w:tc>
        <w:tc>
          <w:tcPr>
            <w:tcW w:w="297" w:type="pct"/>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2015 год</w:t>
            </w:r>
          </w:p>
        </w:tc>
        <w:tc>
          <w:tcPr>
            <w:tcW w:w="295" w:type="pct"/>
            <w:gridSpan w:val="2"/>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2016 год</w:t>
            </w:r>
          </w:p>
        </w:tc>
        <w:tc>
          <w:tcPr>
            <w:tcW w:w="370" w:type="pct"/>
            <w:gridSpan w:val="3"/>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2017 год</w:t>
            </w:r>
          </w:p>
        </w:tc>
        <w:tc>
          <w:tcPr>
            <w:tcW w:w="449" w:type="pct"/>
            <w:gridSpan w:val="2"/>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Итого на период 2014-2017 годы</w:t>
            </w:r>
          </w:p>
        </w:tc>
        <w:tc>
          <w:tcPr>
            <w:tcW w:w="568" w:type="pct"/>
            <w:vMerge/>
            <w:tcBorders>
              <w:top w:val="nil"/>
              <w:left w:val="single" w:sz="4" w:space="0" w:color="auto"/>
              <w:bottom w:val="single" w:sz="4" w:space="0" w:color="auto"/>
              <w:right w:val="single" w:sz="4" w:space="0" w:color="auto"/>
            </w:tcBorders>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p>
        </w:tc>
      </w:tr>
      <w:tr w:rsidR="00491670" w:rsidRPr="00491670" w:rsidTr="00491670">
        <w:trPr>
          <w:trHeight w:val="20"/>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491670" w:rsidRPr="00491670" w:rsidTr="00491670">
        <w:trPr>
          <w:trHeight w:val="20"/>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Подпрограмма  "Обращение с отходами на территории Богучанского района" на 2014-2017 годы</w:t>
            </w:r>
          </w:p>
        </w:tc>
      </w:tr>
      <w:tr w:rsidR="00C65AD9" w:rsidRPr="00491670" w:rsidTr="00C65AD9">
        <w:trPr>
          <w:trHeight w:val="2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Задача 1: Строительство объектов размещения ТБО</w:t>
            </w:r>
          </w:p>
        </w:tc>
        <w:tc>
          <w:tcPr>
            <w:tcW w:w="600"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95" w:type="pct"/>
            <w:gridSpan w:val="3"/>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369" w:type="pct"/>
            <w:gridSpan w:val="3"/>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370" w:type="pct"/>
            <w:gridSpan w:val="3"/>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449"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r>
      <w:tr w:rsidR="00C65AD9" w:rsidRPr="00491670" w:rsidTr="00C65AD9">
        <w:trPr>
          <w:trHeight w:val="20"/>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xml:space="preserve">1.1. Разработка проектной документации на строительство полигона ТБО в с. </w:t>
            </w:r>
            <w:r w:rsidRPr="00491670">
              <w:rPr>
                <w:rFonts w:ascii="Times New Roman" w:eastAsia="Times New Roman" w:hAnsi="Times New Roman"/>
                <w:color w:val="000000"/>
                <w:sz w:val="14"/>
                <w:szCs w:val="14"/>
                <w:lang w:eastAsia="ru-RU"/>
              </w:rPr>
              <w:lastRenderedPageBreak/>
              <w:t>Богучаны Богучанского района</w:t>
            </w:r>
          </w:p>
        </w:tc>
        <w:tc>
          <w:tcPr>
            <w:tcW w:w="6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lastRenderedPageBreak/>
              <w:t>МКУ "Муниципальная служба Заказчика"</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sz w:val="14"/>
                <w:szCs w:val="14"/>
                <w:lang w:eastAsia="ru-RU"/>
              </w:rPr>
            </w:pPr>
            <w:r w:rsidRPr="00491670">
              <w:rPr>
                <w:rFonts w:ascii="Times New Roman" w:eastAsia="Times New Roman" w:hAnsi="Times New Roman"/>
                <w:sz w:val="14"/>
                <w:szCs w:val="14"/>
                <w:lang w:eastAsia="ru-RU"/>
              </w:rPr>
              <w:t>830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sz w:val="14"/>
                <w:szCs w:val="14"/>
                <w:lang w:eastAsia="ru-RU"/>
              </w:rPr>
            </w:pPr>
            <w:r w:rsidRPr="00491670">
              <w:rPr>
                <w:rFonts w:ascii="Times New Roman" w:eastAsia="Times New Roman" w:hAnsi="Times New Roman"/>
                <w:sz w:val="14"/>
                <w:szCs w:val="14"/>
                <w:lang w:eastAsia="ru-RU"/>
              </w:rPr>
              <w:t>0603</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sz w:val="14"/>
                <w:szCs w:val="14"/>
                <w:lang w:eastAsia="ru-RU"/>
              </w:rPr>
            </w:pPr>
            <w:r w:rsidRPr="00491670">
              <w:rPr>
                <w:rFonts w:ascii="Times New Roman" w:eastAsia="Times New Roman" w:hAnsi="Times New Roman"/>
                <w:sz w:val="14"/>
                <w:szCs w:val="14"/>
                <w:lang w:eastAsia="ru-RU"/>
              </w:rPr>
              <w:t>0368601</w:t>
            </w:r>
          </w:p>
        </w:tc>
        <w:tc>
          <w:tcPr>
            <w:tcW w:w="295" w:type="pct"/>
            <w:gridSpan w:val="3"/>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414</w:t>
            </w:r>
          </w:p>
        </w:tc>
        <w:tc>
          <w:tcPr>
            <w:tcW w:w="369" w:type="pct"/>
            <w:gridSpan w:val="3"/>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90,0</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370" w:type="pct"/>
            <w:gridSpan w:val="3"/>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449"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90,0</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xml:space="preserve">Разработка проектной документации на строительство </w:t>
            </w:r>
            <w:r w:rsidRPr="00491670">
              <w:rPr>
                <w:rFonts w:ascii="Times New Roman" w:eastAsia="Times New Roman" w:hAnsi="Times New Roman"/>
                <w:color w:val="000000"/>
                <w:sz w:val="14"/>
                <w:szCs w:val="14"/>
                <w:lang w:eastAsia="ru-RU"/>
              </w:rPr>
              <w:lastRenderedPageBreak/>
              <w:t>полигона ТБО в с. Богучаны Богучанского района.</w:t>
            </w:r>
          </w:p>
        </w:tc>
      </w:tr>
      <w:tr w:rsidR="00C65AD9" w:rsidRPr="00491670" w:rsidTr="00C65AD9">
        <w:trPr>
          <w:trHeight w:val="20"/>
        </w:trPr>
        <w:tc>
          <w:tcPr>
            <w:tcW w:w="7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lastRenderedPageBreak/>
              <w:t>1.2. Строительство полигона ТБО с. Богучаны</w:t>
            </w: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sz w:val="14"/>
                <w:szCs w:val="14"/>
                <w:lang w:eastAsia="ru-RU"/>
              </w:rPr>
            </w:pPr>
            <w:r w:rsidRPr="00491670">
              <w:rPr>
                <w:rFonts w:ascii="Times New Roman" w:eastAsia="Times New Roman" w:hAnsi="Times New Roman"/>
                <w:sz w:val="14"/>
                <w:szCs w:val="14"/>
                <w:lang w:eastAsia="ru-RU"/>
              </w:rPr>
              <w:t>830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sz w:val="14"/>
                <w:szCs w:val="14"/>
                <w:lang w:eastAsia="ru-RU"/>
              </w:rPr>
            </w:pPr>
            <w:r w:rsidRPr="00491670">
              <w:rPr>
                <w:rFonts w:ascii="Times New Roman" w:eastAsia="Times New Roman" w:hAnsi="Times New Roman"/>
                <w:sz w:val="14"/>
                <w:szCs w:val="14"/>
                <w:lang w:eastAsia="ru-RU"/>
              </w:rPr>
              <w:t>0603</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sz w:val="14"/>
                <w:szCs w:val="14"/>
                <w:lang w:eastAsia="ru-RU"/>
              </w:rPr>
            </w:pPr>
            <w:r w:rsidRPr="00491670">
              <w:rPr>
                <w:rFonts w:ascii="Times New Roman" w:eastAsia="Times New Roman" w:hAnsi="Times New Roman"/>
                <w:sz w:val="14"/>
                <w:szCs w:val="14"/>
                <w:lang w:eastAsia="ru-RU"/>
              </w:rPr>
              <w:t>0368203</w:t>
            </w:r>
          </w:p>
        </w:tc>
        <w:tc>
          <w:tcPr>
            <w:tcW w:w="295" w:type="pct"/>
            <w:gridSpan w:val="3"/>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414</w:t>
            </w:r>
          </w:p>
        </w:tc>
        <w:tc>
          <w:tcPr>
            <w:tcW w:w="369" w:type="pct"/>
            <w:gridSpan w:val="3"/>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370" w:type="pct"/>
            <w:gridSpan w:val="3"/>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449"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Полигон ТБО в с. Богучаны Богучанского района с объемом захоронения 6,5 тыс. тонн в год.</w:t>
            </w:r>
          </w:p>
        </w:tc>
      </w:tr>
      <w:tr w:rsidR="00C65AD9" w:rsidRPr="00491670" w:rsidTr="00C65AD9">
        <w:trPr>
          <w:trHeight w:val="20"/>
        </w:trPr>
        <w:tc>
          <w:tcPr>
            <w:tcW w:w="797" w:type="pct"/>
            <w:vMerge/>
            <w:tcBorders>
              <w:top w:val="single" w:sz="4" w:space="0" w:color="auto"/>
              <w:left w:val="single" w:sz="4" w:space="0" w:color="auto"/>
              <w:bottom w:val="single" w:sz="4" w:space="0" w:color="auto"/>
              <w:right w:val="single" w:sz="4" w:space="0" w:color="auto"/>
            </w:tcBorders>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sz w:val="14"/>
                <w:szCs w:val="14"/>
                <w:lang w:eastAsia="ru-RU"/>
              </w:rPr>
            </w:pPr>
            <w:r w:rsidRPr="00491670">
              <w:rPr>
                <w:rFonts w:ascii="Times New Roman" w:eastAsia="Times New Roman" w:hAnsi="Times New Roman"/>
                <w:sz w:val="14"/>
                <w:szCs w:val="14"/>
                <w:lang w:eastAsia="ru-RU"/>
              </w:rPr>
              <w:t>830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sz w:val="14"/>
                <w:szCs w:val="14"/>
                <w:lang w:eastAsia="ru-RU"/>
              </w:rPr>
            </w:pPr>
            <w:r w:rsidRPr="00491670">
              <w:rPr>
                <w:rFonts w:ascii="Times New Roman" w:eastAsia="Times New Roman" w:hAnsi="Times New Roman"/>
                <w:sz w:val="14"/>
                <w:szCs w:val="14"/>
                <w:lang w:eastAsia="ru-RU"/>
              </w:rPr>
              <w:t>0603</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sz w:val="14"/>
                <w:szCs w:val="14"/>
                <w:lang w:eastAsia="ru-RU"/>
              </w:rPr>
            </w:pPr>
            <w:r w:rsidRPr="00491670">
              <w:rPr>
                <w:rFonts w:ascii="Times New Roman" w:eastAsia="Times New Roman" w:hAnsi="Times New Roman"/>
                <w:sz w:val="14"/>
                <w:szCs w:val="14"/>
                <w:lang w:eastAsia="ru-RU"/>
              </w:rPr>
              <w:t>0368301</w:t>
            </w:r>
          </w:p>
        </w:tc>
        <w:tc>
          <w:tcPr>
            <w:tcW w:w="295" w:type="pct"/>
            <w:gridSpan w:val="3"/>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414</w:t>
            </w:r>
          </w:p>
        </w:tc>
        <w:tc>
          <w:tcPr>
            <w:tcW w:w="369" w:type="pct"/>
            <w:gridSpan w:val="3"/>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60 000 000,0</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370" w:type="pct"/>
            <w:gridSpan w:val="3"/>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449"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60 000 000,0</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p>
        </w:tc>
      </w:tr>
      <w:tr w:rsidR="00C65AD9" w:rsidRPr="00491670" w:rsidTr="00C65AD9">
        <w:trPr>
          <w:trHeight w:val="2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Задача 2: Сбор и вывоз отходов, информационное обеспечение в области обращения с отходами</w:t>
            </w:r>
          </w:p>
        </w:tc>
        <w:tc>
          <w:tcPr>
            <w:tcW w:w="600"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95" w:type="pct"/>
            <w:gridSpan w:val="3"/>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369" w:type="pct"/>
            <w:gridSpan w:val="3"/>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370" w:type="pct"/>
            <w:gridSpan w:val="3"/>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449"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568" w:type="pct"/>
            <w:tcBorders>
              <w:top w:val="single" w:sz="4" w:space="0" w:color="auto"/>
              <w:left w:val="nil"/>
              <w:bottom w:val="single" w:sz="4" w:space="0" w:color="auto"/>
              <w:right w:val="single" w:sz="4" w:space="0" w:color="auto"/>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r>
      <w:tr w:rsidR="00C65AD9" w:rsidRPr="00491670" w:rsidTr="00C65AD9">
        <w:trPr>
          <w:trHeight w:val="20"/>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2.1  Приобретение техники для транспортировки ТБО, а также контейнерного оборудования для сбора ТБО</w:t>
            </w:r>
          </w:p>
        </w:tc>
        <w:tc>
          <w:tcPr>
            <w:tcW w:w="600"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УМС Богучанского района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863</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0503</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sz w:val="14"/>
                <w:szCs w:val="14"/>
                <w:lang w:eastAsia="ru-RU"/>
              </w:rPr>
            </w:pPr>
            <w:r w:rsidRPr="00491670">
              <w:rPr>
                <w:rFonts w:ascii="Times New Roman" w:eastAsia="Times New Roman" w:hAnsi="Times New Roman"/>
                <w:sz w:val="14"/>
                <w:szCs w:val="14"/>
                <w:lang w:eastAsia="ru-RU"/>
              </w:rPr>
              <w:t>0368000</w:t>
            </w:r>
          </w:p>
        </w:tc>
        <w:tc>
          <w:tcPr>
            <w:tcW w:w="295" w:type="pct"/>
            <w:gridSpan w:val="3"/>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244</w:t>
            </w:r>
          </w:p>
        </w:tc>
        <w:tc>
          <w:tcPr>
            <w:tcW w:w="369" w:type="pct"/>
            <w:gridSpan w:val="3"/>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297" w:type="pct"/>
            <w:tcBorders>
              <w:top w:val="single" w:sz="4" w:space="0" w:color="auto"/>
              <w:left w:val="nil"/>
              <w:bottom w:val="single" w:sz="4" w:space="0" w:color="auto"/>
              <w:right w:val="nil"/>
            </w:tcBorders>
            <w:shd w:val="clear" w:color="auto" w:fill="auto"/>
            <w:noWrap/>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3 365 000,0</w:t>
            </w:r>
          </w:p>
        </w:tc>
        <w:tc>
          <w:tcPr>
            <w:tcW w:w="370" w:type="pct"/>
            <w:gridSpan w:val="3"/>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449" w:type="pct"/>
            <w:gridSpan w:val="2"/>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3 365 000,0</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xml:space="preserve">Приобретение техники для транспортировки ТБО в количестве 1 ед. </w:t>
            </w:r>
            <w:r w:rsidRPr="00491670">
              <w:rPr>
                <w:rFonts w:ascii="Times New Roman" w:eastAsia="Times New Roman" w:hAnsi="Times New Roman"/>
                <w:color w:val="000000"/>
                <w:sz w:val="14"/>
                <w:szCs w:val="14"/>
                <w:lang w:eastAsia="ru-RU"/>
              </w:rPr>
              <w:br/>
              <w:t xml:space="preserve">Приобретение контейнерного оборудования для сбора ТБО в количестве 50 ед. </w:t>
            </w:r>
          </w:p>
        </w:tc>
      </w:tr>
      <w:tr w:rsidR="00C65AD9" w:rsidRPr="00491670" w:rsidTr="00C65AD9">
        <w:trPr>
          <w:trHeight w:val="20"/>
        </w:trPr>
        <w:tc>
          <w:tcPr>
            <w:tcW w:w="2652"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Итого по подпрограмме</w:t>
            </w:r>
          </w:p>
        </w:tc>
        <w:tc>
          <w:tcPr>
            <w:tcW w:w="3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60 000 090,0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3 365 000,0</w:t>
            </w:r>
          </w:p>
        </w:tc>
        <w:tc>
          <w:tcPr>
            <w:tcW w:w="37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63 365 090,0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r>
      <w:tr w:rsidR="00C65AD9" w:rsidRPr="00491670" w:rsidTr="00C65AD9">
        <w:trPr>
          <w:trHeight w:val="20"/>
        </w:trPr>
        <w:tc>
          <w:tcPr>
            <w:tcW w:w="1345" w:type="pct"/>
            <w:gridSpan w:val="2"/>
            <w:tcBorders>
              <w:top w:val="nil"/>
              <w:left w:val="single" w:sz="4" w:space="0" w:color="auto"/>
              <w:bottom w:val="single" w:sz="4" w:space="0" w:color="auto"/>
              <w:right w:val="nil"/>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xml:space="preserve">В том числе </w:t>
            </w:r>
          </w:p>
        </w:tc>
        <w:tc>
          <w:tcPr>
            <w:tcW w:w="565" w:type="pct"/>
            <w:gridSpan w:val="3"/>
            <w:tcBorders>
              <w:top w:val="nil"/>
              <w:left w:val="nil"/>
              <w:bottom w:val="single" w:sz="4" w:space="0" w:color="auto"/>
              <w:right w:val="nil"/>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63" w:type="pct"/>
            <w:gridSpan w:val="2"/>
            <w:tcBorders>
              <w:top w:val="nil"/>
              <w:left w:val="nil"/>
              <w:bottom w:val="single" w:sz="4" w:space="0" w:color="auto"/>
              <w:right w:val="nil"/>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51" w:type="pct"/>
            <w:gridSpan w:val="2"/>
            <w:tcBorders>
              <w:top w:val="nil"/>
              <w:left w:val="nil"/>
              <w:bottom w:val="single" w:sz="4" w:space="0" w:color="auto"/>
              <w:right w:val="nil"/>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331" w:type="pct"/>
            <w:gridSpan w:val="3"/>
            <w:tcBorders>
              <w:top w:val="nil"/>
              <w:left w:val="nil"/>
              <w:bottom w:val="single" w:sz="4" w:space="0" w:color="auto"/>
              <w:right w:val="nil"/>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nil"/>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nil"/>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295" w:type="pct"/>
            <w:gridSpan w:val="2"/>
            <w:tcBorders>
              <w:top w:val="nil"/>
              <w:left w:val="nil"/>
              <w:bottom w:val="single" w:sz="4" w:space="0" w:color="auto"/>
              <w:right w:val="nil"/>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370" w:type="pct"/>
            <w:gridSpan w:val="3"/>
            <w:tcBorders>
              <w:top w:val="nil"/>
              <w:left w:val="nil"/>
              <w:bottom w:val="single" w:sz="4" w:space="0" w:color="auto"/>
              <w:right w:val="nil"/>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449" w:type="pct"/>
            <w:gridSpan w:val="2"/>
            <w:tcBorders>
              <w:top w:val="nil"/>
              <w:left w:val="nil"/>
              <w:bottom w:val="single" w:sz="4" w:space="0" w:color="auto"/>
              <w:right w:val="nil"/>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r>
      <w:tr w:rsidR="00C65AD9" w:rsidRPr="00491670" w:rsidTr="00C65AD9">
        <w:trPr>
          <w:trHeight w:val="20"/>
        </w:trPr>
        <w:tc>
          <w:tcPr>
            <w:tcW w:w="2649"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внебюджетные средства</w:t>
            </w:r>
          </w:p>
        </w:tc>
        <w:tc>
          <w:tcPr>
            <w:tcW w:w="373" w:type="pct"/>
            <w:gridSpan w:val="4"/>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60 000 000,0</w:t>
            </w:r>
          </w:p>
        </w:tc>
        <w:tc>
          <w:tcPr>
            <w:tcW w:w="297" w:type="pct"/>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295" w:type="pct"/>
            <w:gridSpan w:val="2"/>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370" w:type="pct"/>
            <w:gridSpan w:val="3"/>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449" w:type="pct"/>
            <w:gridSpan w:val="2"/>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60 000 000,0</w:t>
            </w:r>
          </w:p>
        </w:tc>
        <w:tc>
          <w:tcPr>
            <w:tcW w:w="568" w:type="pct"/>
            <w:tcBorders>
              <w:top w:val="nil"/>
              <w:left w:val="nil"/>
              <w:bottom w:val="single" w:sz="4" w:space="0" w:color="auto"/>
              <w:right w:val="single" w:sz="4" w:space="0" w:color="auto"/>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r>
      <w:tr w:rsidR="00C65AD9" w:rsidRPr="00491670" w:rsidTr="00C65AD9">
        <w:trPr>
          <w:trHeight w:val="20"/>
        </w:trPr>
        <w:tc>
          <w:tcPr>
            <w:tcW w:w="2649"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средства краевого бюджета</w:t>
            </w:r>
          </w:p>
        </w:tc>
        <w:tc>
          <w:tcPr>
            <w:tcW w:w="373" w:type="pct"/>
            <w:gridSpan w:val="4"/>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295" w:type="pct"/>
            <w:gridSpan w:val="2"/>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370" w:type="pct"/>
            <w:gridSpan w:val="3"/>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449" w:type="pct"/>
            <w:gridSpan w:val="2"/>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568" w:type="pct"/>
            <w:tcBorders>
              <w:top w:val="nil"/>
              <w:left w:val="nil"/>
              <w:bottom w:val="single" w:sz="4" w:space="0" w:color="auto"/>
              <w:right w:val="single" w:sz="4" w:space="0" w:color="auto"/>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r>
      <w:tr w:rsidR="00C65AD9" w:rsidRPr="00491670" w:rsidTr="00C65AD9">
        <w:trPr>
          <w:trHeight w:val="20"/>
        </w:trPr>
        <w:tc>
          <w:tcPr>
            <w:tcW w:w="2649"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средства районного бюджета</w:t>
            </w:r>
          </w:p>
        </w:tc>
        <w:tc>
          <w:tcPr>
            <w:tcW w:w="373" w:type="pct"/>
            <w:gridSpan w:val="4"/>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90,0</w:t>
            </w:r>
          </w:p>
        </w:tc>
        <w:tc>
          <w:tcPr>
            <w:tcW w:w="297" w:type="pct"/>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295" w:type="pct"/>
            <w:gridSpan w:val="2"/>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3 365 000,0</w:t>
            </w:r>
          </w:p>
        </w:tc>
        <w:tc>
          <w:tcPr>
            <w:tcW w:w="370" w:type="pct"/>
            <w:gridSpan w:val="3"/>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0,0</w:t>
            </w:r>
          </w:p>
        </w:tc>
        <w:tc>
          <w:tcPr>
            <w:tcW w:w="449" w:type="pct"/>
            <w:gridSpan w:val="2"/>
            <w:tcBorders>
              <w:top w:val="nil"/>
              <w:left w:val="nil"/>
              <w:bottom w:val="single" w:sz="4" w:space="0" w:color="auto"/>
              <w:right w:val="single" w:sz="4" w:space="0" w:color="auto"/>
            </w:tcBorders>
            <w:shd w:val="clear" w:color="auto" w:fill="auto"/>
            <w:vAlign w:val="center"/>
            <w:hideMark/>
          </w:tcPr>
          <w:p w:rsidR="00491670" w:rsidRPr="00491670" w:rsidRDefault="00491670" w:rsidP="00491670">
            <w:pPr>
              <w:spacing w:after="0" w:line="240" w:lineRule="auto"/>
              <w:jc w:val="center"/>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3 365 090,0</w:t>
            </w:r>
          </w:p>
        </w:tc>
        <w:tc>
          <w:tcPr>
            <w:tcW w:w="568" w:type="pct"/>
            <w:tcBorders>
              <w:top w:val="nil"/>
              <w:left w:val="nil"/>
              <w:bottom w:val="single" w:sz="4" w:space="0" w:color="auto"/>
              <w:right w:val="single" w:sz="4" w:space="0" w:color="auto"/>
            </w:tcBorders>
            <w:shd w:val="clear" w:color="auto" w:fill="auto"/>
            <w:hideMark/>
          </w:tcPr>
          <w:p w:rsidR="00491670" w:rsidRPr="00491670" w:rsidRDefault="00491670" w:rsidP="00491670">
            <w:pPr>
              <w:spacing w:after="0" w:line="240" w:lineRule="auto"/>
              <w:rPr>
                <w:rFonts w:ascii="Times New Roman" w:eastAsia="Times New Roman" w:hAnsi="Times New Roman"/>
                <w:color w:val="000000"/>
                <w:sz w:val="14"/>
                <w:szCs w:val="14"/>
                <w:lang w:eastAsia="ru-RU"/>
              </w:rPr>
            </w:pPr>
            <w:r w:rsidRPr="00491670">
              <w:rPr>
                <w:rFonts w:ascii="Times New Roman" w:eastAsia="Times New Roman" w:hAnsi="Times New Roman"/>
                <w:color w:val="000000"/>
                <w:sz w:val="14"/>
                <w:szCs w:val="14"/>
                <w:lang w:eastAsia="ru-RU"/>
              </w:rPr>
              <w:t> </w:t>
            </w:r>
          </w:p>
        </w:tc>
      </w:tr>
    </w:tbl>
    <w:p w:rsidR="00491670" w:rsidRDefault="00491670" w:rsidP="007513F8">
      <w:pPr>
        <w:spacing w:after="0" w:line="240" w:lineRule="auto"/>
        <w:jc w:val="both"/>
        <w:rPr>
          <w:rFonts w:ascii="Times New Roman" w:eastAsia="Times New Roman" w:hAnsi="Times New Roman"/>
          <w:sz w:val="18"/>
          <w:szCs w:val="18"/>
          <w:lang w:eastAsia="ru-RU"/>
        </w:rPr>
      </w:pPr>
    </w:p>
    <w:p w:rsidR="00930E1A" w:rsidRDefault="00930E1A" w:rsidP="00930E1A">
      <w:pPr>
        <w:spacing w:after="0" w:line="240" w:lineRule="auto"/>
        <w:jc w:val="right"/>
        <w:rPr>
          <w:rFonts w:ascii="Times New Roman" w:eastAsia="Times New Roman" w:hAnsi="Times New Roman"/>
          <w:color w:val="000000"/>
          <w:sz w:val="18"/>
          <w:szCs w:val="18"/>
          <w:lang w:eastAsia="ru-RU"/>
        </w:rPr>
      </w:pPr>
      <w:r w:rsidRPr="00930E1A">
        <w:rPr>
          <w:rFonts w:ascii="Times New Roman" w:eastAsia="Times New Roman" w:hAnsi="Times New Roman"/>
          <w:color w:val="000000"/>
          <w:sz w:val="18"/>
          <w:szCs w:val="18"/>
          <w:lang w:eastAsia="ru-RU"/>
        </w:rPr>
        <w:t>Приложение № 9</w:t>
      </w:r>
      <w:r w:rsidRPr="00930E1A">
        <w:rPr>
          <w:rFonts w:ascii="Times New Roman" w:eastAsia="Times New Roman" w:hAnsi="Times New Roman"/>
          <w:color w:val="000000"/>
          <w:sz w:val="18"/>
          <w:szCs w:val="18"/>
          <w:lang w:eastAsia="ru-RU"/>
        </w:rPr>
        <w:br/>
        <w:t xml:space="preserve">к постановлению администрации Богучанского района </w:t>
      </w:r>
      <w:r w:rsidRPr="00930E1A">
        <w:rPr>
          <w:rFonts w:ascii="Times New Roman" w:eastAsia="Times New Roman" w:hAnsi="Times New Roman"/>
          <w:color w:val="000000"/>
          <w:sz w:val="18"/>
          <w:szCs w:val="18"/>
          <w:lang w:eastAsia="ru-RU"/>
        </w:rPr>
        <w:br/>
        <w:t xml:space="preserve">от </w:t>
      </w:r>
      <w:r>
        <w:rPr>
          <w:rFonts w:ascii="Times New Roman" w:eastAsia="Times New Roman" w:hAnsi="Times New Roman"/>
          <w:color w:val="000000"/>
          <w:sz w:val="18"/>
          <w:szCs w:val="18"/>
          <w:lang w:eastAsia="ru-RU"/>
        </w:rPr>
        <w:t>16.12.</w:t>
      </w:r>
      <w:r w:rsidRPr="00930E1A">
        <w:rPr>
          <w:rFonts w:ascii="Times New Roman" w:eastAsia="Times New Roman" w:hAnsi="Times New Roman"/>
          <w:color w:val="000000"/>
          <w:sz w:val="18"/>
          <w:szCs w:val="18"/>
          <w:lang w:eastAsia="ru-RU"/>
        </w:rPr>
        <w:t xml:space="preserve"> 2014  №  1635- п</w:t>
      </w:r>
    </w:p>
    <w:p w:rsidR="00930E1A" w:rsidRDefault="00930E1A" w:rsidP="00930E1A">
      <w:pPr>
        <w:spacing w:after="0" w:line="240" w:lineRule="auto"/>
        <w:jc w:val="right"/>
        <w:rPr>
          <w:rFonts w:ascii="Times New Roman" w:eastAsia="Times New Roman" w:hAnsi="Times New Roman"/>
          <w:color w:val="000000"/>
          <w:sz w:val="18"/>
          <w:szCs w:val="18"/>
          <w:lang w:eastAsia="ru-RU"/>
        </w:rPr>
      </w:pPr>
    </w:p>
    <w:p w:rsidR="00930E1A" w:rsidRDefault="00930E1A" w:rsidP="00930E1A">
      <w:pPr>
        <w:spacing w:after="0" w:line="240" w:lineRule="auto"/>
        <w:jc w:val="right"/>
        <w:rPr>
          <w:rFonts w:ascii="Times New Roman" w:eastAsia="Times New Roman" w:hAnsi="Times New Roman"/>
          <w:color w:val="000000"/>
          <w:sz w:val="18"/>
          <w:szCs w:val="18"/>
          <w:lang w:eastAsia="ru-RU"/>
        </w:rPr>
      </w:pPr>
      <w:r w:rsidRPr="00930E1A">
        <w:rPr>
          <w:rFonts w:ascii="Times New Roman" w:eastAsia="Times New Roman" w:hAnsi="Times New Roman"/>
          <w:color w:val="000000"/>
          <w:sz w:val="18"/>
          <w:szCs w:val="18"/>
          <w:lang w:eastAsia="ru-RU"/>
        </w:rPr>
        <w:t>Приложение № 2</w:t>
      </w:r>
      <w:r w:rsidRPr="00930E1A">
        <w:rPr>
          <w:rFonts w:ascii="Times New Roman" w:eastAsia="Times New Roman" w:hAnsi="Times New Roman"/>
          <w:color w:val="000000"/>
          <w:sz w:val="18"/>
          <w:szCs w:val="18"/>
          <w:lang w:eastAsia="ru-RU"/>
        </w:rPr>
        <w:br/>
        <w:t xml:space="preserve">к подпрограмме «"Чистая вода" на территории </w:t>
      </w:r>
      <w:r w:rsidRPr="00930E1A">
        <w:rPr>
          <w:rFonts w:ascii="Times New Roman" w:eastAsia="Times New Roman" w:hAnsi="Times New Roman"/>
          <w:color w:val="000000"/>
          <w:sz w:val="18"/>
          <w:szCs w:val="18"/>
          <w:lang w:eastAsia="ru-RU"/>
        </w:rPr>
        <w:br/>
        <w:t>муниципального образования Богучанский район» на 2014-2017 годы</w:t>
      </w:r>
    </w:p>
    <w:p w:rsidR="00930E1A" w:rsidRDefault="00930E1A" w:rsidP="00930E1A">
      <w:pPr>
        <w:spacing w:after="0" w:line="240" w:lineRule="auto"/>
        <w:jc w:val="right"/>
        <w:rPr>
          <w:rFonts w:ascii="Times New Roman" w:eastAsia="Times New Roman" w:hAnsi="Times New Roman"/>
          <w:sz w:val="18"/>
          <w:szCs w:val="18"/>
          <w:lang w:eastAsia="ru-RU"/>
        </w:rPr>
      </w:pPr>
    </w:p>
    <w:tbl>
      <w:tblPr>
        <w:tblW w:w="5000" w:type="pct"/>
        <w:tblLook w:val="04A0"/>
      </w:tblPr>
      <w:tblGrid>
        <w:gridCol w:w="1137"/>
        <w:gridCol w:w="1139"/>
        <w:gridCol w:w="516"/>
        <w:gridCol w:w="491"/>
        <w:gridCol w:w="677"/>
        <w:gridCol w:w="405"/>
        <w:gridCol w:w="888"/>
        <w:gridCol w:w="888"/>
        <w:gridCol w:w="879"/>
        <w:gridCol w:w="771"/>
        <w:gridCol w:w="598"/>
        <w:gridCol w:w="1181"/>
      </w:tblGrid>
      <w:tr w:rsidR="00930E1A" w:rsidRPr="00930E1A" w:rsidTr="00930E1A">
        <w:trPr>
          <w:trHeight w:val="20"/>
        </w:trPr>
        <w:tc>
          <w:tcPr>
            <w:tcW w:w="668"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509"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31"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31"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98"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31"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428"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428"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1977" w:type="pct"/>
            <w:gridSpan w:val="4"/>
            <w:tcBorders>
              <w:top w:val="nil"/>
              <w:left w:val="nil"/>
              <w:bottom w:val="nil"/>
              <w:right w:val="nil"/>
            </w:tcBorders>
            <w:shd w:val="clear" w:color="auto" w:fill="auto"/>
            <w:vAlign w:val="bottom"/>
            <w:hideMark/>
          </w:tcPr>
          <w:p w:rsidR="00930E1A" w:rsidRPr="00930E1A" w:rsidRDefault="00930E1A" w:rsidP="00930E1A">
            <w:pPr>
              <w:spacing w:after="0" w:line="240" w:lineRule="auto"/>
              <w:jc w:val="right"/>
              <w:rPr>
                <w:rFonts w:ascii="Times New Roman" w:eastAsia="Times New Roman" w:hAnsi="Times New Roman"/>
                <w:color w:val="000000"/>
                <w:sz w:val="18"/>
                <w:szCs w:val="18"/>
                <w:lang w:eastAsia="ru-RU"/>
              </w:rPr>
            </w:pPr>
          </w:p>
        </w:tc>
      </w:tr>
      <w:tr w:rsidR="00930E1A" w:rsidRPr="00930E1A" w:rsidTr="00930E1A">
        <w:trPr>
          <w:trHeight w:val="20"/>
        </w:trPr>
        <w:tc>
          <w:tcPr>
            <w:tcW w:w="668"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509"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31"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31"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98"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31"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428"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428" w:type="pct"/>
            <w:tcBorders>
              <w:top w:val="nil"/>
              <w:left w:val="nil"/>
              <w:bottom w:val="nil"/>
              <w:right w:val="nil"/>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1977" w:type="pct"/>
            <w:gridSpan w:val="4"/>
            <w:tcBorders>
              <w:top w:val="nil"/>
              <w:left w:val="nil"/>
              <w:bottom w:val="nil"/>
              <w:right w:val="nil"/>
            </w:tcBorders>
            <w:shd w:val="clear" w:color="auto" w:fill="auto"/>
            <w:vAlign w:val="center"/>
            <w:hideMark/>
          </w:tcPr>
          <w:p w:rsidR="00930E1A" w:rsidRPr="00930E1A" w:rsidRDefault="00930E1A" w:rsidP="00930E1A">
            <w:pPr>
              <w:spacing w:after="0" w:line="240" w:lineRule="auto"/>
              <w:jc w:val="right"/>
              <w:rPr>
                <w:rFonts w:ascii="Times New Roman" w:eastAsia="Times New Roman" w:hAnsi="Times New Roman"/>
                <w:color w:val="000000"/>
                <w:sz w:val="18"/>
                <w:szCs w:val="18"/>
                <w:lang w:eastAsia="ru-RU"/>
              </w:rPr>
            </w:pPr>
          </w:p>
        </w:tc>
      </w:tr>
      <w:tr w:rsidR="00930E1A" w:rsidRPr="00930E1A" w:rsidTr="00930E1A">
        <w:trPr>
          <w:trHeight w:val="20"/>
        </w:trPr>
        <w:tc>
          <w:tcPr>
            <w:tcW w:w="5000" w:type="pct"/>
            <w:gridSpan w:val="12"/>
            <w:tcBorders>
              <w:top w:val="nil"/>
              <w:left w:val="nil"/>
              <w:bottom w:val="single" w:sz="4" w:space="0" w:color="auto"/>
              <w:right w:val="nil"/>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20"/>
                <w:szCs w:val="20"/>
                <w:lang w:eastAsia="ru-RU"/>
              </w:rPr>
            </w:pPr>
            <w:r w:rsidRPr="00930E1A">
              <w:rPr>
                <w:rFonts w:ascii="Times New Roman" w:eastAsia="Times New Roman" w:hAnsi="Times New Roman"/>
                <w:sz w:val="20"/>
                <w:szCs w:val="20"/>
                <w:lang w:eastAsia="ru-RU"/>
              </w:rPr>
              <w:t xml:space="preserve">Перечень мероприятий подпрограммы </w:t>
            </w:r>
          </w:p>
        </w:tc>
      </w:tr>
      <w:tr w:rsidR="00930E1A" w:rsidRPr="00930E1A" w:rsidTr="00930E1A">
        <w:trPr>
          <w:trHeight w:val="20"/>
        </w:trPr>
        <w:tc>
          <w:tcPr>
            <w:tcW w:w="668" w:type="pct"/>
            <w:vMerge w:val="restart"/>
            <w:tcBorders>
              <w:top w:val="nil"/>
              <w:left w:val="single" w:sz="4" w:space="0" w:color="auto"/>
              <w:bottom w:val="single" w:sz="4" w:space="0" w:color="000000"/>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Наименование  программы, подпрограммы</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 xml:space="preserve">ГРБС </w:t>
            </w:r>
          </w:p>
        </w:tc>
        <w:tc>
          <w:tcPr>
            <w:tcW w:w="99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Код бюджетной классификации</w:t>
            </w:r>
          </w:p>
        </w:tc>
        <w:tc>
          <w:tcPr>
            <w:tcW w:w="2189" w:type="pct"/>
            <w:gridSpan w:val="5"/>
            <w:tcBorders>
              <w:top w:val="single" w:sz="4" w:space="0" w:color="auto"/>
              <w:left w:val="nil"/>
              <w:bottom w:val="nil"/>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Расходы</w:t>
            </w: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930E1A" w:rsidRPr="00930E1A" w:rsidTr="00930E1A">
        <w:trPr>
          <w:trHeight w:val="20"/>
        </w:trPr>
        <w:tc>
          <w:tcPr>
            <w:tcW w:w="668"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990" w:type="pct"/>
            <w:gridSpan w:val="4"/>
            <w:vMerge/>
            <w:tcBorders>
              <w:top w:val="single" w:sz="4" w:space="0" w:color="auto"/>
              <w:left w:val="single" w:sz="4" w:space="0" w:color="auto"/>
              <w:bottom w:val="single" w:sz="4" w:space="0" w:color="auto"/>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189" w:type="pct"/>
            <w:gridSpan w:val="5"/>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(рублей.), годы</w:t>
            </w:r>
          </w:p>
        </w:tc>
        <w:tc>
          <w:tcPr>
            <w:tcW w:w="644"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r>
      <w:tr w:rsidR="00930E1A" w:rsidRPr="00930E1A" w:rsidTr="00930E1A">
        <w:trPr>
          <w:trHeight w:val="20"/>
        </w:trPr>
        <w:tc>
          <w:tcPr>
            <w:tcW w:w="668"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31" w:type="pct"/>
            <w:vMerge w:val="restart"/>
            <w:tcBorders>
              <w:top w:val="nil"/>
              <w:left w:val="single" w:sz="4" w:space="0" w:color="auto"/>
              <w:bottom w:val="single" w:sz="4" w:space="0" w:color="000000"/>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ГРБС</w:t>
            </w:r>
          </w:p>
        </w:tc>
        <w:tc>
          <w:tcPr>
            <w:tcW w:w="231" w:type="pct"/>
            <w:vMerge w:val="restart"/>
            <w:tcBorders>
              <w:top w:val="nil"/>
              <w:left w:val="single" w:sz="4" w:space="0" w:color="auto"/>
              <w:bottom w:val="single" w:sz="4" w:space="0" w:color="000000"/>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РзПр</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ЦСР</w:t>
            </w:r>
          </w:p>
        </w:tc>
        <w:tc>
          <w:tcPr>
            <w:tcW w:w="231" w:type="pct"/>
            <w:vMerge w:val="restart"/>
            <w:tcBorders>
              <w:top w:val="nil"/>
              <w:left w:val="single" w:sz="4" w:space="0" w:color="auto"/>
              <w:bottom w:val="single" w:sz="4" w:space="0" w:color="000000"/>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ВР</w:t>
            </w:r>
          </w:p>
        </w:tc>
        <w:tc>
          <w:tcPr>
            <w:tcW w:w="428"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текущий финансовый год</w:t>
            </w:r>
          </w:p>
        </w:tc>
        <w:tc>
          <w:tcPr>
            <w:tcW w:w="428"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очередной финансовый год</w:t>
            </w:r>
          </w:p>
        </w:tc>
        <w:tc>
          <w:tcPr>
            <w:tcW w:w="457"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первый год планового периода</w:t>
            </w:r>
          </w:p>
        </w:tc>
        <w:tc>
          <w:tcPr>
            <w:tcW w:w="442"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второй год планового периода</w:t>
            </w:r>
          </w:p>
        </w:tc>
        <w:tc>
          <w:tcPr>
            <w:tcW w:w="434" w:type="pct"/>
            <w:vMerge w:val="restart"/>
            <w:tcBorders>
              <w:top w:val="nil"/>
              <w:left w:val="single" w:sz="4" w:space="0" w:color="auto"/>
              <w:bottom w:val="single" w:sz="4" w:space="0" w:color="000000"/>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Итого на период 2014-2017 годы</w:t>
            </w:r>
          </w:p>
        </w:tc>
        <w:tc>
          <w:tcPr>
            <w:tcW w:w="644"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r>
      <w:tr w:rsidR="00930E1A" w:rsidRPr="00930E1A" w:rsidTr="00930E1A">
        <w:trPr>
          <w:trHeight w:val="20"/>
        </w:trPr>
        <w:tc>
          <w:tcPr>
            <w:tcW w:w="668"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31"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31"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231"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2014 год</w:t>
            </w:r>
          </w:p>
        </w:tc>
        <w:tc>
          <w:tcPr>
            <w:tcW w:w="428"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2015 год</w:t>
            </w:r>
          </w:p>
        </w:tc>
        <w:tc>
          <w:tcPr>
            <w:tcW w:w="457"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2016 год</w:t>
            </w:r>
          </w:p>
        </w:tc>
        <w:tc>
          <w:tcPr>
            <w:tcW w:w="442"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2017 год</w:t>
            </w:r>
          </w:p>
        </w:tc>
        <w:tc>
          <w:tcPr>
            <w:tcW w:w="434"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r>
      <w:tr w:rsidR="00930E1A" w:rsidRPr="00930E1A" w:rsidTr="00930E1A">
        <w:trPr>
          <w:trHeight w:val="20"/>
        </w:trPr>
        <w:tc>
          <w:tcPr>
            <w:tcW w:w="668" w:type="pct"/>
            <w:tcBorders>
              <w:top w:val="nil"/>
              <w:left w:val="single" w:sz="4" w:space="0" w:color="auto"/>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1</w:t>
            </w:r>
          </w:p>
        </w:tc>
        <w:tc>
          <w:tcPr>
            <w:tcW w:w="509"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2</w:t>
            </w:r>
          </w:p>
        </w:tc>
        <w:tc>
          <w:tcPr>
            <w:tcW w:w="231"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3</w:t>
            </w:r>
          </w:p>
        </w:tc>
        <w:tc>
          <w:tcPr>
            <w:tcW w:w="231"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4</w:t>
            </w:r>
          </w:p>
        </w:tc>
        <w:tc>
          <w:tcPr>
            <w:tcW w:w="298"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5</w:t>
            </w:r>
          </w:p>
        </w:tc>
        <w:tc>
          <w:tcPr>
            <w:tcW w:w="231"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6</w:t>
            </w:r>
          </w:p>
        </w:tc>
        <w:tc>
          <w:tcPr>
            <w:tcW w:w="428"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7</w:t>
            </w:r>
          </w:p>
        </w:tc>
        <w:tc>
          <w:tcPr>
            <w:tcW w:w="428"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8</w:t>
            </w:r>
          </w:p>
        </w:tc>
        <w:tc>
          <w:tcPr>
            <w:tcW w:w="457"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9</w:t>
            </w:r>
          </w:p>
        </w:tc>
        <w:tc>
          <w:tcPr>
            <w:tcW w:w="442"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10</w:t>
            </w:r>
          </w:p>
        </w:tc>
        <w:tc>
          <w:tcPr>
            <w:tcW w:w="434"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11</w:t>
            </w:r>
          </w:p>
        </w:tc>
        <w:tc>
          <w:tcPr>
            <w:tcW w:w="644"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12</w:t>
            </w:r>
          </w:p>
        </w:tc>
      </w:tr>
      <w:tr w:rsidR="00930E1A" w:rsidRPr="00930E1A" w:rsidTr="00930E1A">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w:t>
            </w:r>
          </w:p>
        </w:tc>
      </w:tr>
      <w:tr w:rsidR="00930E1A" w:rsidRPr="00930E1A" w:rsidTr="00930E1A">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Подпрограмма  «"Чистая вода" на территории муниципального образования Богучанский район» на 2014 -2017 годы</w:t>
            </w:r>
          </w:p>
        </w:tc>
      </w:tr>
      <w:tr w:rsidR="00930E1A" w:rsidRPr="00930E1A" w:rsidTr="00930E1A">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 xml:space="preserve">Цель подпрограммы: Обеспечение населения питьевой водой, соответствующей требованиям безопасности и безвредности, </w:t>
            </w:r>
            <w:r w:rsidRPr="00930E1A">
              <w:rPr>
                <w:rFonts w:ascii="Times New Roman" w:eastAsia="Times New Roman" w:hAnsi="Times New Roman"/>
                <w:sz w:val="14"/>
                <w:szCs w:val="14"/>
                <w:lang w:eastAsia="ru-RU"/>
              </w:rPr>
              <w:br/>
              <w:t>установленным санитарно-эпидемиологическими правилами</w:t>
            </w:r>
          </w:p>
        </w:tc>
      </w:tr>
      <w:tr w:rsidR="00930E1A" w:rsidRPr="00930E1A" w:rsidTr="00930E1A">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Задача 1. Модернизация систем водоснабжения, водоотведения и очистки сточных вод Богучанского района</w:t>
            </w:r>
          </w:p>
        </w:tc>
      </w:tr>
      <w:tr w:rsidR="00930E1A" w:rsidRPr="00930E1A" w:rsidTr="00930E1A">
        <w:trPr>
          <w:trHeight w:val="20"/>
        </w:trPr>
        <w:tc>
          <w:tcPr>
            <w:tcW w:w="668" w:type="pct"/>
            <w:vMerge w:val="restart"/>
            <w:tcBorders>
              <w:top w:val="nil"/>
              <w:left w:val="single" w:sz="4" w:space="0" w:color="auto"/>
              <w:bottom w:val="single" w:sz="4" w:space="0" w:color="000000"/>
              <w:right w:val="nil"/>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1.1 Строительство сетей круглогодичного холодного водоснабжения</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830</w:t>
            </w:r>
          </w:p>
        </w:tc>
        <w:tc>
          <w:tcPr>
            <w:tcW w:w="231"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0502</w:t>
            </w:r>
          </w:p>
        </w:tc>
        <w:tc>
          <w:tcPr>
            <w:tcW w:w="298"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0378000</w:t>
            </w:r>
          </w:p>
        </w:tc>
        <w:tc>
          <w:tcPr>
            <w:tcW w:w="231"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414</w:t>
            </w:r>
          </w:p>
        </w:tc>
        <w:tc>
          <w:tcPr>
            <w:tcW w:w="428"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0,00</w:t>
            </w:r>
          </w:p>
        </w:tc>
        <w:tc>
          <w:tcPr>
            <w:tcW w:w="428"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3 000 000,00</w:t>
            </w:r>
          </w:p>
        </w:tc>
        <w:tc>
          <w:tcPr>
            <w:tcW w:w="457"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3 000 000,00</w:t>
            </w:r>
          </w:p>
        </w:tc>
        <w:tc>
          <w:tcPr>
            <w:tcW w:w="442"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6 000 000,00</w:t>
            </w: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Строительство сетей круглогодичного холодного водоснабжения протяженностью 8300 п.м.</w:t>
            </w:r>
          </w:p>
        </w:tc>
      </w:tr>
      <w:tr w:rsidR="00930E1A" w:rsidRPr="00930E1A" w:rsidTr="00930E1A">
        <w:trPr>
          <w:trHeight w:val="20"/>
        </w:trPr>
        <w:tc>
          <w:tcPr>
            <w:tcW w:w="668" w:type="pct"/>
            <w:vMerge/>
            <w:tcBorders>
              <w:top w:val="nil"/>
              <w:left w:val="single" w:sz="4" w:space="0" w:color="auto"/>
              <w:bottom w:val="single" w:sz="4" w:space="0" w:color="000000"/>
              <w:right w:val="nil"/>
            </w:tcBorders>
            <w:vAlign w:val="center"/>
            <w:hideMark/>
          </w:tcPr>
          <w:p w:rsidR="00930E1A" w:rsidRPr="00930E1A" w:rsidRDefault="00930E1A" w:rsidP="00930E1A">
            <w:pPr>
              <w:spacing w:after="0" w:line="240" w:lineRule="auto"/>
              <w:rPr>
                <w:rFonts w:ascii="Times New Roman" w:eastAsia="Times New Roman" w:hAnsi="Times New Roman"/>
                <w:color w:val="000000"/>
                <w:sz w:val="14"/>
                <w:szCs w:val="14"/>
                <w:lang w:eastAsia="ru-RU"/>
              </w:rPr>
            </w:pP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Финансовое управление администрации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890</w:t>
            </w:r>
          </w:p>
        </w:tc>
        <w:tc>
          <w:tcPr>
            <w:tcW w:w="231"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0502</w:t>
            </w:r>
          </w:p>
        </w:tc>
        <w:tc>
          <w:tcPr>
            <w:tcW w:w="298"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037Ч008</w:t>
            </w:r>
          </w:p>
        </w:tc>
        <w:tc>
          <w:tcPr>
            <w:tcW w:w="231"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540</w:t>
            </w:r>
          </w:p>
        </w:tc>
        <w:tc>
          <w:tcPr>
            <w:tcW w:w="428"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2 100 000,00</w:t>
            </w:r>
          </w:p>
        </w:tc>
        <w:tc>
          <w:tcPr>
            <w:tcW w:w="428"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0,00</w:t>
            </w:r>
          </w:p>
        </w:tc>
        <w:tc>
          <w:tcPr>
            <w:tcW w:w="457"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2 100 000,00</w:t>
            </w:r>
          </w:p>
        </w:tc>
        <w:tc>
          <w:tcPr>
            <w:tcW w:w="644" w:type="pct"/>
            <w:vMerge/>
            <w:tcBorders>
              <w:top w:val="nil"/>
              <w:left w:val="single" w:sz="4" w:space="0" w:color="auto"/>
              <w:bottom w:val="single" w:sz="4" w:space="0" w:color="000000"/>
              <w:right w:val="single" w:sz="4" w:space="0" w:color="auto"/>
            </w:tcBorders>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p>
        </w:tc>
      </w:tr>
      <w:tr w:rsidR="00930E1A" w:rsidRPr="00930E1A" w:rsidTr="00930E1A">
        <w:trPr>
          <w:trHeight w:val="20"/>
        </w:trPr>
        <w:tc>
          <w:tcPr>
            <w:tcW w:w="2167"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30E1A" w:rsidRPr="00930E1A" w:rsidRDefault="00930E1A" w:rsidP="00930E1A">
            <w:pPr>
              <w:spacing w:after="0" w:line="240" w:lineRule="auto"/>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Итого по подпрограмме:</w:t>
            </w:r>
          </w:p>
        </w:tc>
        <w:tc>
          <w:tcPr>
            <w:tcW w:w="428"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2 100 000,00</w:t>
            </w:r>
          </w:p>
        </w:tc>
        <w:tc>
          <w:tcPr>
            <w:tcW w:w="428"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3 000 000,00</w:t>
            </w:r>
          </w:p>
        </w:tc>
        <w:tc>
          <w:tcPr>
            <w:tcW w:w="457"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3 000 000,00</w:t>
            </w:r>
          </w:p>
        </w:tc>
        <w:tc>
          <w:tcPr>
            <w:tcW w:w="442" w:type="pct"/>
            <w:tcBorders>
              <w:top w:val="nil"/>
              <w:left w:val="nil"/>
              <w:bottom w:val="single" w:sz="4" w:space="0" w:color="auto"/>
              <w:right w:val="single" w:sz="4" w:space="0" w:color="auto"/>
            </w:tcBorders>
            <w:shd w:val="clear" w:color="auto" w:fill="auto"/>
            <w:noWrap/>
            <w:vAlign w:val="center"/>
            <w:hideMark/>
          </w:tcPr>
          <w:p w:rsidR="00930E1A" w:rsidRPr="00930E1A" w:rsidRDefault="00930E1A" w:rsidP="00930E1A">
            <w:pPr>
              <w:spacing w:after="0" w:line="240" w:lineRule="auto"/>
              <w:jc w:val="center"/>
              <w:rPr>
                <w:rFonts w:ascii="Times New Roman" w:eastAsia="Times New Roman" w:hAnsi="Times New Roman"/>
                <w:color w:val="000000"/>
                <w:sz w:val="14"/>
                <w:szCs w:val="14"/>
                <w:lang w:eastAsia="ru-RU"/>
              </w:rPr>
            </w:pPr>
            <w:r w:rsidRPr="00930E1A">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8 100 000,00</w:t>
            </w:r>
          </w:p>
        </w:tc>
        <w:tc>
          <w:tcPr>
            <w:tcW w:w="644"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 </w:t>
            </w:r>
          </w:p>
        </w:tc>
      </w:tr>
      <w:tr w:rsidR="00930E1A" w:rsidRPr="00930E1A" w:rsidTr="00930E1A">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В том числе:</w:t>
            </w:r>
          </w:p>
        </w:tc>
      </w:tr>
      <w:tr w:rsidR="00930E1A" w:rsidRPr="00930E1A" w:rsidTr="00D94FD6">
        <w:trPr>
          <w:trHeight w:val="166"/>
        </w:trPr>
        <w:tc>
          <w:tcPr>
            <w:tcW w:w="2167"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средства районного бюджета</w:t>
            </w:r>
          </w:p>
        </w:tc>
        <w:tc>
          <w:tcPr>
            <w:tcW w:w="428" w:type="pct"/>
            <w:tcBorders>
              <w:top w:val="nil"/>
              <w:left w:val="nil"/>
              <w:bottom w:val="single" w:sz="4" w:space="0" w:color="auto"/>
              <w:right w:val="single" w:sz="4" w:space="0" w:color="auto"/>
            </w:tcBorders>
            <w:shd w:val="clear" w:color="auto" w:fill="auto"/>
            <w:noWrap/>
            <w:vAlign w:val="bottom"/>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2 100 000,00</w:t>
            </w:r>
          </w:p>
        </w:tc>
        <w:tc>
          <w:tcPr>
            <w:tcW w:w="428" w:type="pct"/>
            <w:tcBorders>
              <w:top w:val="nil"/>
              <w:left w:val="nil"/>
              <w:bottom w:val="single" w:sz="4" w:space="0" w:color="auto"/>
              <w:right w:val="single" w:sz="4" w:space="0" w:color="auto"/>
            </w:tcBorders>
            <w:shd w:val="clear" w:color="auto" w:fill="auto"/>
            <w:noWrap/>
            <w:vAlign w:val="bottom"/>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3 000 000,00</w:t>
            </w:r>
          </w:p>
        </w:tc>
        <w:tc>
          <w:tcPr>
            <w:tcW w:w="457" w:type="pct"/>
            <w:tcBorders>
              <w:top w:val="nil"/>
              <w:left w:val="nil"/>
              <w:bottom w:val="single" w:sz="4" w:space="0" w:color="auto"/>
              <w:right w:val="single" w:sz="4" w:space="0" w:color="auto"/>
            </w:tcBorders>
            <w:shd w:val="clear" w:color="auto" w:fill="auto"/>
            <w:noWrap/>
            <w:vAlign w:val="bottom"/>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3 000 000,00</w:t>
            </w:r>
          </w:p>
        </w:tc>
        <w:tc>
          <w:tcPr>
            <w:tcW w:w="442" w:type="pct"/>
            <w:tcBorders>
              <w:top w:val="nil"/>
              <w:left w:val="nil"/>
              <w:bottom w:val="single" w:sz="4" w:space="0" w:color="auto"/>
              <w:right w:val="single" w:sz="4" w:space="0" w:color="auto"/>
            </w:tcBorders>
            <w:shd w:val="clear" w:color="auto" w:fill="auto"/>
            <w:noWrap/>
            <w:vAlign w:val="bottom"/>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0,00</w:t>
            </w:r>
          </w:p>
        </w:tc>
        <w:tc>
          <w:tcPr>
            <w:tcW w:w="434"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8 100 000,00</w:t>
            </w:r>
          </w:p>
        </w:tc>
        <w:tc>
          <w:tcPr>
            <w:tcW w:w="644" w:type="pct"/>
            <w:tcBorders>
              <w:top w:val="nil"/>
              <w:left w:val="nil"/>
              <w:bottom w:val="single" w:sz="4" w:space="0" w:color="auto"/>
              <w:right w:val="single" w:sz="4" w:space="0" w:color="auto"/>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 </w:t>
            </w:r>
          </w:p>
        </w:tc>
      </w:tr>
      <w:tr w:rsidR="00930E1A" w:rsidRPr="00930E1A" w:rsidTr="00930E1A">
        <w:trPr>
          <w:trHeight w:val="20"/>
        </w:trPr>
        <w:tc>
          <w:tcPr>
            <w:tcW w:w="2167"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30E1A" w:rsidRPr="00930E1A" w:rsidRDefault="00930E1A" w:rsidP="00930E1A">
            <w:pPr>
              <w:spacing w:after="0" w:line="240" w:lineRule="auto"/>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средства краевого бюджета</w:t>
            </w:r>
          </w:p>
        </w:tc>
        <w:tc>
          <w:tcPr>
            <w:tcW w:w="428" w:type="pct"/>
            <w:tcBorders>
              <w:top w:val="nil"/>
              <w:left w:val="nil"/>
              <w:bottom w:val="single" w:sz="4" w:space="0" w:color="auto"/>
              <w:right w:val="single" w:sz="4" w:space="0" w:color="auto"/>
            </w:tcBorders>
            <w:shd w:val="clear" w:color="auto" w:fill="auto"/>
            <w:noWrap/>
            <w:vAlign w:val="bottom"/>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noWrap/>
            <w:vAlign w:val="bottom"/>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0,00</w:t>
            </w:r>
          </w:p>
        </w:tc>
        <w:tc>
          <w:tcPr>
            <w:tcW w:w="457" w:type="pct"/>
            <w:tcBorders>
              <w:top w:val="nil"/>
              <w:left w:val="nil"/>
              <w:bottom w:val="single" w:sz="4" w:space="0" w:color="auto"/>
              <w:right w:val="single" w:sz="4" w:space="0" w:color="auto"/>
            </w:tcBorders>
            <w:shd w:val="clear" w:color="auto" w:fill="auto"/>
            <w:noWrap/>
            <w:vAlign w:val="bottom"/>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0,00</w:t>
            </w:r>
          </w:p>
        </w:tc>
        <w:tc>
          <w:tcPr>
            <w:tcW w:w="434" w:type="pct"/>
            <w:tcBorders>
              <w:top w:val="nil"/>
              <w:left w:val="nil"/>
              <w:bottom w:val="single" w:sz="4" w:space="0" w:color="auto"/>
              <w:right w:val="single" w:sz="4" w:space="0" w:color="auto"/>
            </w:tcBorders>
            <w:shd w:val="clear" w:color="auto" w:fill="auto"/>
            <w:vAlign w:val="center"/>
            <w:hideMark/>
          </w:tcPr>
          <w:p w:rsidR="00930E1A" w:rsidRPr="00930E1A" w:rsidRDefault="00930E1A" w:rsidP="00930E1A">
            <w:pPr>
              <w:spacing w:after="0" w:line="240" w:lineRule="auto"/>
              <w:jc w:val="center"/>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0,00</w:t>
            </w:r>
          </w:p>
        </w:tc>
        <w:tc>
          <w:tcPr>
            <w:tcW w:w="644" w:type="pct"/>
            <w:tcBorders>
              <w:top w:val="nil"/>
              <w:left w:val="nil"/>
              <w:bottom w:val="single" w:sz="4" w:space="0" w:color="auto"/>
              <w:right w:val="single" w:sz="4" w:space="0" w:color="auto"/>
            </w:tcBorders>
            <w:shd w:val="clear" w:color="auto" w:fill="auto"/>
            <w:noWrap/>
            <w:vAlign w:val="bottom"/>
            <w:hideMark/>
          </w:tcPr>
          <w:p w:rsidR="00930E1A" w:rsidRPr="00930E1A" w:rsidRDefault="00930E1A" w:rsidP="00930E1A">
            <w:pPr>
              <w:spacing w:after="0" w:line="240" w:lineRule="auto"/>
              <w:rPr>
                <w:rFonts w:ascii="Times New Roman" w:eastAsia="Times New Roman" w:hAnsi="Times New Roman"/>
                <w:sz w:val="14"/>
                <w:szCs w:val="14"/>
                <w:lang w:eastAsia="ru-RU"/>
              </w:rPr>
            </w:pPr>
            <w:r w:rsidRPr="00930E1A">
              <w:rPr>
                <w:rFonts w:ascii="Times New Roman" w:eastAsia="Times New Roman" w:hAnsi="Times New Roman"/>
                <w:sz w:val="14"/>
                <w:szCs w:val="14"/>
                <w:lang w:eastAsia="ru-RU"/>
              </w:rPr>
              <w:t> </w:t>
            </w:r>
          </w:p>
        </w:tc>
      </w:tr>
    </w:tbl>
    <w:p w:rsidR="00930E1A" w:rsidRDefault="00930E1A" w:rsidP="007513F8">
      <w:pPr>
        <w:spacing w:after="0" w:line="240" w:lineRule="auto"/>
        <w:jc w:val="both"/>
        <w:rPr>
          <w:rFonts w:ascii="Times New Roman" w:eastAsia="Times New Roman" w:hAnsi="Times New Roman"/>
          <w:sz w:val="18"/>
          <w:szCs w:val="18"/>
          <w:lang w:eastAsia="ru-RU"/>
        </w:rPr>
      </w:pPr>
    </w:p>
    <w:p w:rsidR="009E0BD2" w:rsidRPr="009E0BD2" w:rsidRDefault="009E0BD2" w:rsidP="009E0BD2">
      <w:pPr>
        <w:spacing w:after="0" w:line="240" w:lineRule="auto"/>
        <w:jc w:val="center"/>
        <w:rPr>
          <w:rFonts w:ascii="Times New Roman" w:hAnsi="Times New Roman"/>
          <w:sz w:val="18"/>
          <w:szCs w:val="18"/>
        </w:rPr>
      </w:pPr>
      <w:r w:rsidRPr="009E0BD2">
        <w:rPr>
          <w:rFonts w:ascii="Times New Roman" w:hAnsi="Times New Roman"/>
          <w:sz w:val="18"/>
          <w:szCs w:val="18"/>
        </w:rPr>
        <w:lastRenderedPageBreak/>
        <w:t>АДМИНИСТРАЦИЯ БОГУЧАНСКОГО РАЙОНА</w:t>
      </w:r>
    </w:p>
    <w:p w:rsidR="009E0BD2" w:rsidRPr="009E0BD2" w:rsidRDefault="009E0BD2" w:rsidP="009E0BD2">
      <w:pPr>
        <w:spacing w:after="0" w:line="240" w:lineRule="auto"/>
        <w:jc w:val="center"/>
        <w:rPr>
          <w:rFonts w:ascii="Times New Roman" w:hAnsi="Times New Roman"/>
          <w:sz w:val="18"/>
          <w:szCs w:val="18"/>
        </w:rPr>
      </w:pPr>
      <w:r w:rsidRPr="009E0BD2">
        <w:rPr>
          <w:rFonts w:ascii="Times New Roman" w:hAnsi="Times New Roman"/>
          <w:sz w:val="18"/>
          <w:szCs w:val="18"/>
        </w:rPr>
        <w:t>ПОСТАНОВЛЕНИЕ</w:t>
      </w:r>
    </w:p>
    <w:p w:rsidR="009E0BD2" w:rsidRPr="009E0BD2" w:rsidRDefault="009E0BD2" w:rsidP="009E0BD2">
      <w:pPr>
        <w:spacing w:after="0" w:line="240" w:lineRule="auto"/>
        <w:rPr>
          <w:rFonts w:ascii="Times New Roman" w:hAnsi="Times New Roman"/>
          <w:sz w:val="20"/>
          <w:szCs w:val="20"/>
        </w:rPr>
      </w:pPr>
      <w:r w:rsidRPr="009E0BD2">
        <w:rPr>
          <w:rFonts w:ascii="Times New Roman" w:hAnsi="Times New Roman"/>
          <w:sz w:val="20"/>
          <w:szCs w:val="20"/>
        </w:rPr>
        <w:t xml:space="preserve">16.12.2014                                   </w:t>
      </w:r>
      <w:r>
        <w:rPr>
          <w:rFonts w:ascii="Times New Roman" w:hAnsi="Times New Roman"/>
          <w:sz w:val="20"/>
          <w:szCs w:val="20"/>
        </w:rPr>
        <w:t xml:space="preserve">                            </w:t>
      </w:r>
      <w:r w:rsidRPr="009E0BD2">
        <w:rPr>
          <w:rFonts w:ascii="Times New Roman" w:hAnsi="Times New Roman"/>
          <w:sz w:val="20"/>
          <w:szCs w:val="20"/>
        </w:rPr>
        <w:t xml:space="preserve">с. Богучаны                                         </w:t>
      </w:r>
      <w:r>
        <w:rPr>
          <w:rFonts w:ascii="Times New Roman" w:hAnsi="Times New Roman"/>
          <w:sz w:val="20"/>
          <w:szCs w:val="20"/>
        </w:rPr>
        <w:t xml:space="preserve">                           </w:t>
      </w:r>
      <w:r w:rsidRPr="009E0BD2">
        <w:rPr>
          <w:rFonts w:ascii="Times New Roman" w:hAnsi="Times New Roman"/>
          <w:sz w:val="20"/>
          <w:szCs w:val="20"/>
        </w:rPr>
        <w:t>№ 1636-п</w:t>
      </w:r>
    </w:p>
    <w:p w:rsidR="009E0BD2" w:rsidRPr="009E0BD2" w:rsidRDefault="009E0BD2" w:rsidP="009E0BD2">
      <w:pPr>
        <w:spacing w:after="0" w:line="240" w:lineRule="auto"/>
        <w:jc w:val="both"/>
        <w:rPr>
          <w:rFonts w:ascii="Times New Roman" w:hAnsi="Times New Roman"/>
          <w:sz w:val="20"/>
          <w:szCs w:val="20"/>
        </w:rPr>
      </w:pPr>
    </w:p>
    <w:p w:rsidR="009E0BD2" w:rsidRPr="009E0BD2" w:rsidRDefault="009E0BD2" w:rsidP="009E0BD2">
      <w:pPr>
        <w:spacing w:after="0" w:line="240" w:lineRule="auto"/>
        <w:jc w:val="center"/>
        <w:rPr>
          <w:rFonts w:ascii="Times New Roman" w:hAnsi="Times New Roman"/>
          <w:sz w:val="20"/>
          <w:szCs w:val="20"/>
        </w:rPr>
      </w:pPr>
      <w:r w:rsidRPr="009E0BD2">
        <w:rPr>
          <w:rFonts w:ascii="Times New Roman" w:hAnsi="Times New Roman"/>
          <w:sz w:val="20"/>
          <w:szCs w:val="20"/>
        </w:rPr>
        <w:t>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p>
    <w:p w:rsidR="009E0BD2" w:rsidRPr="009E0BD2" w:rsidRDefault="009E0BD2" w:rsidP="009E0BD2">
      <w:pPr>
        <w:spacing w:after="0" w:line="240" w:lineRule="auto"/>
        <w:ind w:firstLine="720"/>
        <w:jc w:val="both"/>
        <w:rPr>
          <w:rFonts w:ascii="Times New Roman" w:hAnsi="Times New Roman"/>
          <w:sz w:val="20"/>
          <w:szCs w:val="20"/>
        </w:rPr>
      </w:pPr>
    </w:p>
    <w:p w:rsidR="009E0BD2" w:rsidRPr="009E0BD2" w:rsidRDefault="009E0BD2" w:rsidP="009E0BD2">
      <w:pPr>
        <w:spacing w:after="0" w:line="240" w:lineRule="auto"/>
        <w:ind w:firstLine="720"/>
        <w:jc w:val="both"/>
        <w:rPr>
          <w:rFonts w:ascii="Times New Roman" w:hAnsi="Times New Roman"/>
          <w:sz w:val="20"/>
          <w:szCs w:val="20"/>
        </w:rPr>
      </w:pPr>
      <w:r w:rsidRPr="009E0BD2">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1. Внести в приложение к муниципальной программы Богучанского района «Развитие транспортной системы Богучанского района», утвержденную постановлением администрации Богучанского района от 25.10.2013 № 1351-п  (далее – муниципальная программа) изменения следующего содержания:</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а) в разделе 1 «Паспорт муниципальной программы»:</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 в строке «Перечень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абзац третий читать в новой редакции: «- транспортная подвижность населения в 2014 году составит 2,28 поездок/чел., на 2015-2017 годы данный показатель  запланирован в размере 2,03 поездок/чел.;»;</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 xml:space="preserve"> абзац седьмой читать в новой редакции: «- количество поездок в 2014 году составит 2,28 поездок/чел., на 2015-2017 годы данный показатель  запланирован в размере 2,03 поездок/чел.;»;</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 в строке «Ресурсное обеспечение программы»:</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втором цифру «105093824,0» заменить цифрой «104617962,56»;</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третьем цифру «27837266,0» заменить цифрой  «27355404,56»;</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четвертом цифру «24613886,0» заменить цифрой  «24615886,0»;</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пятом цифру «25761786,0» заменить цифрой  «25763786,0»;</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шестом цифру «26880886,0» заменить цифрой  «26882886,0»;</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двенадцатом цифру «100976444,0» заменить цифрой «100500582,56»;</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тринадцатом цифру «23719886,0» заменить цифрой «23238024,56»;</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четырнадцатом цифру «24613886,0» заменить цифрой «24615886,0»;</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пятнадцатом цифру «25761786,0» заменить цифрой «25763786,0»;</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шестнадцатом цифру «26880886,0» заменить цифрой «26882886,0»;</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семнадцатом слова «Бюджет поселений» заменить словами «Бюджеты муниципальных образований».</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б)  в разделе 2 «Характеристика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абзац седьмой читать в новой редакции: «В 2013 году фактический показатель - количество перевезенных пассажиров составил 110,3 тыс. человек. В 2014 году фактический показатель - количество перевезенных пассажиров составил 103,3 тыс. человек. На 2015-2017 годы данный показатель запланирован на уровне фактического показателя 2014 года.»</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восьмом слова «На 2014 год запланирован со снижением на 1%, а именно 707,3 тыс.пассажир./км.» заменить словами  «В 2014 году данный показатель составил 703,1 тыс.пассажир./км.»;</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девятом слова «На 2014 год запланировано выполнить 8202 рейса,» заменить словами «В 2014 году фактически выполнено 8187 рейса,»;</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 xml:space="preserve">абзац четырнадцатый читать в новой редакции: </w:t>
      </w:r>
      <w:r w:rsidRPr="009E0BD2">
        <w:rPr>
          <w:rFonts w:ascii="Times New Roman" w:hAnsi="Times New Roman"/>
          <w:bCs/>
          <w:sz w:val="20"/>
          <w:szCs w:val="20"/>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9E0BD2">
        <w:rPr>
          <w:rFonts w:ascii="Times New Roman" w:hAnsi="Times New Roman"/>
          <w:sz w:val="20"/>
          <w:szCs w:val="20"/>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9E0BD2">
        <w:rPr>
          <w:rFonts w:ascii="Times New Roman" w:hAnsi="Times New Roman"/>
          <w:bCs/>
          <w:sz w:val="20"/>
          <w:szCs w:val="20"/>
        </w:rPr>
        <w:t xml:space="preserve"> фактические показатели в натуральном и денежном выражении за 2013 - 2014 годы в настоящей программе отсутствуют</w:t>
      </w:r>
      <w:r w:rsidRPr="009E0BD2">
        <w:rPr>
          <w:rFonts w:ascii="Times New Roman" w:hAnsi="Times New Roman"/>
          <w:sz w:val="20"/>
          <w:szCs w:val="20"/>
        </w:rPr>
        <w:t>.»;</w:t>
      </w:r>
    </w:p>
    <w:p w:rsidR="009E0BD2" w:rsidRPr="009E0BD2" w:rsidRDefault="009E0BD2" w:rsidP="009E0BD2">
      <w:pPr>
        <w:spacing w:after="0" w:line="240" w:lineRule="auto"/>
        <w:jc w:val="both"/>
        <w:rPr>
          <w:rFonts w:ascii="Times New Roman" w:hAnsi="Times New Roman"/>
          <w:sz w:val="20"/>
          <w:szCs w:val="20"/>
        </w:rPr>
      </w:pPr>
      <w:r w:rsidRPr="009E0BD2">
        <w:rPr>
          <w:rFonts w:ascii="Times New Roman" w:hAnsi="Times New Roman"/>
          <w:sz w:val="20"/>
          <w:szCs w:val="20"/>
        </w:rPr>
        <w:tab/>
        <w:t>абзац пятнадцатый читать в новой редакции: «На 2015-2017 годы запланировано:».</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в разделе 3 «Приоритеты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абзац двадцать третий после слов «и слетах.» дополнить словами «Приобрести базовый класс-комплект в количестве 2 шт., интерактивную доску в количестве 1 шт.».</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г) в разделе 6 «Перечень подпрограмм с указанием сроков их реализации и ожидаемых результатов»:</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lastRenderedPageBreak/>
        <w:t>в абзаце девятом цифру «441,1» заменить цифрой «413,2»;</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десятом цифру «0,7» заменить цифрой «0,5»;</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абзац пятнадцатый читать в новой редакции «- приобретение базового класс-комплекта в количестве 2 шт., интерактивной доски в количестве 1 шт.».</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д)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9E0BD2" w:rsidRPr="009E0BD2" w:rsidRDefault="009E0BD2" w:rsidP="009E0BD2">
      <w:pPr>
        <w:pStyle w:val="ad"/>
        <w:tabs>
          <w:tab w:val="left" w:pos="2835"/>
        </w:tabs>
        <w:ind w:firstLine="567"/>
        <w:jc w:val="both"/>
        <w:rPr>
          <w:rFonts w:ascii="Times New Roman" w:hAnsi="Times New Roman"/>
          <w:sz w:val="20"/>
          <w:szCs w:val="20"/>
        </w:rPr>
      </w:pPr>
      <w:r w:rsidRPr="009E0BD2">
        <w:rPr>
          <w:rFonts w:ascii="Times New Roman" w:hAnsi="Times New Roman"/>
          <w:sz w:val="20"/>
          <w:szCs w:val="20"/>
        </w:rPr>
        <w:t>в абзаце первом цифру  «105093824,0» заменить цифрой «104617962,56»;</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втором цифру «27837266,0» заменить цифрой «27355404,56»;</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третьем цифру «24613886,0» заменить цифрой  «24615886,0»;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четвертом цифру «25761786,0» заменить цифрой  «25763786,0»;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пятом цифру «26880886,0» заменить цифрой  «26882886,0»;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одиннадцатом цифру «100976444,0» заменить цифрой «100500582,56»;</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двенадцатом цифру «23719886,0» заменить цифрой «23238024,56»;</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тринадцатом цифру «24613886,0» заменить цифрой «24615886,0»;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четырнадцатом цифру «25761786,0» заменить цифрой «25763786,0»;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пятнадцатом цифру «26880886,0» заменить цифрой «26882886,0»;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шестнадцатом слова «Бюджеты поселений» заменить словами «Бюджеты муниципальных образований».</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е) в приложении № 1 к паспорту муниципальной программы Богучанского района «Развитие транспортной системы Богучанского района»:</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строке «Транспортная подвижность населения» столбцы 8-11 читать в новой редакции:</w:t>
      </w:r>
    </w:p>
    <w:tbl>
      <w:tblPr>
        <w:tblStyle w:val="a8"/>
        <w:tblW w:w="5000" w:type="pct"/>
        <w:tblLook w:val="04A0"/>
      </w:tblPr>
      <w:tblGrid>
        <w:gridCol w:w="916"/>
        <w:gridCol w:w="1841"/>
        <w:gridCol w:w="1971"/>
        <w:gridCol w:w="1870"/>
        <w:gridCol w:w="1841"/>
        <w:gridCol w:w="1131"/>
      </w:tblGrid>
      <w:tr w:rsidR="009E0BD2" w:rsidRPr="009E0BD2" w:rsidTr="009E0BD2">
        <w:tc>
          <w:tcPr>
            <w:tcW w:w="478" w:type="pct"/>
            <w:tcBorders>
              <w:top w:val="nil"/>
              <w:left w:val="nil"/>
              <w:bottom w:val="nil"/>
              <w:right w:val="single" w:sz="4" w:space="0" w:color="auto"/>
            </w:tcBorders>
          </w:tcPr>
          <w:p w:rsidR="009E0BD2" w:rsidRPr="009E0BD2" w:rsidRDefault="009E0BD2" w:rsidP="009E0BD2">
            <w:pPr>
              <w:pStyle w:val="ad"/>
              <w:jc w:val="both"/>
              <w:rPr>
                <w:rFonts w:ascii="Times New Roman" w:hAnsi="Times New Roman"/>
                <w:sz w:val="20"/>
                <w:szCs w:val="20"/>
              </w:rPr>
            </w:pPr>
            <w:r w:rsidRPr="009E0BD2">
              <w:rPr>
                <w:rFonts w:ascii="Times New Roman" w:hAnsi="Times New Roman"/>
                <w:sz w:val="20"/>
                <w:szCs w:val="20"/>
              </w:rPr>
              <w:t>«</w:t>
            </w:r>
          </w:p>
        </w:tc>
        <w:tc>
          <w:tcPr>
            <w:tcW w:w="962"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8</w:t>
            </w:r>
          </w:p>
        </w:tc>
        <w:tc>
          <w:tcPr>
            <w:tcW w:w="1030"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9</w:t>
            </w:r>
          </w:p>
        </w:tc>
        <w:tc>
          <w:tcPr>
            <w:tcW w:w="977"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10</w:t>
            </w:r>
          </w:p>
        </w:tc>
        <w:tc>
          <w:tcPr>
            <w:tcW w:w="962"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11</w:t>
            </w:r>
          </w:p>
        </w:tc>
        <w:tc>
          <w:tcPr>
            <w:tcW w:w="591" w:type="pct"/>
            <w:tcBorders>
              <w:top w:val="nil"/>
              <w:left w:val="single" w:sz="4" w:space="0" w:color="auto"/>
              <w:bottom w:val="nil"/>
              <w:right w:val="nil"/>
            </w:tcBorders>
          </w:tcPr>
          <w:p w:rsidR="009E0BD2" w:rsidRPr="009E0BD2" w:rsidRDefault="009E0BD2" w:rsidP="009E0BD2">
            <w:pPr>
              <w:pStyle w:val="ad"/>
              <w:jc w:val="both"/>
              <w:rPr>
                <w:rFonts w:ascii="Times New Roman" w:hAnsi="Times New Roman"/>
                <w:sz w:val="20"/>
                <w:szCs w:val="20"/>
              </w:rPr>
            </w:pPr>
          </w:p>
        </w:tc>
      </w:tr>
      <w:tr w:rsidR="009E0BD2" w:rsidRPr="009E0BD2" w:rsidTr="009E0BD2">
        <w:tc>
          <w:tcPr>
            <w:tcW w:w="478" w:type="pct"/>
            <w:tcBorders>
              <w:top w:val="nil"/>
              <w:left w:val="nil"/>
              <w:bottom w:val="nil"/>
              <w:right w:val="single" w:sz="4" w:space="0" w:color="auto"/>
            </w:tcBorders>
          </w:tcPr>
          <w:p w:rsidR="009E0BD2" w:rsidRPr="009E0BD2" w:rsidRDefault="009E0BD2" w:rsidP="009E0BD2">
            <w:pPr>
              <w:pStyle w:val="ad"/>
              <w:jc w:val="both"/>
              <w:rPr>
                <w:rFonts w:ascii="Times New Roman" w:hAnsi="Times New Roman"/>
                <w:sz w:val="20"/>
                <w:szCs w:val="20"/>
              </w:rPr>
            </w:pPr>
          </w:p>
        </w:tc>
        <w:tc>
          <w:tcPr>
            <w:tcW w:w="962"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2,28</w:t>
            </w:r>
          </w:p>
        </w:tc>
        <w:tc>
          <w:tcPr>
            <w:tcW w:w="1030"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977"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962"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591" w:type="pct"/>
            <w:tcBorders>
              <w:top w:val="nil"/>
              <w:left w:val="single" w:sz="4" w:space="0" w:color="auto"/>
              <w:bottom w:val="nil"/>
              <w:right w:val="nil"/>
            </w:tcBorders>
          </w:tcPr>
          <w:p w:rsidR="009E0BD2" w:rsidRPr="009E0BD2" w:rsidRDefault="009E0BD2" w:rsidP="009E0BD2">
            <w:pPr>
              <w:pStyle w:val="ad"/>
              <w:jc w:val="both"/>
              <w:rPr>
                <w:rFonts w:ascii="Times New Roman" w:hAnsi="Times New Roman"/>
                <w:sz w:val="20"/>
                <w:szCs w:val="20"/>
              </w:rPr>
            </w:pPr>
          </w:p>
          <w:p w:rsidR="009E0BD2" w:rsidRPr="009E0BD2" w:rsidRDefault="009E0BD2" w:rsidP="009E0BD2">
            <w:pPr>
              <w:pStyle w:val="ad"/>
              <w:jc w:val="both"/>
              <w:rPr>
                <w:rFonts w:ascii="Times New Roman" w:hAnsi="Times New Roman"/>
                <w:sz w:val="20"/>
                <w:szCs w:val="20"/>
              </w:rPr>
            </w:pPr>
            <w:r w:rsidRPr="009E0BD2">
              <w:rPr>
                <w:rFonts w:ascii="Times New Roman" w:hAnsi="Times New Roman"/>
                <w:sz w:val="20"/>
                <w:szCs w:val="20"/>
              </w:rPr>
              <w:t>»;</w:t>
            </w:r>
          </w:p>
        </w:tc>
      </w:tr>
    </w:tbl>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строке «Количество поездок» столбцы 8-11 читать в новой редакции:</w:t>
      </w:r>
    </w:p>
    <w:tbl>
      <w:tblPr>
        <w:tblStyle w:val="a8"/>
        <w:tblW w:w="5000" w:type="pct"/>
        <w:tblLook w:val="04A0"/>
      </w:tblPr>
      <w:tblGrid>
        <w:gridCol w:w="929"/>
        <w:gridCol w:w="1841"/>
        <w:gridCol w:w="1977"/>
        <w:gridCol w:w="1870"/>
        <w:gridCol w:w="1841"/>
        <w:gridCol w:w="1112"/>
      </w:tblGrid>
      <w:tr w:rsidR="009E0BD2" w:rsidRPr="009E0BD2" w:rsidTr="009E0BD2">
        <w:tc>
          <w:tcPr>
            <w:tcW w:w="485" w:type="pct"/>
            <w:tcBorders>
              <w:top w:val="nil"/>
              <w:left w:val="nil"/>
              <w:bottom w:val="nil"/>
              <w:right w:val="single" w:sz="4" w:space="0" w:color="auto"/>
            </w:tcBorders>
          </w:tcPr>
          <w:p w:rsidR="009E0BD2" w:rsidRPr="009E0BD2" w:rsidRDefault="009E0BD2" w:rsidP="009E0BD2">
            <w:pPr>
              <w:pStyle w:val="ad"/>
              <w:jc w:val="both"/>
              <w:rPr>
                <w:rFonts w:ascii="Times New Roman" w:hAnsi="Times New Roman"/>
                <w:sz w:val="20"/>
                <w:szCs w:val="20"/>
              </w:rPr>
            </w:pPr>
            <w:r w:rsidRPr="009E0BD2">
              <w:rPr>
                <w:rFonts w:ascii="Times New Roman" w:hAnsi="Times New Roman"/>
                <w:sz w:val="20"/>
                <w:szCs w:val="20"/>
              </w:rPr>
              <w:t>«</w:t>
            </w:r>
          </w:p>
        </w:tc>
        <w:tc>
          <w:tcPr>
            <w:tcW w:w="962"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8</w:t>
            </w:r>
          </w:p>
        </w:tc>
        <w:tc>
          <w:tcPr>
            <w:tcW w:w="1033"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9</w:t>
            </w:r>
          </w:p>
        </w:tc>
        <w:tc>
          <w:tcPr>
            <w:tcW w:w="977"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10</w:t>
            </w:r>
          </w:p>
        </w:tc>
        <w:tc>
          <w:tcPr>
            <w:tcW w:w="962"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11</w:t>
            </w:r>
          </w:p>
        </w:tc>
        <w:tc>
          <w:tcPr>
            <w:tcW w:w="582" w:type="pct"/>
            <w:tcBorders>
              <w:top w:val="nil"/>
              <w:left w:val="single" w:sz="4" w:space="0" w:color="auto"/>
              <w:bottom w:val="nil"/>
              <w:right w:val="nil"/>
            </w:tcBorders>
          </w:tcPr>
          <w:p w:rsidR="009E0BD2" w:rsidRPr="009E0BD2" w:rsidRDefault="009E0BD2" w:rsidP="009E0BD2">
            <w:pPr>
              <w:pStyle w:val="ad"/>
              <w:jc w:val="both"/>
              <w:rPr>
                <w:rFonts w:ascii="Times New Roman" w:hAnsi="Times New Roman"/>
                <w:sz w:val="20"/>
                <w:szCs w:val="20"/>
              </w:rPr>
            </w:pPr>
          </w:p>
        </w:tc>
      </w:tr>
      <w:tr w:rsidR="009E0BD2" w:rsidRPr="009E0BD2" w:rsidTr="009E0BD2">
        <w:tc>
          <w:tcPr>
            <w:tcW w:w="485" w:type="pct"/>
            <w:tcBorders>
              <w:top w:val="nil"/>
              <w:left w:val="nil"/>
              <w:bottom w:val="nil"/>
              <w:right w:val="single" w:sz="4" w:space="0" w:color="auto"/>
            </w:tcBorders>
          </w:tcPr>
          <w:p w:rsidR="009E0BD2" w:rsidRPr="009E0BD2" w:rsidRDefault="009E0BD2" w:rsidP="009E0BD2">
            <w:pPr>
              <w:pStyle w:val="ad"/>
              <w:jc w:val="both"/>
              <w:rPr>
                <w:rFonts w:ascii="Times New Roman" w:hAnsi="Times New Roman"/>
                <w:sz w:val="20"/>
                <w:szCs w:val="20"/>
              </w:rPr>
            </w:pPr>
          </w:p>
        </w:tc>
        <w:tc>
          <w:tcPr>
            <w:tcW w:w="962"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2,28</w:t>
            </w:r>
          </w:p>
        </w:tc>
        <w:tc>
          <w:tcPr>
            <w:tcW w:w="1033"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977"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962"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582" w:type="pct"/>
            <w:tcBorders>
              <w:top w:val="nil"/>
              <w:left w:val="single" w:sz="4" w:space="0" w:color="auto"/>
              <w:bottom w:val="nil"/>
              <w:right w:val="nil"/>
            </w:tcBorders>
          </w:tcPr>
          <w:p w:rsidR="009E0BD2" w:rsidRPr="009E0BD2" w:rsidRDefault="009E0BD2" w:rsidP="009E0BD2">
            <w:pPr>
              <w:pStyle w:val="ad"/>
              <w:jc w:val="both"/>
              <w:rPr>
                <w:rFonts w:ascii="Times New Roman" w:hAnsi="Times New Roman"/>
                <w:sz w:val="20"/>
                <w:szCs w:val="20"/>
              </w:rPr>
            </w:pPr>
          </w:p>
          <w:p w:rsidR="009E0BD2" w:rsidRPr="009E0BD2" w:rsidRDefault="009E0BD2" w:rsidP="009E0BD2">
            <w:pPr>
              <w:pStyle w:val="ad"/>
              <w:jc w:val="both"/>
              <w:rPr>
                <w:rFonts w:ascii="Times New Roman" w:hAnsi="Times New Roman"/>
                <w:sz w:val="20"/>
                <w:szCs w:val="20"/>
              </w:rPr>
            </w:pPr>
            <w:r w:rsidRPr="009E0BD2">
              <w:rPr>
                <w:rFonts w:ascii="Times New Roman" w:hAnsi="Times New Roman"/>
                <w:sz w:val="20"/>
                <w:szCs w:val="20"/>
              </w:rPr>
              <w:t>».</w:t>
            </w:r>
          </w:p>
        </w:tc>
      </w:tr>
    </w:tbl>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ж) в приложении № 2 к паспорту муниципальной программы Богучанского района «Развитие транспортной системы Богучанского района»: строку 2.1 читать в новой редакции:</w:t>
      </w:r>
    </w:p>
    <w:p w:rsidR="009E0BD2" w:rsidRPr="009E0BD2" w:rsidRDefault="009E0BD2" w:rsidP="009E0BD2">
      <w:pPr>
        <w:pStyle w:val="ad"/>
        <w:ind w:firstLine="567"/>
        <w:jc w:val="both"/>
        <w:rPr>
          <w:rFonts w:ascii="Times New Roman" w:hAnsi="Times New Roman"/>
          <w:sz w:val="20"/>
          <w:szCs w:val="20"/>
        </w:rPr>
      </w:pPr>
    </w:p>
    <w:tbl>
      <w:tblPr>
        <w:tblStyle w:val="a8"/>
        <w:tblW w:w="5000" w:type="pct"/>
        <w:tblLook w:val="04A0"/>
      </w:tblPr>
      <w:tblGrid>
        <w:gridCol w:w="292"/>
        <w:gridCol w:w="404"/>
        <w:gridCol w:w="1105"/>
        <w:gridCol w:w="762"/>
        <w:gridCol w:w="478"/>
        <w:gridCol w:w="477"/>
        <w:gridCol w:w="477"/>
        <w:gridCol w:w="477"/>
        <w:gridCol w:w="477"/>
        <w:gridCol w:w="477"/>
        <w:gridCol w:w="477"/>
        <w:gridCol w:w="477"/>
        <w:gridCol w:w="477"/>
        <w:gridCol w:w="477"/>
        <w:gridCol w:w="477"/>
        <w:gridCol w:w="477"/>
        <w:gridCol w:w="477"/>
        <w:gridCol w:w="477"/>
        <w:gridCol w:w="328"/>
      </w:tblGrid>
      <w:tr w:rsidR="009E0BD2" w:rsidRPr="009E0BD2" w:rsidTr="009E0BD2">
        <w:tc>
          <w:tcPr>
            <w:tcW w:w="138" w:type="pct"/>
            <w:tcBorders>
              <w:top w:val="nil"/>
              <w:left w:val="nil"/>
              <w:bottom w:val="nil"/>
              <w:right w:val="single" w:sz="4" w:space="0" w:color="auto"/>
            </w:tcBorders>
          </w:tcPr>
          <w:p w:rsidR="009E0BD2" w:rsidRPr="009E0BD2" w:rsidRDefault="009E0BD2" w:rsidP="009E0BD2">
            <w:pPr>
              <w:pStyle w:val="ad"/>
              <w:jc w:val="both"/>
              <w:rPr>
                <w:rFonts w:ascii="Times New Roman" w:hAnsi="Times New Roman"/>
                <w:sz w:val="20"/>
                <w:szCs w:val="20"/>
              </w:rPr>
            </w:pPr>
            <w:r w:rsidRPr="009E0BD2">
              <w:rPr>
                <w:rFonts w:ascii="Times New Roman" w:hAnsi="Times New Roman"/>
                <w:sz w:val="20"/>
                <w:szCs w:val="20"/>
              </w:rPr>
              <w:t>«</w:t>
            </w:r>
          </w:p>
        </w:tc>
        <w:tc>
          <w:tcPr>
            <w:tcW w:w="204"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2.1</w:t>
            </w:r>
          </w:p>
        </w:tc>
        <w:tc>
          <w:tcPr>
            <w:tcW w:w="615"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rPr>
                <w:rFonts w:ascii="Times New Roman" w:hAnsi="Times New Roman"/>
                <w:sz w:val="20"/>
                <w:szCs w:val="20"/>
              </w:rPr>
            </w:pPr>
            <w:r w:rsidRPr="009E0BD2">
              <w:rPr>
                <w:rFonts w:ascii="Times New Roman" w:hAnsi="Times New Roman"/>
                <w:sz w:val="20"/>
                <w:szCs w:val="20"/>
              </w:rPr>
              <w:t>Транспортная подвижность населения</w:t>
            </w:r>
          </w:p>
        </w:tc>
        <w:tc>
          <w:tcPr>
            <w:tcW w:w="414"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поездок/</w:t>
            </w:r>
          </w:p>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человек</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1,88</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2,36</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2,28</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248" w:type="pct"/>
            <w:tcBorders>
              <w:top w:val="single" w:sz="4" w:space="0" w:color="auto"/>
              <w:left w:val="single" w:sz="4" w:space="0" w:color="auto"/>
              <w:bottom w:val="single" w:sz="4" w:space="0" w:color="auto"/>
              <w:right w:val="single" w:sz="4" w:space="0" w:color="auto"/>
            </w:tcBorders>
            <w:vAlign w:val="center"/>
          </w:tcPr>
          <w:p w:rsidR="009E0BD2" w:rsidRPr="009E0BD2" w:rsidRDefault="009E0BD2" w:rsidP="009E0BD2">
            <w:pPr>
              <w:pStyle w:val="ad"/>
              <w:jc w:val="center"/>
              <w:rPr>
                <w:rFonts w:ascii="Times New Roman" w:hAnsi="Times New Roman"/>
                <w:sz w:val="20"/>
                <w:szCs w:val="20"/>
              </w:rPr>
            </w:pPr>
            <w:r w:rsidRPr="009E0BD2">
              <w:rPr>
                <w:rFonts w:ascii="Times New Roman" w:hAnsi="Times New Roman"/>
                <w:sz w:val="20"/>
                <w:szCs w:val="20"/>
              </w:rPr>
              <w:t>2,03</w:t>
            </w:r>
          </w:p>
        </w:tc>
        <w:tc>
          <w:tcPr>
            <w:tcW w:w="160" w:type="pct"/>
            <w:tcBorders>
              <w:top w:val="nil"/>
              <w:left w:val="single" w:sz="4" w:space="0" w:color="auto"/>
              <w:bottom w:val="nil"/>
              <w:right w:val="nil"/>
            </w:tcBorders>
          </w:tcPr>
          <w:p w:rsidR="009E0BD2" w:rsidRPr="009E0BD2" w:rsidRDefault="009E0BD2" w:rsidP="009E0BD2">
            <w:pPr>
              <w:pStyle w:val="ad"/>
              <w:jc w:val="both"/>
              <w:rPr>
                <w:rFonts w:ascii="Times New Roman" w:hAnsi="Times New Roman"/>
                <w:sz w:val="20"/>
                <w:szCs w:val="20"/>
              </w:rPr>
            </w:pPr>
          </w:p>
          <w:p w:rsidR="009E0BD2" w:rsidRPr="009E0BD2" w:rsidRDefault="009E0BD2" w:rsidP="009E0BD2">
            <w:pPr>
              <w:pStyle w:val="ad"/>
              <w:jc w:val="both"/>
              <w:rPr>
                <w:rFonts w:ascii="Times New Roman" w:hAnsi="Times New Roman"/>
                <w:sz w:val="20"/>
                <w:szCs w:val="20"/>
              </w:rPr>
            </w:pPr>
            <w:r w:rsidRPr="009E0BD2">
              <w:rPr>
                <w:rFonts w:ascii="Times New Roman" w:hAnsi="Times New Roman"/>
                <w:sz w:val="20"/>
                <w:szCs w:val="20"/>
              </w:rPr>
              <w:t>».</w:t>
            </w:r>
          </w:p>
        </w:tc>
      </w:tr>
    </w:tbl>
    <w:p w:rsidR="009E0BD2" w:rsidRPr="009E0BD2" w:rsidRDefault="009E0BD2" w:rsidP="009E0BD2">
      <w:pPr>
        <w:pStyle w:val="ad"/>
        <w:ind w:firstLine="567"/>
        <w:jc w:val="both"/>
        <w:rPr>
          <w:rFonts w:ascii="Times New Roman" w:hAnsi="Times New Roman"/>
          <w:sz w:val="20"/>
          <w:szCs w:val="20"/>
        </w:rPr>
      </w:pP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з) приложение № 2 к муниципальной программе изложить в новой редакции согласно приложению  № 1 к настоящему постановлению.</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и) приложение № 3 к муниципальной программе  изложить в новой редакции согласно приложению  № 2 к настоящему постановлению.</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к) в приложение № 5 к муниципальной программе Богучанского района «Развитие транспортной системы Богучанского района»:</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 в разделе 1 «Паспорт подпрограммы»:</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строке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втором цифру «4169800,0» заменить цифрой «4175800,0»;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пятом цифру «17500,0» заменить цифрой «19500,0»;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шестом цифру «20300,0» заменить цифрой «22300,0»;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седьмом цифру «17000,0» заменить цифрой «19000,0»;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четырнадцатом цифру «80500,0» заменить цифрой «86500,0»;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семнадцатом цифру «17500,0» заменить цифрой «19500,0»;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восемнадцатом цифру «20300,0» заменить цифрой «22300,0»;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девятнадцатом цифру «17000,0» заменить цифрой «19000,0»;</w:t>
      </w:r>
    </w:p>
    <w:p w:rsidR="009E0BD2" w:rsidRPr="009E0BD2" w:rsidRDefault="009E0BD2" w:rsidP="009E0BD2">
      <w:pPr>
        <w:spacing w:after="0" w:line="240" w:lineRule="auto"/>
        <w:ind w:firstLine="567"/>
        <w:jc w:val="both"/>
        <w:rPr>
          <w:rFonts w:ascii="Times New Roman" w:hAnsi="Times New Roman"/>
          <w:sz w:val="20"/>
          <w:szCs w:val="20"/>
        </w:rPr>
      </w:pPr>
      <w:r w:rsidRPr="009E0BD2">
        <w:rPr>
          <w:rFonts w:ascii="Times New Roman" w:hAnsi="Times New Roman"/>
          <w:sz w:val="20"/>
          <w:szCs w:val="20"/>
        </w:rPr>
        <w:t>- в подразделе 2.7. «Обоснование финансовых, материальных и трудовых затрат (ресурсное обеспечение подпрограммы) с указанием источников финансирования»:</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первом цифру «4169800,0» заменить цифрой «4175800,0»;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третьем цифру «17500,0» заменить цифрой «19500,0»;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четвертом цифру «20300,0» заменить цифрой «22300,0»;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пятом цифру «17000,0» заменить цифрой «19000,0»;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одиннадцатом цифру «80500,0» заменить цифрой «86500,0»;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тринадцатом цифру «17500,0» заменить цифрой «19500,0»;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lastRenderedPageBreak/>
        <w:t>в абзаце четырнадцатом цифру «20300,0» заменить цифрой «22300,0»;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абзаце пятнадцатом цифру «17000,0» заменить цифрой «19000,0».</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л) приложение № 2 к подпрограмме «Дороги Богучанского района» на 2014-2017 годы изложить в новой редакции согласно приложению № 3 к настоящему постановлению.</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м) в приложении № 6 к муниципальной программе Богучанского района «Развитие транспортной системы Богучанского района»:</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 в разделе 1 «Паспорт подпрограммы»:</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строке «Целевые индикаторы»:</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абзац первый читать в новой редакции: «-транспортная подвижность населения в 2014 году составит 2,28 поездок/чел., на 2015-2017 годы данный показатель  запланирован в размере 2,03 поездок/чел.;»;</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втором цифру «210,27» заменить цифрой «220,15», цифру «14,7» заменить цифрой «16,9», цифру «241,13» заменить цифрой «257,40»;</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третьем цифру «32,82» заменить цифрой «32,15», цифру «17,1» заменить цифрой «19,5»;</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четвертом цифру «63,0» заменить цифрой «62,7», слова и цифру «снизится на 0,3%» заменить словами и цифрой «увеличится на 0,2%»;</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в строке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втором цифру «99729400,0» заменить цифрой «99247538,56»;</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четвертом цифру «23223000,0» заменить цифрой «22741138,56»;</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тринадцатом цифру «99729400,0» заменить цифрой «99247538,56»;</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в абзаце четырнадцатом цифру «23223000,0» заменить цифрой «22741138,56».</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 в подразделе 2.1. «Постановка общерайонной проблемы и обоснование необходимости разработки подпрограммы»:</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абзац шестой читать в новой редакции: «В 2013 году фактический показатель - количество перевезенных пассажиров составил 110,3 тыс. человек. В 2014 году фактический показатель - количество перевезенных пассажиров составил 103,3 тыс. человек. На 2015-2017 годы данный показатель запланирован на уровне фактического показателя 2014 года.»;</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седьмом слова «На 2014 год запланирован со снижением на 1%, а именно 707,3 тыс.пассажир./км.» заменить словами  «В 2014 году данный показатель составил 703,1 тыс.пассажир./км.»;</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восьмом слова «На 2014 год запланировано выполнить 8202 рейса,» заменить словами «В 2014 году фактически выполнено 8187 рейса,»;</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 xml:space="preserve">абзац тринадцатый читать в новой редакции: </w:t>
      </w:r>
      <w:r w:rsidRPr="009E0BD2">
        <w:rPr>
          <w:rFonts w:ascii="Times New Roman" w:hAnsi="Times New Roman"/>
          <w:bCs/>
          <w:sz w:val="20"/>
          <w:szCs w:val="20"/>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9E0BD2">
        <w:rPr>
          <w:rFonts w:ascii="Times New Roman" w:hAnsi="Times New Roman"/>
          <w:sz w:val="20"/>
          <w:szCs w:val="20"/>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9E0BD2">
        <w:rPr>
          <w:rFonts w:ascii="Times New Roman" w:hAnsi="Times New Roman"/>
          <w:bCs/>
          <w:sz w:val="20"/>
          <w:szCs w:val="20"/>
        </w:rPr>
        <w:t xml:space="preserve"> фактические показатели в натуральном и денежном выражении за 2013 - 2014 годы в настоящей программе отсутствуют</w:t>
      </w:r>
      <w:r w:rsidRPr="009E0BD2">
        <w:rPr>
          <w:rFonts w:ascii="Times New Roman" w:hAnsi="Times New Roman"/>
          <w:sz w:val="20"/>
          <w:szCs w:val="20"/>
        </w:rPr>
        <w:t>.»;</w:t>
      </w:r>
    </w:p>
    <w:p w:rsidR="009E0BD2" w:rsidRPr="009E0BD2" w:rsidRDefault="009E0BD2" w:rsidP="009E0BD2">
      <w:pPr>
        <w:spacing w:after="0" w:line="240" w:lineRule="auto"/>
        <w:jc w:val="both"/>
        <w:rPr>
          <w:rFonts w:ascii="Times New Roman" w:hAnsi="Times New Roman"/>
          <w:sz w:val="20"/>
          <w:szCs w:val="20"/>
        </w:rPr>
      </w:pPr>
      <w:r w:rsidRPr="009E0BD2">
        <w:rPr>
          <w:rFonts w:ascii="Times New Roman" w:hAnsi="Times New Roman"/>
          <w:sz w:val="20"/>
          <w:szCs w:val="20"/>
        </w:rPr>
        <w:tab/>
        <w:t>абзац четырнадцатый читать в новой редакции: «На 2015-2017 годы запланировано:».</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 в подразделе 2.5. «Оценка социально-экономической эффективности»:</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пункт 1 читать в новой редакции: «1. Количество пассажиров, перевезенных автомобильным транспортом. В 2014 году фактически перевезено 103,3 тыс.человек. На 2015-2017 годы данный показатель запланирован на уровне фактического показателя 2014 года.»;</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пункт 2 читать в новой редакции: «2. Количество пассажиров, перевезенных воздушным транспортом. На 2015-2017 годы запланировано перевезти 0,5 тыс.человек.».</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 в подразделе 2.7. «Обоснование финансовых, материальных и трудовых затрат (ресурсное обеспечение подпрограммы) с указанием источников финансирования»:</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первом цифру «99729400,0» заменить цифрой «99247538,56»;</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втором цифру «23223000,0» заменить цифрой «22741138,56»;</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одиннадцатом цифру «99729400,0» заменить цифрой «99247538,56»;</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двенадцатом цифру «23223000,0» заменить цифрой «22741138,56».</w:t>
      </w:r>
    </w:p>
    <w:p w:rsidR="009E0BD2" w:rsidRPr="009E0BD2" w:rsidRDefault="009E0BD2" w:rsidP="009E0BD2">
      <w:pPr>
        <w:pStyle w:val="ad"/>
        <w:tabs>
          <w:tab w:val="left" w:pos="284"/>
          <w:tab w:val="left" w:pos="567"/>
        </w:tabs>
        <w:ind w:firstLine="709"/>
        <w:jc w:val="both"/>
        <w:rPr>
          <w:rFonts w:ascii="Times New Roman" w:hAnsi="Times New Roman"/>
          <w:sz w:val="20"/>
          <w:szCs w:val="20"/>
        </w:rPr>
      </w:pPr>
      <w:r w:rsidRPr="009E0BD2">
        <w:rPr>
          <w:rFonts w:ascii="Times New Roman" w:hAnsi="Times New Roman"/>
          <w:sz w:val="20"/>
          <w:szCs w:val="20"/>
        </w:rPr>
        <w:t>н) приложение № 1 к подпрограмме «Развитие транспортного комплекса Богучанского района» на 2014-2017 годы изложить в новой редакции согласно приложению № 4 к настоящему постановлению;</w:t>
      </w:r>
    </w:p>
    <w:p w:rsidR="009E0BD2" w:rsidRPr="009E0BD2" w:rsidRDefault="009E0BD2" w:rsidP="009E0BD2">
      <w:pPr>
        <w:pStyle w:val="ad"/>
        <w:tabs>
          <w:tab w:val="left" w:pos="284"/>
          <w:tab w:val="left" w:pos="567"/>
        </w:tabs>
        <w:ind w:firstLine="709"/>
        <w:jc w:val="both"/>
        <w:rPr>
          <w:rFonts w:ascii="Times New Roman" w:hAnsi="Times New Roman"/>
          <w:sz w:val="20"/>
          <w:szCs w:val="20"/>
        </w:rPr>
      </w:pPr>
      <w:r w:rsidRPr="009E0BD2">
        <w:rPr>
          <w:rFonts w:ascii="Times New Roman" w:hAnsi="Times New Roman"/>
          <w:sz w:val="20"/>
          <w:szCs w:val="20"/>
        </w:rPr>
        <w:t>о) приложение № 2 к подпрограмме «Развитие транспортного комплекса Богучанского района» на 2014-2017 годы изложить в новой редакции согласно приложению № 5 к настоящему постановлению.</w:t>
      </w:r>
    </w:p>
    <w:p w:rsidR="009E0BD2" w:rsidRPr="009E0BD2" w:rsidRDefault="009E0BD2" w:rsidP="009E0BD2">
      <w:pPr>
        <w:pStyle w:val="ad"/>
        <w:ind w:firstLine="709"/>
        <w:jc w:val="both"/>
        <w:rPr>
          <w:rFonts w:ascii="Times New Roman" w:hAnsi="Times New Roman"/>
          <w:sz w:val="20"/>
          <w:szCs w:val="20"/>
        </w:rPr>
      </w:pPr>
      <w:r w:rsidRPr="009E0BD2">
        <w:rPr>
          <w:rFonts w:ascii="Times New Roman" w:hAnsi="Times New Roman"/>
          <w:sz w:val="20"/>
          <w:szCs w:val="20"/>
        </w:rPr>
        <w:t>п) в приложении № 7 к муниципальной программе Богучанского района «Развитие транспортной системы Богучанского района»:</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 в разделе 1 «Паспорт подпрограммы» в строке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lastRenderedPageBreak/>
        <w:t>в абзаце семнадцатом слова «Бюджеты поселений» заменить словами «Бюджеты муниципальных образований»;</w:t>
      </w:r>
    </w:p>
    <w:p w:rsidR="009E0BD2" w:rsidRPr="009E0BD2" w:rsidRDefault="009E0BD2" w:rsidP="009E0BD2">
      <w:pPr>
        <w:pStyle w:val="ad"/>
        <w:ind w:firstLine="567"/>
        <w:jc w:val="both"/>
        <w:rPr>
          <w:rFonts w:ascii="Times New Roman" w:hAnsi="Times New Roman"/>
          <w:sz w:val="20"/>
          <w:szCs w:val="20"/>
        </w:rPr>
      </w:pPr>
      <w:r w:rsidRPr="009E0BD2">
        <w:rPr>
          <w:rFonts w:ascii="Times New Roman" w:hAnsi="Times New Roman"/>
          <w:sz w:val="20"/>
          <w:szCs w:val="20"/>
        </w:rPr>
        <w:t>- в подразделе 2.2. «Основная цель, задачи, этапы и сроки выполнения подпрограммы, целевые индикаторы»:</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абзац двенадцатый читать в новой редакции: «приобрести базовый класс-комплект в количестве 2 шт., интерактивную доску в количестве 1 шт.».</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 в подразделе 2.7. «Обоснование финансовых, материальных и трудовых затрат (ресурсное обеспечение подпрограммы) с указанием источников финансирования»:</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в абзаце шестнадцатом слова «Бюджеты поселений» заменить словами «Бюджеты муниципальных образований».</w:t>
      </w:r>
    </w:p>
    <w:p w:rsidR="009E0BD2" w:rsidRPr="009E0BD2" w:rsidRDefault="009E0BD2" w:rsidP="009E0BD2">
      <w:pPr>
        <w:spacing w:after="0" w:line="240" w:lineRule="auto"/>
        <w:ind w:firstLine="708"/>
        <w:jc w:val="both"/>
        <w:rPr>
          <w:rFonts w:ascii="Times New Roman" w:hAnsi="Times New Roman"/>
          <w:sz w:val="20"/>
          <w:szCs w:val="20"/>
        </w:rPr>
      </w:pPr>
      <w:r w:rsidRPr="009E0BD2">
        <w:rPr>
          <w:rFonts w:ascii="Times New Roman" w:hAnsi="Times New Roman"/>
          <w:sz w:val="20"/>
          <w:szCs w:val="20"/>
        </w:rPr>
        <w:t>р) приложение № 2 к подпрограмме «Безопасность дорожного движения в Богучанском районе» на 2014-2017 годы изложить в новой редакции согласно приложению № 6 к настоящему постановлению.</w:t>
      </w:r>
    </w:p>
    <w:p w:rsidR="009E0BD2" w:rsidRPr="009E0BD2" w:rsidRDefault="009E0BD2" w:rsidP="009E0BD2">
      <w:pPr>
        <w:spacing w:after="0" w:line="240" w:lineRule="auto"/>
        <w:ind w:firstLine="567"/>
        <w:jc w:val="both"/>
        <w:rPr>
          <w:rFonts w:ascii="Times New Roman" w:hAnsi="Times New Roman"/>
          <w:sz w:val="20"/>
          <w:szCs w:val="20"/>
        </w:rPr>
      </w:pPr>
      <w:r w:rsidRPr="009E0BD2">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А.Ю.Машинистова.</w:t>
      </w:r>
    </w:p>
    <w:p w:rsidR="009E0BD2" w:rsidRPr="009E0BD2" w:rsidRDefault="009E0BD2" w:rsidP="009E0BD2">
      <w:pPr>
        <w:spacing w:after="0" w:line="240" w:lineRule="auto"/>
        <w:ind w:firstLine="567"/>
        <w:jc w:val="both"/>
        <w:rPr>
          <w:rFonts w:ascii="Times New Roman" w:hAnsi="Times New Roman"/>
          <w:sz w:val="20"/>
          <w:szCs w:val="20"/>
        </w:rPr>
      </w:pPr>
      <w:r w:rsidRPr="009E0BD2">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9E0BD2" w:rsidRPr="009E0BD2" w:rsidRDefault="009E0BD2" w:rsidP="009E0BD2">
      <w:pPr>
        <w:spacing w:after="0" w:line="240" w:lineRule="auto"/>
        <w:rPr>
          <w:rFonts w:ascii="Times New Roman" w:hAnsi="Times New Roman"/>
          <w:sz w:val="20"/>
          <w:szCs w:val="20"/>
        </w:rPr>
      </w:pPr>
    </w:p>
    <w:p w:rsidR="009E0BD2" w:rsidRPr="009E0BD2" w:rsidRDefault="009E0BD2" w:rsidP="009E0BD2">
      <w:pPr>
        <w:spacing w:after="0" w:line="240" w:lineRule="auto"/>
        <w:rPr>
          <w:rFonts w:ascii="Times New Roman" w:hAnsi="Times New Roman"/>
          <w:sz w:val="20"/>
          <w:szCs w:val="20"/>
        </w:rPr>
      </w:pPr>
      <w:r w:rsidRPr="009E0BD2">
        <w:rPr>
          <w:rFonts w:ascii="Times New Roman" w:hAnsi="Times New Roman"/>
          <w:sz w:val="20"/>
          <w:szCs w:val="20"/>
        </w:rPr>
        <w:t>Глава администрации</w:t>
      </w:r>
    </w:p>
    <w:p w:rsidR="009E0BD2" w:rsidRDefault="009E0BD2" w:rsidP="009E0BD2">
      <w:pPr>
        <w:spacing w:after="0" w:line="240" w:lineRule="auto"/>
        <w:rPr>
          <w:rFonts w:ascii="Times New Roman" w:hAnsi="Times New Roman"/>
          <w:sz w:val="20"/>
          <w:szCs w:val="20"/>
        </w:rPr>
      </w:pPr>
      <w:r w:rsidRPr="009E0BD2">
        <w:rPr>
          <w:rFonts w:ascii="Times New Roman" w:hAnsi="Times New Roman"/>
          <w:sz w:val="20"/>
          <w:szCs w:val="20"/>
        </w:rPr>
        <w:t xml:space="preserve">Богучанского района                                                                      </w:t>
      </w:r>
      <w:r>
        <w:rPr>
          <w:rFonts w:ascii="Times New Roman" w:hAnsi="Times New Roman"/>
          <w:sz w:val="20"/>
          <w:szCs w:val="20"/>
        </w:rPr>
        <w:t xml:space="preserve">                                                    </w:t>
      </w:r>
      <w:r w:rsidRPr="009E0BD2">
        <w:rPr>
          <w:rFonts w:ascii="Times New Roman" w:hAnsi="Times New Roman"/>
          <w:sz w:val="20"/>
          <w:szCs w:val="20"/>
        </w:rPr>
        <w:t>В.Ю.Карнаухов</w:t>
      </w:r>
    </w:p>
    <w:p w:rsidR="009E0BD2" w:rsidRDefault="009E0BD2" w:rsidP="009E0BD2">
      <w:pPr>
        <w:spacing w:after="0" w:line="240" w:lineRule="auto"/>
        <w:rPr>
          <w:rFonts w:ascii="Times New Roman" w:hAnsi="Times New Roman"/>
          <w:sz w:val="20"/>
          <w:szCs w:val="20"/>
        </w:rPr>
      </w:pPr>
    </w:p>
    <w:tbl>
      <w:tblPr>
        <w:tblW w:w="5000" w:type="pct"/>
        <w:tblLook w:val="04A0"/>
      </w:tblPr>
      <w:tblGrid>
        <w:gridCol w:w="941"/>
        <w:gridCol w:w="879"/>
        <w:gridCol w:w="2058"/>
        <w:gridCol w:w="463"/>
        <w:gridCol w:w="344"/>
        <w:gridCol w:w="419"/>
        <w:gridCol w:w="344"/>
        <w:gridCol w:w="814"/>
        <w:gridCol w:w="814"/>
        <w:gridCol w:w="814"/>
        <w:gridCol w:w="814"/>
        <w:gridCol w:w="866"/>
      </w:tblGrid>
      <w:tr w:rsidR="009E0BD2" w:rsidRPr="009B3BFF" w:rsidTr="009B3BFF">
        <w:trPr>
          <w:trHeight w:val="20"/>
        </w:trPr>
        <w:tc>
          <w:tcPr>
            <w:tcW w:w="420"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bookmarkStart w:id="3" w:name="RANGE!A1:L35"/>
            <w:bookmarkEnd w:id="3"/>
          </w:p>
        </w:tc>
        <w:tc>
          <w:tcPr>
            <w:tcW w:w="1199"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p>
        </w:tc>
        <w:tc>
          <w:tcPr>
            <w:tcW w:w="158"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65"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36"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712" w:type="pct"/>
            <w:gridSpan w:val="5"/>
            <w:tcBorders>
              <w:top w:val="nil"/>
              <w:left w:val="nil"/>
              <w:bottom w:val="nil"/>
              <w:right w:val="nil"/>
            </w:tcBorders>
            <w:shd w:val="clear" w:color="auto" w:fill="auto"/>
            <w:vAlign w:val="center"/>
            <w:hideMark/>
          </w:tcPr>
          <w:p w:rsidR="009E0BD2" w:rsidRPr="009B3BFF" w:rsidRDefault="009E0BD2" w:rsidP="009B3BFF">
            <w:pPr>
              <w:spacing w:after="0" w:line="240" w:lineRule="auto"/>
              <w:jc w:val="right"/>
              <w:rPr>
                <w:rFonts w:ascii="Times New Roman" w:eastAsia="Times New Roman" w:hAnsi="Times New Roman"/>
                <w:sz w:val="18"/>
                <w:szCs w:val="18"/>
                <w:lang w:eastAsia="ru-RU"/>
              </w:rPr>
            </w:pPr>
            <w:r w:rsidRPr="009B3BFF">
              <w:rPr>
                <w:rFonts w:ascii="Times New Roman" w:eastAsia="Times New Roman" w:hAnsi="Times New Roman"/>
                <w:sz w:val="18"/>
                <w:szCs w:val="18"/>
                <w:lang w:eastAsia="ru-RU"/>
              </w:rPr>
              <w:t>Приложение № 1</w:t>
            </w:r>
            <w:r w:rsidRPr="009B3BFF">
              <w:rPr>
                <w:rFonts w:ascii="Times New Roman" w:eastAsia="Times New Roman" w:hAnsi="Times New Roman"/>
                <w:sz w:val="18"/>
                <w:szCs w:val="18"/>
                <w:lang w:eastAsia="ru-RU"/>
              </w:rPr>
              <w:br/>
              <w:t>к постановлению администрации Богучанско</w:t>
            </w:r>
            <w:r w:rsidR="009B3BFF">
              <w:rPr>
                <w:rFonts w:ascii="Times New Roman" w:eastAsia="Times New Roman" w:hAnsi="Times New Roman"/>
                <w:sz w:val="18"/>
                <w:szCs w:val="18"/>
                <w:lang w:eastAsia="ru-RU"/>
              </w:rPr>
              <w:t xml:space="preserve">го района  </w:t>
            </w:r>
            <w:r w:rsidRPr="009B3BFF">
              <w:rPr>
                <w:rFonts w:ascii="Times New Roman" w:eastAsia="Times New Roman" w:hAnsi="Times New Roman"/>
                <w:sz w:val="18"/>
                <w:szCs w:val="18"/>
                <w:lang w:eastAsia="ru-RU"/>
              </w:rPr>
              <w:t>от 16.12.2014 № 1636-п</w:t>
            </w:r>
          </w:p>
        </w:tc>
      </w:tr>
      <w:tr w:rsidR="009E0BD2" w:rsidRPr="009B3BFF" w:rsidTr="009B3BFF">
        <w:trPr>
          <w:trHeight w:val="20"/>
        </w:trPr>
        <w:tc>
          <w:tcPr>
            <w:tcW w:w="420"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p>
        </w:tc>
        <w:tc>
          <w:tcPr>
            <w:tcW w:w="158"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65"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36"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noWrap/>
            <w:vAlign w:val="center"/>
            <w:hideMark/>
          </w:tcPr>
          <w:p w:rsidR="009E0BD2" w:rsidRPr="009B3BFF" w:rsidRDefault="009E0BD2" w:rsidP="009B3BFF">
            <w:pPr>
              <w:spacing w:after="0" w:line="240" w:lineRule="auto"/>
              <w:jc w:val="right"/>
              <w:rPr>
                <w:rFonts w:ascii="Times New Roman" w:eastAsia="Times New Roman" w:hAnsi="Times New Roman"/>
                <w:sz w:val="18"/>
                <w:szCs w:val="18"/>
                <w:lang w:eastAsia="ru-RU"/>
              </w:rPr>
            </w:pPr>
          </w:p>
        </w:tc>
        <w:tc>
          <w:tcPr>
            <w:tcW w:w="316"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309"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r>
      <w:tr w:rsidR="009E0BD2" w:rsidRPr="009B3BFF" w:rsidTr="009B3BFF">
        <w:trPr>
          <w:trHeight w:val="20"/>
        </w:trPr>
        <w:tc>
          <w:tcPr>
            <w:tcW w:w="420"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p>
        </w:tc>
        <w:tc>
          <w:tcPr>
            <w:tcW w:w="158"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65"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36"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712" w:type="pct"/>
            <w:gridSpan w:val="5"/>
            <w:tcBorders>
              <w:top w:val="nil"/>
              <w:left w:val="nil"/>
              <w:bottom w:val="nil"/>
              <w:right w:val="nil"/>
            </w:tcBorders>
            <w:shd w:val="clear" w:color="auto" w:fill="auto"/>
            <w:vAlign w:val="center"/>
            <w:hideMark/>
          </w:tcPr>
          <w:p w:rsidR="009B3BFF" w:rsidRDefault="009B3BFF" w:rsidP="009B3BFF">
            <w:pPr>
              <w:spacing w:after="0" w:line="240" w:lineRule="auto"/>
              <w:jc w:val="right"/>
              <w:rPr>
                <w:rFonts w:ascii="Times New Roman" w:eastAsia="Times New Roman" w:hAnsi="Times New Roman"/>
                <w:sz w:val="18"/>
                <w:szCs w:val="18"/>
                <w:lang w:eastAsia="ru-RU"/>
              </w:rPr>
            </w:pPr>
          </w:p>
          <w:p w:rsidR="009E0BD2" w:rsidRPr="009B3BFF" w:rsidRDefault="009E0BD2" w:rsidP="009B3BFF">
            <w:pPr>
              <w:spacing w:after="0" w:line="240" w:lineRule="auto"/>
              <w:jc w:val="right"/>
              <w:rPr>
                <w:rFonts w:ascii="Times New Roman" w:eastAsia="Times New Roman" w:hAnsi="Times New Roman"/>
                <w:sz w:val="18"/>
                <w:szCs w:val="18"/>
                <w:lang w:eastAsia="ru-RU"/>
              </w:rPr>
            </w:pPr>
            <w:r w:rsidRPr="009B3BFF">
              <w:rPr>
                <w:rFonts w:ascii="Times New Roman" w:eastAsia="Times New Roman" w:hAnsi="Times New Roman"/>
                <w:sz w:val="18"/>
                <w:szCs w:val="18"/>
                <w:lang w:eastAsia="ru-RU"/>
              </w:rPr>
              <w:t>Приложение № 2</w:t>
            </w:r>
            <w:r w:rsidRPr="009B3BFF">
              <w:rPr>
                <w:rFonts w:ascii="Times New Roman" w:eastAsia="Times New Roman" w:hAnsi="Times New Roman"/>
                <w:sz w:val="18"/>
                <w:szCs w:val="18"/>
                <w:lang w:eastAsia="ru-RU"/>
              </w:rPr>
              <w:br/>
              <w:t>к муниципальной программе Богучанского района "Развитие транспортной системы Богучанского района"</w:t>
            </w:r>
          </w:p>
        </w:tc>
      </w:tr>
      <w:tr w:rsidR="009E0BD2" w:rsidRPr="009B3BFF" w:rsidTr="009B3BFF">
        <w:trPr>
          <w:trHeight w:val="20"/>
        </w:trPr>
        <w:tc>
          <w:tcPr>
            <w:tcW w:w="420"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p>
        </w:tc>
        <w:tc>
          <w:tcPr>
            <w:tcW w:w="158"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65"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36" w:type="pct"/>
            <w:tcBorders>
              <w:top w:val="nil"/>
              <w:left w:val="nil"/>
              <w:bottom w:val="nil"/>
              <w:right w:val="nil"/>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348" w:type="pct"/>
            <w:tcBorders>
              <w:top w:val="nil"/>
              <w:left w:val="nil"/>
              <w:bottom w:val="nil"/>
              <w:right w:val="nil"/>
            </w:tcBorders>
            <w:shd w:val="clear" w:color="000000" w:fill="FFFFFF"/>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48" w:type="pct"/>
            <w:tcBorders>
              <w:top w:val="nil"/>
              <w:left w:val="nil"/>
              <w:bottom w:val="nil"/>
              <w:right w:val="nil"/>
            </w:tcBorders>
            <w:shd w:val="clear" w:color="000000" w:fill="FFFFFF"/>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16" w:type="pct"/>
            <w:tcBorders>
              <w:top w:val="nil"/>
              <w:left w:val="nil"/>
              <w:bottom w:val="nil"/>
              <w:right w:val="nil"/>
            </w:tcBorders>
            <w:shd w:val="clear" w:color="000000" w:fill="FFFFFF"/>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09" w:type="pct"/>
            <w:tcBorders>
              <w:top w:val="nil"/>
              <w:left w:val="nil"/>
              <w:bottom w:val="nil"/>
              <w:right w:val="nil"/>
            </w:tcBorders>
            <w:shd w:val="clear" w:color="000000" w:fill="FFFFFF"/>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91" w:type="pct"/>
            <w:tcBorders>
              <w:top w:val="nil"/>
              <w:left w:val="nil"/>
              <w:bottom w:val="nil"/>
              <w:right w:val="nil"/>
            </w:tcBorders>
            <w:shd w:val="clear" w:color="000000" w:fill="FFFFFF"/>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r>
      <w:tr w:rsidR="009E0BD2" w:rsidRPr="009B3BFF" w:rsidTr="009B3BFF">
        <w:trPr>
          <w:trHeight w:val="20"/>
        </w:trPr>
        <w:tc>
          <w:tcPr>
            <w:tcW w:w="5000" w:type="pct"/>
            <w:gridSpan w:val="12"/>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sz w:val="20"/>
                <w:szCs w:val="20"/>
                <w:lang w:eastAsia="ru-RU"/>
              </w:rPr>
            </w:pPr>
            <w:r w:rsidRPr="009B3BFF">
              <w:rPr>
                <w:rFonts w:ascii="Times New Roman" w:eastAsia="Times New Roman" w:hAnsi="Times New Roman"/>
                <w:bCs/>
                <w:sz w:val="20"/>
                <w:szCs w:val="20"/>
                <w:lang w:eastAsia="ru-RU"/>
              </w:rPr>
              <w:t>Распределение планируемых расходов за счет средств районного бюджета п</w:t>
            </w:r>
            <w:r w:rsidR="009B3BFF">
              <w:rPr>
                <w:rFonts w:ascii="Times New Roman" w:eastAsia="Times New Roman" w:hAnsi="Times New Roman"/>
                <w:bCs/>
                <w:sz w:val="20"/>
                <w:szCs w:val="20"/>
                <w:lang w:eastAsia="ru-RU"/>
              </w:rPr>
              <w:t xml:space="preserve">о мероприятиям и подпрограммам </w:t>
            </w:r>
            <w:r w:rsidRPr="009B3BFF">
              <w:rPr>
                <w:rFonts w:ascii="Times New Roman" w:eastAsia="Times New Roman" w:hAnsi="Times New Roman"/>
                <w:bCs/>
                <w:sz w:val="20"/>
                <w:szCs w:val="20"/>
                <w:lang w:eastAsia="ru-RU"/>
              </w:rPr>
              <w:t>муниципальной программы</w:t>
            </w:r>
          </w:p>
        </w:tc>
      </w:tr>
      <w:tr w:rsidR="009E0BD2" w:rsidRPr="009B3BFF" w:rsidTr="009B3BFF">
        <w:trPr>
          <w:trHeight w:val="20"/>
        </w:trPr>
        <w:tc>
          <w:tcPr>
            <w:tcW w:w="420" w:type="pct"/>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sz w:val="14"/>
                <w:szCs w:val="14"/>
                <w:lang w:eastAsia="ru-RU"/>
              </w:rPr>
            </w:pPr>
          </w:p>
        </w:tc>
        <w:tc>
          <w:tcPr>
            <w:tcW w:w="1199" w:type="pct"/>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sz w:val="14"/>
                <w:szCs w:val="14"/>
                <w:lang w:eastAsia="ru-RU"/>
              </w:rPr>
            </w:pPr>
          </w:p>
        </w:tc>
        <w:tc>
          <w:tcPr>
            <w:tcW w:w="965" w:type="pct"/>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color w:val="000000"/>
                <w:sz w:val="14"/>
                <w:szCs w:val="14"/>
                <w:lang w:eastAsia="ru-RU"/>
              </w:rPr>
            </w:pPr>
          </w:p>
        </w:tc>
        <w:tc>
          <w:tcPr>
            <w:tcW w:w="158" w:type="pct"/>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sz w:val="14"/>
                <w:szCs w:val="14"/>
                <w:lang w:eastAsia="ru-RU"/>
              </w:rPr>
            </w:pPr>
          </w:p>
        </w:tc>
        <w:tc>
          <w:tcPr>
            <w:tcW w:w="165" w:type="pct"/>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sz w:val="14"/>
                <w:szCs w:val="14"/>
                <w:lang w:eastAsia="ru-RU"/>
              </w:rPr>
            </w:pPr>
          </w:p>
        </w:tc>
        <w:tc>
          <w:tcPr>
            <w:tcW w:w="244" w:type="pct"/>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sz w:val="14"/>
                <w:szCs w:val="14"/>
                <w:lang w:eastAsia="ru-RU"/>
              </w:rPr>
            </w:pPr>
          </w:p>
        </w:tc>
        <w:tc>
          <w:tcPr>
            <w:tcW w:w="136" w:type="pct"/>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sz w:val="14"/>
                <w:szCs w:val="14"/>
                <w:lang w:eastAsia="ru-RU"/>
              </w:rPr>
            </w:pPr>
          </w:p>
        </w:tc>
        <w:tc>
          <w:tcPr>
            <w:tcW w:w="348" w:type="pct"/>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sz w:val="14"/>
                <w:szCs w:val="14"/>
                <w:lang w:eastAsia="ru-RU"/>
              </w:rPr>
            </w:pPr>
          </w:p>
        </w:tc>
        <w:tc>
          <w:tcPr>
            <w:tcW w:w="348" w:type="pct"/>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sz w:val="14"/>
                <w:szCs w:val="14"/>
                <w:lang w:eastAsia="ru-RU"/>
              </w:rPr>
            </w:pPr>
          </w:p>
        </w:tc>
        <w:tc>
          <w:tcPr>
            <w:tcW w:w="316" w:type="pct"/>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sz w:val="14"/>
                <w:szCs w:val="14"/>
                <w:lang w:eastAsia="ru-RU"/>
              </w:rPr>
            </w:pPr>
          </w:p>
        </w:tc>
        <w:tc>
          <w:tcPr>
            <w:tcW w:w="309" w:type="pct"/>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sz w:val="14"/>
                <w:szCs w:val="14"/>
                <w:lang w:eastAsia="ru-RU"/>
              </w:rPr>
            </w:pPr>
          </w:p>
        </w:tc>
        <w:tc>
          <w:tcPr>
            <w:tcW w:w="391" w:type="pct"/>
            <w:tcBorders>
              <w:top w:val="nil"/>
              <w:left w:val="nil"/>
              <w:bottom w:val="nil"/>
              <w:right w:val="nil"/>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bCs/>
                <w:sz w:val="14"/>
                <w:szCs w:val="14"/>
                <w:lang w:eastAsia="ru-RU"/>
              </w:rPr>
            </w:pPr>
          </w:p>
        </w:tc>
      </w:tr>
      <w:tr w:rsidR="009E0BD2" w:rsidRPr="009B3BFF" w:rsidTr="009B3BFF">
        <w:trPr>
          <w:trHeight w:val="2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Статус (муниципальная программа, подпрограмма)</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Наименование  программы, подпрограммы</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Наименование ГРБС</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Код бюджетной классификации </w:t>
            </w:r>
          </w:p>
        </w:tc>
        <w:tc>
          <w:tcPr>
            <w:tcW w:w="1712" w:type="pct"/>
            <w:gridSpan w:val="5"/>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Расходы (рублей), годы</w:t>
            </w:r>
          </w:p>
        </w:tc>
      </w:tr>
      <w:tr w:rsidR="009E0BD2" w:rsidRPr="009B3BFF" w:rsidTr="009B3BFF">
        <w:trPr>
          <w:trHeight w:val="161"/>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p>
        </w:tc>
        <w:tc>
          <w:tcPr>
            <w:tcW w:w="158"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ГРБС</w:t>
            </w:r>
          </w:p>
        </w:tc>
        <w:tc>
          <w:tcPr>
            <w:tcW w:w="165"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Рз Пр</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ЦСР</w:t>
            </w:r>
          </w:p>
        </w:tc>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ВР</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текущий финансовый год </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очередной финансовый год </w:t>
            </w:r>
          </w:p>
        </w:tc>
        <w:tc>
          <w:tcPr>
            <w:tcW w:w="316"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первый год планового периода </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второй год планового периода</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Итого на период</w:t>
            </w:r>
          </w:p>
        </w:tc>
      </w:tr>
      <w:tr w:rsidR="009E0BD2" w:rsidRPr="009B3BFF" w:rsidTr="009B3BFF">
        <w:trPr>
          <w:trHeight w:val="161"/>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244"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316"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r>
      <w:tr w:rsidR="009E0BD2" w:rsidRPr="009B3BFF" w:rsidTr="009B3BF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244"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2014</w:t>
            </w:r>
          </w:p>
        </w:tc>
        <w:tc>
          <w:tcPr>
            <w:tcW w:w="348"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2015</w:t>
            </w:r>
          </w:p>
        </w:tc>
        <w:tc>
          <w:tcPr>
            <w:tcW w:w="316"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2016</w:t>
            </w:r>
          </w:p>
        </w:tc>
        <w:tc>
          <w:tcPr>
            <w:tcW w:w="309"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2017</w:t>
            </w:r>
          </w:p>
        </w:tc>
        <w:tc>
          <w:tcPr>
            <w:tcW w:w="391"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r>
      <w:tr w:rsidR="009E0BD2" w:rsidRPr="009B3BFF" w:rsidTr="009B3BFF">
        <w:trPr>
          <w:trHeight w:val="2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w:t>
            </w:r>
          </w:p>
        </w:tc>
        <w:tc>
          <w:tcPr>
            <w:tcW w:w="1199"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w:t>
            </w:r>
          </w:p>
        </w:tc>
        <w:tc>
          <w:tcPr>
            <w:tcW w:w="9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3</w:t>
            </w:r>
          </w:p>
        </w:tc>
        <w:tc>
          <w:tcPr>
            <w:tcW w:w="158"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w:t>
            </w:r>
          </w:p>
        </w:tc>
        <w:tc>
          <w:tcPr>
            <w:tcW w:w="1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5</w:t>
            </w:r>
          </w:p>
        </w:tc>
        <w:tc>
          <w:tcPr>
            <w:tcW w:w="244"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6</w:t>
            </w:r>
          </w:p>
        </w:tc>
        <w:tc>
          <w:tcPr>
            <w:tcW w:w="136"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7</w:t>
            </w:r>
          </w:p>
        </w:tc>
        <w:tc>
          <w:tcPr>
            <w:tcW w:w="348"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8</w:t>
            </w:r>
          </w:p>
        </w:tc>
        <w:tc>
          <w:tcPr>
            <w:tcW w:w="348"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9</w:t>
            </w:r>
          </w:p>
        </w:tc>
        <w:tc>
          <w:tcPr>
            <w:tcW w:w="316"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10</w:t>
            </w:r>
          </w:p>
        </w:tc>
        <w:tc>
          <w:tcPr>
            <w:tcW w:w="309"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11</w:t>
            </w:r>
          </w:p>
        </w:tc>
        <w:tc>
          <w:tcPr>
            <w:tcW w:w="391"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12</w:t>
            </w:r>
          </w:p>
        </w:tc>
      </w:tr>
      <w:tr w:rsidR="009E0BD2" w:rsidRPr="009B3BFF" w:rsidTr="009B3BFF">
        <w:trPr>
          <w:trHeight w:val="20"/>
        </w:trPr>
        <w:tc>
          <w:tcPr>
            <w:tcW w:w="420"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Муниципальная программа</w:t>
            </w:r>
          </w:p>
        </w:tc>
        <w:tc>
          <w:tcPr>
            <w:tcW w:w="1199"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"Развитие транспортной системы Богучанского района"</w:t>
            </w:r>
          </w:p>
        </w:tc>
        <w:tc>
          <w:tcPr>
            <w:tcW w:w="9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всего расходные обязательства  по программе</w:t>
            </w:r>
          </w:p>
        </w:tc>
        <w:tc>
          <w:tcPr>
            <w:tcW w:w="15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65"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27 355 404,56</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24 615 886,00</w:t>
            </w:r>
          </w:p>
        </w:tc>
        <w:tc>
          <w:tcPr>
            <w:tcW w:w="31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25 763 786,00</w:t>
            </w:r>
          </w:p>
        </w:tc>
        <w:tc>
          <w:tcPr>
            <w:tcW w:w="309"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26 882 886,00</w:t>
            </w:r>
          </w:p>
        </w:tc>
        <w:tc>
          <w:tcPr>
            <w:tcW w:w="391"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104 617 962,56</w:t>
            </w:r>
          </w:p>
        </w:tc>
      </w:tr>
      <w:tr w:rsidR="009E0BD2" w:rsidRPr="009B3BFF" w:rsidTr="009B3BFF">
        <w:trPr>
          <w:trHeight w:val="20"/>
        </w:trPr>
        <w:tc>
          <w:tcPr>
            <w:tcW w:w="420"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в том числе по ГРБС:</w:t>
            </w:r>
          </w:p>
        </w:tc>
        <w:tc>
          <w:tcPr>
            <w:tcW w:w="15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165"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13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r>
      <w:tr w:rsidR="009E0BD2" w:rsidRPr="009B3BFF" w:rsidTr="009B3BFF">
        <w:trPr>
          <w:trHeight w:val="20"/>
        </w:trPr>
        <w:tc>
          <w:tcPr>
            <w:tcW w:w="420"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4 112 700,00</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4 112 700,00</w:t>
            </w:r>
          </w:p>
        </w:tc>
      </w:tr>
      <w:tr w:rsidR="009E0BD2" w:rsidRPr="009B3BFF" w:rsidTr="009B3BFF">
        <w:trPr>
          <w:trHeight w:val="20"/>
        </w:trPr>
        <w:tc>
          <w:tcPr>
            <w:tcW w:w="420"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администрация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806</w:t>
            </w:r>
          </w:p>
        </w:tc>
        <w:tc>
          <w:tcPr>
            <w:tcW w:w="165"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22 766 838,56</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24 384 100,00</w:t>
            </w:r>
          </w:p>
        </w:tc>
        <w:tc>
          <w:tcPr>
            <w:tcW w:w="31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25 532 000,00</w:t>
            </w:r>
          </w:p>
        </w:tc>
        <w:tc>
          <w:tcPr>
            <w:tcW w:w="309"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26 651 100,00</w:t>
            </w:r>
          </w:p>
        </w:tc>
        <w:tc>
          <w:tcPr>
            <w:tcW w:w="391"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99 334 038,56</w:t>
            </w:r>
          </w:p>
        </w:tc>
      </w:tr>
      <w:tr w:rsidR="009E0BD2" w:rsidRPr="009B3BFF" w:rsidTr="009B3BFF">
        <w:trPr>
          <w:trHeight w:val="20"/>
        </w:trPr>
        <w:tc>
          <w:tcPr>
            <w:tcW w:w="420"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администрация Богучанского сельсовета</w:t>
            </w:r>
          </w:p>
        </w:tc>
        <w:tc>
          <w:tcPr>
            <w:tcW w:w="15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904</w:t>
            </w:r>
          </w:p>
        </w:tc>
        <w:tc>
          <w:tcPr>
            <w:tcW w:w="165"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4 680,00</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4 680,00</w:t>
            </w:r>
          </w:p>
        </w:tc>
      </w:tr>
      <w:tr w:rsidR="009E0BD2" w:rsidRPr="009B3BFF" w:rsidTr="009B3BFF">
        <w:trPr>
          <w:trHeight w:val="20"/>
        </w:trPr>
        <w:tc>
          <w:tcPr>
            <w:tcW w:w="420"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УМС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863</w:t>
            </w:r>
          </w:p>
        </w:tc>
        <w:tc>
          <w:tcPr>
            <w:tcW w:w="165"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234 400,00</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234 400,00</w:t>
            </w:r>
          </w:p>
        </w:tc>
      </w:tr>
      <w:tr w:rsidR="009E0BD2" w:rsidRPr="009B3BFF" w:rsidTr="009B3BFF">
        <w:trPr>
          <w:trHeight w:val="20"/>
        </w:trPr>
        <w:tc>
          <w:tcPr>
            <w:tcW w:w="420"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875</w:t>
            </w:r>
          </w:p>
        </w:tc>
        <w:tc>
          <w:tcPr>
            <w:tcW w:w="165"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236 786,00</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231 786,00</w:t>
            </w:r>
          </w:p>
        </w:tc>
        <w:tc>
          <w:tcPr>
            <w:tcW w:w="31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231 786,00</w:t>
            </w:r>
          </w:p>
        </w:tc>
        <w:tc>
          <w:tcPr>
            <w:tcW w:w="309"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231 786,00</w:t>
            </w:r>
          </w:p>
        </w:tc>
        <w:tc>
          <w:tcPr>
            <w:tcW w:w="391"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932 144,00</w:t>
            </w:r>
          </w:p>
        </w:tc>
      </w:tr>
      <w:tr w:rsidR="009E0BD2" w:rsidRPr="009B3BFF" w:rsidTr="009B3BFF">
        <w:trPr>
          <w:trHeight w:val="20"/>
        </w:trPr>
        <w:tc>
          <w:tcPr>
            <w:tcW w:w="420"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Подпрограмма 1</w:t>
            </w:r>
          </w:p>
        </w:tc>
        <w:tc>
          <w:tcPr>
            <w:tcW w:w="1199" w:type="pct"/>
            <w:vMerge w:val="restart"/>
            <w:tcBorders>
              <w:top w:val="nil"/>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"Дороги Богучанского района" на 2014-2017 годы</w:t>
            </w:r>
          </w:p>
        </w:tc>
        <w:tc>
          <w:tcPr>
            <w:tcW w:w="9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всего расходные обязательства  по подпрограмме</w:t>
            </w:r>
          </w:p>
        </w:tc>
        <w:tc>
          <w:tcPr>
            <w:tcW w:w="15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65"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4 115 000,00</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19 500,00</w:t>
            </w:r>
          </w:p>
        </w:tc>
        <w:tc>
          <w:tcPr>
            <w:tcW w:w="31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22 300,00</w:t>
            </w:r>
          </w:p>
        </w:tc>
        <w:tc>
          <w:tcPr>
            <w:tcW w:w="309"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19 000,00</w:t>
            </w:r>
          </w:p>
        </w:tc>
        <w:tc>
          <w:tcPr>
            <w:tcW w:w="391"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4 175 800,00</w:t>
            </w:r>
          </w:p>
        </w:tc>
      </w:tr>
      <w:tr w:rsidR="009E0BD2" w:rsidRPr="009B3BFF" w:rsidTr="009B3BFF">
        <w:trPr>
          <w:trHeight w:val="20"/>
        </w:trPr>
        <w:tc>
          <w:tcPr>
            <w:tcW w:w="420"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в том числе по ГРБС:</w:t>
            </w:r>
          </w:p>
        </w:tc>
        <w:tc>
          <w:tcPr>
            <w:tcW w:w="15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165"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13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c>
          <w:tcPr>
            <w:tcW w:w="31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c>
          <w:tcPr>
            <w:tcW w:w="309"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r>
      <w:tr w:rsidR="009E0BD2" w:rsidRPr="009B3BFF" w:rsidTr="009B3BFF">
        <w:trPr>
          <w:trHeight w:val="20"/>
        </w:trPr>
        <w:tc>
          <w:tcPr>
            <w:tcW w:w="420"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администрация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806</w:t>
            </w:r>
          </w:p>
        </w:tc>
        <w:tc>
          <w:tcPr>
            <w:tcW w:w="165"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25 700,00</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19 500,00</w:t>
            </w:r>
          </w:p>
        </w:tc>
        <w:tc>
          <w:tcPr>
            <w:tcW w:w="31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22 300,00</w:t>
            </w:r>
          </w:p>
        </w:tc>
        <w:tc>
          <w:tcPr>
            <w:tcW w:w="309"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19 000,00</w:t>
            </w:r>
          </w:p>
        </w:tc>
        <w:tc>
          <w:tcPr>
            <w:tcW w:w="391"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86 500,00</w:t>
            </w:r>
          </w:p>
        </w:tc>
      </w:tr>
      <w:tr w:rsidR="009E0BD2" w:rsidRPr="009B3BFF" w:rsidTr="009B3BFF">
        <w:trPr>
          <w:trHeight w:val="20"/>
        </w:trPr>
        <w:tc>
          <w:tcPr>
            <w:tcW w:w="420"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4 089 300,00</w:t>
            </w:r>
          </w:p>
        </w:tc>
        <w:tc>
          <w:tcPr>
            <w:tcW w:w="348"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4 089 300,00</w:t>
            </w:r>
          </w:p>
        </w:tc>
      </w:tr>
      <w:tr w:rsidR="009E0BD2" w:rsidRPr="009B3BFF" w:rsidTr="009B3BFF">
        <w:trPr>
          <w:trHeight w:val="2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Подпрограмма 2</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"Развитие транспортного комплекса Богучанского района" на 2014-2017 годы</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всего расходные обязательства  по программе</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22 741 138,56</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24 364 600,00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25 509 700,00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26 632 100,00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99 247 538,56</w:t>
            </w:r>
          </w:p>
        </w:tc>
      </w:tr>
      <w:tr w:rsidR="009E0BD2" w:rsidRPr="009B3BFF" w:rsidTr="009B3BF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в том числе по ГРБС:</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r>
      <w:tr w:rsidR="009E0BD2" w:rsidRPr="009B3BFF" w:rsidTr="009B3BF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администрация Богучанского района</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806</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22 741 138,56</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24 364 600,00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25 509 700,00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26 632 100,00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99 247 538,56</w:t>
            </w:r>
          </w:p>
        </w:tc>
      </w:tr>
      <w:tr w:rsidR="009E0BD2" w:rsidRPr="009B3BFF" w:rsidTr="009B3BFF">
        <w:trPr>
          <w:trHeight w:val="2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Подпрограмма 3</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"Безопасность дорожного движения </w:t>
            </w:r>
            <w:r w:rsidRPr="009B3BFF">
              <w:rPr>
                <w:rFonts w:ascii="Times New Roman" w:eastAsia="Times New Roman" w:hAnsi="Times New Roman"/>
                <w:sz w:val="14"/>
                <w:szCs w:val="14"/>
                <w:lang w:eastAsia="ru-RU"/>
              </w:rPr>
              <w:lastRenderedPageBreak/>
              <w:t>в Богучанском районе" на 2014-2017 годы</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lastRenderedPageBreak/>
              <w:t>всего расходные обязательства  по программе</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499 266,00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231 786,00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231 786,00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231 786,00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1 194 624,00</w:t>
            </w:r>
          </w:p>
        </w:tc>
      </w:tr>
      <w:tr w:rsidR="009E0BD2" w:rsidRPr="009B3BFF" w:rsidTr="009B3BF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в том числе по ГРБС:</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p>
        </w:tc>
      </w:tr>
      <w:tr w:rsidR="009E0BD2" w:rsidRPr="009B3BFF" w:rsidTr="009B3BF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 xml:space="preserve">Управление образования </w:t>
            </w:r>
            <w:r w:rsidRPr="009B3BFF">
              <w:rPr>
                <w:rFonts w:ascii="Times New Roman" w:eastAsia="Times New Roman" w:hAnsi="Times New Roman"/>
                <w:color w:val="000000"/>
                <w:sz w:val="14"/>
                <w:szCs w:val="14"/>
                <w:lang w:eastAsia="ru-RU"/>
              </w:rPr>
              <w:lastRenderedPageBreak/>
              <w:t>администрации Богучанского района</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lastRenderedPageBreak/>
              <w:t>875</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236 </w:t>
            </w:r>
            <w:r w:rsidRPr="009B3BFF">
              <w:rPr>
                <w:rFonts w:ascii="Times New Roman" w:eastAsia="Times New Roman" w:hAnsi="Times New Roman"/>
                <w:sz w:val="14"/>
                <w:szCs w:val="14"/>
                <w:lang w:eastAsia="ru-RU"/>
              </w:rPr>
              <w:lastRenderedPageBreak/>
              <w:t>786,00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lastRenderedPageBreak/>
              <w:t xml:space="preserve">231 </w:t>
            </w:r>
            <w:r w:rsidRPr="009B3BFF">
              <w:rPr>
                <w:rFonts w:ascii="Times New Roman" w:eastAsia="Times New Roman" w:hAnsi="Times New Roman"/>
                <w:sz w:val="14"/>
                <w:szCs w:val="14"/>
                <w:lang w:eastAsia="ru-RU"/>
              </w:rPr>
              <w:lastRenderedPageBreak/>
              <w:t>786,00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lastRenderedPageBreak/>
              <w:t xml:space="preserve">231 </w:t>
            </w:r>
            <w:r w:rsidRPr="009B3BFF">
              <w:rPr>
                <w:rFonts w:ascii="Times New Roman" w:eastAsia="Times New Roman" w:hAnsi="Times New Roman"/>
                <w:sz w:val="14"/>
                <w:szCs w:val="14"/>
                <w:lang w:eastAsia="ru-RU"/>
              </w:rPr>
              <w:lastRenderedPageBreak/>
              <w:t>786,00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lastRenderedPageBreak/>
              <w:t xml:space="preserve">231 </w:t>
            </w:r>
            <w:r w:rsidRPr="009B3BFF">
              <w:rPr>
                <w:rFonts w:ascii="Times New Roman" w:eastAsia="Times New Roman" w:hAnsi="Times New Roman"/>
                <w:sz w:val="14"/>
                <w:szCs w:val="14"/>
                <w:lang w:eastAsia="ru-RU"/>
              </w:rPr>
              <w:lastRenderedPageBreak/>
              <w:t>786,00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lastRenderedPageBreak/>
              <w:t>932 144,00</w:t>
            </w:r>
          </w:p>
        </w:tc>
      </w:tr>
      <w:tr w:rsidR="009E0BD2" w:rsidRPr="009B3BFF" w:rsidTr="009B3BF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890</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23 400,00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23 400,00</w:t>
            </w:r>
          </w:p>
        </w:tc>
      </w:tr>
      <w:tr w:rsidR="009E0BD2" w:rsidRPr="009B3BFF" w:rsidTr="009B3BF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Администрация Богучанского сельсовета</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904</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4 680,00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4 680,00</w:t>
            </w:r>
          </w:p>
        </w:tc>
      </w:tr>
      <w:tr w:rsidR="009E0BD2" w:rsidRPr="009B3BFF" w:rsidTr="009B3BF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9E0BD2" w:rsidRPr="009B3BFF" w:rsidRDefault="009E0BD2" w:rsidP="009E0BD2">
            <w:pPr>
              <w:spacing w:after="0" w:line="240" w:lineRule="auto"/>
              <w:rPr>
                <w:rFonts w:ascii="Times New Roman" w:eastAsia="Times New Roman" w:hAnsi="Times New Roman"/>
                <w:sz w:val="14"/>
                <w:szCs w:val="14"/>
                <w:lang w:eastAsia="ru-RU"/>
              </w:rPr>
            </w:pP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УМС Богучанского района</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863</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E0BD2">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Х</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234 400,00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9E0BD2" w:rsidRPr="009B3BFF" w:rsidRDefault="009E0BD2"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234 400,00</w:t>
            </w:r>
          </w:p>
        </w:tc>
      </w:tr>
    </w:tbl>
    <w:p w:rsidR="009E0BD2" w:rsidRPr="009E0BD2" w:rsidRDefault="009E0BD2" w:rsidP="009E0BD2">
      <w:pPr>
        <w:spacing w:after="0" w:line="240" w:lineRule="auto"/>
        <w:rPr>
          <w:rFonts w:ascii="Times New Roman" w:hAnsi="Times New Roman"/>
          <w:sz w:val="20"/>
          <w:szCs w:val="20"/>
        </w:rPr>
      </w:pPr>
    </w:p>
    <w:tbl>
      <w:tblPr>
        <w:tblW w:w="5000" w:type="pct"/>
        <w:tblLook w:val="04A0"/>
      </w:tblPr>
      <w:tblGrid>
        <w:gridCol w:w="1183"/>
        <w:gridCol w:w="1795"/>
        <w:gridCol w:w="2366"/>
        <w:gridCol w:w="961"/>
        <w:gridCol w:w="961"/>
        <w:gridCol w:w="832"/>
        <w:gridCol w:w="832"/>
        <w:gridCol w:w="640"/>
      </w:tblGrid>
      <w:tr w:rsidR="009B3BFF" w:rsidRPr="009B3BFF" w:rsidTr="009B3BFF">
        <w:trPr>
          <w:trHeight w:val="20"/>
        </w:trPr>
        <w:tc>
          <w:tcPr>
            <w:tcW w:w="604"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413" w:type="pct"/>
            <w:tcBorders>
              <w:top w:val="nil"/>
              <w:left w:val="nil"/>
              <w:bottom w:val="nil"/>
              <w:right w:val="nil"/>
            </w:tcBorders>
            <w:shd w:val="clear" w:color="auto" w:fill="auto"/>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613" w:type="pct"/>
            <w:gridSpan w:val="4"/>
            <w:tcBorders>
              <w:top w:val="nil"/>
              <w:left w:val="nil"/>
              <w:bottom w:val="nil"/>
              <w:right w:val="nil"/>
            </w:tcBorders>
            <w:shd w:val="clear" w:color="auto" w:fill="auto"/>
            <w:vAlign w:val="bottom"/>
            <w:hideMark/>
          </w:tcPr>
          <w:p w:rsidR="009B3BFF" w:rsidRPr="009B3BFF" w:rsidRDefault="009B3BFF" w:rsidP="0056664D">
            <w:pPr>
              <w:spacing w:after="0" w:line="240" w:lineRule="auto"/>
              <w:jc w:val="right"/>
              <w:rPr>
                <w:rFonts w:ascii="Times New Roman" w:eastAsia="Times New Roman" w:hAnsi="Times New Roman"/>
                <w:sz w:val="18"/>
                <w:szCs w:val="18"/>
                <w:lang w:eastAsia="ru-RU"/>
              </w:rPr>
            </w:pPr>
            <w:r w:rsidRPr="009B3BFF">
              <w:rPr>
                <w:rFonts w:ascii="Times New Roman" w:eastAsia="Times New Roman" w:hAnsi="Times New Roman"/>
                <w:sz w:val="18"/>
                <w:szCs w:val="18"/>
                <w:lang w:eastAsia="ru-RU"/>
              </w:rPr>
              <w:t>Приложение № 2</w:t>
            </w:r>
            <w:r w:rsidRPr="009B3BFF">
              <w:rPr>
                <w:rFonts w:ascii="Times New Roman" w:eastAsia="Times New Roman" w:hAnsi="Times New Roman"/>
                <w:sz w:val="18"/>
                <w:szCs w:val="18"/>
                <w:lang w:eastAsia="ru-RU"/>
              </w:rPr>
              <w:br/>
              <w:t>к постановлению ад</w:t>
            </w:r>
            <w:r w:rsidR="0056664D">
              <w:rPr>
                <w:rFonts w:ascii="Times New Roman" w:eastAsia="Times New Roman" w:hAnsi="Times New Roman"/>
                <w:sz w:val="18"/>
                <w:szCs w:val="18"/>
                <w:lang w:eastAsia="ru-RU"/>
              </w:rPr>
              <w:t>министрации Богучанского района</w:t>
            </w:r>
            <w:r w:rsidRPr="009B3BFF">
              <w:rPr>
                <w:rFonts w:ascii="Times New Roman" w:eastAsia="Times New Roman" w:hAnsi="Times New Roman"/>
                <w:sz w:val="18"/>
                <w:szCs w:val="18"/>
                <w:lang w:eastAsia="ru-RU"/>
              </w:rPr>
              <w:t>от 16.12.2014 № 1636-п</w:t>
            </w:r>
          </w:p>
        </w:tc>
      </w:tr>
      <w:tr w:rsidR="009B3BFF" w:rsidRPr="009B3BFF" w:rsidTr="009B3BFF">
        <w:trPr>
          <w:trHeight w:val="20"/>
        </w:trPr>
        <w:tc>
          <w:tcPr>
            <w:tcW w:w="604"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413"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398" w:type="pct"/>
            <w:tcBorders>
              <w:top w:val="nil"/>
              <w:left w:val="nil"/>
              <w:bottom w:val="nil"/>
              <w:right w:val="nil"/>
            </w:tcBorders>
            <w:shd w:val="clear" w:color="auto" w:fill="auto"/>
            <w:noWrap/>
            <w:vAlign w:val="bottom"/>
            <w:hideMark/>
          </w:tcPr>
          <w:p w:rsidR="009B3BFF" w:rsidRPr="009B3BFF" w:rsidRDefault="009B3BFF" w:rsidP="0056664D">
            <w:pPr>
              <w:spacing w:after="0" w:line="240" w:lineRule="auto"/>
              <w:jc w:val="right"/>
              <w:rPr>
                <w:rFonts w:ascii="Times New Roman" w:eastAsia="Times New Roman" w:hAnsi="Times New Roman"/>
                <w:sz w:val="18"/>
                <w:szCs w:val="18"/>
                <w:lang w:eastAsia="ru-RU"/>
              </w:rPr>
            </w:pPr>
          </w:p>
        </w:tc>
        <w:tc>
          <w:tcPr>
            <w:tcW w:w="398" w:type="pct"/>
            <w:tcBorders>
              <w:top w:val="nil"/>
              <w:left w:val="nil"/>
              <w:bottom w:val="nil"/>
              <w:right w:val="nil"/>
            </w:tcBorders>
            <w:shd w:val="clear" w:color="auto" w:fill="auto"/>
            <w:noWrap/>
            <w:vAlign w:val="bottom"/>
            <w:hideMark/>
          </w:tcPr>
          <w:p w:rsidR="009B3BFF" w:rsidRPr="009B3BFF" w:rsidRDefault="009B3BFF" w:rsidP="0056664D">
            <w:pPr>
              <w:spacing w:after="0" w:line="240" w:lineRule="auto"/>
              <w:jc w:val="right"/>
              <w:rPr>
                <w:rFonts w:ascii="Times New Roman" w:eastAsia="Times New Roman" w:hAnsi="Times New Roman"/>
                <w:sz w:val="18"/>
                <w:szCs w:val="18"/>
                <w:lang w:eastAsia="ru-RU"/>
              </w:rPr>
            </w:pPr>
          </w:p>
        </w:tc>
        <w:tc>
          <w:tcPr>
            <w:tcW w:w="398" w:type="pct"/>
            <w:tcBorders>
              <w:top w:val="nil"/>
              <w:left w:val="nil"/>
              <w:bottom w:val="nil"/>
              <w:right w:val="nil"/>
            </w:tcBorders>
            <w:shd w:val="clear" w:color="auto" w:fill="auto"/>
            <w:noWrap/>
            <w:vAlign w:val="bottom"/>
            <w:hideMark/>
          </w:tcPr>
          <w:p w:rsidR="009B3BFF" w:rsidRPr="009B3BFF" w:rsidRDefault="009B3BFF" w:rsidP="0056664D">
            <w:pPr>
              <w:spacing w:after="0" w:line="240" w:lineRule="auto"/>
              <w:jc w:val="right"/>
              <w:rPr>
                <w:rFonts w:ascii="Times New Roman" w:eastAsia="Times New Roman" w:hAnsi="Times New Roman"/>
                <w:sz w:val="18"/>
                <w:szCs w:val="18"/>
                <w:lang w:eastAsia="ru-RU"/>
              </w:rPr>
            </w:pPr>
          </w:p>
        </w:tc>
        <w:tc>
          <w:tcPr>
            <w:tcW w:w="420" w:type="pct"/>
            <w:tcBorders>
              <w:top w:val="nil"/>
              <w:left w:val="nil"/>
              <w:bottom w:val="nil"/>
              <w:right w:val="nil"/>
            </w:tcBorders>
            <w:shd w:val="clear" w:color="auto" w:fill="auto"/>
            <w:noWrap/>
            <w:vAlign w:val="bottom"/>
            <w:hideMark/>
          </w:tcPr>
          <w:p w:rsidR="009B3BFF" w:rsidRPr="009B3BFF" w:rsidRDefault="009B3BFF" w:rsidP="0056664D">
            <w:pPr>
              <w:spacing w:after="0" w:line="240" w:lineRule="auto"/>
              <w:jc w:val="right"/>
              <w:rPr>
                <w:rFonts w:ascii="Times New Roman" w:eastAsia="Times New Roman" w:hAnsi="Times New Roman"/>
                <w:sz w:val="18"/>
                <w:szCs w:val="18"/>
                <w:lang w:eastAsia="ru-RU"/>
              </w:rPr>
            </w:pPr>
          </w:p>
        </w:tc>
      </w:tr>
      <w:tr w:rsidR="009B3BFF" w:rsidRPr="009B3BFF" w:rsidTr="009B3BFF">
        <w:trPr>
          <w:trHeight w:val="20"/>
        </w:trPr>
        <w:tc>
          <w:tcPr>
            <w:tcW w:w="604"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413"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613" w:type="pct"/>
            <w:gridSpan w:val="4"/>
            <w:tcBorders>
              <w:top w:val="nil"/>
              <w:left w:val="nil"/>
              <w:bottom w:val="nil"/>
              <w:right w:val="nil"/>
            </w:tcBorders>
            <w:shd w:val="clear" w:color="auto" w:fill="auto"/>
            <w:vAlign w:val="center"/>
            <w:hideMark/>
          </w:tcPr>
          <w:p w:rsidR="0056664D" w:rsidRDefault="0056664D" w:rsidP="0056664D">
            <w:pPr>
              <w:spacing w:after="0" w:line="240" w:lineRule="auto"/>
              <w:jc w:val="right"/>
              <w:rPr>
                <w:rFonts w:ascii="Times New Roman" w:eastAsia="Times New Roman" w:hAnsi="Times New Roman"/>
                <w:sz w:val="18"/>
                <w:szCs w:val="18"/>
                <w:lang w:eastAsia="ru-RU"/>
              </w:rPr>
            </w:pPr>
          </w:p>
          <w:p w:rsidR="009B3BFF" w:rsidRPr="009B3BFF" w:rsidRDefault="009B3BFF" w:rsidP="0056664D">
            <w:pPr>
              <w:spacing w:after="0" w:line="240" w:lineRule="auto"/>
              <w:jc w:val="right"/>
              <w:rPr>
                <w:rFonts w:ascii="Times New Roman" w:eastAsia="Times New Roman" w:hAnsi="Times New Roman"/>
                <w:sz w:val="18"/>
                <w:szCs w:val="18"/>
                <w:lang w:eastAsia="ru-RU"/>
              </w:rPr>
            </w:pPr>
            <w:r w:rsidRPr="009B3BFF">
              <w:rPr>
                <w:rFonts w:ascii="Times New Roman" w:eastAsia="Times New Roman" w:hAnsi="Times New Roman"/>
                <w:sz w:val="18"/>
                <w:szCs w:val="18"/>
                <w:lang w:eastAsia="ru-RU"/>
              </w:rPr>
              <w:t>Приложение № 3</w:t>
            </w:r>
            <w:r w:rsidRPr="009B3BFF">
              <w:rPr>
                <w:rFonts w:ascii="Times New Roman" w:eastAsia="Times New Roman" w:hAnsi="Times New Roman"/>
                <w:sz w:val="18"/>
                <w:szCs w:val="18"/>
                <w:lang w:eastAsia="ru-RU"/>
              </w:rPr>
              <w:br/>
              <w:t>к муниципальной</w:t>
            </w:r>
            <w:r w:rsidR="0056664D">
              <w:rPr>
                <w:rFonts w:ascii="Times New Roman" w:eastAsia="Times New Roman" w:hAnsi="Times New Roman"/>
                <w:sz w:val="18"/>
                <w:szCs w:val="18"/>
                <w:lang w:eastAsia="ru-RU"/>
              </w:rPr>
              <w:t xml:space="preserve"> программе Богучанского района </w:t>
            </w:r>
            <w:r w:rsidRPr="009B3BFF">
              <w:rPr>
                <w:rFonts w:ascii="Times New Roman" w:eastAsia="Times New Roman" w:hAnsi="Times New Roman"/>
                <w:sz w:val="18"/>
                <w:szCs w:val="18"/>
                <w:lang w:eastAsia="ru-RU"/>
              </w:rPr>
              <w:t>"Развитие транспортной системы Богучанского района"</w:t>
            </w:r>
          </w:p>
        </w:tc>
      </w:tr>
      <w:tr w:rsidR="009B3BFF" w:rsidRPr="009B3BFF" w:rsidTr="009B3BFF">
        <w:trPr>
          <w:trHeight w:val="20"/>
        </w:trPr>
        <w:tc>
          <w:tcPr>
            <w:tcW w:w="604"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413"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398"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398"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398"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420"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r>
      <w:tr w:rsidR="009B3BFF" w:rsidRPr="009B3BFF" w:rsidTr="009B3BFF">
        <w:trPr>
          <w:trHeight w:val="20"/>
        </w:trPr>
        <w:tc>
          <w:tcPr>
            <w:tcW w:w="5000" w:type="pct"/>
            <w:gridSpan w:val="8"/>
            <w:tcBorders>
              <w:top w:val="nil"/>
              <w:left w:val="nil"/>
              <w:bottom w:val="nil"/>
              <w:right w:val="nil"/>
            </w:tcBorders>
            <w:shd w:val="clear" w:color="auto" w:fill="auto"/>
            <w:vAlign w:val="center"/>
            <w:hideMark/>
          </w:tcPr>
          <w:p w:rsidR="009B3BFF" w:rsidRPr="009B3BFF" w:rsidRDefault="009B3BFF" w:rsidP="009B3BFF">
            <w:pPr>
              <w:spacing w:after="0" w:line="240" w:lineRule="auto"/>
              <w:jc w:val="center"/>
              <w:rPr>
                <w:rFonts w:ascii="Times New Roman" w:eastAsia="Times New Roman" w:hAnsi="Times New Roman"/>
                <w:bCs/>
                <w:sz w:val="20"/>
                <w:szCs w:val="20"/>
                <w:lang w:eastAsia="ru-RU"/>
              </w:rPr>
            </w:pPr>
            <w:r w:rsidRPr="009B3BFF">
              <w:rPr>
                <w:rFonts w:ascii="Times New Roman" w:eastAsia="Times New Roman" w:hAnsi="Times New Roman"/>
                <w:bCs/>
                <w:sz w:val="20"/>
                <w:szCs w:val="20"/>
                <w:lang w:eastAsia="ru-RU"/>
              </w:rPr>
              <w:t>Ресурсное обеспечение и прогнозная оценка расходов на реализацию целей муниципально</w:t>
            </w:r>
            <w:r w:rsidR="0056664D">
              <w:rPr>
                <w:rFonts w:ascii="Times New Roman" w:eastAsia="Times New Roman" w:hAnsi="Times New Roman"/>
                <w:bCs/>
                <w:sz w:val="20"/>
                <w:szCs w:val="20"/>
                <w:lang w:eastAsia="ru-RU"/>
              </w:rPr>
              <w:t xml:space="preserve">й программы Богучанского района </w:t>
            </w:r>
            <w:r w:rsidRPr="009B3BFF">
              <w:rPr>
                <w:rFonts w:ascii="Times New Roman" w:eastAsia="Times New Roman" w:hAnsi="Times New Roman"/>
                <w:bCs/>
                <w:sz w:val="20"/>
                <w:szCs w:val="20"/>
                <w:lang w:eastAsia="ru-RU"/>
              </w:rPr>
              <w:t>с учетом источников финансирования, в том числе по уровням бюджетной системы</w:t>
            </w:r>
          </w:p>
        </w:tc>
      </w:tr>
      <w:tr w:rsidR="009B3BFF" w:rsidRPr="009B3BFF" w:rsidTr="009B3BFF">
        <w:trPr>
          <w:trHeight w:val="20"/>
        </w:trPr>
        <w:tc>
          <w:tcPr>
            <w:tcW w:w="604"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413"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398"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398"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398"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420" w:type="pct"/>
            <w:tcBorders>
              <w:top w:val="nil"/>
              <w:left w:val="nil"/>
              <w:bottom w:val="nil"/>
              <w:right w:val="nil"/>
            </w:tcBorders>
            <w:shd w:val="clear" w:color="auto" w:fill="auto"/>
            <w:noWrap/>
            <w:vAlign w:val="bottom"/>
            <w:hideMark/>
          </w:tcPr>
          <w:p w:rsidR="009B3BFF" w:rsidRPr="009B3BFF" w:rsidRDefault="009B3BFF" w:rsidP="009B3BFF">
            <w:pPr>
              <w:spacing w:after="0" w:line="240" w:lineRule="auto"/>
              <w:rPr>
                <w:rFonts w:ascii="Times New Roman" w:eastAsia="Times New Roman" w:hAnsi="Times New Roman"/>
                <w:sz w:val="14"/>
                <w:szCs w:val="14"/>
                <w:lang w:eastAsia="ru-RU"/>
              </w:rPr>
            </w:pPr>
          </w:p>
        </w:tc>
      </w:tr>
      <w:tr w:rsidR="009B3BFF" w:rsidRPr="009B3BFF" w:rsidTr="009B3BFF">
        <w:trPr>
          <w:trHeight w:val="20"/>
        </w:trPr>
        <w:tc>
          <w:tcPr>
            <w:tcW w:w="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Статус</w:t>
            </w:r>
          </w:p>
        </w:tc>
        <w:tc>
          <w:tcPr>
            <w:tcW w:w="10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Ответственный исполнитель, соисполнители</w:t>
            </w:r>
          </w:p>
        </w:tc>
        <w:tc>
          <w:tcPr>
            <w:tcW w:w="2026" w:type="pct"/>
            <w:gridSpan w:val="5"/>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Оценка расходов (в рублях), годы</w:t>
            </w:r>
          </w:p>
        </w:tc>
      </w:tr>
      <w:tr w:rsidR="009B3BFF" w:rsidRPr="009B3BFF" w:rsidTr="009B3BFF">
        <w:trPr>
          <w:trHeight w:val="20"/>
        </w:trPr>
        <w:tc>
          <w:tcPr>
            <w:tcW w:w="604"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9B3BFF">
            <w:pPr>
              <w:spacing w:after="28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текущий финансовый год </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9B3BFF">
            <w:pPr>
              <w:spacing w:after="28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очередной финансовый год </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первый год планового периода </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второй год планового периода</w:t>
            </w:r>
          </w:p>
        </w:tc>
        <w:tc>
          <w:tcPr>
            <w:tcW w:w="420" w:type="pct"/>
            <w:vMerge w:val="restart"/>
            <w:tcBorders>
              <w:top w:val="nil"/>
              <w:left w:val="single" w:sz="4" w:space="0" w:color="auto"/>
              <w:bottom w:val="nil"/>
              <w:right w:val="single" w:sz="4" w:space="0" w:color="auto"/>
            </w:tcBorders>
            <w:shd w:val="clear" w:color="auto" w:fill="auto"/>
            <w:vAlign w:val="center"/>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Итого на период </w:t>
            </w:r>
          </w:p>
        </w:tc>
      </w:tr>
      <w:tr w:rsidR="009B3BFF" w:rsidRPr="009B3BFF" w:rsidTr="009B3BFF">
        <w:trPr>
          <w:trHeight w:val="20"/>
        </w:trPr>
        <w:tc>
          <w:tcPr>
            <w:tcW w:w="604"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2014 </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2015 </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2016 </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2017</w:t>
            </w:r>
          </w:p>
        </w:tc>
        <w:tc>
          <w:tcPr>
            <w:tcW w:w="420" w:type="pct"/>
            <w:vMerge/>
            <w:tcBorders>
              <w:top w:val="nil"/>
              <w:left w:val="single" w:sz="4" w:space="0" w:color="auto"/>
              <w:bottom w:val="nil"/>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r>
      <w:tr w:rsidR="009B3BFF" w:rsidRPr="009B3BFF" w:rsidTr="009B3BFF">
        <w:trPr>
          <w:trHeight w:val="20"/>
        </w:trPr>
        <w:tc>
          <w:tcPr>
            <w:tcW w:w="604" w:type="pct"/>
            <w:tcBorders>
              <w:top w:val="nil"/>
              <w:left w:val="single" w:sz="4" w:space="0" w:color="auto"/>
              <w:bottom w:val="single" w:sz="4" w:space="0" w:color="auto"/>
              <w:right w:val="single" w:sz="4" w:space="0" w:color="auto"/>
            </w:tcBorders>
            <w:shd w:val="clear" w:color="auto" w:fill="auto"/>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w:t>
            </w:r>
          </w:p>
        </w:tc>
        <w:tc>
          <w:tcPr>
            <w:tcW w:w="1036"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w:t>
            </w: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3</w:t>
            </w:r>
          </w:p>
        </w:tc>
        <w:tc>
          <w:tcPr>
            <w:tcW w:w="413"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w:t>
            </w:r>
          </w:p>
        </w:tc>
        <w:tc>
          <w:tcPr>
            <w:tcW w:w="398"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5</w:t>
            </w:r>
          </w:p>
        </w:tc>
        <w:tc>
          <w:tcPr>
            <w:tcW w:w="398"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6</w:t>
            </w:r>
          </w:p>
        </w:tc>
        <w:tc>
          <w:tcPr>
            <w:tcW w:w="420"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7</w:t>
            </w:r>
          </w:p>
        </w:tc>
      </w:tr>
      <w:tr w:rsidR="009B3BFF" w:rsidRPr="009B3BFF" w:rsidTr="009B3BFF">
        <w:trPr>
          <w:trHeight w:val="20"/>
        </w:trPr>
        <w:tc>
          <w:tcPr>
            <w:tcW w:w="604" w:type="pct"/>
            <w:vMerge w:val="restart"/>
            <w:tcBorders>
              <w:top w:val="nil"/>
              <w:left w:val="single" w:sz="4" w:space="0" w:color="auto"/>
              <w:bottom w:val="single" w:sz="4" w:space="0" w:color="000000"/>
              <w:right w:val="single" w:sz="4" w:space="0" w:color="auto"/>
            </w:tcBorders>
            <w:shd w:val="clear" w:color="auto" w:fill="auto"/>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Муниципальная программа</w:t>
            </w:r>
          </w:p>
        </w:tc>
        <w:tc>
          <w:tcPr>
            <w:tcW w:w="1036" w:type="pct"/>
            <w:vMerge w:val="restart"/>
            <w:tcBorders>
              <w:top w:val="nil"/>
              <w:left w:val="single" w:sz="4" w:space="0" w:color="auto"/>
              <w:bottom w:val="single" w:sz="4" w:space="0" w:color="000000"/>
              <w:right w:val="single" w:sz="4" w:space="0" w:color="auto"/>
            </w:tcBorders>
            <w:shd w:val="clear" w:color="auto" w:fill="auto"/>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"Развитие транспортной системы Богучанского района" </w:t>
            </w: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Всего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27 355 404,56</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24 615 886,00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25 763 786,00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26 882 886,00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104 617 962,56</w:t>
            </w: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в том числе: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федеральный бюджет</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краевой бюджет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4 112 700,00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4 112 700,00</w:t>
            </w: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районный бюджет</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23 238 024,56</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24 615 886,00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25 763 786,00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26 882 886,00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100 500 582,56</w:t>
            </w: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внебюджетные  источники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бюджеты муниципальных   образований</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4 680,00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4 680,00</w:t>
            </w: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юридические лица</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9B3BFF">
        <w:trPr>
          <w:trHeight w:val="20"/>
        </w:trPr>
        <w:tc>
          <w:tcPr>
            <w:tcW w:w="604" w:type="pct"/>
            <w:vMerge w:val="restart"/>
            <w:tcBorders>
              <w:top w:val="nil"/>
              <w:left w:val="single" w:sz="4" w:space="0" w:color="auto"/>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Подпрограмма 1</w:t>
            </w:r>
          </w:p>
        </w:tc>
        <w:tc>
          <w:tcPr>
            <w:tcW w:w="1036" w:type="pct"/>
            <w:vMerge w:val="restart"/>
            <w:tcBorders>
              <w:top w:val="nil"/>
              <w:left w:val="single" w:sz="4" w:space="0" w:color="auto"/>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"Дороги Богучанского района" на 2014-2017 годы</w:t>
            </w:r>
          </w:p>
        </w:tc>
        <w:tc>
          <w:tcPr>
            <w:tcW w:w="1334"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rPr>
                <w:rFonts w:ascii="Times New Roman" w:eastAsia="Times New Roman" w:hAnsi="Times New Roman"/>
                <w:color w:val="000000"/>
                <w:sz w:val="14"/>
                <w:szCs w:val="14"/>
                <w:lang w:eastAsia="ru-RU"/>
              </w:rPr>
            </w:pPr>
            <w:r w:rsidRPr="009B3BFF">
              <w:rPr>
                <w:rFonts w:ascii="Times New Roman" w:eastAsia="Times New Roman" w:hAnsi="Times New Roman"/>
                <w:color w:val="000000"/>
                <w:sz w:val="14"/>
                <w:szCs w:val="14"/>
                <w:lang w:eastAsia="ru-RU"/>
              </w:rPr>
              <w:t>Финансовое управление администрации Богучанского района; администрация Богучанского района</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r>
      <w:tr w:rsidR="009B3BFF" w:rsidRPr="009B3BFF" w:rsidTr="009B3BFF">
        <w:trPr>
          <w:trHeight w:val="20"/>
        </w:trPr>
        <w:tc>
          <w:tcPr>
            <w:tcW w:w="604"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Всего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4 115 000,00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19 500,00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22 300,00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19 000,00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4 175 800,00</w:t>
            </w:r>
          </w:p>
        </w:tc>
      </w:tr>
      <w:tr w:rsidR="009B3BFF" w:rsidRPr="009B3BFF" w:rsidTr="009B3BFF">
        <w:trPr>
          <w:trHeight w:val="20"/>
        </w:trPr>
        <w:tc>
          <w:tcPr>
            <w:tcW w:w="604"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в том числе: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r>
      <w:tr w:rsidR="009B3BFF" w:rsidRPr="009B3BFF" w:rsidTr="009B3BFF">
        <w:trPr>
          <w:trHeight w:val="20"/>
        </w:trPr>
        <w:tc>
          <w:tcPr>
            <w:tcW w:w="604"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федеральный бюджет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9B3BFF">
        <w:trPr>
          <w:trHeight w:val="20"/>
        </w:trPr>
        <w:tc>
          <w:tcPr>
            <w:tcW w:w="604"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краевой бюджет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4 089 300,00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4 089 300,00</w:t>
            </w:r>
          </w:p>
        </w:tc>
      </w:tr>
      <w:tr w:rsidR="009B3BFF" w:rsidRPr="009B3BFF" w:rsidTr="009B3BFF">
        <w:trPr>
          <w:trHeight w:val="20"/>
        </w:trPr>
        <w:tc>
          <w:tcPr>
            <w:tcW w:w="604"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районный бюджет</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25 700,00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19 500,00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22 300,00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19 000,00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86 500,00</w:t>
            </w:r>
          </w:p>
        </w:tc>
      </w:tr>
      <w:tr w:rsidR="009B3BFF" w:rsidRPr="009B3BFF" w:rsidTr="009B3BFF">
        <w:trPr>
          <w:trHeight w:val="20"/>
        </w:trPr>
        <w:tc>
          <w:tcPr>
            <w:tcW w:w="604"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внебюджетные  источники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9B3BFF">
        <w:trPr>
          <w:trHeight w:val="20"/>
        </w:trPr>
        <w:tc>
          <w:tcPr>
            <w:tcW w:w="604"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бюджеты муниципальных   образований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9B3BFF">
        <w:trPr>
          <w:trHeight w:val="20"/>
        </w:trPr>
        <w:tc>
          <w:tcPr>
            <w:tcW w:w="604"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юридические лица</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9B3BFF">
        <w:trPr>
          <w:trHeight w:val="20"/>
        </w:trPr>
        <w:tc>
          <w:tcPr>
            <w:tcW w:w="604" w:type="pct"/>
            <w:vMerge w:val="restart"/>
            <w:tcBorders>
              <w:top w:val="nil"/>
              <w:left w:val="single" w:sz="4" w:space="0" w:color="auto"/>
              <w:bottom w:val="single" w:sz="4" w:space="0" w:color="000000"/>
              <w:right w:val="single" w:sz="4" w:space="0" w:color="auto"/>
            </w:tcBorders>
            <w:shd w:val="clear" w:color="auto" w:fill="auto"/>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Подпрограмма 2</w:t>
            </w:r>
          </w:p>
        </w:tc>
        <w:tc>
          <w:tcPr>
            <w:tcW w:w="1036" w:type="pct"/>
            <w:vMerge w:val="restart"/>
            <w:tcBorders>
              <w:top w:val="nil"/>
              <w:left w:val="single" w:sz="4" w:space="0" w:color="auto"/>
              <w:bottom w:val="single" w:sz="4" w:space="0" w:color="000000"/>
              <w:right w:val="single" w:sz="4" w:space="0" w:color="auto"/>
            </w:tcBorders>
            <w:shd w:val="clear" w:color="auto" w:fill="auto"/>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"Развитие транспортного комплекса Богучанского района" на 2014-2017 годы</w:t>
            </w:r>
          </w:p>
        </w:tc>
        <w:tc>
          <w:tcPr>
            <w:tcW w:w="1334"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администрация Богучанского района;</w:t>
            </w:r>
            <w:r w:rsidRPr="009B3BFF">
              <w:rPr>
                <w:rFonts w:ascii="Times New Roman" w:eastAsia="Times New Roman" w:hAnsi="Times New Roman"/>
                <w:sz w:val="14"/>
                <w:szCs w:val="14"/>
                <w:lang w:eastAsia="ru-RU"/>
              </w:rPr>
              <w:br/>
              <w:t xml:space="preserve"> УМС Богучанского района</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Всего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22 741 138,56</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24 364 600,00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25 509 700,00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26 632 100,00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99 247 538,56</w:t>
            </w: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в том числе: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федеральный бюджет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краевой бюджет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районный бюджет</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22 741 138,56</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24 364 600,00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25 509 700,00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26 632 100,00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99 247 538,56</w:t>
            </w: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внебюджетные  источники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9B3BFF">
        <w:trPr>
          <w:trHeight w:val="20"/>
        </w:trPr>
        <w:tc>
          <w:tcPr>
            <w:tcW w:w="604"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000000"/>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бюджеты муниципальных   образований </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56664D">
        <w:trPr>
          <w:trHeight w:val="20"/>
        </w:trPr>
        <w:tc>
          <w:tcPr>
            <w:tcW w:w="604"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nil"/>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nil"/>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юридические лица</w:t>
            </w:r>
          </w:p>
        </w:tc>
        <w:tc>
          <w:tcPr>
            <w:tcW w:w="413"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56664D">
        <w:trPr>
          <w:trHeight w:val="20"/>
        </w:trPr>
        <w:tc>
          <w:tcPr>
            <w:tcW w:w="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Подпрограмма 3</w:t>
            </w:r>
          </w:p>
        </w:tc>
        <w:tc>
          <w:tcPr>
            <w:tcW w:w="10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"Безопасность дорожного движения в Богучанском районе" на 2014-2017 годы</w:t>
            </w:r>
          </w:p>
        </w:tc>
        <w:tc>
          <w:tcPr>
            <w:tcW w:w="1334"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Управление образования администрации Богучанского района; администрация Богучанского сельсовета;</w:t>
            </w:r>
            <w:r w:rsidRPr="009B3BFF">
              <w:rPr>
                <w:rFonts w:ascii="Times New Roman" w:eastAsia="Times New Roman" w:hAnsi="Times New Roman"/>
                <w:sz w:val="14"/>
                <w:szCs w:val="14"/>
                <w:lang w:eastAsia="ru-RU"/>
              </w:rPr>
              <w:br w:type="page"/>
              <w:t xml:space="preserve"> УМС Богучанского района</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r>
      <w:tr w:rsidR="009B3BFF" w:rsidRPr="009B3BFF" w:rsidTr="0056664D">
        <w:trPr>
          <w:trHeight w:val="20"/>
        </w:trPr>
        <w:tc>
          <w:tcPr>
            <w:tcW w:w="604"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single" w:sz="4" w:space="0" w:color="auto"/>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Всего                    </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499 266,00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231 786,00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231 786,00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231 786,00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1 194 624,00</w:t>
            </w:r>
          </w:p>
        </w:tc>
      </w:tr>
      <w:tr w:rsidR="009B3BFF" w:rsidRPr="009B3BFF" w:rsidTr="0056664D">
        <w:trPr>
          <w:trHeight w:val="20"/>
        </w:trPr>
        <w:tc>
          <w:tcPr>
            <w:tcW w:w="604"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single" w:sz="4" w:space="0" w:color="auto"/>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в том числе:             </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p>
        </w:tc>
      </w:tr>
      <w:tr w:rsidR="009B3BFF" w:rsidRPr="009B3BFF" w:rsidTr="0056664D">
        <w:trPr>
          <w:trHeight w:val="20"/>
        </w:trPr>
        <w:tc>
          <w:tcPr>
            <w:tcW w:w="604"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single" w:sz="4" w:space="0" w:color="auto"/>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федеральный бюджет </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56664D">
        <w:trPr>
          <w:trHeight w:val="20"/>
        </w:trPr>
        <w:tc>
          <w:tcPr>
            <w:tcW w:w="604"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single" w:sz="4" w:space="0" w:color="auto"/>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краевой бюджет           </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23 400,00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23 400,00</w:t>
            </w:r>
          </w:p>
        </w:tc>
      </w:tr>
      <w:tr w:rsidR="009B3BFF" w:rsidRPr="009B3BFF" w:rsidTr="0056664D">
        <w:trPr>
          <w:trHeight w:val="20"/>
        </w:trPr>
        <w:tc>
          <w:tcPr>
            <w:tcW w:w="604"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single" w:sz="4" w:space="0" w:color="auto"/>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районный бюджет</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471 186,00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231 786,00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231 786,00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231 786,00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1 166 544,00</w:t>
            </w:r>
          </w:p>
        </w:tc>
      </w:tr>
      <w:tr w:rsidR="009B3BFF" w:rsidRPr="009B3BFF" w:rsidTr="0056664D">
        <w:trPr>
          <w:trHeight w:val="20"/>
        </w:trPr>
        <w:tc>
          <w:tcPr>
            <w:tcW w:w="604"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single" w:sz="4" w:space="0" w:color="auto"/>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внебюджетные  источники                 </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r w:rsidR="009B3BFF" w:rsidRPr="009B3BFF" w:rsidTr="0056664D">
        <w:trPr>
          <w:trHeight w:val="20"/>
        </w:trPr>
        <w:tc>
          <w:tcPr>
            <w:tcW w:w="604"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single" w:sz="4" w:space="0" w:color="auto"/>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 xml:space="preserve">бюджеты муниципальных   образований </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4 680,00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4 680,00</w:t>
            </w:r>
          </w:p>
        </w:tc>
      </w:tr>
      <w:tr w:rsidR="009B3BFF" w:rsidRPr="009B3BFF" w:rsidTr="0056664D">
        <w:trPr>
          <w:trHeight w:val="20"/>
        </w:trPr>
        <w:tc>
          <w:tcPr>
            <w:tcW w:w="604"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9B3BFF" w:rsidRPr="009B3BFF" w:rsidRDefault="009B3BFF" w:rsidP="009B3BFF">
            <w:pPr>
              <w:spacing w:after="0" w:line="240" w:lineRule="auto"/>
              <w:rPr>
                <w:rFonts w:ascii="Times New Roman" w:eastAsia="Times New Roman" w:hAnsi="Times New Roman"/>
                <w:sz w:val="14"/>
                <w:szCs w:val="14"/>
                <w:lang w:eastAsia="ru-RU"/>
              </w:rPr>
            </w:pPr>
          </w:p>
        </w:tc>
        <w:tc>
          <w:tcPr>
            <w:tcW w:w="1334" w:type="pct"/>
            <w:tcBorders>
              <w:top w:val="single" w:sz="4" w:space="0" w:color="auto"/>
              <w:left w:val="nil"/>
              <w:bottom w:val="single" w:sz="4" w:space="0" w:color="auto"/>
              <w:right w:val="single" w:sz="4" w:space="0" w:color="auto"/>
            </w:tcBorders>
            <w:shd w:val="clear" w:color="auto" w:fill="auto"/>
            <w:hideMark/>
          </w:tcPr>
          <w:p w:rsidR="009B3BFF" w:rsidRPr="009B3BFF" w:rsidRDefault="009B3BFF" w:rsidP="009B3BFF">
            <w:pPr>
              <w:spacing w:after="0" w:line="240" w:lineRule="auto"/>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юридические лица</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9B3BFF" w:rsidRPr="009B3BFF" w:rsidRDefault="009B3BFF" w:rsidP="0056664D">
            <w:pPr>
              <w:spacing w:after="0" w:line="240" w:lineRule="auto"/>
              <w:jc w:val="center"/>
              <w:rPr>
                <w:rFonts w:ascii="Times New Roman" w:eastAsia="Times New Roman" w:hAnsi="Times New Roman"/>
                <w:sz w:val="14"/>
                <w:szCs w:val="14"/>
                <w:lang w:eastAsia="ru-RU"/>
              </w:rPr>
            </w:pPr>
            <w:r w:rsidRPr="009B3BFF">
              <w:rPr>
                <w:rFonts w:ascii="Times New Roman" w:eastAsia="Times New Roman" w:hAnsi="Times New Roman"/>
                <w:sz w:val="14"/>
                <w:szCs w:val="14"/>
                <w:lang w:eastAsia="ru-RU"/>
              </w:rPr>
              <w:t>0,00</w:t>
            </w:r>
          </w:p>
        </w:tc>
      </w:tr>
    </w:tbl>
    <w:p w:rsidR="00D94FD6" w:rsidRDefault="00D94FD6" w:rsidP="007513F8">
      <w:pPr>
        <w:spacing w:after="0" w:line="240" w:lineRule="auto"/>
        <w:jc w:val="both"/>
        <w:rPr>
          <w:rFonts w:ascii="Times New Roman" w:eastAsia="Times New Roman" w:hAnsi="Times New Roman"/>
          <w:sz w:val="18"/>
          <w:szCs w:val="18"/>
          <w:lang w:eastAsia="ru-RU"/>
        </w:rPr>
      </w:pPr>
    </w:p>
    <w:p w:rsidR="0056664D" w:rsidRDefault="0056664D" w:rsidP="0056664D">
      <w:pPr>
        <w:spacing w:after="0" w:line="240" w:lineRule="auto"/>
        <w:jc w:val="right"/>
        <w:rPr>
          <w:rFonts w:ascii="Times New Roman" w:eastAsia="Times New Roman" w:hAnsi="Times New Roman"/>
          <w:sz w:val="18"/>
          <w:szCs w:val="18"/>
          <w:lang w:eastAsia="ru-RU"/>
        </w:rPr>
      </w:pPr>
      <w:r w:rsidRPr="0056664D">
        <w:rPr>
          <w:rFonts w:ascii="Times New Roman" w:eastAsia="Times New Roman" w:hAnsi="Times New Roman"/>
          <w:sz w:val="18"/>
          <w:szCs w:val="18"/>
          <w:lang w:eastAsia="ru-RU"/>
        </w:rPr>
        <w:t>Приложение № 3</w:t>
      </w:r>
      <w:r w:rsidRPr="0056664D">
        <w:rPr>
          <w:rFonts w:ascii="Times New Roman" w:eastAsia="Times New Roman" w:hAnsi="Times New Roman"/>
          <w:sz w:val="18"/>
          <w:szCs w:val="18"/>
          <w:lang w:eastAsia="ru-RU"/>
        </w:rPr>
        <w:br/>
        <w:t xml:space="preserve">к постановлению администрации Богучанского района </w:t>
      </w:r>
    </w:p>
    <w:p w:rsidR="0056664D" w:rsidRDefault="0056664D" w:rsidP="0056664D">
      <w:pPr>
        <w:spacing w:after="0" w:line="240" w:lineRule="auto"/>
        <w:jc w:val="right"/>
        <w:rPr>
          <w:rFonts w:ascii="Times New Roman" w:eastAsia="Times New Roman" w:hAnsi="Times New Roman"/>
          <w:sz w:val="18"/>
          <w:szCs w:val="18"/>
          <w:lang w:eastAsia="ru-RU"/>
        </w:rPr>
      </w:pPr>
      <w:r w:rsidRPr="0056664D">
        <w:rPr>
          <w:rFonts w:ascii="Times New Roman" w:eastAsia="Times New Roman" w:hAnsi="Times New Roman"/>
          <w:sz w:val="18"/>
          <w:szCs w:val="18"/>
          <w:lang w:eastAsia="ru-RU"/>
        </w:rPr>
        <w:t>от 16.12.2014 № 1636-п</w:t>
      </w:r>
    </w:p>
    <w:p w:rsidR="0056664D" w:rsidRDefault="0056664D" w:rsidP="0056664D">
      <w:pPr>
        <w:spacing w:after="0" w:line="240" w:lineRule="auto"/>
        <w:jc w:val="right"/>
        <w:rPr>
          <w:rFonts w:ascii="Times New Roman" w:eastAsia="Times New Roman" w:hAnsi="Times New Roman"/>
          <w:sz w:val="18"/>
          <w:szCs w:val="18"/>
          <w:lang w:eastAsia="ru-RU"/>
        </w:rPr>
      </w:pPr>
    </w:p>
    <w:p w:rsidR="0056664D" w:rsidRDefault="0056664D" w:rsidP="0056664D">
      <w:pPr>
        <w:spacing w:after="0" w:line="240" w:lineRule="auto"/>
        <w:jc w:val="right"/>
        <w:rPr>
          <w:rFonts w:ascii="Times New Roman" w:eastAsia="Times New Roman" w:hAnsi="Times New Roman"/>
          <w:sz w:val="18"/>
          <w:szCs w:val="18"/>
          <w:lang w:eastAsia="ru-RU"/>
        </w:rPr>
      </w:pPr>
      <w:r w:rsidRPr="0056664D">
        <w:rPr>
          <w:rFonts w:ascii="Times New Roman" w:eastAsia="Times New Roman" w:hAnsi="Times New Roman"/>
          <w:sz w:val="18"/>
          <w:szCs w:val="18"/>
          <w:lang w:eastAsia="ru-RU"/>
        </w:rPr>
        <w:t>Приложение № 2</w:t>
      </w:r>
      <w:r w:rsidRPr="0056664D">
        <w:rPr>
          <w:rFonts w:ascii="Times New Roman" w:eastAsia="Times New Roman" w:hAnsi="Times New Roman"/>
          <w:sz w:val="18"/>
          <w:szCs w:val="18"/>
          <w:lang w:eastAsia="ru-RU"/>
        </w:rPr>
        <w:br/>
        <w:t xml:space="preserve">к подпрограмме "Дороги Богучанского района" </w:t>
      </w:r>
      <w:r w:rsidRPr="0056664D">
        <w:rPr>
          <w:rFonts w:ascii="Times New Roman" w:eastAsia="Times New Roman" w:hAnsi="Times New Roman"/>
          <w:sz w:val="18"/>
          <w:szCs w:val="18"/>
          <w:lang w:eastAsia="ru-RU"/>
        </w:rPr>
        <w:br/>
        <w:t>на 2014-2017 годы</w:t>
      </w:r>
    </w:p>
    <w:tbl>
      <w:tblPr>
        <w:tblW w:w="5000" w:type="pct"/>
        <w:tblLook w:val="04A0"/>
      </w:tblPr>
      <w:tblGrid>
        <w:gridCol w:w="1619"/>
        <w:gridCol w:w="1008"/>
        <w:gridCol w:w="501"/>
        <w:gridCol w:w="477"/>
        <w:gridCol w:w="635"/>
        <w:gridCol w:w="395"/>
        <w:gridCol w:w="853"/>
        <w:gridCol w:w="853"/>
        <w:gridCol w:w="742"/>
        <w:gridCol w:w="631"/>
        <w:gridCol w:w="578"/>
        <w:gridCol w:w="1278"/>
      </w:tblGrid>
      <w:tr w:rsidR="0056664D" w:rsidRPr="0056664D" w:rsidTr="0056664D">
        <w:trPr>
          <w:trHeight w:val="20"/>
        </w:trPr>
        <w:tc>
          <w:tcPr>
            <w:tcW w:w="846"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bookmarkStart w:id="4" w:name="RANGE!A1:P24"/>
            <w:bookmarkEnd w:id="4"/>
          </w:p>
        </w:tc>
        <w:tc>
          <w:tcPr>
            <w:tcW w:w="527"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49"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446"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446"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330"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302"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668"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FF0000"/>
                <w:sz w:val="14"/>
                <w:szCs w:val="14"/>
                <w:lang w:eastAsia="ru-RU"/>
              </w:rPr>
            </w:pPr>
          </w:p>
        </w:tc>
      </w:tr>
      <w:tr w:rsidR="0056664D" w:rsidRPr="0056664D" w:rsidTr="0056664D">
        <w:trPr>
          <w:trHeight w:val="20"/>
        </w:trPr>
        <w:tc>
          <w:tcPr>
            <w:tcW w:w="5000" w:type="pct"/>
            <w:gridSpan w:val="12"/>
            <w:tcBorders>
              <w:top w:val="nil"/>
              <w:left w:val="nil"/>
              <w:bottom w:val="nil"/>
              <w:right w:val="nil"/>
            </w:tcBorders>
            <w:shd w:val="clear" w:color="auto" w:fill="auto"/>
            <w:noWrap/>
            <w:vAlign w:val="bottom"/>
            <w:hideMark/>
          </w:tcPr>
          <w:p w:rsidR="0056664D" w:rsidRPr="0056664D" w:rsidRDefault="0056664D" w:rsidP="0056664D">
            <w:pPr>
              <w:spacing w:after="0" w:line="240" w:lineRule="auto"/>
              <w:jc w:val="center"/>
              <w:rPr>
                <w:rFonts w:ascii="Times New Roman" w:eastAsia="Times New Roman" w:hAnsi="Times New Roman"/>
                <w:bCs/>
                <w:sz w:val="20"/>
                <w:szCs w:val="20"/>
                <w:lang w:eastAsia="ru-RU"/>
              </w:rPr>
            </w:pPr>
            <w:r w:rsidRPr="0056664D">
              <w:rPr>
                <w:rFonts w:ascii="Times New Roman" w:eastAsia="Times New Roman" w:hAnsi="Times New Roman"/>
                <w:bCs/>
                <w:sz w:val="20"/>
                <w:szCs w:val="20"/>
                <w:lang w:eastAsia="ru-RU"/>
              </w:rPr>
              <w:t xml:space="preserve">Перечень мероприятий подпрограммы </w:t>
            </w:r>
          </w:p>
        </w:tc>
      </w:tr>
      <w:tr w:rsidR="0056664D" w:rsidRPr="0056664D" w:rsidTr="0056664D">
        <w:trPr>
          <w:trHeight w:val="20"/>
        </w:trPr>
        <w:tc>
          <w:tcPr>
            <w:tcW w:w="846"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527"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49"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446"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446"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330"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302"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668" w:type="pct"/>
            <w:tcBorders>
              <w:top w:val="nil"/>
              <w:left w:val="nil"/>
              <w:bottom w:val="nil"/>
              <w:right w:val="nil"/>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FF0000"/>
                <w:sz w:val="14"/>
                <w:szCs w:val="14"/>
                <w:lang w:eastAsia="ru-RU"/>
              </w:rPr>
            </w:pPr>
          </w:p>
        </w:tc>
      </w:tr>
      <w:tr w:rsidR="0056664D" w:rsidRPr="0056664D" w:rsidTr="0056664D">
        <w:trPr>
          <w:trHeight w:val="161"/>
        </w:trPr>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Наименование программы, подпрограммы</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ГРБС</w:t>
            </w:r>
          </w:p>
        </w:tc>
        <w:tc>
          <w:tcPr>
            <w:tcW w:w="104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Код бюджетной классификации</w:t>
            </w:r>
          </w:p>
        </w:tc>
        <w:tc>
          <w:tcPr>
            <w:tcW w:w="191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Расходы (рублей), годы</w:t>
            </w: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56664D">
              <w:rPr>
                <w:rFonts w:ascii="Times New Roman" w:eastAsia="Times New Roman" w:hAnsi="Times New Roman"/>
                <w:sz w:val="14"/>
                <w:szCs w:val="14"/>
                <w:lang w:eastAsia="ru-RU"/>
              </w:rPr>
              <w:br/>
              <w:t>(в натуральном выражении)</w:t>
            </w:r>
          </w:p>
        </w:tc>
      </w:tr>
      <w:tr w:rsidR="0056664D" w:rsidRPr="0056664D" w:rsidTr="0056664D">
        <w:trPr>
          <w:trHeight w:val="161"/>
        </w:trPr>
        <w:tc>
          <w:tcPr>
            <w:tcW w:w="846" w:type="pct"/>
            <w:vMerge/>
            <w:tcBorders>
              <w:top w:val="single" w:sz="4" w:space="0" w:color="auto"/>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1049" w:type="pct"/>
            <w:gridSpan w:val="4"/>
            <w:vMerge/>
            <w:tcBorders>
              <w:top w:val="single" w:sz="4" w:space="0" w:color="auto"/>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1911" w:type="pct"/>
            <w:gridSpan w:val="5"/>
            <w:vMerge/>
            <w:tcBorders>
              <w:top w:val="single" w:sz="4" w:space="0" w:color="auto"/>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r>
      <w:tr w:rsidR="0056664D" w:rsidRPr="0056664D" w:rsidTr="0056664D">
        <w:trPr>
          <w:trHeight w:val="20"/>
        </w:trPr>
        <w:tc>
          <w:tcPr>
            <w:tcW w:w="846" w:type="pct"/>
            <w:vMerge/>
            <w:tcBorders>
              <w:top w:val="single" w:sz="4" w:space="0" w:color="auto"/>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ГРБС</w:t>
            </w:r>
          </w:p>
        </w:tc>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РзПр</w:t>
            </w:r>
          </w:p>
        </w:tc>
        <w:tc>
          <w:tcPr>
            <w:tcW w:w="332" w:type="pct"/>
            <w:vMerge w:val="restart"/>
            <w:tcBorders>
              <w:top w:val="nil"/>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ЦСР</w:t>
            </w:r>
          </w:p>
        </w:tc>
        <w:tc>
          <w:tcPr>
            <w:tcW w:w="206" w:type="pct"/>
            <w:vMerge w:val="restart"/>
            <w:tcBorders>
              <w:top w:val="nil"/>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ВР</w:t>
            </w: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 xml:space="preserve">текущий финансовый год </w:t>
            </w: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 xml:space="preserve">очередной финансовый год </w:t>
            </w:r>
          </w:p>
        </w:tc>
        <w:tc>
          <w:tcPr>
            <w:tcW w:w="388"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первый год планового периода</w:t>
            </w:r>
          </w:p>
        </w:tc>
        <w:tc>
          <w:tcPr>
            <w:tcW w:w="330"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второй год планого периода</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Итого на период</w:t>
            </w: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r>
      <w:tr w:rsidR="0056664D" w:rsidRPr="0056664D" w:rsidTr="0056664D">
        <w:trPr>
          <w:trHeight w:val="20"/>
        </w:trPr>
        <w:tc>
          <w:tcPr>
            <w:tcW w:w="846" w:type="pct"/>
            <w:vMerge/>
            <w:tcBorders>
              <w:top w:val="single" w:sz="4" w:space="0" w:color="auto"/>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262" w:type="pct"/>
            <w:vMerge/>
            <w:tcBorders>
              <w:top w:val="nil"/>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249" w:type="pct"/>
            <w:vMerge/>
            <w:tcBorders>
              <w:top w:val="nil"/>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332" w:type="pct"/>
            <w:vMerge/>
            <w:tcBorders>
              <w:top w:val="nil"/>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2014</w:t>
            </w: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2015</w:t>
            </w:r>
          </w:p>
        </w:tc>
        <w:tc>
          <w:tcPr>
            <w:tcW w:w="388"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2016</w:t>
            </w:r>
          </w:p>
        </w:tc>
        <w:tc>
          <w:tcPr>
            <w:tcW w:w="330"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2017</w:t>
            </w:r>
          </w:p>
        </w:tc>
        <w:tc>
          <w:tcPr>
            <w:tcW w:w="302" w:type="pct"/>
            <w:vMerge/>
            <w:tcBorders>
              <w:top w:val="nil"/>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r>
      <w:tr w:rsidR="0056664D" w:rsidRPr="0056664D" w:rsidTr="0056664D">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56664D" w:rsidRPr="0056664D" w:rsidTr="0056664D">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Подпрограмма "Дороги Богучанского района" на 2014-2017 годы</w:t>
            </w:r>
          </w:p>
        </w:tc>
      </w:tr>
      <w:tr w:rsidR="0056664D" w:rsidRPr="0056664D" w:rsidTr="0056664D">
        <w:trPr>
          <w:trHeight w:val="20"/>
        </w:trPr>
        <w:tc>
          <w:tcPr>
            <w:tcW w:w="846" w:type="pct"/>
            <w:tcBorders>
              <w:top w:val="nil"/>
              <w:left w:val="single" w:sz="4" w:space="0" w:color="auto"/>
              <w:bottom w:val="single" w:sz="4" w:space="0" w:color="auto"/>
              <w:right w:val="single" w:sz="4" w:space="0" w:color="auto"/>
            </w:tcBorders>
            <w:shd w:val="clear" w:color="000000" w:fill="FFFFFF"/>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Цель. Обеспечение сохранности, модернизация и развитие сети автомобильных дорог района</w:t>
            </w:r>
          </w:p>
        </w:tc>
        <w:tc>
          <w:tcPr>
            <w:tcW w:w="527"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p>
        </w:tc>
        <w:tc>
          <w:tcPr>
            <w:tcW w:w="20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4 115 000,0</w:t>
            </w: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19 500,0</w:t>
            </w:r>
          </w:p>
        </w:tc>
        <w:tc>
          <w:tcPr>
            <w:tcW w:w="388"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22 300,0</w:t>
            </w:r>
          </w:p>
        </w:tc>
        <w:tc>
          <w:tcPr>
            <w:tcW w:w="330"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19 000,0</w:t>
            </w:r>
          </w:p>
        </w:tc>
        <w:tc>
          <w:tcPr>
            <w:tcW w:w="30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4 175 800,0</w:t>
            </w:r>
          </w:p>
        </w:tc>
        <w:tc>
          <w:tcPr>
            <w:tcW w:w="668"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rPr>
                <w:rFonts w:ascii="Times New Roman" w:eastAsia="Times New Roman" w:hAnsi="Times New Roman"/>
                <w:bCs/>
                <w:color w:val="000000"/>
                <w:sz w:val="14"/>
                <w:szCs w:val="14"/>
                <w:lang w:eastAsia="ru-RU"/>
              </w:rPr>
            </w:pPr>
            <w:r w:rsidRPr="0056664D">
              <w:rPr>
                <w:rFonts w:ascii="Times New Roman" w:eastAsia="Times New Roman" w:hAnsi="Times New Roman"/>
                <w:bCs/>
                <w:color w:val="000000"/>
                <w:sz w:val="14"/>
                <w:szCs w:val="14"/>
                <w:lang w:eastAsia="ru-RU"/>
              </w:rPr>
              <w:t> </w:t>
            </w:r>
          </w:p>
        </w:tc>
      </w:tr>
      <w:tr w:rsidR="0056664D" w:rsidRPr="0056664D" w:rsidTr="0056664D">
        <w:trPr>
          <w:trHeight w:val="2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527"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bCs/>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bCs/>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bCs/>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bCs/>
                <w:sz w:val="14"/>
                <w:szCs w:val="14"/>
                <w:lang w:eastAsia="ru-RU"/>
              </w:rPr>
            </w:pPr>
          </w:p>
        </w:tc>
        <w:tc>
          <w:tcPr>
            <w:tcW w:w="20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bCs/>
                <w:sz w:val="14"/>
                <w:szCs w:val="14"/>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4 115 000,0</w:t>
            </w: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19 500,0</w:t>
            </w:r>
          </w:p>
        </w:tc>
        <w:tc>
          <w:tcPr>
            <w:tcW w:w="388"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22 300,0</w:t>
            </w:r>
          </w:p>
        </w:tc>
        <w:tc>
          <w:tcPr>
            <w:tcW w:w="330"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19 000,0</w:t>
            </w:r>
          </w:p>
        </w:tc>
        <w:tc>
          <w:tcPr>
            <w:tcW w:w="30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4 175 800,0</w:t>
            </w:r>
          </w:p>
        </w:tc>
        <w:tc>
          <w:tcPr>
            <w:tcW w:w="668" w:type="pct"/>
            <w:tcBorders>
              <w:top w:val="nil"/>
              <w:left w:val="nil"/>
              <w:bottom w:val="single" w:sz="4" w:space="0" w:color="auto"/>
              <w:right w:val="single" w:sz="4" w:space="0" w:color="auto"/>
            </w:tcBorders>
            <w:shd w:val="clear" w:color="auto" w:fill="auto"/>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 </w:t>
            </w:r>
          </w:p>
        </w:tc>
      </w:tr>
      <w:tr w:rsidR="0056664D" w:rsidRPr="0056664D" w:rsidTr="0056664D">
        <w:trPr>
          <w:trHeight w:val="2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527"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890</w:t>
            </w:r>
          </w:p>
        </w:tc>
        <w:tc>
          <w:tcPr>
            <w:tcW w:w="249"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0409</w:t>
            </w:r>
          </w:p>
        </w:tc>
        <w:tc>
          <w:tcPr>
            <w:tcW w:w="33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0917508</w:t>
            </w:r>
          </w:p>
        </w:tc>
        <w:tc>
          <w:tcPr>
            <w:tcW w:w="20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540</w:t>
            </w: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4 089 300,0</w:t>
            </w: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0,0</w:t>
            </w:r>
          </w:p>
        </w:tc>
        <w:tc>
          <w:tcPr>
            <w:tcW w:w="388"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4 089 300,0</w:t>
            </w:r>
          </w:p>
        </w:tc>
        <w:tc>
          <w:tcPr>
            <w:tcW w:w="668" w:type="pct"/>
            <w:vMerge w:val="restart"/>
            <w:tcBorders>
              <w:top w:val="nil"/>
              <w:left w:val="single" w:sz="4" w:space="0" w:color="auto"/>
              <w:bottom w:val="single" w:sz="4" w:space="0" w:color="000000"/>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содержание 35 км дороги в удовлетворительном состоянии</w:t>
            </w:r>
          </w:p>
        </w:tc>
      </w:tr>
      <w:tr w:rsidR="0056664D" w:rsidRPr="0056664D" w:rsidTr="0056664D">
        <w:trPr>
          <w:trHeight w:val="2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Мероприятие 1.2. Средства районного бюджета на содержание автомобильных дорог общего пользования местного значения (межселенного значения)</w:t>
            </w:r>
          </w:p>
        </w:tc>
        <w:tc>
          <w:tcPr>
            <w:tcW w:w="527"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администрация Богучанского района</w:t>
            </w:r>
          </w:p>
        </w:tc>
        <w:tc>
          <w:tcPr>
            <w:tcW w:w="26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806</w:t>
            </w:r>
          </w:p>
        </w:tc>
        <w:tc>
          <w:tcPr>
            <w:tcW w:w="249"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0409</w:t>
            </w:r>
          </w:p>
        </w:tc>
        <w:tc>
          <w:tcPr>
            <w:tcW w:w="33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0918000</w:t>
            </w:r>
          </w:p>
        </w:tc>
        <w:tc>
          <w:tcPr>
            <w:tcW w:w="20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244</w:t>
            </w: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25 700,0</w:t>
            </w: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19 500,0</w:t>
            </w:r>
          </w:p>
        </w:tc>
        <w:tc>
          <w:tcPr>
            <w:tcW w:w="388"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22 300,0</w:t>
            </w:r>
          </w:p>
        </w:tc>
        <w:tc>
          <w:tcPr>
            <w:tcW w:w="330"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19 000,0</w:t>
            </w:r>
          </w:p>
        </w:tc>
        <w:tc>
          <w:tcPr>
            <w:tcW w:w="30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86 500,0</w:t>
            </w:r>
          </w:p>
        </w:tc>
        <w:tc>
          <w:tcPr>
            <w:tcW w:w="668" w:type="pct"/>
            <w:vMerge/>
            <w:tcBorders>
              <w:top w:val="nil"/>
              <w:left w:val="single" w:sz="4" w:space="0" w:color="auto"/>
              <w:bottom w:val="single" w:sz="4" w:space="0" w:color="000000"/>
              <w:right w:val="single" w:sz="4" w:space="0" w:color="auto"/>
            </w:tcBorders>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r>
      <w:tr w:rsidR="0056664D" w:rsidRPr="0056664D" w:rsidTr="0056664D">
        <w:trPr>
          <w:trHeight w:val="2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в том числе:</w:t>
            </w:r>
          </w:p>
        </w:tc>
        <w:tc>
          <w:tcPr>
            <w:tcW w:w="527"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0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auto"/>
            </w:tcBorders>
            <w:shd w:val="clear" w:color="auto" w:fill="auto"/>
            <w:noWrap/>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auto"/>
            </w:tcBorders>
            <w:shd w:val="clear" w:color="auto" w:fill="auto"/>
            <w:noWrap/>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388" w:type="pct"/>
            <w:tcBorders>
              <w:top w:val="nil"/>
              <w:left w:val="nil"/>
              <w:bottom w:val="single" w:sz="4" w:space="0" w:color="auto"/>
              <w:right w:val="single" w:sz="4" w:space="0" w:color="auto"/>
            </w:tcBorders>
            <w:shd w:val="clear" w:color="auto" w:fill="auto"/>
            <w:noWrap/>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330" w:type="pct"/>
            <w:tcBorders>
              <w:top w:val="nil"/>
              <w:left w:val="nil"/>
              <w:bottom w:val="single" w:sz="4" w:space="0" w:color="auto"/>
              <w:right w:val="single" w:sz="4" w:space="0" w:color="auto"/>
            </w:tcBorders>
            <w:shd w:val="clear" w:color="auto" w:fill="auto"/>
            <w:noWrap/>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302" w:type="pct"/>
            <w:tcBorders>
              <w:top w:val="nil"/>
              <w:left w:val="nil"/>
              <w:bottom w:val="single" w:sz="4" w:space="0" w:color="auto"/>
              <w:right w:val="single" w:sz="4" w:space="0" w:color="auto"/>
            </w:tcBorders>
            <w:shd w:val="clear" w:color="auto" w:fill="auto"/>
            <w:noWrap/>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668"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FF0000"/>
                <w:sz w:val="14"/>
                <w:szCs w:val="14"/>
                <w:lang w:eastAsia="ru-RU"/>
              </w:rPr>
            </w:pPr>
            <w:r w:rsidRPr="0056664D">
              <w:rPr>
                <w:rFonts w:ascii="Times New Roman" w:eastAsia="Times New Roman" w:hAnsi="Times New Roman"/>
                <w:color w:val="FF0000"/>
                <w:sz w:val="14"/>
                <w:szCs w:val="14"/>
                <w:lang w:eastAsia="ru-RU"/>
              </w:rPr>
              <w:t> </w:t>
            </w:r>
          </w:p>
        </w:tc>
      </w:tr>
      <w:tr w:rsidR="0056664D" w:rsidRPr="0056664D" w:rsidTr="0056664D">
        <w:trPr>
          <w:trHeight w:val="2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средства районного бюджета</w:t>
            </w:r>
          </w:p>
        </w:tc>
        <w:tc>
          <w:tcPr>
            <w:tcW w:w="527"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0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25 700,0</w:t>
            </w: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19 500,0</w:t>
            </w:r>
          </w:p>
        </w:tc>
        <w:tc>
          <w:tcPr>
            <w:tcW w:w="388"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22 300,0</w:t>
            </w:r>
          </w:p>
        </w:tc>
        <w:tc>
          <w:tcPr>
            <w:tcW w:w="330"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19 000,0</w:t>
            </w:r>
          </w:p>
        </w:tc>
        <w:tc>
          <w:tcPr>
            <w:tcW w:w="30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86 500,0</w:t>
            </w:r>
          </w:p>
        </w:tc>
        <w:tc>
          <w:tcPr>
            <w:tcW w:w="668"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FF0000"/>
                <w:sz w:val="14"/>
                <w:szCs w:val="14"/>
                <w:lang w:eastAsia="ru-RU"/>
              </w:rPr>
            </w:pPr>
            <w:r w:rsidRPr="0056664D">
              <w:rPr>
                <w:rFonts w:ascii="Times New Roman" w:eastAsia="Times New Roman" w:hAnsi="Times New Roman"/>
                <w:color w:val="FF0000"/>
                <w:sz w:val="14"/>
                <w:szCs w:val="14"/>
                <w:lang w:eastAsia="ru-RU"/>
              </w:rPr>
              <w:t> </w:t>
            </w:r>
          </w:p>
        </w:tc>
      </w:tr>
      <w:tr w:rsidR="0056664D" w:rsidRPr="0056664D" w:rsidTr="0056664D">
        <w:trPr>
          <w:trHeight w:val="20"/>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r w:rsidRPr="0056664D">
              <w:rPr>
                <w:rFonts w:ascii="Times New Roman" w:eastAsia="Times New Roman" w:hAnsi="Times New Roman"/>
                <w:sz w:val="14"/>
                <w:szCs w:val="14"/>
                <w:lang w:eastAsia="ru-RU"/>
              </w:rPr>
              <w:t>средства краевого бюджета</w:t>
            </w:r>
          </w:p>
        </w:tc>
        <w:tc>
          <w:tcPr>
            <w:tcW w:w="527" w:type="pct"/>
            <w:tcBorders>
              <w:top w:val="nil"/>
              <w:left w:val="nil"/>
              <w:bottom w:val="single" w:sz="4" w:space="0" w:color="auto"/>
              <w:right w:val="single" w:sz="4" w:space="0" w:color="auto"/>
            </w:tcBorders>
            <w:shd w:val="clear" w:color="auto" w:fill="auto"/>
            <w:noWrap/>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62" w:type="pct"/>
            <w:tcBorders>
              <w:top w:val="nil"/>
              <w:left w:val="nil"/>
              <w:bottom w:val="single" w:sz="4" w:space="0" w:color="auto"/>
              <w:right w:val="single" w:sz="4" w:space="0" w:color="auto"/>
            </w:tcBorders>
            <w:shd w:val="clear" w:color="auto" w:fill="auto"/>
            <w:noWrap/>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49" w:type="pct"/>
            <w:tcBorders>
              <w:top w:val="nil"/>
              <w:left w:val="nil"/>
              <w:bottom w:val="single" w:sz="4" w:space="0" w:color="auto"/>
              <w:right w:val="single" w:sz="4" w:space="0" w:color="auto"/>
            </w:tcBorders>
            <w:shd w:val="clear" w:color="auto" w:fill="auto"/>
            <w:noWrap/>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noWrap/>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206" w:type="pct"/>
            <w:tcBorders>
              <w:top w:val="nil"/>
              <w:left w:val="nil"/>
              <w:bottom w:val="single" w:sz="4" w:space="0" w:color="auto"/>
              <w:right w:val="single" w:sz="4" w:space="0" w:color="auto"/>
            </w:tcBorders>
            <w:shd w:val="clear" w:color="auto" w:fill="auto"/>
            <w:noWrap/>
            <w:vAlign w:val="center"/>
            <w:hideMark/>
          </w:tcPr>
          <w:p w:rsidR="0056664D" w:rsidRPr="0056664D" w:rsidRDefault="0056664D" w:rsidP="0056664D">
            <w:pPr>
              <w:spacing w:after="0" w:line="240" w:lineRule="auto"/>
              <w:jc w:val="center"/>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4 089 300,0</w:t>
            </w:r>
          </w:p>
        </w:tc>
        <w:tc>
          <w:tcPr>
            <w:tcW w:w="446"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0,0</w:t>
            </w:r>
          </w:p>
        </w:tc>
        <w:tc>
          <w:tcPr>
            <w:tcW w:w="388"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000000"/>
                <w:sz w:val="14"/>
                <w:szCs w:val="14"/>
                <w:lang w:eastAsia="ru-RU"/>
              </w:rPr>
            </w:pPr>
            <w:r w:rsidRPr="0056664D">
              <w:rPr>
                <w:rFonts w:ascii="Times New Roman" w:eastAsia="Times New Roman" w:hAnsi="Times New Roman"/>
                <w:color w:val="000000"/>
                <w:sz w:val="14"/>
                <w:szCs w:val="14"/>
                <w:lang w:eastAsia="ru-RU"/>
              </w:rPr>
              <w:t>4 089 300,0</w:t>
            </w:r>
          </w:p>
        </w:tc>
        <w:tc>
          <w:tcPr>
            <w:tcW w:w="668" w:type="pct"/>
            <w:tcBorders>
              <w:top w:val="nil"/>
              <w:left w:val="nil"/>
              <w:bottom w:val="single" w:sz="4" w:space="0" w:color="auto"/>
              <w:right w:val="single" w:sz="4" w:space="0" w:color="auto"/>
            </w:tcBorders>
            <w:shd w:val="clear" w:color="auto" w:fill="auto"/>
            <w:vAlign w:val="center"/>
            <w:hideMark/>
          </w:tcPr>
          <w:p w:rsidR="0056664D" w:rsidRPr="0056664D" w:rsidRDefault="0056664D" w:rsidP="0056664D">
            <w:pPr>
              <w:spacing w:after="0" w:line="240" w:lineRule="auto"/>
              <w:jc w:val="center"/>
              <w:rPr>
                <w:rFonts w:ascii="Times New Roman" w:eastAsia="Times New Roman" w:hAnsi="Times New Roman"/>
                <w:color w:val="FF0000"/>
                <w:sz w:val="14"/>
                <w:szCs w:val="14"/>
                <w:lang w:eastAsia="ru-RU"/>
              </w:rPr>
            </w:pPr>
            <w:r w:rsidRPr="0056664D">
              <w:rPr>
                <w:rFonts w:ascii="Times New Roman" w:eastAsia="Times New Roman" w:hAnsi="Times New Roman"/>
                <w:color w:val="FF0000"/>
                <w:sz w:val="14"/>
                <w:szCs w:val="14"/>
                <w:lang w:eastAsia="ru-RU"/>
              </w:rPr>
              <w:t> </w:t>
            </w:r>
          </w:p>
        </w:tc>
      </w:tr>
      <w:tr w:rsidR="0056664D" w:rsidRPr="0056664D" w:rsidTr="0056664D">
        <w:trPr>
          <w:trHeight w:val="20"/>
        </w:trPr>
        <w:tc>
          <w:tcPr>
            <w:tcW w:w="846"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527"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249"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446"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446"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330"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302"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c>
          <w:tcPr>
            <w:tcW w:w="668" w:type="pct"/>
            <w:tcBorders>
              <w:top w:val="nil"/>
              <w:left w:val="nil"/>
              <w:bottom w:val="nil"/>
              <w:right w:val="nil"/>
            </w:tcBorders>
            <w:shd w:val="clear" w:color="auto" w:fill="auto"/>
            <w:noWrap/>
            <w:vAlign w:val="center"/>
            <w:hideMark/>
          </w:tcPr>
          <w:p w:rsidR="0056664D" w:rsidRPr="0056664D" w:rsidRDefault="0056664D" w:rsidP="0056664D">
            <w:pPr>
              <w:spacing w:after="0" w:line="240" w:lineRule="auto"/>
              <w:rPr>
                <w:rFonts w:ascii="Times New Roman" w:eastAsia="Times New Roman" w:hAnsi="Times New Roman"/>
                <w:sz w:val="14"/>
                <w:szCs w:val="14"/>
                <w:lang w:eastAsia="ru-RU"/>
              </w:rPr>
            </w:pPr>
          </w:p>
        </w:tc>
      </w:tr>
    </w:tbl>
    <w:p w:rsidR="0056664D" w:rsidRDefault="0056664D" w:rsidP="007513F8">
      <w:pPr>
        <w:spacing w:after="0" w:line="240" w:lineRule="auto"/>
        <w:jc w:val="both"/>
        <w:rPr>
          <w:rFonts w:ascii="Times New Roman" w:eastAsia="Times New Roman" w:hAnsi="Times New Roman"/>
          <w:sz w:val="18"/>
          <w:szCs w:val="18"/>
          <w:lang w:eastAsia="ru-RU"/>
        </w:rPr>
      </w:pPr>
    </w:p>
    <w:tbl>
      <w:tblPr>
        <w:tblW w:w="5000" w:type="pct"/>
        <w:tblLook w:val="04A0"/>
      </w:tblPr>
      <w:tblGrid>
        <w:gridCol w:w="404"/>
        <w:gridCol w:w="1721"/>
        <w:gridCol w:w="964"/>
        <w:gridCol w:w="973"/>
        <w:gridCol w:w="961"/>
        <w:gridCol w:w="961"/>
        <w:gridCol w:w="961"/>
        <w:gridCol w:w="961"/>
        <w:gridCol w:w="832"/>
        <w:gridCol w:w="832"/>
      </w:tblGrid>
      <w:tr w:rsidR="008B67A4" w:rsidRPr="008B67A4" w:rsidTr="00C73156">
        <w:trPr>
          <w:trHeight w:val="20"/>
        </w:trPr>
        <w:tc>
          <w:tcPr>
            <w:tcW w:w="211"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899"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4"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8"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1874" w:type="pct"/>
            <w:gridSpan w:val="4"/>
            <w:tcBorders>
              <w:top w:val="nil"/>
              <w:left w:val="nil"/>
              <w:bottom w:val="nil"/>
              <w:right w:val="nil"/>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8"/>
                <w:szCs w:val="18"/>
                <w:lang w:eastAsia="ru-RU"/>
              </w:rPr>
            </w:pPr>
            <w:r w:rsidRPr="008B67A4">
              <w:rPr>
                <w:rFonts w:ascii="Times New Roman" w:eastAsia="Times New Roman" w:hAnsi="Times New Roman"/>
                <w:color w:val="000000"/>
                <w:sz w:val="18"/>
                <w:szCs w:val="18"/>
                <w:lang w:eastAsia="ru-RU"/>
              </w:rPr>
              <w:t>Приложение № 4</w:t>
            </w:r>
            <w:r w:rsidRPr="008B67A4">
              <w:rPr>
                <w:rFonts w:ascii="Times New Roman" w:eastAsia="Times New Roman" w:hAnsi="Times New Roman"/>
                <w:color w:val="000000"/>
                <w:sz w:val="18"/>
                <w:szCs w:val="18"/>
                <w:lang w:eastAsia="ru-RU"/>
              </w:rPr>
              <w:br/>
              <w:t>к постановлению администрации Богучанского района от 16.12.2014 № 1636-п</w:t>
            </w:r>
          </w:p>
        </w:tc>
      </w:tr>
      <w:tr w:rsidR="008B67A4" w:rsidRPr="008B67A4" w:rsidTr="00C73156">
        <w:trPr>
          <w:trHeight w:val="20"/>
        </w:trPr>
        <w:tc>
          <w:tcPr>
            <w:tcW w:w="211"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899"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4"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8"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1874" w:type="pct"/>
            <w:gridSpan w:val="4"/>
            <w:tcBorders>
              <w:top w:val="nil"/>
              <w:left w:val="nil"/>
              <w:bottom w:val="nil"/>
              <w:right w:val="nil"/>
            </w:tcBorders>
            <w:shd w:val="clear" w:color="auto" w:fill="auto"/>
            <w:vAlign w:val="bottom"/>
            <w:hideMark/>
          </w:tcPr>
          <w:p w:rsidR="008B67A4" w:rsidRDefault="008B67A4" w:rsidP="008B67A4">
            <w:pPr>
              <w:spacing w:after="0" w:line="240" w:lineRule="auto"/>
              <w:jc w:val="right"/>
              <w:rPr>
                <w:rFonts w:ascii="Times New Roman" w:eastAsia="Times New Roman" w:hAnsi="Times New Roman"/>
                <w:color w:val="000000"/>
                <w:sz w:val="18"/>
                <w:szCs w:val="18"/>
                <w:lang w:eastAsia="ru-RU"/>
              </w:rPr>
            </w:pPr>
          </w:p>
          <w:p w:rsidR="008B67A4" w:rsidRPr="008B67A4" w:rsidRDefault="008B67A4" w:rsidP="008B67A4">
            <w:pPr>
              <w:spacing w:after="0" w:line="240" w:lineRule="auto"/>
              <w:jc w:val="right"/>
              <w:rPr>
                <w:rFonts w:ascii="Times New Roman" w:eastAsia="Times New Roman" w:hAnsi="Times New Roman"/>
                <w:color w:val="000000"/>
                <w:sz w:val="18"/>
                <w:szCs w:val="18"/>
                <w:lang w:eastAsia="ru-RU"/>
              </w:rPr>
            </w:pPr>
            <w:r w:rsidRPr="008B67A4">
              <w:rPr>
                <w:rFonts w:ascii="Times New Roman" w:eastAsia="Times New Roman" w:hAnsi="Times New Roman"/>
                <w:color w:val="000000"/>
                <w:sz w:val="18"/>
                <w:szCs w:val="18"/>
                <w:lang w:eastAsia="ru-RU"/>
              </w:rPr>
              <w:t>Приложение № 1</w:t>
            </w:r>
            <w:r w:rsidRPr="008B67A4">
              <w:rPr>
                <w:rFonts w:ascii="Times New Roman" w:eastAsia="Times New Roman" w:hAnsi="Times New Roman"/>
                <w:color w:val="000000"/>
                <w:sz w:val="18"/>
                <w:szCs w:val="18"/>
                <w:lang w:eastAsia="ru-RU"/>
              </w:rPr>
              <w:br/>
              <w:t>к подпрограмме "Развитие транспортного комплекса Богучанского района" на 2014-2017 годы</w:t>
            </w:r>
          </w:p>
        </w:tc>
      </w:tr>
      <w:tr w:rsidR="008B67A4" w:rsidRPr="008B67A4" w:rsidTr="00C73156">
        <w:trPr>
          <w:trHeight w:val="20"/>
        </w:trPr>
        <w:tc>
          <w:tcPr>
            <w:tcW w:w="211"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899"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4"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8"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435" w:type="pct"/>
            <w:tcBorders>
              <w:top w:val="nil"/>
              <w:left w:val="nil"/>
              <w:bottom w:val="nil"/>
              <w:right w:val="nil"/>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435" w:type="pct"/>
            <w:tcBorders>
              <w:top w:val="nil"/>
              <w:left w:val="nil"/>
              <w:bottom w:val="nil"/>
              <w:right w:val="nil"/>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r>
      <w:tr w:rsidR="008B67A4" w:rsidRPr="008B67A4" w:rsidTr="008B67A4">
        <w:trPr>
          <w:trHeight w:val="20"/>
        </w:trPr>
        <w:tc>
          <w:tcPr>
            <w:tcW w:w="5000" w:type="pct"/>
            <w:gridSpan w:val="10"/>
            <w:tcBorders>
              <w:top w:val="nil"/>
              <w:left w:val="nil"/>
              <w:bottom w:val="nil"/>
              <w:right w:val="nil"/>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bCs/>
                <w:color w:val="000000"/>
                <w:sz w:val="20"/>
                <w:szCs w:val="20"/>
                <w:lang w:eastAsia="ru-RU"/>
              </w:rPr>
            </w:pPr>
            <w:r w:rsidRPr="008B67A4">
              <w:rPr>
                <w:rFonts w:ascii="Times New Roman" w:eastAsia="Times New Roman" w:hAnsi="Times New Roman"/>
                <w:bCs/>
                <w:color w:val="000000"/>
                <w:sz w:val="20"/>
                <w:szCs w:val="20"/>
                <w:lang w:eastAsia="ru-RU"/>
              </w:rPr>
              <w:lastRenderedPageBreak/>
              <w:t xml:space="preserve">Перечень целевых индикаторов подпрограммы </w:t>
            </w:r>
          </w:p>
        </w:tc>
      </w:tr>
      <w:tr w:rsidR="008B67A4" w:rsidRPr="008B67A4" w:rsidTr="00C73156">
        <w:trPr>
          <w:trHeight w:val="20"/>
        </w:trPr>
        <w:tc>
          <w:tcPr>
            <w:tcW w:w="211"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p>
        </w:tc>
        <w:tc>
          <w:tcPr>
            <w:tcW w:w="899"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p>
        </w:tc>
        <w:tc>
          <w:tcPr>
            <w:tcW w:w="504"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p>
        </w:tc>
        <w:tc>
          <w:tcPr>
            <w:tcW w:w="508"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p>
        </w:tc>
        <w:tc>
          <w:tcPr>
            <w:tcW w:w="435"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p>
        </w:tc>
        <w:tc>
          <w:tcPr>
            <w:tcW w:w="435" w:type="pct"/>
            <w:tcBorders>
              <w:top w:val="nil"/>
              <w:left w:val="nil"/>
              <w:bottom w:val="nil"/>
              <w:right w:val="nil"/>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p>
        </w:tc>
      </w:tr>
      <w:tr w:rsidR="008B67A4" w:rsidRPr="008B67A4" w:rsidTr="00C73156">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 п/п</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Цель, целевые индикаторы</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Единица измерения</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Источник информации</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Отчетный финансовый год</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Отчетный финансовый год</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Текущий финансовый год</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Очередной финансовый год</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Первый год планового периода</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Второй год планового периода</w:t>
            </w:r>
          </w:p>
        </w:tc>
      </w:tr>
      <w:tr w:rsidR="008B67A4" w:rsidRPr="008B67A4" w:rsidTr="00C73156">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2012</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2013</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2014</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2015</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2016</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2017</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w:t>
            </w:r>
          </w:p>
        </w:tc>
        <w:tc>
          <w:tcPr>
            <w:tcW w:w="504"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w:t>
            </w:r>
          </w:p>
        </w:tc>
        <w:tc>
          <w:tcPr>
            <w:tcW w:w="508"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4</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5</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6</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7</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8</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9</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10</w:t>
            </w:r>
          </w:p>
        </w:tc>
      </w:tr>
      <w:tr w:rsidR="008B67A4" w:rsidRPr="008B67A4" w:rsidTr="008B67A4">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 xml:space="preserve">Транспортная подвижность населения </w:t>
            </w:r>
            <w:r w:rsidRPr="008B67A4">
              <w:rPr>
                <w:rFonts w:ascii="Times New Roman" w:eastAsia="Times New Roman" w:hAnsi="Times New Roman"/>
                <w:color w:val="000000"/>
                <w:sz w:val="14"/>
                <w:szCs w:val="14"/>
                <w:lang w:eastAsia="ru-RU"/>
              </w:rPr>
              <w:br/>
              <w:t>(количество перевезенных пассажиров/количество жителей района)</w:t>
            </w:r>
          </w:p>
        </w:tc>
        <w:tc>
          <w:tcPr>
            <w:tcW w:w="5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поездок/чел.</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 xml:space="preserve">Отраслевой мониторинг </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1,88</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2,36</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2,28</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2,03</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2,03</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2,03</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1.1</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автомобильный</w:t>
            </w:r>
          </w:p>
        </w:tc>
        <w:tc>
          <w:tcPr>
            <w:tcW w:w="504"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8"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2,10</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2,36</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2,28</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2,28</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2,28</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2,28</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1.2</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воздушный</w:t>
            </w:r>
          </w:p>
        </w:tc>
        <w:tc>
          <w:tcPr>
            <w:tcW w:w="504"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8"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0,01</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0,03</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0,03</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0,03</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Объем субсидий на 1 пассажира</w:t>
            </w:r>
            <w:r w:rsidRPr="008B67A4">
              <w:rPr>
                <w:rFonts w:ascii="Times New Roman" w:eastAsia="Times New Roman" w:hAnsi="Times New Roman"/>
                <w:color w:val="000000"/>
                <w:sz w:val="14"/>
                <w:szCs w:val="14"/>
                <w:lang w:eastAsia="ru-RU"/>
              </w:rPr>
              <w:br/>
              <w:t>(сумма субсидии/количество перевезенных пассажиров)</w:t>
            </w:r>
          </w:p>
        </w:tc>
        <w:tc>
          <w:tcPr>
            <w:tcW w:w="5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руб/пасс</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 xml:space="preserve">Отраслевой мониторинг </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170,16</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175,57</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220,15</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235,49</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246,55</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257,40</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2.1</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автомобильный</w:t>
            </w:r>
          </w:p>
        </w:tc>
        <w:tc>
          <w:tcPr>
            <w:tcW w:w="504"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8"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169,53</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175,57</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220,15</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232,88</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243,82</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254,55</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2.2</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воздушный</w:t>
            </w:r>
          </w:p>
        </w:tc>
        <w:tc>
          <w:tcPr>
            <w:tcW w:w="504"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8"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1 522,82</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1 869,70</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1 957,58</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2 043,64</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Объем субсидий на 1 км</w:t>
            </w:r>
            <w:r w:rsidRPr="008B67A4">
              <w:rPr>
                <w:rFonts w:ascii="Times New Roman" w:eastAsia="Times New Roman" w:hAnsi="Times New Roman"/>
                <w:color w:val="000000"/>
                <w:sz w:val="14"/>
                <w:szCs w:val="14"/>
                <w:lang w:eastAsia="ru-RU"/>
              </w:rPr>
              <w:br/>
              <w:t>(сумма субсидии/протяженность сети)</w:t>
            </w:r>
          </w:p>
        </w:tc>
        <w:tc>
          <w:tcPr>
            <w:tcW w:w="5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руб/км</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 xml:space="preserve">Отраслевой мониторинг </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24,42</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27,18</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32,15</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35,15</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36,80</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38,42</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3.1</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автомобильный</w:t>
            </w:r>
          </w:p>
        </w:tc>
        <w:tc>
          <w:tcPr>
            <w:tcW w:w="504"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8"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24,32</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27,18</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32,15</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34,72</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36,36</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37,96</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3.2</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воздушный</w:t>
            </w:r>
          </w:p>
        </w:tc>
        <w:tc>
          <w:tcPr>
            <w:tcW w:w="504"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8"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675,21</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807,59</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845,55</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882,72</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4</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Доля субсидируемых поездок от общего числа</w:t>
            </w:r>
          </w:p>
        </w:tc>
        <w:tc>
          <w:tcPr>
            <w:tcW w:w="5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 xml:space="preserve">Отраслевой мониторинг </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55,5</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58,3</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62,7</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62,8</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62,8</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62,8</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4.1</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автомобильный</w:t>
            </w:r>
          </w:p>
        </w:tc>
        <w:tc>
          <w:tcPr>
            <w:tcW w:w="504"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8"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55,5</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58,3</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62,7</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62,7</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62,7</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62,7</w:t>
            </w:r>
          </w:p>
        </w:tc>
      </w:tr>
      <w:tr w:rsidR="008B67A4" w:rsidRPr="008B67A4" w:rsidTr="00C73156">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4.2</w:t>
            </w:r>
          </w:p>
        </w:tc>
        <w:tc>
          <w:tcPr>
            <w:tcW w:w="899"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воздушный</w:t>
            </w:r>
          </w:p>
        </w:tc>
        <w:tc>
          <w:tcPr>
            <w:tcW w:w="504"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8" w:type="pct"/>
            <w:vMerge/>
            <w:tcBorders>
              <w:top w:val="nil"/>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80,8</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77,2</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77,2</w:t>
            </w:r>
          </w:p>
        </w:tc>
        <w:tc>
          <w:tcPr>
            <w:tcW w:w="435"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right"/>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77,2</w:t>
            </w:r>
          </w:p>
        </w:tc>
      </w:tr>
    </w:tbl>
    <w:p w:rsidR="00C73156" w:rsidRDefault="00C73156" w:rsidP="00C73156">
      <w:pPr>
        <w:spacing w:after="0" w:line="240" w:lineRule="auto"/>
        <w:jc w:val="right"/>
        <w:rPr>
          <w:rFonts w:ascii="Times New Roman" w:eastAsia="Times New Roman" w:hAnsi="Times New Roman"/>
          <w:color w:val="000000"/>
          <w:sz w:val="18"/>
          <w:szCs w:val="18"/>
          <w:lang w:eastAsia="ru-RU"/>
        </w:rPr>
      </w:pPr>
    </w:p>
    <w:p w:rsidR="0056664D" w:rsidRPr="00C73156" w:rsidRDefault="00C73156" w:rsidP="00C73156">
      <w:pPr>
        <w:spacing w:after="0" w:line="240" w:lineRule="auto"/>
        <w:jc w:val="right"/>
        <w:rPr>
          <w:rFonts w:ascii="Times New Roman" w:eastAsia="Times New Roman" w:hAnsi="Times New Roman"/>
          <w:sz w:val="18"/>
          <w:szCs w:val="18"/>
          <w:lang w:eastAsia="ru-RU"/>
        </w:rPr>
      </w:pPr>
      <w:r w:rsidRPr="00C73156">
        <w:rPr>
          <w:rFonts w:ascii="Times New Roman" w:eastAsia="Times New Roman" w:hAnsi="Times New Roman"/>
          <w:color w:val="000000"/>
          <w:sz w:val="18"/>
          <w:szCs w:val="18"/>
          <w:lang w:eastAsia="ru-RU"/>
        </w:rPr>
        <w:t>Приложение № 5</w:t>
      </w:r>
      <w:r w:rsidRPr="00C73156">
        <w:rPr>
          <w:rFonts w:ascii="Times New Roman" w:eastAsia="Times New Roman" w:hAnsi="Times New Roman"/>
          <w:color w:val="000000"/>
          <w:sz w:val="18"/>
          <w:szCs w:val="18"/>
          <w:lang w:eastAsia="ru-RU"/>
        </w:rPr>
        <w:br/>
        <w:t xml:space="preserve">к постановлению администрации Богучанского района </w:t>
      </w:r>
      <w:r w:rsidRPr="00C73156">
        <w:rPr>
          <w:rFonts w:ascii="Times New Roman" w:eastAsia="Times New Roman" w:hAnsi="Times New Roman"/>
          <w:color w:val="000000"/>
          <w:sz w:val="18"/>
          <w:szCs w:val="18"/>
          <w:lang w:eastAsia="ru-RU"/>
        </w:rPr>
        <w:br/>
        <w:t>от 16.12.2014 № 1636-п</w:t>
      </w:r>
    </w:p>
    <w:p w:rsidR="00C73156" w:rsidRDefault="00C73156" w:rsidP="007513F8">
      <w:pPr>
        <w:spacing w:after="0" w:line="240" w:lineRule="auto"/>
        <w:jc w:val="both"/>
        <w:rPr>
          <w:rFonts w:ascii="Times New Roman" w:eastAsia="Times New Roman" w:hAnsi="Times New Roman"/>
          <w:sz w:val="18"/>
          <w:szCs w:val="18"/>
          <w:lang w:eastAsia="ru-RU"/>
        </w:rPr>
      </w:pPr>
    </w:p>
    <w:p w:rsidR="00C73156" w:rsidRDefault="00C73156" w:rsidP="00C73156">
      <w:pPr>
        <w:spacing w:after="0" w:line="240" w:lineRule="auto"/>
        <w:jc w:val="right"/>
        <w:rPr>
          <w:rFonts w:ascii="Times New Roman" w:eastAsia="Times New Roman" w:hAnsi="Times New Roman"/>
          <w:color w:val="000000"/>
          <w:sz w:val="18"/>
          <w:szCs w:val="18"/>
          <w:lang w:eastAsia="ru-RU"/>
        </w:rPr>
      </w:pPr>
      <w:r w:rsidRPr="00C73156">
        <w:rPr>
          <w:rFonts w:ascii="Times New Roman" w:eastAsia="Times New Roman" w:hAnsi="Times New Roman"/>
          <w:color w:val="000000"/>
          <w:sz w:val="18"/>
          <w:szCs w:val="18"/>
          <w:lang w:eastAsia="ru-RU"/>
        </w:rPr>
        <w:t>Приложение № 2</w:t>
      </w:r>
      <w:r w:rsidRPr="00C73156">
        <w:rPr>
          <w:rFonts w:ascii="Times New Roman" w:eastAsia="Times New Roman" w:hAnsi="Times New Roman"/>
          <w:color w:val="000000"/>
          <w:sz w:val="18"/>
          <w:szCs w:val="18"/>
          <w:lang w:eastAsia="ru-RU"/>
        </w:rPr>
        <w:br/>
        <w:t xml:space="preserve">к подпрограмме "Развитие транспортного </w:t>
      </w:r>
    </w:p>
    <w:p w:rsidR="00C73156" w:rsidRPr="00C73156" w:rsidRDefault="00C73156" w:rsidP="00C73156">
      <w:pPr>
        <w:spacing w:after="0" w:line="240" w:lineRule="auto"/>
        <w:jc w:val="right"/>
        <w:rPr>
          <w:rFonts w:ascii="Times New Roman" w:eastAsia="Times New Roman" w:hAnsi="Times New Roman"/>
          <w:sz w:val="18"/>
          <w:szCs w:val="18"/>
          <w:lang w:eastAsia="ru-RU"/>
        </w:rPr>
      </w:pPr>
      <w:r w:rsidRPr="00C73156">
        <w:rPr>
          <w:rFonts w:ascii="Times New Roman" w:eastAsia="Times New Roman" w:hAnsi="Times New Roman"/>
          <w:color w:val="000000"/>
          <w:sz w:val="18"/>
          <w:szCs w:val="18"/>
          <w:lang w:eastAsia="ru-RU"/>
        </w:rPr>
        <w:t>комплекса Богучанского района" на 2014-2017 годы</w:t>
      </w:r>
    </w:p>
    <w:tbl>
      <w:tblPr>
        <w:tblW w:w="5000" w:type="pct"/>
        <w:tblLook w:val="04A0"/>
      </w:tblPr>
      <w:tblGrid>
        <w:gridCol w:w="1217"/>
        <w:gridCol w:w="993"/>
        <w:gridCol w:w="498"/>
        <w:gridCol w:w="475"/>
        <w:gridCol w:w="658"/>
        <w:gridCol w:w="394"/>
        <w:gridCol w:w="847"/>
        <w:gridCol w:w="847"/>
        <w:gridCol w:w="839"/>
        <w:gridCol w:w="839"/>
        <w:gridCol w:w="839"/>
        <w:gridCol w:w="1124"/>
      </w:tblGrid>
      <w:tr w:rsidR="008B67A4" w:rsidRPr="008B67A4" w:rsidTr="008B67A4">
        <w:trPr>
          <w:trHeight w:val="20"/>
        </w:trPr>
        <w:tc>
          <w:tcPr>
            <w:tcW w:w="5000" w:type="pct"/>
            <w:gridSpan w:val="12"/>
            <w:tcBorders>
              <w:top w:val="nil"/>
              <w:left w:val="nil"/>
              <w:bottom w:val="nil"/>
              <w:right w:val="nil"/>
            </w:tcBorders>
            <w:shd w:val="clear" w:color="auto" w:fill="auto"/>
            <w:vAlign w:val="center"/>
            <w:hideMark/>
          </w:tcPr>
          <w:p w:rsidR="00C73156" w:rsidRDefault="00C73156" w:rsidP="008B67A4">
            <w:pPr>
              <w:spacing w:after="0" w:line="240" w:lineRule="auto"/>
              <w:jc w:val="center"/>
              <w:rPr>
                <w:rFonts w:ascii="Times New Roman" w:eastAsia="Times New Roman" w:hAnsi="Times New Roman"/>
                <w:bCs/>
                <w:sz w:val="20"/>
                <w:szCs w:val="20"/>
                <w:lang w:eastAsia="ru-RU"/>
              </w:rPr>
            </w:pPr>
            <w:bookmarkStart w:id="5" w:name="RANGE!A1:L19"/>
            <w:bookmarkEnd w:id="5"/>
          </w:p>
          <w:p w:rsidR="008B67A4" w:rsidRPr="00C73156" w:rsidRDefault="008B67A4" w:rsidP="008B67A4">
            <w:pPr>
              <w:spacing w:after="0" w:line="240" w:lineRule="auto"/>
              <w:jc w:val="center"/>
              <w:rPr>
                <w:rFonts w:ascii="Times New Roman" w:eastAsia="Times New Roman" w:hAnsi="Times New Roman"/>
                <w:bCs/>
                <w:sz w:val="20"/>
                <w:szCs w:val="20"/>
                <w:lang w:eastAsia="ru-RU"/>
              </w:rPr>
            </w:pPr>
            <w:r w:rsidRPr="00C73156">
              <w:rPr>
                <w:rFonts w:ascii="Times New Roman" w:eastAsia="Times New Roman" w:hAnsi="Times New Roman"/>
                <w:bCs/>
                <w:sz w:val="20"/>
                <w:szCs w:val="20"/>
                <w:lang w:eastAsia="ru-RU"/>
              </w:rPr>
              <w:t xml:space="preserve">Перечень мероприятий подпрограммы </w:t>
            </w:r>
          </w:p>
        </w:tc>
      </w:tr>
      <w:tr w:rsidR="008B67A4" w:rsidRPr="008B67A4" w:rsidTr="004A45D9">
        <w:trPr>
          <w:trHeight w:val="20"/>
        </w:trPr>
        <w:tc>
          <w:tcPr>
            <w:tcW w:w="632" w:type="pct"/>
            <w:tcBorders>
              <w:top w:val="nil"/>
              <w:left w:val="nil"/>
              <w:bottom w:val="nil"/>
              <w:right w:val="nil"/>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p>
        </w:tc>
        <w:tc>
          <w:tcPr>
            <w:tcW w:w="517" w:type="pct"/>
            <w:tcBorders>
              <w:top w:val="nil"/>
              <w:left w:val="nil"/>
              <w:bottom w:val="nil"/>
              <w:right w:val="nil"/>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p>
        </w:tc>
        <w:tc>
          <w:tcPr>
            <w:tcW w:w="260" w:type="pct"/>
            <w:tcBorders>
              <w:top w:val="nil"/>
              <w:left w:val="nil"/>
              <w:bottom w:val="single" w:sz="4" w:space="0" w:color="auto"/>
              <w:right w:val="nil"/>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47" w:type="pct"/>
            <w:tcBorders>
              <w:top w:val="nil"/>
              <w:left w:val="nil"/>
              <w:bottom w:val="single" w:sz="4" w:space="0" w:color="auto"/>
              <w:right w:val="nil"/>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343" w:type="pct"/>
            <w:tcBorders>
              <w:top w:val="nil"/>
              <w:left w:val="nil"/>
              <w:bottom w:val="single" w:sz="4" w:space="0" w:color="auto"/>
              <w:right w:val="nil"/>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05" w:type="pct"/>
            <w:tcBorders>
              <w:top w:val="nil"/>
              <w:left w:val="nil"/>
              <w:bottom w:val="single" w:sz="4" w:space="0" w:color="auto"/>
              <w:right w:val="nil"/>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452" w:type="pct"/>
            <w:tcBorders>
              <w:top w:val="nil"/>
              <w:left w:val="nil"/>
              <w:bottom w:val="nil"/>
              <w:right w:val="nil"/>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p>
        </w:tc>
        <w:tc>
          <w:tcPr>
            <w:tcW w:w="452" w:type="pct"/>
            <w:tcBorders>
              <w:top w:val="nil"/>
              <w:left w:val="nil"/>
              <w:bottom w:val="nil"/>
              <w:right w:val="nil"/>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p>
        </w:tc>
        <w:tc>
          <w:tcPr>
            <w:tcW w:w="436" w:type="pct"/>
            <w:tcBorders>
              <w:top w:val="nil"/>
              <w:left w:val="nil"/>
              <w:bottom w:val="nil"/>
              <w:right w:val="nil"/>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p>
        </w:tc>
        <w:tc>
          <w:tcPr>
            <w:tcW w:w="436" w:type="pct"/>
            <w:tcBorders>
              <w:top w:val="nil"/>
              <w:left w:val="nil"/>
              <w:bottom w:val="nil"/>
              <w:right w:val="nil"/>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p>
        </w:tc>
        <w:tc>
          <w:tcPr>
            <w:tcW w:w="436" w:type="pct"/>
            <w:tcBorders>
              <w:top w:val="nil"/>
              <w:left w:val="nil"/>
              <w:bottom w:val="nil"/>
              <w:right w:val="nil"/>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p>
        </w:tc>
        <w:tc>
          <w:tcPr>
            <w:tcW w:w="584" w:type="pct"/>
            <w:tcBorders>
              <w:top w:val="nil"/>
              <w:left w:val="nil"/>
              <w:bottom w:val="nil"/>
              <w:right w:val="nil"/>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p>
        </w:tc>
      </w:tr>
      <w:tr w:rsidR="008B67A4" w:rsidRPr="008B67A4" w:rsidTr="004A45D9">
        <w:trPr>
          <w:trHeight w:val="20"/>
        </w:trPr>
        <w:tc>
          <w:tcPr>
            <w:tcW w:w="6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Наименование  программы, подпрограммы</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xml:space="preserve">ГРБС </w:t>
            </w:r>
          </w:p>
        </w:tc>
        <w:tc>
          <w:tcPr>
            <w:tcW w:w="105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Код бюджетной классификации</w:t>
            </w:r>
          </w:p>
        </w:tc>
        <w:tc>
          <w:tcPr>
            <w:tcW w:w="2213" w:type="pct"/>
            <w:gridSpan w:val="5"/>
            <w:tcBorders>
              <w:top w:val="single" w:sz="4" w:space="0" w:color="auto"/>
              <w:left w:val="nil"/>
              <w:bottom w:val="nil"/>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Расходы</w:t>
            </w:r>
          </w:p>
        </w:tc>
        <w:tc>
          <w:tcPr>
            <w:tcW w:w="5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8B67A4" w:rsidRPr="008B67A4" w:rsidTr="004A45D9">
        <w:trPr>
          <w:trHeight w:val="20"/>
        </w:trPr>
        <w:tc>
          <w:tcPr>
            <w:tcW w:w="632" w:type="pct"/>
            <w:vMerge/>
            <w:tcBorders>
              <w:top w:val="single" w:sz="4" w:space="0" w:color="auto"/>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c>
          <w:tcPr>
            <w:tcW w:w="1055" w:type="pct"/>
            <w:gridSpan w:val="4"/>
            <w:vMerge/>
            <w:tcBorders>
              <w:top w:val="single" w:sz="4" w:space="0" w:color="auto"/>
              <w:left w:val="single" w:sz="4" w:space="0" w:color="auto"/>
              <w:bottom w:val="single" w:sz="4" w:space="0" w:color="auto"/>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c>
          <w:tcPr>
            <w:tcW w:w="2213" w:type="pct"/>
            <w:gridSpan w:val="5"/>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(рублей), годы</w:t>
            </w: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r>
      <w:tr w:rsidR="008B67A4" w:rsidRPr="008B67A4" w:rsidTr="004A45D9">
        <w:trPr>
          <w:trHeight w:val="20"/>
        </w:trPr>
        <w:tc>
          <w:tcPr>
            <w:tcW w:w="632" w:type="pct"/>
            <w:vMerge/>
            <w:tcBorders>
              <w:top w:val="single" w:sz="4" w:space="0" w:color="auto"/>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c>
          <w:tcPr>
            <w:tcW w:w="260" w:type="pct"/>
            <w:vMerge w:val="restart"/>
            <w:tcBorders>
              <w:top w:val="nil"/>
              <w:left w:val="single" w:sz="4" w:space="0" w:color="auto"/>
              <w:bottom w:val="single" w:sz="4" w:space="0" w:color="000000"/>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ГРБС</w:t>
            </w:r>
          </w:p>
        </w:tc>
        <w:tc>
          <w:tcPr>
            <w:tcW w:w="247" w:type="pct"/>
            <w:vMerge w:val="restart"/>
            <w:tcBorders>
              <w:top w:val="nil"/>
              <w:left w:val="single" w:sz="4" w:space="0" w:color="auto"/>
              <w:bottom w:val="single" w:sz="4" w:space="0" w:color="000000"/>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РзПр</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ЦСР</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ВР</w:t>
            </w:r>
          </w:p>
        </w:tc>
        <w:tc>
          <w:tcPr>
            <w:tcW w:w="45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текущий финансовый год</w:t>
            </w:r>
          </w:p>
        </w:tc>
        <w:tc>
          <w:tcPr>
            <w:tcW w:w="45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очередной финансовый год</w:t>
            </w:r>
          </w:p>
        </w:tc>
        <w:tc>
          <w:tcPr>
            <w:tcW w:w="436"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первый год планового периода</w:t>
            </w:r>
          </w:p>
        </w:tc>
        <w:tc>
          <w:tcPr>
            <w:tcW w:w="436"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второй год планового периода</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Итого на период</w:t>
            </w: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r>
      <w:tr w:rsidR="008B67A4" w:rsidRPr="008B67A4" w:rsidTr="004A45D9">
        <w:trPr>
          <w:trHeight w:val="20"/>
        </w:trPr>
        <w:tc>
          <w:tcPr>
            <w:tcW w:w="632" w:type="pct"/>
            <w:vMerge/>
            <w:tcBorders>
              <w:top w:val="single" w:sz="4" w:space="0" w:color="auto"/>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c>
          <w:tcPr>
            <w:tcW w:w="247" w:type="pct"/>
            <w:vMerge/>
            <w:tcBorders>
              <w:top w:val="nil"/>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c>
          <w:tcPr>
            <w:tcW w:w="343" w:type="pct"/>
            <w:vMerge/>
            <w:tcBorders>
              <w:top w:val="nil"/>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c>
          <w:tcPr>
            <w:tcW w:w="45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2014</w:t>
            </w:r>
          </w:p>
        </w:tc>
        <w:tc>
          <w:tcPr>
            <w:tcW w:w="452"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2015</w:t>
            </w:r>
          </w:p>
        </w:tc>
        <w:tc>
          <w:tcPr>
            <w:tcW w:w="436"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2016</w:t>
            </w:r>
          </w:p>
        </w:tc>
        <w:tc>
          <w:tcPr>
            <w:tcW w:w="436"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2017</w:t>
            </w:r>
          </w:p>
        </w:tc>
        <w:tc>
          <w:tcPr>
            <w:tcW w:w="436" w:type="pct"/>
            <w:vMerge/>
            <w:tcBorders>
              <w:top w:val="nil"/>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p>
        </w:tc>
      </w:tr>
      <w:tr w:rsidR="008B67A4" w:rsidRPr="008B67A4" w:rsidTr="008B67A4">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8B67A4" w:rsidRPr="008B67A4" w:rsidTr="008B67A4">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Подпрограма "Развитие транспортного комплекса Богучанского района" на 2014-2017 годы</w:t>
            </w:r>
          </w:p>
        </w:tc>
      </w:tr>
      <w:tr w:rsidR="00C73156" w:rsidRPr="008B67A4" w:rsidTr="004847BD">
        <w:trPr>
          <w:trHeight w:val="20"/>
        </w:trPr>
        <w:tc>
          <w:tcPr>
            <w:tcW w:w="632" w:type="pct"/>
            <w:tcBorders>
              <w:top w:val="nil"/>
              <w:left w:val="single" w:sz="4" w:space="0" w:color="auto"/>
              <w:bottom w:val="single" w:sz="4" w:space="0" w:color="auto"/>
              <w:right w:val="nil"/>
            </w:tcBorders>
            <w:shd w:val="clear" w:color="auto" w:fill="auto"/>
            <w:vAlign w:val="center"/>
            <w:hideMark/>
          </w:tcPr>
          <w:p w:rsidR="00C73156" w:rsidRPr="008B67A4" w:rsidRDefault="00C73156"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517" w:type="pct"/>
            <w:tcBorders>
              <w:top w:val="nil"/>
              <w:left w:val="single" w:sz="4" w:space="0" w:color="auto"/>
              <w:bottom w:val="single" w:sz="4" w:space="0" w:color="auto"/>
              <w:right w:val="single" w:sz="4" w:space="0" w:color="auto"/>
            </w:tcBorders>
            <w:shd w:val="clear" w:color="auto" w:fill="auto"/>
            <w:vAlign w:val="center"/>
            <w:hideMark/>
          </w:tcPr>
          <w:p w:rsidR="00C73156" w:rsidRPr="008B67A4" w:rsidRDefault="00C73156" w:rsidP="00B15FCC">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center"/>
            <w:hideMark/>
          </w:tcPr>
          <w:p w:rsidR="00C73156" w:rsidRPr="008B67A4" w:rsidRDefault="00C73156" w:rsidP="00B15FCC">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C73156" w:rsidRPr="008B67A4" w:rsidRDefault="00C73156" w:rsidP="00B15FCC">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C73156" w:rsidRPr="008B67A4" w:rsidRDefault="00C73156" w:rsidP="00B15FCC">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C73156" w:rsidRPr="008B67A4" w:rsidRDefault="00C73156" w:rsidP="00B15FCC">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C73156" w:rsidRPr="008B67A4" w:rsidRDefault="004A45D9" w:rsidP="00B15FCC">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22741138,56</w:t>
            </w:r>
          </w:p>
        </w:tc>
        <w:tc>
          <w:tcPr>
            <w:tcW w:w="452" w:type="pct"/>
            <w:tcBorders>
              <w:top w:val="nil"/>
              <w:left w:val="nil"/>
              <w:bottom w:val="single" w:sz="4" w:space="0" w:color="auto"/>
              <w:right w:val="single" w:sz="4" w:space="0" w:color="auto"/>
            </w:tcBorders>
            <w:shd w:val="clear" w:color="auto" w:fill="auto"/>
            <w:vAlign w:val="center"/>
            <w:hideMark/>
          </w:tcPr>
          <w:p w:rsidR="00C73156" w:rsidRPr="008B67A4" w:rsidRDefault="004A45D9" w:rsidP="00B15FCC">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24364600,00</w:t>
            </w:r>
          </w:p>
        </w:tc>
        <w:tc>
          <w:tcPr>
            <w:tcW w:w="436" w:type="pct"/>
            <w:tcBorders>
              <w:top w:val="nil"/>
              <w:left w:val="nil"/>
              <w:bottom w:val="single" w:sz="4" w:space="0" w:color="auto"/>
              <w:right w:val="single" w:sz="4" w:space="0" w:color="auto"/>
            </w:tcBorders>
            <w:shd w:val="clear" w:color="auto" w:fill="auto"/>
            <w:vAlign w:val="center"/>
            <w:hideMark/>
          </w:tcPr>
          <w:p w:rsidR="00C73156" w:rsidRPr="008B67A4" w:rsidRDefault="004A45D9" w:rsidP="00B15FCC">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25509700,00</w:t>
            </w:r>
          </w:p>
        </w:tc>
        <w:tc>
          <w:tcPr>
            <w:tcW w:w="436" w:type="pct"/>
            <w:tcBorders>
              <w:top w:val="nil"/>
              <w:left w:val="nil"/>
              <w:bottom w:val="single" w:sz="4" w:space="0" w:color="auto"/>
              <w:right w:val="single" w:sz="4" w:space="0" w:color="auto"/>
            </w:tcBorders>
            <w:shd w:val="clear" w:color="auto" w:fill="auto"/>
            <w:vAlign w:val="center"/>
            <w:hideMark/>
          </w:tcPr>
          <w:p w:rsidR="00C73156" w:rsidRPr="008B67A4" w:rsidRDefault="004A45D9" w:rsidP="00B15FCC">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26632100,00</w:t>
            </w:r>
          </w:p>
        </w:tc>
        <w:tc>
          <w:tcPr>
            <w:tcW w:w="436" w:type="pct"/>
            <w:tcBorders>
              <w:top w:val="nil"/>
              <w:left w:val="nil"/>
              <w:bottom w:val="single" w:sz="4" w:space="0" w:color="auto"/>
              <w:right w:val="single" w:sz="4" w:space="0" w:color="auto"/>
            </w:tcBorders>
            <w:shd w:val="clear" w:color="auto" w:fill="auto"/>
            <w:vAlign w:val="center"/>
            <w:hideMark/>
          </w:tcPr>
          <w:p w:rsidR="00C73156" w:rsidRPr="008B67A4" w:rsidRDefault="004A45D9" w:rsidP="00B15FCC">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99247538,56</w:t>
            </w:r>
          </w:p>
        </w:tc>
        <w:tc>
          <w:tcPr>
            <w:tcW w:w="584" w:type="pct"/>
            <w:tcBorders>
              <w:top w:val="nil"/>
              <w:left w:val="nil"/>
              <w:bottom w:val="single" w:sz="4" w:space="0" w:color="auto"/>
              <w:right w:val="single" w:sz="4" w:space="0" w:color="auto"/>
            </w:tcBorders>
            <w:shd w:val="clear" w:color="auto" w:fill="auto"/>
            <w:vAlign w:val="center"/>
            <w:hideMark/>
          </w:tcPr>
          <w:p w:rsidR="00C73156" w:rsidRPr="008B67A4" w:rsidRDefault="00C73156" w:rsidP="00B15FCC">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r>
      <w:tr w:rsidR="004A45D9" w:rsidRPr="008B67A4" w:rsidTr="004847BD">
        <w:trPr>
          <w:trHeight w:val="20"/>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5D9" w:rsidRPr="008B67A4" w:rsidRDefault="004A45D9"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5D9" w:rsidRPr="008B67A4" w:rsidRDefault="004A45D9" w:rsidP="00B15FCC">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5D9" w:rsidRPr="008B67A4" w:rsidRDefault="004A45D9" w:rsidP="00B15FCC">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5D9" w:rsidRPr="008B67A4" w:rsidRDefault="004A45D9" w:rsidP="00B15FCC">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5D9" w:rsidRPr="008B67A4" w:rsidRDefault="004A45D9" w:rsidP="00B15FCC">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5D9" w:rsidRPr="008B67A4" w:rsidRDefault="004A45D9" w:rsidP="00B15FCC">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5D9" w:rsidRPr="008B67A4" w:rsidRDefault="004A45D9" w:rsidP="00B15FCC">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22741138,56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5D9" w:rsidRPr="008B67A4" w:rsidRDefault="004A45D9" w:rsidP="00B15FCC">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24364600,00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5D9" w:rsidRPr="008B67A4" w:rsidRDefault="004A45D9" w:rsidP="00B15FCC">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25509700,00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5D9" w:rsidRPr="008B67A4" w:rsidRDefault="004A45D9" w:rsidP="00B15FCC">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26632100,00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5D9" w:rsidRPr="008B67A4" w:rsidRDefault="004A45D9" w:rsidP="00B15FCC">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99247538,56</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5D9" w:rsidRPr="008B67A4" w:rsidRDefault="004A45D9" w:rsidP="00B15FCC">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r>
      <w:tr w:rsidR="008B67A4" w:rsidRPr="008B67A4" w:rsidTr="004847BD">
        <w:trPr>
          <w:trHeight w:val="20"/>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both"/>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 xml:space="preserve">1.1. Предоставление </w:t>
            </w:r>
            <w:r w:rsidRPr="008B67A4">
              <w:rPr>
                <w:rFonts w:ascii="Times New Roman" w:eastAsia="Times New Roman" w:hAnsi="Times New Roman"/>
                <w:color w:val="000000"/>
                <w:sz w:val="14"/>
                <w:szCs w:val="14"/>
                <w:lang w:eastAsia="ru-RU"/>
              </w:rPr>
              <w:lastRenderedPageBreak/>
              <w:t>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lastRenderedPageBreak/>
              <w:t xml:space="preserve">администрация </w:t>
            </w:r>
            <w:r w:rsidRPr="008B67A4">
              <w:rPr>
                <w:rFonts w:ascii="Times New Roman" w:eastAsia="Times New Roman" w:hAnsi="Times New Roman"/>
                <w:sz w:val="14"/>
                <w:szCs w:val="14"/>
                <w:lang w:eastAsia="ru-RU"/>
              </w:rPr>
              <w:lastRenderedPageBreak/>
              <w:t>Богучанского района</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lastRenderedPageBreak/>
              <w:t>806</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0408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092П000</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810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7A4" w:rsidRPr="008B67A4" w:rsidRDefault="004A45D9" w:rsidP="008B67A4">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22741138,56</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7A4" w:rsidRPr="008B67A4" w:rsidRDefault="004A45D9" w:rsidP="008B67A4">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24056100,00</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7A4" w:rsidRPr="008B67A4" w:rsidRDefault="004847BD" w:rsidP="008B67A4">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25186700,00</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7A4" w:rsidRPr="008B67A4" w:rsidRDefault="004847BD" w:rsidP="008B67A4">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26294900,00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7A4" w:rsidRPr="008B67A4" w:rsidRDefault="004847BD" w:rsidP="008B67A4">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98278838,56</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xml:space="preserve">Количество перевезенных </w:t>
            </w:r>
            <w:r w:rsidRPr="008B67A4">
              <w:rPr>
                <w:rFonts w:ascii="Times New Roman" w:eastAsia="Times New Roman" w:hAnsi="Times New Roman"/>
                <w:sz w:val="14"/>
                <w:szCs w:val="14"/>
                <w:lang w:eastAsia="ru-RU"/>
              </w:rPr>
              <w:lastRenderedPageBreak/>
              <w:t>пассажиров 413,2 тыс. человек</w:t>
            </w:r>
          </w:p>
        </w:tc>
      </w:tr>
      <w:tr w:rsidR="008B67A4" w:rsidRPr="008B67A4" w:rsidTr="004847BD">
        <w:trPr>
          <w:trHeight w:val="20"/>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both"/>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lastRenderedPageBreak/>
              <w:t>1.2. Предоставление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администрация Богучанского района</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806</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0408</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092Л000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810</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0,00</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308 500,00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323 000,00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337 200,00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968 700,00</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Количество перевезенных пассажиров 0,5 тыс. человек</w:t>
            </w:r>
          </w:p>
        </w:tc>
      </w:tr>
      <w:tr w:rsidR="008B67A4" w:rsidRPr="008B67A4" w:rsidTr="004A45D9">
        <w:trPr>
          <w:trHeight w:val="2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517" w:type="pct"/>
            <w:tcBorders>
              <w:top w:val="nil"/>
              <w:left w:val="nil"/>
              <w:bottom w:val="single" w:sz="4" w:space="0" w:color="auto"/>
              <w:right w:val="single" w:sz="4" w:space="0" w:color="auto"/>
            </w:tcBorders>
            <w:shd w:val="clear" w:color="000000" w:fill="FFFFFF"/>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FFFFFF"/>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000000" w:fill="FFFFFF"/>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000000" w:fill="FFFFFF"/>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452" w:type="pct"/>
            <w:tcBorders>
              <w:top w:val="nil"/>
              <w:left w:val="nil"/>
              <w:bottom w:val="single" w:sz="4" w:space="0" w:color="auto"/>
              <w:right w:val="single" w:sz="4" w:space="0" w:color="auto"/>
            </w:tcBorders>
            <w:shd w:val="clear" w:color="000000" w:fill="FFFFFF"/>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0,00</w:t>
            </w:r>
          </w:p>
        </w:tc>
        <w:tc>
          <w:tcPr>
            <w:tcW w:w="452" w:type="pct"/>
            <w:tcBorders>
              <w:top w:val="nil"/>
              <w:left w:val="nil"/>
              <w:bottom w:val="single" w:sz="4" w:space="0" w:color="auto"/>
              <w:right w:val="single" w:sz="4" w:space="0" w:color="auto"/>
            </w:tcBorders>
            <w:shd w:val="clear" w:color="000000" w:fill="FFFFFF"/>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000000" w:fill="FFFFFF"/>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000000" w:fill="FFFFFF"/>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000000" w:fill="FFFFFF"/>
            <w:vAlign w:val="center"/>
            <w:hideMark/>
          </w:tcPr>
          <w:p w:rsidR="008B67A4" w:rsidRPr="008B67A4" w:rsidRDefault="008B67A4" w:rsidP="008B67A4">
            <w:pPr>
              <w:spacing w:after="0" w:line="240" w:lineRule="auto"/>
              <w:jc w:val="right"/>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0,00</w:t>
            </w:r>
          </w:p>
        </w:tc>
        <w:tc>
          <w:tcPr>
            <w:tcW w:w="584" w:type="pct"/>
            <w:tcBorders>
              <w:top w:val="nil"/>
              <w:left w:val="nil"/>
              <w:bottom w:val="single" w:sz="4" w:space="0" w:color="auto"/>
              <w:right w:val="single" w:sz="4" w:space="0" w:color="auto"/>
            </w:tcBorders>
            <w:shd w:val="clear" w:color="000000" w:fill="FFFFFF"/>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r>
      <w:tr w:rsidR="008B67A4" w:rsidRPr="008B67A4" w:rsidTr="004A45D9">
        <w:trPr>
          <w:trHeight w:val="20"/>
        </w:trPr>
        <w:tc>
          <w:tcPr>
            <w:tcW w:w="632"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both"/>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2.1. Приобретение новых автобусов среднего и малого классов вместимости за счет средств краевого бюджета, путем участия в краевых программах и грантах</w:t>
            </w:r>
          </w:p>
        </w:tc>
        <w:tc>
          <w:tcPr>
            <w:tcW w:w="517" w:type="pct"/>
            <w:tcBorders>
              <w:top w:val="nil"/>
              <w:left w:val="nil"/>
              <w:bottom w:val="single" w:sz="4" w:space="0" w:color="auto"/>
              <w:right w:val="single" w:sz="4" w:space="0" w:color="auto"/>
            </w:tcBorders>
            <w:shd w:val="clear" w:color="000000" w:fill="FFFFFF"/>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УМС Богучанского района</w:t>
            </w:r>
          </w:p>
        </w:tc>
        <w:tc>
          <w:tcPr>
            <w:tcW w:w="260"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0,00</w:t>
            </w:r>
          </w:p>
        </w:tc>
        <w:tc>
          <w:tcPr>
            <w:tcW w:w="452"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color w:val="000000"/>
                <w:sz w:val="14"/>
                <w:szCs w:val="14"/>
                <w:lang w:eastAsia="ru-RU"/>
              </w:rPr>
            </w:pPr>
            <w:r w:rsidRPr="008B67A4">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Количество приобретенного подвижного состава - 7 автобусов среднего и малого классов вместимости</w:t>
            </w:r>
          </w:p>
        </w:tc>
      </w:tr>
      <w:tr w:rsidR="008B67A4" w:rsidRPr="008B67A4" w:rsidTr="004A45D9">
        <w:trPr>
          <w:trHeight w:val="20"/>
        </w:trPr>
        <w:tc>
          <w:tcPr>
            <w:tcW w:w="632" w:type="pct"/>
            <w:tcBorders>
              <w:top w:val="nil"/>
              <w:left w:val="single" w:sz="4" w:space="0" w:color="auto"/>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В том числе:</w:t>
            </w:r>
          </w:p>
        </w:tc>
        <w:tc>
          <w:tcPr>
            <w:tcW w:w="517"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452"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452"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584"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r>
      <w:tr w:rsidR="008B67A4" w:rsidRPr="008B67A4" w:rsidTr="004A45D9">
        <w:trPr>
          <w:trHeight w:val="20"/>
        </w:trPr>
        <w:tc>
          <w:tcPr>
            <w:tcW w:w="632"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средства районного бюджета</w:t>
            </w:r>
          </w:p>
        </w:tc>
        <w:tc>
          <w:tcPr>
            <w:tcW w:w="517"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452" w:type="pct"/>
            <w:tcBorders>
              <w:top w:val="nil"/>
              <w:left w:val="nil"/>
              <w:bottom w:val="single" w:sz="4" w:space="0" w:color="auto"/>
              <w:right w:val="single" w:sz="4" w:space="0" w:color="auto"/>
            </w:tcBorders>
            <w:shd w:val="clear" w:color="auto" w:fill="auto"/>
            <w:noWrap/>
            <w:vAlign w:val="bottom"/>
            <w:hideMark/>
          </w:tcPr>
          <w:p w:rsidR="008B67A4" w:rsidRPr="008B67A4" w:rsidRDefault="004847BD" w:rsidP="008B67A4">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22741138,56</w:t>
            </w:r>
          </w:p>
        </w:tc>
        <w:tc>
          <w:tcPr>
            <w:tcW w:w="452" w:type="pct"/>
            <w:tcBorders>
              <w:top w:val="nil"/>
              <w:left w:val="nil"/>
              <w:bottom w:val="single" w:sz="4" w:space="0" w:color="auto"/>
              <w:right w:val="single" w:sz="4" w:space="0" w:color="auto"/>
            </w:tcBorders>
            <w:shd w:val="clear" w:color="auto" w:fill="auto"/>
            <w:noWrap/>
            <w:vAlign w:val="bottom"/>
            <w:hideMark/>
          </w:tcPr>
          <w:p w:rsidR="008B67A4" w:rsidRPr="008B67A4" w:rsidRDefault="004847BD" w:rsidP="008B67A4">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24364600,00</w:t>
            </w:r>
          </w:p>
        </w:tc>
        <w:tc>
          <w:tcPr>
            <w:tcW w:w="436" w:type="pct"/>
            <w:tcBorders>
              <w:top w:val="nil"/>
              <w:left w:val="nil"/>
              <w:bottom w:val="single" w:sz="4" w:space="0" w:color="auto"/>
              <w:right w:val="single" w:sz="4" w:space="0" w:color="auto"/>
            </w:tcBorders>
            <w:shd w:val="clear" w:color="auto" w:fill="auto"/>
            <w:noWrap/>
            <w:vAlign w:val="bottom"/>
            <w:hideMark/>
          </w:tcPr>
          <w:p w:rsidR="008B67A4" w:rsidRPr="008B67A4" w:rsidRDefault="004847BD" w:rsidP="008B67A4">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25509700,00</w:t>
            </w:r>
          </w:p>
        </w:tc>
        <w:tc>
          <w:tcPr>
            <w:tcW w:w="436" w:type="pct"/>
            <w:tcBorders>
              <w:top w:val="nil"/>
              <w:left w:val="nil"/>
              <w:bottom w:val="single" w:sz="4" w:space="0" w:color="auto"/>
              <w:right w:val="single" w:sz="4" w:space="0" w:color="auto"/>
            </w:tcBorders>
            <w:shd w:val="clear" w:color="auto" w:fill="auto"/>
            <w:noWrap/>
            <w:vAlign w:val="bottom"/>
            <w:hideMark/>
          </w:tcPr>
          <w:p w:rsidR="008B67A4" w:rsidRPr="008B67A4" w:rsidRDefault="004847BD" w:rsidP="008B67A4">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26632100,00</w:t>
            </w:r>
          </w:p>
        </w:tc>
        <w:tc>
          <w:tcPr>
            <w:tcW w:w="436" w:type="pct"/>
            <w:tcBorders>
              <w:top w:val="nil"/>
              <w:left w:val="nil"/>
              <w:bottom w:val="single" w:sz="4" w:space="0" w:color="auto"/>
              <w:right w:val="single" w:sz="4" w:space="0" w:color="auto"/>
            </w:tcBorders>
            <w:shd w:val="clear" w:color="auto" w:fill="auto"/>
            <w:noWrap/>
            <w:vAlign w:val="bottom"/>
            <w:hideMark/>
          </w:tcPr>
          <w:p w:rsidR="008B67A4" w:rsidRPr="008B67A4" w:rsidRDefault="004847BD" w:rsidP="008B67A4">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99247538,56</w:t>
            </w:r>
          </w:p>
        </w:tc>
        <w:tc>
          <w:tcPr>
            <w:tcW w:w="584"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r>
      <w:tr w:rsidR="008B67A4" w:rsidRPr="008B67A4" w:rsidTr="004A45D9">
        <w:trPr>
          <w:trHeight w:val="20"/>
        </w:trPr>
        <w:tc>
          <w:tcPr>
            <w:tcW w:w="632" w:type="pct"/>
            <w:tcBorders>
              <w:top w:val="nil"/>
              <w:left w:val="single" w:sz="4" w:space="0" w:color="auto"/>
              <w:bottom w:val="single" w:sz="4" w:space="0" w:color="auto"/>
              <w:right w:val="single" w:sz="4" w:space="0" w:color="auto"/>
            </w:tcBorders>
            <w:shd w:val="clear" w:color="auto" w:fill="auto"/>
            <w:vAlign w:val="center"/>
            <w:hideMark/>
          </w:tcPr>
          <w:p w:rsidR="008B67A4" w:rsidRPr="008B67A4" w:rsidRDefault="008B67A4"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средства краевого бюджета</w:t>
            </w:r>
          </w:p>
        </w:tc>
        <w:tc>
          <w:tcPr>
            <w:tcW w:w="517"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8B67A4" w:rsidRPr="008B67A4" w:rsidRDefault="008B67A4" w:rsidP="008B67A4">
            <w:pPr>
              <w:spacing w:after="0" w:line="240" w:lineRule="auto"/>
              <w:jc w:val="center"/>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c>
          <w:tcPr>
            <w:tcW w:w="452"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jc w:val="right"/>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0,00</w:t>
            </w:r>
          </w:p>
        </w:tc>
        <w:tc>
          <w:tcPr>
            <w:tcW w:w="452"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jc w:val="right"/>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jc w:val="right"/>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jc w:val="right"/>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jc w:val="right"/>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8B67A4" w:rsidRPr="008B67A4" w:rsidRDefault="008B67A4" w:rsidP="008B67A4">
            <w:pPr>
              <w:spacing w:after="0" w:line="240" w:lineRule="auto"/>
              <w:rPr>
                <w:rFonts w:ascii="Times New Roman" w:eastAsia="Times New Roman" w:hAnsi="Times New Roman"/>
                <w:sz w:val="14"/>
                <w:szCs w:val="14"/>
                <w:lang w:eastAsia="ru-RU"/>
              </w:rPr>
            </w:pPr>
            <w:r w:rsidRPr="008B67A4">
              <w:rPr>
                <w:rFonts w:ascii="Times New Roman" w:eastAsia="Times New Roman" w:hAnsi="Times New Roman"/>
                <w:sz w:val="14"/>
                <w:szCs w:val="14"/>
                <w:lang w:eastAsia="ru-RU"/>
              </w:rPr>
              <w:t> </w:t>
            </w:r>
          </w:p>
        </w:tc>
      </w:tr>
    </w:tbl>
    <w:p w:rsidR="008B67A4" w:rsidRDefault="008B67A4" w:rsidP="007513F8">
      <w:pPr>
        <w:spacing w:after="0" w:line="240" w:lineRule="auto"/>
        <w:jc w:val="both"/>
        <w:rPr>
          <w:rFonts w:ascii="Times New Roman" w:eastAsia="Times New Roman" w:hAnsi="Times New Roman"/>
          <w:sz w:val="18"/>
          <w:szCs w:val="18"/>
          <w:lang w:eastAsia="ru-RU"/>
        </w:rPr>
      </w:pPr>
    </w:p>
    <w:p w:rsidR="008B2364" w:rsidRDefault="008B2364" w:rsidP="008B2364">
      <w:pPr>
        <w:spacing w:after="0" w:line="240" w:lineRule="auto"/>
        <w:jc w:val="right"/>
        <w:rPr>
          <w:rFonts w:ascii="Times New Roman" w:eastAsia="Times New Roman" w:hAnsi="Times New Roman"/>
          <w:color w:val="000000"/>
          <w:sz w:val="18"/>
          <w:szCs w:val="18"/>
          <w:lang w:eastAsia="ru-RU"/>
        </w:rPr>
      </w:pPr>
      <w:r w:rsidRPr="00BF324B">
        <w:rPr>
          <w:rFonts w:ascii="Times New Roman" w:eastAsia="Times New Roman" w:hAnsi="Times New Roman"/>
          <w:color w:val="000000"/>
          <w:sz w:val="18"/>
          <w:szCs w:val="18"/>
          <w:lang w:eastAsia="ru-RU"/>
        </w:rPr>
        <w:t>Приложение № 6</w:t>
      </w:r>
      <w:r w:rsidRPr="00BF324B">
        <w:rPr>
          <w:rFonts w:ascii="Times New Roman" w:eastAsia="Times New Roman" w:hAnsi="Times New Roman"/>
          <w:color w:val="000000"/>
          <w:sz w:val="18"/>
          <w:szCs w:val="18"/>
          <w:lang w:eastAsia="ru-RU"/>
        </w:rPr>
        <w:br/>
        <w:t xml:space="preserve">к постановлению администрации Богучанского района </w:t>
      </w:r>
      <w:r w:rsidRPr="00BF324B">
        <w:rPr>
          <w:rFonts w:ascii="Times New Roman" w:eastAsia="Times New Roman" w:hAnsi="Times New Roman"/>
          <w:color w:val="000000"/>
          <w:sz w:val="18"/>
          <w:szCs w:val="18"/>
          <w:lang w:eastAsia="ru-RU"/>
        </w:rPr>
        <w:br/>
        <w:t>от 16.12.2014 № 1636-п</w:t>
      </w:r>
    </w:p>
    <w:p w:rsidR="008B2364" w:rsidRDefault="008B2364" w:rsidP="008B2364">
      <w:pPr>
        <w:spacing w:after="0" w:line="240" w:lineRule="auto"/>
        <w:jc w:val="right"/>
        <w:rPr>
          <w:rFonts w:ascii="Times New Roman" w:eastAsia="Times New Roman" w:hAnsi="Times New Roman"/>
          <w:color w:val="000000"/>
          <w:sz w:val="18"/>
          <w:szCs w:val="18"/>
          <w:lang w:eastAsia="ru-RU"/>
        </w:rPr>
      </w:pPr>
    </w:p>
    <w:p w:rsidR="008B2364" w:rsidRDefault="008B2364" w:rsidP="008B2364">
      <w:pPr>
        <w:spacing w:after="0" w:line="240" w:lineRule="auto"/>
        <w:jc w:val="right"/>
        <w:rPr>
          <w:rFonts w:ascii="Times New Roman" w:eastAsia="Times New Roman" w:hAnsi="Times New Roman"/>
          <w:color w:val="000000"/>
          <w:sz w:val="18"/>
          <w:szCs w:val="18"/>
          <w:lang w:eastAsia="ru-RU"/>
        </w:rPr>
      </w:pPr>
      <w:r w:rsidRPr="00BF324B">
        <w:rPr>
          <w:rFonts w:ascii="Times New Roman" w:eastAsia="Times New Roman" w:hAnsi="Times New Roman"/>
          <w:color w:val="000000"/>
          <w:sz w:val="18"/>
          <w:szCs w:val="18"/>
          <w:lang w:eastAsia="ru-RU"/>
        </w:rPr>
        <w:lastRenderedPageBreak/>
        <w:t>Приложение № 2</w:t>
      </w:r>
      <w:r w:rsidRPr="00BF324B">
        <w:rPr>
          <w:rFonts w:ascii="Times New Roman" w:eastAsia="Times New Roman" w:hAnsi="Times New Roman"/>
          <w:color w:val="000000"/>
          <w:sz w:val="18"/>
          <w:szCs w:val="18"/>
          <w:lang w:eastAsia="ru-RU"/>
        </w:rPr>
        <w:br/>
        <w:t>к подпрограмме "Безопасность дорожного движения</w:t>
      </w:r>
    </w:p>
    <w:p w:rsidR="008B2364" w:rsidRPr="008B2364" w:rsidRDefault="008B2364" w:rsidP="008B2364">
      <w:pPr>
        <w:spacing w:after="0" w:line="240" w:lineRule="auto"/>
        <w:jc w:val="right"/>
        <w:rPr>
          <w:rFonts w:ascii="Times New Roman" w:eastAsia="Times New Roman" w:hAnsi="Times New Roman"/>
          <w:sz w:val="18"/>
          <w:szCs w:val="18"/>
          <w:lang w:eastAsia="ru-RU"/>
        </w:rPr>
      </w:pPr>
      <w:r w:rsidRPr="00BF324B">
        <w:rPr>
          <w:rFonts w:ascii="Times New Roman" w:eastAsia="Times New Roman" w:hAnsi="Times New Roman"/>
          <w:color w:val="000000"/>
          <w:sz w:val="18"/>
          <w:szCs w:val="18"/>
          <w:lang w:eastAsia="ru-RU"/>
        </w:rPr>
        <w:t xml:space="preserve"> в Богучанском районе" на 2014-2017 годы</w:t>
      </w:r>
    </w:p>
    <w:tbl>
      <w:tblPr>
        <w:tblW w:w="5000" w:type="pct"/>
        <w:tblLook w:val="04A0"/>
      </w:tblPr>
      <w:tblGrid>
        <w:gridCol w:w="1062"/>
        <w:gridCol w:w="937"/>
        <w:gridCol w:w="467"/>
        <w:gridCol w:w="446"/>
        <w:gridCol w:w="585"/>
        <w:gridCol w:w="374"/>
        <w:gridCol w:w="968"/>
        <w:gridCol w:w="778"/>
        <w:gridCol w:w="778"/>
        <w:gridCol w:w="691"/>
        <w:gridCol w:w="691"/>
        <w:gridCol w:w="770"/>
        <w:gridCol w:w="1023"/>
      </w:tblGrid>
      <w:tr w:rsidR="008B2364" w:rsidRPr="00BF324B" w:rsidTr="008B2364">
        <w:trPr>
          <w:trHeight w:val="20"/>
        </w:trPr>
        <w:tc>
          <w:tcPr>
            <w:tcW w:w="555" w:type="pct"/>
            <w:tcBorders>
              <w:top w:val="nil"/>
              <w:left w:val="nil"/>
              <w:bottom w:val="nil"/>
              <w:right w:val="nil"/>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bookmarkStart w:id="6" w:name="RANGE!A1:M26"/>
            <w:bookmarkEnd w:id="6"/>
          </w:p>
        </w:tc>
        <w:tc>
          <w:tcPr>
            <w:tcW w:w="490" w:type="pct"/>
            <w:tcBorders>
              <w:top w:val="nil"/>
              <w:left w:val="nil"/>
              <w:bottom w:val="nil"/>
              <w:right w:val="nil"/>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233" w:type="pct"/>
            <w:tcBorders>
              <w:top w:val="nil"/>
              <w:left w:val="nil"/>
              <w:bottom w:val="nil"/>
              <w:right w:val="nil"/>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195" w:type="pct"/>
            <w:tcBorders>
              <w:top w:val="nil"/>
              <w:left w:val="nil"/>
              <w:bottom w:val="nil"/>
              <w:right w:val="nil"/>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506" w:type="pct"/>
            <w:tcBorders>
              <w:top w:val="nil"/>
              <w:left w:val="nil"/>
              <w:bottom w:val="nil"/>
              <w:right w:val="nil"/>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406" w:type="pct"/>
            <w:tcBorders>
              <w:top w:val="nil"/>
              <w:left w:val="nil"/>
              <w:bottom w:val="nil"/>
              <w:right w:val="nil"/>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406" w:type="pct"/>
            <w:tcBorders>
              <w:top w:val="nil"/>
              <w:left w:val="nil"/>
              <w:bottom w:val="nil"/>
              <w:right w:val="nil"/>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361" w:type="pct"/>
            <w:tcBorders>
              <w:top w:val="nil"/>
              <w:left w:val="nil"/>
              <w:bottom w:val="nil"/>
              <w:right w:val="nil"/>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361" w:type="pct"/>
            <w:tcBorders>
              <w:top w:val="nil"/>
              <w:left w:val="nil"/>
              <w:bottom w:val="nil"/>
              <w:right w:val="nil"/>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color w:val="000000"/>
                <w:sz w:val="14"/>
                <w:szCs w:val="14"/>
                <w:lang w:eastAsia="ru-RU"/>
              </w:rPr>
            </w:pPr>
          </w:p>
        </w:tc>
        <w:tc>
          <w:tcPr>
            <w:tcW w:w="402" w:type="pct"/>
            <w:tcBorders>
              <w:top w:val="nil"/>
              <w:left w:val="nil"/>
              <w:bottom w:val="nil"/>
              <w:right w:val="nil"/>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color w:val="000000"/>
                <w:sz w:val="14"/>
                <w:szCs w:val="14"/>
                <w:lang w:eastAsia="ru-RU"/>
              </w:rPr>
            </w:pPr>
          </w:p>
        </w:tc>
        <w:tc>
          <w:tcPr>
            <w:tcW w:w="534" w:type="pct"/>
            <w:tcBorders>
              <w:top w:val="nil"/>
              <w:left w:val="nil"/>
              <w:bottom w:val="nil"/>
              <w:right w:val="nil"/>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color w:val="000000"/>
                <w:sz w:val="14"/>
                <w:szCs w:val="14"/>
                <w:lang w:eastAsia="ru-RU"/>
              </w:rPr>
            </w:pPr>
          </w:p>
        </w:tc>
      </w:tr>
      <w:tr w:rsidR="00BF324B" w:rsidRPr="00BF324B" w:rsidTr="008B2364">
        <w:trPr>
          <w:trHeight w:val="20"/>
        </w:trPr>
        <w:tc>
          <w:tcPr>
            <w:tcW w:w="5000" w:type="pct"/>
            <w:gridSpan w:val="13"/>
            <w:tcBorders>
              <w:top w:val="nil"/>
              <w:left w:val="nil"/>
              <w:bottom w:val="single" w:sz="4" w:space="0" w:color="auto"/>
              <w:right w:val="nil"/>
            </w:tcBorders>
            <w:shd w:val="clear" w:color="auto" w:fill="auto"/>
            <w:vAlign w:val="center"/>
            <w:hideMark/>
          </w:tcPr>
          <w:p w:rsidR="008B2364" w:rsidRDefault="008B2364" w:rsidP="00BF324B">
            <w:pPr>
              <w:spacing w:after="0" w:line="240" w:lineRule="auto"/>
              <w:jc w:val="center"/>
              <w:rPr>
                <w:rFonts w:ascii="Times New Roman" w:eastAsia="Times New Roman" w:hAnsi="Times New Roman"/>
                <w:sz w:val="20"/>
                <w:szCs w:val="20"/>
                <w:lang w:eastAsia="ru-RU"/>
              </w:rPr>
            </w:pPr>
          </w:p>
          <w:p w:rsidR="00BF324B" w:rsidRPr="00BF324B" w:rsidRDefault="00BF324B" w:rsidP="00BF324B">
            <w:pPr>
              <w:spacing w:after="0" w:line="240" w:lineRule="auto"/>
              <w:jc w:val="center"/>
              <w:rPr>
                <w:rFonts w:ascii="Times New Roman" w:eastAsia="Times New Roman" w:hAnsi="Times New Roman"/>
                <w:sz w:val="20"/>
                <w:szCs w:val="20"/>
                <w:lang w:eastAsia="ru-RU"/>
              </w:rPr>
            </w:pPr>
            <w:r w:rsidRPr="00BF324B">
              <w:rPr>
                <w:rFonts w:ascii="Times New Roman" w:eastAsia="Times New Roman" w:hAnsi="Times New Roman"/>
                <w:sz w:val="20"/>
                <w:szCs w:val="20"/>
                <w:lang w:eastAsia="ru-RU"/>
              </w:rPr>
              <w:t xml:space="preserve">Перечень мероприятий подпрограммы </w:t>
            </w:r>
          </w:p>
        </w:tc>
      </w:tr>
      <w:tr w:rsidR="00BF324B" w:rsidRPr="00BF324B" w:rsidTr="008B2364">
        <w:trPr>
          <w:trHeight w:val="20"/>
        </w:trPr>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Наименование  программы, подпрограммы</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xml:space="preserve">ГРБС </w:t>
            </w:r>
          </w:p>
        </w:tc>
        <w:tc>
          <w:tcPr>
            <w:tcW w:w="978" w:type="pct"/>
            <w:gridSpan w:val="4"/>
            <w:tcBorders>
              <w:top w:val="single" w:sz="4" w:space="0" w:color="auto"/>
              <w:left w:val="nil"/>
              <w:bottom w:val="nil"/>
              <w:right w:val="single" w:sz="4" w:space="0" w:color="000000"/>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Код бюджетной классификации</w:t>
            </w:r>
          </w:p>
        </w:tc>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Источник финансирования</w:t>
            </w:r>
          </w:p>
        </w:tc>
        <w:tc>
          <w:tcPr>
            <w:tcW w:w="1937" w:type="pct"/>
            <w:gridSpan w:val="5"/>
            <w:tcBorders>
              <w:top w:val="single" w:sz="4" w:space="0" w:color="auto"/>
              <w:left w:val="nil"/>
              <w:bottom w:val="nil"/>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Расходы (рублей), годы</w:t>
            </w:r>
          </w:p>
        </w:tc>
        <w:tc>
          <w:tcPr>
            <w:tcW w:w="534" w:type="pct"/>
            <w:vMerge w:val="restart"/>
            <w:tcBorders>
              <w:top w:val="nil"/>
              <w:left w:val="single" w:sz="4" w:space="0" w:color="auto"/>
              <w:bottom w:val="single" w:sz="4" w:space="0" w:color="000000"/>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8B2364" w:rsidRPr="00BF324B" w:rsidTr="008B2364">
        <w:trPr>
          <w:trHeight w:val="20"/>
        </w:trPr>
        <w:tc>
          <w:tcPr>
            <w:tcW w:w="555" w:type="pct"/>
            <w:vMerge/>
            <w:tcBorders>
              <w:top w:val="nil"/>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2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ГРБС</w:t>
            </w:r>
          </w:p>
        </w:tc>
        <w:tc>
          <w:tcPr>
            <w:tcW w:w="2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РзПр</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ЦСР</w:t>
            </w:r>
          </w:p>
        </w:tc>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ВР</w:t>
            </w:r>
          </w:p>
        </w:tc>
        <w:tc>
          <w:tcPr>
            <w:tcW w:w="506" w:type="pct"/>
            <w:vMerge/>
            <w:tcBorders>
              <w:top w:val="nil"/>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текущий финансовый год</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очередной финансовый год</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первый год планового периода</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второй год планового периода</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Итого на период</w:t>
            </w:r>
          </w:p>
        </w:tc>
        <w:tc>
          <w:tcPr>
            <w:tcW w:w="534" w:type="pct"/>
            <w:vMerge/>
            <w:tcBorders>
              <w:top w:val="nil"/>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r>
      <w:tr w:rsidR="008B2364" w:rsidRPr="00BF324B" w:rsidTr="008B2364">
        <w:trPr>
          <w:trHeight w:val="20"/>
        </w:trPr>
        <w:tc>
          <w:tcPr>
            <w:tcW w:w="555" w:type="pct"/>
            <w:vMerge/>
            <w:tcBorders>
              <w:top w:val="nil"/>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244" w:type="pct"/>
            <w:vMerge/>
            <w:tcBorders>
              <w:top w:val="single" w:sz="4" w:space="0" w:color="auto"/>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233" w:type="pct"/>
            <w:vMerge/>
            <w:tcBorders>
              <w:top w:val="single" w:sz="4" w:space="0" w:color="auto"/>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2014</w:t>
            </w:r>
          </w:p>
        </w:tc>
        <w:tc>
          <w:tcPr>
            <w:tcW w:w="4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2015</w:t>
            </w:r>
          </w:p>
        </w:tc>
        <w:tc>
          <w:tcPr>
            <w:tcW w:w="361"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2016</w:t>
            </w:r>
          </w:p>
        </w:tc>
        <w:tc>
          <w:tcPr>
            <w:tcW w:w="361"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2017</w:t>
            </w: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534" w:type="pct"/>
            <w:vMerge/>
            <w:tcBorders>
              <w:top w:val="nil"/>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r>
      <w:tr w:rsidR="008B2364" w:rsidRPr="00BF324B" w:rsidTr="008B2364">
        <w:trPr>
          <w:trHeight w:val="20"/>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1</w:t>
            </w:r>
          </w:p>
        </w:tc>
        <w:tc>
          <w:tcPr>
            <w:tcW w:w="490"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w:t>
            </w:r>
          </w:p>
        </w:tc>
        <w:tc>
          <w:tcPr>
            <w:tcW w:w="244"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3</w:t>
            </w:r>
          </w:p>
        </w:tc>
        <w:tc>
          <w:tcPr>
            <w:tcW w:w="233"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4</w:t>
            </w:r>
          </w:p>
        </w:tc>
        <w:tc>
          <w:tcPr>
            <w:tcW w:w="3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5</w:t>
            </w:r>
          </w:p>
        </w:tc>
        <w:tc>
          <w:tcPr>
            <w:tcW w:w="195"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6</w:t>
            </w:r>
          </w:p>
        </w:tc>
        <w:tc>
          <w:tcPr>
            <w:tcW w:w="5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7</w:t>
            </w:r>
          </w:p>
        </w:tc>
        <w:tc>
          <w:tcPr>
            <w:tcW w:w="4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8</w:t>
            </w:r>
          </w:p>
        </w:tc>
        <w:tc>
          <w:tcPr>
            <w:tcW w:w="4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9</w:t>
            </w:r>
          </w:p>
        </w:tc>
        <w:tc>
          <w:tcPr>
            <w:tcW w:w="361"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10</w:t>
            </w:r>
          </w:p>
        </w:tc>
        <w:tc>
          <w:tcPr>
            <w:tcW w:w="402"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11</w:t>
            </w:r>
          </w:p>
        </w:tc>
        <w:tc>
          <w:tcPr>
            <w:tcW w:w="534"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12</w:t>
            </w:r>
          </w:p>
        </w:tc>
      </w:tr>
      <w:tr w:rsidR="00BF324B" w:rsidRPr="00BF324B" w:rsidTr="008B2364">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xml:space="preserve">Муниципальная программа Богучанского района "Развитие транспортной системы Богучанского района" </w:t>
            </w:r>
          </w:p>
        </w:tc>
      </w:tr>
      <w:tr w:rsidR="00BF324B" w:rsidRPr="00BF324B" w:rsidTr="008B2364">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Подпрограма "Безопасность дорожного движения в Богучанском районе" на 2014-2017 годы</w:t>
            </w:r>
          </w:p>
        </w:tc>
      </w:tr>
      <w:tr w:rsidR="008B2364" w:rsidRPr="00BF324B" w:rsidTr="008B2364">
        <w:trPr>
          <w:trHeight w:val="20"/>
        </w:trPr>
        <w:tc>
          <w:tcPr>
            <w:tcW w:w="555" w:type="pct"/>
            <w:tcBorders>
              <w:top w:val="nil"/>
              <w:left w:val="single" w:sz="4" w:space="0" w:color="auto"/>
              <w:bottom w:val="single" w:sz="4" w:space="0" w:color="auto"/>
              <w:right w:val="nil"/>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Цель: Сокращение смертности от дорожно-транспортных происшествий</w:t>
            </w:r>
          </w:p>
        </w:tc>
        <w:tc>
          <w:tcPr>
            <w:tcW w:w="490" w:type="pct"/>
            <w:tcBorders>
              <w:top w:val="nil"/>
              <w:left w:val="single" w:sz="4" w:space="0" w:color="auto"/>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5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499 266,00</w:t>
            </w:r>
          </w:p>
        </w:tc>
        <w:tc>
          <w:tcPr>
            <w:tcW w:w="4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231 786,00</w:t>
            </w:r>
          </w:p>
        </w:tc>
        <w:tc>
          <w:tcPr>
            <w:tcW w:w="361"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231 786,00</w:t>
            </w:r>
          </w:p>
        </w:tc>
        <w:tc>
          <w:tcPr>
            <w:tcW w:w="361"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231 786,00</w:t>
            </w:r>
          </w:p>
        </w:tc>
        <w:tc>
          <w:tcPr>
            <w:tcW w:w="402"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1 194 624,00</w:t>
            </w:r>
          </w:p>
        </w:tc>
        <w:tc>
          <w:tcPr>
            <w:tcW w:w="534"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r>
      <w:tr w:rsidR="008B2364" w:rsidRPr="00BF324B" w:rsidTr="008B2364">
        <w:trPr>
          <w:trHeight w:val="20"/>
        </w:trPr>
        <w:tc>
          <w:tcPr>
            <w:tcW w:w="555" w:type="pct"/>
            <w:tcBorders>
              <w:top w:val="nil"/>
              <w:left w:val="single" w:sz="4" w:space="0" w:color="auto"/>
              <w:bottom w:val="single" w:sz="4" w:space="0" w:color="auto"/>
              <w:right w:val="nil"/>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Задача 1.  Обеспечение безопасности участия детей в дорожном движении</w:t>
            </w:r>
          </w:p>
        </w:tc>
        <w:tc>
          <w:tcPr>
            <w:tcW w:w="490" w:type="pct"/>
            <w:tcBorders>
              <w:top w:val="nil"/>
              <w:left w:val="single" w:sz="4" w:space="0" w:color="auto"/>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5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236 786,00</w:t>
            </w:r>
          </w:p>
        </w:tc>
        <w:tc>
          <w:tcPr>
            <w:tcW w:w="4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231 786,00</w:t>
            </w:r>
          </w:p>
        </w:tc>
        <w:tc>
          <w:tcPr>
            <w:tcW w:w="361"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231 786,00</w:t>
            </w:r>
          </w:p>
        </w:tc>
        <w:tc>
          <w:tcPr>
            <w:tcW w:w="361"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231 786,00</w:t>
            </w:r>
          </w:p>
        </w:tc>
        <w:tc>
          <w:tcPr>
            <w:tcW w:w="402"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932 144,00</w:t>
            </w:r>
          </w:p>
        </w:tc>
        <w:tc>
          <w:tcPr>
            <w:tcW w:w="534"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r>
      <w:tr w:rsidR="008B2364" w:rsidRPr="00BF324B" w:rsidTr="008B2364">
        <w:trPr>
          <w:trHeight w:val="20"/>
        </w:trPr>
        <w:tc>
          <w:tcPr>
            <w:tcW w:w="555" w:type="pct"/>
            <w:tcBorders>
              <w:top w:val="nil"/>
              <w:left w:val="single" w:sz="4" w:space="0" w:color="auto"/>
              <w:bottom w:val="single" w:sz="4" w:space="0" w:color="auto"/>
              <w:right w:val="nil"/>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1.1. Обучение детей и подростков путем проведения районных конкурсов и соревнований, а также принять участие их в зональных и краевых конкурсах и слетах</w:t>
            </w:r>
          </w:p>
        </w:tc>
        <w:tc>
          <w:tcPr>
            <w:tcW w:w="490" w:type="pct"/>
            <w:tcBorders>
              <w:top w:val="nil"/>
              <w:left w:val="single" w:sz="4" w:space="0" w:color="auto"/>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5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236 786,00</w:t>
            </w:r>
          </w:p>
        </w:tc>
        <w:tc>
          <w:tcPr>
            <w:tcW w:w="4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231 786,00</w:t>
            </w:r>
          </w:p>
        </w:tc>
        <w:tc>
          <w:tcPr>
            <w:tcW w:w="361"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231 786,00</w:t>
            </w:r>
          </w:p>
        </w:tc>
        <w:tc>
          <w:tcPr>
            <w:tcW w:w="361"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231 786,00</w:t>
            </w:r>
          </w:p>
        </w:tc>
        <w:tc>
          <w:tcPr>
            <w:tcW w:w="402"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932 144,00</w:t>
            </w:r>
          </w:p>
        </w:tc>
        <w:tc>
          <w:tcPr>
            <w:tcW w:w="534"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r>
      <w:tr w:rsidR="008B2364" w:rsidRPr="00BF324B" w:rsidTr="008B2364">
        <w:trPr>
          <w:trHeight w:val="20"/>
        </w:trPr>
        <w:tc>
          <w:tcPr>
            <w:tcW w:w="5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а) провести районный конкурс "Знатоки дорожных правил";</w:t>
            </w:r>
            <w:r w:rsidRPr="00BF324B">
              <w:rPr>
                <w:rFonts w:ascii="Times New Roman" w:eastAsia="Times New Roman" w:hAnsi="Times New Roman"/>
                <w:sz w:val="14"/>
                <w:szCs w:val="14"/>
                <w:lang w:eastAsia="ru-RU"/>
              </w:rPr>
              <w:br/>
              <w:t>б) провести районный конкурс "Безопасное колесо";</w:t>
            </w:r>
            <w:r w:rsidRPr="00BF324B">
              <w:rPr>
                <w:rFonts w:ascii="Times New Roman" w:eastAsia="Times New Roman" w:hAnsi="Times New Roman"/>
                <w:sz w:val="14"/>
                <w:szCs w:val="14"/>
                <w:lang w:eastAsia="ru-RU"/>
              </w:rPr>
              <w:br/>
              <w:t>в) провести конкурс по ПДД;</w:t>
            </w:r>
            <w:r w:rsidRPr="00BF324B">
              <w:rPr>
                <w:rFonts w:ascii="Times New Roman" w:eastAsia="Times New Roman" w:hAnsi="Times New Roman"/>
                <w:sz w:val="14"/>
                <w:szCs w:val="14"/>
                <w:lang w:eastAsia="ru-RU"/>
              </w:rPr>
              <w:br/>
              <w:t>г) провести конкурс плакатов "Дороги и дети" 5-11 классы;</w:t>
            </w:r>
            <w:r w:rsidRPr="00BF324B">
              <w:rPr>
                <w:rFonts w:ascii="Times New Roman" w:eastAsia="Times New Roman" w:hAnsi="Times New Roman"/>
                <w:sz w:val="14"/>
                <w:szCs w:val="14"/>
                <w:lang w:eastAsia="ru-RU"/>
              </w:rPr>
              <w:br/>
              <w:t>д) провести конкурс рисунков "Правила дорожного движения - наши верные друзья" 1-4 классы;</w:t>
            </w:r>
            <w:r w:rsidRPr="00BF324B">
              <w:rPr>
                <w:rFonts w:ascii="Times New Roman" w:eastAsia="Times New Roman" w:hAnsi="Times New Roman"/>
                <w:sz w:val="14"/>
                <w:szCs w:val="14"/>
                <w:lang w:eastAsia="ru-RU"/>
              </w:rPr>
              <w:br/>
              <w:t>е) провести районный конкурс "Знаток ПДД" 1-4 классы;</w:t>
            </w:r>
            <w:r w:rsidRPr="00BF324B">
              <w:rPr>
                <w:rFonts w:ascii="Times New Roman" w:eastAsia="Times New Roman" w:hAnsi="Times New Roman"/>
                <w:sz w:val="14"/>
                <w:szCs w:val="14"/>
                <w:lang w:eastAsia="ru-RU"/>
              </w:rPr>
              <w:br/>
              <w:t>ж) провести районный конкурс "Я и улица моя" среди детей старших групп ДОУ;</w:t>
            </w:r>
            <w:r w:rsidRPr="00BF324B">
              <w:rPr>
                <w:rFonts w:ascii="Times New Roman" w:eastAsia="Times New Roman" w:hAnsi="Times New Roman"/>
                <w:sz w:val="14"/>
                <w:szCs w:val="14"/>
                <w:lang w:eastAsia="ru-RU"/>
              </w:rPr>
              <w:br/>
            </w:r>
            <w:r w:rsidRPr="00BF324B">
              <w:rPr>
                <w:rFonts w:ascii="Times New Roman" w:eastAsia="Times New Roman" w:hAnsi="Times New Roman"/>
                <w:sz w:val="14"/>
                <w:szCs w:val="14"/>
                <w:lang w:eastAsia="ru-RU"/>
              </w:rPr>
              <w:lastRenderedPageBreak/>
              <w:t>з) провести районный конкурс программ ДОУ по обучению детей БДД "Зеленый огонек";</w:t>
            </w:r>
            <w:r w:rsidRPr="00BF324B">
              <w:rPr>
                <w:rFonts w:ascii="Times New Roman" w:eastAsia="Times New Roman" w:hAnsi="Times New Roman"/>
                <w:sz w:val="14"/>
                <w:szCs w:val="14"/>
                <w:lang w:eastAsia="ru-RU"/>
              </w:rPr>
              <w:br/>
              <w:t>и) провести конкурс уголков БДД среди школ района;</w:t>
            </w:r>
            <w:r w:rsidRPr="00BF324B">
              <w:rPr>
                <w:rFonts w:ascii="Times New Roman" w:eastAsia="Times New Roman" w:hAnsi="Times New Roman"/>
                <w:sz w:val="14"/>
                <w:szCs w:val="14"/>
                <w:lang w:eastAsia="ru-RU"/>
              </w:rPr>
              <w:br/>
              <w:t>к) провести соревнования "Безопасное колесо" краевой этап;</w:t>
            </w:r>
            <w:r w:rsidRPr="00BF324B">
              <w:rPr>
                <w:rFonts w:ascii="Times New Roman" w:eastAsia="Times New Roman" w:hAnsi="Times New Roman"/>
                <w:sz w:val="14"/>
                <w:szCs w:val="14"/>
                <w:lang w:eastAsia="ru-RU"/>
              </w:rPr>
              <w:br/>
              <w:t>н) принять участие в краевом слете юных инспекторов движения;</w:t>
            </w:r>
            <w:r w:rsidRPr="00BF324B">
              <w:rPr>
                <w:rFonts w:ascii="Times New Roman" w:eastAsia="Times New Roman" w:hAnsi="Times New Roman"/>
                <w:sz w:val="14"/>
                <w:szCs w:val="14"/>
                <w:lang w:eastAsia="ru-RU"/>
              </w:rPr>
              <w:br/>
              <w:t>л) принять участие в зональном конкурсе юных инспекторов движения "Безопасное колесо";</w:t>
            </w:r>
            <w:r w:rsidRPr="00BF324B">
              <w:rPr>
                <w:rFonts w:ascii="Times New Roman" w:eastAsia="Times New Roman" w:hAnsi="Times New Roman"/>
                <w:sz w:val="14"/>
                <w:szCs w:val="14"/>
                <w:lang w:eastAsia="ru-RU"/>
              </w:rPr>
              <w:br/>
              <w:t>м) принять участие в зональном конкурсе "Знатоки дорожного движения";</w:t>
            </w:r>
            <w:r w:rsidRPr="00BF324B">
              <w:rPr>
                <w:rFonts w:ascii="Times New Roman" w:eastAsia="Times New Roman" w:hAnsi="Times New Roman"/>
                <w:sz w:val="14"/>
                <w:szCs w:val="14"/>
                <w:lang w:eastAsia="ru-RU"/>
              </w:rPr>
              <w:br/>
              <w:t>о) выпустить печатную пропагандистскую продукцию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BF324B">
              <w:rPr>
                <w:rFonts w:ascii="Times New Roman" w:eastAsia="Times New Roman" w:hAnsi="Times New Roman"/>
                <w:sz w:val="14"/>
                <w:szCs w:val="14"/>
                <w:lang w:eastAsia="ru-RU"/>
              </w:rPr>
              <w:br/>
              <w:t>п) приобрести базовый класс-комплект в количестве 2 шт., интеракивную доску в количестве 1 шт.</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875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0702</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0938001</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112</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Районный бюджет</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7 949,00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9 000,00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14 600,00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14 600,00</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46 149,00</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Количество задействованных детей и подростков - 3580 человек.</w:t>
            </w:r>
            <w:r w:rsidRPr="00BF324B">
              <w:rPr>
                <w:rFonts w:ascii="Times New Roman" w:eastAsia="Times New Roman" w:hAnsi="Times New Roman"/>
                <w:sz w:val="14"/>
                <w:szCs w:val="14"/>
                <w:lang w:eastAsia="ru-RU"/>
              </w:rPr>
              <w:br/>
              <w:t>Количетсво задействованных школ района - 24 учреждения.</w:t>
            </w:r>
            <w:r w:rsidRPr="00BF324B">
              <w:rPr>
                <w:rFonts w:ascii="Times New Roman" w:eastAsia="Times New Roman" w:hAnsi="Times New Roman"/>
                <w:sz w:val="14"/>
                <w:szCs w:val="14"/>
                <w:lang w:eastAsia="ru-RU"/>
              </w:rPr>
              <w:br/>
              <w:t>Приобретение базового класс-комплекта в количестве 2 шт., интерактивной доски в количестве 1 шт.</w:t>
            </w:r>
          </w:p>
        </w:tc>
      </w:tr>
      <w:tr w:rsidR="008B2364" w:rsidRPr="00BF324B" w:rsidTr="008B2364">
        <w:trPr>
          <w:trHeight w:val="20"/>
        </w:trPr>
        <w:tc>
          <w:tcPr>
            <w:tcW w:w="555" w:type="pct"/>
            <w:vMerge/>
            <w:tcBorders>
              <w:top w:val="single" w:sz="4" w:space="0" w:color="auto"/>
              <w:left w:val="single" w:sz="4" w:space="0" w:color="auto"/>
              <w:bottom w:val="single" w:sz="4" w:space="0" w:color="auto"/>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875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0701</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0938001</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244</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Районный бюджет</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8 500,00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8 500,00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8 500,00</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25 500,00</w:t>
            </w: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r>
      <w:tr w:rsidR="008B2364" w:rsidRPr="00BF324B" w:rsidTr="008B2364">
        <w:trPr>
          <w:trHeight w:val="20"/>
        </w:trPr>
        <w:tc>
          <w:tcPr>
            <w:tcW w:w="555" w:type="pct"/>
            <w:vMerge/>
            <w:tcBorders>
              <w:top w:val="single" w:sz="4" w:space="0" w:color="auto"/>
              <w:left w:val="single" w:sz="4" w:space="0" w:color="auto"/>
              <w:bottom w:val="single" w:sz="4" w:space="0" w:color="auto"/>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875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0702</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0938001</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244</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Районный бюджет</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215 337,00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222 786,00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208 686,00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208 686,00</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855 495,00</w:t>
            </w: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r>
      <w:tr w:rsidR="008B2364" w:rsidRPr="00BF324B" w:rsidTr="008B2364">
        <w:trPr>
          <w:trHeight w:val="20"/>
        </w:trPr>
        <w:tc>
          <w:tcPr>
            <w:tcW w:w="555" w:type="pct"/>
            <w:vMerge/>
            <w:tcBorders>
              <w:top w:val="single" w:sz="4" w:space="0" w:color="auto"/>
              <w:left w:val="single" w:sz="4" w:space="0" w:color="auto"/>
              <w:bottom w:val="single" w:sz="4" w:space="0" w:color="auto"/>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875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0707</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0938001</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612</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Районный бюджет</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5 000,00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0,00</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5 000,00</w:t>
            </w: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r>
      <w:tr w:rsidR="008B2364" w:rsidRPr="008B2364" w:rsidTr="008B2364">
        <w:trPr>
          <w:trHeight w:val="20"/>
        </w:trPr>
        <w:tc>
          <w:tcPr>
            <w:tcW w:w="5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lastRenderedPageBreak/>
              <w:t xml:space="preserve">Задача 2. Развитие системы организации движения транспортных средств и пешеходов, и повышение безопасности дорожных </w:t>
            </w:r>
            <w:r w:rsidRPr="00BF324B">
              <w:rPr>
                <w:rFonts w:ascii="Times New Roman" w:eastAsia="Times New Roman" w:hAnsi="Times New Roman"/>
                <w:sz w:val="14"/>
                <w:szCs w:val="14"/>
                <w:lang w:eastAsia="ru-RU"/>
              </w:rPr>
              <w:lastRenderedPageBreak/>
              <w:t>условий</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lastRenderedPageBreak/>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195"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262 480,00</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0,00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0,0</w:t>
            </w:r>
          </w:p>
        </w:tc>
        <w:tc>
          <w:tcPr>
            <w:tcW w:w="402"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262 480,00</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r>
      <w:tr w:rsidR="008B2364" w:rsidRPr="008B2364" w:rsidTr="008B2364">
        <w:trPr>
          <w:trHeight w:val="20"/>
        </w:trPr>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both"/>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lastRenderedPageBreak/>
              <w:t>2.1. Приобрести и установить дорожные знаки (1.23 "Дети" на планке алмазного типа) на участках автодорог местного значения вблизи детских учреждений</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4" w:type="pct"/>
            <w:tcBorders>
              <w:top w:val="single" w:sz="4" w:space="0" w:color="auto"/>
              <w:left w:val="nil"/>
              <w:bottom w:val="single" w:sz="4" w:space="0" w:color="auto"/>
              <w:right w:val="single" w:sz="4" w:space="0" w:color="auto"/>
            </w:tcBorders>
            <w:shd w:val="clear" w:color="000000" w:fill="FFFFFF"/>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890</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0409</w:t>
            </w:r>
          </w:p>
        </w:tc>
        <w:tc>
          <w:tcPr>
            <w:tcW w:w="306"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0937491</w:t>
            </w:r>
          </w:p>
        </w:tc>
        <w:tc>
          <w:tcPr>
            <w:tcW w:w="195" w:type="pct"/>
            <w:tcBorders>
              <w:top w:val="single" w:sz="4" w:space="0" w:color="auto"/>
              <w:left w:val="nil"/>
              <w:bottom w:val="single" w:sz="4" w:space="0" w:color="auto"/>
              <w:right w:val="single" w:sz="4" w:space="0" w:color="auto"/>
            </w:tcBorders>
            <w:shd w:val="clear" w:color="000000" w:fill="FFFFFF"/>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540</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краевой бюджет</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23 400,00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23 400,00</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xml:space="preserve"> Приобретение и установка дорожных знаков (1.23 "Дети" на планке алмазного типа) на участках автодорог местного значения вблизи детских учреждений в количестве 4 шт.</w:t>
            </w:r>
          </w:p>
        </w:tc>
      </w:tr>
      <w:tr w:rsidR="008B2364" w:rsidRPr="008B2364" w:rsidTr="008B2364">
        <w:trPr>
          <w:trHeight w:val="20"/>
        </w:trPr>
        <w:tc>
          <w:tcPr>
            <w:tcW w:w="555" w:type="pct"/>
            <w:vMerge/>
            <w:tcBorders>
              <w:top w:val="single" w:sz="4" w:space="0" w:color="auto"/>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color w:val="000000"/>
                <w:sz w:val="14"/>
                <w:szCs w:val="14"/>
                <w:lang w:eastAsia="ru-RU"/>
              </w:rPr>
            </w:pPr>
          </w:p>
        </w:tc>
        <w:tc>
          <w:tcPr>
            <w:tcW w:w="490" w:type="pct"/>
            <w:tcBorders>
              <w:top w:val="single" w:sz="4" w:space="0" w:color="auto"/>
              <w:left w:val="nil"/>
              <w:bottom w:val="nil"/>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Администрация Богучанского сельсовета</w:t>
            </w:r>
          </w:p>
        </w:tc>
        <w:tc>
          <w:tcPr>
            <w:tcW w:w="244" w:type="pct"/>
            <w:tcBorders>
              <w:top w:val="single" w:sz="4" w:space="0" w:color="auto"/>
              <w:left w:val="nil"/>
              <w:bottom w:val="single" w:sz="4" w:space="0" w:color="auto"/>
              <w:right w:val="single" w:sz="4" w:space="0" w:color="auto"/>
            </w:tcBorders>
            <w:shd w:val="clear" w:color="000000" w:fill="FFFFFF"/>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904</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0409</w:t>
            </w:r>
          </w:p>
        </w:tc>
        <w:tc>
          <w:tcPr>
            <w:tcW w:w="306"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2628219</w:t>
            </w:r>
          </w:p>
        </w:tc>
        <w:tc>
          <w:tcPr>
            <w:tcW w:w="195" w:type="pct"/>
            <w:tcBorders>
              <w:top w:val="single" w:sz="4" w:space="0" w:color="auto"/>
              <w:left w:val="nil"/>
              <w:bottom w:val="single" w:sz="4" w:space="0" w:color="auto"/>
              <w:right w:val="single" w:sz="4" w:space="0" w:color="auto"/>
            </w:tcBorders>
            <w:shd w:val="clear" w:color="000000" w:fill="FFFFFF"/>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244</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бюджет поселения</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4 680,00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4 680,00</w:t>
            </w:r>
          </w:p>
        </w:tc>
        <w:tc>
          <w:tcPr>
            <w:tcW w:w="534" w:type="pct"/>
            <w:vMerge/>
            <w:tcBorders>
              <w:top w:val="single" w:sz="4" w:space="0" w:color="auto"/>
              <w:left w:val="single" w:sz="4" w:space="0" w:color="auto"/>
              <w:bottom w:val="single" w:sz="4" w:space="0" w:color="000000"/>
              <w:right w:val="single" w:sz="4" w:space="0" w:color="auto"/>
            </w:tcBorders>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p>
        </w:tc>
      </w:tr>
      <w:tr w:rsidR="008B2364" w:rsidRPr="008B2364" w:rsidTr="008B2364">
        <w:trPr>
          <w:trHeight w:val="20"/>
        </w:trPr>
        <w:tc>
          <w:tcPr>
            <w:tcW w:w="555" w:type="pct"/>
            <w:tcBorders>
              <w:top w:val="nil"/>
              <w:left w:val="single" w:sz="4" w:space="0" w:color="auto"/>
              <w:bottom w:val="nil"/>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2.2. Оснастить транспортные средства тахографами</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УМС Богучанского района</w:t>
            </w:r>
          </w:p>
        </w:tc>
        <w:tc>
          <w:tcPr>
            <w:tcW w:w="244" w:type="pct"/>
            <w:tcBorders>
              <w:top w:val="nil"/>
              <w:left w:val="nil"/>
              <w:bottom w:val="single" w:sz="4" w:space="0" w:color="auto"/>
              <w:right w:val="single" w:sz="4" w:space="0" w:color="auto"/>
            </w:tcBorders>
            <w:shd w:val="clear" w:color="000000" w:fill="FFFFFF"/>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863</w:t>
            </w:r>
          </w:p>
        </w:tc>
        <w:tc>
          <w:tcPr>
            <w:tcW w:w="233" w:type="pct"/>
            <w:tcBorders>
              <w:top w:val="nil"/>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0314</w:t>
            </w:r>
          </w:p>
        </w:tc>
        <w:tc>
          <w:tcPr>
            <w:tcW w:w="306" w:type="pct"/>
            <w:tcBorders>
              <w:top w:val="nil"/>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0938001</w:t>
            </w:r>
          </w:p>
        </w:tc>
        <w:tc>
          <w:tcPr>
            <w:tcW w:w="195" w:type="pct"/>
            <w:tcBorders>
              <w:top w:val="nil"/>
              <w:left w:val="nil"/>
              <w:bottom w:val="single" w:sz="4" w:space="0" w:color="auto"/>
              <w:right w:val="single" w:sz="4" w:space="0" w:color="auto"/>
            </w:tcBorders>
            <w:shd w:val="clear" w:color="000000" w:fill="FFFFFF"/>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244</w:t>
            </w:r>
          </w:p>
        </w:tc>
        <w:tc>
          <w:tcPr>
            <w:tcW w:w="5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районный бюджет</w:t>
            </w:r>
          </w:p>
        </w:tc>
        <w:tc>
          <w:tcPr>
            <w:tcW w:w="4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234 400,00</w:t>
            </w:r>
          </w:p>
        </w:tc>
        <w:tc>
          <w:tcPr>
            <w:tcW w:w="4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w:t>
            </w:r>
          </w:p>
        </w:tc>
        <w:tc>
          <w:tcPr>
            <w:tcW w:w="361"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0,0</w:t>
            </w:r>
          </w:p>
        </w:tc>
        <w:tc>
          <w:tcPr>
            <w:tcW w:w="402"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234 400,00</w:t>
            </w:r>
          </w:p>
        </w:tc>
        <w:tc>
          <w:tcPr>
            <w:tcW w:w="534" w:type="pct"/>
            <w:tcBorders>
              <w:top w:val="nil"/>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Оснащение транспортных средств тахографами в количестве 5 ед.</w:t>
            </w:r>
          </w:p>
        </w:tc>
      </w:tr>
      <w:tr w:rsidR="008B2364" w:rsidRPr="00BF324B" w:rsidTr="008B2364">
        <w:trPr>
          <w:trHeight w:val="20"/>
        </w:trPr>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BF324B" w:rsidRPr="00BF324B" w:rsidRDefault="00BF324B" w:rsidP="00BF324B">
            <w:pPr>
              <w:spacing w:after="0" w:line="240" w:lineRule="auto"/>
              <w:jc w:val="both"/>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Итого по подпрограмме:</w:t>
            </w:r>
          </w:p>
        </w:tc>
        <w:tc>
          <w:tcPr>
            <w:tcW w:w="490" w:type="pct"/>
            <w:tcBorders>
              <w:top w:val="nil"/>
              <w:left w:val="nil"/>
              <w:bottom w:val="single" w:sz="4" w:space="0" w:color="auto"/>
              <w:right w:val="single" w:sz="4" w:space="0" w:color="auto"/>
            </w:tcBorders>
            <w:shd w:val="clear" w:color="000000" w:fill="FFFFFF"/>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5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499 266,00</w:t>
            </w:r>
          </w:p>
        </w:tc>
        <w:tc>
          <w:tcPr>
            <w:tcW w:w="4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231 786,00</w:t>
            </w:r>
          </w:p>
        </w:tc>
        <w:tc>
          <w:tcPr>
            <w:tcW w:w="361"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231 786,0</w:t>
            </w:r>
          </w:p>
        </w:tc>
        <w:tc>
          <w:tcPr>
            <w:tcW w:w="361"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231 786,0</w:t>
            </w:r>
          </w:p>
        </w:tc>
        <w:tc>
          <w:tcPr>
            <w:tcW w:w="402"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color w:val="000000"/>
                <w:sz w:val="14"/>
                <w:szCs w:val="14"/>
                <w:lang w:eastAsia="ru-RU"/>
              </w:rPr>
            </w:pPr>
            <w:r w:rsidRPr="00BF324B">
              <w:rPr>
                <w:rFonts w:ascii="Times New Roman" w:eastAsia="Times New Roman" w:hAnsi="Times New Roman"/>
                <w:color w:val="000000"/>
                <w:sz w:val="14"/>
                <w:szCs w:val="14"/>
                <w:lang w:eastAsia="ru-RU"/>
              </w:rPr>
              <w:t>1 194 624,00</w:t>
            </w:r>
          </w:p>
        </w:tc>
        <w:tc>
          <w:tcPr>
            <w:tcW w:w="534" w:type="pct"/>
            <w:tcBorders>
              <w:top w:val="nil"/>
              <w:left w:val="nil"/>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r>
      <w:tr w:rsidR="008B2364" w:rsidRPr="00BF324B" w:rsidTr="008B2364">
        <w:trPr>
          <w:trHeight w:val="2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В том числе:</w:t>
            </w:r>
          </w:p>
        </w:tc>
        <w:tc>
          <w:tcPr>
            <w:tcW w:w="490"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5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534"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r>
      <w:tr w:rsidR="008B2364" w:rsidRPr="00BF324B" w:rsidTr="008B2364">
        <w:trPr>
          <w:trHeight w:val="20"/>
        </w:trPr>
        <w:tc>
          <w:tcPr>
            <w:tcW w:w="555" w:type="pct"/>
            <w:tcBorders>
              <w:top w:val="nil"/>
              <w:left w:val="single" w:sz="4" w:space="0" w:color="auto"/>
              <w:bottom w:val="single" w:sz="4" w:space="0" w:color="auto"/>
              <w:right w:val="single" w:sz="4" w:space="0" w:color="auto"/>
            </w:tcBorders>
            <w:shd w:val="clear" w:color="auto" w:fill="auto"/>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средства районного бюджета</w:t>
            </w:r>
          </w:p>
        </w:tc>
        <w:tc>
          <w:tcPr>
            <w:tcW w:w="490"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5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471 186,00</w:t>
            </w:r>
          </w:p>
        </w:tc>
        <w:tc>
          <w:tcPr>
            <w:tcW w:w="406"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231 786,00</w:t>
            </w:r>
          </w:p>
        </w:tc>
        <w:tc>
          <w:tcPr>
            <w:tcW w:w="361"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231 786,00</w:t>
            </w:r>
          </w:p>
        </w:tc>
        <w:tc>
          <w:tcPr>
            <w:tcW w:w="361"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231 786,00</w:t>
            </w:r>
          </w:p>
        </w:tc>
        <w:tc>
          <w:tcPr>
            <w:tcW w:w="402"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1 166 544,00</w:t>
            </w:r>
          </w:p>
        </w:tc>
        <w:tc>
          <w:tcPr>
            <w:tcW w:w="534"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r>
      <w:tr w:rsidR="008B2364" w:rsidRPr="00BF324B" w:rsidTr="008B2364">
        <w:trPr>
          <w:trHeight w:val="20"/>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средства краевого бюджета</w:t>
            </w:r>
          </w:p>
        </w:tc>
        <w:tc>
          <w:tcPr>
            <w:tcW w:w="490"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5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23 400,00</w:t>
            </w:r>
          </w:p>
        </w:tc>
        <w:tc>
          <w:tcPr>
            <w:tcW w:w="406"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0,0</w:t>
            </w:r>
          </w:p>
        </w:tc>
        <w:tc>
          <w:tcPr>
            <w:tcW w:w="361"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0,0</w:t>
            </w:r>
          </w:p>
        </w:tc>
        <w:tc>
          <w:tcPr>
            <w:tcW w:w="402"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23 400,00</w:t>
            </w:r>
          </w:p>
        </w:tc>
        <w:tc>
          <w:tcPr>
            <w:tcW w:w="534"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r>
      <w:tr w:rsidR="008B2364" w:rsidRPr="00BF324B" w:rsidTr="008B2364">
        <w:trPr>
          <w:trHeight w:val="20"/>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средства бюджетов поселений</w:t>
            </w:r>
          </w:p>
        </w:tc>
        <w:tc>
          <w:tcPr>
            <w:tcW w:w="490"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i/>
                <w:sz w:val="14"/>
                <w:szCs w:val="14"/>
                <w:lang w:eastAsia="ru-RU"/>
              </w:rPr>
            </w:pPr>
            <w:r w:rsidRPr="00BF324B">
              <w:rPr>
                <w:rFonts w:ascii="Times New Roman" w:eastAsia="Times New Roman" w:hAnsi="Times New Roman"/>
                <w:i/>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506" w:type="pct"/>
            <w:tcBorders>
              <w:top w:val="nil"/>
              <w:left w:val="nil"/>
              <w:bottom w:val="single" w:sz="4" w:space="0" w:color="auto"/>
              <w:right w:val="single" w:sz="4" w:space="0" w:color="auto"/>
            </w:tcBorders>
            <w:shd w:val="clear" w:color="auto" w:fill="auto"/>
            <w:noWrap/>
            <w:vAlign w:val="center"/>
            <w:hideMark/>
          </w:tcPr>
          <w:p w:rsidR="00BF324B" w:rsidRPr="00BF324B" w:rsidRDefault="00BF324B" w:rsidP="00BF324B">
            <w:pPr>
              <w:spacing w:after="0" w:line="240" w:lineRule="auto"/>
              <w:jc w:val="center"/>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4 680,00</w:t>
            </w:r>
          </w:p>
        </w:tc>
        <w:tc>
          <w:tcPr>
            <w:tcW w:w="406"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0,0</w:t>
            </w:r>
          </w:p>
        </w:tc>
        <w:tc>
          <w:tcPr>
            <w:tcW w:w="361"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0,0</w:t>
            </w:r>
          </w:p>
        </w:tc>
        <w:tc>
          <w:tcPr>
            <w:tcW w:w="402"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jc w:val="right"/>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4 680,00</w:t>
            </w:r>
          </w:p>
        </w:tc>
        <w:tc>
          <w:tcPr>
            <w:tcW w:w="534" w:type="pct"/>
            <w:tcBorders>
              <w:top w:val="nil"/>
              <w:left w:val="nil"/>
              <w:bottom w:val="single" w:sz="4" w:space="0" w:color="auto"/>
              <w:right w:val="single" w:sz="4" w:space="0" w:color="auto"/>
            </w:tcBorders>
            <w:shd w:val="clear" w:color="auto" w:fill="auto"/>
            <w:noWrap/>
            <w:vAlign w:val="bottom"/>
            <w:hideMark/>
          </w:tcPr>
          <w:p w:rsidR="00BF324B" w:rsidRPr="00BF324B" w:rsidRDefault="00BF324B" w:rsidP="00BF324B">
            <w:pPr>
              <w:spacing w:after="0" w:line="240" w:lineRule="auto"/>
              <w:rPr>
                <w:rFonts w:ascii="Times New Roman" w:eastAsia="Times New Roman" w:hAnsi="Times New Roman"/>
                <w:sz w:val="14"/>
                <w:szCs w:val="14"/>
                <w:lang w:eastAsia="ru-RU"/>
              </w:rPr>
            </w:pPr>
            <w:r w:rsidRPr="00BF324B">
              <w:rPr>
                <w:rFonts w:ascii="Times New Roman" w:eastAsia="Times New Roman" w:hAnsi="Times New Roman"/>
                <w:sz w:val="14"/>
                <w:szCs w:val="14"/>
                <w:lang w:eastAsia="ru-RU"/>
              </w:rPr>
              <w:t> </w:t>
            </w:r>
          </w:p>
        </w:tc>
      </w:tr>
    </w:tbl>
    <w:p w:rsidR="004847BD" w:rsidRDefault="004847BD" w:rsidP="007513F8">
      <w:pPr>
        <w:spacing w:after="0" w:line="240" w:lineRule="auto"/>
        <w:jc w:val="both"/>
        <w:rPr>
          <w:rFonts w:ascii="Times New Roman" w:eastAsia="Times New Roman" w:hAnsi="Times New Roman"/>
          <w:sz w:val="18"/>
          <w:szCs w:val="18"/>
          <w:lang w:eastAsia="ru-RU"/>
        </w:rPr>
      </w:pPr>
    </w:p>
    <w:p w:rsidR="003D2C99" w:rsidRPr="00B15FCC" w:rsidRDefault="003D2C99" w:rsidP="003D2C99">
      <w:pPr>
        <w:pStyle w:val="200"/>
        <w:spacing w:before="0" w:after="0"/>
        <w:jc w:val="center"/>
        <w:rPr>
          <w:sz w:val="18"/>
          <w:szCs w:val="18"/>
        </w:rPr>
      </w:pPr>
      <w:r w:rsidRPr="00B15FCC">
        <w:rPr>
          <w:sz w:val="18"/>
          <w:szCs w:val="18"/>
        </w:rPr>
        <w:t>АДМИНИСТРАЦИЯ БОГУЧАНСКОГО РАЙОНА</w:t>
      </w:r>
    </w:p>
    <w:p w:rsidR="003D2C99" w:rsidRPr="00B15FCC" w:rsidRDefault="003D2C99" w:rsidP="003D2C99">
      <w:pPr>
        <w:pStyle w:val="200"/>
        <w:keepNext/>
        <w:spacing w:before="0" w:after="0"/>
        <w:jc w:val="center"/>
        <w:rPr>
          <w:sz w:val="18"/>
          <w:szCs w:val="18"/>
        </w:rPr>
      </w:pPr>
      <w:r w:rsidRPr="00B15FCC">
        <w:rPr>
          <w:sz w:val="18"/>
          <w:szCs w:val="18"/>
        </w:rPr>
        <w:t xml:space="preserve">П О С Т А Н О В Л Е Н И Е                                                                                      </w:t>
      </w:r>
    </w:p>
    <w:p w:rsidR="003D2C99" w:rsidRDefault="003D2C99" w:rsidP="00B15FCC">
      <w:pPr>
        <w:pStyle w:val="200"/>
        <w:spacing w:before="0" w:after="0"/>
        <w:rPr>
          <w:sz w:val="20"/>
          <w:szCs w:val="20"/>
        </w:rPr>
      </w:pPr>
      <w:r w:rsidRPr="003D2C99">
        <w:rPr>
          <w:sz w:val="20"/>
          <w:szCs w:val="20"/>
        </w:rPr>
        <w:t>16. 12. 2014</w:t>
      </w:r>
      <w:r w:rsidRPr="003D2C99">
        <w:rPr>
          <w:sz w:val="20"/>
          <w:szCs w:val="20"/>
        </w:rPr>
        <w:tab/>
      </w:r>
      <w:r w:rsidRPr="003D2C99">
        <w:rPr>
          <w:sz w:val="20"/>
          <w:szCs w:val="20"/>
        </w:rPr>
        <w:tab/>
      </w:r>
      <w:r w:rsidRPr="003D2C99">
        <w:rPr>
          <w:sz w:val="20"/>
          <w:szCs w:val="20"/>
        </w:rPr>
        <w:tab/>
      </w:r>
      <w:r w:rsidRPr="003D2C99">
        <w:rPr>
          <w:sz w:val="20"/>
          <w:szCs w:val="20"/>
        </w:rPr>
        <w:tab/>
      </w:r>
      <w:r w:rsidR="00B15FCC">
        <w:rPr>
          <w:sz w:val="20"/>
          <w:szCs w:val="20"/>
        </w:rPr>
        <w:t xml:space="preserve">             с. Богучаны </w:t>
      </w:r>
      <w:r w:rsidR="00B15FCC">
        <w:rPr>
          <w:sz w:val="20"/>
          <w:szCs w:val="20"/>
        </w:rPr>
        <w:tab/>
      </w:r>
      <w:r w:rsidR="00B15FCC">
        <w:rPr>
          <w:sz w:val="20"/>
          <w:szCs w:val="20"/>
        </w:rPr>
        <w:tab/>
      </w:r>
      <w:r w:rsidR="00B15FCC">
        <w:rPr>
          <w:sz w:val="20"/>
          <w:szCs w:val="20"/>
        </w:rPr>
        <w:tab/>
      </w:r>
      <w:r w:rsidR="00B15FCC">
        <w:rPr>
          <w:sz w:val="20"/>
          <w:szCs w:val="20"/>
        </w:rPr>
        <w:tab/>
      </w:r>
      <w:r w:rsidR="00B15FCC">
        <w:rPr>
          <w:sz w:val="20"/>
          <w:szCs w:val="20"/>
        </w:rPr>
        <w:tab/>
        <w:t xml:space="preserve"> </w:t>
      </w:r>
      <w:r w:rsidRPr="003D2C99">
        <w:rPr>
          <w:sz w:val="20"/>
          <w:szCs w:val="20"/>
        </w:rPr>
        <w:t>№1637-п</w:t>
      </w:r>
    </w:p>
    <w:p w:rsidR="00B15FCC" w:rsidRPr="003D2C99" w:rsidRDefault="00B15FCC" w:rsidP="00B15FCC">
      <w:pPr>
        <w:pStyle w:val="200"/>
        <w:spacing w:before="0" w:after="0"/>
        <w:rPr>
          <w:sz w:val="20"/>
          <w:szCs w:val="20"/>
        </w:rPr>
      </w:pPr>
    </w:p>
    <w:p w:rsidR="003D2C99" w:rsidRPr="003D2C99" w:rsidRDefault="003D2C99" w:rsidP="00B15FCC">
      <w:pPr>
        <w:pStyle w:val="200"/>
        <w:spacing w:before="0" w:after="0"/>
        <w:jc w:val="center"/>
        <w:rPr>
          <w:sz w:val="20"/>
          <w:szCs w:val="20"/>
        </w:rPr>
      </w:pPr>
      <w:r w:rsidRPr="003D2C99">
        <w:rPr>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3D2C99" w:rsidRPr="003D2C99" w:rsidRDefault="003D2C99" w:rsidP="003D2C99">
      <w:pPr>
        <w:pStyle w:val="200"/>
        <w:spacing w:before="0" w:after="0"/>
        <w:jc w:val="both"/>
        <w:rPr>
          <w:sz w:val="20"/>
          <w:szCs w:val="20"/>
        </w:rPr>
      </w:pPr>
    </w:p>
    <w:p w:rsidR="003D2C99" w:rsidRPr="003D2C99" w:rsidRDefault="003D2C99" w:rsidP="00B15FCC">
      <w:pPr>
        <w:spacing w:after="0" w:line="240" w:lineRule="auto"/>
        <w:ind w:firstLine="720"/>
        <w:jc w:val="both"/>
        <w:rPr>
          <w:rFonts w:ascii="Times New Roman" w:hAnsi="Times New Roman"/>
          <w:sz w:val="20"/>
          <w:szCs w:val="20"/>
        </w:rPr>
      </w:pPr>
      <w:r w:rsidRPr="003D2C99">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w:t>
      </w:r>
      <w:r w:rsidR="00B15FCC">
        <w:rPr>
          <w:rFonts w:ascii="Times New Roman" w:hAnsi="Times New Roman"/>
          <w:sz w:val="20"/>
          <w:szCs w:val="20"/>
        </w:rPr>
        <w:t xml:space="preserve"> </w:t>
      </w:r>
      <w:r w:rsidRPr="003D2C99">
        <w:rPr>
          <w:rFonts w:ascii="Times New Roman" w:hAnsi="Times New Roman"/>
          <w:sz w:val="20"/>
          <w:szCs w:val="20"/>
        </w:rPr>
        <w:t>ПОСТАНОВЛЯЮ:</w:t>
      </w:r>
    </w:p>
    <w:p w:rsidR="003D2C99" w:rsidRPr="003D2C99" w:rsidRDefault="003D2C99" w:rsidP="003D2C99">
      <w:pPr>
        <w:pStyle w:val="200"/>
        <w:spacing w:before="0" w:after="0"/>
        <w:jc w:val="both"/>
        <w:rPr>
          <w:sz w:val="20"/>
          <w:szCs w:val="20"/>
        </w:rPr>
      </w:pPr>
      <w:r w:rsidRPr="003D2C99">
        <w:rPr>
          <w:sz w:val="20"/>
          <w:szCs w:val="20"/>
        </w:rPr>
        <w:tab/>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3D2C99" w:rsidRPr="003D2C99" w:rsidRDefault="003D2C99" w:rsidP="003D2C99">
      <w:pPr>
        <w:pStyle w:val="200"/>
        <w:spacing w:before="0" w:after="0"/>
        <w:jc w:val="both"/>
        <w:rPr>
          <w:sz w:val="20"/>
          <w:szCs w:val="20"/>
        </w:rPr>
      </w:pPr>
      <w:r w:rsidRPr="003D2C99">
        <w:rPr>
          <w:sz w:val="20"/>
          <w:szCs w:val="20"/>
        </w:rPr>
        <w:t xml:space="preserve">           1.1. В разделе 1. Паспорт муниципальной программы Богучанского района «Развитие культуры» строку «Ресурсное обеспечение программы, в том числе по разбивке по всем источникам финансирования по годам реализации» читать в новой редакции:</w:t>
      </w:r>
      <w:r w:rsidRPr="003D2C99">
        <w:rPr>
          <w:sz w:val="20"/>
          <w:szCs w:val="20"/>
        </w:rPr>
        <w:tab/>
      </w:r>
    </w:p>
    <w:p w:rsidR="003D2C99" w:rsidRPr="003D2C99" w:rsidRDefault="003D2C99" w:rsidP="003D2C99">
      <w:pPr>
        <w:pStyle w:val="200"/>
        <w:spacing w:before="0" w:after="0"/>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3"/>
      </w:tblGrid>
      <w:tr w:rsidR="003D2C99" w:rsidRPr="00B15FCC" w:rsidTr="00B15FCC">
        <w:trPr>
          <w:trHeight w:val="1123"/>
        </w:trPr>
        <w:tc>
          <w:tcPr>
            <w:tcW w:w="1498" w:type="pct"/>
          </w:tcPr>
          <w:p w:rsidR="003D2C99" w:rsidRPr="00B15FCC" w:rsidRDefault="003D2C99" w:rsidP="00B15FCC">
            <w:pPr>
              <w:pStyle w:val="200"/>
              <w:spacing w:before="0" w:after="0"/>
              <w:jc w:val="both"/>
              <w:rPr>
                <w:sz w:val="16"/>
                <w:szCs w:val="16"/>
              </w:rPr>
            </w:pPr>
            <w:r w:rsidRPr="00B15FCC">
              <w:rPr>
                <w:sz w:val="16"/>
                <w:szCs w:val="16"/>
              </w:rPr>
              <w:t>Ресурсное обеспечение программы, в том числе в разбивке по всем источникам финансирования по годам реализации</w:t>
            </w:r>
          </w:p>
        </w:tc>
        <w:tc>
          <w:tcPr>
            <w:tcW w:w="3502" w:type="pct"/>
          </w:tcPr>
          <w:p w:rsidR="003D2C99" w:rsidRPr="00B15FCC" w:rsidRDefault="003D2C99" w:rsidP="00B15FCC">
            <w:pPr>
              <w:spacing w:after="0" w:line="245" w:lineRule="auto"/>
              <w:ind w:left="57"/>
              <w:rPr>
                <w:rFonts w:ascii="Times New Roman" w:hAnsi="Times New Roman"/>
                <w:sz w:val="16"/>
                <w:szCs w:val="16"/>
              </w:rPr>
            </w:pPr>
            <w:r w:rsidRPr="00B15FCC">
              <w:rPr>
                <w:rFonts w:ascii="Times New Roman" w:hAnsi="Times New Roman"/>
                <w:sz w:val="16"/>
                <w:szCs w:val="16"/>
              </w:rPr>
              <w:t>Общий объем финансирования программы –  651 354 721,10 рублей, в том числе по годам:</w:t>
            </w:r>
          </w:p>
          <w:p w:rsidR="003D2C99" w:rsidRPr="00B15FCC" w:rsidRDefault="003D2C99" w:rsidP="00B15FCC">
            <w:pPr>
              <w:spacing w:after="0"/>
              <w:ind w:left="57"/>
              <w:jc w:val="both"/>
              <w:outlineLvl w:val="0"/>
              <w:rPr>
                <w:rFonts w:ascii="Times New Roman" w:hAnsi="Times New Roman"/>
                <w:sz w:val="16"/>
                <w:szCs w:val="16"/>
              </w:rPr>
            </w:pPr>
            <w:r w:rsidRPr="00B15FCC">
              <w:rPr>
                <w:rFonts w:ascii="Times New Roman" w:hAnsi="Times New Roman"/>
                <w:sz w:val="16"/>
                <w:szCs w:val="16"/>
              </w:rPr>
              <w:t xml:space="preserve">в 2014 году – </w:t>
            </w:r>
            <w:r w:rsidRPr="00B15FCC">
              <w:rPr>
                <w:rFonts w:ascii="Times New Roman" w:hAnsi="Times New Roman"/>
                <w:color w:val="000000"/>
                <w:sz w:val="16"/>
                <w:szCs w:val="16"/>
              </w:rPr>
              <w:t xml:space="preserve">165 587 445,10 </w:t>
            </w:r>
            <w:r w:rsidRPr="00B15FCC">
              <w:rPr>
                <w:rFonts w:ascii="Times New Roman" w:hAnsi="Times New Roman"/>
                <w:sz w:val="16"/>
                <w:szCs w:val="16"/>
              </w:rPr>
              <w:t>рублей, в том числе;</w:t>
            </w:r>
          </w:p>
          <w:p w:rsidR="003D2C99" w:rsidRPr="00B15FCC" w:rsidRDefault="003D2C99" w:rsidP="00B15FCC">
            <w:pPr>
              <w:pStyle w:val="affff7"/>
              <w:autoSpaceDE w:val="0"/>
              <w:autoSpaceDN w:val="0"/>
              <w:adjustRightInd w:val="0"/>
              <w:spacing w:after="0" w:line="240" w:lineRule="auto"/>
              <w:ind w:left="57"/>
              <w:rPr>
                <w:rFonts w:ascii="Times New Roman" w:hAnsi="Times New Roman"/>
                <w:sz w:val="16"/>
                <w:szCs w:val="16"/>
              </w:rPr>
            </w:pPr>
            <w:r w:rsidRPr="00B15FCC">
              <w:rPr>
                <w:rFonts w:ascii="Times New Roman" w:hAnsi="Times New Roman"/>
                <w:sz w:val="16"/>
                <w:szCs w:val="16"/>
              </w:rPr>
              <w:t>147 113 242, 51 рублей - средства районного бюджета,</w:t>
            </w:r>
          </w:p>
          <w:p w:rsidR="003D2C99" w:rsidRPr="00B15FCC" w:rsidRDefault="003D2C99" w:rsidP="00B15FCC">
            <w:pPr>
              <w:spacing w:after="0"/>
              <w:ind w:left="57"/>
              <w:outlineLvl w:val="0"/>
              <w:rPr>
                <w:rFonts w:ascii="Times New Roman" w:hAnsi="Times New Roman"/>
                <w:sz w:val="16"/>
                <w:szCs w:val="16"/>
              </w:rPr>
            </w:pPr>
            <w:r w:rsidRPr="00B15FCC">
              <w:rPr>
                <w:rFonts w:ascii="Times New Roman" w:hAnsi="Times New Roman"/>
                <w:sz w:val="16"/>
                <w:szCs w:val="16"/>
              </w:rPr>
              <w:t>17 152 940,00 рублей - средства бюджета поселений.</w:t>
            </w:r>
          </w:p>
          <w:p w:rsidR="003D2C99" w:rsidRPr="00B15FCC" w:rsidRDefault="003D2C99" w:rsidP="00B15FCC">
            <w:pPr>
              <w:spacing w:after="0"/>
              <w:ind w:left="57"/>
              <w:outlineLvl w:val="0"/>
              <w:rPr>
                <w:rFonts w:ascii="Times New Roman" w:hAnsi="Times New Roman"/>
                <w:sz w:val="16"/>
                <w:szCs w:val="16"/>
              </w:rPr>
            </w:pPr>
            <w:r w:rsidRPr="00B15FCC">
              <w:rPr>
                <w:rFonts w:ascii="Times New Roman" w:hAnsi="Times New Roman"/>
                <w:sz w:val="16"/>
                <w:szCs w:val="16"/>
              </w:rPr>
              <w:t xml:space="preserve">1 321 262,59 рублей - средства краевого бюджета </w:t>
            </w:r>
          </w:p>
          <w:p w:rsidR="003D2C99" w:rsidRPr="00B15FCC" w:rsidRDefault="003D2C99" w:rsidP="00B15FCC">
            <w:pPr>
              <w:spacing w:after="0"/>
              <w:ind w:left="57"/>
              <w:outlineLvl w:val="0"/>
              <w:rPr>
                <w:rFonts w:ascii="Times New Roman" w:hAnsi="Times New Roman"/>
                <w:sz w:val="16"/>
                <w:szCs w:val="16"/>
              </w:rPr>
            </w:pPr>
            <w:r w:rsidRPr="00B15FCC">
              <w:rPr>
                <w:rFonts w:ascii="Times New Roman" w:hAnsi="Times New Roman"/>
                <w:sz w:val="16"/>
                <w:szCs w:val="16"/>
              </w:rPr>
              <w:t xml:space="preserve">в 2015 году – </w:t>
            </w:r>
            <w:r w:rsidRPr="00B15FCC">
              <w:rPr>
                <w:rFonts w:ascii="Times New Roman" w:hAnsi="Times New Roman"/>
                <w:color w:val="000000"/>
                <w:sz w:val="16"/>
                <w:szCs w:val="16"/>
              </w:rPr>
              <w:t xml:space="preserve">159 979 936,0 </w:t>
            </w:r>
            <w:r w:rsidRPr="00B15FCC">
              <w:rPr>
                <w:rFonts w:ascii="Times New Roman" w:hAnsi="Times New Roman"/>
                <w:sz w:val="16"/>
                <w:szCs w:val="16"/>
              </w:rPr>
              <w:t>рублей, в том числе;</w:t>
            </w:r>
          </w:p>
          <w:p w:rsidR="003D2C99" w:rsidRPr="00B15FCC" w:rsidRDefault="003D2C99" w:rsidP="00B15FCC">
            <w:pPr>
              <w:pStyle w:val="affff7"/>
              <w:autoSpaceDE w:val="0"/>
              <w:autoSpaceDN w:val="0"/>
              <w:adjustRightInd w:val="0"/>
              <w:spacing w:after="0" w:line="240" w:lineRule="auto"/>
              <w:ind w:left="57"/>
              <w:rPr>
                <w:rFonts w:ascii="Times New Roman" w:hAnsi="Times New Roman"/>
                <w:sz w:val="16"/>
                <w:szCs w:val="16"/>
              </w:rPr>
            </w:pPr>
            <w:r w:rsidRPr="00B15FCC">
              <w:rPr>
                <w:rFonts w:ascii="Times New Roman" w:hAnsi="Times New Roman"/>
                <w:sz w:val="16"/>
                <w:szCs w:val="16"/>
              </w:rPr>
              <w:t>135 932 567,09 рублей - средства районного бюджета,</w:t>
            </w:r>
          </w:p>
          <w:p w:rsidR="003D2C99" w:rsidRPr="00B15FCC" w:rsidRDefault="003D2C99" w:rsidP="00B15FCC">
            <w:pPr>
              <w:spacing w:after="0"/>
              <w:ind w:left="57"/>
              <w:outlineLvl w:val="0"/>
              <w:rPr>
                <w:rFonts w:ascii="Times New Roman" w:hAnsi="Times New Roman"/>
                <w:sz w:val="16"/>
                <w:szCs w:val="16"/>
              </w:rPr>
            </w:pPr>
            <w:r w:rsidRPr="00B15FCC">
              <w:rPr>
                <w:rFonts w:ascii="Times New Roman" w:hAnsi="Times New Roman"/>
                <w:sz w:val="16"/>
                <w:szCs w:val="16"/>
              </w:rPr>
              <w:t>24 026 568,91 рублей - средства бюджета поселений.</w:t>
            </w:r>
          </w:p>
          <w:p w:rsidR="003D2C99" w:rsidRPr="00B15FCC" w:rsidRDefault="003D2C99" w:rsidP="00B15FCC">
            <w:pPr>
              <w:spacing w:after="0"/>
              <w:ind w:left="57"/>
              <w:outlineLvl w:val="0"/>
              <w:rPr>
                <w:rFonts w:ascii="Times New Roman" w:hAnsi="Times New Roman"/>
                <w:sz w:val="16"/>
                <w:szCs w:val="16"/>
              </w:rPr>
            </w:pPr>
            <w:r w:rsidRPr="00B15FCC">
              <w:rPr>
                <w:rFonts w:ascii="Times New Roman" w:hAnsi="Times New Roman"/>
                <w:sz w:val="16"/>
                <w:szCs w:val="16"/>
              </w:rPr>
              <w:t xml:space="preserve">20 800,00 рублей  - средства федерального бюджета. </w:t>
            </w:r>
          </w:p>
          <w:p w:rsidR="003D2C99" w:rsidRPr="00B15FCC" w:rsidRDefault="003D2C99" w:rsidP="00B15FCC">
            <w:pPr>
              <w:spacing w:after="0"/>
              <w:ind w:left="57"/>
              <w:outlineLvl w:val="0"/>
              <w:rPr>
                <w:rFonts w:ascii="Times New Roman" w:hAnsi="Times New Roman"/>
                <w:sz w:val="16"/>
                <w:szCs w:val="16"/>
              </w:rPr>
            </w:pPr>
            <w:r w:rsidRPr="00B15FCC">
              <w:rPr>
                <w:rFonts w:ascii="Times New Roman" w:hAnsi="Times New Roman"/>
                <w:sz w:val="16"/>
                <w:szCs w:val="16"/>
              </w:rPr>
              <w:t xml:space="preserve">в 2016 году – </w:t>
            </w:r>
            <w:r w:rsidRPr="00B15FCC">
              <w:rPr>
                <w:rFonts w:ascii="Times New Roman" w:hAnsi="Times New Roman"/>
                <w:color w:val="000000"/>
                <w:sz w:val="16"/>
                <w:szCs w:val="16"/>
              </w:rPr>
              <w:t xml:space="preserve">162 893 670,00 </w:t>
            </w:r>
            <w:r w:rsidRPr="00B15FCC">
              <w:rPr>
                <w:rFonts w:ascii="Times New Roman" w:hAnsi="Times New Roman"/>
                <w:sz w:val="16"/>
                <w:szCs w:val="16"/>
              </w:rPr>
              <w:t>рублей, в том числе;</w:t>
            </w:r>
          </w:p>
          <w:p w:rsidR="003D2C99" w:rsidRPr="00B15FCC" w:rsidRDefault="003D2C99" w:rsidP="00B15FCC">
            <w:pPr>
              <w:pStyle w:val="affff7"/>
              <w:autoSpaceDE w:val="0"/>
              <w:autoSpaceDN w:val="0"/>
              <w:adjustRightInd w:val="0"/>
              <w:spacing w:after="0" w:line="240" w:lineRule="auto"/>
              <w:ind w:left="57"/>
              <w:rPr>
                <w:rFonts w:ascii="Times New Roman" w:hAnsi="Times New Roman"/>
                <w:sz w:val="16"/>
                <w:szCs w:val="16"/>
              </w:rPr>
            </w:pPr>
            <w:r w:rsidRPr="00B15FCC">
              <w:rPr>
                <w:rFonts w:ascii="Times New Roman" w:hAnsi="Times New Roman"/>
                <w:sz w:val="16"/>
                <w:szCs w:val="16"/>
              </w:rPr>
              <w:t>138 253 370,00 рублей - средства районного бюджета,</w:t>
            </w:r>
          </w:p>
          <w:p w:rsidR="003D2C99" w:rsidRPr="00B15FCC" w:rsidRDefault="003D2C99" w:rsidP="00B15FCC">
            <w:pPr>
              <w:spacing w:after="0"/>
              <w:ind w:left="57"/>
              <w:outlineLvl w:val="0"/>
              <w:rPr>
                <w:rFonts w:ascii="Times New Roman" w:hAnsi="Times New Roman"/>
                <w:sz w:val="16"/>
                <w:szCs w:val="16"/>
              </w:rPr>
            </w:pPr>
            <w:r w:rsidRPr="00B15FCC">
              <w:rPr>
                <w:rFonts w:ascii="Times New Roman" w:hAnsi="Times New Roman"/>
                <w:sz w:val="16"/>
                <w:szCs w:val="16"/>
              </w:rPr>
              <w:t>24 619 500,00 рублей - средства бюджета поселений.</w:t>
            </w:r>
          </w:p>
          <w:p w:rsidR="003D2C99" w:rsidRPr="00B15FCC" w:rsidRDefault="003D2C99" w:rsidP="00B15FCC">
            <w:pPr>
              <w:spacing w:after="0"/>
              <w:ind w:left="57"/>
              <w:outlineLvl w:val="0"/>
              <w:rPr>
                <w:rFonts w:ascii="Times New Roman" w:hAnsi="Times New Roman"/>
                <w:sz w:val="16"/>
                <w:szCs w:val="16"/>
              </w:rPr>
            </w:pPr>
            <w:r w:rsidRPr="00B15FCC">
              <w:rPr>
                <w:rFonts w:ascii="Times New Roman" w:hAnsi="Times New Roman"/>
                <w:sz w:val="16"/>
                <w:szCs w:val="16"/>
              </w:rPr>
              <w:t>20 800,00 рублей - средства федерального бюджета.</w:t>
            </w:r>
          </w:p>
          <w:p w:rsidR="003D2C99" w:rsidRPr="00B15FCC" w:rsidRDefault="003D2C99" w:rsidP="00B15FCC">
            <w:pPr>
              <w:spacing w:after="0"/>
              <w:ind w:left="57"/>
              <w:outlineLvl w:val="0"/>
              <w:rPr>
                <w:rFonts w:ascii="Times New Roman" w:hAnsi="Times New Roman"/>
                <w:sz w:val="16"/>
                <w:szCs w:val="16"/>
              </w:rPr>
            </w:pPr>
            <w:r w:rsidRPr="00B15FCC">
              <w:rPr>
                <w:rFonts w:ascii="Times New Roman" w:hAnsi="Times New Roman"/>
                <w:sz w:val="16"/>
                <w:szCs w:val="16"/>
              </w:rPr>
              <w:t xml:space="preserve">в 2017 году – </w:t>
            </w:r>
            <w:r w:rsidRPr="00B15FCC">
              <w:rPr>
                <w:rFonts w:ascii="Times New Roman" w:hAnsi="Times New Roman"/>
                <w:color w:val="000000"/>
                <w:sz w:val="16"/>
                <w:szCs w:val="16"/>
              </w:rPr>
              <w:t xml:space="preserve">162 893 670,00 </w:t>
            </w:r>
            <w:r w:rsidRPr="00B15FCC">
              <w:rPr>
                <w:rFonts w:ascii="Times New Roman" w:hAnsi="Times New Roman"/>
                <w:sz w:val="16"/>
                <w:szCs w:val="16"/>
              </w:rPr>
              <w:t>рублей, в том числе;</w:t>
            </w:r>
          </w:p>
          <w:p w:rsidR="003D2C99" w:rsidRPr="00B15FCC" w:rsidRDefault="003D2C99" w:rsidP="00B15FCC">
            <w:pPr>
              <w:pStyle w:val="affff7"/>
              <w:autoSpaceDE w:val="0"/>
              <w:autoSpaceDN w:val="0"/>
              <w:adjustRightInd w:val="0"/>
              <w:spacing w:after="0" w:line="240" w:lineRule="auto"/>
              <w:ind w:left="57"/>
              <w:rPr>
                <w:rFonts w:ascii="Times New Roman" w:hAnsi="Times New Roman"/>
                <w:sz w:val="16"/>
                <w:szCs w:val="16"/>
              </w:rPr>
            </w:pPr>
            <w:r w:rsidRPr="00B15FCC">
              <w:rPr>
                <w:rFonts w:ascii="Times New Roman" w:hAnsi="Times New Roman"/>
                <w:sz w:val="16"/>
                <w:szCs w:val="16"/>
              </w:rPr>
              <w:t>138 253 370,00 рублей - средства районного бюджета,</w:t>
            </w:r>
          </w:p>
          <w:p w:rsidR="003D2C99" w:rsidRPr="00B15FCC" w:rsidRDefault="003D2C99" w:rsidP="00B15FCC">
            <w:pPr>
              <w:spacing w:after="0"/>
              <w:ind w:left="57"/>
              <w:outlineLvl w:val="0"/>
              <w:rPr>
                <w:rFonts w:ascii="Times New Roman" w:hAnsi="Times New Roman"/>
                <w:sz w:val="16"/>
                <w:szCs w:val="16"/>
              </w:rPr>
            </w:pPr>
            <w:r w:rsidRPr="00B15FCC">
              <w:rPr>
                <w:rFonts w:ascii="Times New Roman" w:hAnsi="Times New Roman"/>
                <w:sz w:val="16"/>
                <w:szCs w:val="16"/>
              </w:rPr>
              <w:t>24 619 500,00 рублей - средства бюджета поселений.</w:t>
            </w:r>
          </w:p>
          <w:p w:rsidR="003D2C99" w:rsidRPr="00B15FCC" w:rsidRDefault="003D2C99" w:rsidP="00B15FCC">
            <w:pPr>
              <w:pStyle w:val="200"/>
              <w:spacing w:before="0" w:after="0" w:line="240" w:lineRule="auto"/>
              <w:ind w:left="57"/>
              <w:rPr>
                <w:sz w:val="16"/>
                <w:szCs w:val="16"/>
              </w:rPr>
            </w:pPr>
            <w:r w:rsidRPr="00B15FCC">
              <w:rPr>
                <w:sz w:val="16"/>
                <w:szCs w:val="16"/>
              </w:rPr>
              <w:t>20 800,00 рублей - средства федерального бюджета.</w:t>
            </w:r>
          </w:p>
        </w:tc>
      </w:tr>
    </w:tbl>
    <w:p w:rsidR="003D2C99" w:rsidRPr="003D2C99" w:rsidRDefault="003D2C99" w:rsidP="003D2C99">
      <w:pPr>
        <w:pStyle w:val="200"/>
        <w:spacing w:before="0" w:after="0"/>
        <w:jc w:val="both"/>
        <w:rPr>
          <w:sz w:val="20"/>
          <w:szCs w:val="20"/>
        </w:rPr>
      </w:pPr>
      <w:r w:rsidRPr="003D2C99">
        <w:rPr>
          <w:sz w:val="20"/>
          <w:szCs w:val="20"/>
        </w:rPr>
        <w:t xml:space="preserve">        </w:t>
      </w:r>
    </w:p>
    <w:p w:rsidR="003D2C99" w:rsidRPr="003D2C99" w:rsidRDefault="003D2C99" w:rsidP="003D2C99">
      <w:pPr>
        <w:pStyle w:val="200"/>
        <w:spacing w:before="0" w:after="0"/>
        <w:ind w:firstLine="709"/>
        <w:jc w:val="both"/>
        <w:rPr>
          <w:sz w:val="20"/>
          <w:szCs w:val="20"/>
        </w:rPr>
      </w:pPr>
      <w:r w:rsidRPr="003D2C99">
        <w:rPr>
          <w:sz w:val="20"/>
          <w:szCs w:val="20"/>
        </w:rPr>
        <w:t xml:space="preserve">   Раздел 10 «Информация о ресурсном обеспечении и прогнозной оценке расходов на реализацию </w:t>
      </w:r>
      <w:r w:rsidRPr="003D2C99">
        <w:rPr>
          <w:sz w:val="20"/>
          <w:szCs w:val="20"/>
        </w:rPr>
        <w:lastRenderedPageBreak/>
        <w:t>целей муниципальной программы с учетом источников финансирования» читать в новой редакции:</w:t>
      </w:r>
    </w:p>
    <w:p w:rsidR="003D2C99" w:rsidRPr="003D2C99" w:rsidRDefault="003D2C99" w:rsidP="003D2C99">
      <w:pPr>
        <w:spacing w:after="0" w:line="245" w:lineRule="auto"/>
        <w:ind w:left="57"/>
        <w:rPr>
          <w:rFonts w:ascii="Times New Roman" w:hAnsi="Times New Roman"/>
          <w:sz w:val="20"/>
          <w:szCs w:val="20"/>
        </w:rPr>
      </w:pPr>
      <w:r w:rsidRPr="003D2C99">
        <w:rPr>
          <w:rFonts w:ascii="Times New Roman" w:hAnsi="Times New Roman"/>
          <w:sz w:val="20"/>
          <w:szCs w:val="20"/>
        </w:rPr>
        <w:t>Общий объем финансирования программы – 651 354 721,10 рублей, в том числе по годам:</w:t>
      </w:r>
    </w:p>
    <w:p w:rsidR="003D2C99" w:rsidRPr="003D2C99" w:rsidRDefault="003D2C99" w:rsidP="003D2C99">
      <w:pPr>
        <w:spacing w:after="0"/>
        <w:ind w:left="57"/>
        <w:jc w:val="both"/>
        <w:outlineLvl w:val="0"/>
        <w:rPr>
          <w:rFonts w:ascii="Times New Roman" w:hAnsi="Times New Roman"/>
          <w:sz w:val="20"/>
          <w:szCs w:val="20"/>
        </w:rPr>
      </w:pPr>
      <w:r w:rsidRPr="003D2C99">
        <w:rPr>
          <w:rFonts w:ascii="Times New Roman" w:hAnsi="Times New Roman"/>
          <w:sz w:val="20"/>
          <w:szCs w:val="20"/>
        </w:rPr>
        <w:t xml:space="preserve">в 2014 году – </w:t>
      </w:r>
      <w:r w:rsidRPr="003D2C99">
        <w:rPr>
          <w:rFonts w:ascii="Times New Roman" w:hAnsi="Times New Roman"/>
          <w:color w:val="000000"/>
          <w:sz w:val="20"/>
          <w:szCs w:val="20"/>
        </w:rPr>
        <w:t xml:space="preserve">165 587 445,10 </w:t>
      </w:r>
      <w:r w:rsidRPr="003D2C99">
        <w:rPr>
          <w:rFonts w:ascii="Times New Roman" w:hAnsi="Times New Roman"/>
          <w:sz w:val="20"/>
          <w:szCs w:val="20"/>
        </w:rPr>
        <w:t>рублей, в том числе;</w:t>
      </w:r>
    </w:p>
    <w:p w:rsidR="003D2C99" w:rsidRPr="003D2C99" w:rsidRDefault="003D2C99" w:rsidP="003D2C99">
      <w:pPr>
        <w:pStyle w:val="affff7"/>
        <w:autoSpaceDE w:val="0"/>
        <w:autoSpaceDN w:val="0"/>
        <w:adjustRightInd w:val="0"/>
        <w:spacing w:after="0" w:line="240" w:lineRule="auto"/>
        <w:ind w:left="57" w:firstLine="652"/>
        <w:rPr>
          <w:rFonts w:ascii="Times New Roman" w:hAnsi="Times New Roman"/>
          <w:sz w:val="20"/>
          <w:szCs w:val="20"/>
        </w:rPr>
      </w:pPr>
      <w:r w:rsidRPr="003D2C99">
        <w:rPr>
          <w:rFonts w:ascii="Times New Roman" w:hAnsi="Times New Roman"/>
          <w:sz w:val="20"/>
          <w:szCs w:val="20"/>
        </w:rPr>
        <w:t>147 113 242,51 рублей - средства районного бюджета,</w:t>
      </w:r>
    </w:p>
    <w:p w:rsidR="003D2C99" w:rsidRPr="003D2C99" w:rsidRDefault="003D2C99" w:rsidP="003D2C99">
      <w:pPr>
        <w:spacing w:after="0"/>
        <w:ind w:left="57" w:firstLine="652"/>
        <w:outlineLvl w:val="0"/>
        <w:rPr>
          <w:rFonts w:ascii="Times New Roman" w:hAnsi="Times New Roman"/>
          <w:sz w:val="20"/>
          <w:szCs w:val="20"/>
        </w:rPr>
      </w:pPr>
      <w:r w:rsidRPr="003D2C99">
        <w:rPr>
          <w:rFonts w:ascii="Times New Roman" w:hAnsi="Times New Roman"/>
          <w:sz w:val="20"/>
          <w:szCs w:val="20"/>
        </w:rPr>
        <w:t>17 152 940,00 рублей - средства бюджета поселений.</w:t>
      </w:r>
    </w:p>
    <w:p w:rsidR="003D2C99" w:rsidRPr="003D2C99" w:rsidRDefault="003D2C99" w:rsidP="003D2C99">
      <w:pPr>
        <w:spacing w:after="0"/>
        <w:ind w:left="57" w:firstLine="652"/>
        <w:outlineLvl w:val="0"/>
        <w:rPr>
          <w:rFonts w:ascii="Times New Roman" w:hAnsi="Times New Roman"/>
          <w:sz w:val="20"/>
          <w:szCs w:val="20"/>
        </w:rPr>
      </w:pPr>
      <w:r w:rsidRPr="003D2C99">
        <w:rPr>
          <w:rFonts w:ascii="Times New Roman" w:hAnsi="Times New Roman"/>
          <w:sz w:val="20"/>
          <w:szCs w:val="20"/>
        </w:rPr>
        <w:t xml:space="preserve">1 321 262,59 рублей - средства краевого бюджета </w:t>
      </w:r>
    </w:p>
    <w:p w:rsidR="003D2C99" w:rsidRPr="003D2C99" w:rsidRDefault="003D2C99" w:rsidP="003D2C99">
      <w:pPr>
        <w:spacing w:after="0"/>
        <w:ind w:left="57"/>
        <w:outlineLvl w:val="0"/>
        <w:rPr>
          <w:rFonts w:ascii="Times New Roman" w:hAnsi="Times New Roman"/>
          <w:sz w:val="20"/>
          <w:szCs w:val="20"/>
        </w:rPr>
      </w:pPr>
      <w:r w:rsidRPr="003D2C99">
        <w:rPr>
          <w:rFonts w:ascii="Times New Roman" w:hAnsi="Times New Roman"/>
          <w:sz w:val="20"/>
          <w:szCs w:val="20"/>
        </w:rPr>
        <w:t xml:space="preserve">в 2015 году – </w:t>
      </w:r>
      <w:r w:rsidRPr="003D2C99">
        <w:rPr>
          <w:rFonts w:ascii="Times New Roman" w:hAnsi="Times New Roman"/>
          <w:color w:val="000000"/>
          <w:sz w:val="20"/>
          <w:szCs w:val="20"/>
        </w:rPr>
        <w:t xml:space="preserve">159 979 936,0 </w:t>
      </w:r>
      <w:r w:rsidRPr="003D2C99">
        <w:rPr>
          <w:rFonts w:ascii="Times New Roman" w:hAnsi="Times New Roman"/>
          <w:sz w:val="20"/>
          <w:szCs w:val="20"/>
        </w:rPr>
        <w:t>рублей, в том числе;</w:t>
      </w:r>
    </w:p>
    <w:p w:rsidR="003D2C99" w:rsidRPr="003D2C99" w:rsidRDefault="003D2C99" w:rsidP="003D2C99">
      <w:pPr>
        <w:pStyle w:val="affff7"/>
        <w:autoSpaceDE w:val="0"/>
        <w:autoSpaceDN w:val="0"/>
        <w:adjustRightInd w:val="0"/>
        <w:spacing w:after="0" w:line="240" w:lineRule="auto"/>
        <w:ind w:left="57" w:firstLine="652"/>
        <w:rPr>
          <w:rFonts w:ascii="Times New Roman" w:hAnsi="Times New Roman"/>
          <w:sz w:val="20"/>
          <w:szCs w:val="20"/>
        </w:rPr>
      </w:pPr>
      <w:r w:rsidRPr="003D2C99">
        <w:rPr>
          <w:rFonts w:ascii="Times New Roman" w:hAnsi="Times New Roman"/>
          <w:sz w:val="20"/>
          <w:szCs w:val="20"/>
        </w:rPr>
        <w:t>135 932 567,09 рублей - средства районного бюджета,</w:t>
      </w:r>
    </w:p>
    <w:p w:rsidR="003D2C99" w:rsidRPr="003D2C99" w:rsidRDefault="003D2C99" w:rsidP="003D2C99">
      <w:pPr>
        <w:spacing w:after="0"/>
        <w:ind w:left="57" w:firstLine="652"/>
        <w:outlineLvl w:val="0"/>
        <w:rPr>
          <w:rFonts w:ascii="Times New Roman" w:hAnsi="Times New Roman"/>
          <w:sz w:val="20"/>
          <w:szCs w:val="20"/>
        </w:rPr>
      </w:pPr>
      <w:r w:rsidRPr="003D2C99">
        <w:rPr>
          <w:rFonts w:ascii="Times New Roman" w:hAnsi="Times New Roman"/>
          <w:sz w:val="20"/>
          <w:szCs w:val="20"/>
        </w:rPr>
        <w:t>24 026 568,91 рублей - средства бюджета поселений.</w:t>
      </w:r>
    </w:p>
    <w:p w:rsidR="003D2C99" w:rsidRPr="003D2C99" w:rsidRDefault="003D2C99" w:rsidP="003D2C99">
      <w:pPr>
        <w:spacing w:after="0"/>
        <w:ind w:left="57" w:firstLine="652"/>
        <w:outlineLvl w:val="0"/>
        <w:rPr>
          <w:rFonts w:ascii="Times New Roman" w:hAnsi="Times New Roman"/>
          <w:sz w:val="20"/>
          <w:szCs w:val="20"/>
        </w:rPr>
      </w:pPr>
      <w:r w:rsidRPr="003D2C99">
        <w:rPr>
          <w:rFonts w:ascii="Times New Roman" w:hAnsi="Times New Roman"/>
          <w:sz w:val="20"/>
          <w:szCs w:val="20"/>
        </w:rPr>
        <w:t xml:space="preserve">20 800,00 рублей - средства федерального бюджета. </w:t>
      </w:r>
    </w:p>
    <w:p w:rsidR="003D2C99" w:rsidRPr="003D2C99" w:rsidRDefault="003D2C99" w:rsidP="003D2C99">
      <w:pPr>
        <w:spacing w:after="0"/>
        <w:ind w:left="57"/>
        <w:outlineLvl w:val="0"/>
        <w:rPr>
          <w:rFonts w:ascii="Times New Roman" w:hAnsi="Times New Roman"/>
          <w:sz w:val="20"/>
          <w:szCs w:val="20"/>
        </w:rPr>
      </w:pPr>
      <w:r w:rsidRPr="003D2C99">
        <w:rPr>
          <w:rFonts w:ascii="Times New Roman" w:hAnsi="Times New Roman"/>
          <w:sz w:val="20"/>
          <w:szCs w:val="20"/>
        </w:rPr>
        <w:t xml:space="preserve">в 2016 году – </w:t>
      </w:r>
      <w:r w:rsidRPr="003D2C99">
        <w:rPr>
          <w:rFonts w:ascii="Times New Roman" w:hAnsi="Times New Roman"/>
          <w:color w:val="000000"/>
          <w:sz w:val="20"/>
          <w:szCs w:val="20"/>
        </w:rPr>
        <w:t xml:space="preserve">162 893 670,00 </w:t>
      </w:r>
      <w:r w:rsidRPr="003D2C99">
        <w:rPr>
          <w:rFonts w:ascii="Times New Roman" w:hAnsi="Times New Roman"/>
          <w:sz w:val="20"/>
          <w:szCs w:val="20"/>
        </w:rPr>
        <w:t>рублей, в том числе;</w:t>
      </w:r>
    </w:p>
    <w:p w:rsidR="003D2C99" w:rsidRPr="003D2C99" w:rsidRDefault="003D2C99" w:rsidP="003D2C99">
      <w:pPr>
        <w:pStyle w:val="affff7"/>
        <w:autoSpaceDE w:val="0"/>
        <w:autoSpaceDN w:val="0"/>
        <w:adjustRightInd w:val="0"/>
        <w:spacing w:after="0" w:line="240" w:lineRule="auto"/>
        <w:ind w:left="57" w:firstLine="652"/>
        <w:rPr>
          <w:rFonts w:ascii="Times New Roman" w:hAnsi="Times New Roman"/>
          <w:sz w:val="20"/>
          <w:szCs w:val="20"/>
        </w:rPr>
      </w:pPr>
      <w:r w:rsidRPr="003D2C99">
        <w:rPr>
          <w:rFonts w:ascii="Times New Roman" w:hAnsi="Times New Roman"/>
          <w:sz w:val="20"/>
          <w:szCs w:val="20"/>
        </w:rPr>
        <w:t>138 253 370,00 рублей - средства районного бюджета,</w:t>
      </w:r>
    </w:p>
    <w:p w:rsidR="003D2C99" w:rsidRPr="003D2C99" w:rsidRDefault="003D2C99" w:rsidP="003D2C99">
      <w:pPr>
        <w:spacing w:after="0"/>
        <w:ind w:left="57" w:firstLine="652"/>
        <w:outlineLvl w:val="0"/>
        <w:rPr>
          <w:rFonts w:ascii="Times New Roman" w:hAnsi="Times New Roman"/>
          <w:sz w:val="20"/>
          <w:szCs w:val="20"/>
        </w:rPr>
      </w:pPr>
      <w:r w:rsidRPr="003D2C99">
        <w:rPr>
          <w:rFonts w:ascii="Times New Roman" w:hAnsi="Times New Roman"/>
          <w:sz w:val="20"/>
          <w:szCs w:val="20"/>
        </w:rPr>
        <w:t>24 619 500,00 рублей - средства бюджета поселений.</w:t>
      </w:r>
    </w:p>
    <w:p w:rsidR="003D2C99" w:rsidRPr="003D2C99" w:rsidRDefault="003D2C99" w:rsidP="003D2C99">
      <w:pPr>
        <w:spacing w:after="0"/>
        <w:ind w:left="57" w:firstLine="652"/>
        <w:outlineLvl w:val="0"/>
        <w:rPr>
          <w:rFonts w:ascii="Times New Roman" w:hAnsi="Times New Roman"/>
          <w:sz w:val="20"/>
          <w:szCs w:val="20"/>
        </w:rPr>
      </w:pPr>
      <w:r w:rsidRPr="003D2C99">
        <w:rPr>
          <w:rFonts w:ascii="Times New Roman" w:hAnsi="Times New Roman"/>
          <w:sz w:val="20"/>
          <w:szCs w:val="20"/>
        </w:rPr>
        <w:t>20 800,00 рублей - средства федерального бюджета.</w:t>
      </w:r>
    </w:p>
    <w:p w:rsidR="003D2C99" w:rsidRPr="003D2C99" w:rsidRDefault="003D2C99" w:rsidP="003D2C99">
      <w:pPr>
        <w:spacing w:after="0"/>
        <w:ind w:left="57"/>
        <w:outlineLvl w:val="0"/>
        <w:rPr>
          <w:rFonts w:ascii="Times New Roman" w:hAnsi="Times New Roman"/>
          <w:sz w:val="20"/>
          <w:szCs w:val="20"/>
        </w:rPr>
      </w:pPr>
      <w:r w:rsidRPr="003D2C99">
        <w:rPr>
          <w:rFonts w:ascii="Times New Roman" w:hAnsi="Times New Roman"/>
          <w:sz w:val="20"/>
          <w:szCs w:val="20"/>
        </w:rPr>
        <w:t xml:space="preserve">в 2017 году – </w:t>
      </w:r>
      <w:r w:rsidRPr="003D2C99">
        <w:rPr>
          <w:rFonts w:ascii="Times New Roman" w:hAnsi="Times New Roman"/>
          <w:color w:val="000000"/>
          <w:sz w:val="20"/>
          <w:szCs w:val="20"/>
        </w:rPr>
        <w:t xml:space="preserve">162 893 670,00 </w:t>
      </w:r>
      <w:r w:rsidRPr="003D2C99">
        <w:rPr>
          <w:rFonts w:ascii="Times New Roman" w:hAnsi="Times New Roman"/>
          <w:sz w:val="20"/>
          <w:szCs w:val="20"/>
        </w:rPr>
        <w:t>рублей, в том числе;</w:t>
      </w:r>
    </w:p>
    <w:p w:rsidR="003D2C99" w:rsidRPr="003D2C99" w:rsidRDefault="003D2C99" w:rsidP="003D2C99">
      <w:pPr>
        <w:pStyle w:val="affff7"/>
        <w:autoSpaceDE w:val="0"/>
        <w:autoSpaceDN w:val="0"/>
        <w:adjustRightInd w:val="0"/>
        <w:spacing w:after="0" w:line="240" w:lineRule="auto"/>
        <w:ind w:left="57" w:firstLine="652"/>
        <w:rPr>
          <w:rFonts w:ascii="Times New Roman" w:hAnsi="Times New Roman"/>
          <w:sz w:val="20"/>
          <w:szCs w:val="20"/>
        </w:rPr>
      </w:pPr>
      <w:r w:rsidRPr="003D2C99">
        <w:rPr>
          <w:rFonts w:ascii="Times New Roman" w:hAnsi="Times New Roman"/>
          <w:sz w:val="20"/>
          <w:szCs w:val="20"/>
        </w:rPr>
        <w:t>138 253 370,00 рублей - средства районного бюджета,</w:t>
      </w:r>
    </w:p>
    <w:p w:rsidR="003D2C99" w:rsidRPr="003D2C99" w:rsidRDefault="003D2C99" w:rsidP="003D2C99">
      <w:pPr>
        <w:spacing w:after="0"/>
        <w:ind w:left="57" w:firstLine="652"/>
        <w:outlineLvl w:val="0"/>
        <w:rPr>
          <w:rFonts w:ascii="Times New Roman" w:hAnsi="Times New Roman"/>
          <w:sz w:val="20"/>
          <w:szCs w:val="20"/>
        </w:rPr>
      </w:pPr>
      <w:r w:rsidRPr="003D2C99">
        <w:rPr>
          <w:rFonts w:ascii="Times New Roman" w:hAnsi="Times New Roman"/>
          <w:sz w:val="20"/>
          <w:szCs w:val="20"/>
        </w:rPr>
        <w:t>24 619 500,00 рублей - средства бюджета поселений.</w:t>
      </w:r>
    </w:p>
    <w:p w:rsidR="003D2C99" w:rsidRPr="003D2C99" w:rsidRDefault="003D2C99" w:rsidP="003D2C99">
      <w:pPr>
        <w:pStyle w:val="200"/>
        <w:spacing w:before="0" w:after="0"/>
        <w:ind w:firstLine="709"/>
        <w:jc w:val="both"/>
        <w:rPr>
          <w:sz w:val="20"/>
          <w:szCs w:val="20"/>
        </w:rPr>
      </w:pPr>
      <w:r w:rsidRPr="003D2C99">
        <w:rPr>
          <w:sz w:val="20"/>
          <w:szCs w:val="20"/>
        </w:rPr>
        <w:t>20 800,00 рублей - средства федерального бюджета.</w:t>
      </w:r>
    </w:p>
    <w:p w:rsidR="003D2C99" w:rsidRPr="003D2C99" w:rsidRDefault="003D2C99" w:rsidP="003D2C99">
      <w:pPr>
        <w:pStyle w:val="200"/>
        <w:spacing w:before="0" w:after="0"/>
        <w:ind w:firstLine="709"/>
        <w:jc w:val="both"/>
        <w:rPr>
          <w:sz w:val="20"/>
          <w:szCs w:val="20"/>
        </w:rPr>
      </w:pPr>
      <w:r w:rsidRPr="003D2C99">
        <w:rPr>
          <w:sz w:val="20"/>
          <w:szCs w:val="20"/>
        </w:rPr>
        <w:t>1.2.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p w:rsidR="003D2C99" w:rsidRPr="003D2C99" w:rsidRDefault="003D2C99" w:rsidP="003D2C99">
      <w:pPr>
        <w:pStyle w:val="200"/>
        <w:spacing w:before="0" w:after="0"/>
        <w:ind w:firstLine="709"/>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6129"/>
      </w:tblGrid>
      <w:tr w:rsidR="003D2C99" w:rsidRPr="00B15FCC" w:rsidTr="00B15FCC">
        <w:tc>
          <w:tcPr>
            <w:tcW w:w="1798" w:type="pct"/>
          </w:tcPr>
          <w:p w:rsidR="003D2C99" w:rsidRPr="00B15FCC" w:rsidRDefault="003D2C99" w:rsidP="00B15FCC">
            <w:pPr>
              <w:pStyle w:val="200"/>
              <w:spacing w:before="0" w:after="0"/>
              <w:jc w:val="both"/>
              <w:rPr>
                <w:sz w:val="16"/>
                <w:szCs w:val="16"/>
              </w:rPr>
            </w:pPr>
            <w:r w:rsidRPr="00B15FCC">
              <w:rPr>
                <w:sz w:val="16"/>
                <w:szCs w:val="16"/>
              </w:rPr>
              <w:t>Объемы и источники финансирования Подпрограммы</w:t>
            </w:r>
          </w:p>
        </w:tc>
        <w:tc>
          <w:tcPr>
            <w:tcW w:w="3202" w:type="pct"/>
          </w:tcPr>
          <w:p w:rsidR="003D2C99" w:rsidRPr="00B15FCC" w:rsidRDefault="003D2C99" w:rsidP="00B15FCC">
            <w:pPr>
              <w:spacing w:after="0" w:line="244" w:lineRule="auto"/>
              <w:rPr>
                <w:rFonts w:ascii="Times New Roman" w:hAnsi="Times New Roman"/>
                <w:sz w:val="16"/>
                <w:szCs w:val="16"/>
              </w:rPr>
            </w:pPr>
            <w:r w:rsidRPr="00B15FCC">
              <w:rPr>
                <w:rFonts w:ascii="Times New Roman" w:hAnsi="Times New Roman"/>
                <w:sz w:val="16"/>
                <w:szCs w:val="16"/>
              </w:rPr>
              <w:t>Общий объем финансирования подпрограммы – 140 947 149,00 рублей, в том числе по годам:</w:t>
            </w:r>
          </w:p>
          <w:p w:rsidR="003D2C99" w:rsidRPr="00B15FCC" w:rsidRDefault="003D2C99" w:rsidP="00B15FCC">
            <w:pPr>
              <w:pStyle w:val="affff7"/>
              <w:autoSpaceDE w:val="0"/>
              <w:autoSpaceDN w:val="0"/>
              <w:adjustRightInd w:val="0"/>
              <w:spacing w:after="0" w:line="240" w:lineRule="auto"/>
              <w:ind w:left="0"/>
              <w:jc w:val="both"/>
              <w:rPr>
                <w:rFonts w:ascii="Times New Roman" w:hAnsi="Times New Roman"/>
                <w:sz w:val="16"/>
                <w:szCs w:val="16"/>
              </w:rPr>
            </w:pPr>
            <w:r w:rsidRPr="00B15FCC">
              <w:rPr>
                <w:rFonts w:ascii="Times New Roman" w:hAnsi="Times New Roman"/>
                <w:sz w:val="16"/>
                <w:szCs w:val="16"/>
              </w:rPr>
              <w:t>средства районного бюджета, рублей:</w:t>
            </w:r>
          </w:p>
          <w:p w:rsidR="003D2C99" w:rsidRPr="00B15FCC" w:rsidRDefault="003D2C99" w:rsidP="00B15FCC">
            <w:pPr>
              <w:spacing w:after="0"/>
              <w:jc w:val="both"/>
              <w:outlineLvl w:val="0"/>
              <w:rPr>
                <w:rFonts w:ascii="Times New Roman" w:hAnsi="Times New Roman"/>
                <w:color w:val="000000"/>
                <w:sz w:val="16"/>
                <w:szCs w:val="16"/>
              </w:rPr>
            </w:pPr>
            <w:r w:rsidRPr="00B15FCC">
              <w:rPr>
                <w:rFonts w:ascii="Times New Roman" w:hAnsi="Times New Roman"/>
                <w:sz w:val="16"/>
                <w:szCs w:val="16"/>
              </w:rPr>
              <w:t xml:space="preserve">в 2014 году – </w:t>
            </w:r>
            <w:r w:rsidRPr="00B15FCC">
              <w:rPr>
                <w:rFonts w:ascii="Times New Roman" w:hAnsi="Times New Roman"/>
                <w:color w:val="000000"/>
                <w:sz w:val="16"/>
                <w:szCs w:val="16"/>
              </w:rPr>
              <w:t xml:space="preserve">34 226 763,57 </w:t>
            </w:r>
            <w:r w:rsidRPr="00B15FCC">
              <w:rPr>
                <w:rFonts w:ascii="Times New Roman" w:hAnsi="Times New Roman"/>
                <w:sz w:val="16"/>
                <w:szCs w:val="16"/>
              </w:rPr>
              <w:t>рублей;</w:t>
            </w:r>
          </w:p>
          <w:p w:rsidR="003D2C99" w:rsidRPr="00B15FCC" w:rsidRDefault="003D2C99" w:rsidP="00B15FCC">
            <w:pPr>
              <w:spacing w:after="0"/>
              <w:jc w:val="both"/>
              <w:outlineLvl w:val="0"/>
              <w:rPr>
                <w:rFonts w:ascii="Times New Roman" w:hAnsi="Times New Roman"/>
                <w:color w:val="000000"/>
                <w:sz w:val="16"/>
                <w:szCs w:val="16"/>
              </w:rPr>
            </w:pPr>
            <w:r w:rsidRPr="00B15FCC">
              <w:rPr>
                <w:rFonts w:ascii="Times New Roman" w:hAnsi="Times New Roman"/>
                <w:sz w:val="16"/>
                <w:szCs w:val="16"/>
              </w:rPr>
              <w:t xml:space="preserve">в 2015 году – </w:t>
            </w:r>
            <w:r w:rsidRPr="00B15FCC">
              <w:rPr>
                <w:rFonts w:ascii="Times New Roman" w:hAnsi="Times New Roman"/>
                <w:color w:val="000000"/>
                <w:sz w:val="16"/>
                <w:szCs w:val="16"/>
              </w:rPr>
              <w:t xml:space="preserve">32 483 200,00 </w:t>
            </w:r>
            <w:r w:rsidRPr="00B15FCC">
              <w:rPr>
                <w:rFonts w:ascii="Times New Roman" w:hAnsi="Times New Roman"/>
                <w:sz w:val="16"/>
                <w:szCs w:val="16"/>
              </w:rPr>
              <w:t>рублей;</w:t>
            </w:r>
          </w:p>
          <w:p w:rsidR="003D2C99" w:rsidRPr="00B15FCC" w:rsidRDefault="003D2C99" w:rsidP="00B15FCC">
            <w:pPr>
              <w:spacing w:after="0"/>
              <w:jc w:val="both"/>
              <w:outlineLvl w:val="0"/>
              <w:rPr>
                <w:rFonts w:ascii="Times New Roman" w:hAnsi="Times New Roman"/>
                <w:sz w:val="16"/>
                <w:szCs w:val="16"/>
              </w:rPr>
            </w:pPr>
            <w:r w:rsidRPr="00B15FCC">
              <w:rPr>
                <w:rFonts w:ascii="Times New Roman" w:hAnsi="Times New Roman"/>
                <w:sz w:val="16"/>
                <w:szCs w:val="16"/>
              </w:rPr>
              <w:t>в 2016 году –</w:t>
            </w:r>
            <w:r w:rsidRPr="00B15FCC">
              <w:rPr>
                <w:rFonts w:ascii="Times New Roman" w:hAnsi="Times New Roman"/>
                <w:color w:val="000000"/>
                <w:sz w:val="16"/>
                <w:szCs w:val="16"/>
              </w:rPr>
              <w:t xml:space="preserve"> 33 656 800,00 </w:t>
            </w:r>
            <w:r w:rsidRPr="00B15FCC">
              <w:rPr>
                <w:rFonts w:ascii="Times New Roman" w:hAnsi="Times New Roman"/>
                <w:sz w:val="16"/>
                <w:szCs w:val="16"/>
              </w:rPr>
              <w:t>рублей;</w:t>
            </w:r>
          </w:p>
          <w:p w:rsidR="003D2C99" w:rsidRPr="00B15FCC" w:rsidRDefault="003D2C99" w:rsidP="00B15FCC">
            <w:pPr>
              <w:spacing w:after="0"/>
              <w:jc w:val="both"/>
              <w:outlineLvl w:val="0"/>
              <w:rPr>
                <w:rFonts w:ascii="Times New Roman" w:hAnsi="Times New Roman"/>
                <w:sz w:val="16"/>
                <w:szCs w:val="16"/>
              </w:rPr>
            </w:pPr>
            <w:r w:rsidRPr="00B15FCC">
              <w:rPr>
                <w:rFonts w:ascii="Times New Roman" w:hAnsi="Times New Roman"/>
                <w:sz w:val="16"/>
                <w:szCs w:val="16"/>
              </w:rPr>
              <w:t>в 2017 году –</w:t>
            </w:r>
            <w:r w:rsidRPr="00B15FCC">
              <w:rPr>
                <w:rFonts w:ascii="Times New Roman" w:hAnsi="Times New Roman"/>
                <w:color w:val="000000"/>
                <w:sz w:val="16"/>
                <w:szCs w:val="16"/>
              </w:rPr>
              <w:t xml:space="preserve"> 33 656 800,00  </w:t>
            </w:r>
            <w:r w:rsidRPr="00B15FCC">
              <w:rPr>
                <w:rFonts w:ascii="Times New Roman" w:hAnsi="Times New Roman"/>
                <w:sz w:val="16"/>
                <w:szCs w:val="16"/>
              </w:rPr>
              <w:t>рублей.</w:t>
            </w:r>
          </w:p>
          <w:p w:rsidR="003D2C99" w:rsidRPr="00B15FCC" w:rsidRDefault="003D2C99" w:rsidP="00B15FCC">
            <w:pPr>
              <w:spacing w:after="0"/>
              <w:jc w:val="both"/>
              <w:outlineLvl w:val="0"/>
              <w:rPr>
                <w:rFonts w:ascii="Times New Roman" w:hAnsi="Times New Roman"/>
                <w:color w:val="000000"/>
                <w:sz w:val="16"/>
                <w:szCs w:val="16"/>
              </w:rPr>
            </w:pPr>
            <w:r w:rsidRPr="00B15FCC">
              <w:rPr>
                <w:rFonts w:ascii="Times New Roman" w:hAnsi="Times New Roman"/>
                <w:sz w:val="16"/>
                <w:szCs w:val="16"/>
              </w:rPr>
              <w:t>средства бюджета поселений, рублей:</w:t>
            </w:r>
          </w:p>
          <w:p w:rsidR="003D2C99" w:rsidRPr="00B15FCC" w:rsidRDefault="003D2C99" w:rsidP="00B15FCC">
            <w:pPr>
              <w:spacing w:after="0"/>
              <w:jc w:val="both"/>
              <w:outlineLvl w:val="0"/>
              <w:rPr>
                <w:rFonts w:ascii="Times New Roman" w:hAnsi="Times New Roman"/>
                <w:color w:val="000000"/>
                <w:sz w:val="16"/>
                <w:szCs w:val="16"/>
              </w:rPr>
            </w:pPr>
            <w:r w:rsidRPr="00B15FCC">
              <w:rPr>
                <w:rFonts w:ascii="Times New Roman" w:hAnsi="Times New Roman"/>
                <w:sz w:val="16"/>
                <w:szCs w:val="16"/>
              </w:rPr>
              <w:t xml:space="preserve">в 2014 году – </w:t>
            </w:r>
            <w:r w:rsidRPr="00B15FCC">
              <w:rPr>
                <w:rFonts w:ascii="Times New Roman" w:hAnsi="Times New Roman"/>
                <w:color w:val="000000"/>
                <w:sz w:val="16"/>
                <w:szCs w:val="16"/>
              </w:rPr>
              <w:t xml:space="preserve">1 648 300,00 </w:t>
            </w:r>
            <w:r w:rsidRPr="00B15FCC">
              <w:rPr>
                <w:rFonts w:ascii="Times New Roman" w:hAnsi="Times New Roman"/>
                <w:sz w:val="16"/>
                <w:szCs w:val="16"/>
              </w:rPr>
              <w:t>рублей;</w:t>
            </w:r>
          </w:p>
          <w:p w:rsidR="003D2C99" w:rsidRPr="00B15FCC" w:rsidRDefault="003D2C99" w:rsidP="00B15FCC">
            <w:pPr>
              <w:spacing w:after="0"/>
              <w:jc w:val="both"/>
              <w:outlineLvl w:val="0"/>
              <w:rPr>
                <w:rFonts w:ascii="Times New Roman" w:hAnsi="Times New Roman"/>
                <w:color w:val="000000"/>
                <w:sz w:val="16"/>
                <w:szCs w:val="16"/>
              </w:rPr>
            </w:pPr>
            <w:r w:rsidRPr="00B15FCC">
              <w:rPr>
                <w:rFonts w:ascii="Times New Roman" w:hAnsi="Times New Roman"/>
                <w:sz w:val="16"/>
                <w:szCs w:val="16"/>
              </w:rPr>
              <w:t xml:space="preserve">в 2015 году – </w:t>
            </w:r>
            <w:r w:rsidRPr="00B15FCC">
              <w:rPr>
                <w:rFonts w:ascii="Times New Roman" w:hAnsi="Times New Roman"/>
                <w:color w:val="000000"/>
                <w:sz w:val="16"/>
                <w:szCs w:val="16"/>
              </w:rPr>
              <w:t xml:space="preserve">1 759 809,00 </w:t>
            </w:r>
            <w:r w:rsidRPr="00B15FCC">
              <w:rPr>
                <w:rFonts w:ascii="Times New Roman" w:hAnsi="Times New Roman"/>
                <w:sz w:val="16"/>
                <w:szCs w:val="16"/>
              </w:rPr>
              <w:t>рублей;</w:t>
            </w:r>
          </w:p>
          <w:p w:rsidR="003D2C99" w:rsidRPr="00B15FCC" w:rsidRDefault="003D2C99" w:rsidP="00B15FCC">
            <w:pPr>
              <w:pStyle w:val="affff7"/>
              <w:autoSpaceDE w:val="0"/>
              <w:autoSpaceDN w:val="0"/>
              <w:adjustRightInd w:val="0"/>
              <w:spacing w:after="0" w:line="240" w:lineRule="auto"/>
              <w:ind w:left="0"/>
              <w:jc w:val="both"/>
              <w:rPr>
                <w:rFonts w:ascii="Times New Roman" w:hAnsi="Times New Roman"/>
                <w:sz w:val="16"/>
                <w:szCs w:val="16"/>
              </w:rPr>
            </w:pPr>
            <w:r w:rsidRPr="00B15FCC">
              <w:rPr>
                <w:rFonts w:ascii="Times New Roman" w:hAnsi="Times New Roman"/>
                <w:sz w:val="16"/>
                <w:szCs w:val="16"/>
              </w:rPr>
              <w:t>в 2016 году –</w:t>
            </w:r>
            <w:r w:rsidRPr="00B15FCC">
              <w:rPr>
                <w:rFonts w:ascii="Times New Roman" w:hAnsi="Times New Roman"/>
                <w:color w:val="000000"/>
                <w:sz w:val="16"/>
                <w:szCs w:val="16"/>
              </w:rPr>
              <w:t xml:space="preserve"> 1 674 800,00 </w:t>
            </w:r>
            <w:r w:rsidRPr="00B15FCC">
              <w:rPr>
                <w:rFonts w:ascii="Times New Roman" w:hAnsi="Times New Roman"/>
                <w:sz w:val="16"/>
                <w:szCs w:val="16"/>
              </w:rPr>
              <w:t>рублей;</w:t>
            </w:r>
          </w:p>
          <w:p w:rsidR="003D2C99" w:rsidRPr="00B15FCC" w:rsidRDefault="003D2C99" w:rsidP="00B15FCC">
            <w:pPr>
              <w:spacing w:after="0"/>
              <w:jc w:val="both"/>
              <w:outlineLvl w:val="0"/>
              <w:rPr>
                <w:rFonts w:ascii="Times New Roman" w:hAnsi="Times New Roman"/>
                <w:sz w:val="16"/>
                <w:szCs w:val="16"/>
              </w:rPr>
            </w:pPr>
            <w:r w:rsidRPr="00B15FCC">
              <w:rPr>
                <w:rFonts w:ascii="Times New Roman" w:hAnsi="Times New Roman"/>
                <w:sz w:val="16"/>
                <w:szCs w:val="16"/>
              </w:rPr>
              <w:t>в 2017 году –</w:t>
            </w:r>
            <w:r w:rsidRPr="00B15FCC">
              <w:rPr>
                <w:rFonts w:ascii="Times New Roman" w:hAnsi="Times New Roman"/>
                <w:color w:val="000000"/>
                <w:sz w:val="16"/>
                <w:szCs w:val="16"/>
              </w:rPr>
              <w:t xml:space="preserve"> 1 674 800,00 </w:t>
            </w:r>
            <w:r w:rsidRPr="00B15FCC">
              <w:rPr>
                <w:rFonts w:ascii="Times New Roman" w:hAnsi="Times New Roman"/>
                <w:sz w:val="16"/>
                <w:szCs w:val="16"/>
              </w:rPr>
              <w:t>рублей.</w:t>
            </w:r>
          </w:p>
          <w:p w:rsidR="003D2C99" w:rsidRPr="00B15FCC" w:rsidRDefault="003D2C99" w:rsidP="00B15FCC">
            <w:pPr>
              <w:spacing w:after="0"/>
              <w:jc w:val="both"/>
              <w:outlineLvl w:val="0"/>
              <w:rPr>
                <w:rFonts w:ascii="Times New Roman" w:hAnsi="Times New Roman"/>
                <w:color w:val="000000"/>
                <w:sz w:val="16"/>
                <w:szCs w:val="16"/>
              </w:rPr>
            </w:pPr>
            <w:r w:rsidRPr="00B15FCC">
              <w:rPr>
                <w:rFonts w:ascii="Times New Roman" w:hAnsi="Times New Roman"/>
                <w:sz w:val="16"/>
                <w:szCs w:val="16"/>
              </w:rPr>
              <w:t>средства краевого бюджета, рублей:</w:t>
            </w:r>
          </w:p>
          <w:p w:rsidR="003D2C99" w:rsidRPr="00B15FCC" w:rsidRDefault="003D2C99" w:rsidP="00B15FCC">
            <w:pPr>
              <w:pStyle w:val="200"/>
              <w:spacing w:before="0" w:after="0"/>
              <w:jc w:val="both"/>
              <w:rPr>
                <w:sz w:val="16"/>
                <w:szCs w:val="16"/>
              </w:rPr>
            </w:pPr>
            <w:r w:rsidRPr="00B15FCC">
              <w:rPr>
                <w:sz w:val="16"/>
                <w:szCs w:val="16"/>
              </w:rPr>
              <w:t xml:space="preserve">в 2014 году – </w:t>
            </w:r>
            <w:r w:rsidRPr="00B15FCC">
              <w:rPr>
                <w:color w:val="000000"/>
                <w:sz w:val="16"/>
                <w:szCs w:val="16"/>
              </w:rPr>
              <w:t xml:space="preserve">165 876,43 </w:t>
            </w:r>
            <w:r w:rsidRPr="00B15FCC">
              <w:rPr>
                <w:sz w:val="16"/>
                <w:szCs w:val="16"/>
              </w:rPr>
              <w:t>рублей.</w:t>
            </w:r>
          </w:p>
        </w:tc>
      </w:tr>
    </w:tbl>
    <w:p w:rsidR="003D2C99" w:rsidRPr="003D2C99" w:rsidRDefault="003D2C99" w:rsidP="003D2C99">
      <w:pPr>
        <w:pStyle w:val="200"/>
        <w:spacing w:before="0" w:after="0"/>
        <w:ind w:firstLine="709"/>
        <w:jc w:val="both"/>
        <w:rPr>
          <w:sz w:val="20"/>
          <w:szCs w:val="20"/>
        </w:rPr>
      </w:pPr>
    </w:p>
    <w:p w:rsidR="003D2C99" w:rsidRPr="003D2C99" w:rsidRDefault="003D2C99" w:rsidP="003D2C99">
      <w:pPr>
        <w:pStyle w:val="200"/>
        <w:spacing w:before="0" w:after="0"/>
        <w:ind w:firstLine="709"/>
        <w:jc w:val="both"/>
        <w:rPr>
          <w:sz w:val="20"/>
          <w:szCs w:val="20"/>
        </w:rPr>
      </w:pPr>
      <w:r w:rsidRPr="003D2C99">
        <w:rPr>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3D2C99" w:rsidRPr="003D2C99" w:rsidRDefault="003D2C99" w:rsidP="003D2C99">
      <w:pPr>
        <w:spacing w:after="0" w:line="244" w:lineRule="auto"/>
        <w:rPr>
          <w:rFonts w:ascii="Times New Roman" w:hAnsi="Times New Roman"/>
          <w:sz w:val="20"/>
          <w:szCs w:val="20"/>
        </w:rPr>
      </w:pPr>
      <w:r w:rsidRPr="003D2C99">
        <w:rPr>
          <w:rFonts w:ascii="Times New Roman" w:hAnsi="Times New Roman"/>
          <w:sz w:val="20"/>
          <w:szCs w:val="20"/>
        </w:rPr>
        <w:t>Общий объем финансирования подпрограммы – 140 947 149,00 рублей, в том числе по годам:</w:t>
      </w:r>
    </w:p>
    <w:p w:rsidR="003D2C99" w:rsidRPr="003D2C99" w:rsidRDefault="003D2C99" w:rsidP="003D2C99">
      <w:pPr>
        <w:pStyle w:val="affff7"/>
        <w:autoSpaceDE w:val="0"/>
        <w:autoSpaceDN w:val="0"/>
        <w:adjustRightInd w:val="0"/>
        <w:spacing w:after="0" w:line="240" w:lineRule="auto"/>
        <w:ind w:left="0"/>
        <w:jc w:val="both"/>
        <w:rPr>
          <w:rFonts w:ascii="Times New Roman" w:hAnsi="Times New Roman"/>
          <w:sz w:val="20"/>
          <w:szCs w:val="20"/>
        </w:rPr>
      </w:pPr>
      <w:r w:rsidRPr="003D2C99">
        <w:rPr>
          <w:rFonts w:ascii="Times New Roman" w:hAnsi="Times New Roman"/>
          <w:sz w:val="20"/>
          <w:szCs w:val="20"/>
        </w:rPr>
        <w:t>средства районного бюджета, рублей:</w:t>
      </w:r>
    </w:p>
    <w:p w:rsidR="003D2C99" w:rsidRPr="003D2C99" w:rsidRDefault="003D2C99" w:rsidP="003D2C99">
      <w:pPr>
        <w:spacing w:after="0"/>
        <w:ind w:firstLine="709"/>
        <w:jc w:val="both"/>
        <w:outlineLvl w:val="0"/>
        <w:rPr>
          <w:rFonts w:ascii="Times New Roman" w:hAnsi="Times New Roman"/>
          <w:color w:val="000000"/>
          <w:sz w:val="20"/>
          <w:szCs w:val="20"/>
        </w:rPr>
      </w:pPr>
      <w:r w:rsidRPr="003D2C99">
        <w:rPr>
          <w:rFonts w:ascii="Times New Roman" w:hAnsi="Times New Roman"/>
          <w:sz w:val="20"/>
          <w:szCs w:val="20"/>
        </w:rPr>
        <w:t xml:space="preserve">в 2014 году – </w:t>
      </w:r>
      <w:r w:rsidRPr="003D2C99">
        <w:rPr>
          <w:rFonts w:ascii="Times New Roman" w:hAnsi="Times New Roman"/>
          <w:color w:val="000000"/>
          <w:sz w:val="20"/>
          <w:szCs w:val="20"/>
        </w:rPr>
        <w:t xml:space="preserve">34 226 763,57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color w:val="000000"/>
          <w:sz w:val="20"/>
          <w:szCs w:val="20"/>
        </w:rPr>
      </w:pPr>
      <w:r w:rsidRPr="003D2C99">
        <w:rPr>
          <w:rFonts w:ascii="Times New Roman" w:hAnsi="Times New Roman"/>
          <w:sz w:val="20"/>
          <w:szCs w:val="20"/>
        </w:rPr>
        <w:t xml:space="preserve">в 2015 году – </w:t>
      </w:r>
      <w:r w:rsidRPr="003D2C99">
        <w:rPr>
          <w:rFonts w:ascii="Times New Roman" w:hAnsi="Times New Roman"/>
          <w:color w:val="000000"/>
          <w:sz w:val="20"/>
          <w:szCs w:val="20"/>
        </w:rPr>
        <w:t xml:space="preserve">32 483 200,00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sz w:val="20"/>
          <w:szCs w:val="20"/>
        </w:rPr>
      </w:pPr>
      <w:r w:rsidRPr="003D2C99">
        <w:rPr>
          <w:rFonts w:ascii="Times New Roman" w:hAnsi="Times New Roman"/>
          <w:sz w:val="20"/>
          <w:szCs w:val="20"/>
        </w:rPr>
        <w:t>в 2016 году –</w:t>
      </w:r>
      <w:r w:rsidRPr="003D2C99">
        <w:rPr>
          <w:rFonts w:ascii="Times New Roman" w:hAnsi="Times New Roman"/>
          <w:color w:val="000000"/>
          <w:sz w:val="20"/>
          <w:szCs w:val="20"/>
        </w:rPr>
        <w:t xml:space="preserve"> 33 656 800,00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sz w:val="20"/>
          <w:szCs w:val="20"/>
        </w:rPr>
      </w:pPr>
      <w:r w:rsidRPr="003D2C99">
        <w:rPr>
          <w:rFonts w:ascii="Times New Roman" w:hAnsi="Times New Roman"/>
          <w:sz w:val="20"/>
          <w:szCs w:val="20"/>
        </w:rPr>
        <w:t>в 2017 году –</w:t>
      </w:r>
      <w:r w:rsidRPr="003D2C99">
        <w:rPr>
          <w:rFonts w:ascii="Times New Roman" w:hAnsi="Times New Roman"/>
          <w:color w:val="000000"/>
          <w:sz w:val="20"/>
          <w:szCs w:val="20"/>
        </w:rPr>
        <w:t xml:space="preserve"> 33 656 800,00  </w:t>
      </w:r>
      <w:r w:rsidRPr="003D2C99">
        <w:rPr>
          <w:rFonts w:ascii="Times New Roman" w:hAnsi="Times New Roman"/>
          <w:sz w:val="20"/>
          <w:szCs w:val="20"/>
        </w:rPr>
        <w:t>рублей.</w:t>
      </w:r>
    </w:p>
    <w:p w:rsidR="003D2C99" w:rsidRPr="003D2C99" w:rsidRDefault="003D2C99" w:rsidP="003D2C99">
      <w:pPr>
        <w:spacing w:after="0"/>
        <w:jc w:val="both"/>
        <w:outlineLvl w:val="0"/>
        <w:rPr>
          <w:rFonts w:ascii="Times New Roman" w:hAnsi="Times New Roman"/>
          <w:color w:val="000000"/>
          <w:sz w:val="20"/>
          <w:szCs w:val="20"/>
        </w:rPr>
      </w:pPr>
      <w:r w:rsidRPr="003D2C99">
        <w:rPr>
          <w:rFonts w:ascii="Times New Roman" w:hAnsi="Times New Roman"/>
          <w:sz w:val="20"/>
          <w:szCs w:val="20"/>
        </w:rPr>
        <w:t>средства бюджета поселений, рублей:</w:t>
      </w:r>
    </w:p>
    <w:p w:rsidR="003D2C99" w:rsidRPr="003D2C99" w:rsidRDefault="003D2C99" w:rsidP="003D2C99">
      <w:pPr>
        <w:spacing w:after="0"/>
        <w:ind w:firstLine="709"/>
        <w:jc w:val="both"/>
        <w:outlineLvl w:val="0"/>
        <w:rPr>
          <w:rFonts w:ascii="Times New Roman" w:hAnsi="Times New Roman"/>
          <w:color w:val="000000"/>
          <w:sz w:val="20"/>
          <w:szCs w:val="20"/>
        </w:rPr>
      </w:pPr>
      <w:r w:rsidRPr="003D2C99">
        <w:rPr>
          <w:rFonts w:ascii="Times New Roman" w:hAnsi="Times New Roman"/>
          <w:sz w:val="20"/>
          <w:szCs w:val="20"/>
        </w:rPr>
        <w:t xml:space="preserve">в 2014 году – </w:t>
      </w:r>
      <w:r w:rsidRPr="003D2C99">
        <w:rPr>
          <w:rFonts w:ascii="Times New Roman" w:hAnsi="Times New Roman"/>
          <w:color w:val="000000"/>
          <w:sz w:val="20"/>
          <w:szCs w:val="20"/>
        </w:rPr>
        <w:t xml:space="preserve">1 648 300,00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color w:val="000000"/>
          <w:sz w:val="20"/>
          <w:szCs w:val="20"/>
        </w:rPr>
      </w:pPr>
      <w:r w:rsidRPr="003D2C99">
        <w:rPr>
          <w:rFonts w:ascii="Times New Roman" w:hAnsi="Times New Roman"/>
          <w:sz w:val="20"/>
          <w:szCs w:val="20"/>
        </w:rPr>
        <w:t xml:space="preserve">в 2015 году – </w:t>
      </w:r>
      <w:r w:rsidRPr="003D2C99">
        <w:rPr>
          <w:rFonts w:ascii="Times New Roman" w:hAnsi="Times New Roman"/>
          <w:color w:val="000000"/>
          <w:sz w:val="20"/>
          <w:szCs w:val="20"/>
        </w:rPr>
        <w:t xml:space="preserve">1 759 809,00 </w:t>
      </w:r>
      <w:r w:rsidRPr="003D2C99">
        <w:rPr>
          <w:rFonts w:ascii="Times New Roman" w:hAnsi="Times New Roman"/>
          <w:sz w:val="20"/>
          <w:szCs w:val="20"/>
        </w:rPr>
        <w:t>рублей;</w:t>
      </w:r>
    </w:p>
    <w:p w:rsidR="003D2C99" w:rsidRPr="003D2C99" w:rsidRDefault="003D2C99" w:rsidP="003D2C99">
      <w:pPr>
        <w:pStyle w:val="affff7"/>
        <w:autoSpaceDE w:val="0"/>
        <w:autoSpaceDN w:val="0"/>
        <w:adjustRightInd w:val="0"/>
        <w:spacing w:after="0" w:line="240" w:lineRule="auto"/>
        <w:ind w:left="0" w:firstLine="709"/>
        <w:jc w:val="both"/>
        <w:rPr>
          <w:rFonts w:ascii="Times New Roman" w:hAnsi="Times New Roman"/>
          <w:sz w:val="20"/>
          <w:szCs w:val="20"/>
        </w:rPr>
      </w:pPr>
      <w:r w:rsidRPr="003D2C99">
        <w:rPr>
          <w:rFonts w:ascii="Times New Roman" w:hAnsi="Times New Roman"/>
          <w:sz w:val="20"/>
          <w:szCs w:val="20"/>
        </w:rPr>
        <w:t>в 2016 году –</w:t>
      </w:r>
      <w:r w:rsidRPr="003D2C99">
        <w:rPr>
          <w:rFonts w:ascii="Times New Roman" w:hAnsi="Times New Roman"/>
          <w:color w:val="000000"/>
          <w:sz w:val="20"/>
          <w:szCs w:val="20"/>
        </w:rPr>
        <w:t xml:space="preserve"> 1 674 800,00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sz w:val="20"/>
          <w:szCs w:val="20"/>
        </w:rPr>
      </w:pPr>
      <w:r w:rsidRPr="003D2C99">
        <w:rPr>
          <w:rFonts w:ascii="Times New Roman" w:hAnsi="Times New Roman"/>
          <w:sz w:val="20"/>
          <w:szCs w:val="20"/>
        </w:rPr>
        <w:t>в 2017 году –</w:t>
      </w:r>
      <w:r w:rsidRPr="003D2C99">
        <w:rPr>
          <w:rFonts w:ascii="Times New Roman" w:hAnsi="Times New Roman"/>
          <w:color w:val="000000"/>
          <w:sz w:val="20"/>
          <w:szCs w:val="20"/>
        </w:rPr>
        <w:t xml:space="preserve"> 1 674 800,00 </w:t>
      </w:r>
      <w:r w:rsidRPr="003D2C99">
        <w:rPr>
          <w:rFonts w:ascii="Times New Roman" w:hAnsi="Times New Roman"/>
          <w:sz w:val="20"/>
          <w:szCs w:val="20"/>
        </w:rPr>
        <w:t>рублей.</w:t>
      </w:r>
    </w:p>
    <w:p w:rsidR="003D2C99" w:rsidRPr="003D2C99" w:rsidRDefault="003D2C99" w:rsidP="003D2C99">
      <w:pPr>
        <w:spacing w:after="0"/>
        <w:jc w:val="both"/>
        <w:outlineLvl w:val="0"/>
        <w:rPr>
          <w:rFonts w:ascii="Times New Roman" w:hAnsi="Times New Roman"/>
          <w:color w:val="000000"/>
          <w:sz w:val="20"/>
          <w:szCs w:val="20"/>
        </w:rPr>
      </w:pPr>
      <w:r w:rsidRPr="003D2C99">
        <w:rPr>
          <w:rFonts w:ascii="Times New Roman" w:hAnsi="Times New Roman"/>
          <w:sz w:val="20"/>
          <w:szCs w:val="20"/>
        </w:rPr>
        <w:t>средства краевого бюджета, рублей:</w:t>
      </w:r>
    </w:p>
    <w:p w:rsidR="003D2C99" w:rsidRPr="00B15FCC" w:rsidRDefault="003D2C99" w:rsidP="00B15FCC">
      <w:pPr>
        <w:spacing w:after="0"/>
        <w:ind w:firstLine="709"/>
        <w:jc w:val="both"/>
        <w:outlineLvl w:val="0"/>
        <w:rPr>
          <w:rFonts w:ascii="Times New Roman" w:hAnsi="Times New Roman"/>
          <w:color w:val="000000"/>
          <w:sz w:val="20"/>
          <w:szCs w:val="20"/>
        </w:rPr>
      </w:pPr>
      <w:r w:rsidRPr="003D2C99">
        <w:rPr>
          <w:rFonts w:ascii="Times New Roman" w:hAnsi="Times New Roman"/>
          <w:sz w:val="20"/>
          <w:szCs w:val="20"/>
        </w:rPr>
        <w:t xml:space="preserve">в 2014 году – </w:t>
      </w:r>
      <w:r w:rsidRPr="003D2C99">
        <w:rPr>
          <w:rFonts w:ascii="Times New Roman" w:hAnsi="Times New Roman"/>
          <w:color w:val="000000"/>
          <w:sz w:val="20"/>
          <w:szCs w:val="20"/>
        </w:rPr>
        <w:t xml:space="preserve">165 876,43 </w:t>
      </w:r>
      <w:r w:rsidRPr="003D2C99">
        <w:rPr>
          <w:rFonts w:ascii="Times New Roman" w:hAnsi="Times New Roman"/>
          <w:sz w:val="20"/>
          <w:szCs w:val="20"/>
        </w:rPr>
        <w:t>рублей.</w:t>
      </w:r>
    </w:p>
    <w:p w:rsidR="003D2C99" w:rsidRPr="003D2C99" w:rsidRDefault="003D2C99" w:rsidP="003D2C99">
      <w:pPr>
        <w:pStyle w:val="200"/>
        <w:spacing w:before="0" w:after="0"/>
        <w:ind w:firstLine="709"/>
        <w:jc w:val="both"/>
        <w:rPr>
          <w:sz w:val="20"/>
          <w:szCs w:val="20"/>
        </w:rPr>
      </w:pPr>
      <w:r w:rsidRPr="003D2C99">
        <w:rPr>
          <w:sz w:val="20"/>
          <w:szCs w:val="20"/>
        </w:rPr>
        <w:t>1.3. 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p w:rsidR="003D2C99" w:rsidRPr="003D2C99" w:rsidRDefault="003D2C99" w:rsidP="003D2C99">
      <w:pPr>
        <w:pStyle w:val="200"/>
        <w:spacing w:before="0" w:after="0"/>
        <w:ind w:firstLine="709"/>
        <w:jc w:val="both"/>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02"/>
        <w:gridCol w:w="6060"/>
      </w:tblGrid>
      <w:tr w:rsidR="003D2C99" w:rsidRPr="003D2C99" w:rsidTr="00B15FCC">
        <w:tc>
          <w:tcPr>
            <w:tcW w:w="3402" w:type="dxa"/>
          </w:tcPr>
          <w:p w:rsidR="003D2C99" w:rsidRPr="003D2C99" w:rsidRDefault="003D2C99" w:rsidP="00B15FCC">
            <w:pPr>
              <w:pStyle w:val="200"/>
              <w:spacing w:before="0" w:after="0"/>
              <w:jc w:val="both"/>
              <w:rPr>
                <w:sz w:val="20"/>
                <w:szCs w:val="20"/>
              </w:rPr>
            </w:pPr>
            <w:r w:rsidRPr="003D2C99">
              <w:rPr>
                <w:sz w:val="20"/>
                <w:szCs w:val="20"/>
              </w:rPr>
              <w:t>Объемы и источники финансирования Подпрограммы</w:t>
            </w:r>
          </w:p>
        </w:tc>
        <w:tc>
          <w:tcPr>
            <w:tcW w:w="6060" w:type="dxa"/>
          </w:tcPr>
          <w:p w:rsidR="003D2C99" w:rsidRPr="003D2C99" w:rsidRDefault="003D2C99" w:rsidP="00B15FCC">
            <w:pPr>
              <w:spacing w:after="0" w:line="242" w:lineRule="auto"/>
              <w:rPr>
                <w:rFonts w:ascii="Times New Roman" w:hAnsi="Times New Roman"/>
                <w:sz w:val="20"/>
                <w:szCs w:val="20"/>
              </w:rPr>
            </w:pPr>
            <w:r w:rsidRPr="003D2C99">
              <w:rPr>
                <w:rFonts w:ascii="Times New Roman" w:hAnsi="Times New Roman"/>
                <w:sz w:val="20"/>
                <w:szCs w:val="20"/>
              </w:rPr>
              <w:t>Общий объем финансирования подпрограммы – 293 273 358,00 рублей, в том числе по годам:</w:t>
            </w:r>
          </w:p>
          <w:p w:rsidR="003D2C99" w:rsidRPr="003D2C99" w:rsidRDefault="003D2C99" w:rsidP="00B15FCC">
            <w:pPr>
              <w:pStyle w:val="affff7"/>
              <w:autoSpaceDE w:val="0"/>
              <w:autoSpaceDN w:val="0"/>
              <w:adjustRightInd w:val="0"/>
              <w:spacing w:after="0" w:line="240" w:lineRule="auto"/>
              <w:ind w:left="0"/>
              <w:jc w:val="both"/>
              <w:rPr>
                <w:rFonts w:ascii="Times New Roman" w:hAnsi="Times New Roman"/>
                <w:sz w:val="20"/>
                <w:szCs w:val="20"/>
              </w:rPr>
            </w:pPr>
            <w:r w:rsidRPr="003D2C99">
              <w:rPr>
                <w:rFonts w:ascii="Times New Roman" w:hAnsi="Times New Roman"/>
                <w:sz w:val="20"/>
                <w:szCs w:val="20"/>
              </w:rPr>
              <w:t>средства районного бюджета, рублей:</w:t>
            </w:r>
          </w:p>
          <w:p w:rsidR="003D2C99" w:rsidRPr="003D2C99" w:rsidRDefault="003D2C99" w:rsidP="00B15FCC">
            <w:pPr>
              <w:spacing w:after="0"/>
              <w:jc w:val="both"/>
              <w:outlineLvl w:val="0"/>
              <w:rPr>
                <w:rFonts w:ascii="Times New Roman" w:hAnsi="Times New Roman"/>
                <w:color w:val="000000"/>
                <w:sz w:val="20"/>
                <w:szCs w:val="20"/>
              </w:rPr>
            </w:pPr>
            <w:r w:rsidRPr="003D2C99">
              <w:rPr>
                <w:rFonts w:ascii="Times New Roman" w:hAnsi="Times New Roman"/>
                <w:sz w:val="20"/>
                <w:szCs w:val="20"/>
              </w:rPr>
              <w:t xml:space="preserve">в 2014 году – </w:t>
            </w:r>
            <w:r w:rsidRPr="003D2C99">
              <w:rPr>
                <w:rFonts w:ascii="Times New Roman" w:hAnsi="Times New Roman"/>
                <w:color w:val="000000"/>
                <w:sz w:val="20"/>
                <w:szCs w:val="20"/>
              </w:rPr>
              <w:t xml:space="preserve">50 250 516,14 </w:t>
            </w:r>
            <w:r w:rsidRPr="003D2C99">
              <w:rPr>
                <w:rFonts w:ascii="Times New Roman" w:hAnsi="Times New Roman"/>
                <w:sz w:val="20"/>
                <w:szCs w:val="20"/>
              </w:rPr>
              <w:t>рублей;</w:t>
            </w:r>
          </w:p>
          <w:p w:rsidR="003D2C99" w:rsidRPr="003D2C99" w:rsidRDefault="003D2C99" w:rsidP="00B15FCC">
            <w:pPr>
              <w:spacing w:after="0"/>
              <w:jc w:val="both"/>
              <w:outlineLvl w:val="0"/>
              <w:rPr>
                <w:rFonts w:ascii="Times New Roman" w:hAnsi="Times New Roman"/>
                <w:color w:val="000000"/>
                <w:sz w:val="20"/>
                <w:szCs w:val="20"/>
              </w:rPr>
            </w:pPr>
            <w:r w:rsidRPr="003D2C99">
              <w:rPr>
                <w:rFonts w:ascii="Times New Roman" w:hAnsi="Times New Roman"/>
                <w:sz w:val="20"/>
                <w:szCs w:val="20"/>
              </w:rPr>
              <w:t xml:space="preserve">в 2015 году – </w:t>
            </w:r>
            <w:r w:rsidRPr="003D2C99">
              <w:rPr>
                <w:rFonts w:ascii="Times New Roman" w:hAnsi="Times New Roman"/>
                <w:color w:val="000000"/>
                <w:sz w:val="20"/>
                <w:szCs w:val="20"/>
              </w:rPr>
              <w:t xml:space="preserve">52 770 457,09 </w:t>
            </w:r>
            <w:r w:rsidRPr="003D2C99">
              <w:rPr>
                <w:rFonts w:ascii="Times New Roman" w:hAnsi="Times New Roman"/>
                <w:sz w:val="20"/>
                <w:szCs w:val="20"/>
              </w:rPr>
              <w:t>рублей;</w:t>
            </w:r>
          </w:p>
          <w:p w:rsidR="003D2C99" w:rsidRPr="003D2C99" w:rsidRDefault="003D2C99" w:rsidP="00B15FCC">
            <w:pPr>
              <w:spacing w:after="0"/>
              <w:jc w:val="both"/>
              <w:outlineLvl w:val="0"/>
              <w:rPr>
                <w:rFonts w:ascii="Times New Roman" w:hAnsi="Times New Roman"/>
                <w:sz w:val="20"/>
                <w:szCs w:val="20"/>
              </w:rPr>
            </w:pPr>
            <w:r w:rsidRPr="003D2C99">
              <w:rPr>
                <w:rFonts w:ascii="Times New Roman" w:hAnsi="Times New Roman"/>
                <w:sz w:val="20"/>
                <w:szCs w:val="20"/>
              </w:rPr>
              <w:lastRenderedPageBreak/>
              <w:t>в 2016 году –</w:t>
            </w:r>
            <w:r w:rsidRPr="003D2C99">
              <w:rPr>
                <w:rFonts w:ascii="Times New Roman" w:hAnsi="Times New Roman"/>
                <w:color w:val="000000"/>
                <w:sz w:val="20"/>
                <w:szCs w:val="20"/>
              </w:rPr>
              <w:t xml:space="preserve"> 53 185 290,00 </w:t>
            </w:r>
            <w:r w:rsidRPr="003D2C99">
              <w:rPr>
                <w:rFonts w:ascii="Times New Roman" w:hAnsi="Times New Roman"/>
                <w:sz w:val="20"/>
                <w:szCs w:val="20"/>
              </w:rPr>
              <w:t>рублей;</w:t>
            </w:r>
          </w:p>
          <w:p w:rsidR="003D2C99" w:rsidRPr="003D2C99" w:rsidRDefault="003D2C99" w:rsidP="00B15FCC">
            <w:pPr>
              <w:spacing w:after="0"/>
              <w:jc w:val="both"/>
              <w:outlineLvl w:val="0"/>
              <w:rPr>
                <w:rFonts w:ascii="Times New Roman" w:hAnsi="Times New Roman"/>
                <w:sz w:val="20"/>
                <w:szCs w:val="20"/>
              </w:rPr>
            </w:pPr>
            <w:r w:rsidRPr="003D2C99">
              <w:rPr>
                <w:rFonts w:ascii="Times New Roman" w:hAnsi="Times New Roman"/>
                <w:sz w:val="20"/>
                <w:szCs w:val="20"/>
              </w:rPr>
              <w:t>в 2017 году –</w:t>
            </w:r>
            <w:r w:rsidRPr="003D2C99">
              <w:rPr>
                <w:rFonts w:ascii="Times New Roman" w:hAnsi="Times New Roman"/>
                <w:color w:val="000000"/>
                <w:sz w:val="20"/>
                <w:szCs w:val="20"/>
              </w:rPr>
              <w:t xml:space="preserve"> 53 185 290,00 </w:t>
            </w:r>
            <w:r w:rsidRPr="003D2C99">
              <w:rPr>
                <w:rFonts w:ascii="Times New Roman" w:hAnsi="Times New Roman"/>
                <w:sz w:val="20"/>
                <w:szCs w:val="20"/>
              </w:rPr>
              <w:t>рублей.</w:t>
            </w:r>
          </w:p>
          <w:p w:rsidR="003D2C99" w:rsidRPr="003D2C99" w:rsidRDefault="003D2C99" w:rsidP="00B15FCC">
            <w:pPr>
              <w:spacing w:after="0"/>
              <w:jc w:val="both"/>
              <w:outlineLvl w:val="0"/>
              <w:rPr>
                <w:rFonts w:ascii="Times New Roman" w:hAnsi="Times New Roman"/>
                <w:color w:val="000000"/>
                <w:sz w:val="20"/>
                <w:szCs w:val="20"/>
              </w:rPr>
            </w:pPr>
            <w:r w:rsidRPr="003D2C99">
              <w:rPr>
                <w:rFonts w:ascii="Times New Roman" w:hAnsi="Times New Roman"/>
                <w:sz w:val="20"/>
                <w:szCs w:val="20"/>
              </w:rPr>
              <w:t>средства бюджета поселений, рублей:</w:t>
            </w:r>
          </w:p>
          <w:p w:rsidR="003D2C99" w:rsidRPr="003D2C99" w:rsidRDefault="003D2C99" w:rsidP="00B15FCC">
            <w:pPr>
              <w:spacing w:after="0"/>
              <w:jc w:val="both"/>
              <w:outlineLvl w:val="0"/>
              <w:rPr>
                <w:rFonts w:ascii="Times New Roman" w:hAnsi="Times New Roman"/>
                <w:color w:val="000000"/>
                <w:sz w:val="20"/>
                <w:szCs w:val="20"/>
              </w:rPr>
            </w:pPr>
            <w:r w:rsidRPr="003D2C99">
              <w:rPr>
                <w:rFonts w:ascii="Times New Roman" w:hAnsi="Times New Roman"/>
                <w:sz w:val="20"/>
                <w:szCs w:val="20"/>
              </w:rPr>
              <w:t xml:space="preserve">в 2014 году – </w:t>
            </w:r>
            <w:r w:rsidRPr="003D2C99">
              <w:rPr>
                <w:rFonts w:ascii="Times New Roman" w:hAnsi="Times New Roman"/>
                <w:color w:val="000000"/>
                <w:sz w:val="20"/>
                <w:szCs w:val="20"/>
              </w:rPr>
              <w:t xml:space="preserve">15 504 640,00 </w:t>
            </w:r>
            <w:r w:rsidRPr="003D2C99">
              <w:rPr>
                <w:rFonts w:ascii="Times New Roman" w:hAnsi="Times New Roman"/>
                <w:sz w:val="20"/>
                <w:szCs w:val="20"/>
              </w:rPr>
              <w:t>рублей;</w:t>
            </w:r>
          </w:p>
          <w:p w:rsidR="003D2C99" w:rsidRPr="003D2C99" w:rsidRDefault="003D2C99" w:rsidP="00B15FCC">
            <w:pPr>
              <w:spacing w:after="0"/>
              <w:jc w:val="both"/>
              <w:outlineLvl w:val="0"/>
              <w:rPr>
                <w:rFonts w:ascii="Times New Roman" w:hAnsi="Times New Roman"/>
                <w:color w:val="000000"/>
                <w:sz w:val="20"/>
                <w:szCs w:val="20"/>
              </w:rPr>
            </w:pPr>
            <w:r w:rsidRPr="003D2C99">
              <w:rPr>
                <w:rFonts w:ascii="Times New Roman" w:hAnsi="Times New Roman"/>
                <w:sz w:val="20"/>
                <w:szCs w:val="20"/>
              </w:rPr>
              <w:t xml:space="preserve">в 2015 году – </w:t>
            </w:r>
            <w:r w:rsidRPr="003D2C99">
              <w:rPr>
                <w:rFonts w:ascii="Times New Roman" w:hAnsi="Times New Roman"/>
                <w:color w:val="000000"/>
                <w:sz w:val="20"/>
                <w:szCs w:val="20"/>
              </w:rPr>
              <w:t xml:space="preserve">22 266 759,91 </w:t>
            </w:r>
            <w:r w:rsidRPr="003D2C99">
              <w:rPr>
                <w:rFonts w:ascii="Times New Roman" w:hAnsi="Times New Roman"/>
                <w:sz w:val="20"/>
                <w:szCs w:val="20"/>
              </w:rPr>
              <w:t>рублей;</w:t>
            </w:r>
          </w:p>
          <w:p w:rsidR="003D2C99" w:rsidRPr="003D2C99" w:rsidRDefault="003D2C99" w:rsidP="00B15FCC">
            <w:pPr>
              <w:pStyle w:val="affff7"/>
              <w:autoSpaceDE w:val="0"/>
              <w:autoSpaceDN w:val="0"/>
              <w:adjustRightInd w:val="0"/>
              <w:spacing w:after="0" w:line="240" w:lineRule="auto"/>
              <w:ind w:left="0"/>
              <w:jc w:val="both"/>
              <w:rPr>
                <w:rFonts w:ascii="Times New Roman" w:hAnsi="Times New Roman"/>
                <w:sz w:val="20"/>
                <w:szCs w:val="20"/>
              </w:rPr>
            </w:pPr>
            <w:r w:rsidRPr="003D2C99">
              <w:rPr>
                <w:rFonts w:ascii="Times New Roman" w:hAnsi="Times New Roman"/>
                <w:sz w:val="20"/>
                <w:szCs w:val="20"/>
              </w:rPr>
              <w:t>в 2016 году –</w:t>
            </w:r>
            <w:r w:rsidRPr="003D2C99">
              <w:rPr>
                <w:rFonts w:ascii="Times New Roman" w:hAnsi="Times New Roman"/>
                <w:color w:val="000000"/>
                <w:sz w:val="20"/>
                <w:szCs w:val="20"/>
              </w:rPr>
              <w:t xml:space="preserve"> 22 944 700,00 </w:t>
            </w:r>
            <w:r w:rsidRPr="003D2C99">
              <w:rPr>
                <w:rFonts w:ascii="Times New Roman" w:hAnsi="Times New Roman"/>
                <w:sz w:val="20"/>
                <w:szCs w:val="20"/>
              </w:rPr>
              <w:t>рублей;</w:t>
            </w:r>
          </w:p>
          <w:p w:rsidR="003D2C99" w:rsidRPr="003D2C99" w:rsidRDefault="003D2C99" w:rsidP="00B15FCC">
            <w:pPr>
              <w:pStyle w:val="affff7"/>
              <w:autoSpaceDE w:val="0"/>
              <w:autoSpaceDN w:val="0"/>
              <w:adjustRightInd w:val="0"/>
              <w:spacing w:after="0" w:line="240" w:lineRule="auto"/>
              <w:ind w:left="0"/>
              <w:jc w:val="both"/>
              <w:rPr>
                <w:rFonts w:ascii="Times New Roman" w:hAnsi="Times New Roman"/>
                <w:sz w:val="20"/>
                <w:szCs w:val="20"/>
              </w:rPr>
            </w:pPr>
            <w:r w:rsidRPr="003D2C99">
              <w:rPr>
                <w:rFonts w:ascii="Times New Roman" w:hAnsi="Times New Roman"/>
                <w:sz w:val="20"/>
                <w:szCs w:val="20"/>
              </w:rPr>
              <w:t>в 2017 году –</w:t>
            </w:r>
            <w:r w:rsidRPr="003D2C99">
              <w:rPr>
                <w:rFonts w:ascii="Times New Roman" w:hAnsi="Times New Roman"/>
                <w:color w:val="000000"/>
                <w:sz w:val="20"/>
                <w:szCs w:val="20"/>
              </w:rPr>
              <w:t xml:space="preserve"> 22 944 700,00 </w:t>
            </w:r>
            <w:r w:rsidRPr="003D2C99">
              <w:rPr>
                <w:rFonts w:ascii="Times New Roman" w:hAnsi="Times New Roman"/>
                <w:sz w:val="20"/>
                <w:szCs w:val="20"/>
              </w:rPr>
              <w:t>рублей.</w:t>
            </w:r>
          </w:p>
          <w:p w:rsidR="003D2C99" w:rsidRPr="003D2C99" w:rsidRDefault="003D2C99" w:rsidP="00B15FCC">
            <w:pPr>
              <w:spacing w:after="0"/>
              <w:jc w:val="both"/>
              <w:outlineLvl w:val="0"/>
              <w:rPr>
                <w:rFonts w:ascii="Times New Roman" w:hAnsi="Times New Roman"/>
                <w:color w:val="000000"/>
                <w:sz w:val="20"/>
                <w:szCs w:val="20"/>
              </w:rPr>
            </w:pPr>
            <w:r w:rsidRPr="003D2C99">
              <w:rPr>
                <w:rFonts w:ascii="Times New Roman" w:hAnsi="Times New Roman"/>
                <w:sz w:val="20"/>
                <w:szCs w:val="20"/>
              </w:rPr>
              <w:t>средства краевого бюджета, рублей:</w:t>
            </w:r>
          </w:p>
          <w:p w:rsidR="003D2C99" w:rsidRPr="003D2C99" w:rsidRDefault="003D2C99" w:rsidP="00B15FCC">
            <w:pPr>
              <w:spacing w:after="0"/>
              <w:jc w:val="both"/>
              <w:outlineLvl w:val="0"/>
              <w:rPr>
                <w:rFonts w:ascii="Times New Roman" w:hAnsi="Times New Roman"/>
                <w:color w:val="000000"/>
                <w:sz w:val="20"/>
                <w:szCs w:val="20"/>
              </w:rPr>
            </w:pPr>
            <w:r w:rsidRPr="003D2C99">
              <w:rPr>
                <w:rFonts w:ascii="Times New Roman" w:hAnsi="Times New Roman"/>
                <w:sz w:val="20"/>
                <w:szCs w:val="20"/>
              </w:rPr>
              <w:t xml:space="preserve">в 2014 году – </w:t>
            </w:r>
            <w:r w:rsidRPr="003D2C99">
              <w:rPr>
                <w:rFonts w:ascii="Times New Roman" w:hAnsi="Times New Roman"/>
                <w:color w:val="000000"/>
                <w:sz w:val="20"/>
                <w:szCs w:val="20"/>
              </w:rPr>
              <w:t xml:space="preserve">221 004,86 </w:t>
            </w:r>
            <w:r w:rsidRPr="003D2C99">
              <w:rPr>
                <w:rFonts w:ascii="Times New Roman" w:hAnsi="Times New Roman"/>
                <w:sz w:val="20"/>
                <w:szCs w:val="20"/>
              </w:rPr>
              <w:t>рублей.</w:t>
            </w:r>
          </w:p>
          <w:p w:rsidR="003D2C99" w:rsidRPr="003D2C99" w:rsidRDefault="003D2C99" w:rsidP="00B15FCC">
            <w:pPr>
              <w:pStyle w:val="200"/>
              <w:spacing w:before="0" w:after="0"/>
              <w:jc w:val="both"/>
              <w:rPr>
                <w:sz w:val="20"/>
                <w:szCs w:val="20"/>
              </w:rPr>
            </w:pPr>
          </w:p>
        </w:tc>
      </w:tr>
    </w:tbl>
    <w:p w:rsidR="003D2C99" w:rsidRPr="003D2C99" w:rsidRDefault="003D2C99" w:rsidP="003D2C99">
      <w:pPr>
        <w:pStyle w:val="200"/>
        <w:spacing w:before="0" w:after="0"/>
        <w:jc w:val="both"/>
        <w:rPr>
          <w:sz w:val="20"/>
          <w:szCs w:val="20"/>
        </w:rPr>
      </w:pPr>
      <w:r w:rsidRPr="003D2C99">
        <w:rPr>
          <w:sz w:val="20"/>
          <w:szCs w:val="20"/>
        </w:rPr>
        <w:lastRenderedPageBreak/>
        <w:tab/>
      </w:r>
    </w:p>
    <w:p w:rsidR="003D2C99" w:rsidRPr="003D2C99" w:rsidRDefault="003D2C99" w:rsidP="003D2C99">
      <w:pPr>
        <w:pStyle w:val="200"/>
        <w:spacing w:before="0" w:after="0"/>
        <w:ind w:firstLine="709"/>
        <w:jc w:val="both"/>
        <w:rPr>
          <w:sz w:val="20"/>
          <w:szCs w:val="20"/>
        </w:rPr>
      </w:pPr>
      <w:r w:rsidRPr="003D2C99">
        <w:rPr>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3D2C99" w:rsidRPr="003D2C99" w:rsidRDefault="003D2C99" w:rsidP="003D2C99">
      <w:pPr>
        <w:spacing w:after="0" w:line="242" w:lineRule="auto"/>
        <w:rPr>
          <w:rFonts w:ascii="Times New Roman" w:hAnsi="Times New Roman"/>
          <w:sz w:val="20"/>
          <w:szCs w:val="20"/>
        </w:rPr>
      </w:pPr>
      <w:r w:rsidRPr="003D2C99">
        <w:rPr>
          <w:rFonts w:ascii="Times New Roman" w:hAnsi="Times New Roman"/>
          <w:sz w:val="20"/>
          <w:szCs w:val="20"/>
        </w:rPr>
        <w:t>Общий объем финансирования подпрограммы – 293 273 358,00 рублей, в том числе по годам:</w:t>
      </w:r>
    </w:p>
    <w:p w:rsidR="003D2C99" w:rsidRPr="003D2C99" w:rsidRDefault="003D2C99" w:rsidP="003D2C99">
      <w:pPr>
        <w:pStyle w:val="affff7"/>
        <w:autoSpaceDE w:val="0"/>
        <w:autoSpaceDN w:val="0"/>
        <w:adjustRightInd w:val="0"/>
        <w:spacing w:after="0" w:line="240" w:lineRule="auto"/>
        <w:ind w:left="0"/>
        <w:jc w:val="both"/>
        <w:rPr>
          <w:rFonts w:ascii="Times New Roman" w:hAnsi="Times New Roman"/>
          <w:sz w:val="20"/>
          <w:szCs w:val="20"/>
        </w:rPr>
      </w:pPr>
      <w:r w:rsidRPr="003D2C99">
        <w:rPr>
          <w:rFonts w:ascii="Times New Roman" w:hAnsi="Times New Roman"/>
          <w:sz w:val="20"/>
          <w:szCs w:val="20"/>
        </w:rPr>
        <w:t>средства районного бюджета, рублей:</w:t>
      </w:r>
    </w:p>
    <w:p w:rsidR="003D2C99" w:rsidRPr="003D2C99" w:rsidRDefault="003D2C99" w:rsidP="003D2C99">
      <w:pPr>
        <w:spacing w:after="0"/>
        <w:ind w:firstLine="709"/>
        <w:jc w:val="both"/>
        <w:outlineLvl w:val="0"/>
        <w:rPr>
          <w:rFonts w:ascii="Times New Roman" w:hAnsi="Times New Roman"/>
          <w:color w:val="000000"/>
          <w:sz w:val="20"/>
          <w:szCs w:val="20"/>
        </w:rPr>
      </w:pPr>
      <w:r w:rsidRPr="003D2C99">
        <w:rPr>
          <w:rFonts w:ascii="Times New Roman" w:hAnsi="Times New Roman"/>
          <w:sz w:val="20"/>
          <w:szCs w:val="20"/>
        </w:rPr>
        <w:t xml:space="preserve">в 2014 году – </w:t>
      </w:r>
      <w:r w:rsidRPr="003D2C99">
        <w:rPr>
          <w:rFonts w:ascii="Times New Roman" w:hAnsi="Times New Roman"/>
          <w:color w:val="000000"/>
          <w:sz w:val="20"/>
          <w:szCs w:val="20"/>
        </w:rPr>
        <w:t xml:space="preserve">50 250 516,14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color w:val="000000"/>
          <w:sz w:val="20"/>
          <w:szCs w:val="20"/>
        </w:rPr>
      </w:pPr>
      <w:r w:rsidRPr="003D2C99">
        <w:rPr>
          <w:rFonts w:ascii="Times New Roman" w:hAnsi="Times New Roman"/>
          <w:sz w:val="20"/>
          <w:szCs w:val="20"/>
        </w:rPr>
        <w:t xml:space="preserve">в 2015 году – </w:t>
      </w:r>
      <w:r w:rsidRPr="003D2C99">
        <w:rPr>
          <w:rFonts w:ascii="Times New Roman" w:hAnsi="Times New Roman"/>
          <w:color w:val="000000"/>
          <w:sz w:val="20"/>
          <w:szCs w:val="20"/>
        </w:rPr>
        <w:t xml:space="preserve">52 770 457,09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sz w:val="20"/>
          <w:szCs w:val="20"/>
        </w:rPr>
      </w:pPr>
      <w:r w:rsidRPr="003D2C99">
        <w:rPr>
          <w:rFonts w:ascii="Times New Roman" w:hAnsi="Times New Roman"/>
          <w:sz w:val="20"/>
          <w:szCs w:val="20"/>
        </w:rPr>
        <w:t>в 2016 году –</w:t>
      </w:r>
      <w:r w:rsidRPr="003D2C99">
        <w:rPr>
          <w:rFonts w:ascii="Times New Roman" w:hAnsi="Times New Roman"/>
          <w:color w:val="000000"/>
          <w:sz w:val="20"/>
          <w:szCs w:val="20"/>
        </w:rPr>
        <w:t xml:space="preserve"> 53 185 290,00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sz w:val="20"/>
          <w:szCs w:val="20"/>
        </w:rPr>
      </w:pPr>
      <w:r w:rsidRPr="003D2C99">
        <w:rPr>
          <w:rFonts w:ascii="Times New Roman" w:hAnsi="Times New Roman"/>
          <w:sz w:val="20"/>
          <w:szCs w:val="20"/>
        </w:rPr>
        <w:t>в 2017 году –</w:t>
      </w:r>
      <w:r w:rsidRPr="003D2C99">
        <w:rPr>
          <w:rFonts w:ascii="Times New Roman" w:hAnsi="Times New Roman"/>
          <w:color w:val="000000"/>
          <w:sz w:val="20"/>
          <w:szCs w:val="20"/>
        </w:rPr>
        <w:t xml:space="preserve"> 53 185 290,00 </w:t>
      </w:r>
      <w:r w:rsidRPr="003D2C99">
        <w:rPr>
          <w:rFonts w:ascii="Times New Roman" w:hAnsi="Times New Roman"/>
          <w:sz w:val="20"/>
          <w:szCs w:val="20"/>
        </w:rPr>
        <w:t>рублей.</w:t>
      </w:r>
    </w:p>
    <w:p w:rsidR="003D2C99" w:rsidRPr="003D2C99" w:rsidRDefault="003D2C99" w:rsidP="003D2C99">
      <w:pPr>
        <w:spacing w:after="0"/>
        <w:jc w:val="both"/>
        <w:outlineLvl w:val="0"/>
        <w:rPr>
          <w:rFonts w:ascii="Times New Roman" w:hAnsi="Times New Roman"/>
          <w:color w:val="000000"/>
          <w:sz w:val="20"/>
          <w:szCs w:val="20"/>
        </w:rPr>
      </w:pPr>
      <w:r w:rsidRPr="003D2C99">
        <w:rPr>
          <w:rFonts w:ascii="Times New Roman" w:hAnsi="Times New Roman"/>
          <w:sz w:val="20"/>
          <w:szCs w:val="20"/>
        </w:rPr>
        <w:t>средства бюджета поселений, рублей:</w:t>
      </w:r>
    </w:p>
    <w:p w:rsidR="003D2C99" w:rsidRPr="003D2C99" w:rsidRDefault="003D2C99" w:rsidP="003D2C99">
      <w:pPr>
        <w:spacing w:after="0"/>
        <w:ind w:firstLine="709"/>
        <w:jc w:val="both"/>
        <w:outlineLvl w:val="0"/>
        <w:rPr>
          <w:rFonts w:ascii="Times New Roman" w:hAnsi="Times New Roman"/>
          <w:color w:val="000000"/>
          <w:sz w:val="20"/>
          <w:szCs w:val="20"/>
        </w:rPr>
      </w:pPr>
      <w:r w:rsidRPr="003D2C99">
        <w:rPr>
          <w:rFonts w:ascii="Times New Roman" w:hAnsi="Times New Roman"/>
          <w:sz w:val="20"/>
          <w:szCs w:val="20"/>
        </w:rPr>
        <w:t xml:space="preserve">в 2014 году – </w:t>
      </w:r>
      <w:r w:rsidRPr="003D2C99">
        <w:rPr>
          <w:rFonts w:ascii="Times New Roman" w:hAnsi="Times New Roman"/>
          <w:color w:val="000000"/>
          <w:sz w:val="20"/>
          <w:szCs w:val="20"/>
        </w:rPr>
        <w:t xml:space="preserve">15 504 640,00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color w:val="000000"/>
          <w:sz w:val="20"/>
          <w:szCs w:val="20"/>
        </w:rPr>
      </w:pPr>
      <w:r w:rsidRPr="003D2C99">
        <w:rPr>
          <w:rFonts w:ascii="Times New Roman" w:hAnsi="Times New Roman"/>
          <w:sz w:val="20"/>
          <w:szCs w:val="20"/>
        </w:rPr>
        <w:t xml:space="preserve">в 2015 году – </w:t>
      </w:r>
      <w:r w:rsidRPr="003D2C99">
        <w:rPr>
          <w:rFonts w:ascii="Times New Roman" w:hAnsi="Times New Roman"/>
          <w:color w:val="000000"/>
          <w:sz w:val="20"/>
          <w:szCs w:val="20"/>
        </w:rPr>
        <w:t xml:space="preserve">22 266 759,91 </w:t>
      </w:r>
      <w:r w:rsidRPr="003D2C99">
        <w:rPr>
          <w:rFonts w:ascii="Times New Roman" w:hAnsi="Times New Roman"/>
          <w:sz w:val="20"/>
          <w:szCs w:val="20"/>
        </w:rPr>
        <w:t>рублей;</w:t>
      </w:r>
    </w:p>
    <w:p w:rsidR="003D2C99" w:rsidRPr="003D2C99" w:rsidRDefault="003D2C99" w:rsidP="003D2C99">
      <w:pPr>
        <w:pStyle w:val="affff7"/>
        <w:autoSpaceDE w:val="0"/>
        <w:autoSpaceDN w:val="0"/>
        <w:adjustRightInd w:val="0"/>
        <w:spacing w:after="0" w:line="240" w:lineRule="auto"/>
        <w:ind w:left="0" w:firstLine="709"/>
        <w:jc w:val="both"/>
        <w:rPr>
          <w:rFonts w:ascii="Times New Roman" w:hAnsi="Times New Roman"/>
          <w:sz w:val="20"/>
          <w:szCs w:val="20"/>
        </w:rPr>
      </w:pPr>
      <w:r w:rsidRPr="003D2C99">
        <w:rPr>
          <w:rFonts w:ascii="Times New Roman" w:hAnsi="Times New Roman"/>
          <w:sz w:val="20"/>
          <w:szCs w:val="20"/>
        </w:rPr>
        <w:t>в 2016 году –</w:t>
      </w:r>
      <w:r w:rsidRPr="003D2C99">
        <w:rPr>
          <w:rFonts w:ascii="Times New Roman" w:hAnsi="Times New Roman"/>
          <w:color w:val="000000"/>
          <w:sz w:val="20"/>
          <w:szCs w:val="20"/>
        </w:rPr>
        <w:t xml:space="preserve"> 22 944 700,00 </w:t>
      </w:r>
      <w:r w:rsidRPr="003D2C99">
        <w:rPr>
          <w:rFonts w:ascii="Times New Roman" w:hAnsi="Times New Roman"/>
          <w:sz w:val="20"/>
          <w:szCs w:val="20"/>
        </w:rPr>
        <w:t>рублей;</w:t>
      </w:r>
    </w:p>
    <w:p w:rsidR="003D2C99" w:rsidRPr="003D2C99" w:rsidRDefault="003D2C99" w:rsidP="003D2C99">
      <w:pPr>
        <w:pStyle w:val="affff7"/>
        <w:autoSpaceDE w:val="0"/>
        <w:autoSpaceDN w:val="0"/>
        <w:adjustRightInd w:val="0"/>
        <w:spacing w:after="0" w:line="240" w:lineRule="auto"/>
        <w:ind w:left="0" w:firstLine="709"/>
        <w:jc w:val="both"/>
        <w:rPr>
          <w:rFonts w:ascii="Times New Roman" w:hAnsi="Times New Roman"/>
          <w:sz w:val="20"/>
          <w:szCs w:val="20"/>
        </w:rPr>
      </w:pPr>
      <w:r w:rsidRPr="003D2C99">
        <w:rPr>
          <w:rFonts w:ascii="Times New Roman" w:hAnsi="Times New Roman"/>
          <w:sz w:val="20"/>
          <w:szCs w:val="20"/>
        </w:rPr>
        <w:t>в 2017 году –</w:t>
      </w:r>
      <w:r w:rsidRPr="003D2C99">
        <w:rPr>
          <w:rFonts w:ascii="Times New Roman" w:hAnsi="Times New Roman"/>
          <w:color w:val="000000"/>
          <w:sz w:val="20"/>
          <w:szCs w:val="20"/>
        </w:rPr>
        <w:t xml:space="preserve"> 22 944 700,00 </w:t>
      </w:r>
      <w:r w:rsidRPr="003D2C99">
        <w:rPr>
          <w:rFonts w:ascii="Times New Roman" w:hAnsi="Times New Roman"/>
          <w:sz w:val="20"/>
          <w:szCs w:val="20"/>
        </w:rPr>
        <w:t>рублей.</w:t>
      </w:r>
    </w:p>
    <w:p w:rsidR="003D2C99" w:rsidRPr="003D2C99" w:rsidRDefault="003D2C99" w:rsidP="003D2C99">
      <w:pPr>
        <w:spacing w:after="0"/>
        <w:jc w:val="both"/>
        <w:outlineLvl w:val="0"/>
        <w:rPr>
          <w:rFonts w:ascii="Times New Roman" w:hAnsi="Times New Roman"/>
          <w:color w:val="000000"/>
          <w:sz w:val="20"/>
          <w:szCs w:val="20"/>
        </w:rPr>
      </w:pPr>
      <w:r w:rsidRPr="003D2C99">
        <w:rPr>
          <w:rFonts w:ascii="Times New Roman" w:hAnsi="Times New Roman"/>
          <w:sz w:val="20"/>
          <w:szCs w:val="20"/>
        </w:rPr>
        <w:t>средства краевого бюджета, рублей:</w:t>
      </w:r>
    </w:p>
    <w:p w:rsidR="003D2C99" w:rsidRPr="00B15FCC" w:rsidRDefault="003D2C99" w:rsidP="00B15FCC">
      <w:pPr>
        <w:spacing w:after="0"/>
        <w:ind w:firstLine="709"/>
        <w:jc w:val="both"/>
        <w:outlineLvl w:val="0"/>
        <w:rPr>
          <w:rFonts w:ascii="Times New Roman" w:hAnsi="Times New Roman"/>
          <w:color w:val="000000"/>
          <w:sz w:val="20"/>
          <w:szCs w:val="20"/>
        </w:rPr>
      </w:pPr>
      <w:r w:rsidRPr="003D2C99">
        <w:rPr>
          <w:rFonts w:ascii="Times New Roman" w:hAnsi="Times New Roman"/>
          <w:sz w:val="20"/>
          <w:szCs w:val="20"/>
        </w:rPr>
        <w:t xml:space="preserve">в 2014 году – </w:t>
      </w:r>
      <w:r w:rsidRPr="003D2C99">
        <w:rPr>
          <w:rFonts w:ascii="Times New Roman" w:hAnsi="Times New Roman"/>
          <w:color w:val="000000"/>
          <w:sz w:val="20"/>
          <w:szCs w:val="20"/>
        </w:rPr>
        <w:t xml:space="preserve">221 004,86 </w:t>
      </w:r>
      <w:r w:rsidRPr="003D2C99">
        <w:rPr>
          <w:rFonts w:ascii="Times New Roman" w:hAnsi="Times New Roman"/>
          <w:sz w:val="20"/>
          <w:szCs w:val="20"/>
        </w:rPr>
        <w:t>рублей.</w:t>
      </w:r>
    </w:p>
    <w:p w:rsidR="003D2C99" w:rsidRPr="003D2C99" w:rsidRDefault="003D2C99" w:rsidP="003D2C99">
      <w:pPr>
        <w:pStyle w:val="200"/>
        <w:spacing w:before="0" w:after="0"/>
        <w:ind w:firstLine="709"/>
        <w:jc w:val="both"/>
        <w:rPr>
          <w:sz w:val="20"/>
          <w:szCs w:val="20"/>
        </w:rPr>
      </w:pPr>
      <w:r w:rsidRPr="003D2C99">
        <w:rPr>
          <w:sz w:val="20"/>
          <w:szCs w:val="20"/>
        </w:rPr>
        <w:t xml:space="preserve">    1.4.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p w:rsidR="003D2C99" w:rsidRPr="003D2C99" w:rsidRDefault="003D2C99" w:rsidP="003D2C99">
      <w:pPr>
        <w:pStyle w:val="200"/>
        <w:spacing w:before="0" w:after="0"/>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18"/>
        <w:gridCol w:w="5352"/>
      </w:tblGrid>
      <w:tr w:rsidR="003D2C99" w:rsidRPr="00B15FCC" w:rsidTr="00B15FCC">
        <w:tc>
          <w:tcPr>
            <w:tcW w:w="2204" w:type="pct"/>
          </w:tcPr>
          <w:p w:rsidR="003D2C99" w:rsidRPr="00B15FCC" w:rsidRDefault="003D2C99" w:rsidP="00B15FCC">
            <w:pPr>
              <w:pStyle w:val="ConsPlusCell"/>
              <w:rPr>
                <w:rFonts w:ascii="Times New Roman" w:hAnsi="Times New Roman" w:cs="Times New Roman"/>
                <w:sz w:val="16"/>
                <w:szCs w:val="16"/>
              </w:rPr>
            </w:pPr>
            <w:r w:rsidRPr="00B15FCC">
              <w:rPr>
                <w:rFonts w:ascii="Times New Roman" w:hAnsi="Times New Roman" w:cs="Times New Roman"/>
                <w:sz w:val="16"/>
                <w:szCs w:val="16"/>
              </w:rPr>
              <w:t>Объемы и источники финансирования Подпрограммы</w:t>
            </w:r>
          </w:p>
        </w:tc>
        <w:tc>
          <w:tcPr>
            <w:tcW w:w="2796" w:type="pct"/>
          </w:tcPr>
          <w:p w:rsidR="003D2C99" w:rsidRPr="00B15FCC" w:rsidRDefault="003D2C99" w:rsidP="00B15FCC">
            <w:pPr>
              <w:spacing w:after="0" w:line="242" w:lineRule="auto"/>
              <w:rPr>
                <w:rFonts w:ascii="Times New Roman" w:hAnsi="Times New Roman"/>
                <w:sz w:val="16"/>
                <w:szCs w:val="16"/>
              </w:rPr>
            </w:pPr>
            <w:r w:rsidRPr="00B15FCC">
              <w:rPr>
                <w:rFonts w:ascii="Times New Roman" w:hAnsi="Times New Roman"/>
                <w:sz w:val="16"/>
                <w:szCs w:val="16"/>
              </w:rPr>
              <w:t>Общий объем финансирования подпрограммы – 217 134 214,10 рублей, в том числе по годам:</w:t>
            </w:r>
          </w:p>
          <w:p w:rsidR="003D2C99" w:rsidRPr="00B15FCC" w:rsidRDefault="003D2C99" w:rsidP="00B15FCC">
            <w:pPr>
              <w:pStyle w:val="affff7"/>
              <w:autoSpaceDE w:val="0"/>
              <w:autoSpaceDN w:val="0"/>
              <w:adjustRightInd w:val="0"/>
              <w:spacing w:after="0" w:line="240" w:lineRule="auto"/>
              <w:ind w:left="0"/>
              <w:jc w:val="both"/>
              <w:rPr>
                <w:rFonts w:ascii="Times New Roman" w:hAnsi="Times New Roman"/>
                <w:sz w:val="16"/>
                <w:szCs w:val="16"/>
              </w:rPr>
            </w:pPr>
            <w:r w:rsidRPr="00B15FCC">
              <w:rPr>
                <w:rFonts w:ascii="Times New Roman" w:hAnsi="Times New Roman"/>
                <w:sz w:val="16"/>
                <w:szCs w:val="16"/>
              </w:rPr>
              <w:t>средства районного бюджета, рублей:</w:t>
            </w:r>
          </w:p>
          <w:p w:rsidR="003D2C99" w:rsidRPr="00B15FCC" w:rsidRDefault="003D2C99" w:rsidP="00B15FCC">
            <w:pPr>
              <w:spacing w:after="0"/>
              <w:jc w:val="both"/>
              <w:outlineLvl w:val="0"/>
              <w:rPr>
                <w:rFonts w:ascii="Times New Roman" w:hAnsi="Times New Roman"/>
                <w:color w:val="000000"/>
                <w:sz w:val="16"/>
                <w:szCs w:val="16"/>
              </w:rPr>
            </w:pPr>
            <w:r w:rsidRPr="00B15FCC">
              <w:rPr>
                <w:rFonts w:ascii="Times New Roman" w:hAnsi="Times New Roman"/>
                <w:sz w:val="16"/>
                <w:szCs w:val="16"/>
              </w:rPr>
              <w:t xml:space="preserve">в 2014 году – </w:t>
            </w:r>
            <w:r w:rsidRPr="00B15FCC">
              <w:rPr>
                <w:rFonts w:ascii="Times New Roman" w:hAnsi="Times New Roman"/>
                <w:color w:val="000000"/>
                <w:sz w:val="16"/>
                <w:szCs w:val="16"/>
              </w:rPr>
              <w:t xml:space="preserve">62 635 962,80 </w:t>
            </w:r>
            <w:r w:rsidRPr="00B15FCC">
              <w:rPr>
                <w:rFonts w:ascii="Times New Roman" w:hAnsi="Times New Roman"/>
                <w:sz w:val="16"/>
                <w:szCs w:val="16"/>
              </w:rPr>
              <w:t>рублей;</w:t>
            </w:r>
          </w:p>
          <w:p w:rsidR="003D2C99" w:rsidRPr="00B15FCC" w:rsidRDefault="003D2C99" w:rsidP="00B15FCC">
            <w:pPr>
              <w:spacing w:after="0"/>
              <w:jc w:val="both"/>
              <w:outlineLvl w:val="0"/>
              <w:rPr>
                <w:rFonts w:ascii="Times New Roman" w:hAnsi="Times New Roman"/>
                <w:color w:val="000000"/>
                <w:sz w:val="16"/>
                <w:szCs w:val="16"/>
              </w:rPr>
            </w:pPr>
            <w:r w:rsidRPr="00B15FCC">
              <w:rPr>
                <w:rFonts w:ascii="Times New Roman" w:hAnsi="Times New Roman"/>
                <w:sz w:val="16"/>
                <w:szCs w:val="16"/>
              </w:rPr>
              <w:t xml:space="preserve">в 2015 году – </w:t>
            </w:r>
            <w:r w:rsidRPr="00B15FCC">
              <w:rPr>
                <w:rFonts w:ascii="Times New Roman" w:hAnsi="Times New Roman"/>
                <w:color w:val="000000"/>
                <w:sz w:val="16"/>
                <w:szCs w:val="16"/>
              </w:rPr>
              <w:t xml:space="preserve">50 678 910,00 </w:t>
            </w:r>
            <w:r w:rsidRPr="00B15FCC">
              <w:rPr>
                <w:rFonts w:ascii="Times New Roman" w:hAnsi="Times New Roman"/>
                <w:sz w:val="16"/>
                <w:szCs w:val="16"/>
              </w:rPr>
              <w:t>рублей;</w:t>
            </w:r>
          </w:p>
          <w:p w:rsidR="003D2C99" w:rsidRPr="00B15FCC" w:rsidRDefault="003D2C99" w:rsidP="00B15FCC">
            <w:pPr>
              <w:spacing w:after="0"/>
              <w:jc w:val="both"/>
              <w:outlineLvl w:val="0"/>
              <w:rPr>
                <w:rFonts w:ascii="Times New Roman" w:hAnsi="Times New Roman"/>
                <w:sz w:val="16"/>
                <w:szCs w:val="16"/>
              </w:rPr>
            </w:pPr>
            <w:r w:rsidRPr="00B15FCC">
              <w:rPr>
                <w:rFonts w:ascii="Times New Roman" w:hAnsi="Times New Roman"/>
                <w:sz w:val="16"/>
                <w:szCs w:val="16"/>
              </w:rPr>
              <w:t>в 2016 году –</w:t>
            </w:r>
            <w:r w:rsidRPr="00B15FCC">
              <w:rPr>
                <w:rFonts w:ascii="Times New Roman" w:hAnsi="Times New Roman"/>
                <w:color w:val="000000"/>
                <w:sz w:val="16"/>
                <w:szCs w:val="16"/>
              </w:rPr>
              <w:t xml:space="preserve"> 51 411 280,00 </w:t>
            </w:r>
            <w:r w:rsidRPr="00B15FCC">
              <w:rPr>
                <w:rFonts w:ascii="Times New Roman" w:hAnsi="Times New Roman"/>
                <w:sz w:val="16"/>
                <w:szCs w:val="16"/>
              </w:rPr>
              <w:t>рублей;</w:t>
            </w:r>
          </w:p>
          <w:p w:rsidR="003D2C99" w:rsidRPr="00B15FCC" w:rsidRDefault="003D2C99" w:rsidP="00B15FCC">
            <w:pPr>
              <w:spacing w:after="0"/>
              <w:jc w:val="both"/>
              <w:outlineLvl w:val="0"/>
              <w:rPr>
                <w:rFonts w:ascii="Times New Roman" w:hAnsi="Times New Roman"/>
                <w:sz w:val="16"/>
                <w:szCs w:val="16"/>
              </w:rPr>
            </w:pPr>
            <w:r w:rsidRPr="00B15FCC">
              <w:rPr>
                <w:rFonts w:ascii="Times New Roman" w:hAnsi="Times New Roman"/>
                <w:sz w:val="16"/>
                <w:szCs w:val="16"/>
              </w:rPr>
              <w:t>в 2017 году –</w:t>
            </w:r>
            <w:r w:rsidRPr="00B15FCC">
              <w:rPr>
                <w:rFonts w:ascii="Times New Roman" w:hAnsi="Times New Roman"/>
                <w:color w:val="000000"/>
                <w:sz w:val="16"/>
                <w:szCs w:val="16"/>
              </w:rPr>
              <w:t xml:space="preserve"> 51 411 280,00 </w:t>
            </w:r>
            <w:r w:rsidRPr="00B15FCC">
              <w:rPr>
                <w:rFonts w:ascii="Times New Roman" w:hAnsi="Times New Roman"/>
                <w:sz w:val="16"/>
                <w:szCs w:val="16"/>
              </w:rPr>
              <w:t>рублей.</w:t>
            </w:r>
          </w:p>
          <w:p w:rsidR="003D2C99" w:rsidRPr="00B15FCC" w:rsidRDefault="003D2C99" w:rsidP="00B15FCC">
            <w:pPr>
              <w:spacing w:after="0"/>
              <w:jc w:val="both"/>
              <w:outlineLvl w:val="0"/>
              <w:rPr>
                <w:rFonts w:ascii="Times New Roman" w:hAnsi="Times New Roman"/>
                <w:color w:val="000000"/>
                <w:sz w:val="16"/>
                <w:szCs w:val="16"/>
              </w:rPr>
            </w:pPr>
            <w:r w:rsidRPr="00B15FCC">
              <w:rPr>
                <w:rFonts w:ascii="Times New Roman" w:hAnsi="Times New Roman"/>
                <w:sz w:val="16"/>
                <w:szCs w:val="16"/>
              </w:rPr>
              <w:t>средства краевого бюджета, рублей.</w:t>
            </w:r>
          </w:p>
          <w:p w:rsidR="003D2C99" w:rsidRPr="00B15FCC" w:rsidRDefault="003D2C99" w:rsidP="00B15FCC">
            <w:pPr>
              <w:spacing w:after="0"/>
              <w:jc w:val="both"/>
              <w:outlineLvl w:val="0"/>
              <w:rPr>
                <w:rFonts w:ascii="Times New Roman" w:hAnsi="Times New Roman"/>
                <w:sz w:val="16"/>
                <w:szCs w:val="16"/>
              </w:rPr>
            </w:pPr>
            <w:r w:rsidRPr="00B15FCC">
              <w:rPr>
                <w:rFonts w:ascii="Times New Roman" w:hAnsi="Times New Roman"/>
                <w:sz w:val="16"/>
                <w:szCs w:val="16"/>
              </w:rPr>
              <w:t xml:space="preserve">в 2014 году – </w:t>
            </w:r>
            <w:r w:rsidRPr="00B15FCC">
              <w:rPr>
                <w:rFonts w:ascii="Times New Roman" w:hAnsi="Times New Roman"/>
                <w:color w:val="000000"/>
                <w:sz w:val="16"/>
                <w:szCs w:val="16"/>
              </w:rPr>
              <w:t xml:space="preserve">934 381,30 </w:t>
            </w:r>
            <w:r w:rsidRPr="00B15FCC">
              <w:rPr>
                <w:rFonts w:ascii="Times New Roman" w:hAnsi="Times New Roman"/>
                <w:sz w:val="16"/>
                <w:szCs w:val="16"/>
              </w:rPr>
              <w:t>рублей;</w:t>
            </w:r>
          </w:p>
          <w:p w:rsidR="003D2C99" w:rsidRPr="00B15FCC" w:rsidRDefault="003D2C99" w:rsidP="00B15FCC">
            <w:pPr>
              <w:spacing w:after="0"/>
              <w:jc w:val="both"/>
              <w:outlineLvl w:val="0"/>
              <w:rPr>
                <w:rFonts w:ascii="Times New Roman" w:hAnsi="Times New Roman"/>
                <w:color w:val="000000"/>
                <w:sz w:val="16"/>
                <w:szCs w:val="16"/>
              </w:rPr>
            </w:pPr>
            <w:r w:rsidRPr="00B15FCC">
              <w:rPr>
                <w:rFonts w:ascii="Times New Roman" w:hAnsi="Times New Roman"/>
                <w:sz w:val="16"/>
                <w:szCs w:val="16"/>
              </w:rPr>
              <w:t>средства федерального бюджета, рублей.</w:t>
            </w:r>
          </w:p>
          <w:p w:rsidR="003D2C99" w:rsidRPr="00B15FCC" w:rsidRDefault="003D2C99" w:rsidP="00B15FCC">
            <w:pPr>
              <w:spacing w:after="0"/>
              <w:jc w:val="both"/>
              <w:outlineLvl w:val="0"/>
              <w:rPr>
                <w:rFonts w:ascii="Times New Roman" w:hAnsi="Times New Roman"/>
                <w:sz w:val="16"/>
                <w:szCs w:val="16"/>
              </w:rPr>
            </w:pPr>
            <w:r w:rsidRPr="00B15FCC">
              <w:rPr>
                <w:rFonts w:ascii="Times New Roman" w:hAnsi="Times New Roman"/>
                <w:sz w:val="16"/>
                <w:szCs w:val="16"/>
              </w:rPr>
              <w:t xml:space="preserve">в 2015 году – </w:t>
            </w:r>
            <w:r w:rsidRPr="00B15FCC">
              <w:rPr>
                <w:rFonts w:ascii="Times New Roman" w:hAnsi="Times New Roman"/>
                <w:color w:val="000000"/>
                <w:sz w:val="16"/>
                <w:szCs w:val="16"/>
              </w:rPr>
              <w:t xml:space="preserve">20 800,00 </w:t>
            </w:r>
            <w:r w:rsidRPr="00B15FCC">
              <w:rPr>
                <w:rFonts w:ascii="Times New Roman" w:hAnsi="Times New Roman"/>
                <w:sz w:val="16"/>
                <w:szCs w:val="16"/>
              </w:rPr>
              <w:t>рублей;</w:t>
            </w:r>
          </w:p>
          <w:p w:rsidR="003D2C99" w:rsidRPr="00B15FCC" w:rsidRDefault="003D2C99" w:rsidP="00B15FCC">
            <w:pPr>
              <w:pStyle w:val="affff7"/>
              <w:autoSpaceDE w:val="0"/>
              <w:autoSpaceDN w:val="0"/>
              <w:adjustRightInd w:val="0"/>
              <w:spacing w:after="0" w:line="240" w:lineRule="auto"/>
              <w:ind w:left="0"/>
              <w:jc w:val="both"/>
              <w:rPr>
                <w:rFonts w:ascii="Times New Roman" w:hAnsi="Times New Roman"/>
                <w:sz w:val="16"/>
                <w:szCs w:val="16"/>
              </w:rPr>
            </w:pPr>
            <w:r w:rsidRPr="00B15FCC">
              <w:rPr>
                <w:rFonts w:ascii="Times New Roman" w:hAnsi="Times New Roman"/>
                <w:sz w:val="16"/>
                <w:szCs w:val="16"/>
              </w:rPr>
              <w:t>в 2016 году –</w:t>
            </w:r>
            <w:r w:rsidRPr="00B15FCC">
              <w:rPr>
                <w:rFonts w:ascii="Times New Roman" w:hAnsi="Times New Roman"/>
                <w:color w:val="000000"/>
                <w:sz w:val="16"/>
                <w:szCs w:val="16"/>
              </w:rPr>
              <w:t xml:space="preserve"> 20 800,00 </w:t>
            </w:r>
            <w:r w:rsidRPr="00B15FCC">
              <w:rPr>
                <w:rFonts w:ascii="Times New Roman" w:hAnsi="Times New Roman"/>
                <w:sz w:val="16"/>
                <w:szCs w:val="16"/>
              </w:rPr>
              <w:t>рублей.</w:t>
            </w:r>
          </w:p>
          <w:p w:rsidR="003D2C99" w:rsidRPr="00B15FCC" w:rsidRDefault="003D2C99" w:rsidP="00B15FCC">
            <w:pPr>
              <w:spacing w:after="0" w:line="240" w:lineRule="auto"/>
              <w:jc w:val="both"/>
              <w:outlineLvl w:val="0"/>
              <w:rPr>
                <w:rFonts w:ascii="Times New Roman" w:hAnsi="Times New Roman"/>
                <w:sz w:val="16"/>
                <w:szCs w:val="16"/>
              </w:rPr>
            </w:pPr>
            <w:r w:rsidRPr="00B15FCC">
              <w:rPr>
                <w:rFonts w:ascii="Times New Roman" w:hAnsi="Times New Roman"/>
                <w:sz w:val="16"/>
                <w:szCs w:val="16"/>
              </w:rPr>
              <w:t>в 2017 году –</w:t>
            </w:r>
            <w:r w:rsidRPr="00B15FCC">
              <w:rPr>
                <w:rFonts w:ascii="Times New Roman" w:hAnsi="Times New Roman"/>
                <w:color w:val="000000"/>
                <w:sz w:val="16"/>
                <w:szCs w:val="16"/>
              </w:rPr>
              <w:t xml:space="preserve"> 20 800,00 </w:t>
            </w:r>
            <w:r w:rsidRPr="00B15FCC">
              <w:rPr>
                <w:rFonts w:ascii="Times New Roman" w:hAnsi="Times New Roman"/>
                <w:sz w:val="16"/>
                <w:szCs w:val="16"/>
              </w:rPr>
              <w:t xml:space="preserve">рублей </w:t>
            </w:r>
          </w:p>
        </w:tc>
      </w:tr>
    </w:tbl>
    <w:p w:rsidR="003D2C99" w:rsidRPr="003D2C99" w:rsidRDefault="003D2C99" w:rsidP="003D2C99">
      <w:pPr>
        <w:pStyle w:val="200"/>
        <w:spacing w:before="0" w:after="0"/>
        <w:ind w:firstLine="709"/>
        <w:jc w:val="both"/>
        <w:rPr>
          <w:sz w:val="20"/>
          <w:szCs w:val="20"/>
        </w:rPr>
      </w:pPr>
      <w:r w:rsidRPr="003D2C99">
        <w:rPr>
          <w:sz w:val="20"/>
          <w:szCs w:val="20"/>
        </w:rPr>
        <w:t xml:space="preserve">   </w:t>
      </w:r>
    </w:p>
    <w:p w:rsidR="003D2C99" w:rsidRPr="003D2C99" w:rsidRDefault="003D2C99" w:rsidP="003D2C99">
      <w:pPr>
        <w:pStyle w:val="200"/>
        <w:spacing w:before="0" w:after="0"/>
        <w:ind w:firstLine="709"/>
        <w:jc w:val="both"/>
        <w:rPr>
          <w:sz w:val="20"/>
          <w:szCs w:val="20"/>
        </w:rPr>
      </w:pPr>
      <w:r w:rsidRPr="003D2C99">
        <w:rPr>
          <w:sz w:val="20"/>
          <w:szCs w:val="20"/>
        </w:rPr>
        <w:t xml:space="preserve"> 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3D2C99" w:rsidRPr="003D2C99" w:rsidRDefault="003D2C99" w:rsidP="003D2C99">
      <w:pPr>
        <w:spacing w:after="0" w:line="242" w:lineRule="auto"/>
        <w:rPr>
          <w:rFonts w:ascii="Times New Roman" w:hAnsi="Times New Roman"/>
          <w:sz w:val="20"/>
          <w:szCs w:val="20"/>
        </w:rPr>
      </w:pPr>
      <w:r w:rsidRPr="003D2C99">
        <w:rPr>
          <w:rFonts w:ascii="Times New Roman" w:hAnsi="Times New Roman"/>
          <w:sz w:val="20"/>
          <w:szCs w:val="20"/>
        </w:rPr>
        <w:t>Общий объем финансирования подпрограммы – 217 134 214,10 рублей, в том числе по годам:</w:t>
      </w:r>
    </w:p>
    <w:p w:rsidR="003D2C99" w:rsidRPr="003D2C99" w:rsidRDefault="003D2C99" w:rsidP="003D2C99">
      <w:pPr>
        <w:pStyle w:val="affff7"/>
        <w:autoSpaceDE w:val="0"/>
        <w:autoSpaceDN w:val="0"/>
        <w:adjustRightInd w:val="0"/>
        <w:spacing w:after="0" w:line="240" w:lineRule="auto"/>
        <w:ind w:left="0"/>
        <w:jc w:val="both"/>
        <w:rPr>
          <w:rFonts w:ascii="Times New Roman" w:hAnsi="Times New Roman"/>
          <w:sz w:val="20"/>
          <w:szCs w:val="20"/>
        </w:rPr>
      </w:pPr>
      <w:r w:rsidRPr="003D2C99">
        <w:rPr>
          <w:rFonts w:ascii="Times New Roman" w:hAnsi="Times New Roman"/>
          <w:sz w:val="20"/>
          <w:szCs w:val="20"/>
        </w:rPr>
        <w:t>средства районного бюджета, рублей:</w:t>
      </w:r>
    </w:p>
    <w:p w:rsidR="003D2C99" w:rsidRPr="003D2C99" w:rsidRDefault="003D2C99" w:rsidP="003D2C99">
      <w:pPr>
        <w:spacing w:after="0"/>
        <w:ind w:firstLine="709"/>
        <w:jc w:val="both"/>
        <w:outlineLvl w:val="0"/>
        <w:rPr>
          <w:rFonts w:ascii="Times New Roman" w:hAnsi="Times New Roman"/>
          <w:color w:val="000000"/>
          <w:sz w:val="20"/>
          <w:szCs w:val="20"/>
        </w:rPr>
      </w:pPr>
      <w:r w:rsidRPr="003D2C99">
        <w:rPr>
          <w:rFonts w:ascii="Times New Roman" w:hAnsi="Times New Roman"/>
          <w:sz w:val="20"/>
          <w:szCs w:val="20"/>
        </w:rPr>
        <w:t xml:space="preserve">в 2014 году – </w:t>
      </w:r>
      <w:r w:rsidRPr="003D2C99">
        <w:rPr>
          <w:rFonts w:ascii="Times New Roman" w:hAnsi="Times New Roman"/>
          <w:color w:val="000000"/>
          <w:sz w:val="20"/>
          <w:szCs w:val="20"/>
        </w:rPr>
        <w:t xml:space="preserve">62 635 962,80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color w:val="000000"/>
          <w:sz w:val="20"/>
          <w:szCs w:val="20"/>
        </w:rPr>
      </w:pPr>
      <w:r w:rsidRPr="003D2C99">
        <w:rPr>
          <w:rFonts w:ascii="Times New Roman" w:hAnsi="Times New Roman"/>
          <w:sz w:val="20"/>
          <w:szCs w:val="20"/>
        </w:rPr>
        <w:t xml:space="preserve">в 2015 году – </w:t>
      </w:r>
      <w:r w:rsidRPr="003D2C99">
        <w:rPr>
          <w:rFonts w:ascii="Times New Roman" w:hAnsi="Times New Roman"/>
          <w:color w:val="000000"/>
          <w:sz w:val="20"/>
          <w:szCs w:val="20"/>
        </w:rPr>
        <w:t xml:space="preserve">50 678 910,00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sz w:val="20"/>
          <w:szCs w:val="20"/>
        </w:rPr>
      </w:pPr>
      <w:r w:rsidRPr="003D2C99">
        <w:rPr>
          <w:rFonts w:ascii="Times New Roman" w:hAnsi="Times New Roman"/>
          <w:sz w:val="20"/>
          <w:szCs w:val="20"/>
        </w:rPr>
        <w:t>в 2016 году –</w:t>
      </w:r>
      <w:r w:rsidRPr="003D2C99">
        <w:rPr>
          <w:rFonts w:ascii="Times New Roman" w:hAnsi="Times New Roman"/>
          <w:color w:val="000000"/>
          <w:sz w:val="20"/>
          <w:szCs w:val="20"/>
        </w:rPr>
        <w:t xml:space="preserve"> 51 411 280,00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sz w:val="20"/>
          <w:szCs w:val="20"/>
        </w:rPr>
      </w:pPr>
      <w:r w:rsidRPr="003D2C99">
        <w:rPr>
          <w:rFonts w:ascii="Times New Roman" w:hAnsi="Times New Roman"/>
          <w:sz w:val="20"/>
          <w:szCs w:val="20"/>
        </w:rPr>
        <w:t>в 2017 году –</w:t>
      </w:r>
      <w:r w:rsidRPr="003D2C99">
        <w:rPr>
          <w:rFonts w:ascii="Times New Roman" w:hAnsi="Times New Roman"/>
          <w:color w:val="000000"/>
          <w:sz w:val="20"/>
          <w:szCs w:val="20"/>
        </w:rPr>
        <w:t xml:space="preserve"> 51 411 280,00 </w:t>
      </w:r>
      <w:r w:rsidRPr="003D2C99">
        <w:rPr>
          <w:rFonts w:ascii="Times New Roman" w:hAnsi="Times New Roman"/>
          <w:sz w:val="20"/>
          <w:szCs w:val="20"/>
        </w:rPr>
        <w:t>рублей.</w:t>
      </w:r>
    </w:p>
    <w:p w:rsidR="003D2C99" w:rsidRPr="003D2C99" w:rsidRDefault="003D2C99" w:rsidP="003D2C99">
      <w:pPr>
        <w:spacing w:after="0"/>
        <w:jc w:val="both"/>
        <w:outlineLvl w:val="0"/>
        <w:rPr>
          <w:rFonts w:ascii="Times New Roman" w:hAnsi="Times New Roman"/>
          <w:color w:val="000000"/>
          <w:sz w:val="20"/>
          <w:szCs w:val="20"/>
        </w:rPr>
      </w:pPr>
      <w:r w:rsidRPr="003D2C99">
        <w:rPr>
          <w:rFonts w:ascii="Times New Roman" w:hAnsi="Times New Roman"/>
          <w:sz w:val="20"/>
          <w:szCs w:val="20"/>
        </w:rPr>
        <w:t>средства краевого бюджета, рублей.</w:t>
      </w:r>
    </w:p>
    <w:p w:rsidR="003D2C99" w:rsidRPr="003D2C99" w:rsidRDefault="003D2C99" w:rsidP="003D2C99">
      <w:pPr>
        <w:spacing w:after="0"/>
        <w:ind w:firstLine="709"/>
        <w:jc w:val="both"/>
        <w:outlineLvl w:val="0"/>
        <w:rPr>
          <w:rFonts w:ascii="Times New Roman" w:hAnsi="Times New Roman"/>
          <w:sz w:val="20"/>
          <w:szCs w:val="20"/>
        </w:rPr>
      </w:pPr>
      <w:r w:rsidRPr="003D2C99">
        <w:rPr>
          <w:rFonts w:ascii="Times New Roman" w:hAnsi="Times New Roman"/>
          <w:sz w:val="20"/>
          <w:szCs w:val="20"/>
        </w:rPr>
        <w:t xml:space="preserve">в 2014 году – </w:t>
      </w:r>
      <w:r w:rsidRPr="003D2C99">
        <w:rPr>
          <w:rFonts w:ascii="Times New Roman" w:hAnsi="Times New Roman"/>
          <w:color w:val="000000"/>
          <w:sz w:val="20"/>
          <w:szCs w:val="20"/>
        </w:rPr>
        <w:t xml:space="preserve">934 381,30 </w:t>
      </w:r>
      <w:r w:rsidRPr="003D2C99">
        <w:rPr>
          <w:rFonts w:ascii="Times New Roman" w:hAnsi="Times New Roman"/>
          <w:sz w:val="20"/>
          <w:szCs w:val="20"/>
        </w:rPr>
        <w:t>рублей;</w:t>
      </w:r>
    </w:p>
    <w:p w:rsidR="003D2C99" w:rsidRPr="003D2C99" w:rsidRDefault="003D2C99" w:rsidP="003D2C99">
      <w:pPr>
        <w:spacing w:after="0"/>
        <w:jc w:val="both"/>
        <w:outlineLvl w:val="0"/>
        <w:rPr>
          <w:rFonts w:ascii="Times New Roman" w:hAnsi="Times New Roman"/>
          <w:color w:val="000000"/>
          <w:sz w:val="20"/>
          <w:szCs w:val="20"/>
        </w:rPr>
      </w:pPr>
      <w:r w:rsidRPr="003D2C99">
        <w:rPr>
          <w:rFonts w:ascii="Times New Roman" w:hAnsi="Times New Roman"/>
          <w:sz w:val="20"/>
          <w:szCs w:val="20"/>
        </w:rPr>
        <w:t>средства федерального бюджета, рублей.</w:t>
      </w:r>
    </w:p>
    <w:p w:rsidR="003D2C99" w:rsidRPr="003D2C99" w:rsidRDefault="003D2C99" w:rsidP="003D2C99">
      <w:pPr>
        <w:spacing w:after="0"/>
        <w:ind w:firstLine="709"/>
        <w:jc w:val="both"/>
        <w:outlineLvl w:val="0"/>
        <w:rPr>
          <w:rFonts w:ascii="Times New Roman" w:hAnsi="Times New Roman"/>
          <w:sz w:val="20"/>
          <w:szCs w:val="20"/>
        </w:rPr>
      </w:pPr>
      <w:r w:rsidRPr="003D2C99">
        <w:rPr>
          <w:rFonts w:ascii="Times New Roman" w:hAnsi="Times New Roman"/>
          <w:sz w:val="20"/>
          <w:szCs w:val="20"/>
        </w:rPr>
        <w:t xml:space="preserve">в 2015 году – </w:t>
      </w:r>
      <w:r w:rsidRPr="003D2C99">
        <w:rPr>
          <w:rFonts w:ascii="Times New Roman" w:hAnsi="Times New Roman"/>
          <w:color w:val="000000"/>
          <w:sz w:val="20"/>
          <w:szCs w:val="20"/>
        </w:rPr>
        <w:t xml:space="preserve">20 800,00 </w:t>
      </w:r>
      <w:r w:rsidRPr="003D2C99">
        <w:rPr>
          <w:rFonts w:ascii="Times New Roman" w:hAnsi="Times New Roman"/>
          <w:sz w:val="20"/>
          <w:szCs w:val="20"/>
        </w:rPr>
        <w:t>рублей;</w:t>
      </w:r>
    </w:p>
    <w:p w:rsidR="003D2C99" w:rsidRPr="003D2C99" w:rsidRDefault="003D2C99" w:rsidP="003D2C99">
      <w:pPr>
        <w:pStyle w:val="affff7"/>
        <w:autoSpaceDE w:val="0"/>
        <w:autoSpaceDN w:val="0"/>
        <w:adjustRightInd w:val="0"/>
        <w:spacing w:after="0" w:line="240" w:lineRule="auto"/>
        <w:ind w:left="0" w:firstLine="709"/>
        <w:jc w:val="both"/>
        <w:rPr>
          <w:rFonts w:ascii="Times New Roman" w:hAnsi="Times New Roman"/>
          <w:sz w:val="20"/>
          <w:szCs w:val="20"/>
        </w:rPr>
      </w:pPr>
      <w:r w:rsidRPr="003D2C99">
        <w:rPr>
          <w:rFonts w:ascii="Times New Roman" w:hAnsi="Times New Roman"/>
          <w:sz w:val="20"/>
          <w:szCs w:val="20"/>
        </w:rPr>
        <w:t>в 2016 году –</w:t>
      </w:r>
      <w:r w:rsidRPr="003D2C99">
        <w:rPr>
          <w:rFonts w:ascii="Times New Roman" w:hAnsi="Times New Roman"/>
          <w:color w:val="000000"/>
          <w:sz w:val="20"/>
          <w:szCs w:val="20"/>
        </w:rPr>
        <w:t xml:space="preserve"> 20 800,00 </w:t>
      </w:r>
      <w:r w:rsidRPr="003D2C99">
        <w:rPr>
          <w:rFonts w:ascii="Times New Roman" w:hAnsi="Times New Roman"/>
          <w:sz w:val="20"/>
          <w:szCs w:val="20"/>
        </w:rPr>
        <w:t>рублей.</w:t>
      </w:r>
    </w:p>
    <w:p w:rsidR="003D2C99" w:rsidRPr="003D2C99" w:rsidRDefault="003D2C99" w:rsidP="003D2C99">
      <w:pPr>
        <w:spacing w:after="0"/>
        <w:ind w:firstLine="709"/>
        <w:jc w:val="both"/>
        <w:outlineLvl w:val="0"/>
        <w:rPr>
          <w:rFonts w:ascii="Times New Roman" w:hAnsi="Times New Roman"/>
          <w:sz w:val="20"/>
          <w:szCs w:val="20"/>
        </w:rPr>
      </w:pPr>
      <w:r w:rsidRPr="003D2C99">
        <w:rPr>
          <w:rFonts w:ascii="Times New Roman" w:hAnsi="Times New Roman"/>
          <w:sz w:val="20"/>
          <w:szCs w:val="20"/>
        </w:rPr>
        <w:t>в 2017 году –</w:t>
      </w:r>
      <w:r w:rsidRPr="003D2C99">
        <w:rPr>
          <w:rFonts w:ascii="Times New Roman" w:hAnsi="Times New Roman"/>
          <w:color w:val="000000"/>
          <w:sz w:val="20"/>
          <w:szCs w:val="20"/>
        </w:rPr>
        <w:t xml:space="preserve"> 20 800,00 </w:t>
      </w:r>
      <w:r w:rsidRPr="003D2C99">
        <w:rPr>
          <w:rFonts w:ascii="Times New Roman" w:hAnsi="Times New Roman"/>
          <w:sz w:val="20"/>
          <w:szCs w:val="20"/>
        </w:rPr>
        <w:t>рублей</w:t>
      </w:r>
    </w:p>
    <w:p w:rsidR="003D2C99" w:rsidRPr="003D2C99" w:rsidRDefault="003D2C99" w:rsidP="003D2C99">
      <w:pPr>
        <w:pStyle w:val="200"/>
        <w:spacing w:before="0" w:after="0"/>
        <w:jc w:val="both"/>
        <w:rPr>
          <w:sz w:val="20"/>
          <w:szCs w:val="20"/>
        </w:rPr>
      </w:pPr>
      <w:r w:rsidRPr="003D2C99">
        <w:rPr>
          <w:sz w:val="20"/>
          <w:szCs w:val="20"/>
        </w:rPr>
        <w:t xml:space="preserve">         1.5.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w:t>
      </w:r>
      <w:r w:rsidRPr="003D2C99">
        <w:rPr>
          <w:sz w:val="20"/>
          <w:szCs w:val="20"/>
        </w:rPr>
        <w:lastRenderedPageBreak/>
        <w:t>Богучанского района «Развитие культуры», изложить в новой редакции согласно приложению № 1  к настоящему постановлению.</w:t>
      </w:r>
    </w:p>
    <w:p w:rsidR="003D2C99" w:rsidRPr="003D2C99" w:rsidRDefault="003D2C99" w:rsidP="003D2C99">
      <w:pPr>
        <w:pStyle w:val="200"/>
        <w:spacing w:before="0" w:after="0"/>
        <w:jc w:val="both"/>
        <w:rPr>
          <w:sz w:val="20"/>
          <w:szCs w:val="20"/>
        </w:rPr>
      </w:pPr>
      <w:r w:rsidRPr="003D2C99">
        <w:rPr>
          <w:sz w:val="20"/>
          <w:szCs w:val="20"/>
        </w:rPr>
        <w:tab/>
        <w:t>1.6.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  к настоящему постановлению.</w:t>
      </w:r>
    </w:p>
    <w:p w:rsidR="003D2C99" w:rsidRPr="003D2C99" w:rsidRDefault="003D2C99" w:rsidP="003D2C99">
      <w:pPr>
        <w:pStyle w:val="200"/>
        <w:spacing w:before="0" w:after="0"/>
        <w:jc w:val="both"/>
        <w:rPr>
          <w:sz w:val="20"/>
          <w:szCs w:val="20"/>
        </w:rPr>
      </w:pPr>
      <w:r w:rsidRPr="003D2C99">
        <w:rPr>
          <w:sz w:val="20"/>
          <w:szCs w:val="20"/>
        </w:rPr>
        <w:tab/>
        <w:t>1.7.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 к настоящему постановлению.</w:t>
      </w:r>
    </w:p>
    <w:p w:rsidR="003D2C99" w:rsidRPr="003D2C99" w:rsidRDefault="003D2C99" w:rsidP="003D2C99">
      <w:pPr>
        <w:pStyle w:val="200"/>
        <w:spacing w:before="0" w:after="0"/>
        <w:jc w:val="both"/>
        <w:rPr>
          <w:sz w:val="20"/>
          <w:szCs w:val="20"/>
        </w:rPr>
      </w:pPr>
      <w:r w:rsidRPr="003D2C99">
        <w:rPr>
          <w:sz w:val="20"/>
          <w:szCs w:val="20"/>
        </w:rPr>
        <w:tab/>
        <w:t>1.7.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 к настоящему постановлению.</w:t>
      </w:r>
    </w:p>
    <w:p w:rsidR="003D2C99" w:rsidRPr="003D2C99" w:rsidRDefault="003D2C99" w:rsidP="003D2C99">
      <w:pPr>
        <w:pStyle w:val="200"/>
        <w:spacing w:before="0" w:after="0"/>
        <w:ind w:firstLine="709"/>
        <w:jc w:val="both"/>
        <w:rPr>
          <w:sz w:val="20"/>
          <w:szCs w:val="20"/>
        </w:rPr>
      </w:pPr>
      <w:r w:rsidRPr="003D2C99">
        <w:rPr>
          <w:sz w:val="20"/>
          <w:szCs w:val="20"/>
        </w:rPr>
        <w:t>1.8.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 к настоящему постановлению.</w:t>
      </w:r>
    </w:p>
    <w:p w:rsidR="003D2C99" w:rsidRPr="003D2C99" w:rsidRDefault="003D2C99" w:rsidP="003D2C99">
      <w:pPr>
        <w:pStyle w:val="200"/>
        <w:spacing w:before="0" w:after="0"/>
        <w:ind w:firstLine="709"/>
        <w:jc w:val="both"/>
        <w:rPr>
          <w:sz w:val="20"/>
          <w:szCs w:val="20"/>
        </w:rPr>
      </w:pPr>
      <w:r w:rsidRPr="003D2C99">
        <w:rPr>
          <w:sz w:val="20"/>
          <w:szCs w:val="20"/>
        </w:rPr>
        <w:t>1.9. Приложение № 4 к муниципальной программе Богучанского района «Развитие культуры»,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6 к настоящему постановлению.</w:t>
      </w:r>
      <w:r w:rsidRPr="003D2C99">
        <w:rPr>
          <w:sz w:val="20"/>
          <w:szCs w:val="20"/>
        </w:rPr>
        <w:tab/>
      </w:r>
    </w:p>
    <w:p w:rsidR="003D2C99" w:rsidRPr="003D2C99" w:rsidRDefault="003D2C99" w:rsidP="003D2C99">
      <w:pPr>
        <w:pStyle w:val="200"/>
        <w:spacing w:before="0" w:after="0"/>
        <w:ind w:right="-2" w:firstLine="709"/>
        <w:jc w:val="both"/>
        <w:rPr>
          <w:sz w:val="20"/>
          <w:szCs w:val="20"/>
        </w:rPr>
      </w:pPr>
      <w:r w:rsidRPr="003D2C99">
        <w:rPr>
          <w:sz w:val="20"/>
          <w:szCs w:val="20"/>
        </w:rPr>
        <w:t xml:space="preserve">  2.  Контроль за исполнением настоящего постановления оставляю за собой.</w:t>
      </w:r>
    </w:p>
    <w:p w:rsidR="003D2C99" w:rsidRPr="003D2C99" w:rsidRDefault="003D2C99" w:rsidP="003D2C99">
      <w:pPr>
        <w:pStyle w:val="200"/>
        <w:spacing w:before="0" w:after="0"/>
        <w:ind w:firstLine="709"/>
        <w:jc w:val="both"/>
        <w:rPr>
          <w:sz w:val="20"/>
          <w:szCs w:val="20"/>
        </w:rPr>
      </w:pPr>
      <w:r w:rsidRPr="003D2C99">
        <w:rPr>
          <w:sz w:val="20"/>
          <w:szCs w:val="20"/>
        </w:rPr>
        <w:t xml:space="preserve">  3. Постановление вступает в силу со дня, следующего за днем опубликования в  Официальном вестнике Богучанского района.</w:t>
      </w:r>
    </w:p>
    <w:p w:rsidR="003D2C99" w:rsidRPr="003D2C99" w:rsidRDefault="003D2C99" w:rsidP="003D2C99">
      <w:pPr>
        <w:pStyle w:val="200"/>
        <w:spacing w:before="0" w:after="0"/>
        <w:jc w:val="both"/>
        <w:rPr>
          <w:sz w:val="20"/>
          <w:szCs w:val="20"/>
        </w:rPr>
      </w:pPr>
    </w:p>
    <w:p w:rsidR="003D2C99" w:rsidRPr="003D2C99" w:rsidRDefault="003D2C99" w:rsidP="003D2C99">
      <w:pPr>
        <w:pStyle w:val="200"/>
        <w:spacing w:before="0" w:after="0"/>
        <w:jc w:val="both"/>
        <w:rPr>
          <w:sz w:val="20"/>
          <w:szCs w:val="20"/>
        </w:rPr>
      </w:pPr>
      <w:r w:rsidRPr="003D2C99">
        <w:rPr>
          <w:sz w:val="20"/>
          <w:szCs w:val="20"/>
        </w:rPr>
        <w:t>Глава администрации</w:t>
      </w:r>
    </w:p>
    <w:p w:rsidR="003D2C99" w:rsidRDefault="003D2C99" w:rsidP="003D2C99">
      <w:pPr>
        <w:pStyle w:val="200"/>
        <w:spacing w:before="0" w:after="0"/>
        <w:jc w:val="both"/>
        <w:rPr>
          <w:sz w:val="20"/>
          <w:szCs w:val="20"/>
        </w:rPr>
      </w:pPr>
      <w:r w:rsidRPr="003D2C99">
        <w:rPr>
          <w:sz w:val="20"/>
          <w:szCs w:val="20"/>
        </w:rPr>
        <w:t xml:space="preserve">Богучанского района </w:t>
      </w:r>
      <w:r w:rsidRPr="003D2C99">
        <w:rPr>
          <w:sz w:val="20"/>
          <w:szCs w:val="20"/>
        </w:rPr>
        <w:tab/>
      </w:r>
      <w:r w:rsidRPr="003D2C99">
        <w:rPr>
          <w:sz w:val="20"/>
          <w:szCs w:val="20"/>
        </w:rPr>
        <w:tab/>
      </w:r>
      <w:r w:rsidRPr="003D2C99">
        <w:rPr>
          <w:sz w:val="20"/>
          <w:szCs w:val="20"/>
        </w:rPr>
        <w:tab/>
      </w:r>
      <w:r w:rsidRPr="003D2C99">
        <w:rPr>
          <w:sz w:val="20"/>
          <w:szCs w:val="20"/>
        </w:rPr>
        <w:tab/>
      </w:r>
      <w:r w:rsidRPr="003D2C99">
        <w:rPr>
          <w:sz w:val="20"/>
          <w:szCs w:val="20"/>
        </w:rPr>
        <w:tab/>
      </w:r>
      <w:r w:rsidRPr="003D2C99">
        <w:rPr>
          <w:sz w:val="20"/>
          <w:szCs w:val="20"/>
        </w:rPr>
        <w:tab/>
      </w:r>
      <w:r w:rsidRPr="003D2C99">
        <w:rPr>
          <w:sz w:val="20"/>
          <w:szCs w:val="20"/>
        </w:rPr>
        <w:tab/>
        <w:t xml:space="preserve"> </w:t>
      </w:r>
      <w:r w:rsidR="00B15FCC">
        <w:rPr>
          <w:sz w:val="20"/>
          <w:szCs w:val="20"/>
        </w:rPr>
        <w:t xml:space="preserve">                               </w:t>
      </w:r>
      <w:r w:rsidRPr="003D2C99">
        <w:rPr>
          <w:sz w:val="20"/>
          <w:szCs w:val="20"/>
        </w:rPr>
        <w:t>В.Ю.Карнаухов</w:t>
      </w:r>
    </w:p>
    <w:p w:rsidR="00B15FCC" w:rsidRDefault="00B15FCC" w:rsidP="003D2C99">
      <w:pPr>
        <w:pStyle w:val="200"/>
        <w:spacing w:before="0" w:after="0"/>
        <w:jc w:val="both"/>
        <w:rPr>
          <w:sz w:val="20"/>
          <w:szCs w:val="20"/>
        </w:rPr>
      </w:pPr>
    </w:p>
    <w:tbl>
      <w:tblPr>
        <w:tblW w:w="5000" w:type="pct"/>
        <w:tblLook w:val="04A0"/>
      </w:tblPr>
      <w:tblGrid>
        <w:gridCol w:w="1194"/>
        <w:gridCol w:w="1108"/>
        <w:gridCol w:w="1240"/>
        <w:gridCol w:w="549"/>
        <w:gridCol w:w="521"/>
        <w:gridCol w:w="286"/>
        <w:gridCol w:w="222"/>
        <w:gridCol w:w="222"/>
        <w:gridCol w:w="426"/>
        <w:gridCol w:w="601"/>
        <w:gridCol w:w="798"/>
        <w:gridCol w:w="780"/>
        <w:gridCol w:w="780"/>
        <w:gridCol w:w="843"/>
      </w:tblGrid>
      <w:tr w:rsidR="00B15FCC" w:rsidRPr="00D64EB7" w:rsidTr="00D64EB7">
        <w:trPr>
          <w:trHeight w:val="20"/>
        </w:trPr>
        <w:tc>
          <w:tcPr>
            <w:tcW w:w="467"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626"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202"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183"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82"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77"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2625" w:type="pct"/>
            <w:gridSpan w:val="6"/>
            <w:tcBorders>
              <w:top w:val="nil"/>
              <w:left w:val="nil"/>
              <w:bottom w:val="nil"/>
              <w:right w:val="nil"/>
            </w:tcBorders>
            <w:shd w:val="clear" w:color="auto" w:fill="auto"/>
            <w:vAlign w:val="bottom"/>
            <w:hideMark/>
          </w:tcPr>
          <w:p w:rsidR="0013529F" w:rsidRDefault="00B15FCC" w:rsidP="00D64EB7">
            <w:pPr>
              <w:spacing w:after="0" w:line="240" w:lineRule="auto"/>
              <w:jc w:val="right"/>
              <w:rPr>
                <w:rFonts w:ascii="Times New Roman" w:eastAsia="Times New Roman" w:hAnsi="Times New Roman"/>
                <w:color w:val="000000"/>
                <w:sz w:val="18"/>
                <w:szCs w:val="18"/>
                <w:lang w:eastAsia="ru-RU"/>
              </w:rPr>
            </w:pPr>
            <w:r w:rsidRPr="00D64EB7">
              <w:rPr>
                <w:rFonts w:ascii="Times New Roman" w:eastAsia="Times New Roman" w:hAnsi="Times New Roman"/>
                <w:color w:val="000000"/>
                <w:sz w:val="18"/>
                <w:szCs w:val="18"/>
                <w:lang w:eastAsia="ru-RU"/>
              </w:rPr>
              <w:t>Приложение № 1</w:t>
            </w:r>
          </w:p>
          <w:p w:rsidR="00D64EB7" w:rsidRDefault="00B15FCC" w:rsidP="00D64EB7">
            <w:pPr>
              <w:spacing w:after="0" w:line="240" w:lineRule="auto"/>
              <w:jc w:val="right"/>
              <w:rPr>
                <w:rFonts w:ascii="Times New Roman" w:eastAsia="Times New Roman" w:hAnsi="Times New Roman"/>
                <w:color w:val="000000"/>
                <w:sz w:val="18"/>
                <w:szCs w:val="18"/>
                <w:lang w:eastAsia="ru-RU"/>
              </w:rPr>
            </w:pPr>
            <w:r w:rsidRPr="00D64EB7">
              <w:rPr>
                <w:rFonts w:ascii="Times New Roman" w:eastAsia="Times New Roman" w:hAnsi="Times New Roman"/>
                <w:color w:val="000000"/>
                <w:sz w:val="18"/>
                <w:szCs w:val="18"/>
                <w:lang w:eastAsia="ru-RU"/>
              </w:rPr>
              <w:t xml:space="preserve"> к постановлению администрации Богучанского района от </w:t>
            </w:r>
            <w:r w:rsidR="0013529F">
              <w:rPr>
                <w:rFonts w:ascii="Times New Roman" w:eastAsia="Times New Roman" w:hAnsi="Times New Roman"/>
                <w:color w:val="000000"/>
                <w:sz w:val="18"/>
                <w:szCs w:val="18"/>
                <w:lang w:eastAsia="ru-RU"/>
              </w:rPr>
              <w:t>16.12.</w:t>
            </w:r>
            <w:r w:rsidRPr="00D64EB7">
              <w:rPr>
                <w:rFonts w:ascii="Times New Roman" w:eastAsia="Times New Roman" w:hAnsi="Times New Roman"/>
                <w:color w:val="000000"/>
                <w:sz w:val="18"/>
                <w:szCs w:val="18"/>
                <w:lang w:eastAsia="ru-RU"/>
              </w:rPr>
              <w:t xml:space="preserve"> 2014г.   №</w:t>
            </w:r>
            <w:r w:rsidR="0013529F">
              <w:rPr>
                <w:rFonts w:ascii="Times New Roman" w:eastAsia="Times New Roman" w:hAnsi="Times New Roman"/>
                <w:color w:val="000000"/>
                <w:sz w:val="18"/>
                <w:szCs w:val="18"/>
                <w:lang w:eastAsia="ru-RU"/>
              </w:rPr>
              <w:t xml:space="preserve"> </w:t>
            </w:r>
            <w:r w:rsidRPr="00D64EB7">
              <w:rPr>
                <w:rFonts w:ascii="Times New Roman" w:eastAsia="Times New Roman" w:hAnsi="Times New Roman"/>
                <w:color w:val="000000"/>
                <w:sz w:val="18"/>
                <w:szCs w:val="18"/>
                <w:lang w:eastAsia="ru-RU"/>
              </w:rPr>
              <w:t xml:space="preserve">1637-п                                                                                                                                                                      </w:t>
            </w:r>
          </w:p>
          <w:p w:rsidR="00D64EB7" w:rsidRDefault="00D64EB7" w:rsidP="00D64EB7">
            <w:pPr>
              <w:spacing w:after="0" w:line="240" w:lineRule="auto"/>
              <w:jc w:val="right"/>
              <w:rPr>
                <w:rFonts w:ascii="Times New Roman" w:eastAsia="Times New Roman" w:hAnsi="Times New Roman"/>
                <w:color w:val="000000"/>
                <w:sz w:val="18"/>
                <w:szCs w:val="18"/>
                <w:lang w:eastAsia="ru-RU"/>
              </w:rPr>
            </w:pPr>
          </w:p>
          <w:p w:rsidR="00B15FCC" w:rsidRPr="00D64EB7" w:rsidRDefault="00B15FCC" w:rsidP="00D64EB7">
            <w:pPr>
              <w:spacing w:after="0" w:line="240" w:lineRule="auto"/>
              <w:jc w:val="right"/>
              <w:rPr>
                <w:rFonts w:ascii="Times New Roman" w:eastAsia="Times New Roman" w:hAnsi="Times New Roman"/>
                <w:color w:val="000000"/>
                <w:sz w:val="18"/>
                <w:szCs w:val="18"/>
                <w:lang w:eastAsia="ru-RU"/>
              </w:rPr>
            </w:pPr>
            <w:r w:rsidRPr="00D64EB7">
              <w:rPr>
                <w:rFonts w:ascii="Times New Roman" w:eastAsia="Times New Roman" w:hAnsi="Times New Roman"/>
                <w:color w:val="000000"/>
                <w:sz w:val="18"/>
                <w:szCs w:val="18"/>
                <w:lang w:eastAsia="ru-RU"/>
              </w:rPr>
              <w:t>Приложение № 2</w:t>
            </w:r>
            <w:r w:rsidRPr="00D64EB7">
              <w:rPr>
                <w:rFonts w:ascii="Times New Roman" w:eastAsia="Times New Roman" w:hAnsi="Times New Roman"/>
                <w:color w:val="000000"/>
                <w:sz w:val="18"/>
                <w:szCs w:val="18"/>
                <w:lang w:eastAsia="ru-RU"/>
              </w:rPr>
              <w:br/>
              <w:t>к муниципальной  программе Богучанского района</w:t>
            </w:r>
            <w:r w:rsidRPr="00D64EB7">
              <w:rPr>
                <w:rFonts w:ascii="Times New Roman" w:eastAsia="Times New Roman" w:hAnsi="Times New Roman"/>
                <w:color w:val="000000"/>
                <w:sz w:val="18"/>
                <w:szCs w:val="18"/>
                <w:lang w:eastAsia="ru-RU"/>
              </w:rPr>
              <w:br/>
              <w:t xml:space="preserve">«Развитие культуры» </w:t>
            </w:r>
          </w:p>
        </w:tc>
      </w:tr>
      <w:tr w:rsidR="00B15FCC" w:rsidRPr="00D64EB7" w:rsidTr="00D64EB7">
        <w:trPr>
          <w:trHeight w:val="20"/>
        </w:trPr>
        <w:tc>
          <w:tcPr>
            <w:tcW w:w="5000" w:type="pct"/>
            <w:gridSpan w:val="14"/>
            <w:tcBorders>
              <w:top w:val="nil"/>
              <w:left w:val="nil"/>
              <w:bottom w:val="nil"/>
              <w:right w:val="nil"/>
            </w:tcBorders>
            <w:shd w:val="clear" w:color="auto" w:fill="auto"/>
            <w:vAlign w:val="bottom"/>
            <w:hideMark/>
          </w:tcPr>
          <w:p w:rsidR="00D64EB7" w:rsidRDefault="00D64EB7" w:rsidP="00B15FCC">
            <w:pPr>
              <w:spacing w:after="0" w:line="240" w:lineRule="auto"/>
              <w:jc w:val="center"/>
              <w:rPr>
                <w:rFonts w:ascii="Times New Roman" w:eastAsia="Times New Roman" w:hAnsi="Times New Roman"/>
                <w:color w:val="000000"/>
                <w:sz w:val="20"/>
                <w:szCs w:val="20"/>
                <w:lang w:eastAsia="ru-RU"/>
              </w:rPr>
            </w:pPr>
          </w:p>
          <w:p w:rsidR="00B15FCC" w:rsidRPr="00D64EB7" w:rsidRDefault="00B15FCC" w:rsidP="00B15FCC">
            <w:pPr>
              <w:spacing w:after="0" w:line="240" w:lineRule="auto"/>
              <w:jc w:val="center"/>
              <w:rPr>
                <w:rFonts w:ascii="Times New Roman" w:eastAsia="Times New Roman" w:hAnsi="Times New Roman"/>
                <w:color w:val="000000"/>
                <w:sz w:val="20"/>
                <w:szCs w:val="20"/>
                <w:lang w:eastAsia="ru-RU"/>
              </w:rPr>
            </w:pPr>
            <w:r w:rsidRPr="00D64EB7">
              <w:rPr>
                <w:rFonts w:ascii="Times New Roman" w:eastAsia="Times New Roman" w:hAnsi="Times New Roman"/>
                <w:color w:val="000000"/>
                <w:sz w:val="20"/>
                <w:szCs w:val="20"/>
                <w:lang w:eastAsia="ru-RU"/>
              </w:rPr>
              <w:t>Информация о распр</w:t>
            </w:r>
            <w:r w:rsidR="00D64EB7">
              <w:rPr>
                <w:rFonts w:ascii="Times New Roman" w:eastAsia="Times New Roman" w:hAnsi="Times New Roman"/>
                <w:color w:val="000000"/>
                <w:sz w:val="20"/>
                <w:szCs w:val="20"/>
                <w:lang w:eastAsia="ru-RU"/>
              </w:rPr>
              <w:t xml:space="preserve">еделении планируемых расходов   </w:t>
            </w:r>
            <w:r w:rsidRPr="00D64EB7">
              <w:rPr>
                <w:rFonts w:ascii="Times New Roman" w:eastAsia="Times New Roman" w:hAnsi="Times New Roman"/>
                <w:color w:val="000000"/>
                <w:sz w:val="20"/>
                <w:szCs w:val="20"/>
                <w:lang w:eastAsia="ru-RU"/>
              </w:rPr>
              <w:t>по отдельным мероприятиям программы, подпрограммам муниципальной программы Богучанского района «Развитие культуры»</w:t>
            </w:r>
          </w:p>
        </w:tc>
      </w:tr>
      <w:tr w:rsidR="00B15FCC" w:rsidRPr="00D64EB7" w:rsidTr="00D64EB7">
        <w:trPr>
          <w:trHeight w:val="20"/>
        </w:trPr>
        <w:tc>
          <w:tcPr>
            <w:tcW w:w="467"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626"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202"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183"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82" w:type="pct"/>
            <w:tcBorders>
              <w:top w:val="nil"/>
              <w:left w:val="nil"/>
              <w:bottom w:val="nil"/>
              <w:right w:val="nil"/>
            </w:tcBorders>
            <w:shd w:val="clear" w:color="auto" w:fill="auto"/>
            <w:vAlign w:val="bottom"/>
            <w:hideMark/>
          </w:tcPr>
          <w:p w:rsidR="00B15FCC" w:rsidRPr="00D64EB7" w:rsidRDefault="00B15FCC" w:rsidP="00B15FCC">
            <w:pPr>
              <w:spacing w:after="0" w:line="240" w:lineRule="auto"/>
              <w:jc w:val="right"/>
              <w:rPr>
                <w:rFonts w:ascii="Times New Roman" w:eastAsia="Times New Roman" w:hAnsi="Times New Roman"/>
                <w:color w:val="FFFFFF"/>
                <w:sz w:val="14"/>
                <w:szCs w:val="14"/>
                <w:lang w:eastAsia="ru-RU"/>
              </w:rPr>
            </w:pPr>
            <w:r w:rsidRPr="00D64EB7">
              <w:rPr>
                <w:rFonts w:ascii="Times New Roman" w:eastAsia="Times New Roman" w:hAnsi="Times New Roman"/>
                <w:color w:val="FFFFFF"/>
                <w:sz w:val="14"/>
                <w:szCs w:val="14"/>
                <w:lang w:eastAsia="ru-RU"/>
              </w:rPr>
              <w:t>8</w:t>
            </w:r>
          </w:p>
        </w:tc>
        <w:tc>
          <w:tcPr>
            <w:tcW w:w="77"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482"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487"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477"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477"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11" w:type="pct"/>
            <w:tcBorders>
              <w:top w:val="nil"/>
              <w:left w:val="nil"/>
              <w:bottom w:val="nil"/>
              <w:right w:val="nil"/>
            </w:tcBorders>
            <w:shd w:val="clear" w:color="auto" w:fill="auto"/>
            <w:vAlign w:val="bottom"/>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r>
      <w:tr w:rsidR="00B15FCC" w:rsidRPr="00D64EB7" w:rsidTr="00D64EB7">
        <w:trPr>
          <w:trHeight w:val="2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Статус (муниципальная программа, подпрограмма)</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Наименование  программы, подпрограммы</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Наименование ГРБС</w:t>
            </w:r>
          </w:p>
        </w:tc>
        <w:tc>
          <w:tcPr>
            <w:tcW w:w="886" w:type="pct"/>
            <w:gridSpan w:val="6"/>
            <w:tcBorders>
              <w:top w:val="single" w:sz="4" w:space="0" w:color="auto"/>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Код бюджетной классификации </w:t>
            </w:r>
          </w:p>
        </w:tc>
        <w:tc>
          <w:tcPr>
            <w:tcW w:w="2433" w:type="pct"/>
            <w:gridSpan w:val="5"/>
            <w:tcBorders>
              <w:top w:val="single" w:sz="4" w:space="0" w:color="auto"/>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Расходы ( руб.), годы</w:t>
            </w:r>
          </w:p>
        </w:tc>
      </w:tr>
      <w:tr w:rsidR="00B15FCC" w:rsidRPr="00D64EB7" w:rsidTr="00D64EB7">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ГРБС</w:t>
            </w:r>
          </w:p>
        </w:tc>
        <w:tc>
          <w:tcPr>
            <w:tcW w:w="183"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РзПр</w:t>
            </w:r>
          </w:p>
        </w:tc>
        <w:tc>
          <w:tcPr>
            <w:tcW w:w="308" w:type="pct"/>
            <w:gridSpan w:val="3"/>
            <w:tcBorders>
              <w:top w:val="single" w:sz="4" w:space="0" w:color="auto"/>
              <w:left w:val="nil"/>
              <w:bottom w:val="single" w:sz="4" w:space="0" w:color="auto"/>
              <w:right w:val="single" w:sz="4" w:space="0" w:color="000000"/>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ЦСР</w:t>
            </w:r>
          </w:p>
        </w:tc>
        <w:tc>
          <w:tcPr>
            <w:tcW w:w="193"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ВР</w:t>
            </w:r>
          </w:p>
        </w:tc>
        <w:tc>
          <w:tcPr>
            <w:tcW w:w="482"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2014 год</w:t>
            </w:r>
          </w:p>
        </w:tc>
        <w:tc>
          <w:tcPr>
            <w:tcW w:w="487"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2015 год</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2016 год</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2017 год</w:t>
            </w:r>
          </w:p>
        </w:tc>
        <w:tc>
          <w:tcPr>
            <w:tcW w:w="511"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Итого на  </w:t>
            </w:r>
            <w:r w:rsidRPr="00D64EB7">
              <w:rPr>
                <w:rFonts w:ascii="Times New Roman" w:eastAsia="Times New Roman" w:hAnsi="Times New Roman"/>
                <w:color w:val="000000"/>
                <w:sz w:val="14"/>
                <w:szCs w:val="14"/>
                <w:lang w:eastAsia="ru-RU"/>
              </w:rPr>
              <w:br/>
              <w:t>2014-2017 годы</w:t>
            </w:r>
          </w:p>
        </w:tc>
      </w:tr>
      <w:tr w:rsidR="00B15FCC" w:rsidRPr="00D64EB7" w:rsidTr="00D64EB7">
        <w:trPr>
          <w:trHeight w:val="20"/>
        </w:trPr>
        <w:tc>
          <w:tcPr>
            <w:tcW w:w="467" w:type="pct"/>
            <w:vMerge w:val="restart"/>
            <w:tcBorders>
              <w:top w:val="nil"/>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Муниципальная программа</w:t>
            </w:r>
          </w:p>
        </w:tc>
        <w:tc>
          <w:tcPr>
            <w:tcW w:w="588" w:type="pct"/>
            <w:vMerge w:val="restart"/>
            <w:tcBorders>
              <w:top w:val="nil"/>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Развитие культуры</w:t>
            </w:r>
          </w:p>
        </w:tc>
        <w:tc>
          <w:tcPr>
            <w:tcW w:w="626"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всего расходные обязательства по программе</w:t>
            </w:r>
          </w:p>
        </w:tc>
        <w:tc>
          <w:tcPr>
            <w:tcW w:w="20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18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w:t>
            </w:r>
          </w:p>
        </w:tc>
        <w:tc>
          <w:tcPr>
            <w:tcW w:w="308" w:type="pct"/>
            <w:gridSpan w:val="3"/>
            <w:tcBorders>
              <w:top w:val="single" w:sz="4" w:space="0" w:color="auto"/>
              <w:left w:val="nil"/>
              <w:bottom w:val="single" w:sz="4" w:space="0" w:color="auto"/>
              <w:right w:val="single" w:sz="4" w:space="0" w:color="000000"/>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00000</w:t>
            </w:r>
          </w:p>
        </w:tc>
        <w:tc>
          <w:tcPr>
            <w:tcW w:w="19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165 587 445,10</w:t>
            </w:r>
          </w:p>
        </w:tc>
        <w:tc>
          <w:tcPr>
            <w:tcW w:w="48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159 979 936,00</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162 893 670,00</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162 893 670,00</w:t>
            </w:r>
          </w:p>
        </w:tc>
        <w:tc>
          <w:tcPr>
            <w:tcW w:w="511"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651 354 721,10</w:t>
            </w:r>
          </w:p>
        </w:tc>
      </w:tr>
      <w:tr w:rsidR="00B15FCC" w:rsidRPr="00D64EB7" w:rsidTr="00D64EB7">
        <w:trPr>
          <w:trHeight w:val="20"/>
        </w:trPr>
        <w:tc>
          <w:tcPr>
            <w:tcW w:w="467" w:type="pct"/>
            <w:vMerge/>
            <w:tcBorders>
              <w:top w:val="nil"/>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vMerge/>
            <w:tcBorders>
              <w:top w:val="nil"/>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626"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 том числе по ГРБС:</w:t>
            </w:r>
          </w:p>
        </w:tc>
        <w:tc>
          <w:tcPr>
            <w:tcW w:w="20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308" w:type="pct"/>
            <w:gridSpan w:val="3"/>
            <w:tcBorders>
              <w:top w:val="single" w:sz="4" w:space="0" w:color="auto"/>
              <w:left w:val="nil"/>
              <w:bottom w:val="single" w:sz="4" w:space="0" w:color="auto"/>
              <w:right w:val="single" w:sz="4" w:space="0" w:color="000000"/>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8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8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511"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r>
      <w:tr w:rsidR="00B15FCC" w:rsidRPr="00D64EB7" w:rsidTr="00D64EB7">
        <w:trPr>
          <w:trHeight w:val="20"/>
        </w:trPr>
        <w:tc>
          <w:tcPr>
            <w:tcW w:w="467" w:type="pct"/>
            <w:vMerge/>
            <w:tcBorders>
              <w:top w:val="nil"/>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vMerge/>
            <w:tcBorders>
              <w:top w:val="nil"/>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626"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МКУ "Муниципальная служба заказчика"</w:t>
            </w:r>
          </w:p>
        </w:tc>
        <w:tc>
          <w:tcPr>
            <w:tcW w:w="20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830</w:t>
            </w:r>
          </w:p>
        </w:tc>
        <w:tc>
          <w:tcPr>
            <w:tcW w:w="18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w:t>
            </w:r>
          </w:p>
        </w:tc>
        <w:tc>
          <w:tcPr>
            <w:tcW w:w="308" w:type="pct"/>
            <w:gridSpan w:val="3"/>
            <w:tcBorders>
              <w:top w:val="single" w:sz="4" w:space="0" w:color="auto"/>
              <w:left w:val="nil"/>
              <w:bottom w:val="single" w:sz="4" w:space="0" w:color="auto"/>
              <w:right w:val="single" w:sz="4" w:space="0" w:color="000000"/>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0000</w:t>
            </w:r>
          </w:p>
        </w:tc>
        <w:tc>
          <w:tcPr>
            <w:tcW w:w="19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5 529 676,34</w:t>
            </w:r>
          </w:p>
        </w:tc>
        <w:tc>
          <w:tcPr>
            <w:tcW w:w="48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5 529 676,34</w:t>
            </w:r>
          </w:p>
        </w:tc>
      </w:tr>
      <w:tr w:rsidR="00B15FCC" w:rsidRPr="00D64EB7" w:rsidTr="00D64EB7">
        <w:trPr>
          <w:trHeight w:val="20"/>
        </w:trPr>
        <w:tc>
          <w:tcPr>
            <w:tcW w:w="467" w:type="pct"/>
            <w:vMerge/>
            <w:tcBorders>
              <w:top w:val="nil"/>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vMerge/>
            <w:tcBorders>
              <w:top w:val="nil"/>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626"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управление культуры Богучанского района</w:t>
            </w:r>
          </w:p>
        </w:tc>
        <w:tc>
          <w:tcPr>
            <w:tcW w:w="20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18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w:t>
            </w:r>
          </w:p>
        </w:tc>
        <w:tc>
          <w:tcPr>
            <w:tcW w:w="308" w:type="pct"/>
            <w:gridSpan w:val="3"/>
            <w:tcBorders>
              <w:top w:val="single" w:sz="4" w:space="0" w:color="auto"/>
              <w:left w:val="nil"/>
              <w:bottom w:val="single" w:sz="4" w:space="0" w:color="auto"/>
              <w:right w:val="single" w:sz="4" w:space="0" w:color="000000"/>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00000</w:t>
            </w:r>
          </w:p>
        </w:tc>
        <w:tc>
          <w:tcPr>
            <w:tcW w:w="19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160 057 768,76</w:t>
            </w:r>
          </w:p>
        </w:tc>
        <w:tc>
          <w:tcPr>
            <w:tcW w:w="48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159 979 936,00</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162 893 670,00</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162 893 670,00</w:t>
            </w:r>
          </w:p>
        </w:tc>
        <w:tc>
          <w:tcPr>
            <w:tcW w:w="511"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645 825 044,76</w:t>
            </w:r>
          </w:p>
        </w:tc>
      </w:tr>
      <w:tr w:rsidR="00B15FCC" w:rsidRPr="00D64EB7" w:rsidTr="00D64EB7">
        <w:trPr>
          <w:trHeight w:val="20"/>
        </w:trPr>
        <w:tc>
          <w:tcPr>
            <w:tcW w:w="467" w:type="pct"/>
            <w:vMerge w:val="restart"/>
            <w:tcBorders>
              <w:top w:val="nil"/>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Подпрограмма 1</w:t>
            </w:r>
          </w:p>
        </w:tc>
        <w:tc>
          <w:tcPr>
            <w:tcW w:w="588" w:type="pct"/>
            <w:vMerge w:val="restart"/>
            <w:tcBorders>
              <w:top w:val="nil"/>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Культурное наследие</w:t>
            </w:r>
          </w:p>
        </w:tc>
        <w:tc>
          <w:tcPr>
            <w:tcW w:w="626"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всего расходные обязательства по подпрограмме</w:t>
            </w:r>
          </w:p>
        </w:tc>
        <w:tc>
          <w:tcPr>
            <w:tcW w:w="20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18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w:t>
            </w:r>
          </w:p>
        </w:tc>
        <w:tc>
          <w:tcPr>
            <w:tcW w:w="308" w:type="pct"/>
            <w:gridSpan w:val="3"/>
            <w:tcBorders>
              <w:top w:val="single" w:sz="4" w:space="0" w:color="auto"/>
              <w:left w:val="nil"/>
              <w:bottom w:val="single" w:sz="4" w:space="0" w:color="auto"/>
              <w:right w:val="single" w:sz="4" w:space="0" w:color="000000"/>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10000</w:t>
            </w:r>
          </w:p>
        </w:tc>
        <w:tc>
          <w:tcPr>
            <w:tcW w:w="19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36 040 940,00</w:t>
            </w:r>
          </w:p>
        </w:tc>
        <w:tc>
          <w:tcPr>
            <w:tcW w:w="48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34 243 009,00</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35 331 600,00</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35 331 600,00</w:t>
            </w:r>
          </w:p>
        </w:tc>
        <w:tc>
          <w:tcPr>
            <w:tcW w:w="511"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140 947 149,00</w:t>
            </w:r>
          </w:p>
        </w:tc>
      </w:tr>
      <w:tr w:rsidR="00B15FCC" w:rsidRPr="00D64EB7" w:rsidTr="00D64EB7">
        <w:trPr>
          <w:trHeight w:val="20"/>
        </w:trPr>
        <w:tc>
          <w:tcPr>
            <w:tcW w:w="467" w:type="pct"/>
            <w:vMerge/>
            <w:tcBorders>
              <w:top w:val="nil"/>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vMerge/>
            <w:tcBorders>
              <w:top w:val="nil"/>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 том числе по ГРБС:</w:t>
            </w:r>
          </w:p>
        </w:tc>
        <w:tc>
          <w:tcPr>
            <w:tcW w:w="20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308" w:type="pct"/>
            <w:gridSpan w:val="3"/>
            <w:tcBorders>
              <w:top w:val="single" w:sz="4" w:space="0" w:color="auto"/>
              <w:left w:val="nil"/>
              <w:bottom w:val="single" w:sz="4" w:space="0" w:color="auto"/>
              <w:right w:val="single" w:sz="4" w:space="0" w:color="000000"/>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8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8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511"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r>
      <w:tr w:rsidR="00B15FCC" w:rsidRPr="00D64EB7" w:rsidTr="00D64EB7">
        <w:trPr>
          <w:trHeight w:val="20"/>
        </w:trPr>
        <w:tc>
          <w:tcPr>
            <w:tcW w:w="467" w:type="pct"/>
            <w:vMerge/>
            <w:tcBorders>
              <w:top w:val="nil"/>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vMerge/>
            <w:tcBorders>
              <w:top w:val="nil"/>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управление культуры Богучанского района</w:t>
            </w:r>
          </w:p>
        </w:tc>
        <w:tc>
          <w:tcPr>
            <w:tcW w:w="20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18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w:t>
            </w:r>
          </w:p>
        </w:tc>
        <w:tc>
          <w:tcPr>
            <w:tcW w:w="308" w:type="pct"/>
            <w:gridSpan w:val="3"/>
            <w:tcBorders>
              <w:top w:val="single" w:sz="4" w:space="0" w:color="auto"/>
              <w:left w:val="nil"/>
              <w:bottom w:val="single" w:sz="4" w:space="0" w:color="auto"/>
              <w:right w:val="single" w:sz="4" w:space="0" w:color="000000"/>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10000</w:t>
            </w:r>
          </w:p>
        </w:tc>
        <w:tc>
          <w:tcPr>
            <w:tcW w:w="19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36 040 940,00</w:t>
            </w:r>
          </w:p>
        </w:tc>
        <w:tc>
          <w:tcPr>
            <w:tcW w:w="48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34 243 009,00</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35 331 600,00</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35 331 600,00</w:t>
            </w:r>
          </w:p>
        </w:tc>
        <w:tc>
          <w:tcPr>
            <w:tcW w:w="511"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140 947 149,00</w:t>
            </w:r>
          </w:p>
        </w:tc>
      </w:tr>
      <w:tr w:rsidR="00B15FCC" w:rsidRPr="00D64EB7" w:rsidTr="00D64EB7">
        <w:trPr>
          <w:trHeight w:val="2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Подпрограмма 2</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Искусство и народное творчество</w:t>
            </w: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всего расходные обязательства по подпрограмме</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65 976 161,00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75 037 217,00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76 129 990,00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76 129 990,00</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293 273 358,00</w:t>
            </w:r>
          </w:p>
        </w:tc>
      </w:tr>
      <w:tr w:rsidR="00B15FCC" w:rsidRPr="00D64EB7" w:rsidTr="00D64EB7">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 том числе по ГРБС:</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r>
      <w:tr w:rsidR="00B15FCC" w:rsidRPr="00D64EB7" w:rsidTr="00D64EB7">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управление </w:t>
            </w:r>
            <w:r w:rsidRPr="00D64EB7">
              <w:rPr>
                <w:rFonts w:ascii="Times New Roman" w:eastAsia="Times New Roman" w:hAnsi="Times New Roman"/>
                <w:color w:val="000000"/>
                <w:sz w:val="14"/>
                <w:szCs w:val="14"/>
                <w:lang w:eastAsia="ru-RU"/>
              </w:rPr>
              <w:lastRenderedPageBreak/>
              <w:t>культуры Богучанского района</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lastRenderedPageBreak/>
              <w:t>856</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65 976 </w:t>
            </w:r>
            <w:r w:rsidRPr="00D64EB7">
              <w:rPr>
                <w:rFonts w:ascii="Times New Roman" w:eastAsia="Times New Roman" w:hAnsi="Times New Roman"/>
                <w:color w:val="000000"/>
                <w:sz w:val="14"/>
                <w:szCs w:val="14"/>
                <w:lang w:eastAsia="ru-RU"/>
              </w:rPr>
              <w:lastRenderedPageBreak/>
              <w:t>161,00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lastRenderedPageBreak/>
              <w:t xml:space="preserve">75 037 </w:t>
            </w:r>
            <w:r w:rsidRPr="00D64EB7">
              <w:rPr>
                <w:rFonts w:ascii="Times New Roman" w:eastAsia="Times New Roman" w:hAnsi="Times New Roman"/>
                <w:color w:val="000000"/>
                <w:sz w:val="14"/>
                <w:szCs w:val="14"/>
                <w:lang w:eastAsia="ru-RU"/>
              </w:rPr>
              <w:lastRenderedPageBreak/>
              <w:t>217,00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lastRenderedPageBreak/>
              <w:t xml:space="preserve">76 129 </w:t>
            </w:r>
            <w:r w:rsidRPr="00D64EB7">
              <w:rPr>
                <w:rFonts w:ascii="Times New Roman" w:eastAsia="Times New Roman" w:hAnsi="Times New Roman"/>
                <w:color w:val="000000"/>
                <w:sz w:val="14"/>
                <w:szCs w:val="14"/>
                <w:lang w:eastAsia="ru-RU"/>
              </w:rPr>
              <w:lastRenderedPageBreak/>
              <w:t>990,00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lastRenderedPageBreak/>
              <w:t xml:space="preserve">76 129 </w:t>
            </w:r>
            <w:r w:rsidRPr="00D64EB7">
              <w:rPr>
                <w:rFonts w:ascii="Times New Roman" w:eastAsia="Times New Roman" w:hAnsi="Times New Roman"/>
                <w:color w:val="000000"/>
                <w:sz w:val="14"/>
                <w:szCs w:val="14"/>
                <w:lang w:eastAsia="ru-RU"/>
              </w:rPr>
              <w:lastRenderedPageBreak/>
              <w:t>990,00</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lastRenderedPageBreak/>
              <w:t xml:space="preserve">293 273 </w:t>
            </w:r>
            <w:r w:rsidRPr="00D64EB7">
              <w:rPr>
                <w:rFonts w:ascii="Times New Roman" w:eastAsia="Times New Roman" w:hAnsi="Times New Roman"/>
                <w:color w:val="000000"/>
                <w:sz w:val="14"/>
                <w:szCs w:val="14"/>
                <w:lang w:eastAsia="ru-RU"/>
              </w:rPr>
              <w:lastRenderedPageBreak/>
              <w:t>358,00</w:t>
            </w:r>
          </w:p>
        </w:tc>
      </w:tr>
      <w:tr w:rsidR="00B15FCC" w:rsidRPr="00D64EB7" w:rsidTr="00D64EB7">
        <w:trPr>
          <w:trHeight w:val="2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lastRenderedPageBreak/>
              <w:t>Подпрограмма 3</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всего расходные обязательства по подпрограмме</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63 570 344,10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50 699 710,00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51 432 080,00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51 432 080,00</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217 134 214,10</w:t>
            </w:r>
          </w:p>
        </w:tc>
      </w:tr>
      <w:tr w:rsidR="00B15FCC" w:rsidRPr="00D64EB7" w:rsidTr="00D64EB7">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 том числе по ГРБС:</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r>
      <w:tr w:rsidR="00B15FCC" w:rsidRPr="00D64EB7" w:rsidTr="00D64EB7">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МКУ "Муниципальная служба заказчика"</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830</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5 529 676,34</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5 529 676,34</w:t>
            </w:r>
          </w:p>
        </w:tc>
      </w:tr>
      <w:tr w:rsidR="00B15FCC" w:rsidRPr="00D64EB7" w:rsidTr="00D64EB7">
        <w:trPr>
          <w:trHeight w:val="20"/>
        </w:trPr>
        <w:tc>
          <w:tcPr>
            <w:tcW w:w="467" w:type="pct"/>
            <w:vMerge/>
            <w:tcBorders>
              <w:top w:val="nil"/>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588" w:type="pct"/>
            <w:vMerge/>
            <w:tcBorders>
              <w:top w:val="nil"/>
              <w:left w:val="single" w:sz="4" w:space="0" w:color="auto"/>
              <w:bottom w:val="single" w:sz="4" w:space="0" w:color="auto"/>
              <w:right w:val="single" w:sz="4" w:space="0" w:color="auto"/>
            </w:tcBorders>
            <w:vAlign w:val="center"/>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p>
        </w:tc>
        <w:tc>
          <w:tcPr>
            <w:tcW w:w="626" w:type="pct"/>
            <w:tcBorders>
              <w:top w:val="nil"/>
              <w:left w:val="nil"/>
              <w:bottom w:val="single" w:sz="4" w:space="0" w:color="auto"/>
              <w:right w:val="single" w:sz="4" w:space="0" w:color="auto"/>
            </w:tcBorders>
            <w:shd w:val="clear" w:color="auto" w:fill="auto"/>
            <w:hideMark/>
          </w:tcPr>
          <w:p w:rsidR="00B15FCC" w:rsidRPr="00D64EB7" w:rsidRDefault="00B15FCC" w:rsidP="00B15FCC">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управление культуры Богучанского района</w:t>
            </w:r>
          </w:p>
        </w:tc>
        <w:tc>
          <w:tcPr>
            <w:tcW w:w="20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18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w:t>
            </w:r>
          </w:p>
        </w:tc>
        <w:tc>
          <w:tcPr>
            <w:tcW w:w="308" w:type="pct"/>
            <w:gridSpan w:val="3"/>
            <w:tcBorders>
              <w:top w:val="single" w:sz="4" w:space="0" w:color="auto"/>
              <w:left w:val="nil"/>
              <w:bottom w:val="single" w:sz="4" w:space="0" w:color="auto"/>
              <w:right w:val="single" w:sz="4" w:space="0" w:color="000000"/>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30000</w:t>
            </w:r>
          </w:p>
        </w:tc>
        <w:tc>
          <w:tcPr>
            <w:tcW w:w="193"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58 040 667,76</w:t>
            </w:r>
          </w:p>
        </w:tc>
        <w:tc>
          <w:tcPr>
            <w:tcW w:w="48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50 699 710,00</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51 432 080,00</w:t>
            </w:r>
          </w:p>
        </w:tc>
        <w:tc>
          <w:tcPr>
            <w:tcW w:w="477"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51 432 080,00</w:t>
            </w:r>
          </w:p>
        </w:tc>
        <w:tc>
          <w:tcPr>
            <w:tcW w:w="511" w:type="pct"/>
            <w:tcBorders>
              <w:top w:val="nil"/>
              <w:left w:val="nil"/>
              <w:bottom w:val="single" w:sz="4" w:space="0" w:color="auto"/>
              <w:right w:val="single" w:sz="4" w:space="0" w:color="auto"/>
            </w:tcBorders>
            <w:shd w:val="clear" w:color="auto" w:fill="auto"/>
            <w:hideMark/>
          </w:tcPr>
          <w:p w:rsidR="00B15FCC" w:rsidRPr="00D64EB7" w:rsidRDefault="00B15FCC"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211 604 537,76</w:t>
            </w:r>
          </w:p>
        </w:tc>
      </w:tr>
    </w:tbl>
    <w:p w:rsidR="00B15FCC" w:rsidRPr="003D2C99" w:rsidRDefault="00B15FCC" w:rsidP="003D2C99">
      <w:pPr>
        <w:pStyle w:val="200"/>
        <w:spacing w:before="0" w:after="0"/>
        <w:jc w:val="both"/>
        <w:rPr>
          <w:sz w:val="20"/>
          <w:szCs w:val="20"/>
        </w:rPr>
      </w:pPr>
    </w:p>
    <w:tbl>
      <w:tblPr>
        <w:tblW w:w="5000" w:type="pct"/>
        <w:tblLook w:val="04A0"/>
      </w:tblPr>
      <w:tblGrid>
        <w:gridCol w:w="1183"/>
        <w:gridCol w:w="1108"/>
        <w:gridCol w:w="2380"/>
        <w:gridCol w:w="1017"/>
        <w:gridCol w:w="914"/>
        <w:gridCol w:w="922"/>
        <w:gridCol w:w="922"/>
        <w:gridCol w:w="1124"/>
      </w:tblGrid>
      <w:tr w:rsidR="00D64EB7" w:rsidRPr="00D64EB7" w:rsidTr="00D64EB7">
        <w:trPr>
          <w:trHeight w:val="20"/>
        </w:trPr>
        <w:tc>
          <w:tcPr>
            <w:tcW w:w="469" w:type="pct"/>
            <w:tcBorders>
              <w:top w:val="nil"/>
              <w:left w:val="nil"/>
              <w:bottom w:val="nil"/>
              <w:right w:val="nil"/>
            </w:tcBorders>
            <w:shd w:val="clear" w:color="auto" w:fill="auto"/>
            <w:vAlign w:val="bottom"/>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bookmarkStart w:id="7" w:name="RANGE!A1:H37"/>
            <w:bookmarkEnd w:id="7"/>
          </w:p>
        </w:tc>
        <w:tc>
          <w:tcPr>
            <w:tcW w:w="582" w:type="pct"/>
            <w:tcBorders>
              <w:top w:val="nil"/>
              <w:left w:val="nil"/>
              <w:bottom w:val="nil"/>
              <w:right w:val="nil"/>
            </w:tcBorders>
            <w:shd w:val="clear" w:color="auto" w:fill="auto"/>
            <w:vAlign w:val="bottom"/>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nil"/>
              <w:right w:val="nil"/>
            </w:tcBorders>
            <w:shd w:val="clear" w:color="auto" w:fill="auto"/>
            <w:vAlign w:val="bottom"/>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665" w:type="pct"/>
            <w:gridSpan w:val="5"/>
            <w:tcBorders>
              <w:top w:val="nil"/>
              <w:left w:val="nil"/>
              <w:bottom w:val="nil"/>
              <w:right w:val="nil"/>
            </w:tcBorders>
            <w:shd w:val="clear" w:color="auto" w:fill="auto"/>
            <w:vAlign w:val="bottom"/>
            <w:hideMark/>
          </w:tcPr>
          <w:p w:rsidR="00D64EB7" w:rsidRDefault="00D64EB7" w:rsidP="00D64EB7">
            <w:pPr>
              <w:spacing w:after="0" w:line="240" w:lineRule="auto"/>
              <w:jc w:val="right"/>
              <w:rPr>
                <w:rFonts w:ascii="Times New Roman" w:eastAsia="Times New Roman" w:hAnsi="Times New Roman"/>
                <w:color w:val="000000"/>
                <w:sz w:val="18"/>
                <w:szCs w:val="18"/>
                <w:lang w:eastAsia="ru-RU"/>
              </w:rPr>
            </w:pPr>
            <w:r w:rsidRPr="00D64EB7">
              <w:rPr>
                <w:rFonts w:ascii="Times New Roman" w:eastAsia="Times New Roman" w:hAnsi="Times New Roman"/>
                <w:color w:val="000000"/>
                <w:sz w:val="18"/>
                <w:szCs w:val="18"/>
                <w:lang w:eastAsia="ru-RU"/>
              </w:rPr>
              <w:t xml:space="preserve">Приложение № 2 </w:t>
            </w:r>
          </w:p>
          <w:p w:rsidR="00D64EB7" w:rsidRDefault="00D64EB7" w:rsidP="00D64EB7">
            <w:pPr>
              <w:spacing w:after="0" w:line="240" w:lineRule="auto"/>
              <w:jc w:val="right"/>
              <w:rPr>
                <w:rFonts w:ascii="Times New Roman" w:eastAsia="Times New Roman" w:hAnsi="Times New Roman"/>
                <w:color w:val="000000"/>
                <w:sz w:val="18"/>
                <w:szCs w:val="18"/>
                <w:lang w:eastAsia="ru-RU"/>
              </w:rPr>
            </w:pPr>
            <w:r w:rsidRPr="00D64EB7">
              <w:rPr>
                <w:rFonts w:ascii="Times New Roman" w:eastAsia="Times New Roman" w:hAnsi="Times New Roman"/>
                <w:color w:val="000000"/>
                <w:sz w:val="18"/>
                <w:szCs w:val="18"/>
                <w:lang w:eastAsia="ru-RU"/>
              </w:rPr>
              <w:t xml:space="preserve">к постановлению администрации Богучанского района от </w:t>
            </w:r>
            <w:r>
              <w:rPr>
                <w:rFonts w:ascii="Times New Roman" w:eastAsia="Times New Roman" w:hAnsi="Times New Roman"/>
                <w:color w:val="000000"/>
                <w:sz w:val="18"/>
                <w:szCs w:val="18"/>
                <w:lang w:eastAsia="ru-RU"/>
              </w:rPr>
              <w:t>16.12.2014 г.</w:t>
            </w:r>
            <w:r w:rsidRPr="00D64EB7">
              <w:rPr>
                <w:rFonts w:ascii="Times New Roman" w:eastAsia="Times New Roman" w:hAnsi="Times New Roman"/>
                <w:color w:val="000000"/>
                <w:sz w:val="18"/>
                <w:szCs w:val="18"/>
                <w:lang w:eastAsia="ru-RU"/>
              </w:rPr>
              <w:t xml:space="preserve">  №1637-п                                                                                                                                  </w:t>
            </w:r>
          </w:p>
          <w:p w:rsidR="00D64EB7" w:rsidRDefault="00D64EB7" w:rsidP="00D64EB7">
            <w:pPr>
              <w:spacing w:after="0" w:line="240" w:lineRule="auto"/>
              <w:jc w:val="right"/>
              <w:rPr>
                <w:rFonts w:ascii="Times New Roman" w:eastAsia="Times New Roman" w:hAnsi="Times New Roman"/>
                <w:color w:val="000000"/>
                <w:sz w:val="18"/>
                <w:szCs w:val="18"/>
                <w:lang w:eastAsia="ru-RU"/>
              </w:rPr>
            </w:pPr>
          </w:p>
          <w:p w:rsidR="00D64EB7" w:rsidRPr="00D64EB7" w:rsidRDefault="00D64EB7" w:rsidP="00D64EB7">
            <w:pPr>
              <w:spacing w:after="0" w:line="240" w:lineRule="auto"/>
              <w:jc w:val="right"/>
              <w:rPr>
                <w:rFonts w:ascii="Times New Roman" w:eastAsia="Times New Roman" w:hAnsi="Times New Roman"/>
                <w:color w:val="000000"/>
                <w:sz w:val="18"/>
                <w:szCs w:val="18"/>
                <w:lang w:eastAsia="ru-RU"/>
              </w:rPr>
            </w:pPr>
            <w:r w:rsidRPr="00D64EB7">
              <w:rPr>
                <w:rFonts w:ascii="Times New Roman" w:eastAsia="Times New Roman" w:hAnsi="Times New Roman"/>
                <w:color w:val="000000"/>
                <w:sz w:val="18"/>
                <w:szCs w:val="18"/>
                <w:lang w:eastAsia="ru-RU"/>
              </w:rPr>
              <w:t>Приложение № 3</w:t>
            </w:r>
            <w:r w:rsidRPr="00D64EB7">
              <w:rPr>
                <w:rFonts w:ascii="Times New Roman" w:eastAsia="Times New Roman" w:hAnsi="Times New Roman"/>
                <w:color w:val="000000"/>
                <w:sz w:val="18"/>
                <w:szCs w:val="18"/>
                <w:lang w:eastAsia="ru-RU"/>
              </w:rPr>
              <w:br/>
              <w:t>к муниципальной программе Богучанского района</w:t>
            </w:r>
            <w:r w:rsidRPr="00D64EB7">
              <w:rPr>
                <w:rFonts w:ascii="Times New Roman" w:eastAsia="Times New Roman" w:hAnsi="Times New Roman"/>
                <w:color w:val="000000"/>
                <w:sz w:val="18"/>
                <w:szCs w:val="18"/>
                <w:lang w:eastAsia="ru-RU"/>
              </w:rPr>
              <w:br/>
              <w:t xml:space="preserve">«Развитие культуры» </w:t>
            </w:r>
          </w:p>
        </w:tc>
      </w:tr>
      <w:tr w:rsidR="00D64EB7" w:rsidRPr="00D64EB7" w:rsidTr="00D64EB7">
        <w:trPr>
          <w:trHeight w:val="20"/>
        </w:trPr>
        <w:tc>
          <w:tcPr>
            <w:tcW w:w="5000" w:type="pct"/>
            <w:gridSpan w:val="8"/>
            <w:tcBorders>
              <w:top w:val="nil"/>
              <w:left w:val="nil"/>
              <w:bottom w:val="nil"/>
              <w:right w:val="nil"/>
            </w:tcBorders>
            <w:shd w:val="clear" w:color="auto" w:fill="auto"/>
            <w:vAlign w:val="bottom"/>
            <w:hideMark/>
          </w:tcPr>
          <w:p w:rsidR="00D64EB7" w:rsidRDefault="00D64EB7" w:rsidP="00D64EB7">
            <w:pPr>
              <w:spacing w:after="0" w:line="240" w:lineRule="auto"/>
              <w:jc w:val="center"/>
              <w:rPr>
                <w:rFonts w:ascii="Times New Roman" w:eastAsia="Times New Roman" w:hAnsi="Times New Roman"/>
                <w:color w:val="000000"/>
                <w:sz w:val="20"/>
                <w:szCs w:val="20"/>
                <w:lang w:eastAsia="ru-RU"/>
              </w:rPr>
            </w:pPr>
          </w:p>
          <w:p w:rsidR="00D64EB7" w:rsidRPr="00D64EB7" w:rsidRDefault="00D64EB7" w:rsidP="00D64EB7">
            <w:pPr>
              <w:spacing w:after="0" w:line="240" w:lineRule="auto"/>
              <w:jc w:val="center"/>
              <w:rPr>
                <w:rFonts w:ascii="Times New Roman" w:eastAsia="Times New Roman" w:hAnsi="Times New Roman"/>
                <w:color w:val="000000"/>
                <w:sz w:val="20"/>
                <w:szCs w:val="20"/>
                <w:lang w:eastAsia="ru-RU"/>
              </w:rPr>
            </w:pPr>
            <w:r w:rsidRPr="00D64EB7">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D64EB7">
              <w:rPr>
                <w:rFonts w:ascii="Times New Roman" w:eastAsia="Times New Roman" w:hAnsi="Times New Roman"/>
                <w:color w:val="000000"/>
                <w:sz w:val="20"/>
                <w:szCs w:val="20"/>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20"/>
                <w:lang w:eastAsia="ru-RU"/>
              </w:rPr>
              <w:t xml:space="preserve">том источников финансирования,  </w:t>
            </w:r>
            <w:r w:rsidRPr="00D64EB7">
              <w:rPr>
                <w:rFonts w:ascii="Times New Roman" w:eastAsia="Times New Roman" w:hAnsi="Times New Roman"/>
                <w:color w:val="000000"/>
                <w:sz w:val="20"/>
                <w:szCs w:val="20"/>
                <w:lang w:eastAsia="ru-RU"/>
              </w:rPr>
              <w:t>в том числе по уровням бюджетной системы</w:t>
            </w:r>
          </w:p>
        </w:tc>
      </w:tr>
      <w:tr w:rsidR="00D64EB7" w:rsidRPr="00D64EB7" w:rsidTr="00D64EB7">
        <w:trPr>
          <w:trHeight w:val="20"/>
        </w:trPr>
        <w:tc>
          <w:tcPr>
            <w:tcW w:w="469" w:type="pct"/>
            <w:tcBorders>
              <w:top w:val="nil"/>
              <w:left w:val="nil"/>
              <w:bottom w:val="nil"/>
              <w:right w:val="nil"/>
            </w:tcBorders>
            <w:shd w:val="clear" w:color="auto" w:fill="auto"/>
            <w:vAlign w:val="bottom"/>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tcBorders>
              <w:top w:val="nil"/>
              <w:left w:val="nil"/>
              <w:bottom w:val="nil"/>
              <w:right w:val="nil"/>
            </w:tcBorders>
            <w:shd w:val="clear" w:color="auto" w:fill="auto"/>
            <w:vAlign w:val="bottom"/>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nil"/>
              <w:right w:val="nil"/>
            </w:tcBorders>
            <w:shd w:val="clear" w:color="auto" w:fill="auto"/>
            <w:vAlign w:val="bottom"/>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53" w:type="pct"/>
            <w:tcBorders>
              <w:top w:val="nil"/>
              <w:left w:val="nil"/>
              <w:bottom w:val="nil"/>
              <w:right w:val="nil"/>
            </w:tcBorders>
            <w:shd w:val="clear" w:color="auto" w:fill="auto"/>
            <w:vAlign w:val="bottom"/>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99" w:type="pct"/>
            <w:tcBorders>
              <w:top w:val="nil"/>
              <w:left w:val="nil"/>
              <w:bottom w:val="nil"/>
              <w:right w:val="nil"/>
            </w:tcBorders>
            <w:shd w:val="clear" w:color="auto" w:fill="auto"/>
            <w:vAlign w:val="bottom"/>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03" w:type="pct"/>
            <w:tcBorders>
              <w:top w:val="nil"/>
              <w:left w:val="nil"/>
              <w:bottom w:val="nil"/>
              <w:right w:val="nil"/>
            </w:tcBorders>
            <w:shd w:val="clear" w:color="auto" w:fill="auto"/>
            <w:vAlign w:val="bottom"/>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03" w:type="pct"/>
            <w:tcBorders>
              <w:top w:val="nil"/>
              <w:left w:val="nil"/>
              <w:bottom w:val="nil"/>
              <w:right w:val="nil"/>
            </w:tcBorders>
            <w:shd w:val="clear" w:color="auto" w:fill="auto"/>
            <w:vAlign w:val="bottom"/>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07" w:type="pct"/>
            <w:tcBorders>
              <w:top w:val="nil"/>
              <w:left w:val="nil"/>
              <w:bottom w:val="nil"/>
              <w:right w:val="nil"/>
            </w:tcBorders>
            <w:shd w:val="clear" w:color="auto" w:fill="auto"/>
            <w:vAlign w:val="bottom"/>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Статус </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Наименование  программы,  подпрограммы</w:t>
            </w:r>
          </w:p>
        </w:tc>
        <w:tc>
          <w:tcPr>
            <w:tcW w:w="12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Ответственный исполнитель, </w:t>
            </w:r>
            <w:r w:rsidRPr="00D64EB7">
              <w:rPr>
                <w:rFonts w:ascii="Times New Roman" w:eastAsia="Times New Roman" w:hAnsi="Times New Roman"/>
                <w:color w:val="000000"/>
                <w:sz w:val="14"/>
                <w:szCs w:val="14"/>
                <w:lang w:eastAsia="ru-RU"/>
              </w:rPr>
              <w:br/>
              <w:t>соисполнители</w:t>
            </w:r>
          </w:p>
        </w:tc>
        <w:tc>
          <w:tcPr>
            <w:tcW w:w="2665" w:type="pct"/>
            <w:gridSpan w:val="5"/>
            <w:tcBorders>
              <w:top w:val="single" w:sz="4" w:space="0" w:color="auto"/>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Оценка расходов ( руб.), годы</w:t>
            </w:r>
          </w:p>
        </w:tc>
      </w:tr>
      <w:tr w:rsidR="00D64EB7" w:rsidRPr="00D64EB7" w:rsidTr="00D64EB7">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2014 год</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2015 год</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2016 год</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2017 год</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Итого на  </w:t>
            </w:r>
            <w:r w:rsidRPr="00D64EB7">
              <w:rPr>
                <w:rFonts w:ascii="Times New Roman" w:eastAsia="Times New Roman" w:hAnsi="Times New Roman"/>
                <w:color w:val="000000"/>
                <w:sz w:val="14"/>
                <w:szCs w:val="14"/>
                <w:lang w:eastAsia="ru-RU"/>
              </w:rPr>
              <w:br/>
              <w:t>2014-2017 годы</w:t>
            </w:r>
          </w:p>
        </w:tc>
      </w:tr>
      <w:tr w:rsidR="00D64EB7" w:rsidRPr="00D64EB7" w:rsidTr="00D64EB7">
        <w:trPr>
          <w:trHeight w:val="20"/>
        </w:trPr>
        <w:tc>
          <w:tcPr>
            <w:tcW w:w="469" w:type="pct"/>
            <w:vMerge w:val="restart"/>
            <w:tcBorders>
              <w:top w:val="nil"/>
              <w:left w:val="single" w:sz="4" w:space="0" w:color="auto"/>
              <w:bottom w:val="nil"/>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Муниципальная программа</w:t>
            </w:r>
          </w:p>
        </w:tc>
        <w:tc>
          <w:tcPr>
            <w:tcW w:w="582" w:type="pct"/>
            <w:vMerge w:val="restart"/>
            <w:tcBorders>
              <w:top w:val="nil"/>
              <w:left w:val="single" w:sz="4" w:space="0" w:color="auto"/>
              <w:bottom w:val="nil"/>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Развитие культуры</w:t>
            </w: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Всего </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165 587 445,10</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159 979 936,00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162 893 670,00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162 893 670,00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651 354 721,10</w:t>
            </w:r>
          </w:p>
        </w:tc>
      </w:tr>
      <w:tr w:rsidR="00D64EB7" w:rsidRPr="00D64EB7" w:rsidTr="00D64EB7">
        <w:trPr>
          <w:trHeight w:val="20"/>
        </w:trPr>
        <w:tc>
          <w:tcPr>
            <w:tcW w:w="469" w:type="pct"/>
            <w:vMerge/>
            <w:tcBorders>
              <w:top w:val="nil"/>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nil"/>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 том числе :</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r>
      <w:tr w:rsidR="00D64EB7" w:rsidRPr="00D64EB7" w:rsidTr="00D64EB7">
        <w:trPr>
          <w:trHeight w:val="20"/>
        </w:trPr>
        <w:tc>
          <w:tcPr>
            <w:tcW w:w="469" w:type="pct"/>
            <w:vMerge/>
            <w:tcBorders>
              <w:top w:val="nil"/>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nil"/>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федеральный бюджет</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20 800,00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20 800,00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20 800,00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62 400,00</w:t>
            </w:r>
          </w:p>
        </w:tc>
      </w:tr>
      <w:tr w:rsidR="00D64EB7" w:rsidRPr="00D64EB7" w:rsidTr="00D64EB7">
        <w:trPr>
          <w:trHeight w:val="20"/>
        </w:trPr>
        <w:tc>
          <w:tcPr>
            <w:tcW w:w="469" w:type="pct"/>
            <w:vMerge/>
            <w:tcBorders>
              <w:top w:val="nil"/>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nil"/>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краевой бюджет</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1 321 262,59</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1 321 262,59</w:t>
            </w:r>
          </w:p>
        </w:tc>
      </w:tr>
      <w:tr w:rsidR="00D64EB7" w:rsidRPr="00D64EB7" w:rsidTr="00D64EB7">
        <w:trPr>
          <w:trHeight w:val="20"/>
        </w:trPr>
        <w:tc>
          <w:tcPr>
            <w:tcW w:w="469" w:type="pct"/>
            <w:vMerge/>
            <w:tcBorders>
              <w:top w:val="nil"/>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nil"/>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внебюджетные источники</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r>
      <w:tr w:rsidR="00D64EB7" w:rsidRPr="00D64EB7" w:rsidTr="00D64EB7">
        <w:trPr>
          <w:trHeight w:val="20"/>
        </w:trPr>
        <w:tc>
          <w:tcPr>
            <w:tcW w:w="469" w:type="pct"/>
            <w:vMerge/>
            <w:tcBorders>
              <w:top w:val="nil"/>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nil"/>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бюджет поселений</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17 152 940,00</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24 026 568,91</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24 619 500,00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24 619 500,00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90 418 508,91</w:t>
            </w:r>
          </w:p>
        </w:tc>
      </w:tr>
      <w:tr w:rsidR="00D64EB7" w:rsidRPr="00D64EB7" w:rsidTr="00D64EB7">
        <w:trPr>
          <w:trHeight w:val="20"/>
        </w:trPr>
        <w:tc>
          <w:tcPr>
            <w:tcW w:w="469" w:type="pct"/>
            <w:vMerge/>
            <w:tcBorders>
              <w:top w:val="nil"/>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nil"/>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районный бюджет</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147 113 242,51</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135 932 567,09</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138 253 370,00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138 253 370,00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outlineLvl w:val="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559 552 549,60</w:t>
            </w:r>
          </w:p>
        </w:tc>
      </w:tr>
      <w:tr w:rsidR="00D64EB7" w:rsidRPr="00D64EB7" w:rsidTr="00D64EB7">
        <w:trPr>
          <w:trHeight w:val="20"/>
        </w:trPr>
        <w:tc>
          <w:tcPr>
            <w:tcW w:w="469" w:type="pct"/>
            <w:vMerge w:val="restart"/>
            <w:tcBorders>
              <w:top w:val="single" w:sz="4" w:space="0" w:color="auto"/>
              <w:left w:val="single" w:sz="4" w:space="0" w:color="auto"/>
              <w:bottom w:val="nil"/>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Подпрограмма 1</w:t>
            </w:r>
          </w:p>
        </w:tc>
        <w:tc>
          <w:tcPr>
            <w:tcW w:w="582" w:type="pct"/>
            <w:vMerge w:val="restart"/>
            <w:tcBorders>
              <w:top w:val="single" w:sz="4" w:space="0" w:color="auto"/>
              <w:left w:val="single" w:sz="4" w:space="0" w:color="auto"/>
              <w:bottom w:val="nil"/>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Культурное наследие</w:t>
            </w: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Всего </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36 040 940,00</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34 243 009,00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35 331 600,00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35 331 600,00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140 947 149,00</w:t>
            </w: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 том числе :</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управление  культуры Богучанского района</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36 040 940,00</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34 243 009,00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35 331 600,00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35 331 600,00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140 947 149,00</w:t>
            </w: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федеральный бюджет</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краевой бюджет</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165 876,43</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165 876,43</w:t>
            </w: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внебюджетные источники</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бюджет поселений</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1 648 300,00</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1 759 809,00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1 674 800,00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1 674 800,00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6 757 709,00</w:t>
            </w: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районный бюджет</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34 226 763,57</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32 483 200,00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33 656 800,00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33 656 800,00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134 023 563,57</w:t>
            </w:r>
          </w:p>
        </w:tc>
      </w:tr>
      <w:tr w:rsidR="00D64EB7" w:rsidRPr="00D64EB7" w:rsidTr="00D64EB7">
        <w:trPr>
          <w:trHeight w:val="20"/>
        </w:trPr>
        <w:tc>
          <w:tcPr>
            <w:tcW w:w="469" w:type="pct"/>
            <w:vMerge w:val="restart"/>
            <w:tcBorders>
              <w:top w:val="single" w:sz="4" w:space="0" w:color="auto"/>
              <w:left w:val="single" w:sz="4" w:space="0" w:color="auto"/>
              <w:bottom w:val="nil"/>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Подпрограмма 2</w:t>
            </w:r>
          </w:p>
        </w:tc>
        <w:tc>
          <w:tcPr>
            <w:tcW w:w="582" w:type="pct"/>
            <w:vMerge w:val="restart"/>
            <w:tcBorders>
              <w:top w:val="single" w:sz="4" w:space="0" w:color="auto"/>
              <w:left w:val="single" w:sz="4" w:space="0" w:color="auto"/>
              <w:bottom w:val="nil"/>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Исскуство и народное творчество</w:t>
            </w: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Всего </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65 976 161,00</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75 037 217,00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76 129 990,00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76 129 990,00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293 273 358,00</w:t>
            </w: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 том числе :</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Управление культуры Богучанского района</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65 976 161,00</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75 037 217,00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76 129 990,00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76 129 990,00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293 273 358,00</w:t>
            </w: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федеральный бюджет</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краевой бюджет</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221 004,86</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221 004,86</w:t>
            </w: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внебюджетные источники</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бюджет поселений</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15 504 640,00</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22 266 759,91</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22 944 700,00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22 944 700,00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83 660 799,91</w:t>
            </w:r>
          </w:p>
        </w:tc>
      </w:tr>
      <w:tr w:rsidR="00D64EB7" w:rsidRPr="00D64EB7" w:rsidTr="00D64EB7">
        <w:trPr>
          <w:trHeight w:val="20"/>
        </w:trPr>
        <w:tc>
          <w:tcPr>
            <w:tcW w:w="469"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районный бюджет</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50 250 516,14</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52 770 457,09</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53 185 290,00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53 185 290,00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209 391 553,23</w:t>
            </w:r>
          </w:p>
        </w:tc>
      </w:tr>
      <w:tr w:rsidR="00D64EB7" w:rsidRPr="00D64EB7" w:rsidTr="00D64EB7">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Подпрограмма 3</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Всего </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63 570 344,10</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50 699 710,00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51 432 080,00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51 432 080,00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217 134 214,10</w:t>
            </w:r>
          </w:p>
        </w:tc>
      </w:tr>
      <w:tr w:rsidR="00D64EB7" w:rsidRPr="00D64EB7" w:rsidTr="00D64EB7">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 том числе :</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r>
      <w:tr w:rsidR="00D64EB7" w:rsidRPr="00D64EB7" w:rsidTr="00D64EB7">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Упрвление культуры Богучанского района</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63 570 344,10</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50 699 710,00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51 432 080,00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51 432 080,00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217 134 214,10</w:t>
            </w:r>
          </w:p>
        </w:tc>
      </w:tr>
      <w:tr w:rsidR="00D64EB7" w:rsidRPr="00D64EB7" w:rsidTr="00D64EB7">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федеральный бюджет</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20 800,00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20 800,00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20 800,00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62 400,00</w:t>
            </w:r>
          </w:p>
        </w:tc>
      </w:tr>
      <w:tr w:rsidR="00D64EB7" w:rsidRPr="00D64EB7" w:rsidTr="00D64EB7">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краевой бюджет</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934 381,30</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934 381,30</w:t>
            </w:r>
          </w:p>
        </w:tc>
      </w:tr>
      <w:tr w:rsidR="00D64EB7" w:rsidRPr="00D64EB7" w:rsidTr="00D64EB7">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внебюджетные источники</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r>
      <w:tr w:rsidR="00D64EB7" w:rsidRPr="00D64EB7" w:rsidTr="00D64EB7">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районный бюджет</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62 635 962,80</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50 678 910,00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51 411 280,00</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51 411 280,00</w:t>
            </w: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216 137 432,80</w:t>
            </w:r>
          </w:p>
        </w:tc>
      </w:tr>
      <w:tr w:rsidR="00D64EB7" w:rsidRPr="00D64EB7" w:rsidTr="00D64EB7">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ind w:firstLineChars="300" w:firstLine="420"/>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юридические лица</w:t>
            </w:r>
          </w:p>
        </w:tc>
        <w:tc>
          <w:tcPr>
            <w:tcW w:w="55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r>
    </w:tbl>
    <w:p w:rsidR="008B2364" w:rsidRDefault="008B2364" w:rsidP="007513F8">
      <w:pPr>
        <w:spacing w:after="0" w:line="240" w:lineRule="auto"/>
        <w:jc w:val="both"/>
        <w:rPr>
          <w:rFonts w:ascii="Times New Roman" w:eastAsia="Times New Roman" w:hAnsi="Times New Roman"/>
          <w:sz w:val="18"/>
          <w:szCs w:val="18"/>
          <w:lang w:eastAsia="ru-RU"/>
        </w:rPr>
      </w:pPr>
    </w:p>
    <w:tbl>
      <w:tblPr>
        <w:tblW w:w="5000" w:type="pct"/>
        <w:tblLook w:val="04A0"/>
      </w:tblPr>
      <w:tblGrid>
        <w:gridCol w:w="426"/>
        <w:gridCol w:w="1355"/>
        <w:gridCol w:w="1029"/>
        <w:gridCol w:w="549"/>
        <w:gridCol w:w="521"/>
        <w:gridCol w:w="356"/>
        <w:gridCol w:w="286"/>
        <w:gridCol w:w="222"/>
        <w:gridCol w:w="426"/>
        <w:gridCol w:w="601"/>
        <w:gridCol w:w="601"/>
        <w:gridCol w:w="601"/>
        <w:gridCol w:w="618"/>
        <w:gridCol w:w="692"/>
        <w:gridCol w:w="1287"/>
      </w:tblGrid>
      <w:tr w:rsidR="00D64EB7" w:rsidRPr="00D64EB7" w:rsidTr="00D64EB7">
        <w:trPr>
          <w:trHeight w:val="20"/>
        </w:trPr>
        <w:tc>
          <w:tcPr>
            <w:tcW w:w="177" w:type="pct"/>
            <w:tcBorders>
              <w:top w:val="nil"/>
              <w:left w:val="nil"/>
              <w:bottom w:val="nil"/>
              <w:right w:val="nil"/>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bookmarkStart w:id="8" w:name="RANGE!A1:O49"/>
            <w:bookmarkEnd w:id="8"/>
          </w:p>
        </w:tc>
        <w:tc>
          <w:tcPr>
            <w:tcW w:w="698"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99"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25"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151"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22"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293" w:type="pct"/>
            <w:gridSpan w:val="5"/>
            <w:tcBorders>
              <w:top w:val="nil"/>
              <w:left w:val="nil"/>
              <w:bottom w:val="nil"/>
              <w:right w:val="nil"/>
            </w:tcBorders>
            <w:shd w:val="clear" w:color="auto" w:fill="auto"/>
            <w:vAlign w:val="bottom"/>
            <w:hideMark/>
          </w:tcPr>
          <w:p w:rsidR="00D64EB7" w:rsidRDefault="00D64EB7" w:rsidP="00D64EB7">
            <w:pPr>
              <w:spacing w:after="0" w:line="240" w:lineRule="auto"/>
              <w:jc w:val="right"/>
              <w:rPr>
                <w:rFonts w:ascii="Times New Roman" w:eastAsia="Times New Roman" w:hAnsi="Times New Roman"/>
                <w:color w:val="000000"/>
                <w:sz w:val="18"/>
                <w:szCs w:val="18"/>
                <w:lang w:eastAsia="ru-RU"/>
              </w:rPr>
            </w:pPr>
            <w:r w:rsidRPr="00D64EB7">
              <w:rPr>
                <w:rFonts w:ascii="Times New Roman" w:eastAsia="Times New Roman" w:hAnsi="Times New Roman"/>
                <w:color w:val="000000"/>
                <w:sz w:val="18"/>
                <w:szCs w:val="18"/>
                <w:lang w:eastAsia="ru-RU"/>
              </w:rPr>
              <w:t xml:space="preserve">Приложение № 3 </w:t>
            </w:r>
          </w:p>
          <w:p w:rsidR="009B784A" w:rsidRDefault="00D64EB7" w:rsidP="00D64EB7">
            <w:pPr>
              <w:spacing w:after="0" w:line="240" w:lineRule="auto"/>
              <w:jc w:val="right"/>
              <w:rPr>
                <w:rFonts w:ascii="Times New Roman" w:eastAsia="Times New Roman" w:hAnsi="Times New Roman"/>
                <w:color w:val="000000"/>
                <w:sz w:val="18"/>
                <w:szCs w:val="18"/>
                <w:lang w:eastAsia="ru-RU"/>
              </w:rPr>
            </w:pPr>
            <w:r w:rsidRPr="00D64EB7">
              <w:rPr>
                <w:rFonts w:ascii="Times New Roman" w:eastAsia="Times New Roman" w:hAnsi="Times New Roman"/>
                <w:color w:val="000000"/>
                <w:sz w:val="18"/>
                <w:szCs w:val="18"/>
                <w:lang w:eastAsia="ru-RU"/>
              </w:rPr>
              <w:t xml:space="preserve">к постановлению администрации Богучанского района от </w:t>
            </w:r>
            <w:r>
              <w:rPr>
                <w:rFonts w:ascii="Times New Roman" w:eastAsia="Times New Roman" w:hAnsi="Times New Roman"/>
                <w:color w:val="000000"/>
                <w:sz w:val="18"/>
                <w:szCs w:val="18"/>
                <w:lang w:eastAsia="ru-RU"/>
              </w:rPr>
              <w:t>16.12.</w:t>
            </w:r>
            <w:r w:rsidR="009B784A">
              <w:rPr>
                <w:rFonts w:ascii="Times New Roman" w:eastAsia="Times New Roman" w:hAnsi="Times New Roman"/>
                <w:color w:val="000000"/>
                <w:sz w:val="18"/>
                <w:szCs w:val="18"/>
                <w:lang w:eastAsia="ru-RU"/>
              </w:rPr>
              <w:t xml:space="preserve"> 2014г. </w:t>
            </w:r>
            <w:r w:rsidRPr="00D64EB7">
              <w:rPr>
                <w:rFonts w:ascii="Times New Roman" w:eastAsia="Times New Roman" w:hAnsi="Times New Roman"/>
                <w:color w:val="000000"/>
                <w:sz w:val="18"/>
                <w:szCs w:val="18"/>
                <w:lang w:eastAsia="ru-RU"/>
              </w:rPr>
              <w:t xml:space="preserve">№1637п                                                                                                                                                                             </w:t>
            </w:r>
          </w:p>
          <w:p w:rsidR="00D64EB7" w:rsidRPr="00D64EB7" w:rsidRDefault="00D64EB7" w:rsidP="00D64EB7">
            <w:pPr>
              <w:spacing w:after="0" w:line="240" w:lineRule="auto"/>
              <w:jc w:val="right"/>
              <w:rPr>
                <w:rFonts w:ascii="Times New Roman" w:eastAsia="Times New Roman" w:hAnsi="Times New Roman"/>
                <w:color w:val="000000"/>
                <w:sz w:val="18"/>
                <w:szCs w:val="18"/>
                <w:lang w:eastAsia="ru-RU"/>
              </w:rPr>
            </w:pPr>
            <w:r w:rsidRPr="00D64EB7">
              <w:rPr>
                <w:rFonts w:ascii="Times New Roman" w:eastAsia="Times New Roman" w:hAnsi="Times New Roman"/>
                <w:color w:val="000000"/>
                <w:sz w:val="18"/>
                <w:szCs w:val="18"/>
                <w:lang w:eastAsia="ru-RU"/>
              </w:rPr>
              <w:lastRenderedPageBreak/>
              <w:t xml:space="preserve">Приложение № 2 </w:t>
            </w:r>
            <w:r w:rsidRPr="00D64EB7">
              <w:rPr>
                <w:rFonts w:ascii="Times New Roman" w:eastAsia="Times New Roman" w:hAnsi="Times New Roman"/>
                <w:color w:val="000000"/>
                <w:sz w:val="18"/>
                <w:szCs w:val="18"/>
                <w:lang w:eastAsia="ru-RU"/>
              </w:rPr>
              <w:br/>
              <w:t>к подпрограмме «Культурное наследие», реализуемой в рамках муниципальной программы Богучанского района «Развитие культуры»</w:t>
            </w:r>
          </w:p>
        </w:tc>
      </w:tr>
      <w:tr w:rsidR="00D64EB7" w:rsidRPr="00D64EB7" w:rsidTr="00D64EB7">
        <w:trPr>
          <w:trHeight w:val="20"/>
        </w:trPr>
        <w:tc>
          <w:tcPr>
            <w:tcW w:w="5000" w:type="pct"/>
            <w:gridSpan w:val="15"/>
            <w:tcBorders>
              <w:top w:val="nil"/>
              <w:left w:val="nil"/>
              <w:bottom w:val="nil"/>
              <w:right w:val="nil"/>
            </w:tcBorders>
            <w:shd w:val="clear" w:color="auto" w:fill="auto"/>
            <w:hideMark/>
          </w:tcPr>
          <w:p w:rsidR="00D64EB7" w:rsidRPr="009B784A" w:rsidRDefault="00D64EB7" w:rsidP="00D64EB7">
            <w:pPr>
              <w:spacing w:after="0" w:line="240" w:lineRule="auto"/>
              <w:jc w:val="center"/>
              <w:rPr>
                <w:rFonts w:ascii="Times New Roman" w:eastAsia="Times New Roman" w:hAnsi="Times New Roman"/>
                <w:bCs/>
                <w:color w:val="000000"/>
                <w:sz w:val="20"/>
                <w:szCs w:val="20"/>
                <w:lang w:eastAsia="ru-RU"/>
              </w:rPr>
            </w:pPr>
            <w:r w:rsidRPr="009B784A">
              <w:rPr>
                <w:rFonts w:ascii="Times New Roman" w:eastAsia="Times New Roman" w:hAnsi="Times New Roman"/>
                <w:bCs/>
                <w:color w:val="000000"/>
                <w:sz w:val="20"/>
                <w:szCs w:val="20"/>
                <w:lang w:eastAsia="ru-RU"/>
              </w:rPr>
              <w:lastRenderedPageBreak/>
              <w:t xml:space="preserve">Перечень мероприятий подпрограммы "Культурное наследие"  </w:t>
            </w:r>
            <w:r w:rsidRPr="009B784A">
              <w:rPr>
                <w:rFonts w:ascii="Times New Roman" w:eastAsia="Times New Roman" w:hAnsi="Times New Roman"/>
                <w:bCs/>
                <w:color w:val="000000"/>
                <w:sz w:val="20"/>
                <w:szCs w:val="20"/>
                <w:lang w:eastAsia="ru-RU"/>
              </w:rPr>
              <w:br/>
              <w:t>с указанием объема средств на их реализацию и ожидаемых результатов</w:t>
            </w:r>
          </w:p>
        </w:tc>
      </w:tr>
      <w:tr w:rsidR="00D64EB7" w:rsidRPr="00D64EB7" w:rsidTr="00D64EB7">
        <w:trPr>
          <w:trHeight w:val="20"/>
        </w:trPr>
        <w:tc>
          <w:tcPr>
            <w:tcW w:w="177" w:type="pct"/>
            <w:tcBorders>
              <w:top w:val="nil"/>
              <w:left w:val="nil"/>
              <w:bottom w:val="nil"/>
              <w:right w:val="nil"/>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p>
        </w:tc>
        <w:tc>
          <w:tcPr>
            <w:tcW w:w="698"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FFFFFF"/>
                <w:sz w:val="14"/>
                <w:szCs w:val="14"/>
                <w:lang w:eastAsia="ru-RU"/>
              </w:rPr>
            </w:pPr>
          </w:p>
        </w:tc>
        <w:tc>
          <w:tcPr>
            <w:tcW w:w="99" w:type="pct"/>
            <w:tcBorders>
              <w:top w:val="nil"/>
              <w:left w:val="nil"/>
              <w:bottom w:val="nil"/>
              <w:right w:val="nil"/>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FFFFFF"/>
                <w:sz w:val="14"/>
                <w:szCs w:val="14"/>
                <w:lang w:eastAsia="ru-RU"/>
              </w:rPr>
            </w:pPr>
            <w:r w:rsidRPr="00D64EB7">
              <w:rPr>
                <w:rFonts w:ascii="Times New Roman" w:eastAsia="Times New Roman" w:hAnsi="Times New Roman"/>
                <w:color w:val="FFFFFF"/>
                <w:sz w:val="14"/>
                <w:szCs w:val="14"/>
                <w:lang w:eastAsia="ru-RU"/>
              </w:rPr>
              <w:t>08</w:t>
            </w:r>
          </w:p>
        </w:tc>
        <w:tc>
          <w:tcPr>
            <w:tcW w:w="125" w:type="pct"/>
            <w:tcBorders>
              <w:top w:val="nil"/>
              <w:left w:val="nil"/>
              <w:bottom w:val="nil"/>
              <w:right w:val="nil"/>
            </w:tcBorders>
            <w:shd w:val="clear" w:color="auto" w:fill="auto"/>
            <w:hideMark/>
          </w:tcPr>
          <w:p w:rsidR="00D64EB7" w:rsidRPr="00D64EB7" w:rsidRDefault="00D64EB7" w:rsidP="00D64EB7">
            <w:pPr>
              <w:spacing w:after="0" w:line="240" w:lineRule="auto"/>
              <w:jc w:val="right"/>
              <w:rPr>
                <w:rFonts w:ascii="Times New Roman" w:eastAsia="Times New Roman" w:hAnsi="Times New Roman"/>
                <w:color w:val="FFFFFF"/>
                <w:sz w:val="14"/>
                <w:szCs w:val="14"/>
                <w:lang w:eastAsia="ru-RU"/>
              </w:rPr>
            </w:pPr>
            <w:r w:rsidRPr="00D64EB7">
              <w:rPr>
                <w:rFonts w:ascii="Times New Roman" w:eastAsia="Times New Roman" w:hAnsi="Times New Roman"/>
                <w:color w:val="FFFFFF"/>
                <w:sz w:val="14"/>
                <w:szCs w:val="14"/>
                <w:lang w:eastAsia="ru-RU"/>
              </w:rPr>
              <w:t>2</w:t>
            </w:r>
          </w:p>
        </w:tc>
        <w:tc>
          <w:tcPr>
            <w:tcW w:w="151"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FFFFFF"/>
                <w:sz w:val="14"/>
                <w:szCs w:val="14"/>
                <w:lang w:eastAsia="ru-RU"/>
              </w:rPr>
            </w:pPr>
          </w:p>
        </w:tc>
        <w:tc>
          <w:tcPr>
            <w:tcW w:w="207"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22"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09"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8"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22"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48"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595" w:type="pct"/>
            <w:tcBorders>
              <w:top w:val="nil"/>
              <w:left w:val="nil"/>
              <w:bottom w:val="nil"/>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1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6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Наименование  программы, подпрограммы</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ГРБС </w:t>
            </w:r>
          </w:p>
        </w:tc>
        <w:tc>
          <w:tcPr>
            <w:tcW w:w="996" w:type="pct"/>
            <w:gridSpan w:val="6"/>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Код бюджетной классификации</w:t>
            </w:r>
          </w:p>
        </w:tc>
        <w:tc>
          <w:tcPr>
            <w:tcW w:w="2121" w:type="pct"/>
            <w:gridSpan w:val="5"/>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Расходы ( руб.), годы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D64EB7">
              <w:rPr>
                <w:rFonts w:ascii="Times New Roman" w:eastAsia="Times New Roman" w:hAnsi="Times New Roman"/>
                <w:color w:val="000000"/>
                <w:sz w:val="14"/>
                <w:szCs w:val="14"/>
                <w:lang w:eastAsia="ru-RU"/>
              </w:rPr>
              <w:br/>
              <w:t xml:space="preserve"> (в натуральном выражении)</w:t>
            </w:r>
          </w:p>
        </w:tc>
      </w:tr>
      <w:tr w:rsidR="00D64EB7" w:rsidRPr="00D64EB7" w:rsidTr="00D64EB7">
        <w:trPr>
          <w:trHeight w:val="20"/>
        </w:trPr>
        <w:tc>
          <w:tcPr>
            <w:tcW w:w="177"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ГРБС</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РзПр</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ЦСР</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ВР</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2014 год</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2015 год</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2016 год</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2017 год</w:t>
            </w: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Итого на 2014 -2017 годы</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c>
          <w:tcPr>
            <w:tcW w:w="4228" w:type="pct"/>
            <w:gridSpan w:val="1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595"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r>
      <w:tr w:rsidR="00D64EB7" w:rsidRPr="00D64EB7" w:rsidTr="00D64EB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w:t>
            </w:r>
          </w:p>
        </w:tc>
        <w:tc>
          <w:tcPr>
            <w:tcW w:w="4228" w:type="pct"/>
            <w:gridSpan w:val="1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Задача 1. Развитие библиотечного дела</w:t>
            </w:r>
          </w:p>
        </w:tc>
        <w:tc>
          <w:tcPr>
            <w:tcW w:w="595"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r>
      <w:tr w:rsidR="00D64EB7" w:rsidRPr="00D64EB7" w:rsidTr="00D64EB7">
        <w:trPr>
          <w:trHeight w:val="20"/>
        </w:trPr>
        <w:tc>
          <w:tcPr>
            <w:tcW w:w="177"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1.1.</w:t>
            </w:r>
          </w:p>
        </w:tc>
        <w:tc>
          <w:tcPr>
            <w:tcW w:w="698"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14"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управление культуры Богучанского района</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05 1 40 00</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611</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28 113 072,06</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23 292 552,18</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27 696 677,00</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27 696 677,00</w:t>
            </w: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106 798 978,24</w:t>
            </w:r>
          </w:p>
        </w:tc>
        <w:tc>
          <w:tcPr>
            <w:tcW w:w="595"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87 066 человек</w:t>
            </w: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05 1 41 00</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611</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213 211,51</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254 979,00</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257 623,00</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257 623,00</w:t>
            </w: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983 436,51</w:t>
            </w:r>
          </w:p>
        </w:tc>
        <w:tc>
          <w:tcPr>
            <w:tcW w:w="595"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05 1 45 00</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611</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95"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05 1 45 00</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611</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34 976,43</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34 976,43</w:t>
            </w:r>
          </w:p>
        </w:tc>
        <w:tc>
          <w:tcPr>
            <w:tcW w:w="595"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4Г 00</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611</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3 408 768,82</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3 408 768,82</w:t>
            </w:r>
          </w:p>
        </w:tc>
        <w:tc>
          <w:tcPr>
            <w:tcW w:w="595"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Ч0 04</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611</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1 648 300,00</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1 646 167,18</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1 674 800,00</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1 674 800,00</w:t>
            </w: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6 644 067,18</w:t>
            </w:r>
          </w:p>
        </w:tc>
        <w:tc>
          <w:tcPr>
            <w:tcW w:w="595"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Ч1 04</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611</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595"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ЧГ 04</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611</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63 641,82</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63 641,82</w:t>
            </w:r>
          </w:p>
        </w:tc>
        <w:tc>
          <w:tcPr>
            <w:tcW w:w="595" w:type="pct"/>
            <w:tcBorders>
              <w:top w:val="nil"/>
              <w:left w:val="nil"/>
              <w:bottom w:val="nil"/>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r>
      <w:tr w:rsidR="00D64EB7" w:rsidRPr="00D64EB7" w:rsidTr="00D64EB7">
        <w:trPr>
          <w:trHeight w:val="20"/>
        </w:trPr>
        <w:tc>
          <w:tcPr>
            <w:tcW w:w="177"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1.2.</w:t>
            </w:r>
          </w:p>
        </w:tc>
        <w:tc>
          <w:tcPr>
            <w:tcW w:w="698"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14"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управление культуры Богучанского района</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05 1 4700</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612</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350 000,00</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350 000,00</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350 000,00</w:t>
            </w: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1 050 000,00</w:t>
            </w:r>
          </w:p>
        </w:tc>
        <w:tc>
          <w:tcPr>
            <w:tcW w:w="59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Оплата проезда  22  работников </w:t>
            </w: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Ч704</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612</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50 000,00</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50 000,00</w:t>
            </w:r>
          </w:p>
        </w:tc>
        <w:tc>
          <w:tcPr>
            <w:tcW w:w="595" w:type="pct"/>
            <w:vMerge/>
            <w:tcBorders>
              <w:top w:val="single" w:sz="4" w:space="0" w:color="auto"/>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177"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1.3.</w:t>
            </w:r>
          </w:p>
        </w:tc>
        <w:tc>
          <w:tcPr>
            <w:tcW w:w="698"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14"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управление культуры Богучанского района</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Ф0 00</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612</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19 940,69</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19 940,69</w:t>
            </w:r>
          </w:p>
        </w:tc>
        <w:tc>
          <w:tcPr>
            <w:tcW w:w="595"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приобретение 2474 экз. книг</w:t>
            </w: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05 1 8051</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612</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182 609,31</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182 609,31</w:t>
            </w:r>
          </w:p>
        </w:tc>
        <w:tc>
          <w:tcPr>
            <w:tcW w:w="595"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05 1 8221</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612</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43 450,00</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48 325,00</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48 325,00</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48 325,00</w:t>
            </w: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188 425,00</w:t>
            </w:r>
          </w:p>
        </w:tc>
        <w:tc>
          <w:tcPr>
            <w:tcW w:w="595"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05 1 7488</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612</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130 900,00</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130 900,00</w:t>
            </w:r>
          </w:p>
        </w:tc>
        <w:tc>
          <w:tcPr>
            <w:tcW w:w="595"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r>
      <w:tr w:rsidR="00D64EB7" w:rsidRPr="00D64EB7" w:rsidTr="00D64EB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1.4</w:t>
            </w:r>
          </w:p>
        </w:tc>
        <w:tc>
          <w:tcPr>
            <w:tcW w:w="698" w:type="pct"/>
            <w:tcBorders>
              <w:top w:val="nil"/>
              <w:left w:val="nil"/>
              <w:bottom w:val="single" w:sz="4" w:space="0" w:color="auto"/>
              <w:right w:val="nil"/>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Модернизация сельских библиотек</w:t>
            </w:r>
          </w:p>
        </w:tc>
        <w:tc>
          <w:tcPr>
            <w:tcW w:w="414" w:type="pct"/>
            <w:tcBorders>
              <w:top w:val="nil"/>
              <w:left w:val="single" w:sz="4" w:space="0" w:color="auto"/>
              <w:bottom w:val="nil"/>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управление культуры Богучанского района</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05 1 80 53</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612</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760 200,00</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150 000,00</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150 000,00</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150 000,00</w:t>
            </w: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1 210 200,00</w:t>
            </w:r>
          </w:p>
        </w:tc>
        <w:tc>
          <w:tcPr>
            <w:tcW w:w="595"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D64EB7" w:rsidRPr="00D64EB7" w:rsidTr="00D64EB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1.5.</w:t>
            </w:r>
          </w:p>
        </w:tc>
        <w:tc>
          <w:tcPr>
            <w:tcW w:w="698" w:type="pct"/>
            <w:tcBorders>
              <w:top w:val="nil"/>
              <w:left w:val="nil"/>
              <w:bottom w:val="single" w:sz="4" w:space="0" w:color="auto"/>
              <w:right w:val="nil"/>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05 1 80 52</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612</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206 980,00</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195 275,00</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195 275,00</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195 275,00</w:t>
            </w: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792 805,00</w:t>
            </w:r>
          </w:p>
        </w:tc>
        <w:tc>
          <w:tcPr>
            <w:tcW w:w="595"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проведение 72 мероприятий, проведение аттестации рабочих мест</w:t>
            </w:r>
          </w:p>
        </w:tc>
      </w:tr>
      <w:tr w:rsidR="00D64EB7" w:rsidRPr="00D64EB7" w:rsidTr="00D64EB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c>
          <w:tcPr>
            <w:tcW w:w="698"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Итого  по задаче 1</w:t>
            </w:r>
          </w:p>
        </w:tc>
        <w:tc>
          <w:tcPr>
            <w:tcW w:w="414"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99" w:type="pct"/>
            <w:tcBorders>
              <w:top w:val="nil"/>
              <w:left w:val="nil"/>
              <w:bottom w:val="single" w:sz="4" w:space="0" w:color="auto"/>
              <w:right w:val="nil"/>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125" w:type="pct"/>
            <w:tcBorders>
              <w:top w:val="nil"/>
              <w:left w:val="nil"/>
              <w:bottom w:val="single" w:sz="4" w:space="0" w:color="auto"/>
              <w:right w:val="nil"/>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31 353 640,00</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29 459 709,00</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30 372 700,00</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30 372 700,00</w:t>
            </w: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121 558 749,00</w:t>
            </w:r>
          </w:p>
        </w:tc>
        <w:tc>
          <w:tcPr>
            <w:tcW w:w="595"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 </w:t>
            </w:r>
          </w:p>
        </w:tc>
      </w:tr>
      <w:tr w:rsidR="00D64EB7" w:rsidRPr="00D64EB7" w:rsidTr="00D64EB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w:t>
            </w:r>
          </w:p>
        </w:tc>
        <w:tc>
          <w:tcPr>
            <w:tcW w:w="4228" w:type="pct"/>
            <w:gridSpan w:val="1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Задача 2. Развитие музейного дела.</w:t>
            </w:r>
          </w:p>
        </w:tc>
        <w:tc>
          <w:tcPr>
            <w:tcW w:w="595"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 </w:t>
            </w:r>
          </w:p>
        </w:tc>
      </w:tr>
      <w:tr w:rsidR="00D64EB7" w:rsidRPr="00D64EB7" w:rsidTr="00D64EB7">
        <w:trPr>
          <w:trHeight w:val="20"/>
        </w:trPr>
        <w:tc>
          <w:tcPr>
            <w:tcW w:w="177"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2.1.</w:t>
            </w:r>
          </w:p>
        </w:tc>
        <w:tc>
          <w:tcPr>
            <w:tcW w:w="698"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Предоставление услуг (выполнение работ) бюджетным учреждением</w:t>
            </w:r>
          </w:p>
        </w:tc>
        <w:tc>
          <w:tcPr>
            <w:tcW w:w="414"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управление культуры Богучанского района</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05 1 40 00</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611</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4 390 582,02</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3 998 403,15</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4 551 504,00</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4 551 504,00</w:t>
            </w: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17 491 993,17</w:t>
            </w:r>
          </w:p>
        </w:tc>
        <w:tc>
          <w:tcPr>
            <w:tcW w:w="595" w:type="pct"/>
            <w:vMerge w:val="restart"/>
            <w:tcBorders>
              <w:top w:val="nil"/>
              <w:left w:val="single" w:sz="4" w:space="0" w:color="auto"/>
              <w:bottom w:val="single" w:sz="4" w:space="0" w:color="000000"/>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 xml:space="preserve">количество посетителей составит 28000 человек </w:t>
            </w: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05 1 41 00</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611</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275 717,98</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308 200,00</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311 396,00</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311 396,00</w:t>
            </w: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1 206 709,98</w:t>
            </w:r>
          </w:p>
        </w:tc>
        <w:tc>
          <w:tcPr>
            <w:tcW w:w="595"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sz w:val="14"/>
                <w:szCs w:val="14"/>
                <w:lang w:eastAsia="ru-RU"/>
              </w:rPr>
            </w:pPr>
          </w:p>
        </w:tc>
      </w:tr>
      <w:tr w:rsidR="00D64EB7" w:rsidRPr="00D64EB7" w:rsidTr="00D64EB7">
        <w:trPr>
          <w:trHeight w:val="20"/>
        </w:trPr>
        <w:tc>
          <w:tcPr>
            <w:tcW w:w="177"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698"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05 1 4 Г 00</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611</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380 696,85</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380 696,85</w:t>
            </w:r>
          </w:p>
        </w:tc>
        <w:tc>
          <w:tcPr>
            <w:tcW w:w="595"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 </w:t>
            </w:r>
          </w:p>
        </w:tc>
      </w:tr>
      <w:tr w:rsidR="00D64EB7" w:rsidRPr="00D64EB7" w:rsidTr="009B784A">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2.2.</w:t>
            </w:r>
          </w:p>
        </w:tc>
        <w:tc>
          <w:tcPr>
            <w:tcW w:w="698" w:type="pct"/>
            <w:tcBorders>
              <w:top w:val="nil"/>
              <w:left w:val="nil"/>
              <w:bottom w:val="single" w:sz="4" w:space="0" w:color="auto"/>
              <w:right w:val="nil"/>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Организация и проведение культурно-массовых мероприятий посвященных истории</w:t>
            </w:r>
          </w:p>
        </w:tc>
        <w:tc>
          <w:tcPr>
            <w:tcW w:w="414" w:type="pct"/>
            <w:tcBorders>
              <w:top w:val="nil"/>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856</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0801</w:t>
            </w:r>
          </w:p>
        </w:tc>
        <w:tc>
          <w:tcPr>
            <w:tcW w:w="375" w:type="pct"/>
            <w:gridSpan w:val="3"/>
            <w:tcBorders>
              <w:top w:val="single" w:sz="4" w:space="0" w:color="auto"/>
              <w:left w:val="nil"/>
              <w:bottom w:val="single" w:sz="4" w:space="0" w:color="auto"/>
              <w:right w:val="single" w:sz="4" w:space="0" w:color="000000"/>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05 1 80 52</w:t>
            </w:r>
          </w:p>
        </w:tc>
        <w:tc>
          <w:tcPr>
            <w:tcW w:w="207"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612</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21 000,00</w:t>
            </w:r>
          </w:p>
        </w:tc>
        <w:tc>
          <w:tcPr>
            <w:tcW w:w="409"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36 000,00</w:t>
            </w:r>
          </w:p>
        </w:tc>
        <w:tc>
          <w:tcPr>
            <w:tcW w:w="41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36 000,00</w:t>
            </w:r>
          </w:p>
        </w:tc>
        <w:tc>
          <w:tcPr>
            <w:tcW w:w="422"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36 000,00</w:t>
            </w:r>
          </w:p>
        </w:tc>
        <w:tc>
          <w:tcPr>
            <w:tcW w:w="448" w:type="pct"/>
            <w:tcBorders>
              <w:top w:val="nil"/>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129 000,00</w:t>
            </w:r>
          </w:p>
        </w:tc>
        <w:tc>
          <w:tcPr>
            <w:tcW w:w="595" w:type="pct"/>
            <w:tcBorders>
              <w:top w:val="nil"/>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проведение 20 мероприятий</w:t>
            </w:r>
          </w:p>
        </w:tc>
      </w:tr>
      <w:tr w:rsidR="00D64EB7" w:rsidRPr="00D64EB7" w:rsidTr="009B784A">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2.3.</w:t>
            </w:r>
          </w:p>
        </w:tc>
        <w:tc>
          <w:tcPr>
            <w:tcW w:w="6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 </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856</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0801</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05 1 4700</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612</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60 000,00</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60 000,00</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60 000,00</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180 000,00</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xml:space="preserve">Оплата проезда  6  работников </w:t>
            </w:r>
          </w:p>
        </w:tc>
      </w:tr>
      <w:tr w:rsidR="00D64EB7" w:rsidRPr="00D64EB7" w:rsidTr="009B784A">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 </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99"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125"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151"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4 687 300,00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4 783 300,00</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4 958 900,00</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4 958 900,00</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19 388 400,00</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r>
      <w:tr w:rsidR="00D64EB7" w:rsidRPr="00D64EB7" w:rsidTr="009B784A">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c>
          <w:tcPr>
            <w:tcW w:w="69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 xml:space="preserve">Итого по </w:t>
            </w:r>
            <w:r w:rsidRPr="00D64EB7">
              <w:rPr>
                <w:rFonts w:ascii="Times New Roman" w:eastAsia="Times New Roman" w:hAnsi="Times New Roman"/>
                <w:sz w:val="14"/>
                <w:szCs w:val="14"/>
                <w:lang w:eastAsia="ru-RU"/>
              </w:rPr>
              <w:lastRenderedPageBreak/>
              <w:t>программе</w:t>
            </w:r>
          </w:p>
        </w:tc>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lastRenderedPageBreak/>
              <w:t> </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99"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125"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151"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t xml:space="preserve">36 040 </w:t>
            </w:r>
            <w:r w:rsidRPr="00D64EB7">
              <w:rPr>
                <w:rFonts w:ascii="Times New Roman" w:eastAsia="Times New Roman" w:hAnsi="Times New Roman"/>
                <w:sz w:val="14"/>
                <w:szCs w:val="14"/>
                <w:lang w:eastAsia="ru-RU"/>
              </w:rPr>
              <w:lastRenderedPageBreak/>
              <w:t>940,00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lastRenderedPageBreak/>
              <w:t xml:space="preserve">34 243 </w:t>
            </w:r>
            <w:r w:rsidRPr="00D64EB7">
              <w:rPr>
                <w:rFonts w:ascii="Times New Roman" w:eastAsia="Times New Roman" w:hAnsi="Times New Roman"/>
                <w:sz w:val="14"/>
                <w:szCs w:val="14"/>
                <w:lang w:eastAsia="ru-RU"/>
              </w:rPr>
              <w:lastRenderedPageBreak/>
              <w:t>009,00</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lastRenderedPageBreak/>
              <w:t xml:space="preserve">35 331 </w:t>
            </w:r>
            <w:r w:rsidRPr="00D64EB7">
              <w:rPr>
                <w:rFonts w:ascii="Times New Roman" w:eastAsia="Times New Roman" w:hAnsi="Times New Roman"/>
                <w:sz w:val="14"/>
                <w:szCs w:val="14"/>
                <w:lang w:eastAsia="ru-RU"/>
              </w:rPr>
              <w:lastRenderedPageBreak/>
              <w:t>600,00</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lastRenderedPageBreak/>
              <w:t xml:space="preserve">35 331 </w:t>
            </w:r>
            <w:r w:rsidRPr="00D64EB7">
              <w:rPr>
                <w:rFonts w:ascii="Times New Roman" w:eastAsia="Times New Roman" w:hAnsi="Times New Roman"/>
                <w:sz w:val="14"/>
                <w:szCs w:val="14"/>
                <w:lang w:eastAsia="ru-RU"/>
              </w:rPr>
              <w:lastRenderedPageBreak/>
              <w:t>600,00</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lastRenderedPageBreak/>
              <w:t xml:space="preserve">140 947 </w:t>
            </w:r>
            <w:r w:rsidRPr="00D64EB7">
              <w:rPr>
                <w:rFonts w:ascii="Times New Roman" w:eastAsia="Times New Roman" w:hAnsi="Times New Roman"/>
                <w:sz w:val="14"/>
                <w:szCs w:val="14"/>
                <w:lang w:eastAsia="ru-RU"/>
              </w:rPr>
              <w:lastRenderedPageBreak/>
              <w:t>149,00</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sz w:val="14"/>
                <w:szCs w:val="14"/>
                <w:lang w:eastAsia="ru-RU"/>
              </w:rPr>
            </w:pPr>
            <w:r w:rsidRPr="00D64EB7">
              <w:rPr>
                <w:rFonts w:ascii="Times New Roman" w:eastAsia="Times New Roman" w:hAnsi="Times New Roman"/>
                <w:sz w:val="14"/>
                <w:szCs w:val="14"/>
                <w:lang w:eastAsia="ru-RU"/>
              </w:rPr>
              <w:lastRenderedPageBreak/>
              <w:t> </w:t>
            </w:r>
          </w:p>
        </w:tc>
      </w:tr>
      <w:tr w:rsidR="00D64EB7" w:rsidRPr="00D64EB7" w:rsidTr="009B784A">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lastRenderedPageBreak/>
              <w:t> </w:t>
            </w:r>
          </w:p>
        </w:tc>
        <w:tc>
          <w:tcPr>
            <w:tcW w:w="69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в том числе:</w:t>
            </w:r>
          </w:p>
        </w:tc>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99"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125"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151"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FF0000"/>
                <w:sz w:val="14"/>
                <w:szCs w:val="1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FF0000"/>
                <w:sz w:val="14"/>
                <w:szCs w:val="14"/>
                <w:lang w:eastAsia="ru-RU"/>
              </w:rPr>
            </w:pP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r>
      <w:tr w:rsidR="00D64EB7" w:rsidRPr="00D64EB7" w:rsidTr="009B784A">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c>
          <w:tcPr>
            <w:tcW w:w="69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краевой бюджет</w:t>
            </w:r>
          </w:p>
        </w:tc>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99"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125"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151"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165 876,43</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165 876,43</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r>
      <w:tr w:rsidR="00D64EB7" w:rsidRPr="00D64EB7" w:rsidTr="009B784A">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c>
          <w:tcPr>
            <w:tcW w:w="698"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районный бюджет</w:t>
            </w:r>
          </w:p>
        </w:tc>
        <w:tc>
          <w:tcPr>
            <w:tcW w:w="414"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c>
          <w:tcPr>
            <w:tcW w:w="207"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207"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99"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125"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151"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207"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34 226 763,57</w:t>
            </w:r>
          </w:p>
        </w:tc>
        <w:tc>
          <w:tcPr>
            <w:tcW w:w="409"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32 483 200,00</w:t>
            </w:r>
          </w:p>
        </w:tc>
        <w:tc>
          <w:tcPr>
            <w:tcW w:w="418"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33 656 800,00</w:t>
            </w:r>
          </w:p>
        </w:tc>
        <w:tc>
          <w:tcPr>
            <w:tcW w:w="422"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33 656 800,00</w:t>
            </w:r>
          </w:p>
        </w:tc>
        <w:tc>
          <w:tcPr>
            <w:tcW w:w="448"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134 023 563,57</w:t>
            </w:r>
          </w:p>
        </w:tc>
        <w:tc>
          <w:tcPr>
            <w:tcW w:w="595"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r>
      <w:tr w:rsidR="00D64EB7" w:rsidRPr="00D64EB7" w:rsidTr="009B784A">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D64EB7" w:rsidRPr="00D64EB7" w:rsidRDefault="00D64EB7" w:rsidP="00D64EB7">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c>
          <w:tcPr>
            <w:tcW w:w="698"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бюджет поселений</w:t>
            </w:r>
          </w:p>
        </w:tc>
        <w:tc>
          <w:tcPr>
            <w:tcW w:w="414"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c>
          <w:tcPr>
            <w:tcW w:w="207"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207"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99"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125"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151"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207"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p>
        </w:tc>
        <w:tc>
          <w:tcPr>
            <w:tcW w:w="422"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1 648 300,00</w:t>
            </w:r>
          </w:p>
        </w:tc>
        <w:tc>
          <w:tcPr>
            <w:tcW w:w="409"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1 759 809,00</w:t>
            </w:r>
          </w:p>
        </w:tc>
        <w:tc>
          <w:tcPr>
            <w:tcW w:w="418"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1 674 800,00</w:t>
            </w:r>
          </w:p>
        </w:tc>
        <w:tc>
          <w:tcPr>
            <w:tcW w:w="422"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1 674 800,00</w:t>
            </w:r>
          </w:p>
        </w:tc>
        <w:tc>
          <w:tcPr>
            <w:tcW w:w="448"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9B784A">
            <w:pPr>
              <w:spacing w:after="0" w:line="240" w:lineRule="auto"/>
              <w:jc w:val="center"/>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6 694 067,18</w:t>
            </w:r>
          </w:p>
        </w:tc>
        <w:tc>
          <w:tcPr>
            <w:tcW w:w="595" w:type="pct"/>
            <w:tcBorders>
              <w:top w:val="single" w:sz="4" w:space="0" w:color="auto"/>
              <w:left w:val="nil"/>
              <w:bottom w:val="single" w:sz="4" w:space="0" w:color="auto"/>
              <w:right w:val="single" w:sz="4" w:space="0" w:color="auto"/>
            </w:tcBorders>
            <w:shd w:val="clear" w:color="auto" w:fill="auto"/>
            <w:hideMark/>
          </w:tcPr>
          <w:p w:rsidR="00D64EB7" w:rsidRPr="00D64EB7" w:rsidRDefault="00D64EB7" w:rsidP="00D64EB7">
            <w:pPr>
              <w:spacing w:after="0" w:line="240" w:lineRule="auto"/>
              <w:rPr>
                <w:rFonts w:ascii="Times New Roman" w:eastAsia="Times New Roman" w:hAnsi="Times New Roman"/>
                <w:color w:val="000000"/>
                <w:sz w:val="14"/>
                <w:szCs w:val="14"/>
                <w:lang w:eastAsia="ru-RU"/>
              </w:rPr>
            </w:pPr>
            <w:r w:rsidRPr="00D64EB7">
              <w:rPr>
                <w:rFonts w:ascii="Times New Roman" w:eastAsia="Times New Roman" w:hAnsi="Times New Roman"/>
                <w:color w:val="000000"/>
                <w:sz w:val="14"/>
                <w:szCs w:val="14"/>
                <w:lang w:eastAsia="ru-RU"/>
              </w:rPr>
              <w:t> </w:t>
            </w:r>
          </w:p>
        </w:tc>
      </w:tr>
    </w:tbl>
    <w:p w:rsidR="00D64EB7" w:rsidRDefault="00D64EB7" w:rsidP="007513F8">
      <w:pPr>
        <w:spacing w:after="0" w:line="240" w:lineRule="auto"/>
        <w:jc w:val="both"/>
        <w:rPr>
          <w:rFonts w:ascii="Times New Roman" w:eastAsia="Times New Roman" w:hAnsi="Times New Roman"/>
          <w:sz w:val="18"/>
          <w:szCs w:val="18"/>
          <w:lang w:eastAsia="ru-RU"/>
        </w:rPr>
      </w:pPr>
    </w:p>
    <w:p w:rsidR="00166D87" w:rsidRDefault="00166D87" w:rsidP="00166D87">
      <w:pPr>
        <w:spacing w:after="0" w:line="240" w:lineRule="auto"/>
        <w:jc w:val="right"/>
        <w:rPr>
          <w:rFonts w:ascii="Times New Roman" w:eastAsia="Times New Roman" w:hAnsi="Times New Roman"/>
          <w:sz w:val="18"/>
          <w:szCs w:val="18"/>
          <w:lang w:eastAsia="ru-RU"/>
        </w:rPr>
      </w:pPr>
      <w:r w:rsidRPr="00166D87">
        <w:rPr>
          <w:rFonts w:ascii="Times New Roman" w:eastAsia="Times New Roman" w:hAnsi="Times New Roman"/>
          <w:sz w:val="18"/>
          <w:szCs w:val="18"/>
          <w:lang w:eastAsia="ru-RU"/>
        </w:rPr>
        <w:t xml:space="preserve">Приложение № 4 </w:t>
      </w:r>
    </w:p>
    <w:p w:rsidR="00166D87" w:rsidRDefault="00166D87" w:rsidP="00166D87">
      <w:pPr>
        <w:spacing w:after="0" w:line="240" w:lineRule="auto"/>
        <w:jc w:val="right"/>
        <w:rPr>
          <w:rFonts w:ascii="Times New Roman" w:eastAsia="Times New Roman" w:hAnsi="Times New Roman"/>
          <w:sz w:val="18"/>
          <w:szCs w:val="18"/>
          <w:lang w:eastAsia="ru-RU"/>
        </w:rPr>
      </w:pPr>
      <w:r w:rsidRPr="00166D87">
        <w:rPr>
          <w:rFonts w:ascii="Times New Roman" w:eastAsia="Times New Roman" w:hAnsi="Times New Roman"/>
          <w:sz w:val="18"/>
          <w:szCs w:val="18"/>
          <w:lang w:eastAsia="ru-RU"/>
        </w:rPr>
        <w:t xml:space="preserve">к постановлению администрации Богучанского района                       </w:t>
      </w:r>
    </w:p>
    <w:p w:rsidR="000110AF" w:rsidRDefault="00166D87" w:rsidP="00166D87">
      <w:pPr>
        <w:spacing w:after="0" w:line="240" w:lineRule="auto"/>
        <w:jc w:val="right"/>
        <w:rPr>
          <w:rFonts w:ascii="Times New Roman" w:eastAsia="Times New Roman" w:hAnsi="Times New Roman"/>
          <w:sz w:val="18"/>
          <w:szCs w:val="18"/>
          <w:lang w:eastAsia="ru-RU"/>
        </w:rPr>
      </w:pPr>
      <w:r w:rsidRPr="00166D87">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16.12.2014 г.</w:t>
      </w:r>
      <w:r w:rsidRPr="00166D87">
        <w:rPr>
          <w:rFonts w:ascii="Times New Roman" w:eastAsia="Times New Roman" w:hAnsi="Times New Roman"/>
          <w:sz w:val="18"/>
          <w:szCs w:val="18"/>
          <w:lang w:eastAsia="ru-RU"/>
        </w:rPr>
        <w:t xml:space="preserve">   №1637-п </w:t>
      </w:r>
    </w:p>
    <w:p w:rsidR="000110AF" w:rsidRDefault="000110AF" w:rsidP="00166D87">
      <w:pPr>
        <w:spacing w:after="0" w:line="240" w:lineRule="auto"/>
        <w:jc w:val="right"/>
        <w:rPr>
          <w:rFonts w:ascii="Times New Roman" w:eastAsia="Times New Roman" w:hAnsi="Times New Roman"/>
          <w:sz w:val="18"/>
          <w:szCs w:val="18"/>
          <w:lang w:eastAsia="ru-RU"/>
        </w:rPr>
      </w:pPr>
    </w:p>
    <w:p w:rsidR="000110AF" w:rsidRDefault="000110AF" w:rsidP="00166D87">
      <w:pPr>
        <w:spacing w:after="0" w:line="240" w:lineRule="auto"/>
        <w:jc w:val="right"/>
        <w:rPr>
          <w:rFonts w:ascii="Times New Roman" w:eastAsia="Times New Roman" w:hAnsi="Times New Roman"/>
          <w:sz w:val="18"/>
          <w:szCs w:val="18"/>
          <w:lang w:eastAsia="ru-RU"/>
        </w:rPr>
      </w:pPr>
      <w:r w:rsidRPr="000110AF">
        <w:rPr>
          <w:rFonts w:ascii="Times New Roman" w:eastAsia="Times New Roman" w:hAnsi="Times New Roman"/>
          <w:sz w:val="18"/>
          <w:szCs w:val="18"/>
          <w:lang w:eastAsia="ru-RU"/>
        </w:rPr>
        <w:t xml:space="preserve">Приложение № 2 </w:t>
      </w:r>
      <w:r w:rsidRPr="000110AF">
        <w:rPr>
          <w:rFonts w:ascii="Times New Roman" w:eastAsia="Times New Roman" w:hAnsi="Times New Roman"/>
          <w:sz w:val="18"/>
          <w:szCs w:val="18"/>
          <w:lang w:eastAsia="ru-RU"/>
        </w:rPr>
        <w:br/>
        <w:t xml:space="preserve">к подпрограмме «Искусство и народное творчество», реализуемой в рамках </w:t>
      </w:r>
    </w:p>
    <w:p w:rsidR="00166D87" w:rsidRPr="000110AF" w:rsidRDefault="000110AF" w:rsidP="00166D87">
      <w:pPr>
        <w:spacing w:after="0" w:line="240" w:lineRule="auto"/>
        <w:jc w:val="right"/>
        <w:rPr>
          <w:rFonts w:ascii="Times New Roman" w:eastAsia="Times New Roman" w:hAnsi="Times New Roman"/>
          <w:sz w:val="18"/>
          <w:szCs w:val="18"/>
          <w:lang w:eastAsia="ru-RU"/>
        </w:rPr>
      </w:pPr>
      <w:r w:rsidRPr="000110AF">
        <w:rPr>
          <w:rFonts w:ascii="Times New Roman" w:eastAsia="Times New Roman" w:hAnsi="Times New Roman"/>
          <w:sz w:val="18"/>
          <w:szCs w:val="18"/>
          <w:lang w:eastAsia="ru-RU"/>
        </w:rPr>
        <w:t>муниципальной  программы Богучанского района «Развитие культуры»</w:t>
      </w:r>
      <w:r w:rsidR="00166D87" w:rsidRPr="000110AF">
        <w:rPr>
          <w:rFonts w:ascii="Times New Roman" w:eastAsia="Times New Roman" w:hAnsi="Times New Roman"/>
          <w:sz w:val="18"/>
          <w:szCs w:val="18"/>
          <w:lang w:eastAsia="ru-RU"/>
        </w:rPr>
        <w:t xml:space="preserve">                                                                                </w:t>
      </w:r>
    </w:p>
    <w:tbl>
      <w:tblPr>
        <w:tblW w:w="5000" w:type="pct"/>
        <w:tblLook w:val="04A0"/>
      </w:tblPr>
      <w:tblGrid>
        <w:gridCol w:w="417"/>
        <w:gridCol w:w="1307"/>
        <w:gridCol w:w="994"/>
        <w:gridCol w:w="535"/>
        <w:gridCol w:w="508"/>
        <w:gridCol w:w="350"/>
        <w:gridCol w:w="283"/>
        <w:gridCol w:w="514"/>
        <w:gridCol w:w="417"/>
        <w:gridCol w:w="584"/>
        <w:gridCol w:w="584"/>
        <w:gridCol w:w="584"/>
        <w:gridCol w:w="584"/>
        <w:gridCol w:w="584"/>
        <w:gridCol w:w="1325"/>
      </w:tblGrid>
      <w:tr w:rsidR="00166D87" w:rsidRPr="00166D87" w:rsidTr="00166D87">
        <w:trPr>
          <w:trHeight w:val="20"/>
        </w:trPr>
        <w:tc>
          <w:tcPr>
            <w:tcW w:w="5000" w:type="pct"/>
            <w:gridSpan w:val="15"/>
            <w:tcBorders>
              <w:top w:val="nil"/>
              <w:left w:val="nil"/>
              <w:bottom w:val="nil"/>
              <w:right w:val="nil"/>
            </w:tcBorders>
            <w:shd w:val="clear" w:color="auto" w:fill="auto"/>
            <w:hideMark/>
          </w:tcPr>
          <w:p w:rsidR="000110AF" w:rsidRDefault="000110AF" w:rsidP="00166D87">
            <w:pPr>
              <w:spacing w:after="0" w:line="240" w:lineRule="auto"/>
              <w:jc w:val="center"/>
              <w:rPr>
                <w:rFonts w:ascii="Times New Roman" w:eastAsia="Times New Roman" w:hAnsi="Times New Roman"/>
                <w:bCs/>
                <w:sz w:val="20"/>
                <w:szCs w:val="20"/>
                <w:lang w:eastAsia="ru-RU"/>
              </w:rPr>
            </w:pPr>
            <w:bookmarkStart w:id="9" w:name="RANGE!A1:O29"/>
            <w:bookmarkEnd w:id="9"/>
          </w:p>
          <w:p w:rsidR="00166D87" w:rsidRPr="000110AF" w:rsidRDefault="00166D87" w:rsidP="00166D87">
            <w:pPr>
              <w:spacing w:after="0" w:line="240" w:lineRule="auto"/>
              <w:jc w:val="center"/>
              <w:rPr>
                <w:rFonts w:ascii="Times New Roman" w:eastAsia="Times New Roman" w:hAnsi="Times New Roman"/>
                <w:bCs/>
                <w:sz w:val="20"/>
                <w:szCs w:val="20"/>
                <w:lang w:eastAsia="ru-RU"/>
              </w:rPr>
            </w:pPr>
            <w:r w:rsidRPr="000110AF">
              <w:rPr>
                <w:rFonts w:ascii="Times New Roman" w:eastAsia="Times New Roman" w:hAnsi="Times New Roman"/>
                <w:bCs/>
                <w:sz w:val="20"/>
                <w:szCs w:val="20"/>
                <w:lang w:eastAsia="ru-RU"/>
              </w:rPr>
              <w:t>Перечень мероприятий подпрограммы «Искусство  и народное творчество»</w:t>
            </w:r>
            <w:r w:rsidRPr="000110AF">
              <w:rPr>
                <w:rFonts w:ascii="Times New Roman" w:eastAsia="Times New Roman" w:hAnsi="Times New Roman"/>
                <w:bCs/>
                <w:sz w:val="20"/>
                <w:szCs w:val="20"/>
                <w:lang w:eastAsia="ru-RU"/>
              </w:rPr>
              <w:br/>
              <w:t>с указанием объема средств на их реализацию и ожидаемых результатов</w:t>
            </w:r>
          </w:p>
        </w:tc>
      </w:tr>
      <w:tr w:rsidR="00166D87" w:rsidRPr="00166D87" w:rsidTr="000110AF">
        <w:trPr>
          <w:trHeight w:val="20"/>
        </w:trPr>
        <w:tc>
          <w:tcPr>
            <w:tcW w:w="218" w:type="pct"/>
            <w:tcBorders>
              <w:top w:val="nil"/>
              <w:left w:val="nil"/>
              <w:bottom w:val="nil"/>
              <w:right w:val="nil"/>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p>
        </w:tc>
        <w:tc>
          <w:tcPr>
            <w:tcW w:w="683" w:type="pct"/>
            <w:tcBorders>
              <w:top w:val="nil"/>
              <w:left w:val="nil"/>
              <w:bottom w:val="nil"/>
              <w:right w:val="nil"/>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tcBorders>
              <w:top w:val="nil"/>
              <w:left w:val="nil"/>
              <w:bottom w:val="nil"/>
              <w:right w:val="nil"/>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nil"/>
              <w:right w:val="nil"/>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65" w:type="pct"/>
            <w:tcBorders>
              <w:top w:val="nil"/>
              <w:left w:val="nil"/>
              <w:bottom w:val="nil"/>
              <w:right w:val="nil"/>
            </w:tcBorders>
            <w:shd w:val="clear" w:color="auto" w:fill="auto"/>
            <w:hideMark/>
          </w:tcPr>
          <w:p w:rsidR="00166D87" w:rsidRPr="00166D87" w:rsidRDefault="00166D87" w:rsidP="00166D87">
            <w:pPr>
              <w:spacing w:after="0" w:line="240" w:lineRule="auto"/>
              <w:rPr>
                <w:rFonts w:ascii="Times New Roman" w:eastAsia="Times New Roman" w:hAnsi="Times New Roman"/>
                <w:color w:val="FFFFFF"/>
                <w:sz w:val="14"/>
                <w:szCs w:val="14"/>
                <w:lang w:eastAsia="ru-RU"/>
              </w:rPr>
            </w:pPr>
          </w:p>
        </w:tc>
        <w:tc>
          <w:tcPr>
            <w:tcW w:w="183" w:type="pct"/>
            <w:tcBorders>
              <w:top w:val="nil"/>
              <w:left w:val="nil"/>
              <w:bottom w:val="nil"/>
              <w:right w:val="nil"/>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FFFFFF"/>
                <w:sz w:val="14"/>
                <w:szCs w:val="14"/>
                <w:lang w:eastAsia="ru-RU"/>
              </w:rPr>
            </w:pPr>
          </w:p>
        </w:tc>
        <w:tc>
          <w:tcPr>
            <w:tcW w:w="148" w:type="pct"/>
            <w:tcBorders>
              <w:top w:val="nil"/>
              <w:left w:val="nil"/>
              <w:bottom w:val="nil"/>
              <w:right w:val="nil"/>
            </w:tcBorders>
            <w:shd w:val="clear" w:color="auto" w:fill="auto"/>
            <w:hideMark/>
          </w:tcPr>
          <w:p w:rsidR="00166D87" w:rsidRPr="00166D87" w:rsidRDefault="00166D87" w:rsidP="00166D87">
            <w:pPr>
              <w:spacing w:after="0" w:line="240" w:lineRule="auto"/>
              <w:jc w:val="right"/>
              <w:rPr>
                <w:rFonts w:ascii="Times New Roman" w:eastAsia="Times New Roman" w:hAnsi="Times New Roman"/>
                <w:color w:val="FFFFFF"/>
                <w:sz w:val="14"/>
                <w:szCs w:val="14"/>
                <w:lang w:eastAsia="ru-RU"/>
              </w:rPr>
            </w:pPr>
          </w:p>
        </w:tc>
        <w:tc>
          <w:tcPr>
            <w:tcW w:w="269" w:type="pct"/>
            <w:tcBorders>
              <w:top w:val="nil"/>
              <w:left w:val="nil"/>
              <w:bottom w:val="nil"/>
              <w:right w:val="nil"/>
            </w:tcBorders>
            <w:shd w:val="clear" w:color="auto" w:fill="auto"/>
            <w:hideMark/>
          </w:tcPr>
          <w:p w:rsidR="00166D87" w:rsidRPr="00166D87" w:rsidRDefault="00166D87" w:rsidP="00166D87">
            <w:pPr>
              <w:spacing w:after="0" w:line="240" w:lineRule="auto"/>
              <w:rPr>
                <w:rFonts w:ascii="Times New Roman" w:eastAsia="Times New Roman" w:hAnsi="Times New Roman"/>
                <w:color w:val="FFFFFF"/>
                <w:sz w:val="14"/>
                <w:szCs w:val="14"/>
                <w:lang w:eastAsia="ru-RU"/>
              </w:rPr>
            </w:pPr>
          </w:p>
        </w:tc>
        <w:tc>
          <w:tcPr>
            <w:tcW w:w="218" w:type="pct"/>
            <w:tcBorders>
              <w:top w:val="nil"/>
              <w:left w:val="nil"/>
              <w:bottom w:val="nil"/>
              <w:right w:val="nil"/>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305" w:type="pct"/>
            <w:tcBorders>
              <w:top w:val="nil"/>
              <w:left w:val="nil"/>
              <w:bottom w:val="nil"/>
              <w:right w:val="nil"/>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305" w:type="pct"/>
            <w:tcBorders>
              <w:top w:val="nil"/>
              <w:left w:val="nil"/>
              <w:bottom w:val="nil"/>
              <w:right w:val="nil"/>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305" w:type="pct"/>
            <w:tcBorders>
              <w:top w:val="nil"/>
              <w:left w:val="nil"/>
              <w:bottom w:val="nil"/>
              <w:right w:val="nil"/>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305" w:type="pct"/>
            <w:tcBorders>
              <w:top w:val="nil"/>
              <w:left w:val="nil"/>
              <w:bottom w:val="nil"/>
              <w:right w:val="nil"/>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305" w:type="pct"/>
            <w:tcBorders>
              <w:top w:val="nil"/>
              <w:left w:val="nil"/>
              <w:bottom w:val="nil"/>
              <w:right w:val="nil"/>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nil"/>
              <w:right w:val="nil"/>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r>
      <w:tr w:rsidR="00166D87" w:rsidRPr="00166D87" w:rsidTr="000110AF">
        <w:trPr>
          <w:trHeight w:val="20"/>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Наименование  программы, подпрограммы</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xml:space="preserve">ГРБС </w:t>
            </w:r>
          </w:p>
        </w:tc>
        <w:tc>
          <w:tcPr>
            <w:tcW w:w="1362" w:type="pct"/>
            <w:gridSpan w:val="6"/>
            <w:tcBorders>
              <w:top w:val="single" w:sz="4" w:space="0" w:color="auto"/>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Код бюджетной классификации</w:t>
            </w:r>
          </w:p>
        </w:tc>
        <w:tc>
          <w:tcPr>
            <w:tcW w:w="1526" w:type="pct"/>
            <w:gridSpan w:val="5"/>
            <w:tcBorders>
              <w:top w:val="single" w:sz="4" w:space="0" w:color="auto"/>
              <w:left w:val="nil"/>
              <w:bottom w:val="single" w:sz="4" w:space="0" w:color="auto"/>
              <w:right w:val="single" w:sz="4" w:space="0" w:color="000000"/>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Расходы ( руб.), годы</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166D87">
              <w:rPr>
                <w:rFonts w:ascii="Times New Roman" w:eastAsia="Times New Roman" w:hAnsi="Times New Roman"/>
                <w:color w:val="000000"/>
                <w:sz w:val="14"/>
                <w:szCs w:val="14"/>
                <w:lang w:eastAsia="ru-RU"/>
              </w:rPr>
              <w:br/>
              <w:t xml:space="preserve"> (в натуральном выражении)</w:t>
            </w:r>
          </w:p>
        </w:tc>
      </w:tr>
      <w:tr w:rsidR="00166D87" w:rsidRPr="00166D87" w:rsidTr="000110AF">
        <w:trPr>
          <w:trHeight w:val="20"/>
        </w:trPr>
        <w:tc>
          <w:tcPr>
            <w:tcW w:w="218" w:type="pct"/>
            <w:vMerge/>
            <w:tcBorders>
              <w:top w:val="single" w:sz="4" w:space="0" w:color="auto"/>
              <w:left w:val="single" w:sz="4" w:space="0" w:color="auto"/>
              <w:bottom w:val="single" w:sz="4" w:space="0" w:color="auto"/>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ГРБС</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РзПр</w:t>
            </w:r>
          </w:p>
        </w:tc>
        <w:tc>
          <w:tcPr>
            <w:tcW w:w="599" w:type="pct"/>
            <w:gridSpan w:val="3"/>
            <w:tcBorders>
              <w:top w:val="single" w:sz="4" w:space="0" w:color="auto"/>
              <w:left w:val="nil"/>
              <w:bottom w:val="single" w:sz="4" w:space="0" w:color="auto"/>
              <w:right w:val="single" w:sz="4" w:space="0" w:color="000000"/>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ЦСР</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ВР</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2014 год</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2015 год</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2016 год</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2017 год</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Итого на 2014 -2017 годы</w:t>
            </w: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r>
      <w:tr w:rsidR="00166D87" w:rsidRPr="00166D87" w:rsidTr="000110AF">
        <w:trPr>
          <w:trHeight w:val="20"/>
        </w:trPr>
        <w:tc>
          <w:tcPr>
            <w:tcW w:w="218" w:type="pct"/>
            <w:tcBorders>
              <w:top w:val="nil"/>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4090" w:type="pct"/>
            <w:gridSpan w:val="13"/>
            <w:tcBorders>
              <w:top w:val="single" w:sz="4" w:space="0" w:color="auto"/>
              <w:left w:val="nil"/>
              <w:bottom w:val="single" w:sz="4" w:space="0" w:color="auto"/>
              <w:right w:val="single" w:sz="4" w:space="0" w:color="000000"/>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692"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r>
      <w:tr w:rsidR="00166D87" w:rsidRPr="00166D87" w:rsidTr="000110AF">
        <w:trPr>
          <w:trHeight w:val="20"/>
        </w:trPr>
        <w:tc>
          <w:tcPr>
            <w:tcW w:w="218" w:type="pct"/>
            <w:tcBorders>
              <w:top w:val="nil"/>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w:t>
            </w:r>
          </w:p>
        </w:tc>
        <w:tc>
          <w:tcPr>
            <w:tcW w:w="4090" w:type="pct"/>
            <w:gridSpan w:val="13"/>
            <w:tcBorders>
              <w:top w:val="single" w:sz="4" w:space="0" w:color="auto"/>
              <w:left w:val="nil"/>
              <w:bottom w:val="single" w:sz="4" w:space="0" w:color="auto"/>
              <w:right w:val="single" w:sz="4" w:space="0" w:color="000000"/>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692"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r>
      <w:tr w:rsidR="00166D87" w:rsidRPr="00166D87" w:rsidTr="000110AF">
        <w:trPr>
          <w:trHeight w:val="20"/>
        </w:trPr>
        <w:tc>
          <w:tcPr>
            <w:tcW w:w="218" w:type="pct"/>
            <w:vMerge w:val="restart"/>
            <w:tcBorders>
              <w:top w:val="nil"/>
              <w:left w:val="single" w:sz="4" w:space="0" w:color="auto"/>
              <w:bottom w:val="nil"/>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1.1.</w:t>
            </w:r>
          </w:p>
        </w:tc>
        <w:tc>
          <w:tcPr>
            <w:tcW w:w="683" w:type="pct"/>
            <w:vMerge w:val="restart"/>
            <w:tcBorders>
              <w:top w:val="nil"/>
              <w:left w:val="single" w:sz="4" w:space="0" w:color="auto"/>
              <w:bottom w:val="single" w:sz="4" w:space="0" w:color="000000"/>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19" w:type="pct"/>
            <w:vMerge w:val="restart"/>
            <w:tcBorders>
              <w:top w:val="nil"/>
              <w:left w:val="single" w:sz="4" w:space="0" w:color="auto"/>
              <w:bottom w:val="single" w:sz="4" w:space="0" w:color="000000"/>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Управление культуры Богучанского района</w:t>
            </w: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4000</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611</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45 620 281,56</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36 051 306,73</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47 893 948,00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47 893 948,00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177 459 484,29</w:t>
            </w:r>
          </w:p>
        </w:tc>
        <w:tc>
          <w:tcPr>
            <w:tcW w:w="692" w:type="pct"/>
            <w:vMerge w:val="restart"/>
            <w:tcBorders>
              <w:top w:val="nil"/>
              <w:left w:val="single" w:sz="4" w:space="0" w:color="auto"/>
              <w:bottom w:val="single" w:sz="4" w:space="0" w:color="000000"/>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xml:space="preserve"> Количество посетителей культурно-досуговых мероприятий составит 618050 человек </w:t>
            </w:r>
          </w:p>
        </w:tc>
      </w:tr>
      <w:tr w:rsidR="00166D87" w:rsidRPr="00166D87" w:rsidTr="000110AF">
        <w:trPr>
          <w:trHeight w:val="20"/>
        </w:trPr>
        <w:tc>
          <w:tcPr>
            <w:tcW w:w="218" w:type="pct"/>
            <w:vMerge/>
            <w:tcBorders>
              <w:top w:val="nil"/>
              <w:left w:val="single" w:sz="4" w:space="0" w:color="auto"/>
              <w:bottom w:val="nil"/>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4100</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611</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2 267 176,58</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2 529 546,36</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2 315 748,00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2 315 748,00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9 428 218,94</w:t>
            </w:r>
          </w:p>
        </w:tc>
        <w:tc>
          <w:tcPr>
            <w:tcW w:w="692"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r>
      <w:tr w:rsidR="00166D87" w:rsidRPr="00166D87" w:rsidTr="000110AF">
        <w:trPr>
          <w:trHeight w:val="20"/>
        </w:trPr>
        <w:tc>
          <w:tcPr>
            <w:tcW w:w="218" w:type="pct"/>
            <w:vMerge/>
            <w:tcBorders>
              <w:top w:val="nil"/>
              <w:left w:val="single" w:sz="4" w:space="0" w:color="auto"/>
              <w:bottom w:val="nil"/>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4500</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611</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183 600,00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185 504,00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185 504,00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554 608,00</w:t>
            </w:r>
          </w:p>
        </w:tc>
        <w:tc>
          <w:tcPr>
            <w:tcW w:w="692"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r>
      <w:tr w:rsidR="00166D87" w:rsidRPr="00166D87" w:rsidTr="000110AF">
        <w:trPr>
          <w:trHeight w:val="20"/>
        </w:trPr>
        <w:tc>
          <w:tcPr>
            <w:tcW w:w="218" w:type="pct"/>
            <w:vMerge/>
            <w:tcBorders>
              <w:top w:val="nil"/>
              <w:left w:val="single" w:sz="4" w:space="0" w:color="auto"/>
              <w:bottom w:val="nil"/>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4500</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611</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121 004,86</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121 004,86</w:t>
            </w:r>
          </w:p>
        </w:tc>
        <w:tc>
          <w:tcPr>
            <w:tcW w:w="692"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r>
      <w:tr w:rsidR="00166D87" w:rsidRPr="00166D87" w:rsidTr="000110AF">
        <w:trPr>
          <w:trHeight w:val="20"/>
        </w:trPr>
        <w:tc>
          <w:tcPr>
            <w:tcW w:w="218" w:type="pct"/>
            <w:vMerge/>
            <w:tcBorders>
              <w:top w:val="nil"/>
              <w:left w:val="single" w:sz="4" w:space="0" w:color="auto"/>
              <w:bottom w:val="nil"/>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4Г00</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611</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10 015 914,00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10 015 914,00</w:t>
            </w:r>
          </w:p>
        </w:tc>
        <w:tc>
          <w:tcPr>
            <w:tcW w:w="692"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r>
      <w:tr w:rsidR="00166D87" w:rsidRPr="00166D87" w:rsidTr="000110AF">
        <w:trPr>
          <w:trHeight w:val="20"/>
        </w:trPr>
        <w:tc>
          <w:tcPr>
            <w:tcW w:w="218" w:type="pct"/>
            <w:vMerge/>
            <w:tcBorders>
              <w:top w:val="nil"/>
              <w:left w:val="single" w:sz="4" w:space="0" w:color="auto"/>
              <w:bottom w:val="nil"/>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Ч003</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611</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13 921 523,68</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16 647 465,40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22 097 517,00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22 097 517,00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74 764 023,08</w:t>
            </w:r>
          </w:p>
        </w:tc>
        <w:tc>
          <w:tcPr>
            <w:tcW w:w="692"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r>
      <w:tr w:rsidR="00166D87" w:rsidRPr="00166D87" w:rsidTr="000110AF">
        <w:trPr>
          <w:trHeight w:val="20"/>
        </w:trPr>
        <w:tc>
          <w:tcPr>
            <w:tcW w:w="218" w:type="pct"/>
            <w:vMerge/>
            <w:tcBorders>
              <w:top w:val="nil"/>
              <w:left w:val="single" w:sz="4" w:space="0" w:color="auto"/>
              <w:bottom w:val="nil"/>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Ч103</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611</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584 938,32</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457 198,84</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701 971,00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701 971,00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2 446 079,16</w:t>
            </w:r>
          </w:p>
        </w:tc>
        <w:tc>
          <w:tcPr>
            <w:tcW w:w="692"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r>
      <w:tr w:rsidR="00166D87" w:rsidRPr="00166D87" w:rsidTr="000110AF">
        <w:trPr>
          <w:trHeight w:val="20"/>
        </w:trPr>
        <w:tc>
          <w:tcPr>
            <w:tcW w:w="218" w:type="pct"/>
            <w:vMerge/>
            <w:tcBorders>
              <w:top w:val="nil"/>
              <w:left w:val="single" w:sz="4" w:space="0" w:color="auto"/>
              <w:bottom w:val="nil"/>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Ч503</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611</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59 400,00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143 900,00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145 212,00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145 212,00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493 724,00</w:t>
            </w:r>
          </w:p>
        </w:tc>
        <w:tc>
          <w:tcPr>
            <w:tcW w:w="692"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r>
      <w:tr w:rsidR="00166D87" w:rsidRPr="00166D87" w:rsidTr="00206C57">
        <w:trPr>
          <w:trHeight w:val="20"/>
        </w:trPr>
        <w:tc>
          <w:tcPr>
            <w:tcW w:w="218" w:type="pct"/>
            <w:tcBorders>
              <w:top w:val="nil"/>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683" w:type="pct"/>
            <w:vMerge/>
            <w:tcBorders>
              <w:top w:val="nil"/>
              <w:left w:val="single" w:sz="4" w:space="0" w:color="auto"/>
              <w:bottom w:val="single" w:sz="4" w:space="0" w:color="auto"/>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vMerge/>
            <w:tcBorders>
              <w:top w:val="nil"/>
              <w:left w:val="single" w:sz="4" w:space="0" w:color="auto"/>
              <w:bottom w:val="single" w:sz="4" w:space="0" w:color="auto"/>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ЧГ03</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611</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4 430 795,67</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4 430 795,67</w:t>
            </w:r>
          </w:p>
        </w:tc>
        <w:tc>
          <w:tcPr>
            <w:tcW w:w="692" w:type="pct"/>
            <w:vMerge/>
            <w:tcBorders>
              <w:top w:val="nil"/>
              <w:left w:val="single" w:sz="4" w:space="0" w:color="auto"/>
              <w:bottom w:val="single" w:sz="4" w:space="0" w:color="auto"/>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r>
      <w:tr w:rsidR="00166D87" w:rsidRPr="00166D87" w:rsidTr="00206C57">
        <w:trPr>
          <w:trHeight w:val="2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1.2</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Управление культуры Богучанского района</w:t>
            </w:r>
          </w:p>
        </w:tc>
        <w:tc>
          <w:tcPr>
            <w:tcW w:w="280"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single" w:sz="4" w:space="0" w:color="auto"/>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single" w:sz="4" w:space="0" w:color="auto"/>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8052</w:t>
            </w:r>
          </w:p>
        </w:tc>
        <w:tc>
          <w:tcPr>
            <w:tcW w:w="218"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612</w:t>
            </w:r>
          </w:p>
        </w:tc>
        <w:tc>
          <w:tcPr>
            <w:tcW w:w="305"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1 930 958,00</w:t>
            </w:r>
          </w:p>
        </w:tc>
        <w:tc>
          <w:tcPr>
            <w:tcW w:w="305"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2 551 940,00</w:t>
            </w:r>
          </w:p>
        </w:tc>
        <w:tc>
          <w:tcPr>
            <w:tcW w:w="305"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1 451 940,00</w:t>
            </w:r>
          </w:p>
        </w:tc>
        <w:tc>
          <w:tcPr>
            <w:tcW w:w="305"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1 451 940,00</w:t>
            </w:r>
          </w:p>
        </w:tc>
        <w:tc>
          <w:tcPr>
            <w:tcW w:w="305"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7 386 778,00</w:t>
            </w:r>
          </w:p>
        </w:tc>
        <w:tc>
          <w:tcPr>
            <w:tcW w:w="692"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xml:space="preserve"> Проведение учреждениями клубного типа 148 мероприятий, фестивалей, выставок, конкурсов </w:t>
            </w:r>
          </w:p>
        </w:tc>
      </w:tr>
      <w:tr w:rsidR="00166D87" w:rsidRPr="00166D87" w:rsidTr="00206C57">
        <w:trPr>
          <w:trHeight w:val="2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1.3</w:t>
            </w: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vMerge/>
            <w:tcBorders>
              <w:top w:val="single" w:sz="4" w:space="0" w:color="auto"/>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0702</w:t>
            </w:r>
          </w:p>
        </w:tc>
        <w:tc>
          <w:tcPr>
            <w:tcW w:w="183" w:type="pct"/>
            <w:tcBorders>
              <w:top w:val="single" w:sz="4" w:space="0" w:color="auto"/>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single" w:sz="4" w:space="0" w:color="auto"/>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8052</w:t>
            </w:r>
          </w:p>
        </w:tc>
        <w:tc>
          <w:tcPr>
            <w:tcW w:w="218"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612</w:t>
            </w:r>
          </w:p>
        </w:tc>
        <w:tc>
          <w:tcPr>
            <w:tcW w:w="305"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432 100,00</w:t>
            </w:r>
          </w:p>
        </w:tc>
        <w:tc>
          <w:tcPr>
            <w:tcW w:w="305"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532 150,00</w:t>
            </w:r>
          </w:p>
        </w:tc>
        <w:tc>
          <w:tcPr>
            <w:tcW w:w="305"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432 150,00</w:t>
            </w:r>
          </w:p>
        </w:tc>
        <w:tc>
          <w:tcPr>
            <w:tcW w:w="305"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432 150,00</w:t>
            </w:r>
          </w:p>
        </w:tc>
        <w:tc>
          <w:tcPr>
            <w:tcW w:w="305"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1 828 550,00</w:t>
            </w:r>
          </w:p>
        </w:tc>
        <w:tc>
          <w:tcPr>
            <w:tcW w:w="692" w:type="pct"/>
            <w:tcBorders>
              <w:top w:val="single" w:sz="4" w:space="0" w:color="auto"/>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15 конкурсов и 3-х пленэрных практик </w:t>
            </w:r>
          </w:p>
        </w:tc>
      </w:tr>
      <w:tr w:rsidR="00166D87" w:rsidRPr="00166D87" w:rsidTr="000110AF">
        <w:trPr>
          <w:trHeight w:val="20"/>
        </w:trPr>
        <w:tc>
          <w:tcPr>
            <w:tcW w:w="218" w:type="pct"/>
            <w:vMerge w:val="restart"/>
            <w:tcBorders>
              <w:top w:val="nil"/>
              <w:left w:val="single" w:sz="4" w:space="0" w:color="auto"/>
              <w:bottom w:val="single" w:sz="4" w:space="0" w:color="000000"/>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1.4</w:t>
            </w:r>
          </w:p>
        </w:tc>
        <w:tc>
          <w:tcPr>
            <w:tcW w:w="683" w:type="pct"/>
            <w:vMerge w:val="restart"/>
            <w:tcBorders>
              <w:top w:val="nil"/>
              <w:left w:val="single" w:sz="4" w:space="0" w:color="auto"/>
              <w:bottom w:val="single" w:sz="4" w:space="0" w:color="000000"/>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519" w:type="pct"/>
            <w:vMerge w:val="restart"/>
            <w:tcBorders>
              <w:top w:val="nil"/>
              <w:left w:val="single" w:sz="4" w:space="0" w:color="auto"/>
              <w:bottom w:val="single" w:sz="4" w:space="0" w:color="000000"/>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Управление культуры Богучанского района</w:t>
            </w: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Ч013</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612</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903 790,00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903 790,00</w:t>
            </w:r>
          </w:p>
        </w:tc>
        <w:tc>
          <w:tcPr>
            <w:tcW w:w="692"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xml:space="preserve"> Приобретение 1 трибуны, 8 урн, обустройство волейбольно- баскетбольной площадки, приобретение и монтаж спортивного инвентаря </w:t>
            </w:r>
          </w:p>
        </w:tc>
      </w:tr>
      <w:tr w:rsidR="00166D87" w:rsidRPr="00166D87" w:rsidTr="000110AF">
        <w:trPr>
          <w:trHeight w:val="20"/>
        </w:trPr>
        <w:tc>
          <w:tcPr>
            <w:tcW w:w="218"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Ч003</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612</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34 988,0</w:t>
            </w:r>
            <w:r w:rsidRPr="00166D87">
              <w:rPr>
                <w:rFonts w:ascii="Times New Roman" w:eastAsia="Times New Roman" w:hAnsi="Times New Roman"/>
                <w:color w:val="000000"/>
                <w:sz w:val="14"/>
                <w:szCs w:val="14"/>
                <w:lang w:eastAsia="ru-RU"/>
              </w:rPr>
              <w:lastRenderedPageBreak/>
              <w:t>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34 988,0</w:t>
            </w:r>
            <w:r w:rsidRPr="00166D87">
              <w:rPr>
                <w:rFonts w:ascii="Times New Roman" w:eastAsia="Times New Roman" w:hAnsi="Times New Roman"/>
                <w:color w:val="000000"/>
                <w:sz w:val="14"/>
                <w:szCs w:val="14"/>
                <w:lang w:eastAsia="ru-RU"/>
              </w:rPr>
              <w:lastRenderedPageBreak/>
              <w:t>0</w:t>
            </w:r>
          </w:p>
        </w:tc>
        <w:tc>
          <w:tcPr>
            <w:tcW w:w="692"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lastRenderedPageBreak/>
              <w:t xml:space="preserve"> Софинансировани</w:t>
            </w:r>
            <w:r w:rsidRPr="00166D87">
              <w:rPr>
                <w:rFonts w:ascii="Times New Roman" w:eastAsia="Times New Roman" w:hAnsi="Times New Roman"/>
                <w:color w:val="000000"/>
                <w:sz w:val="14"/>
                <w:szCs w:val="14"/>
                <w:lang w:eastAsia="ru-RU"/>
              </w:rPr>
              <w:lastRenderedPageBreak/>
              <w:t xml:space="preserve">е к Гранту СДК п.Карабула на оплату командировочных расходов, приобретение оборудования и расходных материалов, ремонт помещения </w:t>
            </w:r>
          </w:p>
        </w:tc>
      </w:tr>
      <w:tr w:rsidR="00166D87" w:rsidRPr="00166D87" w:rsidTr="000110AF">
        <w:trPr>
          <w:trHeight w:val="20"/>
        </w:trPr>
        <w:tc>
          <w:tcPr>
            <w:tcW w:w="218" w:type="pct"/>
            <w:tcBorders>
              <w:top w:val="nil"/>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lastRenderedPageBreak/>
              <w:t>1.5</w:t>
            </w:r>
          </w:p>
        </w:tc>
        <w:tc>
          <w:tcPr>
            <w:tcW w:w="683"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Поддержка детских клубных формирований</w:t>
            </w:r>
          </w:p>
        </w:tc>
        <w:tc>
          <w:tcPr>
            <w:tcW w:w="519" w:type="pct"/>
            <w:tcBorders>
              <w:top w:val="nil"/>
              <w:left w:val="nil"/>
              <w:bottom w:val="nil"/>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Управление культуры Богучанского района</w:t>
            </w: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7483</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540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100 000,00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100 000,00</w:t>
            </w:r>
          </w:p>
        </w:tc>
        <w:tc>
          <w:tcPr>
            <w:tcW w:w="692"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166D87" w:rsidRPr="00166D87" w:rsidTr="000110AF">
        <w:trPr>
          <w:trHeight w:val="20"/>
        </w:trPr>
        <w:tc>
          <w:tcPr>
            <w:tcW w:w="218" w:type="pct"/>
            <w:vMerge w:val="restart"/>
            <w:tcBorders>
              <w:top w:val="nil"/>
              <w:left w:val="single" w:sz="4" w:space="0" w:color="auto"/>
              <w:bottom w:val="single" w:sz="4" w:space="0" w:color="000000"/>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1.6.</w:t>
            </w:r>
          </w:p>
        </w:tc>
        <w:tc>
          <w:tcPr>
            <w:tcW w:w="683" w:type="pct"/>
            <w:vMerge w:val="restart"/>
            <w:tcBorders>
              <w:top w:val="nil"/>
              <w:left w:val="single" w:sz="4" w:space="0" w:color="auto"/>
              <w:bottom w:val="single" w:sz="4" w:space="0" w:color="000000"/>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5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Управление культуры Богучанского района</w:t>
            </w: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4700</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612</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906 000,00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906 000,00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906 000,00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2 718 000,00</w:t>
            </w:r>
          </w:p>
        </w:tc>
        <w:tc>
          <w:tcPr>
            <w:tcW w:w="692" w:type="pct"/>
            <w:vMerge w:val="restart"/>
            <w:tcBorders>
              <w:top w:val="nil"/>
              <w:left w:val="single" w:sz="4" w:space="0" w:color="auto"/>
              <w:bottom w:val="single" w:sz="4" w:space="0" w:color="000000"/>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xml:space="preserve">Оплата проезда  66  работников </w:t>
            </w:r>
          </w:p>
        </w:tc>
      </w:tr>
      <w:tr w:rsidR="00166D87" w:rsidRPr="00166D87" w:rsidTr="000110AF">
        <w:trPr>
          <w:trHeight w:val="20"/>
        </w:trPr>
        <w:tc>
          <w:tcPr>
            <w:tcW w:w="218"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519" w:type="pct"/>
            <w:vMerge/>
            <w:tcBorders>
              <w:top w:val="single" w:sz="4" w:space="0" w:color="auto"/>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856</w:t>
            </w: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0801</w:t>
            </w: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05</w:t>
            </w: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w:t>
            </w: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Ч703</w:t>
            </w: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612</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587 400,00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587 400,00</w:t>
            </w:r>
          </w:p>
        </w:tc>
        <w:tc>
          <w:tcPr>
            <w:tcW w:w="692" w:type="pct"/>
            <w:vMerge/>
            <w:tcBorders>
              <w:top w:val="nil"/>
              <w:left w:val="single" w:sz="4" w:space="0" w:color="auto"/>
              <w:bottom w:val="single" w:sz="4" w:space="0" w:color="000000"/>
              <w:right w:val="single" w:sz="4" w:space="0" w:color="auto"/>
            </w:tcBorders>
            <w:vAlign w:val="center"/>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p>
        </w:tc>
      </w:tr>
      <w:tr w:rsidR="00166D87" w:rsidRPr="00166D87" w:rsidTr="000110AF">
        <w:trPr>
          <w:trHeight w:val="20"/>
        </w:trPr>
        <w:tc>
          <w:tcPr>
            <w:tcW w:w="218" w:type="pct"/>
            <w:tcBorders>
              <w:top w:val="nil"/>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683"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Итого  по задаче 1</w:t>
            </w:r>
          </w:p>
        </w:tc>
        <w:tc>
          <w:tcPr>
            <w:tcW w:w="519"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65 976 161,00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75 037 217,00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76 129 990,00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76 129 990,00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293 273 358,00</w:t>
            </w:r>
          </w:p>
        </w:tc>
        <w:tc>
          <w:tcPr>
            <w:tcW w:w="692"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r>
      <w:tr w:rsidR="00166D87" w:rsidRPr="00166D87" w:rsidTr="000110AF">
        <w:trPr>
          <w:trHeight w:val="20"/>
        </w:trPr>
        <w:tc>
          <w:tcPr>
            <w:tcW w:w="218" w:type="pct"/>
            <w:tcBorders>
              <w:top w:val="nil"/>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683"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Итого по программе</w:t>
            </w:r>
          </w:p>
        </w:tc>
        <w:tc>
          <w:tcPr>
            <w:tcW w:w="519"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65 976 161,00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75 037 217,00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76 129 990,00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76 129 990,00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293 273 358,00</w:t>
            </w:r>
          </w:p>
        </w:tc>
        <w:tc>
          <w:tcPr>
            <w:tcW w:w="692"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r>
      <w:tr w:rsidR="00166D87" w:rsidRPr="00166D87" w:rsidTr="000110AF">
        <w:trPr>
          <w:trHeight w:val="20"/>
        </w:trPr>
        <w:tc>
          <w:tcPr>
            <w:tcW w:w="218" w:type="pct"/>
            <w:tcBorders>
              <w:top w:val="nil"/>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683"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в том числе:</w:t>
            </w:r>
          </w:p>
        </w:tc>
        <w:tc>
          <w:tcPr>
            <w:tcW w:w="519"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r>
      <w:tr w:rsidR="00166D87" w:rsidRPr="00166D87" w:rsidTr="000110AF">
        <w:trPr>
          <w:trHeight w:val="20"/>
        </w:trPr>
        <w:tc>
          <w:tcPr>
            <w:tcW w:w="218" w:type="pct"/>
            <w:tcBorders>
              <w:top w:val="nil"/>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683"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183"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148" w:type="pct"/>
            <w:tcBorders>
              <w:top w:val="nil"/>
              <w:left w:val="nil"/>
              <w:bottom w:val="single" w:sz="4" w:space="0" w:color="auto"/>
              <w:right w:val="nil"/>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221 004,86</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221 004,86</w:t>
            </w:r>
          </w:p>
        </w:tc>
        <w:tc>
          <w:tcPr>
            <w:tcW w:w="692"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r>
      <w:tr w:rsidR="00166D87" w:rsidRPr="00166D87" w:rsidTr="000110AF">
        <w:trPr>
          <w:trHeight w:val="20"/>
        </w:trPr>
        <w:tc>
          <w:tcPr>
            <w:tcW w:w="218" w:type="pct"/>
            <w:tcBorders>
              <w:top w:val="nil"/>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683"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14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50 250 516,14</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52 770 457,09</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53 185 290,00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53 185 290,00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209 391 553,23</w:t>
            </w:r>
          </w:p>
        </w:tc>
        <w:tc>
          <w:tcPr>
            <w:tcW w:w="692"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r>
      <w:tr w:rsidR="00166D87" w:rsidRPr="00166D87" w:rsidTr="000110AF">
        <w:trPr>
          <w:trHeight w:val="20"/>
        </w:trPr>
        <w:tc>
          <w:tcPr>
            <w:tcW w:w="218" w:type="pct"/>
            <w:tcBorders>
              <w:top w:val="nil"/>
              <w:left w:val="single" w:sz="4" w:space="0" w:color="auto"/>
              <w:bottom w:val="single" w:sz="4" w:space="0" w:color="auto"/>
              <w:right w:val="single" w:sz="4" w:space="0" w:color="auto"/>
            </w:tcBorders>
            <w:shd w:val="clear" w:color="auto" w:fill="auto"/>
            <w:hideMark/>
          </w:tcPr>
          <w:p w:rsidR="00166D87" w:rsidRPr="00166D87" w:rsidRDefault="00166D87" w:rsidP="00166D8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683"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бюджет поселений</w:t>
            </w:r>
          </w:p>
        </w:tc>
        <w:tc>
          <w:tcPr>
            <w:tcW w:w="519"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6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14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69"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15 504 640,00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22 266 759,91</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22 944 700,00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22 944 700,00</w:t>
            </w:r>
          </w:p>
        </w:tc>
        <w:tc>
          <w:tcPr>
            <w:tcW w:w="305" w:type="pct"/>
            <w:tcBorders>
              <w:top w:val="nil"/>
              <w:left w:val="nil"/>
              <w:bottom w:val="single" w:sz="4" w:space="0" w:color="auto"/>
              <w:right w:val="single" w:sz="4" w:space="0" w:color="auto"/>
            </w:tcBorders>
            <w:shd w:val="clear" w:color="auto" w:fill="auto"/>
            <w:hideMark/>
          </w:tcPr>
          <w:p w:rsidR="00166D87" w:rsidRPr="00166D87" w:rsidRDefault="00166D87" w:rsidP="00206C57">
            <w:pPr>
              <w:spacing w:after="0" w:line="240" w:lineRule="auto"/>
              <w:jc w:val="center"/>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83 660 799,91</w:t>
            </w:r>
          </w:p>
        </w:tc>
        <w:tc>
          <w:tcPr>
            <w:tcW w:w="692" w:type="pct"/>
            <w:tcBorders>
              <w:top w:val="nil"/>
              <w:left w:val="nil"/>
              <w:bottom w:val="single" w:sz="4" w:space="0" w:color="auto"/>
              <w:right w:val="single" w:sz="4" w:space="0" w:color="auto"/>
            </w:tcBorders>
            <w:shd w:val="clear" w:color="auto" w:fill="auto"/>
            <w:hideMark/>
          </w:tcPr>
          <w:p w:rsidR="00166D87" w:rsidRPr="00166D87" w:rsidRDefault="00166D87" w:rsidP="00166D87">
            <w:pPr>
              <w:spacing w:after="0" w:line="240" w:lineRule="auto"/>
              <w:rPr>
                <w:rFonts w:ascii="Times New Roman" w:eastAsia="Times New Roman" w:hAnsi="Times New Roman"/>
                <w:color w:val="000000"/>
                <w:sz w:val="14"/>
                <w:szCs w:val="14"/>
                <w:lang w:eastAsia="ru-RU"/>
              </w:rPr>
            </w:pPr>
            <w:r w:rsidRPr="00166D87">
              <w:rPr>
                <w:rFonts w:ascii="Times New Roman" w:eastAsia="Times New Roman" w:hAnsi="Times New Roman"/>
                <w:color w:val="000000"/>
                <w:sz w:val="14"/>
                <w:szCs w:val="14"/>
                <w:lang w:eastAsia="ru-RU"/>
              </w:rPr>
              <w:t> </w:t>
            </w:r>
          </w:p>
        </w:tc>
      </w:tr>
    </w:tbl>
    <w:p w:rsidR="009B784A" w:rsidRDefault="009B784A" w:rsidP="007513F8">
      <w:pPr>
        <w:spacing w:after="0" w:line="240" w:lineRule="auto"/>
        <w:jc w:val="both"/>
        <w:rPr>
          <w:rFonts w:ascii="Times New Roman" w:eastAsia="Times New Roman" w:hAnsi="Times New Roman"/>
          <w:sz w:val="18"/>
          <w:szCs w:val="18"/>
          <w:lang w:eastAsia="ru-RU"/>
        </w:rPr>
      </w:pPr>
    </w:p>
    <w:p w:rsidR="00C53723" w:rsidRDefault="00C53723" w:rsidP="00C53723">
      <w:pPr>
        <w:spacing w:after="0" w:line="240" w:lineRule="auto"/>
        <w:jc w:val="right"/>
        <w:rPr>
          <w:rFonts w:ascii="Times New Roman" w:eastAsia="Times New Roman" w:hAnsi="Times New Roman"/>
          <w:color w:val="000000"/>
          <w:sz w:val="18"/>
          <w:szCs w:val="18"/>
          <w:lang w:eastAsia="ru-RU"/>
        </w:rPr>
      </w:pPr>
      <w:r w:rsidRPr="00C53723">
        <w:rPr>
          <w:rFonts w:ascii="Times New Roman" w:eastAsia="Times New Roman" w:hAnsi="Times New Roman"/>
          <w:color w:val="000000"/>
          <w:sz w:val="18"/>
          <w:szCs w:val="18"/>
          <w:lang w:eastAsia="ru-RU"/>
        </w:rPr>
        <w:t xml:space="preserve">Приложение № 5 </w:t>
      </w:r>
    </w:p>
    <w:p w:rsidR="00C53723" w:rsidRDefault="00C53723" w:rsidP="00C53723">
      <w:pPr>
        <w:spacing w:after="0" w:line="240" w:lineRule="auto"/>
        <w:jc w:val="right"/>
        <w:rPr>
          <w:rFonts w:ascii="Times New Roman" w:eastAsia="Times New Roman" w:hAnsi="Times New Roman"/>
          <w:color w:val="000000"/>
          <w:sz w:val="18"/>
          <w:szCs w:val="18"/>
          <w:lang w:eastAsia="ru-RU"/>
        </w:rPr>
      </w:pPr>
      <w:r w:rsidRPr="00C53723">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C53723" w:rsidRDefault="00C53723" w:rsidP="00C53723">
      <w:pPr>
        <w:spacing w:after="0" w:line="240" w:lineRule="auto"/>
        <w:jc w:val="right"/>
        <w:rPr>
          <w:rFonts w:ascii="Times New Roman" w:eastAsia="Times New Roman" w:hAnsi="Times New Roman"/>
          <w:color w:val="000000"/>
          <w:sz w:val="18"/>
          <w:szCs w:val="18"/>
          <w:lang w:eastAsia="ru-RU"/>
        </w:rPr>
      </w:pPr>
      <w:r w:rsidRPr="00C53723">
        <w:rPr>
          <w:rFonts w:ascii="Times New Roman" w:eastAsia="Times New Roman" w:hAnsi="Times New Roman"/>
          <w:color w:val="000000"/>
          <w:sz w:val="18"/>
          <w:szCs w:val="18"/>
          <w:lang w:eastAsia="ru-RU"/>
        </w:rPr>
        <w:t xml:space="preserve">от </w:t>
      </w:r>
      <w:r>
        <w:rPr>
          <w:rFonts w:ascii="Times New Roman" w:eastAsia="Times New Roman" w:hAnsi="Times New Roman"/>
          <w:color w:val="000000"/>
          <w:sz w:val="18"/>
          <w:szCs w:val="18"/>
          <w:lang w:eastAsia="ru-RU"/>
        </w:rPr>
        <w:t>16.12.</w:t>
      </w:r>
      <w:r w:rsidRPr="00C53723">
        <w:rPr>
          <w:rFonts w:ascii="Times New Roman" w:eastAsia="Times New Roman" w:hAnsi="Times New Roman"/>
          <w:color w:val="000000"/>
          <w:sz w:val="18"/>
          <w:szCs w:val="18"/>
          <w:lang w:eastAsia="ru-RU"/>
        </w:rPr>
        <w:t xml:space="preserve"> 2014г. №1637-п</w:t>
      </w:r>
    </w:p>
    <w:p w:rsidR="00C53723" w:rsidRDefault="00C53723" w:rsidP="00C53723">
      <w:pPr>
        <w:spacing w:after="0" w:line="240" w:lineRule="auto"/>
        <w:jc w:val="right"/>
        <w:rPr>
          <w:rFonts w:ascii="Times New Roman" w:eastAsia="Times New Roman" w:hAnsi="Times New Roman"/>
          <w:color w:val="000000"/>
          <w:sz w:val="18"/>
          <w:szCs w:val="18"/>
          <w:lang w:eastAsia="ru-RU"/>
        </w:rPr>
      </w:pPr>
    </w:p>
    <w:p w:rsidR="00C53723" w:rsidRDefault="00C53723" w:rsidP="00C53723">
      <w:pPr>
        <w:spacing w:after="0" w:line="240" w:lineRule="auto"/>
        <w:jc w:val="right"/>
        <w:rPr>
          <w:rFonts w:ascii="Times New Roman" w:eastAsia="Times New Roman" w:hAnsi="Times New Roman"/>
          <w:sz w:val="18"/>
          <w:szCs w:val="18"/>
          <w:lang w:eastAsia="ru-RU"/>
        </w:rPr>
      </w:pPr>
      <w:r w:rsidRPr="00C53723">
        <w:rPr>
          <w:rFonts w:ascii="Times New Roman" w:eastAsia="Times New Roman" w:hAnsi="Times New Roman"/>
          <w:color w:val="000000"/>
          <w:sz w:val="18"/>
          <w:szCs w:val="18"/>
          <w:lang w:eastAsia="ru-RU"/>
        </w:rPr>
        <w:t xml:space="preserve">Приложение № 2 </w:t>
      </w:r>
      <w:r w:rsidRPr="00C53723">
        <w:rPr>
          <w:rFonts w:ascii="Times New Roman" w:eastAsia="Times New Roman" w:hAnsi="Times New Roman"/>
          <w:color w:val="000000"/>
          <w:sz w:val="18"/>
          <w:szCs w:val="18"/>
          <w:lang w:eastAsia="ru-RU"/>
        </w:rPr>
        <w:br/>
        <w:t xml:space="preserve">к подпрограмме «Обеспечение условий реализации   программы и прочие мероприятия», реализуемой в рамках муниципальной программы  Богучанского района  «Развитие культуры»                                                                                                                                   </w:t>
      </w:r>
    </w:p>
    <w:tbl>
      <w:tblPr>
        <w:tblW w:w="5000" w:type="pct"/>
        <w:tblLook w:val="04A0"/>
      </w:tblPr>
      <w:tblGrid>
        <w:gridCol w:w="411"/>
        <w:gridCol w:w="1290"/>
        <w:gridCol w:w="1165"/>
        <w:gridCol w:w="524"/>
        <w:gridCol w:w="498"/>
        <w:gridCol w:w="346"/>
        <w:gridCol w:w="346"/>
        <w:gridCol w:w="513"/>
        <w:gridCol w:w="410"/>
        <w:gridCol w:w="572"/>
        <w:gridCol w:w="572"/>
        <w:gridCol w:w="572"/>
        <w:gridCol w:w="572"/>
        <w:gridCol w:w="572"/>
        <w:gridCol w:w="1207"/>
      </w:tblGrid>
      <w:tr w:rsidR="00206C57" w:rsidRPr="00206C57" w:rsidTr="00206C57">
        <w:trPr>
          <w:trHeight w:val="20"/>
        </w:trPr>
        <w:tc>
          <w:tcPr>
            <w:tcW w:w="177" w:type="pct"/>
            <w:tcBorders>
              <w:top w:val="nil"/>
              <w:left w:val="nil"/>
              <w:bottom w:val="nil"/>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bookmarkStart w:id="10" w:name="RANGE!A1:O52"/>
            <w:bookmarkEnd w:id="10"/>
          </w:p>
        </w:tc>
        <w:tc>
          <w:tcPr>
            <w:tcW w:w="699"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20" w:type="pct"/>
            <w:gridSpan w:val="3"/>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167"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02"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394"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1891" w:type="pct"/>
            <w:gridSpan w:val="4"/>
            <w:tcBorders>
              <w:top w:val="nil"/>
              <w:left w:val="nil"/>
              <w:bottom w:val="nil"/>
              <w:right w:val="nil"/>
            </w:tcBorders>
            <w:shd w:val="clear" w:color="auto" w:fill="auto"/>
            <w:vAlign w:val="bottom"/>
            <w:hideMark/>
          </w:tcPr>
          <w:p w:rsidR="00206C57" w:rsidRPr="00C53723" w:rsidRDefault="00206C57" w:rsidP="00C53723">
            <w:pPr>
              <w:spacing w:after="0" w:line="240" w:lineRule="auto"/>
              <w:jc w:val="right"/>
              <w:rPr>
                <w:rFonts w:ascii="Times New Roman" w:eastAsia="Times New Roman" w:hAnsi="Times New Roman"/>
                <w:color w:val="000000"/>
                <w:sz w:val="18"/>
                <w:szCs w:val="18"/>
                <w:lang w:eastAsia="ru-RU"/>
              </w:rPr>
            </w:pPr>
          </w:p>
        </w:tc>
      </w:tr>
      <w:tr w:rsidR="00206C57" w:rsidRPr="00206C57" w:rsidTr="00206C57">
        <w:trPr>
          <w:trHeight w:val="20"/>
        </w:trPr>
        <w:tc>
          <w:tcPr>
            <w:tcW w:w="5000" w:type="pct"/>
            <w:gridSpan w:val="15"/>
            <w:tcBorders>
              <w:top w:val="nil"/>
              <w:left w:val="nil"/>
              <w:bottom w:val="nil"/>
              <w:right w:val="nil"/>
            </w:tcBorders>
            <w:shd w:val="clear" w:color="auto" w:fill="auto"/>
            <w:hideMark/>
          </w:tcPr>
          <w:p w:rsidR="00C53723" w:rsidRDefault="00C53723" w:rsidP="00206C57">
            <w:pPr>
              <w:spacing w:after="0" w:line="240" w:lineRule="auto"/>
              <w:jc w:val="center"/>
              <w:rPr>
                <w:rFonts w:ascii="Times New Roman" w:eastAsia="Times New Roman" w:hAnsi="Times New Roman"/>
                <w:bCs/>
                <w:color w:val="000000"/>
                <w:sz w:val="20"/>
                <w:szCs w:val="20"/>
                <w:lang w:eastAsia="ru-RU"/>
              </w:rPr>
            </w:pPr>
          </w:p>
          <w:p w:rsidR="00206C57" w:rsidRPr="00C53723" w:rsidRDefault="00206C57" w:rsidP="00206C57">
            <w:pPr>
              <w:spacing w:after="0" w:line="240" w:lineRule="auto"/>
              <w:jc w:val="center"/>
              <w:rPr>
                <w:rFonts w:ascii="Times New Roman" w:eastAsia="Times New Roman" w:hAnsi="Times New Roman"/>
                <w:bCs/>
                <w:color w:val="000000"/>
                <w:sz w:val="20"/>
                <w:szCs w:val="20"/>
                <w:lang w:eastAsia="ru-RU"/>
              </w:rPr>
            </w:pPr>
            <w:r w:rsidRPr="00C53723">
              <w:rPr>
                <w:rFonts w:ascii="Times New Roman" w:eastAsia="Times New Roman" w:hAnsi="Times New Roman"/>
                <w:bCs/>
                <w:color w:val="000000"/>
                <w:sz w:val="20"/>
                <w:szCs w:val="20"/>
                <w:lang w:eastAsia="ru-RU"/>
              </w:rPr>
              <w:t>Перечень мероприятий подпрограммы «Обеспечение условий реализации  п</w:t>
            </w:r>
            <w:r w:rsidR="00C53723">
              <w:rPr>
                <w:rFonts w:ascii="Times New Roman" w:eastAsia="Times New Roman" w:hAnsi="Times New Roman"/>
                <w:bCs/>
                <w:color w:val="000000"/>
                <w:sz w:val="20"/>
                <w:szCs w:val="20"/>
                <w:lang w:eastAsia="ru-RU"/>
              </w:rPr>
              <w:t xml:space="preserve">рограммы  и прочие мероприятия» </w:t>
            </w:r>
            <w:r w:rsidRPr="00C53723">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tc>
      </w:tr>
      <w:tr w:rsidR="00206C57" w:rsidRPr="00206C57" w:rsidTr="00206C57">
        <w:trPr>
          <w:trHeight w:val="20"/>
        </w:trPr>
        <w:tc>
          <w:tcPr>
            <w:tcW w:w="177" w:type="pct"/>
            <w:tcBorders>
              <w:top w:val="nil"/>
              <w:left w:val="nil"/>
              <w:bottom w:val="nil"/>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p>
        </w:tc>
        <w:tc>
          <w:tcPr>
            <w:tcW w:w="699"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FFFFFF"/>
                <w:sz w:val="14"/>
                <w:szCs w:val="14"/>
                <w:lang w:eastAsia="ru-RU"/>
              </w:rPr>
            </w:pPr>
          </w:p>
        </w:tc>
        <w:tc>
          <w:tcPr>
            <w:tcW w:w="104" w:type="pct"/>
            <w:tcBorders>
              <w:top w:val="nil"/>
              <w:left w:val="nil"/>
              <w:bottom w:val="nil"/>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FFFFFF"/>
                <w:sz w:val="14"/>
                <w:szCs w:val="14"/>
                <w:lang w:eastAsia="ru-RU"/>
              </w:rPr>
            </w:pPr>
          </w:p>
        </w:tc>
        <w:tc>
          <w:tcPr>
            <w:tcW w:w="109" w:type="pct"/>
            <w:tcBorders>
              <w:top w:val="nil"/>
              <w:left w:val="nil"/>
              <w:bottom w:val="nil"/>
              <w:right w:val="nil"/>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FFFFFF"/>
                <w:sz w:val="14"/>
                <w:szCs w:val="14"/>
                <w:lang w:eastAsia="ru-RU"/>
              </w:rPr>
            </w:pPr>
          </w:p>
        </w:tc>
        <w:tc>
          <w:tcPr>
            <w:tcW w:w="167"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FFFFFF"/>
                <w:sz w:val="14"/>
                <w:szCs w:val="14"/>
                <w:lang w:eastAsia="ru-RU"/>
              </w:rPr>
            </w:pPr>
          </w:p>
        </w:tc>
        <w:tc>
          <w:tcPr>
            <w:tcW w:w="210"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FFFFFF"/>
                <w:sz w:val="14"/>
                <w:szCs w:val="14"/>
                <w:lang w:eastAsia="ru-RU"/>
              </w:rPr>
            </w:pPr>
          </w:p>
        </w:tc>
        <w:tc>
          <w:tcPr>
            <w:tcW w:w="402"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394"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23"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23"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48"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597" w:type="pct"/>
            <w:tcBorders>
              <w:top w:val="nil"/>
              <w:left w:val="nil"/>
              <w:bottom w:val="nil"/>
              <w:right w:val="nil"/>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206C57">
        <w:trPr>
          <w:trHeight w:val="20"/>
        </w:trPr>
        <w:tc>
          <w:tcPr>
            <w:tcW w:w="1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w:t>
            </w:r>
          </w:p>
        </w:tc>
        <w:tc>
          <w:tcPr>
            <w:tcW w:w="69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Наименование  программы, подпрограммы</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ГРБС </w:t>
            </w:r>
          </w:p>
        </w:tc>
        <w:tc>
          <w:tcPr>
            <w:tcW w:w="1006" w:type="pct"/>
            <w:gridSpan w:val="6"/>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Код бюджетной классификации</w:t>
            </w:r>
          </w:p>
        </w:tc>
        <w:tc>
          <w:tcPr>
            <w:tcW w:w="2090" w:type="pct"/>
            <w:gridSpan w:val="5"/>
            <w:tcBorders>
              <w:top w:val="single" w:sz="4" w:space="0" w:color="auto"/>
              <w:left w:val="nil"/>
              <w:bottom w:val="single" w:sz="4" w:space="0" w:color="auto"/>
              <w:right w:val="single" w:sz="4" w:space="0" w:color="000000"/>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Расходы ( руб.), годы</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206C57">
              <w:rPr>
                <w:rFonts w:ascii="Times New Roman" w:eastAsia="Times New Roman" w:hAnsi="Times New Roman"/>
                <w:color w:val="000000"/>
                <w:sz w:val="14"/>
                <w:szCs w:val="14"/>
                <w:lang w:eastAsia="ru-RU"/>
              </w:rPr>
              <w:br/>
              <w:t xml:space="preserve"> (в натуральном выражении)</w:t>
            </w:r>
          </w:p>
        </w:tc>
      </w:tr>
      <w:tr w:rsidR="00206C57" w:rsidRPr="00206C57" w:rsidTr="00C53723">
        <w:trPr>
          <w:trHeight w:val="20"/>
        </w:trPr>
        <w:tc>
          <w:tcPr>
            <w:tcW w:w="177"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ГРБС</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РзПр</w:t>
            </w:r>
          </w:p>
        </w:tc>
        <w:tc>
          <w:tcPr>
            <w:tcW w:w="380" w:type="pct"/>
            <w:gridSpan w:val="3"/>
            <w:tcBorders>
              <w:top w:val="single" w:sz="4" w:space="0" w:color="auto"/>
              <w:left w:val="nil"/>
              <w:bottom w:val="single" w:sz="4" w:space="0" w:color="auto"/>
              <w:right w:val="single" w:sz="4" w:space="0" w:color="000000"/>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ЦСР</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ВР</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2014 год</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2015 год</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2016 год</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2017 год</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Итого на 2014 -2017 годы</w:t>
            </w: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C53723">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226" w:type="pct"/>
            <w:gridSpan w:val="13"/>
            <w:tcBorders>
              <w:top w:val="single" w:sz="4" w:space="0" w:color="auto"/>
              <w:left w:val="nil"/>
              <w:bottom w:val="single" w:sz="4" w:space="0" w:color="auto"/>
              <w:right w:val="single" w:sz="4" w:space="0" w:color="000000"/>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97"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C53723">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w:t>
            </w:r>
          </w:p>
        </w:tc>
        <w:tc>
          <w:tcPr>
            <w:tcW w:w="4226" w:type="pct"/>
            <w:gridSpan w:val="13"/>
            <w:tcBorders>
              <w:top w:val="single" w:sz="4" w:space="0" w:color="auto"/>
              <w:left w:val="nil"/>
              <w:bottom w:val="single" w:sz="4" w:space="0" w:color="auto"/>
              <w:right w:val="single" w:sz="4" w:space="0" w:color="000000"/>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C53723">
        <w:trPr>
          <w:trHeight w:val="20"/>
        </w:trPr>
        <w:tc>
          <w:tcPr>
            <w:tcW w:w="1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1.1.</w:t>
            </w:r>
          </w:p>
        </w:tc>
        <w:tc>
          <w:tcPr>
            <w:tcW w:w="69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0702</w:t>
            </w:r>
          </w:p>
        </w:tc>
        <w:tc>
          <w:tcPr>
            <w:tcW w:w="104" w:type="pct"/>
            <w:tcBorders>
              <w:top w:val="single" w:sz="4" w:space="0" w:color="auto"/>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4000</w:t>
            </w:r>
          </w:p>
        </w:tc>
        <w:tc>
          <w:tcPr>
            <w:tcW w:w="210"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611</w:t>
            </w:r>
          </w:p>
        </w:tc>
        <w:tc>
          <w:tcPr>
            <w:tcW w:w="402"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32 275 487,75</w:t>
            </w:r>
          </w:p>
        </w:tc>
        <w:tc>
          <w:tcPr>
            <w:tcW w:w="394"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30 086 865,17</w:t>
            </w:r>
          </w:p>
        </w:tc>
        <w:tc>
          <w:tcPr>
            <w:tcW w:w="423"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33 393 717,00</w:t>
            </w:r>
          </w:p>
        </w:tc>
        <w:tc>
          <w:tcPr>
            <w:tcW w:w="423"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33 393 717,00</w:t>
            </w:r>
          </w:p>
        </w:tc>
        <w:tc>
          <w:tcPr>
            <w:tcW w:w="448"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129 149 786,92</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Число обучающихся составит 2376 чел. </w:t>
            </w:r>
          </w:p>
        </w:tc>
      </w:tr>
      <w:tr w:rsidR="00206C57" w:rsidRPr="00206C57" w:rsidTr="00206C57">
        <w:trPr>
          <w:trHeight w:val="20"/>
        </w:trPr>
        <w:tc>
          <w:tcPr>
            <w:tcW w:w="17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4100</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611</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1 152 948,71</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1 033 112,90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1 043 825,00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1 043 825,00</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4 273 711,61</w:t>
            </w:r>
          </w:p>
        </w:tc>
        <w:tc>
          <w:tcPr>
            <w:tcW w:w="59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206C57">
        <w:trPr>
          <w:trHeight w:val="20"/>
        </w:trPr>
        <w:tc>
          <w:tcPr>
            <w:tcW w:w="17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4500</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611</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246 600,00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249 158,00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249 158,00</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744 916,00</w:t>
            </w:r>
          </w:p>
        </w:tc>
        <w:tc>
          <w:tcPr>
            <w:tcW w:w="59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206C57">
        <w:trPr>
          <w:trHeight w:val="20"/>
        </w:trPr>
        <w:tc>
          <w:tcPr>
            <w:tcW w:w="17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4500</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611</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254 381,30</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254 381,30</w:t>
            </w:r>
          </w:p>
        </w:tc>
        <w:tc>
          <w:tcPr>
            <w:tcW w:w="59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13529F">
        <w:trPr>
          <w:trHeight w:val="20"/>
        </w:trPr>
        <w:tc>
          <w:tcPr>
            <w:tcW w:w="177" w:type="pct"/>
            <w:vMerge/>
            <w:tcBorders>
              <w:top w:val="nil"/>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nil"/>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4Г00</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611</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2 184 621,93</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2 184 621,93</w:t>
            </w:r>
          </w:p>
        </w:tc>
        <w:tc>
          <w:tcPr>
            <w:tcW w:w="597" w:type="pct"/>
            <w:vMerge/>
            <w:tcBorders>
              <w:top w:val="nil"/>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13529F">
        <w:trPr>
          <w:trHeight w:val="20"/>
        </w:trPr>
        <w:tc>
          <w:tcPr>
            <w:tcW w:w="1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1.2.</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Оплата стоимости проезда в отпуск в соответствии с законодательство</w:t>
            </w:r>
            <w:r w:rsidRPr="00206C57">
              <w:rPr>
                <w:rFonts w:ascii="Times New Roman" w:eastAsia="Times New Roman" w:hAnsi="Times New Roman"/>
                <w:color w:val="000000"/>
                <w:sz w:val="14"/>
                <w:szCs w:val="14"/>
                <w:lang w:eastAsia="ru-RU"/>
              </w:rPr>
              <w:lastRenderedPageBreak/>
              <w:t>м</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0702</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4700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635 700,00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635 700,00</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Оплата проезда в отпуск 10 работникам </w:t>
            </w:r>
          </w:p>
        </w:tc>
      </w:tr>
      <w:tr w:rsidR="00206C57" w:rsidRPr="00206C57" w:rsidTr="0013529F">
        <w:trPr>
          <w:trHeight w:val="20"/>
        </w:trPr>
        <w:tc>
          <w:tcPr>
            <w:tcW w:w="177"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0702</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4703</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635 700,0</w:t>
            </w:r>
            <w:r w:rsidRPr="00206C57">
              <w:rPr>
                <w:rFonts w:ascii="Times New Roman" w:eastAsia="Times New Roman" w:hAnsi="Times New Roman"/>
                <w:color w:val="000000"/>
                <w:sz w:val="14"/>
                <w:szCs w:val="14"/>
                <w:lang w:eastAsia="ru-RU"/>
              </w:rPr>
              <w:lastRenderedPageBreak/>
              <w:t>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635 700,0</w:t>
            </w:r>
            <w:r w:rsidRPr="00206C57">
              <w:rPr>
                <w:rFonts w:ascii="Times New Roman" w:eastAsia="Times New Roman" w:hAnsi="Times New Roman"/>
                <w:color w:val="000000"/>
                <w:sz w:val="14"/>
                <w:szCs w:val="14"/>
                <w:lang w:eastAsia="ru-RU"/>
              </w:rPr>
              <w:lastRenderedPageBreak/>
              <w:t>0</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1 271 400,0</w:t>
            </w:r>
            <w:r w:rsidRPr="00206C57">
              <w:rPr>
                <w:rFonts w:ascii="Times New Roman" w:eastAsia="Times New Roman" w:hAnsi="Times New Roman"/>
                <w:color w:val="000000"/>
                <w:sz w:val="14"/>
                <w:szCs w:val="14"/>
                <w:lang w:eastAsia="ru-RU"/>
              </w:rPr>
              <w:lastRenderedPageBreak/>
              <w:t>0</w:t>
            </w: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13529F">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 </w:t>
            </w: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33 682 817,76</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34 186 900,00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35 322 400,00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35 322 400,00</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138 514 517,76</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206C5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w:t>
            </w:r>
          </w:p>
        </w:tc>
        <w:tc>
          <w:tcPr>
            <w:tcW w:w="4226" w:type="pct"/>
            <w:gridSpan w:val="13"/>
            <w:tcBorders>
              <w:top w:val="single" w:sz="4" w:space="0" w:color="auto"/>
              <w:left w:val="nil"/>
              <w:bottom w:val="single" w:sz="4" w:space="0" w:color="auto"/>
              <w:right w:val="single" w:sz="4" w:space="0" w:color="000000"/>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Задача 2. Поддержка  творческих работников</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206C57">
        <w:trPr>
          <w:trHeight w:val="20"/>
        </w:trPr>
        <w:tc>
          <w:tcPr>
            <w:tcW w:w="177" w:type="pct"/>
            <w:tcBorders>
              <w:top w:val="nil"/>
              <w:left w:val="single" w:sz="4" w:space="0" w:color="auto"/>
              <w:bottom w:val="nil"/>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2.1.</w:t>
            </w:r>
          </w:p>
        </w:tc>
        <w:tc>
          <w:tcPr>
            <w:tcW w:w="699" w:type="pct"/>
            <w:tcBorders>
              <w:top w:val="nil"/>
              <w:left w:val="nil"/>
              <w:bottom w:val="nil"/>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431" w:type="pct"/>
            <w:tcBorders>
              <w:top w:val="nil"/>
              <w:left w:val="nil"/>
              <w:bottom w:val="nil"/>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206C57">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Итого  по задаче 2</w:t>
            </w:r>
          </w:p>
        </w:tc>
        <w:tc>
          <w:tcPr>
            <w:tcW w:w="431"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0,0</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0,0</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206C5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4226" w:type="pct"/>
            <w:gridSpan w:val="13"/>
            <w:tcBorders>
              <w:top w:val="single" w:sz="4" w:space="0" w:color="auto"/>
              <w:left w:val="nil"/>
              <w:bottom w:val="single" w:sz="4" w:space="0" w:color="auto"/>
              <w:right w:val="single" w:sz="4" w:space="0" w:color="000000"/>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206C57">
        <w:trPr>
          <w:trHeight w:val="20"/>
        </w:trPr>
        <w:tc>
          <w:tcPr>
            <w:tcW w:w="177" w:type="pct"/>
            <w:vMerge w:val="restart"/>
            <w:tcBorders>
              <w:top w:val="nil"/>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3.1.</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431" w:type="pct"/>
            <w:vMerge w:val="restart"/>
            <w:tcBorders>
              <w:top w:val="nil"/>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Ф000</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50 000,00</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42 000,00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42 000,00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42 000,00</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176 000,00</w:t>
            </w:r>
          </w:p>
        </w:tc>
        <w:tc>
          <w:tcPr>
            <w:tcW w:w="597" w:type="pct"/>
            <w:vMerge w:val="restart"/>
            <w:tcBorders>
              <w:top w:val="nil"/>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Приобретение  2х компьютеров, проектора, програмного обеспечения </w:t>
            </w:r>
          </w:p>
        </w:tc>
      </w:tr>
      <w:tr w:rsidR="00206C57" w:rsidRPr="00206C57" w:rsidTr="00206C57">
        <w:trPr>
          <w:trHeight w:val="20"/>
        </w:trPr>
        <w:tc>
          <w:tcPr>
            <w:tcW w:w="17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8220</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20 000,00</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20 000,00</w:t>
            </w:r>
          </w:p>
        </w:tc>
        <w:tc>
          <w:tcPr>
            <w:tcW w:w="59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206C57">
        <w:trPr>
          <w:trHeight w:val="20"/>
        </w:trPr>
        <w:tc>
          <w:tcPr>
            <w:tcW w:w="17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7485</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80 000,00</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80 000,00</w:t>
            </w:r>
          </w:p>
        </w:tc>
        <w:tc>
          <w:tcPr>
            <w:tcW w:w="59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C53723">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Итого  по задаче 3</w:t>
            </w:r>
          </w:p>
        </w:tc>
        <w:tc>
          <w:tcPr>
            <w:tcW w:w="431"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150 000,00</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42 000,00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42 000,00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42 000,00</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276 000,00</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C53723">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w:t>
            </w:r>
          </w:p>
        </w:tc>
        <w:tc>
          <w:tcPr>
            <w:tcW w:w="4226" w:type="pct"/>
            <w:gridSpan w:val="13"/>
            <w:tcBorders>
              <w:top w:val="single" w:sz="4" w:space="0" w:color="auto"/>
              <w:left w:val="nil"/>
              <w:bottom w:val="single" w:sz="4" w:space="0" w:color="auto"/>
              <w:right w:val="single" w:sz="4" w:space="0" w:color="000000"/>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Задача 4. Развитие инфраструктуры отрасли «культура»</w:t>
            </w:r>
          </w:p>
        </w:tc>
        <w:tc>
          <w:tcPr>
            <w:tcW w:w="597"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C53723">
        <w:trPr>
          <w:trHeight w:val="20"/>
        </w:trPr>
        <w:tc>
          <w:tcPr>
            <w:tcW w:w="1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4.1.</w:t>
            </w:r>
          </w:p>
        </w:tc>
        <w:tc>
          <w:tcPr>
            <w:tcW w:w="69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0702</w:t>
            </w:r>
          </w:p>
        </w:tc>
        <w:tc>
          <w:tcPr>
            <w:tcW w:w="104" w:type="pct"/>
            <w:tcBorders>
              <w:top w:val="single" w:sz="4" w:space="0" w:color="auto"/>
              <w:left w:val="nil"/>
              <w:bottom w:val="single" w:sz="4" w:space="0" w:color="auto"/>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nil"/>
              <w:bottom w:val="single" w:sz="4" w:space="0" w:color="auto"/>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Ф000</w:t>
            </w:r>
          </w:p>
        </w:tc>
        <w:tc>
          <w:tcPr>
            <w:tcW w:w="210"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500 000,00   </w:t>
            </w:r>
          </w:p>
        </w:tc>
        <w:tc>
          <w:tcPr>
            <w:tcW w:w="394" w:type="pct"/>
            <w:tcBorders>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308 100,00   </w:t>
            </w:r>
          </w:p>
        </w:tc>
        <w:tc>
          <w:tcPr>
            <w:tcW w:w="423" w:type="pct"/>
            <w:tcBorders>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308 100,00   </w:t>
            </w:r>
          </w:p>
        </w:tc>
        <w:tc>
          <w:tcPr>
            <w:tcW w:w="423" w:type="pct"/>
            <w:tcBorders>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308 100,00   </w:t>
            </w:r>
          </w:p>
        </w:tc>
        <w:tc>
          <w:tcPr>
            <w:tcW w:w="448" w:type="pct"/>
            <w:tcBorders>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1 424 300,00   </w:t>
            </w:r>
          </w:p>
        </w:tc>
        <w:tc>
          <w:tcPr>
            <w:tcW w:w="597" w:type="pct"/>
            <w:tcBorders>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206C57" w:rsidRPr="00206C57" w:rsidTr="00C53723">
        <w:trPr>
          <w:trHeight w:val="20"/>
        </w:trPr>
        <w:tc>
          <w:tcPr>
            <w:tcW w:w="17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Ф000</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1 187 350,00   </w:t>
            </w:r>
          </w:p>
        </w:tc>
        <w:tc>
          <w:tcPr>
            <w:tcW w:w="394"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900 000,00   </w:t>
            </w:r>
          </w:p>
        </w:tc>
        <w:tc>
          <w:tcPr>
            <w:tcW w:w="423"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500 000,00   </w:t>
            </w:r>
          </w:p>
        </w:tc>
        <w:tc>
          <w:tcPr>
            <w:tcW w:w="423"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500 000,00   </w:t>
            </w:r>
          </w:p>
        </w:tc>
        <w:tc>
          <w:tcPr>
            <w:tcW w:w="448"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3 087 350,00   </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Улучшить техническое перевооружение  сельких домов культуры </w:t>
            </w:r>
          </w:p>
        </w:tc>
      </w:tr>
      <w:tr w:rsidR="00206C57" w:rsidRPr="00206C57" w:rsidTr="00206C57">
        <w:trPr>
          <w:trHeight w:val="20"/>
        </w:trPr>
        <w:tc>
          <w:tcPr>
            <w:tcW w:w="17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03</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Ч003</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150 000,00   </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150 000,00   </w:t>
            </w:r>
          </w:p>
        </w:tc>
        <w:tc>
          <w:tcPr>
            <w:tcW w:w="59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13529F">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4.2.</w:t>
            </w:r>
          </w:p>
        </w:tc>
        <w:tc>
          <w:tcPr>
            <w:tcW w:w="699"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431"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8002</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140 000,00   </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140 000,00   </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140 000,00   </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420 000,00   </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w:t>
            </w:r>
          </w:p>
        </w:tc>
      </w:tr>
      <w:tr w:rsidR="00206C57" w:rsidRPr="00206C57" w:rsidTr="0013529F">
        <w:trPr>
          <w:trHeight w:val="20"/>
        </w:trPr>
        <w:tc>
          <w:tcPr>
            <w:tcW w:w="177" w:type="pct"/>
            <w:vMerge w:val="restart"/>
            <w:tcBorders>
              <w:top w:val="nil"/>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4.3.</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w:t>
            </w:r>
            <w:r w:rsidRPr="00206C57">
              <w:rPr>
                <w:rFonts w:ascii="Times New Roman" w:eastAsia="Times New Roman" w:hAnsi="Times New Roman"/>
                <w:color w:val="000000"/>
                <w:sz w:val="14"/>
                <w:szCs w:val="14"/>
                <w:lang w:eastAsia="ru-RU"/>
              </w:rPr>
              <w:lastRenderedPageBreak/>
              <w:t>помещений</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Ц000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1 242 000,00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600 000,00   </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400 000,00   </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400 000,00   </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2 642 000,00   </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Проведение капитального ремонта в 4-х учреждениях библиотечного типа</w:t>
            </w:r>
          </w:p>
        </w:tc>
      </w:tr>
      <w:tr w:rsidR="00206C57" w:rsidRPr="00206C57" w:rsidTr="0013529F">
        <w:trPr>
          <w:trHeight w:val="20"/>
        </w:trPr>
        <w:tc>
          <w:tcPr>
            <w:tcW w:w="17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Ц000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5 925 100,00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1 400 000,00   </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1 200 000,00   </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1 200 000,00   </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9 725 100,00   </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Проведение капитального ремонта в 8 учреждениях клубного типа</w:t>
            </w:r>
          </w:p>
        </w:tc>
      </w:tr>
      <w:tr w:rsidR="00206C57" w:rsidRPr="00206C57" w:rsidTr="0013529F">
        <w:trPr>
          <w:trHeight w:val="20"/>
        </w:trPr>
        <w:tc>
          <w:tcPr>
            <w:tcW w:w="17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Ч007</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540</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400 000,00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400 000,00   </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206C57" w:rsidRPr="00206C57" w:rsidTr="0013529F">
        <w:trPr>
          <w:trHeight w:val="20"/>
        </w:trPr>
        <w:tc>
          <w:tcPr>
            <w:tcW w:w="177" w:type="pct"/>
            <w:vMerge/>
            <w:tcBorders>
              <w:top w:val="nil"/>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7744</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600 000,00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right"/>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600 000,00   </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Проведение огнезащитной обработки, выборочный ремонт помещения, замена окон, дверей в </w:t>
            </w:r>
            <w:r w:rsidRPr="00206C57">
              <w:rPr>
                <w:rFonts w:ascii="Times New Roman" w:eastAsia="Times New Roman" w:hAnsi="Times New Roman"/>
                <w:color w:val="000000"/>
                <w:sz w:val="14"/>
                <w:szCs w:val="14"/>
                <w:lang w:eastAsia="ru-RU"/>
              </w:rPr>
              <w:lastRenderedPageBreak/>
              <w:t>учреждениях клубного типа согласно предписаний</w:t>
            </w:r>
          </w:p>
        </w:tc>
      </w:tr>
      <w:tr w:rsidR="00206C57" w:rsidRPr="00206C57" w:rsidTr="0013529F">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4.4</w:t>
            </w:r>
          </w:p>
        </w:tc>
        <w:tc>
          <w:tcPr>
            <w:tcW w:w="699"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0702</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Ц000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413 500,00</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413 500,00</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206C57" w:rsidRPr="00206C57" w:rsidTr="0013529F">
        <w:trPr>
          <w:trHeight w:val="20"/>
        </w:trPr>
        <w:tc>
          <w:tcPr>
            <w:tcW w:w="177" w:type="pct"/>
            <w:tcBorders>
              <w:top w:val="nil"/>
              <w:left w:val="single" w:sz="4" w:space="0" w:color="auto"/>
              <w:bottom w:val="nil"/>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4.5.</w:t>
            </w:r>
          </w:p>
        </w:tc>
        <w:tc>
          <w:tcPr>
            <w:tcW w:w="699"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sz w:val="14"/>
                <w:szCs w:val="14"/>
                <w:lang w:eastAsia="ru-RU"/>
              </w:rPr>
            </w:pPr>
            <w:r w:rsidRPr="00206C57">
              <w:rPr>
                <w:rFonts w:ascii="Times New Roman" w:eastAsia="Times New Roman" w:hAnsi="Times New Roman"/>
                <w:sz w:val="14"/>
                <w:szCs w:val="14"/>
                <w:lang w:eastAsia="ru-RU"/>
              </w:rPr>
              <w:t>Обустройство прилегающей территории МБУК "Богучанский межпоселенческий районный Дом культуры "Янтарь"</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МКУ "Муниципальная служба Заказчика"</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830</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8001</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244</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5 529 676,34</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5 529 676,34</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206C57" w:rsidRPr="00206C57" w:rsidTr="0013529F">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4.6.</w:t>
            </w:r>
          </w:p>
        </w:tc>
        <w:tc>
          <w:tcPr>
            <w:tcW w:w="699"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sz w:val="14"/>
                <w:szCs w:val="14"/>
                <w:lang w:eastAsia="ru-RU"/>
              </w:rPr>
            </w:pPr>
            <w:r w:rsidRPr="00206C57">
              <w:rPr>
                <w:rFonts w:ascii="Times New Roman" w:eastAsia="Times New Roman" w:hAnsi="Times New Roman"/>
                <w:sz w:val="14"/>
                <w:szCs w:val="14"/>
                <w:lang w:eastAsia="ru-RU"/>
              </w:rPr>
              <w:t>Приобретение и установка системы видеонаблюдения на площади перед зданием МБУК БМ РДК "Янтарь" (с. Богучаны ул. Ленина 119)</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8001</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40 000,00</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40 000,00</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206C57" w:rsidRPr="00206C57" w:rsidTr="00206C5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4.7.</w:t>
            </w:r>
          </w:p>
        </w:tc>
        <w:tc>
          <w:tcPr>
            <w:tcW w:w="699"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31"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5144</w:t>
            </w: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20 800,00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20 800,00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20 800,00</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62 400,00</w:t>
            </w:r>
          </w:p>
        </w:tc>
        <w:tc>
          <w:tcPr>
            <w:tcW w:w="597" w:type="pct"/>
            <w:vMerge w:val="restart"/>
            <w:tcBorders>
              <w:top w:val="nil"/>
              <w:left w:val="single" w:sz="4" w:space="0" w:color="auto"/>
              <w:bottom w:val="single" w:sz="4" w:space="0" w:color="000000"/>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Приобретение 222-х экземпляров книг </w:t>
            </w:r>
          </w:p>
        </w:tc>
      </w:tr>
      <w:tr w:rsidR="00206C57" w:rsidRPr="00206C57" w:rsidTr="0013529F">
        <w:trPr>
          <w:trHeight w:val="20"/>
        </w:trPr>
        <w:tc>
          <w:tcPr>
            <w:tcW w:w="177" w:type="pct"/>
            <w:tcBorders>
              <w:top w:val="nil"/>
              <w:left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4.8.</w:t>
            </w:r>
          </w:p>
        </w:tc>
        <w:tc>
          <w:tcPr>
            <w:tcW w:w="699" w:type="pct"/>
            <w:tcBorders>
              <w:top w:val="nil"/>
              <w:left w:val="nil"/>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431" w:type="pct"/>
            <w:tcBorders>
              <w:top w:val="nil"/>
              <w:left w:val="nil"/>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nil"/>
              <w:left w:val="nil"/>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nil"/>
              <w:left w:val="nil"/>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0801</w:t>
            </w:r>
          </w:p>
        </w:tc>
        <w:tc>
          <w:tcPr>
            <w:tcW w:w="104" w:type="pct"/>
            <w:tcBorders>
              <w:top w:val="nil"/>
              <w:left w:val="nil"/>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nil"/>
              <w:left w:val="nil"/>
              <w:right w:val="nil"/>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w:t>
            </w:r>
          </w:p>
        </w:tc>
        <w:tc>
          <w:tcPr>
            <w:tcW w:w="167" w:type="pct"/>
            <w:tcBorders>
              <w:top w:val="nil"/>
              <w:left w:val="nil"/>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8229</w:t>
            </w:r>
          </w:p>
        </w:tc>
        <w:tc>
          <w:tcPr>
            <w:tcW w:w="210" w:type="pct"/>
            <w:tcBorders>
              <w:top w:val="nil"/>
              <w:left w:val="nil"/>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612</w:t>
            </w:r>
          </w:p>
        </w:tc>
        <w:tc>
          <w:tcPr>
            <w:tcW w:w="402" w:type="pct"/>
            <w:tcBorders>
              <w:top w:val="nil"/>
              <w:left w:val="nil"/>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p>
        </w:tc>
        <w:tc>
          <w:tcPr>
            <w:tcW w:w="394" w:type="pct"/>
            <w:tcBorders>
              <w:top w:val="nil"/>
              <w:left w:val="nil"/>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210,00</w:t>
            </w:r>
          </w:p>
        </w:tc>
        <w:tc>
          <w:tcPr>
            <w:tcW w:w="423" w:type="pct"/>
            <w:tcBorders>
              <w:top w:val="nil"/>
              <w:left w:val="nil"/>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210,00</w:t>
            </w:r>
          </w:p>
        </w:tc>
        <w:tc>
          <w:tcPr>
            <w:tcW w:w="423" w:type="pct"/>
            <w:tcBorders>
              <w:top w:val="nil"/>
              <w:left w:val="nil"/>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210,00</w:t>
            </w:r>
          </w:p>
        </w:tc>
        <w:tc>
          <w:tcPr>
            <w:tcW w:w="448" w:type="pct"/>
            <w:tcBorders>
              <w:top w:val="nil"/>
              <w:left w:val="nil"/>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630,00</w:t>
            </w:r>
          </w:p>
        </w:tc>
        <w:tc>
          <w:tcPr>
            <w:tcW w:w="597" w:type="pct"/>
            <w:vMerge/>
            <w:tcBorders>
              <w:top w:val="nil"/>
              <w:left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13529F">
        <w:trPr>
          <w:trHeight w:val="20"/>
        </w:trPr>
        <w:tc>
          <w:tcPr>
            <w:tcW w:w="177" w:type="pct"/>
            <w:tcBorders>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tcBorders>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Итого  по задаче 4</w:t>
            </w:r>
          </w:p>
        </w:tc>
        <w:tc>
          <w:tcPr>
            <w:tcW w:w="431" w:type="pct"/>
            <w:tcBorders>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104" w:type="pct"/>
            <w:tcBorders>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109" w:type="pct"/>
            <w:tcBorders>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167" w:type="pct"/>
            <w:tcBorders>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10" w:type="pct"/>
            <w:tcBorders>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402" w:type="pct"/>
            <w:tcBorders>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15 987 626,34</w:t>
            </w:r>
          </w:p>
        </w:tc>
        <w:tc>
          <w:tcPr>
            <w:tcW w:w="394" w:type="pct"/>
            <w:tcBorders>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3 369 110,00</w:t>
            </w:r>
          </w:p>
        </w:tc>
        <w:tc>
          <w:tcPr>
            <w:tcW w:w="423" w:type="pct"/>
            <w:tcBorders>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2 569 110,00</w:t>
            </w:r>
          </w:p>
        </w:tc>
        <w:tc>
          <w:tcPr>
            <w:tcW w:w="423" w:type="pct"/>
            <w:tcBorders>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2 569 110,00</w:t>
            </w:r>
          </w:p>
        </w:tc>
        <w:tc>
          <w:tcPr>
            <w:tcW w:w="448" w:type="pct"/>
            <w:tcBorders>
              <w:left w:val="single" w:sz="4" w:space="0" w:color="auto"/>
              <w:bottom w:val="single" w:sz="4" w:space="0" w:color="auto"/>
              <w:right w:val="single" w:sz="4" w:space="0" w:color="auto"/>
            </w:tcBorders>
            <w:shd w:val="clear" w:color="auto" w:fill="auto"/>
            <w:hideMark/>
          </w:tcPr>
          <w:p w:rsidR="00206C57" w:rsidRPr="00206C57" w:rsidRDefault="00206C57" w:rsidP="00C53723">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24 494 956,34</w:t>
            </w:r>
          </w:p>
        </w:tc>
        <w:tc>
          <w:tcPr>
            <w:tcW w:w="597" w:type="pct"/>
            <w:tcBorders>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13529F">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5</w:t>
            </w:r>
          </w:p>
        </w:tc>
        <w:tc>
          <w:tcPr>
            <w:tcW w:w="4226" w:type="pct"/>
            <w:gridSpan w:val="13"/>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13529F">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5.1.</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0804</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34</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111</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10 240 672,51</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10 428 960,11</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10 969 080,00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10 969 080,00</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42 607 792,62</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206C57" w:rsidRPr="00206C57" w:rsidTr="0013529F">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0804</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34</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112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324 639,23</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93 540,00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498 722,00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498 722,00</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1 415 623,23</w:t>
            </w: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13529F">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0804</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34</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700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112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400 000,00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400 000,00</w:t>
            </w: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13529F">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0804</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34</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243</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400 000,00</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400 000,00</w:t>
            </w: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13529F">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0804</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w:t>
            </w:r>
            <w:r w:rsidRPr="00206C57">
              <w:rPr>
                <w:rFonts w:ascii="Times New Roman" w:eastAsia="Times New Roman" w:hAnsi="Times New Roman"/>
                <w:color w:val="000000"/>
                <w:sz w:val="14"/>
                <w:szCs w:val="14"/>
                <w:lang w:eastAsia="ru-RU"/>
              </w:rPr>
              <w:lastRenderedPageBreak/>
              <w:t>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3</w:t>
            </w:r>
            <w:r w:rsidRPr="00206C57">
              <w:rPr>
                <w:rFonts w:ascii="Times New Roman" w:eastAsia="Times New Roman" w:hAnsi="Times New Roman"/>
                <w:color w:val="000000"/>
                <w:sz w:val="14"/>
                <w:szCs w:val="14"/>
                <w:lang w:eastAsia="ru-RU"/>
              </w:rPr>
              <w:lastRenderedPageBreak/>
              <w:t>4</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24</w:t>
            </w:r>
            <w:r w:rsidRPr="00206C57">
              <w:rPr>
                <w:rFonts w:ascii="Times New Roman" w:eastAsia="Times New Roman" w:hAnsi="Times New Roman"/>
                <w:color w:val="000000"/>
                <w:sz w:val="14"/>
                <w:szCs w:val="14"/>
                <w:lang w:eastAsia="ru-RU"/>
              </w:rPr>
              <w:lastRenderedPageBreak/>
              <w:t>4</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 xml:space="preserve">2 641 </w:t>
            </w:r>
            <w:r w:rsidRPr="00206C57">
              <w:rPr>
                <w:rFonts w:ascii="Times New Roman" w:eastAsia="Times New Roman" w:hAnsi="Times New Roman"/>
                <w:color w:val="000000"/>
                <w:sz w:val="14"/>
                <w:szCs w:val="14"/>
                <w:lang w:eastAsia="ru-RU"/>
              </w:rPr>
              <w:lastRenderedPageBreak/>
              <w:t>368,26</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 xml:space="preserve">1 735 </w:t>
            </w:r>
            <w:r w:rsidRPr="00206C57">
              <w:rPr>
                <w:rFonts w:ascii="Times New Roman" w:eastAsia="Times New Roman" w:hAnsi="Times New Roman"/>
                <w:color w:val="000000"/>
                <w:sz w:val="14"/>
                <w:szCs w:val="14"/>
                <w:lang w:eastAsia="ru-RU"/>
              </w:rPr>
              <w:lastRenderedPageBreak/>
              <w:t>097,63</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 xml:space="preserve">1 887 </w:t>
            </w:r>
            <w:r w:rsidRPr="00206C57">
              <w:rPr>
                <w:rFonts w:ascii="Times New Roman" w:eastAsia="Times New Roman" w:hAnsi="Times New Roman"/>
                <w:color w:val="000000"/>
                <w:sz w:val="14"/>
                <w:szCs w:val="14"/>
                <w:lang w:eastAsia="ru-RU"/>
              </w:rPr>
              <w:lastRenderedPageBreak/>
              <w:t>548,00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 xml:space="preserve">1 887 </w:t>
            </w:r>
            <w:r w:rsidRPr="00206C57">
              <w:rPr>
                <w:rFonts w:ascii="Times New Roman" w:eastAsia="Times New Roman" w:hAnsi="Times New Roman"/>
                <w:color w:val="000000"/>
                <w:sz w:val="14"/>
                <w:szCs w:val="14"/>
                <w:lang w:eastAsia="ru-RU"/>
              </w:rPr>
              <w:lastRenderedPageBreak/>
              <w:t>548,00</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 xml:space="preserve">8 151 </w:t>
            </w:r>
            <w:r w:rsidRPr="00206C57">
              <w:rPr>
                <w:rFonts w:ascii="Times New Roman" w:eastAsia="Times New Roman" w:hAnsi="Times New Roman"/>
                <w:color w:val="000000"/>
                <w:sz w:val="14"/>
                <w:szCs w:val="14"/>
                <w:lang w:eastAsia="ru-RU"/>
              </w:rPr>
              <w:lastRenderedPageBreak/>
              <w:t>561,89</w:t>
            </w: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13529F">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lastRenderedPageBreak/>
              <w:t> </w:t>
            </w: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0804</w:t>
            </w:r>
          </w:p>
        </w:tc>
        <w:tc>
          <w:tcPr>
            <w:tcW w:w="10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34</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Г00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244</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300 882,26</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300 882,26</w:t>
            </w: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13529F">
        <w:trPr>
          <w:trHeight w:val="20"/>
        </w:trPr>
        <w:tc>
          <w:tcPr>
            <w:tcW w:w="177" w:type="pct"/>
            <w:tcBorders>
              <w:top w:val="single" w:sz="4" w:space="0" w:color="auto"/>
              <w:left w:val="single" w:sz="4" w:space="0" w:color="auto"/>
              <w:bottom w:val="nil"/>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vMerge/>
            <w:tcBorders>
              <w:top w:val="single" w:sz="4" w:space="0" w:color="auto"/>
              <w:left w:val="single" w:sz="4" w:space="0" w:color="auto"/>
              <w:bottom w:val="nil"/>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c>
          <w:tcPr>
            <w:tcW w:w="208"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856</w:t>
            </w:r>
          </w:p>
        </w:tc>
        <w:tc>
          <w:tcPr>
            <w:tcW w:w="208"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0804</w:t>
            </w:r>
          </w:p>
        </w:tc>
        <w:tc>
          <w:tcPr>
            <w:tcW w:w="104" w:type="pct"/>
            <w:tcBorders>
              <w:top w:val="single" w:sz="4" w:space="0" w:color="auto"/>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05</w:t>
            </w:r>
          </w:p>
        </w:tc>
        <w:tc>
          <w:tcPr>
            <w:tcW w:w="109" w:type="pct"/>
            <w:tcBorders>
              <w:top w:val="single" w:sz="4" w:space="0" w:color="auto"/>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34</w:t>
            </w:r>
          </w:p>
        </w:tc>
        <w:tc>
          <w:tcPr>
            <w:tcW w:w="167"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100</w:t>
            </w:r>
          </w:p>
        </w:tc>
        <w:tc>
          <w:tcPr>
            <w:tcW w:w="210"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111</w:t>
            </w:r>
          </w:p>
        </w:tc>
        <w:tc>
          <w:tcPr>
            <w:tcW w:w="402"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143 220,00</w:t>
            </w:r>
          </w:p>
        </w:tc>
        <w:tc>
          <w:tcPr>
            <w:tcW w:w="394"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143 220,00</w:t>
            </w:r>
          </w:p>
        </w:tc>
        <w:tc>
          <w:tcPr>
            <w:tcW w:w="423"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143 220,00</w:t>
            </w:r>
          </w:p>
        </w:tc>
        <w:tc>
          <w:tcPr>
            <w:tcW w:w="423"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143 220,00</w:t>
            </w:r>
          </w:p>
        </w:tc>
        <w:tc>
          <w:tcPr>
            <w:tcW w:w="448"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572 880,00</w:t>
            </w: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p>
        </w:tc>
      </w:tr>
      <w:tr w:rsidR="00206C57" w:rsidRPr="00206C57" w:rsidTr="00206C57">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tcBorders>
              <w:top w:val="single" w:sz="4" w:space="0" w:color="auto"/>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Итого  по задаче 5</w:t>
            </w:r>
          </w:p>
        </w:tc>
        <w:tc>
          <w:tcPr>
            <w:tcW w:w="431"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13 749 900,00</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13 101 700,00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13 498 570,00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13 498 570,00</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53 848 740,00</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206C5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Итого по программе</w:t>
            </w:r>
          </w:p>
        </w:tc>
        <w:tc>
          <w:tcPr>
            <w:tcW w:w="431"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sz w:val="14"/>
                <w:szCs w:val="14"/>
                <w:lang w:eastAsia="ru-RU"/>
              </w:rPr>
            </w:pPr>
            <w:r w:rsidRPr="00206C57">
              <w:rPr>
                <w:rFonts w:ascii="Times New Roman" w:eastAsia="Times New Roman" w:hAnsi="Times New Roman"/>
                <w:sz w:val="14"/>
                <w:szCs w:val="14"/>
                <w:lang w:eastAsia="ru-RU"/>
              </w:rPr>
              <w:t>63 570 344,10</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sz w:val="14"/>
                <w:szCs w:val="14"/>
                <w:lang w:eastAsia="ru-RU"/>
              </w:rPr>
            </w:pPr>
            <w:r w:rsidRPr="00206C57">
              <w:rPr>
                <w:rFonts w:ascii="Times New Roman" w:eastAsia="Times New Roman" w:hAnsi="Times New Roman"/>
                <w:sz w:val="14"/>
                <w:szCs w:val="14"/>
                <w:lang w:eastAsia="ru-RU"/>
              </w:rPr>
              <w:t>50 699 710,00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sz w:val="14"/>
                <w:szCs w:val="14"/>
                <w:lang w:eastAsia="ru-RU"/>
              </w:rPr>
            </w:pPr>
            <w:r w:rsidRPr="00206C57">
              <w:rPr>
                <w:rFonts w:ascii="Times New Roman" w:eastAsia="Times New Roman" w:hAnsi="Times New Roman"/>
                <w:sz w:val="14"/>
                <w:szCs w:val="14"/>
                <w:lang w:eastAsia="ru-RU"/>
              </w:rPr>
              <w:t>51 432 080,00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sz w:val="14"/>
                <w:szCs w:val="14"/>
                <w:lang w:eastAsia="ru-RU"/>
              </w:rPr>
            </w:pPr>
            <w:r w:rsidRPr="00206C57">
              <w:rPr>
                <w:rFonts w:ascii="Times New Roman" w:eastAsia="Times New Roman" w:hAnsi="Times New Roman"/>
                <w:sz w:val="14"/>
                <w:szCs w:val="14"/>
                <w:lang w:eastAsia="ru-RU"/>
              </w:rPr>
              <w:t>51 432 080,00</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sz w:val="14"/>
                <w:szCs w:val="14"/>
                <w:lang w:eastAsia="ru-RU"/>
              </w:rPr>
            </w:pPr>
            <w:r w:rsidRPr="00206C57">
              <w:rPr>
                <w:rFonts w:ascii="Times New Roman" w:eastAsia="Times New Roman" w:hAnsi="Times New Roman"/>
                <w:sz w:val="14"/>
                <w:szCs w:val="14"/>
                <w:lang w:eastAsia="ru-RU"/>
              </w:rPr>
              <w:t>217 134 214,10</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206C5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в том числе:</w:t>
            </w:r>
          </w:p>
        </w:tc>
        <w:tc>
          <w:tcPr>
            <w:tcW w:w="431"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206C5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Федеральный бюджет</w:t>
            </w:r>
          </w:p>
        </w:tc>
        <w:tc>
          <w:tcPr>
            <w:tcW w:w="431"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20 800,00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20 800,00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20 800,00</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62 400,00</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206C5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районный бюджет</w:t>
            </w:r>
          </w:p>
        </w:tc>
        <w:tc>
          <w:tcPr>
            <w:tcW w:w="431"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62 635 962,80</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50 678 910,00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51 411 280,00</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51 411 280,00</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216 137 432,80</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r w:rsidR="00206C57" w:rsidRPr="00206C57" w:rsidTr="00206C57">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206C57" w:rsidRPr="00206C57" w:rsidRDefault="00206C57" w:rsidP="00206C57">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699"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краевой бюджет</w:t>
            </w:r>
          </w:p>
        </w:tc>
        <w:tc>
          <w:tcPr>
            <w:tcW w:w="431"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20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934 381,30</w:t>
            </w:r>
          </w:p>
        </w:tc>
        <w:tc>
          <w:tcPr>
            <w:tcW w:w="394"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w:t>
            </w:r>
          </w:p>
        </w:tc>
        <w:tc>
          <w:tcPr>
            <w:tcW w:w="423"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w:t>
            </w:r>
          </w:p>
        </w:tc>
        <w:tc>
          <w:tcPr>
            <w:tcW w:w="448" w:type="pct"/>
            <w:tcBorders>
              <w:top w:val="nil"/>
              <w:left w:val="nil"/>
              <w:bottom w:val="single" w:sz="4" w:space="0" w:color="auto"/>
              <w:right w:val="single" w:sz="4" w:space="0" w:color="auto"/>
            </w:tcBorders>
            <w:shd w:val="clear" w:color="auto" w:fill="auto"/>
            <w:hideMark/>
          </w:tcPr>
          <w:p w:rsidR="00206C57" w:rsidRPr="00206C57" w:rsidRDefault="00206C57" w:rsidP="00054FAE">
            <w:pPr>
              <w:spacing w:after="0" w:line="240" w:lineRule="auto"/>
              <w:jc w:val="center"/>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934 381,30</w:t>
            </w:r>
          </w:p>
        </w:tc>
        <w:tc>
          <w:tcPr>
            <w:tcW w:w="597" w:type="pct"/>
            <w:tcBorders>
              <w:top w:val="nil"/>
              <w:left w:val="nil"/>
              <w:bottom w:val="single" w:sz="4" w:space="0" w:color="auto"/>
              <w:right w:val="single" w:sz="4" w:space="0" w:color="auto"/>
            </w:tcBorders>
            <w:shd w:val="clear" w:color="auto" w:fill="auto"/>
            <w:hideMark/>
          </w:tcPr>
          <w:p w:rsidR="00206C57" w:rsidRPr="00206C57" w:rsidRDefault="00206C57" w:rsidP="00206C57">
            <w:pPr>
              <w:spacing w:after="0" w:line="240" w:lineRule="auto"/>
              <w:rPr>
                <w:rFonts w:ascii="Times New Roman" w:eastAsia="Times New Roman" w:hAnsi="Times New Roman"/>
                <w:color w:val="000000"/>
                <w:sz w:val="14"/>
                <w:szCs w:val="14"/>
                <w:lang w:eastAsia="ru-RU"/>
              </w:rPr>
            </w:pPr>
            <w:r w:rsidRPr="00206C57">
              <w:rPr>
                <w:rFonts w:ascii="Times New Roman" w:eastAsia="Times New Roman" w:hAnsi="Times New Roman"/>
                <w:color w:val="000000"/>
                <w:sz w:val="14"/>
                <w:szCs w:val="14"/>
                <w:lang w:eastAsia="ru-RU"/>
              </w:rPr>
              <w:t> </w:t>
            </w:r>
          </w:p>
        </w:tc>
      </w:tr>
    </w:tbl>
    <w:p w:rsidR="00206C57" w:rsidRDefault="00206C57" w:rsidP="007513F8">
      <w:pPr>
        <w:spacing w:after="0" w:line="240" w:lineRule="auto"/>
        <w:jc w:val="both"/>
        <w:rPr>
          <w:rFonts w:ascii="Times New Roman" w:eastAsia="Times New Roman" w:hAnsi="Times New Roman"/>
          <w:sz w:val="18"/>
          <w:szCs w:val="18"/>
          <w:lang w:eastAsia="ru-RU"/>
        </w:rPr>
      </w:pPr>
    </w:p>
    <w:tbl>
      <w:tblPr>
        <w:tblW w:w="5000" w:type="pct"/>
        <w:tblLook w:val="04A0"/>
      </w:tblPr>
      <w:tblGrid>
        <w:gridCol w:w="2136"/>
        <w:gridCol w:w="566"/>
        <w:gridCol w:w="741"/>
        <w:gridCol w:w="741"/>
        <w:gridCol w:w="741"/>
        <w:gridCol w:w="741"/>
        <w:gridCol w:w="951"/>
        <w:gridCol w:w="731"/>
        <w:gridCol w:w="674"/>
        <w:gridCol w:w="787"/>
        <w:gridCol w:w="761"/>
      </w:tblGrid>
      <w:tr w:rsidR="00054FAE" w:rsidRPr="00054FAE" w:rsidTr="00054FAE">
        <w:trPr>
          <w:trHeight w:val="20"/>
        </w:trPr>
        <w:tc>
          <w:tcPr>
            <w:tcW w:w="1185" w:type="pct"/>
            <w:tcBorders>
              <w:top w:val="nil"/>
              <w:left w:val="nil"/>
              <w:bottom w:val="nil"/>
              <w:right w:val="nil"/>
            </w:tcBorders>
            <w:shd w:val="clear" w:color="auto" w:fill="auto"/>
            <w:vAlign w:val="bottom"/>
            <w:hideMark/>
          </w:tcPr>
          <w:p w:rsidR="00054FAE" w:rsidRPr="00054FAE" w:rsidRDefault="00054FAE" w:rsidP="00054FAE">
            <w:pPr>
              <w:spacing w:after="0" w:line="240" w:lineRule="auto"/>
              <w:rPr>
                <w:rFonts w:ascii="Times New Roman" w:eastAsia="Times New Roman" w:hAnsi="Times New Roman"/>
                <w:sz w:val="14"/>
                <w:szCs w:val="14"/>
                <w:lang w:eastAsia="ru-RU"/>
              </w:rPr>
            </w:pPr>
            <w:bookmarkStart w:id="11" w:name="RANGE!A1:K25"/>
            <w:bookmarkEnd w:id="11"/>
          </w:p>
        </w:tc>
        <w:tc>
          <w:tcPr>
            <w:tcW w:w="289" w:type="pct"/>
            <w:tcBorders>
              <w:top w:val="nil"/>
              <w:left w:val="nil"/>
              <w:bottom w:val="nil"/>
              <w:right w:val="nil"/>
            </w:tcBorders>
            <w:shd w:val="clear" w:color="auto" w:fill="auto"/>
            <w:vAlign w:val="bottom"/>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310" w:type="pct"/>
            <w:tcBorders>
              <w:top w:val="nil"/>
              <w:left w:val="nil"/>
              <w:bottom w:val="nil"/>
              <w:right w:val="nil"/>
            </w:tcBorders>
            <w:shd w:val="clear" w:color="auto" w:fill="auto"/>
            <w:vAlign w:val="bottom"/>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310" w:type="pct"/>
            <w:tcBorders>
              <w:top w:val="nil"/>
              <w:left w:val="nil"/>
              <w:bottom w:val="nil"/>
              <w:right w:val="nil"/>
            </w:tcBorders>
            <w:shd w:val="clear" w:color="auto" w:fill="auto"/>
            <w:vAlign w:val="bottom"/>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310" w:type="pct"/>
            <w:tcBorders>
              <w:top w:val="nil"/>
              <w:left w:val="nil"/>
              <w:bottom w:val="nil"/>
              <w:right w:val="nil"/>
            </w:tcBorders>
            <w:shd w:val="clear" w:color="auto" w:fill="auto"/>
            <w:vAlign w:val="bottom"/>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2596" w:type="pct"/>
            <w:gridSpan w:val="6"/>
            <w:tcBorders>
              <w:top w:val="nil"/>
              <w:left w:val="nil"/>
              <w:bottom w:val="nil"/>
              <w:right w:val="nil"/>
            </w:tcBorders>
            <w:shd w:val="clear" w:color="auto" w:fill="auto"/>
            <w:vAlign w:val="bottom"/>
            <w:hideMark/>
          </w:tcPr>
          <w:p w:rsidR="00054FAE" w:rsidRDefault="00054FAE" w:rsidP="00054FAE">
            <w:pPr>
              <w:spacing w:after="0" w:line="240" w:lineRule="auto"/>
              <w:jc w:val="right"/>
              <w:rPr>
                <w:rFonts w:ascii="Times New Roman" w:eastAsia="Times New Roman" w:hAnsi="Times New Roman"/>
                <w:color w:val="000000"/>
                <w:sz w:val="18"/>
                <w:szCs w:val="18"/>
                <w:lang w:eastAsia="ru-RU"/>
              </w:rPr>
            </w:pPr>
            <w:r w:rsidRPr="00054FAE">
              <w:rPr>
                <w:rFonts w:ascii="Times New Roman" w:eastAsia="Times New Roman" w:hAnsi="Times New Roman"/>
                <w:color w:val="000000"/>
                <w:sz w:val="18"/>
                <w:szCs w:val="18"/>
                <w:lang w:eastAsia="ru-RU"/>
              </w:rPr>
              <w:t xml:space="preserve">Приложение № 6 </w:t>
            </w:r>
          </w:p>
          <w:p w:rsidR="00054FAE" w:rsidRDefault="00054FAE" w:rsidP="00054FAE">
            <w:pPr>
              <w:spacing w:after="0" w:line="240" w:lineRule="auto"/>
              <w:jc w:val="right"/>
              <w:rPr>
                <w:rFonts w:ascii="Times New Roman" w:eastAsia="Times New Roman" w:hAnsi="Times New Roman"/>
                <w:color w:val="000000"/>
                <w:sz w:val="18"/>
                <w:szCs w:val="18"/>
                <w:lang w:eastAsia="ru-RU"/>
              </w:rPr>
            </w:pPr>
            <w:r w:rsidRPr="00054FAE">
              <w:rPr>
                <w:rFonts w:ascii="Times New Roman" w:eastAsia="Times New Roman" w:hAnsi="Times New Roman"/>
                <w:color w:val="000000"/>
                <w:sz w:val="18"/>
                <w:szCs w:val="18"/>
                <w:lang w:eastAsia="ru-RU"/>
              </w:rPr>
              <w:t xml:space="preserve">к постановлению администрации Богучанского района                   от </w:t>
            </w:r>
            <w:r>
              <w:rPr>
                <w:rFonts w:ascii="Times New Roman" w:eastAsia="Times New Roman" w:hAnsi="Times New Roman"/>
                <w:color w:val="000000"/>
                <w:sz w:val="18"/>
                <w:szCs w:val="18"/>
                <w:lang w:eastAsia="ru-RU"/>
              </w:rPr>
              <w:t>16.12.</w:t>
            </w:r>
            <w:r w:rsidRPr="00054FAE">
              <w:rPr>
                <w:rFonts w:ascii="Times New Roman" w:eastAsia="Times New Roman" w:hAnsi="Times New Roman"/>
                <w:color w:val="000000"/>
                <w:sz w:val="18"/>
                <w:szCs w:val="18"/>
                <w:lang w:eastAsia="ru-RU"/>
              </w:rPr>
              <w:t xml:space="preserve">2014г.  №1637-п                                                                                                   </w:t>
            </w:r>
          </w:p>
          <w:p w:rsidR="00054FAE" w:rsidRDefault="00054FAE" w:rsidP="00054FAE">
            <w:pPr>
              <w:spacing w:after="0" w:line="240" w:lineRule="auto"/>
              <w:jc w:val="right"/>
              <w:rPr>
                <w:rFonts w:ascii="Times New Roman" w:eastAsia="Times New Roman" w:hAnsi="Times New Roman"/>
                <w:color w:val="000000"/>
                <w:sz w:val="18"/>
                <w:szCs w:val="18"/>
                <w:lang w:eastAsia="ru-RU"/>
              </w:rPr>
            </w:pPr>
          </w:p>
          <w:p w:rsidR="00054FAE" w:rsidRPr="00054FAE" w:rsidRDefault="00054FAE" w:rsidP="00054FAE">
            <w:pPr>
              <w:spacing w:after="0" w:line="240" w:lineRule="auto"/>
              <w:jc w:val="right"/>
              <w:rPr>
                <w:rFonts w:ascii="Times New Roman" w:eastAsia="Times New Roman" w:hAnsi="Times New Roman"/>
                <w:color w:val="000000"/>
                <w:sz w:val="18"/>
                <w:szCs w:val="18"/>
                <w:lang w:eastAsia="ru-RU"/>
              </w:rPr>
            </w:pPr>
            <w:r w:rsidRPr="00054FAE">
              <w:rPr>
                <w:rFonts w:ascii="Times New Roman" w:eastAsia="Times New Roman" w:hAnsi="Times New Roman"/>
                <w:color w:val="000000"/>
                <w:sz w:val="18"/>
                <w:szCs w:val="18"/>
                <w:lang w:eastAsia="ru-RU"/>
              </w:rPr>
              <w:t>Приложение № 4</w:t>
            </w:r>
            <w:r w:rsidRPr="00054FAE">
              <w:rPr>
                <w:rFonts w:ascii="Times New Roman" w:eastAsia="Times New Roman" w:hAnsi="Times New Roman"/>
                <w:color w:val="000000"/>
                <w:sz w:val="18"/>
                <w:szCs w:val="18"/>
                <w:lang w:eastAsia="ru-RU"/>
              </w:rPr>
              <w:br/>
              <w:t>к  муниципальной программе Богучанского района</w:t>
            </w:r>
            <w:r w:rsidRPr="00054FAE">
              <w:rPr>
                <w:rFonts w:ascii="Times New Roman" w:eastAsia="Times New Roman" w:hAnsi="Times New Roman"/>
                <w:color w:val="000000"/>
                <w:sz w:val="18"/>
                <w:szCs w:val="18"/>
                <w:lang w:eastAsia="ru-RU"/>
              </w:rPr>
              <w:br/>
              <w:t xml:space="preserve">«Развитие культуры» </w:t>
            </w:r>
          </w:p>
        </w:tc>
      </w:tr>
      <w:tr w:rsidR="00054FAE" w:rsidRPr="00054FAE" w:rsidTr="00054FAE">
        <w:trPr>
          <w:trHeight w:val="20"/>
        </w:trPr>
        <w:tc>
          <w:tcPr>
            <w:tcW w:w="5000" w:type="pct"/>
            <w:gridSpan w:val="11"/>
            <w:tcBorders>
              <w:top w:val="nil"/>
              <w:left w:val="nil"/>
              <w:bottom w:val="nil"/>
              <w:right w:val="nil"/>
            </w:tcBorders>
            <w:shd w:val="clear" w:color="auto" w:fill="auto"/>
            <w:hideMark/>
          </w:tcPr>
          <w:p w:rsidR="00054FAE" w:rsidRDefault="00054FAE" w:rsidP="00054FAE">
            <w:pPr>
              <w:spacing w:after="0" w:line="240" w:lineRule="auto"/>
              <w:jc w:val="center"/>
              <w:rPr>
                <w:rFonts w:ascii="Times New Roman" w:eastAsia="Times New Roman" w:hAnsi="Times New Roman"/>
                <w:color w:val="000000"/>
                <w:sz w:val="20"/>
                <w:szCs w:val="20"/>
                <w:lang w:eastAsia="ru-RU"/>
              </w:rPr>
            </w:pPr>
          </w:p>
          <w:p w:rsidR="00054FAE" w:rsidRPr="00054FAE" w:rsidRDefault="00054FAE" w:rsidP="00054FAE">
            <w:pPr>
              <w:spacing w:after="0" w:line="240" w:lineRule="auto"/>
              <w:jc w:val="center"/>
              <w:rPr>
                <w:rFonts w:ascii="Times New Roman" w:eastAsia="Times New Roman" w:hAnsi="Times New Roman"/>
                <w:color w:val="000000"/>
                <w:sz w:val="20"/>
                <w:szCs w:val="20"/>
                <w:lang w:eastAsia="ru-RU"/>
              </w:rPr>
            </w:pPr>
            <w:r w:rsidRPr="00054FAE">
              <w:rPr>
                <w:rFonts w:ascii="Times New Roman" w:eastAsia="Times New Roman" w:hAnsi="Times New Roman"/>
                <w:color w:val="000000"/>
                <w:sz w:val="20"/>
                <w:szCs w:val="20"/>
                <w:lang w:eastAsia="ru-RU"/>
              </w:rPr>
              <w:t>Прогноз сводных показателей муниципальных  заданий на оказание (выполние) муниципальных услуг (работ) муниципальными учреждениями по муниципальной программе Богучанского района.</w:t>
            </w:r>
          </w:p>
        </w:tc>
      </w:tr>
      <w:tr w:rsidR="00054FAE" w:rsidRPr="00054FAE" w:rsidTr="00054FAE">
        <w:trPr>
          <w:trHeight w:val="20"/>
        </w:trPr>
        <w:tc>
          <w:tcPr>
            <w:tcW w:w="1185" w:type="pct"/>
            <w:tcBorders>
              <w:top w:val="nil"/>
              <w:left w:val="nil"/>
              <w:bottom w:val="nil"/>
              <w:right w:val="nil"/>
            </w:tcBorders>
            <w:shd w:val="clear" w:color="auto" w:fill="auto"/>
            <w:hideMark/>
          </w:tcPr>
          <w:p w:rsidR="00054FAE" w:rsidRPr="00054FAE" w:rsidRDefault="00054FAE" w:rsidP="00054FAE">
            <w:pPr>
              <w:spacing w:after="0" w:line="240" w:lineRule="auto"/>
              <w:rPr>
                <w:rFonts w:ascii="Times New Roman" w:eastAsia="Times New Roman" w:hAnsi="Times New Roman"/>
                <w:sz w:val="14"/>
                <w:szCs w:val="14"/>
                <w:lang w:eastAsia="ru-RU"/>
              </w:rPr>
            </w:pPr>
          </w:p>
        </w:tc>
        <w:tc>
          <w:tcPr>
            <w:tcW w:w="289" w:type="pct"/>
            <w:tcBorders>
              <w:top w:val="nil"/>
              <w:left w:val="nil"/>
              <w:bottom w:val="nil"/>
              <w:right w:val="nil"/>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310" w:type="pct"/>
            <w:tcBorders>
              <w:top w:val="nil"/>
              <w:left w:val="nil"/>
              <w:bottom w:val="nil"/>
              <w:right w:val="nil"/>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310" w:type="pct"/>
            <w:tcBorders>
              <w:top w:val="nil"/>
              <w:left w:val="nil"/>
              <w:bottom w:val="nil"/>
              <w:right w:val="nil"/>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310" w:type="pct"/>
            <w:tcBorders>
              <w:top w:val="nil"/>
              <w:left w:val="nil"/>
              <w:bottom w:val="nil"/>
              <w:right w:val="nil"/>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357" w:type="pct"/>
            <w:tcBorders>
              <w:top w:val="nil"/>
              <w:left w:val="nil"/>
              <w:bottom w:val="nil"/>
              <w:right w:val="nil"/>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21" w:type="pct"/>
            <w:tcBorders>
              <w:top w:val="nil"/>
              <w:left w:val="nil"/>
              <w:bottom w:val="nil"/>
              <w:right w:val="nil"/>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nil"/>
              <w:right w:val="nil"/>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21" w:type="pct"/>
            <w:tcBorders>
              <w:top w:val="nil"/>
              <w:left w:val="nil"/>
              <w:bottom w:val="nil"/>
              <w:right w:val="nil"/>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80" w:type="pct"/>
            <w:tcBorders>
              <w:top w:val="nil"/>
              <w:left w:val="nil"/>
              <w:bottom w:val="nil"/>
              <w:right w:val="nil"/>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66" w:type="pct"/>
            <w:tcBorders>
              <w:top w:val="nil"/>
              <w:left w:val="nil"/>
              <w:bottom w:val="nil"/>
              <w:right w:val="nil"/>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r>
      <w:tr w:rsidR="00054FAE" w:rsidRPr="00054FAE" w:rsidTr="00054FAE">
        <w:trPr>
          <w:trHeight w:val="20"/>
        </w:trPr>
        <w:tc>
          <w:tcPr>
            <w:tcW w:w="11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sz w:val="14"/>
                <w:szCs w:val="14"/>
                <w:lang w:eastAsia="ru-RU"/>
              </w:rPr>
            </w:pPr>
            <w:r w:rsidRPr="00054FAE">
              <w:rPr>
                <w:rFonts w:ascii="Times New Roman" w:eastAsia="Times New Roman" w:hAnsi="Times New Roman"/>
                <w:sz w:val="14"/>
                <w:szCs w:val="14"/>
                <w:lang w:eastAsia="ru-RU"/>
              </w:rPr>
              <w:t>Наименование услуги (работы), показателя объема услуги (работы)</w:t>
            </w:r>
          </w:p>
        </w:tc>
        <w:tc>
          <w:tcPr>
            <w:tcW w:w="1576" w:type="pct"/>
            <w:gridSpan w:val="5"/>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Значение показателя объема услуги (работы)</w:t>
            </w:r>
          </w:p>
        </w:tc>
        <w:tc>
          <w:tcPr>
            <w:tcW w:w="2239" w:type="pct"/>
            <w:gridSpan w:val="5"/>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Расходы местного бюджета на оказание (выполнеение)  услуги (работы),  руб.</w:t>
            </w:r>
          </w:p>
        </w:tc>
      </w:tr>
      <w:tr w:rsidR="00054FAE" w:rsidRPr="00054FAE" w:rsidTr="00054FAE">
        <w:trPr>
          <w:trHeight w:val="2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054FAE" w:rsidRPr="00054FAE" w:rsidRDefault="00054FAE" w:rsidP="00054FAE">
            <w:pPr>
              <w:spacing w:after="0" w:line="240" w:lineRule="auto"/>
              <w:rPr>
                <w:rFonts w:ascii="Times New Roman" w:eastAsia="Times New Roman" w:hAnsi="Times New Roman"/>
                <w:sz w:val="14"/>
                <w:szCs w:val="14"/>
                <w:lang w:eastAsia="ru-RU"/>
              </w:rPr>
            </w:pPr>
          </w:p>
        </w:tc>
        <w:tc>
          <w:tcPr>
            <w:tcW w:w="289"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2013 год</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2014 год</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2015 год</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2016 год</w:t>
            </w:r>
          </w:p>
        </w:tc>
        <w:tc>
          <w:tcPr>
            <w:tcW w:w="357"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2017 год</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2013 год</w:t>
            </w:r>
          </w:p>
        </w:tc>
        <w:tc>
          <w:tcPr>
            <w:tcW w:w="45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2014 год</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2015 год</w:t>
            </w:r>
          </w:p>
        </w:tc>
        <w:tc>
          <w:tcPr>
            <w:tcW w:w="48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2016 год</w:t>
            </w:r>
          </w:p>
        </w:tc>
        <w:tc>
          <w:tcPr>
            <w:tcW w:w="466"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2017 год</w:t>
            </w:r>
          </w:p>
        </w:tc>
      </w:tr>
      <w:tr w:rsidR="00054FAE" w:rsidRPr="00054FAE" w:rsidTr="00054FA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54FAE" w:rsidRPr="00054FAE" w:rsidRDefault="00054FAE" w:rsidP="00054FAE">
            <w:pPr>
              <w:spacing w:after="0" w:line="240" w:lineRule="auto"/>
              <w:rPr>
                <w:rFonts w:ascii="Times New Roman" w:eastAsia="Times New Roman" w:hAnsi="Times New Roman"/>
                <w:bCs/>
                <w:color w:val="000000"/>
                <w:sz w:val="14"/>
                <w:szCs w:val="14"/>
                <w:lang w:eastAsia="ru-RU"/>
              </w:rPr>
            </w:pPr>
            <w:r w:rsidRPr="00054FAE">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054FAE" w:rsidRPr="00054FAE" w:rsidTr="00054FA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FAE" w:rsidRPr="00054FAE" w:rsidRDefault="00054FAE" w:rsidP="00054FAE">
            <w:pPr>
              <w:spacing w:after="0" w:line="240" w:lineRule="auto"/>
              <w:rPr>
                <w:rFonts w:ascii="Times New Roman" w:eastAsia="Times New Roman" w:hAnsi="Times New Roman"/>
                <w:bCs/>
                <w:color w:val="000000"/>
                <w:sz w:val="14"/>
                <w:szCs w:val="14"/>
                <w:lang w:eastAsia="ru-RU"/>
              </w:rPr>
            </w:pPr>
            <w:r w:rsidRPr="00054FAE">
              <w:rPr>
                <w:rFonts w:ascii="Times New Roman" w:eastAsia="Times New Roman" w:hAnsi="Times New Roman"/>
                <w:bCs/>
                <w:color w:val="000000"/>
                <w:sz w:val="14"/>
                <w:szCs w:val="14"/>
                <w:lang w:eastAsia="ru-RU"/>
              </w:rPr>
              <w:t>Показатель объема услуги: число зарегистрированных пользователей</w:t>
            </w:r>
          </w:p>
        </w:tc>
      </w:tr>
      <w:tr w:rsidR="00054FAE" w:rsidRPr="00054FAE" w:rsidTr="00054FAE">
        <w:trPr>
          <w:trHeight w:val="20"/>
        </w:trPr>
        <w:tc>
          <w:tcPr>
            <w:tcW w:w="1185" w:type="pct"/>
            <w:tcBorders>
              <w:top w:val="nil"/>
              <w:left w:val="single" w:sz="4" w:space="0" w:color="auto"/>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sz w:val="14"/>
                <w:szCs w:val="14"/>
                <w:lang w:eastAsia="ru-RU"/>
              </w:rPr>
            </w:pPr>
            <w:r w:rsidRPr="00054FAE">
              <w:rPr>
                <w:rFonts w:ascii="Times New Roman" w:eastAsia="Times New Roman" w:hAnsi="Times New Roman"/>
                <w:sz w:val="14"/>
                <w:szCs w:val="14"/>
                <w:lang w:eastAsia="ru-RU"/>
              </w:rPr>
              <w:t>Подпрограмма 1. Культурное наследие</w:t>
            </w:r>
          </w:p>
        </w:tc>
        <w:tc>
          <w:tcPr>
            <w:tcW w:w="289"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r>
      <w:tr w:rsidR="00054FAE" w:rsidRPr="00054FAE" w:rsidTr="00054FAE">
        <w:trPr>
          <w:trHeight w:val="20"/>
        </w:trPr>
        <w:tc>
          <w:tcPr>
            <w:tcW w:w="1185" w:type="pct"/>
            <w:tcBorders>
              <w:top w:val="nil"/>
              <w:left w:val="single" w:sz="4" w:space="0" w:color="auto"/>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sz w:val="14"/>
                <w:szCs w:val="14"/>
                <w:lang w:eastAsia="ru-RU"/>
              </w:rPr>
            </w:pPr>
            <w:r w:rsidRPr="00054FAE">
              <w:rPr>
                <w:rFonts w:ascii="Times New Roman" w:eastAsia="Times New Roman" w:hAnsi="Times New Roman"/>
                <w:sz w:val="14"/>
                <w:szCs w:val="14"/>
                <w:lang w:eastAsia="ru-RU"/>
              </w:rPr>
              <w:t>Предоставление услуг (выполнение работ ) муниципальными библиотеками</w:t>
            </w:r>
          </w:p>
        </w:tc>
        <w:tc>
          <w:tcPr>
            <w:tcW w:w="289"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19400</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21639,00</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21759,00</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21809,00</w:t>
            </w:r>
          </w:p>
        </w:tc>
        <w:tc>
          <w:tcPr>
            <w:tcW w:w="357"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21859,00</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22909700,00</w:t>
            </w:r>
          </w:p>
        </w:tc>
        <w:tc>
          <w:tcPr>
            <w:tcW w:w="45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30 009 560,00</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28 666 109,00</w:t>
            </w:r>
          </w:p>
        </w:tc>
        <w:tc>
          <w:tcPr>
            <w:tcW w:w="48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29 629 100,00</w:t>
            </w:r>
          </w:p>
        </w:tc>
        <w:tc>
          <w:tcPr>
            <w:tcW w:w="466"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29 629 100,00</w:t>
            </w:r>
          </w:p>
        </w:tc>
      </w:tr>
      <w:tr w:rsidR="00054FAE" w:rsidRPr="00054FAE" w:rsidTr="00054FAE">
        <w:trPr>
          <w:trHeight w:val="20"/>
        </w:trPr>
        <w:tc>
          <w:tcPr>
            <w:tcW w:w="1185" w:type="pct"/>
            <w:tcBorders>
              <w:top w:val="nil"/>
              <w:left w:val="single" w:sz="4" w:space="0" w:color="auto"/>
              <w:bottom w:val="single" w:sz="4" w:space="0" w:color="auto"/>
              <w:right w:val="single" w:sz="4" w:space="0" w:color="auto"/>
            </w:tcBorders>
            <w:shd w:val="clear" w:color="auto" w:fill="auto"/>
            <w:hideMark/>
          </w:tcPr>
          <w:p w:rsidR="00054FAE" w:rsidRPr="00054FAE" w:rsidRDefault="00054FAE" w:rsidP="00054FAE">
            <w:pPr>
              <w:spacing w:after="0" w:line="240" w:lineRule="auto"/>
              <w:outlineLvl w:val="0"/>
              <w:rPr>
                <w:rFonts w:ascii="Times New Roman" w:eastAsia="Times New Roman" w:hAnsi="Times New Roman"/>
                <w:sz w:val="14"/>
                <w:szCs w:val="14"/>
                <w:lang w:eastAsia="ru-RU"/>
              </w:rPr>
            </w:pPr>
            <w:r w:rsidRPr="00054FAE">
              <w:rPr>
                <w:rFonts w:ascii="Times New Roman" w:eastAsia="Times New Roman" w:hAnsi="Times New Roman"/>
                <w:sz w:val="14"/>
                <w:szCs w:val="14"/>
                <w:lang w:eastAsia="ru-RU"/>
              </w:rPr>
              <w:t>бюджетные</w:t>
            </w:r>
          </w:p>
        </w:tc>
        <w:tc>
          <w:tcPr>
            <w:tcW w:w="289"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19400</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21639</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21759</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21809</w:t>
            </w:r>
          </w:p>
        </w:tc>
        <w:tc>
          <w:tcPr>
            <w:tcW w:w="357"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21859</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22909700,00</w:t>
            </w:r>
          </w:p>
        </w:tc>
        <w:tc>
          <w:tcPr>
            <w:tcW w:w="45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30 009 560,00</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28 666 109,00</w:t>
            </w:r>
          </w:p>
        </w:tc>
        <w:tc>
          <w:tcPr>
            <w:tcW w:w="48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29 629 100,00</w:t>
            </w:r>
          </w:p>
        </w:tc>
        <w:tc>
          <w:tcPr>
            <w:tcW w:w="466"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29 629 100,00</w:t>
            </w:r>
          </w:p>
        </w:tc>
      </w:tr>
      <w:tr w:rsidR="00054FAE" w:rsidRPr="00054FAE" w:rsidTr="00054FA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54FAE" w:rsidRPr="00054FAE" w:rsidRDefault="00054FAE" w:rsidP="00054FAE">
            <w:pPr>
              <w:spacing w:after="0" w:line="240" w:lineRule="auto"/>
              <w:rPr>
                <w:rFonts w:ascii="Times New Roman" w:eastAsia="Times New Roman" w:hAnsi="Times New Roman"/>
                <w:bCs/>
                <w:color w:val="000000"/>
                <w:sz w:val="14"/>
                <w:szCs w:val="14"/>
                <w:lang w:eastAsia="ru-RU"/>
              </w:rPr>
            </w:pPr>
            <w:r w:rsidRPr="00054FAE">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054FAE" w:rsidRPr="00054FAE" w:rsidTr="00054FA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FAE" w:rsidRPr="00054FAE" w:rsidRDefault="00054FAE" w:rsidP="00054FAE">
            <w:pPr>
              <w:spacing w:after="0" w:line="240" w:lineRule="auto"/>
              <w:rPr>
                <w:rFonts w:ascii="Times New Roman" w:eastAsia="Times New Roman" w:hAnsi="Times New Roman"/>
                <w:bCs/>
                <w:color w:val="000000"/>
                <w:sz w:val="14"/>
                <w:szCs w:val="14"/>
                <w:lang w:eastAsia="ru-RU"/>
              </w:rPr>
            </w:pPr>
            <w:r w:rsidRPr="00054FAE">
              <w:rPr>
                <w:rFonts w:ascii="Times New Roman" w:eastAsia="Times New Roman" w:hAnsi="Times New Roman"/>
                <w:bCs/>
                <w:color w:val="000000"/>
                <w:sz w:val="14"/>
                <w:szCs w:val="14"/>
                <w:lang w:eastAsia="ru-RU"/>
              </w:rPr>
              <w:t>Показатель объема услуги: число посещений</w:t>
            </w:r>
          </w:p>
        </w:tc>
      </w:tr>
      <w:tr w:rsidR="00054FAE" w:rsidRPr="00054FAE" w:rsidTr="00054FAE">
        <w:trPr>
          <w:trHeight w:val="20"/>
        </w:trPr>
        <w:tc>
          <w:tcPr>
            <w:tcW w:w="1185" w:type="pct"/>
            <w:tcBorders>
              <w:top w:val="nil"/>
              <w:left w:val="single" w:sz="4" w:space="0" w:color="auto"/>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sz w:val="14"/>
                <w:szCs w:val="14"/>
                <w:lang w:eastAsia="ru-RU"/>
              </w:rPr>
            </w:pPr>
            <w:r w:rsidRPr="00054FAE">
              <w:rPr>
                <w:rFonts w:ascii="Times New Roman" w:eastAsia="Times New Roman" w:hAnsi="Times New Roman"/>
                <w:sz w:val="14"/>
                <w:szCs w:val="14"/>
                <w:lang w:eastAsia="ru-RU"/>
              </w:rPr>
              <w:t>Подпрограмма 1. Культурное наследие</w:t>
            </w:r>
          </w:p>
        </w:tc>
        <w:tc>
          <w:tcPr>
            <w:tcW w:w="289"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r>
      <w:tr w:rsidR="00054FAE" w:rsidRPr="00054FAE" w:rsidTr="00054FAE">
        <w:trPr>
          <w:trHeight w:val="2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sz w:val="14"/>
                <w:szCs w:val="14"/>
                <w:lang w:eastAsia="ru-RU"/>
              </w:rPr>
            </w:pPr>
            <w:r w:rsidRPr="00054FAE">
              <w:rPr>
                <w:rFonts w:ascii="Times New Roman" w:eastAsia="Times New Roman" w:hAnsi="Times New Roman"/>
                <w:sz w:val="14"/>
                <w:szCs w:val="14"/>
                <w:lang w:eastAsia="ru-RU"/>
              </w:rPr>
              <w:t>Предоставление услуг (выполнение работ ) бюджетным учреждением</w:t>
            </w:r>
          </w:p>
        </w:tc>
        <w:tc>
          <w:tcPr>
            <w:tcW w:w="289"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6700</w:t>
            </w:r>
          </w:p>
        </w:tc>
        <w:tc>
          <w:tcPr>
            <w:tcW w:w="310"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6700</w:t>
            </w:r>
          </w:p>
        </w:tc>
        <w:tc>
          <w:tcPr>
            <w:tcW w:w="310"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6800</w:t>
            </w:r>
          </w:p>
        </w:tc>
        <w:tc>
          <w:tcPr>
            <w:tcW w:w="310"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xml:space="preserve"> 7100 </w:t>
            </w:r>
          </w:p>
        </w:tc>
        <w:tc>
          <w:tcPr>
            <w:tcW w:w="357"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xml:space="preserve"> 7100 </w:t>
            </w:r>
          </w:p>
        </w:tc>
        <w:tc>
          <w:tcPr>
            <w:tcW w:w="421"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3420700,00</w:t>
            </w:r>
          </w:p>
        </w:tc>
        <w:tc>
          <w:tcPr>
            <w:tcW w:w="451"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4 666 300,00</w:t>
            </w:r>
          </w:p>
        </w:tc>
        <w:tc>
          <w:tcPr>
            <w:tcW w:w="421"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4 687 300,00</w:t>
            </w:r>
          </w:p>
        </w:tc>
        <w:tc>
          <w:tcPr>
            <w:tcW w:w="480"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4 862 900,00</w:t>
            </w:r>
          </w:p>
        </w:tc>
        <w:tc>
          <w:tcPr>
            <w:tcW w:w="466"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4 862 900,00</w:t>
            </w:r>
          </w:p>
        </w:tc>
      </w:tr>
      <w:tr w:rsidR="00054FAE" w:rsidRPr="00054FAE" w:rsidTr="00054FA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FAE" w:rsidRPr="00054FAE" w:rsidRDefault="00054FAE" w:rsidP="00054FAE">
            <w:pPr>
              <w:spacing w:after="0" w:line="240" w:lineRule="auto"/>
              <w:rPr>
                <w:rFonts w:ascii="Times New Roman" w:eastAsia="Times New Roman" w:hAnsi="Times New Roman"/>
                <w:bCs/>
                <w:color w:val="000000"/>
                <w:sz w:val="14"/>
                <w:szCs w:val="14"/>
                <w:lang w:eastAsia="ru-RU"/>
              </w:rPr>
            </w:pPr>
            <w:r w:rsidRPr="00054FAE">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w:t>
            </w:r>
          </w:p>
        </w:tc>
      </w:tr>
      <w:tr w:rsidR="00054FAE" w:rsidRPr="00054FAE" w:rsidTr="00054FA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FAE" w:rsidRPr="00054FAE" w:rsidRDefault="00054FAE" w:rsidP="00054FAE">
            <w:pPr>
              <w:spacing w:after="0" w:line="240" w:lineRule="auto"/>
              <w:rPr>
                <w:rFonts w:ascii="Times New Roman" w:eastAsia="Times New Roman" w:hAnsi="Times New Roman"/>
                <w:bCs/>
                <w:color w:val="000000"/>
                <w:sz w:val="14"/>
                <w:szCs w:val="14"/>
                <w:lang w:eastAsia="ru-RU"/>
              </w:rPr>
            </w:pPr>
            <w:r w:rsidRPr="00054FAE">
              <w:rPr>
                <w:rFonts w:ascii="Times New Roman" w:eastAsia="Times New Roman" w:hAnsi="Times New Roman"/>
                <w:bCs/>
                <w:color w:val="000000"/>
                <w:sz w:val="14"/>
                <w:szCs w:val="14"/>
                <w:lang w:eastAsia="ru-RU"/>
              </w:rPr>
              <w:t>Показатель объема услуги:1)число  культурно-досуговых мероприятий, 2) число клубных формирований</w:t>
            </w:r>
          </w:p>
        </w:tc>
      </w:tr>
      <w:tr w:rsidR="00054FAE" w:rsidRPr="00054FAE" w:rsidTr="00054FAE">
        <w:trPr>
          <w:trHeight w:val="2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sz w:val="14"/>
                <w:szCs w:val="14"/>
                <w:lang w:eastAsia="ru-RU"/>
              </w:rPr>
            </w:pPr>
            <w:r w:rsidRPr="00054FAE">
              <w:rPr>
                <w:rFonts w:ascii="Times New Roman" w:eastAsia="Times New Roman" w:hAnsi="Times New Roman"/>
                <w:sz w:val="14"/>
                <w:szCs w:val="14"/>
                <w:lang w:eastAsia="ru-RU"/>
              </w:rPr>
              <w:t>Подпрограмма 2. Искусство  и народное творчество</w:t>
            </w:r>
          </w:p>
        </w:tc>
        <w:tc>
          <w:tcPr>
            <w:tcW w:w="289"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57"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21"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51"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21"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80"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66"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r>
      <w:tr w:rsidR="00054FAE" w:rsidRPr="00054FAE" w:rsidTr="00054FAE">
        <w:trPr>
          <w:trHeight w:val="20"/>
        </w:trPr>
        <w:tc>
          <w:tcPr>
            <w:tcW w:w="11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sz w:val="14"/>
                <w:szCs w:val="14"/>
                <w:lang w:eastAsia="ru-RU"/>
              </w:rPr>
            </w:pPr>
            <w:r w:rsidRPr="00054FAE">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289"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1 839</w:t>
            </w:r>
          </w:p>
        </w:tc>
        <w:tc>
          <w:tcPr>
            <w:tcW w:w="310"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1 924</w:t>
            </w:r>
          </w:p>
        </w:tc>
        <w:tc>
          <w:tcPr>
            <w:tcW w:w="310"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2 059</w:t>
            </w:r>
          </w:p>
        </w:tc>
        <w:tc>
          <w:tcPr>
            <w:tcW w:w="310"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2 080</w:t>
            </w:r>
          </w:p>
        </w:tc>
        <w:tc>
          <w:tcPr>
            <w:tcW w:w="357" w:type="pct"/>
            <w:tcBorders>
              <w:top w:val="single" w:sz="4" w:space="0" w:color="auto"/>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2 099</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43 555 500,00</w:t>
            </w:r>
          </w:p>
        </w:tc>
        <w:tc>
          <w:tcPr>
            <w:tcW w:w="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62 574 325,00</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70 459 727,00</w:t>
            </w:r>
          </w:p>
        </w:tc>
        <w:tc>
          <w:tcPr>
            <w:tcW w:w="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73 339 900,00</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4FAE" w:rsidRPr="00054FAE" w:rsidRDefault="00054FAE" w:rsidP="00054FAE">
            <w:pPr>
              <w:spacing w:after="0" w:line="240" w:lineRule="auto"/>
              <w:jc w:val="center"/>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73 339 900,00</w:t>
            </w:r>
          </w:p>
        </w:tc>
      </w:tr>
      <w:tr w:rsidR="00054FAE" w:rsidRPr="00054FAE" w:rsidTr="00054FAE">
        <w:trPr>
          <w:trHeight w:val="20"/>
        </w:trPr>
        <w:tc>
          <w:tcPr>
            <w:tcW w:w="1185" w:type="pct"/>
            <w:vMerge/>
            <w:tcBorders>
              <w:top w:val="nil"/>
              <w:left w:val="single" w:sz="4" w:space="0" w:color="auto"/>
              <w:bottom w:val="single" w:sz="4" w:space="0" w:color="000000"/>
              <w:right w:val="single" w:sz="4" w:space="0" w:color="auto"/>
            </w:tcBorders>
            <w:vAlign w:val="center"/>
            <w:hideMark/>
          </w:tcPr>
          <w:p w:rsidR="00054FAE" w:rsidRPr="00054FAE" w:rsidRDefault="00054FAE" w:rsidP="00054FAE">
            <w:pPr>
              <w:spacing w:after="0" w:line="240" w:lineRule="auto"/>
              <w:rPr>
                <w:rFonts w:ascii="Times New Roman" w:eastAsia="Times New Roman" w:hAnsi="Times New Roman"/>
                <w:sz w:val="14"/>
                <w:szCs w:val="14"/>
                <w:lang w:eastAsia="ru-RU"/>
              </w:rPr>
            </w:pPr>
          </w:p>
        </w:tc>
        <w:tc>
          <w:tcPr>
            <w:tcW w:w="289"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217</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249</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263</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265</w:t>
            </w:r>
          </w:p>
        </w:tc>
        <w:tc>
          <w:tcPr>
            <w:tcW w:w="357"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265</w:t>
            </w:r>
          </w:p>
        </w:tc>
        <w:tc>
          <w:tcPr>
            <w:tcW w:w="421" w:type="pct"/>
            <w:vMerge/>
            <w:tcBorders>
              <w:top w:val="nil"/>
              <w:left w:val="single" w:sz="4" w:space="0" w:color="auto"/>
              <w:bottom w:val="single" w:sz="4" w:space="0" w:color="000000"/>
              <w:right w:val="single" w:sz="4" w:space="0" w:color="auto"/>
            </w:tcBorders>
            <w:vAlign w:val="center"/>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r>
      <w:tr w:rsidR="00054FAE" w:rsidRPr="00054FAE" w:rsidTr="00054FAE">
        <w:trPr>
          <w:trHeight w:val="20"/>
        </w:trPr>
        <w:tc>
          <w:tcPr>
            <w:tcW w:w="1185" w:type="pct"/>
            <w:tcBorders>
              <w:top w:val="nil"/>
              <w:left w:val="single" w:sz="4" w:space="0" w:color="auto"/>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sz w:val="14"/>
                <w:szCs w:val="14"/>
                <w:lang w:eastAsia="ru-RU"/>
              </w:rPr>
            </w:pPr>
            <w:r w:rsidRPr="00054FAE">
              <w:rPr>
                <w:rFonts w:ascii="Times New Roman" w:eastAsia="Times New Roman" w:hAnsi="Times New Roman"/>
                <w:sz w:val="14"/>
                <w:szCs w:val="14"/>
                <w:lang w:eastAsia="ru-RU"/>
              </w:rPr>
              <w:t>бюджетные</w:t>
            </w:r>
          </w:p>
        </w:tc>
        <w:tc>
          <w:tcPr>
            <w:tcW w:w="289"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1 839</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1 924</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2 059</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2 080</w:t>
            </w:r>
          </w:p>
        </w:tc>
        <w:tc>
          <w:tcPr>
            <w:tcW w:w="357"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2 099</w:t>
            </w:r>
          </w:p>
        </w:tc>
        <w:tc>
          <w:tcPr>
            <w:tcW w:w="421" w:type="pct"/>
            <w:vMerge/>
            <w:tcBorders>
              <w:top w:val="nil"/>
              <w:left w:val="single" w:sz="4" w:space="0" w:color="auto"/>
              <w:bottom w:val="single" w:sz="4" w:space="0" w:color="000000"/>
              <w:right w:val="single" w:sz="4" w:space="0" w:color="auto"/>
            </w:tcBorders>
            <w:vAlign w:val="center"/>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p>
        </w:tc>
      </w:tr>
      <w:tr w:rsidR="00054FAE" w:rsidRPr="00054FAE" w:rsidTr="00054FAE">
        <w:trPr>
          <w:trHeight w:val="20"/>
        </w:trPr>
        <w:tc>
          <w:tcPr>
            <w:tcW w:w="1185" w:type="pct"/>
            <w:tcBorders>
              <w:top w:val="nil"/>
              <w:left w:val="single" w:sz="4" w:space="0" w:color="auto"/>
              <w:bottom w:val="single" w:sz="4" w:space="0" w:color="auto"/>
              <w:right w:val="single" w:sz="4" w:space="0" w:color="auto"/>
            </w:tcBorders>
            <w:shd w:val="clear" w:color="auto" w:fill="auto"/>
            <w:hideMark/>
          </w:tcPr>
          <w:p w:rsidR="00054FAE" w:rsidRPr="00054FAE" w:rsidRDefault="00054FAE" w:rsidP="00054FAE">
            <w:pPr>
              <w:spacing w:after="0" w:line="240" w:lineRule="auto"/>
              <w:outlineLvl w:val="0"/>
              <w:rPr>
                <w:rFonts w:ascii="Times New Roman" w:eastAsia="Times New Roman" w:hAnsi="Times New Roman"/>
                <w:sz w:val="14"/>
                <w:szCs w:val="14"/>
                <w:lang w:eastAsia="ru-RU"/>
              </w:rPr>
            </w:pPr>
            <w:r w:rsidRPr="00054FAE">
              <w:rPr>
                <w:rFonts w:ascii="Times New Roman" w:eastAsia="Times New Roman" w:hAnsi="Times New Roman"/>
                <w:sz w:val="14"/>
                <w:szCs w:val="14"/>
                <w:lang w:eastAsia="ru-RU"/>
              </w:rPr>
              <w:t>бюджетные</w:t>
            </w:r>
          </w:p>
        </w:tc>
        <w:tc>
          <w:tcPr>
            <w:tcW w:w="289"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217</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249</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263</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265</w:t>
            </w:r>
          </w:p>
        </w:tc>
        <w:tc>
          <w:tcPr>
            <w:tcW w:w="357"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265</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43 555 500,00</w:t>
            </w:r>
          </w:p>
        </w:tc>
        <w:tc>
          <w:tcPr>
            <w:tcW w:w="45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62 574 325,00</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62 453 321,00</w:t>
            </w:r>
          </w:p>
        </w:tc>
        <w:tc>
          <w:tcPr>
            <w:tcW w:w="48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56 013 017,27</w:t>
            </w:r>
          </w:p>
        </w:tc>
        <w:tc>
          <w:tcPr>
            <w:tcW w:w="466"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outlineLvl w:val="0"/>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73 339 900,00</w:t>
            </w:r>
          </w:p>
        </w:tc>
      </w:tr>
      <w:tr w:rsidR="00054FAE" w:rsidRPr="00054FAE" w:rsidTr="00054FA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FAE" w:rsidRPr="00054FAE" w:rsidRDefault="00054FAE" w:rsidP="00054FAE">
            <w:pPr>
              <w:spacing w:after="0" w:line="240" w:lineRule="auto"/>
              <w:rPr>
                <w:rFonts w:ascii="Times New Roman" w:eastAsia="Times New Roman" w:hAnsi="Times New Roman"/>
                <w:bCs/>
                <w:color w:val="000000"/>
                <w:sz w:val="14"/>
                <w:szCs w:val="14"/>
                <w:lang w:eastAsia="ru-RU"/>
              </w:rPr>
            </w:pPr>
            <w:r w:rsidRPr="00054FAE">
              <w:rPr>
                <w:rFonts w:ascii="Times New Roman" w:eastAsia="Times New Roman" w:hAnsi="Times New Roman"/>
                <w:bCs/>
                <w:color w:val="000000"/>
                <w:sz w:val="14"/>
                <w:szCs w:val="14"/>
                <w:lang w:eastAsia="ru-RU"/>
              </w:rPr>
              <w:t>Наименование услуги и ее содержание: Предоставление дополнительного образования в сфере культуры и искусства</w:t>
            </w:r>
          </w:p>
        </w:tc>
      </w:tr>
      <w:tr w:rsidR="00054FAE" w:rsidRPr="00054FAE" w:rsidTr="00054FA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FAE" w:rsidRPr="00054FAE" w:rsidRDefault="00054FAE" w:rsidP="00054FAE">
            <w:pPr>
              <w:spacing w:after="0" w:line="240" w:lineRule="auto"/>
              <w:rPr>
                <w:rFonts w:ascii="Times New Roman" w:eastAsia="Times New Roman" w:hAnsi="Times New Roman"/>
                <w:bCs/>
                <w:color w:val="000000"/>
                <w:sz w:val="14"/>
                <w:szCs w:val="14"/>
                <w:lang w:eastAsia="ru-RU"/>
              </w:rPr>
            </w:pPr>
            <w:r w:rsidRPr="00054FAE">
              <w:rPr>
                <w:rFonts w:ascii="Times New Roman" w:eastAsia="Times New Roman" w:hAnsi="Times New Roman"/>
                <w:bCs/>
                <w:color w:val="000000"/>
                <w:sz w:val="14"/>
                <w:szCs w:val="14"/>
                <w:lang w:eastAsia="ru-RU"/>
              </w:rPr>
              <w:t>Показатель объема услуги: число обучающихся в рамках предельного контингента, определенного лицензией</w:t>
            </w:r>
          </w:p>
        </w:tc>
      </w:tr>
      <w:tr w:rsidR="00054FAE" w:rsidRPr="00054FAE" w:rsidTr="00054FAE">
        <w:trPr>
          <w:trHeight w:val="20"/>
        </w:trPr>
        <w:tc>
          <w:tcPr>
            <w:tcW w:w="1185" w:type="pct"/>
            <w:tcBorders>
              <w:top w:val="nil"/>
              <w:left w:val="single" w:sz="4" w:space="0" w:color="auto"/>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sz w:val="14"/>
                <w:szCs w:val="14"/>
                <w:lang w:eastAsia="ru-RU"/>
              </w:rPr>
            </w:pPr>
            <w:r w:rsidRPr="00054FAE">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289"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 </w:t>
            </w:r>
          </w:p>
        </w:tc>
      </w:tr>
      <w:tr w:rsidR="00054FAE" w:rsidRPr="00054FAE" w:rsidTr="00054FAE">
        <w:trPr>
          <w:trHeight w:val="20"/>
        </w:trPr>
        <w:tc>
          <w:tcPr>
            <w:tcW w:w="1185" w:type="pct"/>
            <w:tcBorders>
              <w:top w:val="nil"/>
              <w:left w:val="single" w:sz="4" w:space="0" w:color="auto"/>
              <w:bottom w:val="single" w:sz="4" w:space="0" w:color="auto"/>
              <w:right w:val="single" w:sz="4" w:space="0" w:color="auto"/>
            </w:tcBorders>
            <w:shd w:val="clear" w:color="auto" w:fill="auto"/>
            <w:hideMark/>
          </w:tcPr>
          <w:p w:rsidR="00054FAE" w:rsidRPr="00054FAE" w:rsidRDefault="00054FAE" w:rsidP="00054FAE">
            <w:pPr>
              <w:spacing w:after="0" w:line="240" w:lineRule="auto"/>
              <w:rPr>
                <w:rFonts w:ascii="Times New Roman" w:eastAsia="Times New Roman" w:hAnsi="Times New Roman"/>
                <w:sz w:val="14"/>
                <w:szCs w:val="14"/>
                <w:lang w:eastAsia="ru-RU"/>
              </w:rPr>
            </w:pPr>
            <w:r w:rsidRPr="00054FAE">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289"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585</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577</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575</w:t>
            </w:r>
          </w:p>
        </w:tc>
        <w:tc>
          <w:tcPr>
            <w:tcW w:w="31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612</w:t>
            </w:r>
          </w:p>
        </w:tc>
        <w:tc>
          <w:tcPr>
            <w:tcW w:w="357"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642</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27 596 426,17</w:t>
            </w:r>
          </w:p>
        </w:tc>
        <w:tc>
          <w:tcPr>
            <w:tcW w:w="45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33 682 817,76</w:t>
            </w:r>
          </w:p>
        </w:tc>
        <w:tc>
          <w:tcPr>
            <w:tcW w:w="421"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33 551 200,00</w:t>
            </w:r>
          </w:p>
        </w:tc>
        <w:tc>
          <w:tcPr>
            <w:tcW w:w="480"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34 686 700,00</w:t>
            </w:r>
          </w:p>
        </w:tc>
        <w:tc>
          <w:tcPr>
            <w:tcW w:w="466" w:type="pct"/>
            <w:tcBorders>
              <w:top w:val="nil"/>
              <w:left w:val="nil"/>
              <w:bottom w:val="single" w:sz="4" w:space="0" w:color="auto"/>
              <w:right w:val="single" w:sz="4" w:space="0" w:color="auto"/>
            </w:tcBorders>
            <w:shd w:val="clear" w:color="auto" w:fill="auto"/>
            <w:hideMark/>
          </w:tcPr>
          <w:p w:rsidR="00054FAE" w:rsidRPr="00054FAE" w:rsidRDefault="00054FAE" w:rsidP="00054FAE">
            <w:pPr>
              <w:spacing w:after="0" w:line="240" w:lineRule="auto"/>
              <w:jc w:val="right"/>
              <w:rPr>
                <w:rFonts w:ascii="Times New Roman" w:eastAsia="Times New Roman" w:hAnsi="Times New Roman"/>
                <w:color w:val="000000"/>
                <w:sz w:val="14"/>
                <w:szCs w:val="14"/>
                <w:lang w:eastAsia="ru-RU"/>
              </w:rPr>
            </w:pPr>
            <w:r w:rsidRPr="00054FAE">
              <w:rPr>
                <w:rFonts w:ascii="Times New Roman" w:eastAsia="Times New Roman" w:hAnsi="Times New Roman"/>
                <w:color w:val="000000"/>
                <w:sz w:val="14"/>
                <w:szCs w:val="14"/>
                <w:lang w:eastAsia="ru-RU"/>
              </w:rPr>
              <w:t>34 686 700,00</w:t>
            </w:r>
          </w:p>
        </w:tc>
      </w:tr>
    </w:tbl>
    <w:p w:rsidR="00054FAE" w:rsidRDefault="00054FAE" w:rsidP="007513F8">
      <w:pPr>
        <w:spacing w:after="0" w:line="240" w:lineRule="auto"/>
        <w:jc w:val="both"/>
        <w:rPr>
          <w:rFonts w:ascii="Times New Roman" w:eastAsia="Times New Roman" w:hAnsi="Times New Roman"/>
          <w:sz w:val="18"/>
          <w:szCs w:val="18"/>
          <w:lang w:eastAsia="ru-RU"/>
        </w:rPr>
      </w:pPr>
    </w:p>
    <w:p w:rsidR="00D33688" w:rsidRPr="00D33688" w:rsidRDefault="00D33688" w:rsidP="00D33688">
      <w:pPr>
        <w:spacing w:after="0" w:line="240" w:lineRule="auto"/>
        <w:jc w:val="center"/>
        <w:rPr>
          <w:rFonts w:ascii="Times New Roman" w:hAnsi="Times New Roman"/>
          <w:sz w:val="18"/>
          <w:szCs w:val="18"/>
        </w:rPr>
      </w:pPr>
      <w:r w:rsidRPr="00D33688">
        <w:rPr>
          <w:rFonts w:ascii="Times New Roman" w:hAnsi="Times New Roman"/>
          <w:sz w:val="18"/>
          <w:szCs w:val="18"/>
        </w:rPr>
        <w:t xml:space="preserve">АДМИНИСТРАЦИЯ БОГУЧАНСКОГО  РАЙОНА </w:t>
      </w:r>
    </w:p>
    <w:p w:rsidR="00D33688" w:rsidRPr="00D33688" w:rsidRDefault="00D33688" w:rsidP="00D33688">
      <w:pPr>
        <w:spacing w:after="0" w:line="240" w:lineRule="auto"/>
        <w:jc w:val="center"/>
        <w:rPr>
          <w:rFonts w:ascii="Times New Roman" w:hAnsi="Times New Roman"/>
          <w:sz w:val="18"/>
          <w:szCs w:val="18"/>
        </w:rPr>
      </w:pPr>
      <w:r w:rsidRPr="00D33688">
        <w:rPr>
          <w:rFonts w:ascii="Times New Roman" w:hAnsi="Times New Roman"/>
          <w:sz w:val="18"/>
          <w:szCs w:val="18"/>
        </w:rPr>
        <w:t>ПОСТАНОВЛЕНИЕ</w:t>
      </w:r>
    </w:p>
    <w:p w:rsidR="00D33688" w:rsidRPr="00D33688" w:rsidRDefault="00D33688" w:rsidP="00D33688">
      <w:pPr>
        <w:pStyle w:val="ab"/>
        <w:spacing w:after="0" w:line="240" w:lineRule="auto"/>
        <w:rPr>
          <w:rFonts w:ascii="Times New Roman" w:hAnsi="Times New Roman"/>
          <w:sz w:val="20"/>
          <w:szCs w:val="20"/>
        </w:rPr>
      </w:pPr>
      <w:r w:rsidRPr="00D33688">
        <w:rPr>
          <w:rFonts w:ascii="Times New Roman" w:hAnsi="Times New Roman"/>
          <w:sz w:val="20"/>
          <w:szCs w:val="20"/>
        </w:rPr>
        <w:t xml:space="preserve">16.12 . 2014                                        </w:t>
      </w:r>
      <w:r>
        <w:rPr>
          <w:rFonts w:ascii="Times New Roman" w:hAnsi="Times New Roman"/>
          <w:sz w:val="20"/>
          <w:szCs w:val="20"/>
        </w:rPr>
        <w:t xml:space="preserve">                         </w:t>
      </w:r>
      <w:r w:rsidRPr="00D33688">
        <w:rPr>
          <w:rFonts w:ascii="Times New Roman" w:hAnsi="Times New Roman"/>
          <w:sz w:val="20"/>
          <w:szCs w:val="20"/>
        </w:rPr>
        <w:t xml:space="preserve">с.Богучаны                                    </w:t>
      </w:r>
      <w:r>
        <w:rPr>
          <w:rFonts w:ascii="Times New Roman" w:hAnsi="Times New Roman"/>
          <w:sz w:val="20"/>
          <w:szCs w:val="20"/>
        </w:rPr>
        <w:t xml:space="preserve">                             </w:t>
      </w:r>
      <w:r w:rsidRPr="00D33688">
        <w:rPr>
          <w:rFonts w:ascii="Times New Roman" w:hAnsi="Times New Roman"/>
          <w:sz w:val="20"/>
          <w:szCs w:val="20"/>
        </w:rPr>
        <w:t xml:space="preserve">№1638-п </w:t>
      </w:r>
    </w:p>
    <w:p w:rsidR="00D33688" w:rsidRPr="00D33688" w:rsidRDefault="00D33688" w:rsidP="00D33688">
      <w:pPr>
        <w:pStyle w:val="ab"/>
        <w:spacing w:after="0" w:line="240" w:lineRule="auto"/>
        <w:jc w:val="both"/>
        <w:rPr>
          <w:rFonts w:ascii="Times New Roman" w:hAnsi="Times New Roman"/>
          <w:sz w:val="20"/>
          <w:szCs w:val="20"/>
        </w:rPr>
      </w:pPr>
    </w:p>
    <w:p w:rsidR="00D33688" w:rsidRPr="00D33688" w:rsidRDefault="00D33688" w:rsidP="00D33688">
      <w:pPr>
        <w:pStyle w:val="ab"/>
        <w:spacing w:after="0" w:line="240" w:lineRule="auto"/>
        <w:jc w:val="center"/>
        <w:rPr>
          <w:rFonts w:ascii="Times New Roman" w:hAnsi="Times New Roman"/>
          <w:sz w:val="20"/>
          <w:szCs w:val="20"/>
        </w:rPr>
      </w:pPr>
      <w:r w:rsidRPr="00D33688">
        <w:rPr>
          <w:rFonts w:ascii="Times New Roman" w:hAnsi="Times New Roman"/>
          <w:sz w:val="20"/>
          <w:szCs w:val="20"/>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w:t>
      </w:r>
    </w:p>
    <w:p w:rsidR="00D33688" w:rsidRPr="00D33688" w:rsidRDefault="00D33688" w:rsidP="00D33688">
      <w:pPr>
        <w:spacing w:after="0" w:line="240" w:lineRule="auto"/>
        <w:jc w:val="both"/>
        <w:rPr>
          <w:rFonts w:ascii="Times New Roman" w:hAnsi="Times New Roman"/>
          <w:sz w:val="20"/>
          <w:szCs w:val="20"/>
        </w:rPr>
      </w:pPr>
    </w:p>
    <w:p w:rsidR="00D33688" w:rsidRPr="00D33688" w:rsidRDefault="00D33688" w:rsidP="00D33688">
      <w:pPr>
        <w:autoSpaceDE w:val="0"/>
        <w:spacing w:after="0" w:line="240" w:lineRule="auto"/>
        <w:ind w:firstLine="720"/>
        <w:jc w:val="both"/>
        <w:rPr>
          <w:rFonts w:ascii="Times New Roman" w:hAnsi="Times New Roman"/>
          <w:sz w:val="20"/>
          <w:szCs w:val="20"/>
        </w:rPr>
      </w:pPr>
      <w:r w:rsidRPr="00D33688">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D33688" w:rsidRPr="00D33688" w:rsidRDefault="00D33688" w:rsidP="00D33688">
      <w:pPr>
        <w:pStyle w:val="ab"/>
        <w:spacing w:after="0" w:line="240" w:lineRule="auto"/>
        <w:ind w:firstLine="720"/>
        <w:jc w:val="both"/>
        <w:rPr>
          <w:rFonts w:ascii="Times New Roman" w:hAnsi="Times New Roman"/>
          <w:sz w:val="20"/>
          <w:szCs w:val="20"/>
        </w:rPr>
      </w:pPr>
      <w:r w:rsidRPr="00D33688">
        <w:rPr>
          <w:rFonts w:ascii="Times New Roman" w:hAnsi="Times New Roman"/>
          <w:sz w:val="20"/>
          <w:szCs w:val="20"/>
        </w:rPr>
        <w:t xml:space="preserve">1. Внести изменения в </w:t>
      </w:r>
      <w:r w:rsidRPr="00D33688">
        <w:rPr>
          <w:rFonts w:ascii="Times New Roman" w:hAnsi="Times New Roman"/>
          <w:color w:val="000000"/>
          <w:sz w:val="20"/>
          <w:szCs w:val="20"/>
        </w:rPr>
        <w:t>муниципальную программу «</w:t>
      </w:r>
      <w:r w:rsidRPr="00D33688">
        <w:rPr>
          <w:rFonts w:ascii="Times New Roman" w:hAnsi="Times New Roman"/>
          <w:sz w:val="20"/>
          <w:szCs w:val="20"/>
        </w:rPr>
        <w:t>Управление муниципальными  финансами», утвержденную  постановлением    администрации    Богучанского   района     от 01.11.2013 № 1394-п (далее –Программа) следующего содержания:</w:t>
      </w:r>
    </w:p>
    <w:p w:rsidR="00D33688" w:rsidRPr="00D33688" w:rsidRDefault="00D33688" w:rsidP="00D33688">
      <w:pPr>
        <w:autoSpaceDE w:val="0"/>
        <w:autoSpaceDN w:val="0"/>
        <w:adjustRightInd w:val="0"/>
        <w:spacing w:after="0" w:line="240" w:lineRule="auto"/>
        <w:ind w:firstLine="708"/>
        <w:jc w:val="both"/>
        <w:rPr>
          <w:rFonts w:ascii="Times New Roman" w:hAnsi="Times New Roman"/>
          <w:sz w:val="20"/>
          <w:szCs w:val="20"/>
        </w:rPr>
      </w:pPr>
      <w:r w:rsidRPr="00D33688">
        <w:rPr>
          <w:rFonts w:ascii="Times New Roman" w:hAnsi="Times New Roman"/>
          <w:sz w:val="20"/>
          <w:szCs w:val="20"/>
        </w:rPr>
        <w:t>1.1) в разделе 1.Программы  «Паспорт муниципальной программы «Управление муниципальными финансами» строку «Соисполнители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98"/>
        <w:gridCol w:w="7206"/>
      </w:tblGrid>
      <w:tr w:rsidR="00D33688" w:rsidRPr="007251D0" w:rsidTr="007251D0">
        <w:trPr>
          <w:trHeight w:val="258"/>
        </w:trPr>
        <w:tc>
          <w:tcPr>
            <w:tcW w:w="1209" w:type="pct"/>
            <w:tcBorders>
              <w:top w:val="single" w:sz="4" w:space="0" w:color="auto"/>
              <w:left w:val="single" w:sz="4" w:space="0" w:color="auto"/>
              <w:bottom w:val="single" w:sz="4" w:space="0" w:color="auto"/>
              <w:right w:val="single" w:sz="4" w:space="0" w:color="auto"/>
            </w:tcBorders>
            <w:hideMark/>
          </w:tcPr>
          <w:p w:rsidR="00D33688" w:rsidRPr="007251D0" w:rsidRDefault="00D33688" w:rsidP="007251D0">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Соисполнители муниципальой п</w:t>
            </w:r>
            <w:r w:rsidR="007251D0" w:rsidRPr="007251D0">
              <w:rPr>
                <w:rFonts w:ascii="Times New Roman" w:hAnsi="Times New Roman"/>
                <w:sz w:val="16"/>
                <w:szCs w:val="16"/>
              </w:rPr>
              <w:t>н</w:t>
            </w:r>
            <w:r w:rsidRPr="007251D0">
              <w:rPr>
                <w:rFonts w:ascii="Times New Roman" w:hAnsi="Times New Roman"/>
                <w:sz w:val="16"/>
                <w:szCs w:val="16"/>
              </w:rPr>
              <w:t>рограммы:</w:t>
            </w:r>
          </w:p>
        </w:tc>
        <w:tc>
          <w:tcPr>
            <w:tcW w:w="3791" w:type="pct"/>
            <w:tcBorders>
              <w:top w:val="single" w:sz="4" w:space="0" w:color="auto"/>
              <w:left w:val="single" w:sz="4" w:space="0" w:color="auto"/>
              <w:bottom w:val="single" w:sz="4" w:space="0" w:color="auto"/>
              <w:right w:val="single" w:sz="4" w:space="0" w:color="auto"/>
            </w:tcBorders>
            <w:hideMark/>
          </w:tcPr>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p>
        </w:tc>
      </w:tr>
    </w:tbl>
    <w:p w:rsidR="00D33688" w:rsidRPr="00D33688" w:rsidRDefault="00D33688" w:rsidP="00D33688">
      <w:pPr>
        <w:autoSpaceDE w:val="0"/>
        <w:autoSpaceDN w:val="0"/>
        <w:adjustRightInd w:val="0"/>
        <w:spacing w:after="0" w:line="240" w:lineRule="auto"/>
        <w:ind w:firstLine="708"/>
        <w:jc w:val="both"/>
        <w:rPr>
          <w:rFonts w:ascii="Times New Roman" w:hAnsi="Times New Roman"/>
          <w:sz w:val="20"/>
          <w:szCs w:val="20"/>
        </w:rPr>
      </w:pPr>
      <w:r w:rsidRPr="00D33688">
        <w:rPr>
          <w:rFonts w:ascii="Times New Roman" w:hAnsi="Times New Roman"/>
          <w:sz w:val="20"/>
          <w:szCs w:val="20"/>
        </w:rPr>
        <w:t>1.2)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98"/>
        <w:gridCol w:w="7206"/>
      </w:tblGrid>
      <w:tr w:rsidR="00D33688" w:rsidRPr="007251D0" w:rsidTr="007251D0">
        <w:trPr>
          <w:trHeight w:val="416"/>
        </w:trPr>
        <w:tc>
          <w:tcPr>
            <w:tcW w:w="1209" w:type="pct"/>
            <w:tcBorders>
              <w:top w:val="single" w:sz="4" w:space="0" w:color="auto"/>
              <w:left w:val="single" w:sz="4" w:space="0" w:color="auto"/>
              <w:bottom w:val="single" w:sz="4" w:space="0" w:color="auto"/>
              <w:right w:val="single" w:sz="4" w:space="0" w:color="auto"/>
            </w:tcBorders>
            <w:hideMark/>
          </w:tcPr>
          <w:p w:rsidR="00D33688" w:rsidRPr="007251D0" w:rsidRDefault="00D33688" w:rsidP="00D33688">
            <w:pPr>
              <w:pStyle w:val="ConsPlusCell"/>
              <w:rPr>
                <w:rFonts w:ascii="Times New Roman" w:hAnsi="Times New Roman" w:cs="Times New Roman"/>
                <w:sz w:val="16"/>
                <w:szCs w:val="16"/>
              </w:rPr>
            </w:pPr>
            <w:r w:rsidRPr="007251D0">
              <w:rPr>
                <w:rFonts w:ascii="Times New Roman" w:hAnsi="Times New Roman" w:cs="Times New Roman"/>
                <w:sz w:val="16"/>
                <w:szCs w:val="16"/>
              </w:rPr>
              <w:t>Ресурсное обеспечение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D33688" w:rsidRPr="007251D0" w:rsidRDefault="00D33688" w:rsidP="00D33688">
            <w:pPr>
              <w:autoSpaceDE w:val="0"/>
              <w:autoSpaceDN w:val="0"/>
              <w:adjustRightInd w:val="0"/>
              <w:spacing w:after="0" w:line="240" w:lineRule="auto"/>
              <w:ind w:firstLine="708"/>
              <w:jc w:val="both"/>
              <w:rPr>
                <w:rFonts w:ascii="Times New Roman" w:hAnsi="Times New Roman"/>
                <w:sz w:val="16"/>
                <w:szCs w:val="16"/>
              </w:rPr>
            </w:pPr>
            <w:r w:rsidRPr="007251D0">
              <w:rPr>
                <w:rFonts w:ascii="Times New Roman" w:hAnsi="Times New Roman"/>
                <w:sz w:val="16"/>
                <w:szCs w:val="16"/>
              </w:rPr>
              <w:t>Общий объем бюджетных ассигнований на реализацию муниципальной программы составляет  427 919 128,32 рублей, в том числе:</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17 264 700  рублей – средства федерального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87 620 348  рублей – средства краевого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323 034 080,32 рублей - средства районного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Объем финансирования по годам реализации муниципальной  программы:</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2014 год – 119 947 028,32  рублей, в том числе:</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4 273 900 рублей – средства федерального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26 885 848 рублей - средства краевого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88 787 280,32 рублей – средства районного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2015 год – 105 605 900 рублей, в том числе:</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4 362 200 рублей – средства федерального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23 330 700 рублей - средства краевого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77 913 000 рублей – средства районного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2016 год – 101 272 800 рублей, в том числе:</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4 404 000 рублей средства федерального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18 701 900 рублей - средства краевого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78 166 900 рублей – средства районного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2017 год – 101 093 400 рублей, в том числе:</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4 224 600 рублей средства федерального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18 701 900 рублей - средства краевого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78 166 900 рублей – средства районного бюджета.</w:t>
            </w:r>
          </w:p>
        </w:tc>
      </w:tr>
    </w:tbl>
    <w:p w:rsidR="00D33688" w:rsidRPr="00D33688" w:rsidRDefault="00D33688" w:rsidP="00D33688">
      <w:pPr>
        <w:pStyle w:val="ab"/>
        <w:spacing w:after="0" w:line="240" w:lineRule="auto"/>
        <w:jc w:val="both"/>
        <w:rPr>
          <w:rFonts w:ascii="Times New Roman" w:hAnsi="Times New Roman"/>
          <w:sz w:val="20"/>
          <w:szCs w:val="20"/>
        </w:rPr>
      </w:pPr>
      <w:r w:rsidRPr="00D33688">
        <w:rPr>
          <w:rFonts w:ascii="Times New Roman" w:hAnsi="Times New Roman"/>
          <w:sz w:val="20"/>
          <w:szCs w:val="20"/>
        </w:rPr>
        <w:tab/>
        <w:t>1.3) приложение  № 2 к муниципальной Программе изложить в новой редакции согласно приложению №1 к настоящему постановлению.</w:t>
      </w:r>
    </w:p>
    <w:p w:rsidR="00D33688" w:rsidRPr="00D33688" w:rsidRDefault="00D33688" w:rsidP="00D33688">
      <w:pPr>
        <w:pStyle w:val="ab"/>
        <w:spacing w:after="0" w:line="240" w:lineRule="auto"/>
        <w:jc w:val="both"/>
        <w:rPr>
          <w:rFonts w:ascii="Times New Roman" w:hAnsi="Times New Roman"/>
          <w:sz w:val="20"/>
          <w:szCs w:val="20"/>
        </w:rPr>
      </w:pPr>
      <w:r w:rsidRPr="00D33688">
        <w:rPr>
          <w:rFonts w:ascii="Times New Roman" w:hAnsi="Times New Roman"/>
          <w:sz w:val="20"/>
          <w:szCs w:val="20"/>
        </w:rPr>
        <w:tab/>
        <w:t>1.4) приложение  № 3 к муниципальной Программе изложить в новой редакции согласно приложению № 2 к настоящему постановлению.</w:t>
      </w:r>
    </w:p>
    <w:p w:rsidR="00D33688" w:rsidRPr="00D33688" w:rsidRDefault="00D33688" w:rsidP="00D33688">
      <w:pPr>
        <w:pStyle w:val="ab"/>
        <w:spacing w:after="0" w:line="240" w:lineRule="auto"/>
        <w:ind w:firstLine="708"/>
        <w:jc w:val="both"/>
        <w:rPr>
          <w:rFonts w:ascii="Times New Roman" w:hAnsi="Times New Roman"/>
          <w:sz w:val="20"/>
          <w:szCs w:val="20"/>
        </w:rPr>
      </w:pPr>
      <w:r w:rsidRPr="00D33688">
        <w:rPr>
          <w:rFonts w:ascii="Times New Roman" w:hAnsi="Times New Roman"/>
          <w:sz w:val="20"/>
          <w:szCs w:val="20"/>
        </w:rPr>
        <w:t>1.5)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98"/>
        <w:gridCol w:w="7206"/>
      </w:tblGrid>
      <w:tr w:rsidR="00D33688" w:rsidRPr="007251D0" w:rsidTr="007251D0">
        <w:trPr>
          <w:trHeight w:val="416"/>
        </w:trPr>
        <w:tc>
          <w:tcPr>
            <w:tcW w:w="1209" w:type="pct"/>
          </w:tcPr>
          <w:p w:rsidR="00D33688" w:rsidRPr="007251D0" w:rsidRDefault="00D33688" w:rsidP="00D33688">
            <w:pPr>
              <w:pStyle w:val="ConsPlusCell"/>
              <w:rPr>
                <w:rFonts w:ascii="Times New Roman" w:hAnsi="Times New Roman" w:cs="Times New Roman"/>
                <w:sz w:val="16"/>
                <w:szCs w:val="16"/>
              </w:rPr>
            </w:pPr>
            <w:r w:rsidRPr="007251D0">
              <w:rPr>
                <w:rFonts w:ascii="Times New Roman" w:hAnsi="Times New Roman" w:cs="Times New Roman"/>
                <w:sz w:val="16"/>
                <w:szCs w:val="16"/>
              </w:rPr>
              <w:t>Объемы и источники финансирования</w:t>
            </w:r>
          </w:p>
        </w:tc>
        <w:tc>
          <w:tcPr>
            <w:tcW w:w="3791" w:type="pct"/>
          </w:tcPr>
          <w:p w:rsidR="00D33688" w:rsidRPr="007251D0" w:rsidRDefault="00D33688" w:rsidP="00D33688">
            <w:pPr>
              <w:pStyle w:val="ConsPlusCell"/>
              <w:jc w:val="both"/>
              <w:rPr>
                <w:rFonts w:ascii="Times New Roman" w:hAnsi="Times New Roman" w:cs="Times New Roman"/>
                <w:sz w:val="16"/>
                <w:szCs w:val="16"/>
              </w:rPr>
            </w:pPr>
            <w:r w:rsidRPr="007251D0">
              <w:rPr>
                <w:rFonts w:ascii="Times New Roman" w:hAnsi="Times New Roman" w:cs="Times New Roman"/>
                <w:sz w:val="16"/>
                <w:szCs w:val="16"/>
              </w:rPr>
              <w:t>Общий объем бюджетных ассигнований на реализацию подпрограммы составляет 378 189 741,76 рублей, в том числе:</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17 264 700 рублей – средства федерального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87 617 964 рублей – средства краевого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273 307 077,76 рублей – средства районного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Объем финансирования по годам реализации муниципальной программы:</w:t>
            </w:r>
          </w:p>
          <w:p w:rsidR="00D33688" w:rsidRPr="007251D0" w:rsidRDefault="00D33688" w:rsidP="00D33688">
            <w:pPr>
              <w:pStyle w:val="ConsPlusCell"/>
              <w:jc w:val="both"/>
              <w:rPr>
                <w:rFonts w:ascii="Times New Roman" w:hAnsi="Times New Roman" w:cs="Times New Roman"/>
                <w:sz w:val="16"/>
                <w:szCs w:val="16"/>
              </w:rPr>
            </w:pPr>
            <w:r w:rsidRPr="007251D0">
              <w:rPr>
                <w:rFonts w:ascii="Times New Roman" w:hAnsi="Times New Roman" w:cs="Times New Roman"/>
                <w:sz w:val="16"/>
                <w:szCs w:val="16"/>
              </w:rPr>
              <w:t>2014 год – 107 619 441,76 рублей, в том числе:</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4 273 900 рублей – средства федерального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26 883 464 рублей - средства краевого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76 462 077,76 рублей - средства районного бюджета;</w:t>
            </w:r>
          </w:p>
          <w:p w:rsidR="00D33688" w:rsidRPr="007251D0" w:rsidRDefault="00D33688" w:rsidP="00D33688">
            <w:pPr>
              <w:pStyle w:val="ConsPlusCell"/>
              <w:jc w:val="both"/>
              <w:rPr>
                <w:rFonts w:ascii="Times New Roman" w:hAnsi="Times New Roman" w:cs="Times New Roman"/>
                <w:sz w:val="16"/>
                <w:szCs w:val="16"/>
              </w:rPr>
            </w:pPr>
            <w:r w:rsidRPr="007251D0">
              <w:rPr>
                <w:rFonts w:ascii="Times New Roman" w:hAnsi="Times New Roman" w:cs="Times New Roman"/>
                <w:sz w:val="16"/>
                <w:szCs w:val="16"/>
              </w:rPr>
              <w:t>2015 год – 93 307 900  рублей, в том числе:</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4 362 200 рублей – средства федерального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23 330 700 рублей - средства краевого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65 615 000 рублей - средства районного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 xml:space="preserve">2016 год – 88 720 900 тыс. рублей, в том числе: </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4 404 000 рублей – средства федерального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18 701 900 рублей - средства краевого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65 615 000 рублей - средства районного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 xml:space="preserve">2017 год – 88 541 500 тыс. рублей, в том числе: </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4 224 600 рублей – средства федерального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18 701 900 рублей - средства краевого бюджета;</w:t>
            </w:r>
          </w:p>
          <w:p w:rsidR="00D33688" w:rsidRPr="007251D0" w:rsidRDefault="00D33688" w:rsidP="00D33688">
            <w:pPr>
              <w:autoSpaceDE w:val="0"/>
              <w:autoSpaceDN w:val="0"/>
              <w:adjustRightInd w:val="0"/>
              <w:spacing w:after="0" w:line="240" w:lineRule="auto"/>
              <w:jc w:val="both"/>
              <w:rPr>
                <w:rFonts w:ascii="Times New Roman" w:hAnsi="Times New Roman"/>
                <w:sz w:val="16"/>
                <w:szCs w:val="16"/>
              </w:rPr>
            </w:pPr>
            <w:r w:rsidRPr="007251D0">
              <w:rPr>
                <w:rFonts w:ascii="Times New Roman" w:hAnsi="Times New Roman"/>
                <w:sz w:val="16"/>
                <w:szCs w:val="16"/>
              </w:rPr>
              <w:t>65 615 000 рублей - средства районного бюджета</w:t>
            </w:r>
          </w:p>
        </w:tc>
      </w:tr>
    </w:tbl>
    <w:p w:rsidR="00D33688" w:rsidRPr="00D33688" w:rsidRDefault="00D33688" w:rsidP="00D33688">
      <w:pPr>
        <w:pStyle w:val="ab"/>
        <w:spacing w:after="0" w:line="240" w:lineRule="auto"/>
        <w:ind w:firstLine="708"/>
        <w:jc w:val="both"/>
        <w:rPr>
          <w:rFonts w:ascii="Times New Roman" w:hAnsi="Times New Roman"/>
          <w:sz w:val="20"/>
          <w:szCs w:val="20"/>
        </w:rPr>
      </w:pPr>
      <w:r w:rsidRPr="00D33688">
        <w:rPr>
          <w:rFonts w:ascii="Times New Roman" w:hAnsi="Times New Roman"/>
          <w:sz w:val="20"/>
          <w:szCs w:val="20"/>
        </w:rPr>
        <w:lastRenderedPageBreak/>
        <w:t>1.6) в приложении № 5 муниципальной программе «Управление муниципальными финансами»  раздел 8.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«Обоснование финансовых, материальных и трудовых затрат» изложить в следующей редакции:</w:t>
      </w:r>
    </w:p>
    <w:p w:rsidR="00D33688" w:rsidRPr="00D33688" w:rsidRDefault="00D33688" w:rsidP="00D33688">
      <w:pPr>
        <w:widowControl w:val="0"/>
        <w:autoSpaceDE w:val="0"/>
        <w:autoSpaceDN w:val="0"/>
        <w:adjustRightInd w:val="0"/>
        <w:spacing w:after="0" w:line="240" w:lineRule="auto"/>
        <w:ind w:firstLine="708"/>
        <w:jc w:val="both"/>
        <w:outlineLvl w:val="2"/>
        <w:rPr>
          <w:rFonts w:ascii="Times New Roman" w:hAnsi="Times New Roman"/>
          <w:bCs/>
          <w:sz w:val="20"/>
          <w:szCs w:val="20"/>
        </w:rPr>
      </w:pPr>
      <w:r w:rsidRPr="00D33688">
        <w:rPr>
          <w:rFonts w:ascii="Times New Roman" w:hAnsi="Times New Roman"/>
          <w:sz w:val="20"/>
          <w:szCs w:val="20"/>
        </w:rPr>
        <w:t>«</w:t>
      </w:r>
      <w:r w:rsidRPr="00D33688">
        <w:rPr>
          <w:rFonts w:ascii="Times New Roman" w:hAnsi="Times New Roman"/>
          <w:bCs/>
          <w:sz w:val="20"/>
          <w:szCs w:val="20"/>
        </w:rPr>
        <w:t>Мероприятия подпрограммы реализуются за счет средств  районного, краевого и федерального бюджетов.</w:t>
      </w:r>
    </w:p>
    <w:p w:rsidR="00D33688" w:rsidRPr="00D33688" w:rsidRDefault="00D33688" w:rsidP="00D33688">
      <w:pPr>
        <w:pStyle w:val="ConsPlusCell"/>
        <w:ind w:firstLine="708"/>
        <w:jc w:val="both"/>
        <w:rPr>
          <w:rFonts w:ascii="Times New Roman" w:hAnsi="Times New Roman" w:cs="Times New Roman"/>
        </w:rPr>
      </w:pPr>
      <w:r w:rsidRPr="00D33688">
        <w:rPr>
          <w:rFonts w:ascii="Times New Roman" w:hAnsi="Times New Roman" w:cs="Times New Roman"/>
        </w:rPr>
        <w:t>Общий объем бюджетных ассигнований на реализацию подпрограммы составляет 378 189 741,76 рублей, в том числе:</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17 264 700 рублей – средства федерального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87 617 964 рублей – средства краевого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273 307 077,76 рублей – средства районного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Объем финансирования по годам реализации муниципальной программы:</w:t>
      </w:r>
    </w:p>
    <w:p w:rsidR="00D33688" w:rsidRPr="00D33688" w:rsidRDefault="00D33688" w:rsidP="00D33688">
      <w:pPr>
        <w:pStyle w:val="ConsPlusCell"/>
        <w:jc w:val="both"/>
        <w:rPr>
          <w:rFonts w:ascii="Times New Roman" w:hAnsi="Times New Roman" w:cs="Times New Roman"/>
        </w:rPr>
      </w:pPr>
      <w:r w:rsidRPr="00D33688">
        <w:rPr>
          <w:rFonts w:ascii="Times New Roman" w:hAnsi="Times New Roman" w:cs="Times New Roman"/>
        </w:rPr>
        <w:t>2014 год – 107 619 441,76 рублей, в том числе:</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4 273 900 рублей – средства федерального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26 883 464 рублей - средства краевого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76 462 077,76 рублей - средства районного бюджета;</w:t>
      </w:r>
    </w:p>
    <w:p w:rsidR="00D33688" w:rsidRPr="00D33688" w:rsidRDefault="00D33688" w:rsidP="00D33688">
      <w:pPr>
        <w:pStyle w:val="ConsPlusCell"/>
        <w:jc w:val="both"/>
        <w:rPr>
          <w:rFonts w:ascii="Times New Roman" w:hAnsi="Times New Roman" w:cs="Times New Roman"/>
        </w:rPr>
      </w:pPr>
      <w:r w:rsidRPr="00D33688">
        <w:rPr>
          <w:rFonts w:ascii="Times New Roman" w:hAnsi="Times New Roman" w:cs="Times New Roman"/>
        </w:rPr>
        <w:t>2015 год – 93 307 900  рублей, в том числе:</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4 362 200 рублей – средства федерального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23 330 700 рублей - средства краевого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65 615 000 рублей - средства районного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 xml:space="preserve">2016 год – 88 720 900 тыс. рублей, в том числе: </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4 404 000 рублей – средства федерального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18 701 900 рублей - средства краевого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65 615 000 рублей - средства районного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 xml:space="preserve">2017 год – 88 541 500 тыс. рублей, в том числе: </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4 224 600 рублей – средства федерального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18 701 900 рублей - средства краевого бюджета;</w:t>
      </w:r>
    </w:p>
    <w:p w:rsidR="00D33688" w:rsidRPr="00D33688" w:rsidRDefault="00D33688" w:rsidP="00D33688">
      <w:pPr>
        <w:autoSpaceDE w:val="0"/>
        <w:autoSpaceDN w:val="0"/>
        <w:adjustRightInd w:val="0"/>
        <w:spacing w:after="0" w:line="240" w:lineRule="auto"/>
        <w:jc w:val="both"/>
        <w:rPr>
          <w:rFonts w:ascii="Times New Roman" w:hAnsi="Times New Roman"/>
          <w:sz w:val="20"/>
          <w:szCs w:val="20"/>
        </w:rPr>
      </w:pPr>
      <w:r w:rsidRPr="00D33688">
        <w:rPr>
          <w:rFonts w:ascii="Times New Roman" w:hAnsi="Times New Roman"/>
          <w:sz w:val="20"/>
          <w:szCs w:val="20"/>
        </w:rPr>
        <w:t>65 615 000 рублей - средства районного бюджета</w:t>
      </w:r>
    </w:p>
    <w:p w:rsidR="00D33688" w:rsidRPr="00D33688" w:rsidRDefault="00D33688" w:rsidP="00D33688">
      <w:pPr>
        <w:spacing w:after="0" w:line="240" w:lineRule="auto"/>
        <w:ind w:firstLine="708"/>
        <w:rPr>
          <w:rFonts w:ascii="Times New Roman" w:hAnsi="Times New Roman"/>
          <w:sz w:val="20"/>
          <w:szCs w:val="20"/>
        </w:rPr>
      </w:pPr>
      <w:r w:rsidRPr="00D33688">
        <w:rPr>
          <w:rFonts w:ascii="Times New Roman" w:hAnsi="Times New Roman"/>
          <w:sz w:val="20"/>
          <w:szCs w:val="20"/>
        </w:rPr>
        <w:t>Дополнительные материальные и трудовые затраты не предусмотрены.»</w:t>
      </w:r>
    </w:p>
    <w:p w:rsidR="00D33688" w:rsidRPr="00D33688" w:rsidRDefault="00D33688" w:rsidP="00D33688">
      <w:pPr>
        <w:pStyle w:val="ab"/>
        <w:spacing w:after="0" w:line="240" w:lineRule="auto"/>
        <w:ind w:firstLine="708"/>
        <w:jc w:val="both"/>
        <w:rPr>
          <w:rFonts w:ascii="Times New Roman" w:hAnsi="Times New Roman"/>
          <w:sz w:val="20"/>
          <w:szCs w:val="20"/>
        </w:rPr>
      </w:pPr>
      <w:r w:rsidRPr="00D33688">
        <w:rPr>
          <w:rFonts w:ascii="Times New Roman" w:hAnsi="Times New Roman"/>
          <w:sz w:val="20"/>
          <w:szCs w:val="20"/>
        </w:rPr>
        <w:t>1.7) 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изложить в новой редакции согласно приложению № 3 к настоящему постановлению.</w:t>
      </w:r>
    </w:p>
    <w:p w:rsidR="00D33688" w:rsidRPr="00D33688" w:rsidRDefault="00D33688" w:rsidP="00D33688">
      <w:pPr>
        <w:pStyle w:val="ab"/>
        <w:spacing w:after="0" w:line="240" w:lineRule="auto"/>
        <w:ind w:firstLine="567"/>
        <w:jc w:val="both"/>
        <w:rPr>
          <w:rFonts w:ascii="Times New Roman" w:hAnsi="Times New Roman"/>
          <w:sz w:val="20"/>
          <w:szCs w:val="20"/>
        </w:rPr>
      </w:pPr>
      <w:r w:rsidRPr="00D33688">
        <w:rPr>
          <w:rFonts w:ascii="Times New Roman" w:hAnsi="Times New Roman"/>
          <w:sz w:val="20"/>
          <w:szCs w:val="20"/>
        </w:rPr>
        <w:t>1.8)  в приложении № 6 к муниципальной программе «Управление муниципальными финансами» в разделе 1.«Паспорт подпрограммы»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37"/>
        <w:gridCol w:w="7067"/>
      </w:tblGrid>
      <w:tr w:rsidR="00D33688" w:rsidRPr="007251D0" w:rsidTr="007251D0">
        <w:trPr>
          <w:trHeight w:val="416"/>
        </w:trPr>
        <w:tc>
          <w:tcPr>
            <w:tcW w:w="1282" w:type="pct"/>
            <w:tcBorders>
              <w:top w:val="single" w:sz="4" w:space="0" w:color="auto"/>
              <w:left w:val="single" w:sz="4" w:space="0" w:color="auto"/>
              <w:bottom w:val="single" w:sz="4" w:space="0" w:color="auto"/>
              <w:right w:val="single" w:sz="4" w:space="0" w:color="auto"/>
            </w:tcBorders>
            <w:hideMark/>
          </w:tcPr>
          <w:p w:rsidR="00D33688" w:rsidRPr="007251D0" w:rsidRDefault="00D33688" w:rsidP="00D33688">
            <w:pPr>
              <w:pStyle w:val="ConsPlusCell"/>
              <w:rPr>
                <w:rFonts w:ascii="Times New Roman" w:hAnsi="Times New Roman" w:cs="Times New Roman"/>
                <w:sz w:val="18"/>
                <w:szCs w:val="18"/>
              </w:rPr>
            </w:pPr>
            <w:r w:rsidRPr="007251D0">
              <w:rPr>
                <w:rFonts w:ascii="Times New Roman" w:hAnsi="Times New Roman" w:cs="Times New Roman"/>
                <w:sz w:val="18"/>
                <w:szCs w:val="18"/>
              </w:rPr>
              <w:t>Объемы и источники финансирования</w:t>
            </w:r>
          </w:p>
        </w:tc>
        <w:tc>
          <w:tcPr>
            <w:tcW w:w="3718" w:type="pct"/>
            <w:tcBorders>
              <w:top w:val="single" w:sz="4" w:space="0" w:color="auto"/>
              <w:left w:val="single" w:sz="4" w:space="0" w:color="auto"/>
              <w:bottom w:val="single" w:sz="4" w:space="0" w:color="auto"/>
              <w:right w:val="single" w:sz="4" w:space="0" w:color="auto"/>
            </w:tcBorders>
            <w:hideMark/>
          </w:tcPr>
          <w:p w:rsidR="00D33688" w:rsidRPr="007251D0" w:rsidRDefault="00D33688" w:rsidP="00D33688">
            <w:pPr>
              <w:pStyle w:val="ConsPlusCell"/>
              <w:jc w:val="both"/>
              <w:rPr>
                <w:rFonts w:ascii="Times New Roman" w:hAnsi="Times New Roman" w:cs="Times New Roman"/>
                <w:sz w:val="18"/>
                <w:szCs w:val="18"/>
              </w:rPr>
            </w:pPr>
            <w:r w:rsidRPr="007251D0">
              <w:rPr>
                <w:rFonts w:ascii="Times New Roman" w:hAnsi="Times New Roman" w:cs="Times New Roman"/>
                <w:sz w:val="18"/>
                <w:szCs w:val="18"/>
              </w:rPr>
              <w:t>Объем бюджетных ассигнований на реализацию подпрограммы составляет 49 729 386,56 рублей, в  числе:</w:t>
            </w:r>
          </w:p>
          <w:p w:rsidR="00D33688" w:rsidRPr="007251D0" w:rsidRDefault="00D33688" w:rsidP="00D33688">
            <w:pPr>
              <w:pStyle w:val="ConsPlusCell"/>
              <w:jc w:val="both"/>
              <w:rPr>
                <w:rFonts w:ascii="Times New Roman" w:hAnsi="Times New Roman" w:cs="Times New Roman"/>
                <w:sz w:val="18"/>
                <w:szCs w:val="18"/>
              </w:rPr>
            </w:pPr>
            <w:r w:rsidRPr="007251D0">
              <w:rPr>
                <w:rFonts w:ascii="Times New Roman" w:hAnsi="Times New Roman" w:cs="Times New Roman"/>
                <w:sz w:val="18"/>
                <w:szCs w:val="18"/>
              </w:rPr>
              <w:t>2 384 рублей - средства краевого бюджета;</w:t>
            </w:r>
          </w:p>
          <w:p w:rsidR="00D33688" w:rsidRPr="007251D0" w:rsidRDefault="00D33688" w:rsidP="00D33688">
            <w:pPr>
              <w:pStyle w:val="ConsPlusCell"/>
              <w:jc w:val="both"/>
              <w:rPr>
                <w:rFonts w:ascii="Times New Roman" w:hAnsi="Times New Roman" w:cs="Times New Roman"/>
                <w:sz w:val="18"/>
                <w:szCs w:val="18"/>
              </w:rPr>
            </w:pPr>
            <w:r w:rsidRPr="007251D0">
              <w:rPr>
                <w:rFonts w:ascii="Times New Roman" w:hAnsi="Times New Roman" w:cs="Times New Roman"/>
                <w:sz w:val="18"/>
                <w:szCs w:val="18"/>
              </w:rPr>
              <w:t>49 727 002,56 рублей – средства районного бюджета;</w:t>
            </w:r>
          </w:p>
          <w:p w:rsidR="00D33688" w:rsidRPr="007251D0" w:rsidRDefault="00D33688" w:rsidP="00D33688">
            <w:pPr>
              <w:pStyle w:val="ConsPlusCell"/>
              <w:jc w:val="both"/>
              <w:rPr>
                <w:rFonts w:ascii="Times New Roman" w:hAnsi="Times New Roman" w:cs="Times New Roman"/>
                <w:sz w:val="18"/>
                <w:szCs w:val="18"/>
              </w:rPr>
            </w:pPr>
            <w:r w:rsidRPr="007251D0">
              <w:rPr>
                <w:rFonts w:ascii="Times New Roman" w:hAnsi="Times New Roman" w:cs="Times New Roman"/>
                <w:sz w:val="18"/>
                <w:szCs w:val="18"/>
              </w:rPr>
              <w:t>Объем финансирования  по годам реализации муниципальной программы:</w:t>
            </w:r>
          </w:p>
          <w:p w:rsidR="00D33688" w:rsidRPr="007251D0" w:rsidRDefault="00D33688" w:rsidP="00D33688">
            <w:pPr>
              <w:pStyle w:val="ConsPlusCell"/>
              <w:jc w:val="both"/>
              <w:rPr>
                <w:rFonts w:ascii="Times New Roman" w:hAnsi="Times New Roman" w:cs="Times New Roman"/>
                <w:sz w:val="18"/>
                <w:szCs w:val="18"/>
              </w:rPr>
            </w:pPr>
            <w:r w:rsidRPr="007251D0">
              <w:rPr>
                <w:rFonts w:ascii="Times New Roman" w:hAnsi="Times New Roman" w:cs="Times New Roman"/>
                <w:sz w:val="18"/>
                <w:szCs w:val="18"/>
              </w:rPr>
              <w:t>2014 год –12 327 586,56 рублей;</w:t>
            </w:r>
          </w:p>
          <w:p w:rsidR="00D33688" w:rsidRPr="007251D0" w:rsidRDefault="00D33688" w:rsidP="00D33688">
            <w:pPr>
              <w:pStyle w:val="ConsPlusCell"/>
              <w:jc w:val="both"/>
              <w:rPr>
                <w:rFonts w:ascii="Times New Roman" w:hAnsi="Times New Roman" w:cs="Times New Roman"/>
                <w:sz w:val="18"/>
                <w:szCs w:val="18"/>
              </w:rPr>
            </w:pPr>
            <w:r w:rsidRPr="007251D0">
              <w:rPr>
                <w:rFonts w:ascii="Times New Roman" w:hAnsi="Times New Roman" w:cs="Times New Roman"/>
                <w:sz w:val="18"/>
                <w:szCs w:val="18"/>
              </w:rPr>
              <w:t>2015 год – 12 298 000 рублей;</w:t>
            </w:r>
          </w:p>
          <w:p w:rsidR="00D33688" w:rsidRPr="007251D0" w:rsidRDefault="00D33688" w:rsidP="00D33688">
            <w:pPr>
              <w:pStyle w:val="ConsPlusCell"/>
              <w:jc w:val="both"/>
              <w:rPr>
                <w:rFonts w:ascii="Times New Roman" w:hAnsi="Times New Roman" w:cs="Times New Roman"/>
                <w:sz w:val="18"/>
                <w:szCs w:val="18"/>
              </w:rPr>
            </w:pPr>
            <w:r w:rsidRPr="007251D0">
              <w:rPr>
                <w:rFonts w:ascii="Times New Roman" w:hAnsi="Times New Roman" w:cs="Times New Roman"/>
                <w:sz w:val="18"/>
                <w:szCs w:val="18"/>
              </w:rPr>
              <w:t>2016 год – 12 551 900 рублей</w:t>
            </w:r>
          </w:p>
          <w:p w:rsidR="00D33688" w:rsidRPr="007251D0" w:rsidRDefault="00D33688" w:rsidP="00D33688">
            <w:pPr>
              <w:pStyle w:val="ConsPlusCell"/>
              <w:jc w:val="both"/>
              <w:rPr>
                <w:rFonts w:ascii="Times New Roman" w:hAnsi="Times New Roman" w:cs="Times New Roman"/>
                <w:sz w:val="18"/>
                <w:szCs w:val="18"/>
              </w:rPr>
            </w:pPr>
            <w:r w:rsidRPr="007251D0">
              <w:rPr>
                <w:rFonts w:ascii="Times New Roman" w:hAnsi="Times New Roman" w:cs="Times New Roman"/>
                <w:sz w:val="18"/>
                <w:szCs w:val="18"/>
              </w:rPr>
              <w:t>2017 год – 12 551 900 рублей</w:t>
            </w:r>
          </w:p>
        </w:tc>
      </w:tr>
    </w:tbl>
    <w:p w:rsidR="00D33688" w:rsidRPr="00D33688" w:rsidRDefault="00D33688" w:rsidP="00D33688">
      <w:pPr>
        <w:pStyle w:val="ab"/>
        <w:spacing w:after="0" w:line="240" w:lineRule="auto"/>
        <w:ind w:firstLine="567"/>
        <w:jc w:val="both"/>
        <w:rPr>
          <w:rFonts w:ascii="Times New Roman" w:hAnsi="Times New Roman"/>
          <w:sz w:val="20"/>
          <w:szCs w:val="20"/>
        </w:rPr>
      </w:pPr>
      <w:r w:rsidRPr="00D33688">
        <w:rPr>
          <w:rFonts w:ascii="Times New Roman" w:hAnsi="Times New Roman"/>
          <w:sz w:val="20"/>
          <w:szCs w:val="20"/>
        </w:rPr>
        <w:t>1.9) в приложении № 6 к муниципальной программе «Управление муниципальными финансами» раздел 8.  Подпрограммы «Обеспечение реализации муниципальной программы»,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D33688" w:rsidRPr="00D33688" w:rsidRDefault="00D33688" w:rsidP="00D33688">
      <w:pPr>
        <w:pStyle w:val="ConsPlusCell"/>
        <w:ind w:firstLine="708"/>
        <w:jc w:val="both"/>
        <w:rPr>
          <w:rFonts w:ascii="Times New Roman" w:hAnsi="Times New Roman" w:cs="Times New Roman"/>
        </w:rPr>
      </w:pPr>
      <w:r w:rsidRPr="00D33688">
        <w:rPr>
          <w:rFonts w:ascii="Times New Roman" w:hAnsi="Times New Roman" w:cs="Times New Roman"/>
        </w:rPr>
        <w:t xml:space="preserve">«Мероприятия подпрограммы реализуются за счет средств краевого и районного бюджетов. </w:t>
      </w:r>
    </w:p>
    <w:p w:rsidR="00D33688" w:rsidRPr="00D33688" w:rsidRDefault="00D33688" w:rsidP="00D33688">
      <w:pPr>
        <w:pStyle w:val="ConsPlusCell"/>
        <w:ind w:firstLine="708"/>
        <w:jc w:val="both"/>
        <w:rPr>
          <w:rFonts w:ascii="Times New Roman" w:hAnsi="Times New Roman" w:cs="Times New Roman"/>
        </w:rPr>
      </w:pPr>
      <w:r w:rsidRPr="00D33688">
        <w:rPr>
          <w:rFonts w:ascii="Times New Roman" w:hAnsi="Times New Roman" w:cs="Times New Roman"/>
        </w:rPr>
        <w:t>Объем бюджетных ассигнований на реализацию подпрограммы составляет 49 729 386,56  рублей, в  числе:</w:t>
      </w:r>
    </w:p>
    <w:p w:rsidR="00D33688" w:rsidRPr="00D33688" w:rsidRDefault="00D33688" w:rsidP="00D33688">
      <w:pPr>
        <w:pStyle w:val="ConsPlusCell"/>
        <w:jc w:val="both"/>
        <w:rPr>
          <w:rFonts w:ascii="Times New Roman" w:hAnsi="Times New Roman" w:cs="Times New Roman"/>
        </w:rPr>
      </w:pPr>
      <w:r w:rsidRPr="00D33688">
        <w:rPr>
          <w:rFonts w:ascii="Times New Roman" w:hAnsi="Times New Roman" w:cs="Times New Roman"/>
        </w:rPr>
        <w:t>2 384 рублей - средства краевого бюджета;</w:t>
      </w:r>
    </w:p>
    <w:p w:rsidR="00D33688" w:rsidRPr="00D33688" w:rsidRDefault="00D33688" w:rsidP="00D33688">
      <w:pPr>
        <w:pStyle w:val="ConsPlusCell"/>
        <w:jc w:val="both"/>
        <w:rPr>
          <w:rFonts w:ascii="Times New Roman" w:hAnsi="Times New Roman" w:cs="Times New Roman"/>
        </w:rPr>
      </w:pPr>
      <w:r w:rsidRPr="00D33688">
        <w:rPr>
          <w:rFonts w:ascii="Times New Roman" w:hAnsi="Times New Roman" w:cs="Times New Roman"/>
        </w:rPr>
        <w:t>49 727 002,56 рублей – средства районного бюджета;</w:t>
      </w:r>
    </w:p>
    <w:p w:rsidR="00D33688" w:rsidRPr="00D33688" w:rsidRDefault="00D33688" w:rsidP="00D33688">
      <w:pPr>
        <w:pStyle w:val="ConsPlusCell"/>
        <w:jc w:val="both"/>
        <w:rPr>
          <w:rFonts w:ascii="Times New Roman" w:hAnsi="Times New Roman" w:cs="Times New Roman"/>
        </w:rPr>
      </w:pPr>
      <w:r w:rsidRPr="00D33688">
        <w:rPr>
          <w:rFonts w:ascii="Times New Roman" w:hAnsi="Times New Roman" w:cs="Times New Roman"/>
        </w:rPr>
        <w:t>Объем финансирования  по годам реализации муниципальной программы:</w:t>
      </w:r>
    </w:p>
    <w:p w:rsidR="00D33688" w:rsidRPr="00D33688" w:rsidRDefault="00D33688" w:rsidP="00D33688">
      <w:pPr>
        <w:pStyle w:val="ConsPlusCell"/>
        <w:jc w:val="both"/>
        <w:rPr>
          <w:rFonts w:ascii="Times New Roman" w:hAnsi="Times New Roman" w:cs="Times New Roman"/>
        </w:rPr>
      </w:pPr>
      <w:r w:rsidRPr="00D33688">
        <w:rPr>
          <w:rFonts w:ascii="Times New Roman" w:hAnsi="Times New Roman" w:cs="Times New Roman"/>
        </w:rPr>
        <w:t>2014 год –12 327 586,56 рублей;</w:t>
      </w:r>
    </w:p>
    <w:p w:rsidR="00D33688" w:rsidRPr="00D33688" w:rsidRDefault="00D33688" w:rsidP="00D33688">
      <w:pPr>
        <w:pStyle w:val="ConsPlusCell"/>
        <w:jc w:val="both"/>
        <w:rPr>
          <w:rFonts w:ascii="Times New Roman" w:hAnsi="Times New Roman" w:cs="Times New Roman"/>
        </w:rPr>
      </w:pPr>
      <w:r w:rsidRPr="00D33688">
        <w:rPr>
          <w:rFonts w:ascii="Times New Roman" w:hAnsi="Times New Roman" w:cs="Times New Roman"/>
        </w:rPr>
        <w:t>2015 год – 12 298 000 рублей;</w:t>
      </w:r>
    </w:p>
    <w:p w:rsidR="00D33688" w:rsidRPr="00D33688" w:rsidRDefault="00D33688" w:rsidP="00D33688">
      <w:pPr>
        <w:pStyle w:val="ConsPlusCell"/>
        <w:jc w:val="both"/>
        <w:rPr>
          <w:rFonts w:ascii="Times New Roman" w:hAnsi="Times New Roman" w:cs="Times New Roman"/>
        </w:rPr>
      </w:pPr>
      <w:r w:rsidRPr="00D33688">
        <w:rPr>
          <w:rFonts w:ascii="Times New Roman" w:hAnsi="Times New Roman" w:cs="Times New Roman"/>
        </w:rPr>
        <w:t>2016 год – 12 551 900 рублей</w:t>
      </w:r>
    </w:p>
    <w:p w:rsidR="00D33688" w:rsidRPr="00D33688" w:rsidRDefault="00D33688" w:rsidP="00D33688">
      <w:pPr>
        <w:pStyle w:val="ConsPlusCell"/>
        <w:jc w:val="both"/>
        <w:rPr>
          <w:rFonts w:ascii="Times New Roman" w:hAnsi="Times New Roman" w:cs="Times New Roman"/>
        </w:rPr>
      </w:pPr>
      <w:r w:rsidRPr="00D33688">
        <w:rPr>
          <w:rFonts w:ascii="Times New Roman" w:hAnsi="Times New Roman" w:cs="Times New Roman"/>
        </w:rPr>
        <w:t>2017 год – 12 551 900 рублей</w:t>
      </w:r>
    </w:p>
    <w:p w:rsidR="00D33688" w:rsidRPr="00D33688" w:rsidRDefault="00D33688" w:rsidP="00D33688">
      <w:pPr>
        <w:widowControl w:val="0"/>
        <w:autoSpaceDE w:val="0"/>
        <w:autoSpaceDN w:val="0"/>
        <w:adjustRightInd w:val="0"/>
        <w:spacing w:after="0" w:line="240" w:lineRule="auto"/>
        <w:ind w:firstLine="567"/>
        <w:rPr>
          <w:rFonts w:ascii="Times New Roman" w:hAnsi="Times New Roman"/>
          <w:sz w:val="20"/>
          <w:szCs w:val="20"/>
        </w:rPr>
      </w:pPr>
      <w:r w:rsidRPr="00D33688">
        <w:rPr>
          <w:rFonts w:ascii="Times New Roman" w:hAnsi="Times New Roman"/>
          <w:sz w:val="20"/>
          <w:szCs w:val="20"/>
        </w:rPr>
        <w:t>Дополнительные материальные и трудовые затраты не предусмотрены.»</w:t>
      </w:r>
    </w:p>
    <w:p w:rsidR="00D33688" w:rsidRPr="00D33688" w:rsidRDefault="00D33688" w:rsidP="00D33688">
      <w:pPr>
        <w:pStyle w:val="ab"/>
        <w:spacing w:after="0" w:line="240" w:lineRule="auto"/>
        <w:ind w:firstLine="567"/>
        <w:jc w:val="both"/>
        <w:rPr>
          <w:rFonts w:ascii="Times New Roman" w:hAnsi="Times New Roman"/>
          <w:sz w:val="20"/>
          <w:szCs w:val="20"/>
        </w:rPr>
      </w:pPr>
      <w:r w:rsidRPr="00D33688">
        <w:rPr>
          <w:rFonts w:ascii="Times New Roman" w:hAnsi="Times New Roman"/>
          <w:sz w:val="20"/>
          <w:szCs w:val="20"/>
        </w:rPr>
        <w:t>1.10) приложение  № 2 к подпрограмме «Обеспечение реализации муниципальной программы» изложить в новой редакции согласно приложению № 4 к настоящему постановлению.</w:t>
      </w:r>
    </w:p>
    <w:p w:rsidR="00D33688" w:rsidRPr="00D33688" w:rsidRDefault="00D33688" w:rsidP="00D33688">
      <w:pPr>
        <w:spacing w:after="0" w:line="240" w:lineRule="auto"/>
        <w:ind w:firstLine="720"/>
        <w:jc w:val="both"/>
        <w:rPr>
          <w:rFonts w:ascii="Times New Roman" w:hAnsi="Times New Roman"/>
          <w:color w:val="000000"/>
          <w:sz w:val="20"/>
          <w:szCs w:val="20"/>
        </w:rPr>
      </w:pPr>
      <w:r w:rsidRPr="00D33688">
        <w:rPr>
          <w:rFonts w:ascii="Times New Roman" w:hAnsi="Times New Roman"/>
          <w:color w:val="000000"/>
          <w:sz w:val="20"/>
          <w:szCs w:val="20"/>
        </w:rPr>
        <w:lastRenderedPageBreak/>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D33688" w:rsidRPr="00D33688" w:rsidRDefault="00D33688" w:rsidP="00D33688">
      <w:pPr>
        <w:spacing w:after="0" w:line="240" w:lineRule="auto"/>
        <w:jc w:val="both"/>
        <w:rPr>
          <w:rFonts w:ascii="Times New Roman" w:hAnsi="Times New Roman"/>
          <w:color w:val="000000"/>
          <w:sz w:val="20"/>
          <w:szCs w:val="20"/>
        </w:rPr>
      </w:pPr>
      <w:r w:rsidRPr="00D33688">
        <w:rPr>
          <w:rFonts w:ascii="Times New Roman" w:hAnsi="Times New Roman"/>
          <w:color w:val="000000"/>
          <w:sz w:val="20"/>
          <w:szCs w:val="20"/>
        </w:rPr>
        <w:t xml:space="preserve">          3. </w:t>
      </w:r>
      <w:r w:rsidRPr="00D33688">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D33688" w:rsidRPr="00D33688" w:rsidRDefault="00D33688" w:rsidP="00D33688">
      <w:pPr>
        <w:autoSpaceDE w:val="0"/>
        <w:spacing w:after="0" w:line="240" w:lineRule="auto"/>
        <w:rPr>
          <w:rFonts w:ascii="Times New Roman" w:hAnsi="Times New Roman"/>
          <w:sz w:val="20"/>
          <w:szCs w:val="20"/>
        </w:rPr>
      </w:pPr>
      <w:r w:rsidRPr="00D33688">
        <w:rPr>
          <w:rFonts w:ascii="Times New Roman" w:hAnsi="Times New Roman"/>
          <w:sz w:val="20"/>
          <w:szCs w:val="20"/>
        </w:rPr>
        <w:tab/>
      </w:r>
    </w:p>
    <w:p w:rsidR="00D33688" w:rsidRPr="00D33688" w:rsidRDefault="00D33688" w:rsidP="00D33688">
      <w:pPr>
        <w:autoSpaceDE w:val="0"/>
        <w:spacing w:after="0" w:line="240" w:lineRule="auto"/>
        <w:rPr>
          <w:rFonts w:ascii="Times New Roman" w:hAnsi="Times New Roman"/>
          <w:sz w:val="20"/>
          <w:szCs w:val="20"/>
        </w:rPr>
      </w:pPr>
      <w:r w:rsidRPr="00D33688">
        <w:rPr>
          <w:rFonts w:ascii="Times New Roman" w:hAnsi="Times New Roman"/>
          <w:sz w:val="20"/>
          <w:szCs w:val="20"/>
        </w:rPr>
        <w:t>Главы администрации</w:t>
      </w:r>
    </w:p>
    <w:p w:rsidR="007251D0" w:rsidRDefault="00D33688" w:rsidP="00D33688">
      <w:pPr>
        <w:autoSpaceDE w:val="0"/>
        <w:spacing w:after="0" w:line="240" w:lineRule="auto"/>
        <w:rPr>
          <w:rFonts w:ascii="Times New Roman" w:hAnsi="Times New Roman"/>
          <w:sz w:val="20"/>
          <w:szCs w:val="20"/>
        </w:rPr>
      </w:pPr>
      <w:r w:rsidRPr="00D33688">
        <w:rPr>
          <w:rFonts w:ascii="Times New Roman" w:hAnsi="Times New Roman"/>
          <w:sz w:val="20"/>
          <w:szCs w:val="20"/>
        </w:rPr>
        <w:t xml:space="preserve">Богучанского района                                                               </w:t>
      </w:r>
      <w:r w:rsidR="007251D0">
        <w:rPr>
          <w:rFonts w:ascii="Times New Roman" w:hAnsi="Times New Roman"/>
          <w:sz w:val="20"/>
          <w:szCs w:val="20"/>
        </w:rPr>
        <w:t xml:space="preserve">                                                           </w:t>
      </w:r>
      <w:r w:rsidRPr="00D33688">
        <w:rPr>
          <w:rFonts w:ascii="Times New Roman" w:hAnsi="Times New Roman"/>
          <w:sz w:val="20"/>
          <w:szCs w:val="20"/>
        </w:rPr>
        <w:t xml:space="preserve">В.Ю. Карнаухов </w:t>
      </w:r>
    </w:p>
    <w:p w:rsidR="007251D0" w:rsidRDefault="007251D0" w:rsidP="00D33688">
      <w:pPr>
        <w:autoSpaceDE w:val="0"/>
        <w:spacing w:after="0" w:line="240" w:lineRule="auto"/>
        <w:rPr>
          <w:rFonts w:ascii="Times New Roman" w:hAnsi="Times New Roman"/>
          <w:sz w:val="20"/>
          <w:szCs w:val="20"/>
        </w:rPr>
      </w:pP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r w:rsidRPr="007251D0">
        <w:rPr>
          <w:rFonts w:ascii="Times New Roman" w:eastAsia="Times New Roman" w:hAnsi="Times New Roman" w:cs="Times New Roman"/>
          <w:b w:val="0"/>
          <w:i w:val="0"/>
          <w:sz w:val="18"/>
          <w:szCs w:val="18"/>
        </w:rPr>
        <w:t>Приложение № 1</w:t>
      </w: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r w:rsidRPr="007251D0">
        <w:rPr>
          <w:rFonts w:ascii="Times New Roman" w:eastAsia="Times New Roman" w:hAnsi="Times New Roman" w:cs="Times New Roman"/>
          <w:b w:val="0"/>
          <w:i w:val="0"/>
          <w:sz w:val="18"/>
          <w:szCs w:val="18"/>
        </w:rPr>
        <w:t xml:space="preserve"> к постановлению администрации </w:t>
      </w: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r w:rsidRPr="007251D0">
        <w:rPr>
          <w:rFonts w:ascii="Times New Roman" w:eastAsia="Times New Roman" w:hAnsi="Times New Roman" w:cs="Times New Roman"/>
          <w:b w:val="0"/>
          <w:i w:val="0"/>
          <w:sz w:val="18"/>
          <w:szCs w:val="18"/>
        </w:rPr>
        <w:t xml:space="preserve"> Богучанского района </w:t>
      </w: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r w:rsidRPr="007251D0">
        <w:rPr>
          <w:rFonts w:ascii="Times New Roman" w:eastAsia="Times New Roman" w:hAnsi="Times New Roman" w:cs="Times New Roman"/>
          <w:b w:val="0"/>
          <w:i w:val="0"/>
          <w:sz w:val="18"/>
          <w:szCs w:val="18"/>
        </w:rPr>
        <w:t xml:space="preserve"> </w:t>
      </w:r>
      <w:r>
        <w:rPr>
          <w:rFonts w:ascii="Times New Roman" w:hAnsi="Times New Roman" w:cs="Times New Roman"/>
          <w:b w:val="0"/>
          <w:i w:val="0"/>
          <w:sz w:val="18"/>
          <w:szCs w:val="18"/>
        </w:rPr>
        <w:t>от 16.12.</w:t>
      </w:r>
      <w:r w:rsidRPr="007251D0">
        <w:rPr>
          <w:rFonts w:ascii="Times New Roman" w:eastAsia="Times New Roman" w:hAnsi="Times New Roman" w:cs="Times New Roman"/>
          <w:b w:val="0"/>
          <w:i w:val="0"/>
          <w:sz w:val="18"/>
          <w:szCs w:val="18"/>
        </w:rPr>
        <w:t xml:space="preserve"> 2014</w:t>
      </w:r>
      <w:r>
        <w:rPr>
          <w:rFonts w:ascii="Times New Roman" w:hAnsi="Times New Roman" w:cs="Times New Roman"/>
          <w:b w:val="0"/>
          <w:i w:val="0"/>
          <w:sz w:val="18"/>
          <w:szCs w:val="18"/>
        </w:rPr>
        <w:t xml:space="preserve"> </w:t>
      </w:r>
      <w:r w:rsidRPr="007251D0">
        <w:rPr>
          <w:rFonts w:ascii="Times New Roman" w:eastAsia="Times New Roman" w:hAnsi="Times New Roman" w:cs="Times New Roman"/>
          <w:b w:val="0"/>
          <w:i w:val="0"/>
          <w:sz w:val="18"/>
          <w:szCs w:val="18"/>
        </w:rPr>
        <w:t>г</w:t>
      </w:r>
      <w:r>
        <w:rPr>
          <w:rFonts w:ascii="Times New Roman" w:hAnsi="Times New Roman" w:cs="Times New Roman"/>
          <w:b w:val="0"/>
          <w:i w:val="0"/>
          <w:sz w:val="18"/>
          <w:szCs w:val="18"/>
        </w:rPr>
        <w:t xml:space="preserve">. </w:t>
      </w:r>
      <w:r w:rsidRPr="007251D0">
        <w:rPr>
          <w:rFonts w:ascii="Times New Roman" w:eastAsia="Times New Roman" w:hAnsi="Times New Roman" w:cs="Times New Roman"/>
          <w:b w:val="0"/>
          <w:i w:val="0"/>
          <w:sz w:val="18"/>
          <w:szCs w:val="18"/>
        </w:rPr>
        <w:t xml:space="preserve"> № 1638-п</w:t>
      </w: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r w:rsidRPr="007251D0">
        <w:rPr>
          <w:rFonts w:ascii="Times New Roman" w:eastAsia="Times New Roman" w:hAnsi="Times New Roman" w:cs="Times New Roman"/>
          <w:b w:val="0"/>
          <w:i w:val="0"/>
          <w:sz w:val="18"/>
          <w:szCs w:val="18"/>
        </w:rPr>
        <w:t>Приложение № 2</w:t>
      </w: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r w:rsidRPr="007251D0">
        <w:rPr>
          <w:rFonts w:ascii="Times New Roman" w:eastAsia="Times New Roman" w:hAnsi="Times New Roman" w:cs="Times New Roman"/>
          <w:b w:val="0"/>
          <w:i w:val="0"/>
          <w:sz w:val="18"/>
          <w:szCs w:val="18"/>
        </w:rPr>
        <w:t xml:space="preserve">к муниципальной программе «Управление муниципальными финансами» </w:t>
      </w:r>
    </w:p>
    <w:p w:rsidR="007251D0" w:rsidRDefault="007251D0" w:rsidP="007251D0">
      <w:pPr>
        <w:spacing w:after="0" w:line="240" w:lineRule="auto"/>
        <w:jc w:val="center"/>
        <w:rPr>
          <w:rFonts w:ascii="Times New Roman" w:hAnsi="Times New Roman"/>
          <w:sz w:val="20"/>
          <w:szCs w:val="20"/>
          <w:lang w:eastAsia="ru-RU"/>
        </w:rPr>
      </w:pPr>
    </w:p>
    <w:p w:rsidR="007251D0" w:rsidRDefault="007251D0" w:rsidP="007251D0">
      <w:pPr>
        <w:spacing w:after="0" w:line="240" w:lineRule="auto"/>
        <w:jc w:val="center"/>
        <w:rPr>
          <w:rFonts w:ascii="Times New Roman" w:hAnsi="Times New Roman"/>
          <w:sz w:val="20"/>
          <w:szCs w:val="20"/>
        </w:rPr>
      </w:pPr>
      <w:r w:rsidRPr="007251D0">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w:t>
      </w:r>
      <w:r w:rsidRPr="007251D0">
        <w:rPr>
          <w:rFonts w:ascii="Times New Roman" w:hAnsi="Times New Roman"/>
          <w:sz w:val="20"/>
          <w:szCs w:val="20"/>
        </w:rPr>
        <w:t xml:space="preserve">  муниципальной программы Богучанского района </w:t>
      </w:r>
    </w:p>
    <w:p w:rsidR="007251D0" w:rsidRPr="007251D0" w:rsidRDefault="007251D0" w:rsidP="007251D0">
      <w:pPr>
        <w:spacing w:after="0" w:line="240" w:lineRule="auto"/>
        <w:jc w:val="center"/>
        <w:rPr>
          <w:rFonts w:ascii="Times New Roman" w:hAnsi="Times New Roman"/>
          <w:sz w:val="20"/>
          <w:szCs w:val="20"/>
        </w:rPr>
      </w:pPr>
    </w:p>
    <w:tbl>
      <w:tblPr>
        <w:tblW w:w="5000" w:type="pct"/>
        <w:tblLook w:val="04A0"/>
      </w:tblPr>
      <w:tblGrid>
        <w:gridCol w:w="1123"/>
        <w:gridCol w:w="1201"/>
        <w:gridCol w:w="1076"/>
        <w:gridCol w:w="525"/>
        <w:gridCol w:w="376"/>
        <w:gridCol w:w="469"/>
        <w:gridCol w:w="376"/>
        <w:gridCol w:w="1028"/>
        <w:gridCol w:w="865"/>
        <w:gridCol w:w="865"/>
        <w:gridCol w:w="638"/>
        <w:gridCol w:w="1028"/>
      </w:tblGrid>
      <w:tr w:rsidR="007251D0" w:rsidRPr="007251D0" w:rsidTr="007251D0">
        <w:trPr>
          <w:trHeight w:val="20"/>
        </w:trPr>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Статус (муниципальная программа, подпрограмма)</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Наименование  программы, подпрограммы</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Наименование ГРБС</w:t>
            </w:r>
          </w:p>
        </w:tc>
        <w:tc>
          <w:tcPr>
            <w:tcW w:w="74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 xml:space="preserve">Код бюджетной классификации </w:t>
            </w:r>
          </w:p>
        </w:tc>
        <w:tc>
          <w:tcPr>
            <w:tcW w:w="229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Расходы (рублей), годы</w:t>
            </w:r>
          </w:p>
        </w:tc>
      </w:tr>
      <w:tr w:rsidR="007251D0" w:rsidRPr="007251D0" w:rsidTr="007251D0">
        <w:trPr>
          <w:trHeight w:val="20"/>
        </w:trPr>
        <w:tc>
          <w:tcPr>
            <w:tcW w:w="514" w:type="pct"/>
            <w:vMerge/>
            <w:tcBorders>
              <w:top w:val="single" w:sz="4" w:space="0" w:color="auto"/>
              <w:left w:val="single" w:sz="4" w:space="0" w:color="auto"/>
              <w:bottom w:val="single" w:sz="4" w:space="0" w:color="auto"/>
              <w:right w:val="single" w:sz="4" w:space="0" w:color="auto"/>
            </w:tcBorders>
            <w:vAlign w:val="center"/>
            <w:hideMark/>
          </w:tcPr>
          <w:p w:rsidR="007251D0" w:rsidRPr="007251D0" w:rsidRDefault="007251D0" w:rsidP="00AA6CC9">
            <w:pPr>
              <w:spacing w:after="0" w:line="240" w:lineRule="auto"/>
              <w:rPr>
                <w:rFonts w:ascii="Times New Roman" w:eastAsia="Times New Roman" w:hAnsi="Times New Roman"/>
                <w:sz w:val="14"/>
                <w:szCs w:val="14"/>
                <w:lang w:eastAsia="ru-RU"/>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7251D0" w:rsidRPr="007251D0" w:rsidRDefault="007251D0" w:rsidP="00AA6CC9">
            <w:pPr>
              <w:spacing w:after="0" w:line="240" w:lineRule="auto"/>
              <w:rPr>
                <w:rFonts w:ascii="Times New Roman" w:eastAsia="Times New Roman" w:hAnsi="Times New Roman"/>
                <w:sz w:val="14"/>
                <w:szCs w:val="14"/>
                <w:lang w:eastAsia="ru-RU"/>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7251D0" w:rsidRPr="007251D0" w:rsidRDefault="007251D0" w:rsidP="00AA6CC9">
            <w:pPr>
              <w:spacing w:after="0" w:line="240" w:lineRule="auto"/>
              <w:rPr>
                <w:rFonts w:ascii="Times New Roman" w:eastAsia="Times New Roman" w:hAnsi="Times New Roman"/>
                <w:sz w:val="14"/>
                <w:szCs w:val="14"/>
                <w:lang w:eastAsia="ru-RU"/>
              </w:rPr>
            </w:pPr>
          </w:p>
        </w:tc>
        <w:tc>
          <w:tcPr>
            <w:tcW w:w="187" w:type="pct"/>
            <w:tcBorders>
              <w:top w:val="single" w:sz="4" w:space="0" w:color="auto"/>
              <w:left w:val="nil"/>
              <w:bottom w:val="single" w:sz="4" w:space="0" w:color="auto"/>
              <w:right w:val="single" w:sz="4" w:space="0" w:color="auto"/>
            </w:tcBorders>
            <w:shd w:val="clear" w:color="auto" w:fill="auto"/>
            <w:hideMark/>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ГРБС</w:t>
            </w:r>
          </w:p>
        </w:tc>
        <w:tc>
          <w:tcPr>
            <w:tcW w:w="234" w:type="pct"/>
            <w:tcBorders>
              <w:top w:val="single" w:sz="4" w:space="0" w:color="auto"/>
              <w:left w:val="nil"/>
              <w:bottom w:val="single" w:sz="4" w:space="0" w:color="auto"/>
              <w:right w:val="single" w:sz="4" w:space="0" w:color="auto"/>
            </w:tcBorders>
            <w:shd w:val="clear" w:color="auto" w:fill="auto"/>
            <w:hideMark/>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Рз</w:t>
            </w:r>
            <w:r w:rsidRPr="007251D0">
              <w:rPr>
                <w:rFonts w:ascii="Times New Roman" w:eastAsia="Times New Roman" w:hAnsi="Times New Roman"/>
                <w:sz w:val="14"/>
                <w:szCs w:val="14"/>
                <w:lang w:eastAsia="ru-RU"/>
              </w:rPr>
              <w:br/>
              <w:t>Пр</w:t>
            </w:r>
          </w:p>
        </w:tc>
        <w:tc>
          <w:tcPr>
            <w:tcW w:w="187" w:type="pct"/>
            <w:tcBorders>
              <w:top w:val="single" w:sz="4" w:space="0" w:color="auto"/>
              <w:left w:val="nil"/>
              <w:bottom w:val="single" w:sz="4" w:space="0" w:color="auto"/>
              <w:right w:val="single" w:sz="4" w:space="0" w:color="auto"/>
            </w:tcBorders>
            <w:shd w:val="clear" w:color="auto" w:fill="auto"/>
            <w:hideMark/>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ЦСР</w:t>
            </w:r>
          </w:p>
        </w:tc>
        <w:tc>
          <w:tcPr>
            <w:tcW w:w="140" w:type="pct"/>
            <w:tcBorders>
              <w:top w:val="single" w:sz="4" w:space="0" w:color="auto"/>
              <w:left w:val="nil"/>
              <w:bottom w:val="single" w:sz="4" w:space="0" w:color="auto"/>
              <w:right w:val="single" w:sz="4" w:space="0" w:color="auto"/>
            </w:tcBorders>
            <w:shd w:val="clear" w:color="auto" w:fill="auto"/>
            <w:hideMark/>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ВР</w:t>
            </w:r>
          </w:p>
        </w:tc>
        <w:tc>
          <w:tcPr>
            <w:tcW w:w="514" w:type="pct"/>
            <w:tcBorders>
              <w:top w:val="single" w:sz="4" w:space="0" w:color="auto"/>
              <w:left w:val="nil"/>
              <w:bottom w:val="single" w:sz="4" w:space="0" w:color="auto"/>
              <w:right w:val="single" w:sz="4" w:space="0" w:color="auto"/>
            </w:tcBorders>
            <w:shd w:val="clear" w:color="auto" w:fill="auto"/>
            <w:hideMark/>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2014 год</w:t>
            </w:r>
          </w:p>
        </w:tc>
        <w:tc>
          <w:tcPr>
            <w:tcW w:w="420" w:type="pct"/>
            <w:tcBorders>
              <w:top w:val="single" w:sz="4" w:space="0" w:color="auto"/>
              <w:left w:val="nil"/>
              <w:bottom w:val="single" w:sz="4" w:space="0" w:color="auto"/>
              <w:right w:val="single" w:sz="4" w:space="0" w:color="auto"/>
            </w:tcBorders>
            <w:shd w:val="clear" w:color="auto" w:fill="auto"/>
            <w:hideMark/>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2015 год</w:t>
            </w:r>
          </w:p>
        </w:tc>
        <w:tc>
          <w:tcPr>
            <w:tcW w:w="421" w:type="pct"/>
            <w:tcBorders>
              <w:top w:val="single" w:sz="4" w:space="0" w:color="auto"/>
              <w:left w:val="nil"/>
              <w:bottom w:val="single" w:sz="4" w:space="0" w:color="auto"/>
              <w:right w:val="single" w:sz="4" w:space="0" w:color="auto"/>
            </w:tcBorders>
            <w:shd w:val="clear" w:color="auto" w:fill="auto"/>
            <w:hideMark/>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2016 год</w:t>
            </w:r>
          </w:p>
        </w:tc>
        <w:tc>
          <w:tcPr>
            <w:tcW w:w="421" w:type="pct"/>
            <w:tcBorders>
              <w:top w:val="single" w:sz="4" w:space="0" w:color="auto"/>
              <w:left w:val="nil"/>
              <w:bottom w:val="single" w:sz="4" w:space="0" w:color="auto"/>
              <w:right w:val="single" w:sz="4" w:space="0" w:color="auto"/>
            </w:tcBorders>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2017 год</w:t>
            </w:r>
          </w:p>
        </w:tc>
        <w:tc>
          <w:tcPr>
            <w:tcW w:w="514" w:type="pct"/>
            <w:tcBorders>
              <w:top w:val="single" w:sz="4" w:space="0" w:color="auto"/>
              <w:left w:val="nil"/>
              <w:bottom w:val="single" w:sz="4" w:space="0" w:color="auto"/>
              <w:right w:val="single" w:sz="4" w:space="0" w:color="auto"/>
            </w:tcBorders>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Итого за 2014-2017 годы</w:t>
            </w:r>
          </w:p>
        </w:tc>
      </w:tr>
      <w:tr w:rsidR="007251D0" w:rsidRPr="007251D0" w:rsidTr="007251D0">
        <w:trPr>
          <w:trHeight w:val="20"/>
        </w:trPr>
        <w:tc>
          <w:tcPr>
            <w:tcW w:w="5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Муниципальная программа</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51D0" w:rsidRPr="007251D0" w:rsidRDefault="007251D0" w:rsidP="00AA6CC9">
            <w:pPr>
              <w:spacing w:after="0" w:line="240" w:lineRule="auto"/>
              <w:rPr>
                <w:rFonts w:ascii="Times New Roman" w:hAnsi="Times New Roman"/>
                <w:sz w:val="14"/>
                <w:szCs w:val="14"/>
              </w:rPr>
            </w:pPr>
            <w:r w:rsidRPr="007251D0">
              <w:rPr>
                <w:rFonts w:ascii="Times New Roman" w:hAnsi="Times New Roman"/>
                <w:sz w:val="14"/>
                <w:szCs w:val="14"/>
              </w:rPr>
              <w:t xml:space="preserve">«Управление муниципальными финансами» </w:t>
            </w:r>
          </w:p>
          <w:p w:rsidR="007251D0" w:rsidRPr="007251D0" w:rsidRDefault="007251D0" w:rsidP="00AA6CC9">
            <w:pPr>
              <w:spacing w:after="0" w:line="240" w:lineRule="auto"/>
              <w:rPr>
                <w:rFonts w:ascii="Times New Roman" w:eastAsia="Times New Roman" w:hAnsi="Times New Roman"/>
                <w:sz w:val="14"/>
                <w:szCs w:val="14"/>
                <w:lang w:eastAsia="ru-RU"/>
              </w:rPr>
            </w:pPr>
          </w:p>
        </w:tc>
        <w:tc>
          <w:tcPr>
            <w:tcW w:w="701" w:type="pct"/>
            <w:tcBorders>
              <w:top w:val="single" w:sz="4" w:space="0" w:color="auto"/>
              <w:left w:val="nil"/>
              <w:bottom w:val="single" w:sz="4" w:space="0" w:color="auto"/>
              <w:right w:val="single" w:sz="4" w:space="0" w:color="auto"/>
            </w:tcBorders>
            <w:shd w:val="clear" w:color="auto" w:fill="auto"/>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всего расходные обязательства по программе, в том числе:</w:t>
            </w:r>
          </w:p>
        </w:tc>
        <w:tc>
          <w:tcPr>
            <w:tcW w:w="187"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890</w:t>
            </w:r>
          </w:p>
        </w:tc>
        <w:tc>
          <w:tcPr>
            <w:tcW w:w="234"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140"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7251D0" w:rsidRPr="007251D0" w:rsidRDefault="007251D0" w:rsidP="007251D0">
            <w:pPr>
              <w:jc w:val="center"/>
              <w:rPr>
                <w:rFonts w:ascii="Times New Roman" w:hAnsi="Times New Roman"/>
                <w:sz w:val="14"/>
                <w:szCs w:val="14"/>
              </w:rPr>
            </w:pPr>
            <w:r w:rsidRPr="007251D0">
              <w:rPr>
                <w:rFonts w:ascii="Times New Roman" w:hAnsi="Times New Roman"/>
                <w:sz w:val="14"/>
                <w:szCs w:val="14"/>
              </w:rPr>
              <w:t>119 947 028,32</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7251D0" w:rsidRPr="007251D0" w:rsidRDefault="007251D0" w:rsidP="007251D0">
            <w:pPr>
              <w:jc w:val="center"/>
              <w:rPr>
                <w:rFonts w:ascii="Times New Roman" w:hAnsi="Times New Roman"/>
                <w:sz w:val="14"/>
                <w:szCs w:val="14"/>
              </w:rPr>
            </w:pPr>
            <w:r w:rsidRPr="007251D0">
              <w:rPr>
                <w:rFonts w:ascii="Times New Roman" w:hAnsi="Times New Roman"/>
                <w:sz w:val="14"/>
                <w:szCs w:val="14"/>
              </w:rPr>
              <w:t>105 605 900</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7251D0" w:rsidRPr="007251D0" w:rsidRDefault="007251D0" w:rsidP="007251D0">
            <w:pPr>
              <w:jc w:val="center"/>
              <w:rPr>
                <w:rFonts w:ascii="Times New Roman" w:hAnsi="Times New Roman"/>
                <w:sz w:val="14"/>
                <w:szCs w:val="14"/>
              </w:rPr>
            </w:pPr>
            <w:r w:rsidRPr="007251D0">
              <w:rPr>
                <w:rFonts w:ascii="Times New Roman" w:hAnsi="Times New Roman"/>
                <w:sz w:val="14"/>
                <w:szCs w:val="14"/>
              </w:rPr>
              <w:t>101 272 800</w:t>
            </w:r>
          </w:p>
        </w:tc>
        <w:tc>
          <w:tcPr>
            <w:tcW w:w="421" w:type="pct"/>
            <w:tcBorders>
              <w:top w:val="single" w:sz="4" w:space="0" w:color="auto"/>
              <w:left w:val="nil"/>
              <w:bottom w:val="single" w:sz="4" w:space="0" w:color="auto"/>
              <w:right w:val="single" w:sz="4" w:space="0" w:color="auto"/>
            </w:tcBorders>
            <w:vAlign w:val="bottom"/>
          </w:tcPr>
          <w:p w:rsidR="007251D0" w:rsidRPr="007251D0" w:rsidRDefault="007251D0" w:rsidP="007251D0">
            <w:pPr>
              <w:jc w:val="center"/>
              <w:rPr>
                <w:rFonts w:ascii="Times New Roman" w:hAnsi="Times New Roman"/>
                <w:sz w:val="14"/>
                <w:szCs w:val="14"/>
              </w:rPr>
            </w:pPr>
            <w:r w:rsidRPr="007251D0">
              <w:rPr>
                <w:rFonts w:ascii="Times New Roman" w:hAnsi="Times New Roman"/>
                <w:sz w:val="14"/>
                <w:szCs w:val="14"/>
              </w:rPr>
              <w:t>101 093 400</w:t>
            </w:r>
          </w:p>
        </w:tc>
        <w:tc>
          <w:tcPr>
            <w:tcW w:w="514" w:type="pct"/>
            <w:tcBorders>
              <w:top w:val="single" w:sz="4" w:space="0" w:color="auto"/>
              <w:left w:val="nil"/>
              <w:bottom w:val="single" w:sz="4" w:space="0" w:color="auto"/>
              <w:right w:val="single" w:sz="4" w:space="0" w:color="auto"/>
            </w:tcBorders>
            <w:vAlign w:val="bottom"/>
          </w:tcPr>
          <w:p w:rsidR="007251D0" w:rsidRPr="007251D0" w:rsidRDefault="007251D0" w:rsidP="007251D0">
            <w:pPr>
              <w:jc w:val="center"/>
              <w:rPr>
                <w:rFonts w:ascii="Times New Roman" w:hAnsi="Times New Roman"/>
                <w:sz w:val="14"/>
                <w:szCs w:val="14"/>
              </w:rPr>
            </w:pPr>
            <w:r w:rsidRPr="007251D0">
              <w:rPr>
                <w:rFonts w:ascii="Times New Roman" w:hAnsi="Times New Roman"/>
                <w:sz w:val="14"/>
                <w:szCs w:val="14"/>
              </w:rPr>
              <w:t>427 919 128,32</w:t>
            </w:r>
          </w:p>
        </w:tc>
      </w:tr>
      <w:tr w:rsidR="007251D0" w:rsidRPr="007251D0" w:rsidTr="007251D0">
        <w:trPr>
          <w:trHeight w:val="20"/>
        </w:trPr>
        <w:tc>
          <w:tcPr>
            <w:tcW w:w="514" w:type="pct"/>
            <w:vMerge/>
            <w:tcBorders>
              <w:top w:val="single" w:sz="4" w:space="0" w:color="auto"/>
              <w:left w:val="single" w:sz="4" w:space="0" w:color="auto"/>
              <w:bottom w:val="nil"/>
              <w:right w:val="single" w:sz="4" w:space="0" w:color="auto"/>
            </w:tcBorders>
            <w:vAlign w:val="center"/>
            <w:hideMark/>
          </w:tcPr>
          <w:p w:rsidR="007251D0" w:rsidRPr="007251D0" w:rsidRDefault="007251D0" w:rsidP="00AA6CC9">
            <w:pPr>
              <w:spacing w:after="0" w:line="240" w:lineRule="auto"/>
              <w:rPr>
                <w:rFonts w:ascii="Times New Roman" w:eastAsia="Times New Roman" w:hAnsi="Times New Roman"/>
                <w:sz w:val="14"/>
                <w:szCs w:val="14"/>
                <w:lang w:eastAsia="ru-RU"/>
              </w:rPr>
            </w:pPr>
          </w:p>
        </w:tc>
        <w:tc>
          <w:tcPr>
            <w:tcW w:w="748" w:type="pct"/>
            <w:vMerge/>
            <w:tcBorders>
              <w:top w:val="single" w:sz="4" w:space="0" w:color="auto"/>
              <w:left w:val="single" w:sz="4" w:space="0" w:color="auto"/>
              <w:bottom w:val="nil"/>
              <w:right w:val="single" w:sz="4" w:space="0" w:color="auto"/>
            </w:tcBorders>
            <w:vAlign w:val="center"/>
            <w:hideMark/>
          </w:tcPr>
          <w:p w:rsidR="007251D0" w:rsidRPr="007251D0" w:rsidRDefault="007251D0" w:rsidP="00AA6CC9">
            <w:pPr>
              <w:spacing w:after="0" w:line="240" w:lineRule="auto"/>
              <w:rPr>
                <w:rFonts w:ascii="Times New Roman" w:eastAsia="Times New Roman" w:hAnsi="Times New Roman"/>
                <w:sz w:val="14"/>
                <w:szCs w:val="14"/>
                <w:lang w:eastAsia="ru-RU"/>
              </w:rPr>
            </w:pPr>
          </w:p>
        </w:tc>
        <w:tc>
          <w:tcPr>
            <w:tcW w:w="701" w:type="pct"/>
            <w:tcBorders>
              <w:top w:val="single" w:sz="4" w:space="0" w:color="auto"/>
              <w:left w:val="nil"/>
              <w:bottom w:val="single" w:sz="4" w:space="0" w:color="auto"/>
              <w:right w:val="single" w:sz="4" w:space="0" w:color="auto"/>
            </w:tcBorders>
            <w:shd w:val="clear" w:color="auto" w:fill="auto"/>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187"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890</w:t>
            </w:r>
          </w:p>
        </w:tc>
        <w:tc>
          <w:tcPr>
            <w:tcW w:w="234"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140"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7251D0" w:rsidRPr="007251D0" w:rsidRDefault="007251D0" w:rsidP="007251D0">
            <w:pPr>
              <w:jc w:val="center"/>
              <w:rPr>
                <w:rFonts w:ascii="Times New Roman" w:hAnsi="Times New Roman"/>
                <w:sz w:val="14"/>
                <w:szCs w:val="14"/>
              </w:rPr>
            </w:pPr>
            <w:r w:rsidRPr="007251D0">
              <w:rPr>
                <w:rFonts w:ascii="Times New Roman" w:hAnsi="Times New Roman"/>
                <w:sz w:val="14"/>
                <w:szCs w:val="14"/>
              </w:rPr>
              <w:t>119 947 028,32</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7251D0" w:rsidRPr="007251D0" w:rsidRDefault="007251D0" w:rsidP="007251D0">
            <w:pPr>
              <w:jc w:val="center"/>
              <w:rPr>
                <w:rFonts w:ascii="Times New Roman" w:hAnsi="Times New Roman"/>
                <w:sz w:val="14"/>
                <w:szCs w:val="14"/>
              </w:rPr>
            </w:pPr>
            <w:r w:rsidRPr="007251D0">
              <w:rPr>
                <w:rFonts w:ascii="Times New Roman" w:hAnsi="Times New Roman"/>
                <w:sz w:val="14"/>
                <w:szCs w:val="14"/>
              </w:rPr>
              <w:t>105 605 900</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7251D0" w:rsidRPr="007251D0" w:rsidRDefault="007251D0" w:rsidP="007251D0">
            <w:pPr>
              <w:jc w:val="center"/>
              <w:rPr>
                <w:rFonts w:ascii="Times New Roman" w:hAnsi="Times New Roman"/>
                <w:sz w:val="14"/>
                <w:szCs w:val="14"/>
              </w:rPr>
            </w:pPr>
            <w:r w:rsidRPr="007251D0">
              <w:rPr>
                <w:rFonts w:ascii="Times New Roman" w:hAnsi="Times New Roman"/>
                <w:sz w:val="14"/>
                <w:szCs w:val="14"/>
              </w:rPr>
              <w:t>101 272 800</w:t>
            </w:r>
          </w:p>
        </w:tc>
        <w:tc>
          <w:tcPr>
            <w:tcW w:w="421" w:type="pct"/>
            <w:tcBorders>
              <w:top w:val="single" w:sz="4" w:space="0" w:color="auto"/>
              <w:left w:val="nil"/>
              <w:bottom w:val="single" w:sz="4" w:space="0" w:color="auto"/>
              <w:right w:val="single" w:sz="4" w:space="0" w:color="auto"/>
            </w:tcBorders>
            <w:vAlign w:val="bottom"/>
          </w:tcPr>
          <w:p w:rsidR="007251D0" w:rsidRPr="007251D0" w:rsidRDefault="007251D0" w:rsidP="007251D0">
            <w:pPr>
              <w:jc w:val="center"/>
              <w:rPr>
                <w:rFonts w:ascii="Times New Roman" w:hAnsi="Times New Roman"/>
                <w:sz w:val="14"/>
                <w:szCs w:val="14"/>
              </w:rPr>
            </w:pPr>
            <w:r w:rsidRPr="007251D0">
              <w:rPr>
                <w:rFonts w:ascii="Times New Roman" w:hAnsi="Times New Roman"/>
                <w:sz w:val="14"/>
                <w:szCs w:val="14"/>
              </w:rPr>
              <w:t>101 093 400</w:t>
            </w:r>
          </w:p>
        </w:tc>
        <w:tc>
          <w:tcPr>
            <w:tcW w:w="514" w:type="pct"/>
            <w:tcBorders>
              <w:top w:val="single" w:sz="4" w:space="0" w:color="auto"/>
              <w:left w:val="nil"/>
              <w:bottom w:val="single" w:sz="4" w:space="0" w:color="auto"/>
              <w:right w:val="single" w:sz="4" w:space="0" w:color="auto"/>
            </w:tcBorders>
            <w:vAlign w:val="bottom"/>
          </w:tcPr>
          <w:p w:rsidR="007251D0" w:rsidRPr="007251D0" w:rsidRDefault="007251D0" w:rsidP="007251D0">
            <w:pPr>
              <w:jc w:val="center"/>
              <w:rPr>
                <w:rFonts w:ascii="Times New Roman" w:hAnsi="Times New Roman"/>
                <w:sz w:val="14"/>
                <w:szCs w:val="14"/>
              </w:rPr>
            </w:pPr>
            <w:r w:rsidRPr="007251D0">
              <w:rPr>
                <w:rFonts w:ascii="Times New Roman" w:hAnsi="Times New Roman"/>
                <w:sz w:val="14"/>
                <w:szCs w:val="14"/>
              </w:rPr>
              <w:t>427 919 128,32</w:t>
            </w:r>
          </w:p>
        </w:tc>
      </w:tr>
      <w:tr w:rsidR="007251D0" w:rsidRPr="007251D0" w:rsidTr="007251D0">
        <w:trPr>
          <w:trHeight w:val="20"/>
        </w:trPr>
        <w:tc>
          <w:tcPr>
            <w:tcW w:w="5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Подпрограмма 1</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hAnsi="Times New Roman"/>
                <w:sz w:val="14"/>
                <w:szCs w:val="1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701" w:type="pct"/>
            <w:tcBorders>
              <w:top w:val="single" w:sz="4" w:space="0" w:color="auto"/>
              <w:left w:val="nil"/>
              <w:bottom w:val="single" w:sz="4" w:space="0" w:color="auto"/>
              <w:right w:val="single" w:sz="4" w:space="0" w:color="auto"/>
            </w:tcBorders>
            <w:shd w:val="clear" w:color="auto" w:fill="auto"/>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всего расходные обязательства по подпрограмме, в том числе:</w:t>
            </w:r>
          </w:p>
        </w:tc>
        <w:tc>
          <w:tcPr>
            <w:tcW w:w="187"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890</w:t>
            </w:r>
          </w:p>
        </w:tc>
        <w:tc>
          <w:tcPr>
            <w:tcW w:w="234"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140"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514"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107 619 441,76</w:t>
            </w:r>
          </w:p>
        </w:tc>
        <w:tc>
          <w:tcPr>
            <w:tcW w:w="420"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93 307 900</w:t>
            </w:r>
          </w:p>
        </w:tc>
        <w:tc>
          <w:tcPr>
            <w:tcW w:w="421" w:type="pct"/>
            <w:tcBorders>
              <w:top w:val="single" w:sz="4" w:space="0" w:color="auto"/>
              <w:left w:val="nil"/>
              <w:bottom w:val="single" w:sz="4" w:space="0" w:color="auto"/>
              <w:right w:val="single" w:sz="4" w:space="0" w:color="auto"/>
            </w:tcBorders>
            <w:shd w:val="clear" w:color="auto" w:fill="auto"/>
            <w:noWrap/>
            <w:hideMark/>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88 720 900</w:t>
            </w:r>
          </w:p>
        </w:tc>
        <w:tc>
          <w:tcPr>
            <w:tcW w:w="421" w:type="pct"/>
            <w:tcBorders>
              <w:top w:val="single" w:sz="4" w:space="0" w:color="auto"/>
              <w:left w:val="nil"/>
              <w:bottom w:val="single" w:sz="4" w:space="0" w:color="auto"/>
              <w:right w:val="single" w:sz="4" w:space="0" w:color="auto"/>
            </w:tcBorders>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88 541 500</w:t>
            </w:r>
          </w:p>
        </w:tc>
        <w:tc>
          <w:tcPr>
            <w:tcW w:w="514" w:type="pct"/>
            <w:tcBorders>
              <w:top w:val="single" w:sz="4" w:space="0" w:color="auto"/>
              <w:left w:val="nil"/>
              <w:bottom w:val="single" w:sz="4" w:space="0" w:color="auto"/>
              <w:right w:val="single" w:sz="4" w:space="0" w:color="auto"/>
            </w:tcBorders>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378 189 741,76</w:t>
            </w:r>
          </w:p>
        </w:tc>
      </w:tr>
      <w:tr w:rsidR="007251D0" w:rsidRPr="007251D0" w:rsidTr="007251D0">
        <w:trPr>
          <w:trHeight w:val="20"/>
        </w:trPr>
        <w:tc>
          <w:tcPr>
            <w:tcW w:w="514" w:type="pct"/>
            <w:vMerge/>
            <w:tcBorders>
              <w:top w:val="single" w:sz="4" w:space="0" w:color="auto"/>
              <w:left w:val="single" w:sz="4" w:space="0" w:color="auto"/>
              <w:bottom w:val="single" w:sz="4" w:space="0" w:color="auto"/>
              <w:right w:val="single" w:sz="4" w:space="0" w:color="auto"/>
            </w:tcBorders>
            <w:vAlign w:val="center"/>
            <w:hideMark/>
          </w:tcPr>
          <w:p w:rsidR="007251D0" w:rsidRPr="007251D0" w:rsidRDefault="007251D0" w:rsidP="00AA6CC9">
            <w:pPr>
              <w:spacing w:after="0" w:line="240" w:lineRule="auto"/>
              <w:rPr>
                <w:rFonts w:ascii="Times New Roman" w:eastAsia="Times New Roman" w:hAnsi="Times New Roman"/>
                <w:sz w:val="14"/>
                <w:szCs w:val="14"/>
                <w:lang w:eastAsia="ru-RU"/>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7251D0" w:rsidRPr="007251D0" w:rsidRDefault="007251D0" w:rsidP="00AA6CC9">
            <w:pPr>
              <w:spacing w:after="0" w:line="240" w:lineRule="auto"/>
              <w:rPr>
                <w:rFonts w:ascii="Times New Roman" w:eastAsia="Times New Roman" w:hAnsi="Times New Roman"/>
                <w:sz w:val="14"/>
                <w:szCs w:val="14"/>
                <w:lang w:eastAsia="ru-RU"/>
              </w:rPr>
            </w:pPr>
          </w:p>
        </w:tc>
        <w:tc>
          <w:tcPr>
            <w:tcW w:w="701" w:type="pct"/>
            <w:tcBorders>
              <w:top w:val="nil"/>
              <w:left w:val="nil"/>
              <w:bottom w:val="single" w:sz="4" w:space="0" w:color="auto"/>
              <w:right w:val="single" w:sz="4" w:space="0" w:color="auto"/>
            </w:tcBorders>
            <w:shd w:val="clear" w:color="auto" w:fill="auto"/>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Финансовое управление администрации Богучанского района</w:t>
            </w:r>
          </w:p>
        </w:tc>
        <w:tc>
          <w:tcPr>
            <w:tcW w:w="187" w:type="pct"/>
            <w:tcBorders>
              <w:top w:val="nil"/>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890</w:t>
            </w:r>
          </w:p>
        </w:tc>
        <w:tc>
          <w:tcPr>
            <w:tcW w:w="234" w:type="pct"/>
            <w:tcBorders>
              <w:top w:val="nil"/>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140" w:type="pct"/>
            <w:tcBorders>
              <w:top w:val="nil"/>
              <w:left w:val="nil"/>
              <w:bottom w:val="single" w:sz="4" w:space="0" w:color="auto"/>
              <w:right w:val="single" w:sz="4" w:space="0" w:color="auto"/>
            </w:tcBorders>
            <w:shd w:val="clear" w:color="auto" w:fill="auto"/>
            <w:noWrap/>
            <w:hideMark/>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514" w:type="pct"/>
            <w:tcBorders>
              <w:top w:val="nil"/>
              <w:left w:val="nil"/>
              <w:bottom w:val="single" w:sz="4" w:space="0" w:color="auto"/>
              <w:right w:val="single" w:sz="4" w:space="0" w:color="auto"/>
            </w:tcBorders>
            <w:shd w:val="clear" w:color="auto" w:fill="auto"/>
            <w:noWrap/>
            <w:hideMark/>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107 619 441,76</w:t>
            </w:r>
          </w:p>
        </w:tc>
        <w:tc>
          <w:tcPr>
            <w:tcW w:w="420" w:type="pct"/>
            <w:tcBorders>
              <w:top w:val="nil"/>
              <w:left w:val="nil"/>
              <w:bottom w:val="single" w:sz="4" w:space="0" w:color="auto"/>
              <w:right w:val="single" w:sz="4" w:space="0" w:color="auto"/>
            </w:tcBorders>
            <w:shd w:val="clear" w:color="auto" w:fill="auto"/>
            <w:noWrap/>
            <w:hideMark/>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93 307 900</w:t>
            </w:r>
          </w:p>
        </w:tc>
        <w:tc>
          <w:tcPr>
            <w:tcW w:w="421" w:type="pct"/>
            <w:tcBorders>
              <w:top w:val="nil"/>
              <w:left w:val="nil"/>
              <w:bottom w:val="single" w:sz="4" w:space="0" w:color="auto"/>
              <w:right w:val="single" w:sz="4" w:space="0" w:color="auto"/>
            </w:tcBorders>
            <w:shd w:val="clear" w:color="auto" w:fill="auto"/>
            <w:noWrap/>
            <w:hideMark/>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88 720 900</w:t>
            </w:r>
          </w:p>
        </w:tc>
        <w:tc>
          <w:tcPr>
            <w:tcW w:w="421" w:type="pct"/>
            <w:tcBorders>
              <w:top w:val="nil"/>
              <w:left w:val="nil"/>
              <w:bottom w:val="single" w:sz="4" w:space="0" w:color="auto"/>
              <w:right w:val="single" w:sz="4" w:space="0" w:color="auto"/>
            </w:tcBorders>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88 541 500</w:t>
            </w:r>
          </w:p>
        </w:tc>
        <w:tc>
          <w:tcPr>
            <w:tcW w:w="514" w:type="pct"/>
            <w:tcBorders>
              <w:top w:val="nil"/>
              <w:left w:val="nil"/>
              <w:bottom w:val="single" w:sz="4" w:space="0" w:color="auto"/>
              <w:right w:val="single" w:sz="4" w:space="0" w:color="auto"/>
            </w:tcBorders>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378 189 741,76</w:t>
            </w:r>
          </w:p>
        </w:tc>
      </w:tr>
      <w:tr w:rsidR="007251D0" w:rsidRPr="007251D0" w:rsidTr="007251D0">
        <w:trPr>
          <w:trHeight w:val="20"/>
        </w:trPr>
        <w:tc>
          <w:tcPr>
            <w:tcW w:w="514" w:type="pct"/>
            <w:tcBorders>
              <w:top w:val="single" w:sz="4" w:space="0" w:color="auto"/>
              <w:left w:val="single" w:sz="4" w:space="0" w:color="auto"/>
              <w:bottom w:val="single" w:sz="4" w:space="0" w:color="auto"/>
              <w:right w:val="single" w:sz="4" w:space="0" w:color="auto"/>
            </w:tcBorders>
            <w:shd w:val="clear" w:color="auto" w:fill="auto"/>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Подпрограмма 2</w:t>
            </w:r>
          </w:p>
          <w:p w:rsidR="007251D0" w:rsidRPr="007251D0" w:rsidRDefault="007251D0" w:rsidP="00AA6CC9">
            <w:pPr>
              <w:spacing w:after="0" w:line="240" w:lineRule="auto"/>
              <w:rPr>
                <w:rFonts w:ascii="Times New Roman" w:eastAsia="Times New Roman" w:hAnsi="Times New Roman"/>
                <w:sz w:val="14"/>
                <w:szCs w:val="14"/>
                <w:lang w:eastAsia="ru-RU"/>
              </w:rPr>
            </w:pPr>
          </w:p>
        </w:tc>
        <w:tc>
          <w:tcPr>
            <w:tcW w:w="748" w:type="pct"/>
            <w:tcBorders>
              <w:top w:val="single" w:sz="4" w:space="0" w:color="auto"/>
              <w:left w:val="nil"/>
              <w:bottom w:val="single" w:sz="4" w:space="0" w:color="auto"/>
              <w:right w:val="single" w:sz="4" w:space="0" w:color="auto"/>
            </w:tcBorders>
            <w:shd w:val="clear" w:color="auto" w:fill="auto"/>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hAnsi="Times New Roman"/>
                <w:sz w:val="14"/>
                <w:szCs w:val="14"/>
              </w:rPr>
              <w:t>«Обеспечение реализации муниципальной программы»</w:t>
            </w:r>
          </w:p>
        </w:tc>
        <w:tc>
          <w:tcPr>
            <w:tcW w:w="701" w:type="pct"/>
            <w:tcBorders>
              <w:top w:val="single" w:sz="4" w:space="0" w:color="auto"/>
              <w:left w:val="nil"/>
              <w:bottom w:val="single" w:sz="4" w:space="0" w:color="auto"/>
              <w:right w:val="single" w:sz="4" w:space="0" w:color="auto"/>
            </w:tcBorders>
            <w:shd w:val="clear" w:color="auto" w:fill="auto"/>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всего расходные обязательства по подпрограмме, в том числе:</w:t>
            </w:r>
          </w:p>
        </w:tc>
        <w:tc>
          <w:tcPr>
            <w:tcW w:w="187" w:type="pct"/>
            <w:tcBorders>
              <w:top w:val="single" w:sz="4" w:space="0" w:color="auto"/>
              <w:left w:val="nil"/>
              <w:bottom w:val="single" w:sz="4" w:space="0" w:color="auto"/>
              <w:right w:val="single" w:sz="4" w:space="0" w:color="auto"/>
            </w:tcBorders>
            <w:shd w:val="clear" w:color="auto" w:fill="auto"/>
            <w:noWrap/>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890 </w:t>
            </w:r>
          </w:p>
        </w:tc>
        <w:tc>
          <w:tcPr>
            <w:tcW w:w="234" w:type="pct"/>
            <w:tcBorders>
              <w:top w:val="single" w:sz="4" w:space="0" w:color="auto"/>
              <w:left w:val="nil"/>
              <w:bottom w:val="single" w:sz="4" w:space="0" w:color="auto"/>
              <w:right w:val="single" w:sz="4" w:space="0" w:color="auto"/>
            </w:tcBorders>
            <w:shd w:val="clear" w:color="auto" w:fill="auto"/>
            <w:noWrap/>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auto" w:fill="auto"/>
            <w:noWrap/>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140" w:type="pct"/>
            <w:tcBorders>
              <w:top w:val="single" w:sz="4" w:space="0" w:color="auto"/>
              <w:left w:val="nil"/>
              <w:bottom w:val="single" w:sz="4" w:space="0" w:color="auto"/>
              <w:right w:val="single" w:sz="4" w:space="0" w:color="auto"/>
            </w:tcBorders>
            <w:shd w:val="clear" w:color="auto" w:fill="auto"/>
            <w:noWrap/>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514" w:type="pct"/>
            <w:tcBorders>
              <w:top w:val="single" w:sz="4" w:space="0" w:color="auto"/>
              <w:left w:val="nil"/>
              <w:bottom w:val="single" w:sz="4" w:space="0" w:color="auto"/>
              <w:right w:val="single" w:sz="4" w:space="0" w:color="auto"/>
            </w:tcBorders>
            <w:shd w:val="clear" w:color="auto" w:fill="auto"/>
            <w:noWrap/>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12 327 586,56</w:t>
            </w:r>
          </w:p>
        </w:tc>
        <w:tc>
          <w:tcPr>
            <w:tcW w:w="420" w:type="pct"/>
            <w:tcBorders>
              <w:top w:val="single" w:sz="4" w:space="0" w:color="auto"/>
              <w:left w:val="nil"/>
              <w:bottom w:val="single" w:sz="4" w:space="0" w:color="auto"/>
              <w:right w:val="single" w:sz="4" w:space="0" w:color="auto"/>
            </w:tcBorders>
            <w:shd w:val="clear" w:color="auto" w:fill="auto"/>
            <w:noWrap/>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12 298 000</w:t>
            </w:r>
          </w:p>
        </w:tc>
        <w:tc>
          <w:tcPr>
            <w:tcW w:w="421" w:type="pct"/>
            <w:tcBorders>
              <w:top w:val="single" w:sz="4" w:space="0" w:color="auto"/>
              <w:left w:val="nil"/>
              <w:bottom w:val="single" w:sz="4" w:space="0" w:color="auto"/>
              <w:right w:val="single" w:sz="4" w:space="0" w:color="auto"/>
            </w:tcBorders>
            <w:shd w:val="clear" w:color="auto" w:fill="auto"/>
            <w:noWrap/>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12 551 900</w:t>
            </w:r>
          </w:p>
        </w:tc>
        <w:tc>
          <w:tcPr>
            <w:tcW w:w="421" w:type="pct"/>
            <w:tcBorders>
              <w:top w:val="single" w:sz="4" w:space="0" w:color="auto"/>
              <w:left w:val="nil"/>
              <w:bottom w:val="single" w:sz="4" w:space="0" w:color="auto"/>
              <w:right w:val="single" w:sz="4" w:space="0" w:color="auto"/>
            </w:tcBorders>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12 551 900</w:t>
            </w:r>
          </w:p>
        </w:tc>
        <w:tc>
          <w:tcPr>
            <w:tcW w:w="514" w:type="pct"/>
            <w:tcBorders>
              <w:top w:val="single" w:sz="4" w:space="0" w:color="auto"/>
              <w:left w:val="nil"/>
              <w:bottom w:val="single" w:sz="4" w:space="0" w:color="auto"/>
              <w:right w:val="single" w:sz="4" w:space="0" w:color="auto"/>
            </w:tcBorders>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49 729 386,56</w:t>
            </w:r>
          </w:p>
          <w:p w:rsidR="007251D0" w:rsidRPr="007251D0" w:rsidRDefault="007251D0" w:rsidP="007251D0">
            <w:pPr>
              <w:spacing w:after="0" w:line="240" w:lineRule="auto"/>
              <w:jc w:val="center"/>
              <w:rPr>
                <w:rFonts w:ascii="Times New Roman" w:eastAsia="Times New Roman" w:hAnsi="Times New Roman"/>
                <w:sz w:val="14"/>
                <w:szCs w:val="14"/>
                <w:lang w:eastAsia="ru-RU"/>
              </w:rPr>
            </w:pPr>
          </w:p>
        </w:tc>
      </w:tr>
      <w:tr w:rsidR="007251D0" w:rsidRPr="007251D0" w:rsidTr="007251D0">
        <w:trPr>
          <w:trHeight w:val="2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7251D0" w:rsidRPr="007251D0" w:rsidRDefault="007251D0" w:rsidP="00AA6CC9">
            <w:pPr>
              <w:spacing w:after="0" w:line="240" w:lineRule="auto"/>
              <w:rPr>
                <w:rFonts w:ascii="Times New Roman" w:eastAsia="Times New Roman" w:hAnsi="Times New Roman"/>
                <w:sz w:val="14"/>
                <w:szCs w:val="14"/>
                <w:lang w:eastAsia="ru-RU"/>
              </w:rPr>
            </w:pPr>
          </w:p>
        </w:tc>
        <w:tc>
          <w:tcPr>
            <w:tcW w:w="748" w:type="pct"/>
            <w:tcBorders>
              <w:top w:val="single" w:sz="4" w:space="0" w:color="auto"/>
              <w:left w:val="nil"/>
              <w:bottom w:val="single" w:sz="4" w:space="0" w:color="auto"/>
              <w:right w:val="single" w:sz="4" w:space="0" w:color="auto"/>
            </w:tcBorders>
            <w:shd w:val="clear" w:color="auto" w:fill="auto"/>
            <w:vAlign w:val="center"/>
          </w:tcPr>
          <w:p w:rsidR="007251D0" w:rsidRPr="007251D0" w:rsidRDefault="007251D0" w:rsidP="00AA6CC9">
            <w:pPr>
              <w:spacing w:after="0" w:line="240" w:lineRule="auto"/>
              <w:rPr>
                <w:rFonts w:ascii="Times New Roman" w:eastAsia="Times New Roman" w:hAnsi="Times New Roman"/>
                <w:sz w:val="14"/>
                <w:szCs w:val="14"/>
                <w:lang w:eastAsia="ru-RU"/>
              </w:rPr>
            </w:pPr>
          </w:p>
        </w:tc>
        <w:tc>
          <w:tcPr>
            <w:tcW w:w="701" w:type="pct"/>
            <w:tcBorders>
              <w:top w:val="nil"/>
              <w:left w:val="nil"/>
              <w:bottom w:val="single" w:sz="4" w:space="0" w:color="auto"/>
              <w:right w:val="single" w:sz="4" w:space="0" w:color="auto"/>
            </w:tcBorders>
            <w:shd w:val="clear" w:color="auto" w:fill="auto"/>
          </w:tcPr>
          <w:p w:rsidR="007251D0" w:rsidRPr="007251D0" w:rsidRDefault="007251D0" w:rsidP="00AA6CC9">
            <w:pPr>
              <w:spacing w:after="0" w:line="240" w:lineRule="auto"/>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Финансовое управление администрации Богучанского района</w:t>
            </w:r>
          </w:p>
        </w:tc>
        <w:tc>
          <w:tcPr>
            <w:tcW w:w="187" w:type="pct"/>
            <w:tcBorders>
              <w:top w:val="nil"/>
              <w:left w:val="nil"/>
              <w:bottom w:val="single" w:sz="4" w:space="0" w:color="auto"/>
              <w:right w:val="single" w:sz="4" w:space="0" w:color="auto"/>
            </w:tcBorders>
            <w:shd w:val="clear" w:color="auto" w:fill="auto"/>
            <w:noWrap/>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890</w:t>
            </w:r>
          </w:p>
        </w:tc>
        <w:tc>
          <w:tcPr>
            <w:tcW w:w="234" w:type="pct"/>
            <w:tcBorders>
              <w:top w:val="nil"/>
              <w:left w:val="nil"/>
              <w:bottom w:val="single" w:sz="4" w:space="0" w:color="auto"/>
              <w:right w:val="single" w:sz="4" w:space="0" w:color="auto"/>
            </w:tcBorders>
            <w:shd w:val="clear" w:color="auto" w:fill="auto"/>
            <w:noWrap/>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auto" w:fill="auto"/>
            <w:noWrap/>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140" w:type="pct"/>
            <w:tcBorders>
              <w:top w:val="nil"/>
              <w:left w:val="nil"/>
              <w:bottom w:val="single" w:sz="4" w:space="0" w:color="auto"/>
              <w:right w:val="single" w:sz="4" w:space="0" w:color="auto"/>
            </w:tcBorders>
            <w:shd w:val="clear" w:color="auto" w:fill="auto"/>
            <w:noWrap/>
          </w:tcPr>
          <w:p w:rsidR="007251D0" w:rsidRPr="007251D0" w:rsidRDefault="007251D0" w:rsidP="00AA6CC9">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Х</w:t>
            </w:r>
          </w:p>
        </w:tc>
        <w:tc>
          <w:tcPr>
            <w:tcW w:w="514" w:type="pct"/>
            <w:tcBorders>
              <w:top w:val="nil"/>
              <w:left w:val="nil"/>
              <w:bottom w:val="single" w:sz="4" w:space="0" w:color="auto"/>
              <w:right w:val="single" w:sz="4" w:space="0" w:color="auto"/>
            </w:tcBorders>
            <w:shd w:val="clear" w:color="auto" w:fill="auto"/>
            <w:noWrap/>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12 327 586,56</w:t>
            </w:r>
          </w:p>
        </w:tc>
        <w:tc>
          <w:tcPr>
            <w:tcW w:w="420" w:type="pct"/>
            <w:tcBorders>
              <w:top w:val="nil"/>
              <w:left w:val="nil"/>
              <w:bottom w:val="single" w:sz="4" w:space="0" w:color="auto"/>
              <w:right w:val="single" w:sz="4" w:space="0" w:color="auto"/>
            </w:tcBorders>
            <w:shd w:val="clear" w:color="auto" w:fill="auto"/>
            <w:noWrap/>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12 298 000</w:t>
            </w:r>
          </w:p>
        </w:tc>
        <w:tc>
          <w:tcPr>
            <w:tcW w:w="421" w:type="pct"/>
            <w:tcBorders>
              <w:top w:val="nil"/>
              <w:left w:val="nil"/>
              <w:bottom w:val="single" w:sz="4" w:space="0" w:color="auto"/>
              <w:right w:val="single" w:sz="4" w:space="0" w:color="auto"/>
            </w:tcBorders>
            <w:shd w:val="clear" w:color="auto" w:fill="auto"/>
            <w:noWrap/>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12 551 900</w:t>
            </w:r>
          </w:p>
        </w:tc>
        <w:tc>
          <w:tcPr>
            <w:tcW w:w="421" w:type="pct"/>
            <w:tcBorders>
              <w:top w:val="nil"/>
              <w:left w:val="nil"/>
              <w:bottom w:val="single" w:sz="4" w:space="0" w:color="auto"/>
              <w:right w:val="single" w:sz="4" w:space="0" w:color="auto"/>
            </w:tcBorders>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12 551 900</w:t>
            </w:r>
          </w:p>
        </w:tc>
        <w:tc>
          <w:tcPr>
            <w:tcW w:w="514" w:type="pct"/>
            <w:tcBorders>
              <w:top w:val="nil"/>
              <w:left w:val="nil"/>
              <w:bottom w:val="single" w:sz="4" w:space="0" w:color="auto"/>
              <w:right w:val="single" w:sz="4" w:space="0" w:color="auto"/>
            </w:tcBorders>
          </w:tcPr>
          <w:p w:rsidR="007251D0" w:rsidRPr="007251D0" w:rsidRDefault="007251D0" w:rsidP="007251D0">
            <w:pPr>
              <w:spacing w:after="0" w:line="240" w:lineRule="auto"/>
              <w:jc w:val="center"/>
              <w:rPr>
                <w:rFonts w:ascii="Times New Roman" w:eastAsia="Times New Roman" w:hAnsi="Times New Roman"/>
                <w:sz w:val="14"/>
                <w:szCs w:val="14"/>
                <w:lang w:eastAsia="ru-RU"/>
              </w:rPr>
            </w:pPr>
            <w:r w:rsidRPr="007251D0">
              <w:rPr>
                <w:rFonts w:ascii="Times New Roman" w:eastAsia="Times New Roman" w:hAnsi="Times New Roman"/>
                <w:sz w:val="14"/>
                <w:szCs w:val="14"/>
                <w:lang w:eastAsia="ru-RU"/>
              </w:rPr>
              <w:t>49 729 386,56</w:t>
            </w:r>
          </w:p>
          <w:p w:rsidR="007251D0" w:rsidRPr="007251D0" w:rsidRDefault="007251D0" w:rsidP="007251D0">
            <w:pPr>
              <w:spacing w:after="0" w:line="240" w:lineRule="auto"/>
              <w:jc w:val="center"/>
              <w:rPr>
                <w:rFonts w:ascii="Times New Roman" w:eastAsia="Times New Roman" w:hAnsi="Times New Roman"/>
                <w:sz w:val="14"/>
                <w:szCs w:val="14"/>
                <w:lang w:eastAsia="ru-RU"/>
              </w:rPr>
            </w:pPr>
          </w:p>
        </w:tc>
      </w:tr>
    </w:tbl>
    <w:p w:rsidR="00D33688" w:rsidRDefault="00D33688" w:rsidP="00D33688">
      <w:pPr>
        <w:autoSpaceDE w:val="0"/>
        <w:spacing w:after="0" w:line="240" w:lineRule="auto"/>
        <w:rPr>
          <w:rFonts w:ascii="Times New Roman" w:hAnsi="Times New Roman"/>
          <w:sz w:val="20"/>
          <w:szCs w:val="20"/>
        </w:rPr>
      </w:pPr>
      <w:r w:rsidRPr="00D33688">
        <w:rPr>
          <w:rFonts w:ascii="Times New Roman" w:hAnsi="Times New Roman"/>
          <w:sz w:val="20"/>
          <w:szCs w:val="20"/>
        </w:rPr>
        <w:tab/>
      </w: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r w:rsidRPr="007251D0">
        <w:rPr>
          <w:rFonts w:ascii="Times New Roman" w:eastAsia="Times New Roman" w:hAnsi="Times New Roman" w:cs="Times New Roman"/>
          <w:b w:val="0"/>
          <w:i w:val="0"/>
          <w:sz w:val="18"/>
          <w:szCs w:val="18"/>
        </w:rPr>
        <w:t>Приложение № 2</w:t>
      </w: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r w:rsidRPr="007251D0">
        <w:rPr>
          <w:rFonts w:ascii="Times New Roman" w:eastAsia="Times New Roman" w:hAnsi="Times New Roman" w:cs="Times New Roman"/>
          <w:b w:val="0"/>
          <w:i w:val="0"/>
          <w:sz w:val="18"/>
          <w:szCs w:val="18"/>
        </w:rPr>
        <w:t xml:space="preserve"> к постановлению администрации </w:t>
      </w: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r w:rsidRPr="007251D0">
        <w:rPr>
          <w:rFonts w:ascii="Times New Roman" w:eastAsia="Times New Roman" w:hAnsi="Times New Roman" w:cs="Times New Roman"/>
          <w:b w:val="0"/>
          <w:i w:val="0"/>
          <w:sz w:val="18"/>
          <w:szCs w:val="18"/>
        </w:rPr>
        <w:t xml:space="preserve"> Богучанского района </w:t>
      </w:r>
    </w:p>
    <w:p w:rsidR="007251D0" w:rsidRPr="007251D0" w:rsidRDefault="00A36536" w:rsidP="007251D0">
      <w:pPr>
        <w:pStyle w:val="20"/>
        <w:spacing w:before="0" w:after="0" w:line="240" w:lineRule="auto"/>
        <w:jc w:val="right"/>
        <w:rPr>
          <w:rFonts w:ascii="Times New Roman" w:eastAsia="Times New Roman" w:hAnsi="Times New Roman" w:cs="Times New Roman"/>
          <w:b w:val="0"/>
          <w:i w:val="0"/>
          <w:sz w:val="18"/>
          <w:szCs w:val="18"/>
        </w:rPr>
      </w:pPr>
      <w:r>
        <w:rPr>
          <w:rFonts w:ascii="Times New Roman" w:hAnsi="Times New Roman" w:cs="Times New Roman"/>
          <w:b w:val="0"/>
          <w:i w:val="0"/>
          <w:sz w:val="18"/>
          <w:szCs w:val="18"/>
        </w:rPr>
        <w:t xml:space="preserve"> от 16.12.</w:t>
      </w:r>
      <w:r w:rsidR="007251D0" w:rsidRPr="007251D0">
        <w:rPr>
          <w:rFonts w:ascii="Times New Roman" w:eastAsia="Times New Roman" w:hAnsi="Times New Roman" w:cs="Times New Roman"/>
          <w:b w:val="0"/>
          <w:i w:val="0"/>
          <w:sz w:val="18"/>
          <w:szCs w:val="18"/>
        </w:rPr>
        <w:t>2014</w:t>
      </w:r>
      <w:r>
        <w:rPr>
          <w:rFonts w:ascii="Times New Roman" w:hAnsi="Times New Roman" w:cs="Times New Roman"/>
          <w:b w:val="0"/>
          <w:i w:val="0"/>
          <w:sz w:val="18"/>
          <w:szCs w:val="18"/>
        </w:rPr>
        <w:t xml:space="preserve"> </w:t>
      </w:r>
      <w:r w:rsidR="007251D0" w:rsidRPr="007251D0">
        <w:rPr>
          <w:rFonts w:ascii="Times New Roman" w:eastAsia="Times New Roman" w:hAnsi="Times New Roman" w:cs="Times New Roman"/>
          <w:b w:val="0"/>
          <w:i w:val="0"/>
          <w:sz w:val="18"/>
          <w:szCs w:val="18"/>
        </w:rPr>
        <w:t>г</w:t>
      </w:r>
      <w:r>
        <w:rPr>
          <w:rFonts w:ascii="Times New Roman" w:hAnsi="Times New Roman" w:cs="Times New Roman"/>
          <w:b w:val="0"/>
          <w:i w:val="0"/>
          <w:sz w:val="18"/>
          <w:szCs w:val="18"/>
        </w:rPr>
        <w:t xml:space="preserve">. </w:t>
      </w:r>
      <w:r w:rsidR="007251D0" w:rsidRPr="007251D0">
        <w:rPr>
          <w:rFonts w:ascii="Times New Roman" w:eastAsia="Times New Roman" w:hAnsi="Times New Roman" w:cs="Times New Roman"/>
          <w:b w:val="0"/>
          <w:i w:val="0"/>
          <w:sz w:val="18"/>
          <w:szCs w:val="18"/>
        </w:rPr>
        <w:t xml:space="preserve"> № 1638-п</w:t>
      </w: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r w:rsidRPr="007251D0">
        <w:rPr>
          <w:rFonts w:ascii="Times New Roman" w:eastAsia="Times New Roman" w:hAnsi="Times New Roman" w:cs="Times New Roman"/>
          <w:b w:val="0"/>
          <w:i w:val="0"/>
          <w:sz w:val="18"/>
          <w:szCs w:val="18"/>
        </w:rPr>
        <w:t>Приложение № 3</w:t>
      </w:r>
    </w:p>
    <w:p w:rsidR="007251D0" w:rsidRPr="007251D0" w:rsidRDefault="007251D0" w:rsidP="007251D0">
      <w:pPr>
        <w:pStyle w:val="20"/>
        <w:spacing w:before="0" w:after="0" w:line="240" w:lineRule="auto"/>
        <w:jc w:val="right"/>
        <w:rPr>
          <w:rFonts w:ascii="Times New Roman" w:eastAsia="Times New Roman" w:hAnsi="Times New Roman" w:cs="Times New Roman"/>
          <w:b w:val="0"/>
          <w:i w:val="0"/>
          <w:sz w:val="18"/>
          <w:szCs w:val="18"/>
        </w:rPr>
      </w:pPr>
      <w:r w:rsidRPr="007251D0">
        <w:rPr>
          <w:rFonts w:ascii="Times New Roman" w:eastAsia="Times New Roman" w:hAnsi="Times New Roman" w:cs="Times New Roman"/>
          <w:b w:val="0"/>
          <w:i w:val="0"/>
          <w:sz w:val="18"/>
          <w:szCs w:val="18"/>
        </w:rPr>
        <w:t xml:space="preserve">к муниципальной  программе «Управление  муниципальными финансами» </w:t>
      </w:r>
    </w:p>
    <w:p w:rsidR="00A36536" w:rsidRDefault="00A36536" w:rsidP="007251D0">
      <w:pPr>
        <w:spacing w:after="0" w:line="240" w:lineRule="auto"/>
        <w:jc w:val="center"/>
        <w:rPr>
          <w:rFonts w:ascii="Times New Roman" w:hAnsi="Times New Roman"/>
          <w:sz w:val="20"/>
          <w:szCs w:val="20"/>
        </w:rPr>
      </w:pPr>
    </w:p>
    <w:p w:rsidR="007251D0" w:rsidRPr="00A36536" w:rsidRDefault="007251D0" w:rsidP="007251D0">
      <w:pPr>
        <w:spacing w:after="0" w:line="240" w:lineRule="auto"/>
        <w:jc w:val="center"/>
        <w:rPr>
          <w:rFonts w:ascii="Times New Roman" w:hAnsi="Times New Roman"/>
          <w:sz w:val="20"/>
          <w:szCs w:val="20"/>
          <w:lang w:eastAsia="ru-RU"/>
        </w:rPr>
      </w:pPr>
      <w:r w:rsidRPr="00A36536">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по источникам</w:t>
      </w:r>
    </w:p>
    <w:p w:rsidR="007251D0" w:rsidRPr="00A36536" w:rsidRDefault="007251D0" w:rsidP="007251D0">
      <w:pPr>
        <w:spacing w:after="0" w:line="240" w:lineRule="auto"/>
        <w:jc w:val="center"/>
        <w:rPr>
          <w:rFonts w:ascii="Times New Roman" w:hAnsi="Times New Roman"/>
          <w:sz w:val="20"/>
          <w:szCs w:val="20"/>
        </w:rPr>
      </w:pPr>
    </w:p>
    <w:tbl>
      <w:tblPr>
        <w:tblW w:w="5000" w:type="pct"/>
        <w:tblLook w:val="04A0"/>
      </w:tblPr>
      <w:tblGrid>
        <w:gridCol w:w="1183"/>
        <w:gridCol w:w="1541"/>
        <w:gridCol w:w="1916"/>
        <w:gridCol w:w="1091"/>
        <w:gridCol w:w="916"/>
        <w:gridCol w:w="916"/>
        <w:gridCol w:w="916"/>
        <w:gridCol w:w="1091"/>
      </w:tblGrid>
      <w:tr w:rsidR="007251D0" w:rsidRPr="00A36536" w:rsidTr="00A36536">
        <w:trPr>
          <w:trHeight w:val="20"/>
        </w:trPr>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Статус</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Наименование муниципальной программы, подпрограммы муниципальной </w:t>
            </w:r>
            <w:r w:rsidRPr="00A36536">
              <w:rPr>
                <w:rFonts w:ascii="Times New Roman" w:eastAsia="Times New Roman" w:hAnsi="Times New Roman"/>
                <w:sz w:val="14"/>
                <w:szCs w:val="14"/>
                <w:lang w:eastAsia="ru-RU"/>
              </w:rPr>
              <w:lastRenderedPageBreak/>
              <w:t>программы</w:t>
            </w:r>
          </w:p>
        </w:tc>
        <w:tc>
          <w:tcPr>
            <w:tcW w:w="10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lastRenderedPageBreak/>
              <w:t>Ответственный исполнитель, соисполнители</w:t>
            </w:r>
          </w:p>
        </w:tc>
        <w:tc>
          <w:tcPr>
            <w:tcW w:w="2482" w:type="pct"/>
            <w:gridSpan w:val="5"/>
            <w:tcBorders>
              <w:top w:val="single" w:sz="4" w:space="0" w:color="auto"/>
              <w:left w:val="nil"/>
              <w:bottom w:val="single" w:sz="4" w:space="0" w:color="auto"/>
              <w:right w:val="single" w:sz="4" w:space="0" w:color="auto"/>
            </w:tcBorders>
            <w:shd w:val="clear" w:color="auto" w:fill="auto"/>
            <w:vAlign w:val="center"/>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Оценка расходов (рублей), годы</w:t>
            </w:r>
          </w:p>
        </w:tc>
      </w:tr>
      <w:tr w:rsidR="007251D0" w:rsidRPr="00A36536" w:rsidTr="00A36536">
        <w:trPr>
          <w:trHeight w:val="20"/>
        </w:trPr>
        <w:tc>
          <w:tcPr>
            <w:tcW w:w="543" w:type="pct"/>
            <w:vMerge/>
            <w:tcBorders>
              <w:top w:val="single" w:sz="4" w:space="0" w:color="auto"/>
              <w:left w:val="single" w:sz="4" w:space="0" w:color="auto"/>
              <w:bottom w:val="single" w:sz="4" w:space="0" w:color="auto"/>
              <w:right w:val="single" w:sz="4" w:space="0" w:color="auto"/>
            </w:tcBorders>
            <w:vAlign w:val="center"/>
            <w:hideMark/>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1085" w:type="pct"/>
            <w:vMerge/>
            <w:tcBorders>
              <w:top w:val="single" w:sz="4" w:space="0" w:color="auto"/>
              <w:left w:val="single" w:sz="4" w:space="0" w:color="auto"/>
              <w:bottom w:val="single" w:sz="4" w:space="0" w:color="auto"/>
              <w:right w:val="single" w:sz="4" w:space="0" w:color="auto"/>
            </w:tcBorders>
            <w:vAlign w:val="center"/>
            <w:hideMark/>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2014 год</w:t>
            </w:r>
          </w:p>
        </w:tc>
        <w:tc>
          <w:tcPr>
            <w:tcW w:w="531" w:type="pct"/>
            <w:tcBorders>
              <w:top w:val="nil"/>
              <w:left w:val="nil"/>
              <w:bottom w:val="single" w:sz="4" w:space="0" w:color="auto"/>
              <w:right w:val="single" w:sz="4" w:space="0" w:color="auto"/>
            </w:tcBorders>
            <w:shd w:val="clear" w:color="auto" w:fill="auto"/>
            <w:hideMark/>
          </w:tcPr>
          <w:p w:rsidR="007251D0" w:rsidRPr="00A36536" w:rsidRDefault="007251D0" w:rsidP="00AA6CC9">
            <w:pPr>
              <w:jc w:val="center"/>
              <w:rPr>
                <w:sz w:val="14"/>
                <w:szCs w:val="14"/>
              </w:rPr>
            </w:pPr>
            <w:r w:rsidRPr="00A36536">
              <w:rPr>
                <w:rFonts w:ascii="Times New Roman" w:eastAsia="Times New Roman" w:hAnsi="Times New Roman"/>
                <w:sz w:val="14"/>
                <w:szCs w:val="14"/>
                <w:lang w:eastAsia="ru-RU"/>
              </w:rPr>
              <w:t>2015 год</w:t>
            </w:r>
          </w:p>
        </w:tc>
        <w:tc>
          <w:tcPr>
            <w:tcW w:w="424" w:type="pct"/>
            <w:tcBorders>
              <w:top w:val="nil"/>
              <w:left w:val="nil"/>
              <w:bottom w:val="single" w:sz="4" w:space="0" w:color="auto"/>
              <w:right w:val="single" w:sz="4" w:space="0" w:color="auto"/>
            </w:tcBorders>
            <w:shd w:val="clear" w:color="auto" w:fill="auto"/>
            <w:hideMark/>
          </w:tcPr>
          <w:p w:rsidR="007251D0" w:rsidRPr="00A36536" w:rsidRDefault="007251D0" w:rsidP="00AA6CC9">
            <w:pPr>
              <w:jc w:val="center"/>
              <w:rPr>
                <w:sz w:val="14"/>
                <w:szCs w:val="14"/>
              </w:rPr>
            </w:pPr>
            <w:r w:rsidRPr="00A36536">
              <w:rPr>
                <w:rFonts w:ascii="Times New Roman" w:eastAsia="Times New Roman" w:hAnsi="Times New Roman"/>
                <w:sz w:val="14"/>
                <w:szCs w:val="14"/>
                <w:lang w:eastAsia="ru-RU"/>
              </w:rPr>
              <w:t>2016 год</w:t>
            </w:r>
          </w:p>
        </w:tc>
        <w:tc>
          <w:tcPr>
            <w:tcW w:w="516" w:type="pct"/>
            <w:tcBorders>
              <w:top w:val="nil"/>
              <w:left w:val="nil"/>
              <w:bottom w:val="single" w:sz="4" w:space="0" w:color="auto"/>
              <w:right w:val="single" w:sz="4" w:space="0" w:color="auto"/>
            </w:tcBorders>
            <w:shd w:val="clear" w:color="auto" w:fill="auto"/>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 2017 год</w:t>
            </w:r>
          </w:p>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13" w:type="pct"/>
            <w:tcBorders>
              <w:top w:val="nil"/>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Итого за </w:t>
            </w:r>
          </w:p>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2014-2017</w:t>
            </w:r>
          </w:p>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 годы</w:t>
            </w:r>
          </w:p>
        </w:tc>
      </w:tr>
      <w:tr w:rsidR="007251D0" w:rsidRPr="00A36536" w:rsidTr="00A36536">
        <w:trPr>
          <w:trHeight w:val="20"/>
        </w:trPr>
        <w:tc>
          <w:tcPr>
            <w:tcW w:w="5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lastRenderedPageBreak/>
              <w:t>Муниципальная  программа</w:t>
            </w:r>
          </w:p>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hAnsi="Times New Roman"/>
                <w:sz w:val="14"/>
                <w:szCs w:val="14"/>
              </w:rPr>
            </w:pPr>
            <w:r w:rsidRPr="00A36536">
              <w:rPr>
                <w:rFonts w:ascii="Times New Roman" w:hAnsi="Times New Roman"/>
                <w:sz w:val="14"/>
                <w:szCs w:val="14"/>
              </w:rPr>
              <w:t xml:space="preserve">«Управление муниципальными финансами» </w:t>
            </w:r>
          </w:p>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1085" w:type="pct"/>
            <w:tcBorders>
              <w:top w:val="single" w:sz="4" w:space="0" w:color="auto"/>
              <w:left w:val="nil"/>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Всего                    </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rsidR="007251D0" w:rsidRPr="00A36536" w:rsidRDefault="007251D0" w:rsidP="00AA6CC9">
            <w:pPr>
              <w:jc w:val="right"/>
              <w:rPr>
                <w:rFonts w:ascii="Times New Roman" w:hAnsi="Times New Roman"/>
                <w:sz w:val="14"/>
                <w:szCs w:val="14"/>
              </w:rPr>
            </w:pPr>
            <w:r w:rsidRPr="00A36536">
              <w:rPr>
                <w:rFonts w:ascii="Times New Roman" w:hAnsi="Times New Roman"/>
                <w:sz w:val="14"/>
                <w:szCs w:val="14"/>
              </w:rPr>
              <w:t>119 947 028,32</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rsidR="007251D0" w:rsidRPr="00A36536" w:rsidRDefault="007251D0" w:rsidP="00AA6CC9">
            <w:pPr>
              <w:jc w:val="right"/>
              <w:rPr>
                <w:rFonts w:ascii="Times New Roman" w:hAnsi="Times New Roman"/>
                <w:sz w:val="14"/>
                <w:szCs w:val="14"/>
              </w:rPr>
            </w:pPr>
            <w:r w:rsidRPr="00A36536">
              <w:rPr>
                <w:rFonts w:ascii="Times New Roman" w:hAnsi="Times New Roman"/>
                <w:sz w:val="14"/>
                <w:szCs w:val="14"/>
              </w:rPr>
              <w:t>105 605 900</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rsidR="007251D0" w:rsidRPr="00A36536" w:rsidRDefault="007251D0" w:rsidP="00AA6CC9">
            <w:pPr>
              <w:jc w:val="right"/>
              <w:rPr>
                <w:rFonts w:ascii="Times New Roman" w:hAnsi="Times New Roman"/>
                <w:sz w:val="14"/>
                <w:szCs w:val="14"/>
              </w:rPr>
            </w:pPr>
            <w:r w:rsidRPr="00A36536">
              <w:rPr>
                <w:rFonts w:ascii="Times New Roman" w:hAnsi="Times New Roman"/>
                <w:sz w:val="14"/>
                <w:szCs w:val="14"/>
              </w:rPr>
              <w:t>101 272 800</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251D0" w:rsidRPr="00A36536" w:rsidRDefault="007251D0" w:rsidP="00AA6CC9">
            <w:pPr>
              <w:jc w:val="right"/>
              <w:rPr>
                <w:rFonts w:ascii="Times New Roman" w:hAnsi="Times New Roman"/>
                <w:sz w:val="14"/>
                <w:szCs w:val="14"/>
              </w:rPr>
            </w:pPr>
            <w:r w:rsidRPr="00A36536">
              <w:rPr>
                <w:rFonts w:ascii="Times New Roman" w:hAnsi="Times New Roman"/>
                <w:sz w:val="14"/>
                <w:szCs w:val="14"/>
              </w:rPr>
              <w:t>101 093 400</w:t>
            </w:r>
          </w:p>
        </w:tc>
        <w:tc>
          <w:tcPr>
            <w:tcW w:w="513" w:type="pct"/>
            <w:tcBorders>
              <w:top w:val="single" w:sz="4" w:space="0" w:color="auto"/>
              <w:left w:val="nil"/>
              <w:bottom w:val="single" w:sz="4" w:space="0" w:color="auto"/>
              <w:right w:val="single" w:sz="4" w:space="0" w:color="auto"/>
            </w:tcBorders>
          </w:tcPr>
          <w:p w:rsidR="007251D0" w:rsidRPr="00A36536" w:rsidRDefault="007251D0" w:rsidP="00AA6CC9">
            <w:pPr>
              <w:jc w:val="right"/>
              <w:rPr>
                <w:rFonts w:ascii="Times New Roman" w:hAnsi="Times New Roman"/>
                <w:sz w:val="14"/>
                <w:szCs w:val="14"/>
              </w:rPr>
            </w:pPr>
            <w:r w:rsidRPr="00A36536">
              <w:rPr>
                <w:rFonts w:ascii="Times New Roman" w:hAnsi="Times New Roman"/>
                <w:sz w:val="14"/>
                <w:szCs w:val="14"/>
              </w:rPr>
              <w:t>427 919 128,32</w:t>
            </w:r>
          </w:p>
        </w:tc>
      </w:tr>
      <w:tr w:rsidR="007251D0" w:rsidRPr="00A36536" w:rsidTr="00A36536">
        <w:trPr>
          <w:trHeight w:val="20"/>
        </w:trPr>
        <w:tc>
          <w:tcPr>
            <w:tcW w:w="543" w:type="pct"/>
            <w:vMerge/>
            <w:tcBorders>
              <w:top w:val="single" w:sz="4" w:space="0" w:color="auto"/>
              <w:left w:val="single" w:sz="4" w:space="0" w:color="auto"/>
              <w:bottom w:val="single" w:sz="4" w:space="0" w:color="auto"/>
              <w:right w:val="single" w:sz="4" w:space="0" w:color="auto"/>
            </w:tcBorders>
            <w:vAlign w:val="center"/>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1085" w:type="pct"/>
            <w:tcBorders>
              <w:top w:val="single" w:sz="4" w:space="0" w:color="auto"/>
              <w:left w:val="nil"/>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в том числе:             </w:t>
            </w:r>
          </w:p>
        </w:tc>
        <w:tc>
          <w:tcPr>
            <w:tcW w:w="499"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16"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13" w:type="pct"/>
            <w:tcBorders>
              <w:top w:val="single" w:sz="4" w:space="0" w:color="auto"/>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r>
      <w:tr w:rsidR="007251D0" w:rsidRPr="00A36536" w:rsidTr="00A36536">
        <w:trPr>
          <w:trHeight w:val="20"/>
        </w:trPr>
        <w:tc>
          <w:tcPr>
            <w:tcW w:w="543" w:type="pct"/>
            <w:vMerge/>
            <w:tcBorders>
              <w:top w:val="single" w:sz="4" w:space="0" w:color="auto"/>
              <w:left w:val="single" w:sz="4" w:space="0" w:color="auto"/>
              <w:bottom w:val="single" w:sz="4" w:space="0" w:color="auto"/>
              <w:right w:val="single" w:sz="4" w:space="0" w:color="auto"/>
            </w:tcBorders>
            <w:vAlign w:val="center"/>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1085" w:type="pct"/>
            <w:tcBorders>
              <w:top w:val="single" w:sz="4" w:space="0" w:color="auto"/>
              <w:left w:val="nil"/>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федеральный бюджет </w:t>
            </w:r>
          </w:p>
        </w:tc>
        <w:tc>
          <w:tcPr>
            <w:tcW w:w="499"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4 273 900</w:t>
            </w:r>
          </w:p>
        </w:tc>
        <w:tc>
          <w:tcPr>
            <w:tcW w:w="531"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4 362 200</w:t>
            </w:r>
          </w:p>
        </w:tc>
        <w:tc>
          <w:tcPr>
            <w:tcW w:w="424"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4 404 000</w:t>
            </w:r>
          </w:p>
        </w:tc>
        <w:tc>
          <w:tcPr>
            <w:tcW w:w="516"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4 224 600</w:t>
            </w:r>
          </w:p>
        </w:tc>
        <w:tc>
          <w:tcPr>
            <w:tcW w:w="513" w:type="pct"/>
            <w:tcBorders>
              <w:top w:val="single" w:sz="4" w:space="0" w:color="auto"/>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17 264 700</w:t>
            </w:r>
          </w:p>
        </w:tc>
      </w:tr>
      <w:tr w:rsidR="007251D0" w:rsidRPr="00A36536" w:rsidTr="00A36536">
        <w:trPr>
          <w:trHeight w:val="20"/>
        </w:trPr>
        <w:tc>
          <w:tcPr>
            <w:tcW w:w="543" w:type="pct"/>
            <w:vMerge/>
            <w:tcBorders>
              <w:top w:val="single" w:sz="4" w:space="0" w:color="auto"/>
              <w:left w:val="single" w:sz="4" w:space="0" w:color="auto"/>
              <w:bottom w:val="single" w:sz="4" w:space="0" w:color="auto"/>
              <w:right w:val="single" w:sz="4" w:space="0" w:color="auto"/>
            </w:tcBorders>
            <w:vAlign w:val="center"/>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1085" w:type="pct"/>
            <w:tcBorders>
              <w:top w:val="single" w:sz="4" w:space="0" w:color="auto"/>
              <w:left w:val="nil"/>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краевой бюджет           </w:t>
            </w:r>
          </w:p>
        </w:tc>
        <w:tc>
          <w:tcPr>
            <w:tcW w:w="499"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26 885 848</w:t>
            </w:r>
          </w:p>
        </w:tc>
        <w:tc>
          <w:tcPr>
            <w:tcW w:w="531"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23 330 700</w:t>
            </w:r>
          </w:p>
        </w:tc>
        <w:tc>
          <w:tcPr>
            <w:tcW w:w="424"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18 701 900</w:t>
            </w:r>
          </w:p>
        </w:tc>
        <w:tc>
          <w:tcPr>
            <w:tcW w:w="516"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18 701 900</w:t>
            </w:r>
          </w:p>
        </w:tc>
        <w:tc>
          <w:tcPr>
            <w:tcW w:w="513" w:type="pct"/>
            <w:tcBorders>
              <w:top w:val="single" w:sz="4" w:space="0" w:color="auto"/>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87 620 348</w:t>
            </w:r>
          </w:p>
        </w:tc>
      </w:tr>
      <w:tr w:rsidR="007251D0" w:rsidRPr="00A36536" w:rsidTr="00A36536">
        <w:trPr>
          <w:trHeight w:val="20"/>
        </w:trPr>
        <w:tc>
          <w:tcPr>
            <w:tcW w:w="543" w:type="pct"/>
            <w:vMerge/>
            <w:tcBorders>
              <w:top w:val="single" w:sz="4" w:space="0" w:color="auto"/>
              <w:left w:val="single" w:sz="4" w:space="0" w:color="auto"/>
              <w:bottom w:val="single" w:sz="4" w:space="0" w:color="auto"/>
              <w:right w:val="single" w:sz="4" w:space="0" w:color="auto"/>
            </w:tcBorders>
            <w:vAlign w:val="center"/>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1085" w:type="pct"/>
            <w:tcBorders>
              <w:top w:val="single" w:sz="4" w:space="0" w:color="auto"/>
              <w:left w:val="nil"/>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бюджет муниципального образования  </w:t>
            </w:r>
          </w:p>
        </w:tc>
        <w:tc>
          <w:tcPr>
            <w:tcW w:w="499"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88 787 280,32</w:t>
            </w:r>
          </w:p>
        </w:tc>
        <w:tc>
          <w:tcPr>
            <w:tcW w:w="531"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77 913 000 </w:t>
            </w:r>
          </w:p>
        </w:tc>
        <w:tc>
          <w:tcPr>
            <w:tcW w:w="424"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78 166 900</w:t>
            </w:r>
          </w:p>
        </w:tc>
        <w:tc>
          <w:tcPr>
            <w:tcW w:w="516"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78 166 900 </w:t>
            </w:r>
          </w:p>
        </w:tc>
        <w:tc>
          <w:tcPr>
            <w:tcW w:w="513" w:type="pct"/>
            <w:tcBorders>
              <w:top w:val="single" w:sz="4" w:space="0" w:color="auto"/>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323 034 080,32</w:t>
            </w:r>
          </w:p>
        </w:tc>
      </w:tr>
      <w:tr w:rsidR="007251D0" w:rsidRPr="00A36536" w:rsidTr="00A36536">
        <w:trPr>
          <w:trHeight w:val="20"/>
        </w:trPr>
        <w:tc>
          <w:tcPr>
            <w:tcW w:w="5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Подпрограмма 1</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hAnsi="Times New Roman"/>
                <w:sz w:val="14"/>
                <w:szCs w:val="1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1085" w:type="pct"/>
            <w:tcBorders>
              <w:top w:val="single" w:sz="4" w:space="0" w:color="auto"/>
              <w:left w:val="nil"/>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Всего                    </w:t>
            </w:r>
          </w:p>
        </w:tc>
        <w:tc>
          <w:tcPr>
            <w:tcW w:w="499"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107 619 441,76</w:t>
            </w:r>
          </w:p>
        </w:tc>
        <w:tc>
          <w:tcPr>
            <w:tcW w:w="531"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93 307 900</w:t>
            </w:r>
          </w:p>
        </w:tc>
        <w:tc>
          <w:tcPr>
            <w:tcW w:w="424"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88 720 900</w:t>
            </w:r>
          </w:p>
        </w:tc>
        <w:tc>
          <w:tcPr>
            <w:tcW w:w="516"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88  541 500</w:t>
            </w:r>
          </w:p>
        </w:tc>
        <w:tc>
          <w:tcPr>
            <w:tcW w:w="513" w:type="pct"/>
            <w:tcBorders>
              <w:top w:val="single" w:sz="4" w:space="0" w:color="auto"/>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378 189 741,76</w:t>
            </w:r>
          </w:p>
        </w:tc>
      </w:tr>
      <w:tr w:rsidR="007251D0" w:rsidRPr="00A36536" w:rsidTr="00A36536">
        <w:trPr>
          <w:trHeight w:val="20"/>
        </w:trPr>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1085" w:type="pct"/>
            <w:tcBorders>
              <w:top w:val="single" w:sz="4" w:space="0" w:color="auto"/>
              <w:left w:val="nil"/>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в том числе:             </w:t>
            </w:r>
          </w:p>
        </w:tc>
        <w:tc>
          <w:tcPr>
            <w:tcW w:w="499"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16"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13" w:type="pct"/>
            <w:tcBorders>
              <w:top w:val="single" w:sz="4" w:space="0" w:color="auto"/>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r>
      <w:tr w:rsidR="007251D0" w:rsidRPr="00A36536" w:rsidTr="00A36536">
        <w:trPr>
          <w:trHeight w:val="20"/>
        </w:trPr>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1085" w:type="pct"/>
            <w:tcBorders>
              <w:top w:val="single" w:sz="4" w:space="0" w:color="auto"/>
              <w:left w:val="nil"/>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федеральный бюджет </w:t>
            </w:r>
          </w:p>
        </w:tc>
        <w:tc>
          <w:tcPr>
            <w:tcW w:w="499"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4 273 900</w:t>
            </w:r>
          </w:p>
        </w:tc>
        <w:tc>
          <w:tcPr>
            <w:tcW w:w="531"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4 362 200</w:t>
            </w:r>
          </w:p>
        </w:tc>
        <w:tc>
          <w:tcPr>
            <w:tcW w:w="424"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4 404 000</w:t>
            </w:r>
          </w:p>
        </w:tc>
        <w:tc>
          <w:tcPr>
            <w:tcW w:w="516"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4 224 600</w:t>
            </w:r>
          </w:p>
        </w:tc>
        <w:tc>
          <w:tcPr>
            <w:tcW w:w="513" w:type="pct"/>
            <w:tcBorders>
              <w:top w:val="single" w:sz="4" w:space="0" w:color="auto"/>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17 264 700</w:t>
            </w:r>
          </w:p>
        </w:tc>
      </w:tr>
      <w:tr w:rsidR="007251D0" w:rsidRPr="00A36536" w:rsidTr="00A36536">
        <w:trPr>
          <w:trHeight w:val="20"/>
        </w:trPr>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1085" w:type="pct"/>
            <w:tcBorders>
              <w:top w:val="single" w:sz="4" w:space="0" w:color="auto"/>
              <w:left w:val="nil"/>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краевой бюджет           </w:t>
            </w:r>
          </w:p>
        </w:tc>
        <w:tc>
          <w:tcPr>
            <w:tcW w:w="499"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26 883 464</w:t>
            </w:r>
          </w:p>
        </w:tc>
        <w:tc>
          <w:tcPr>
            <w:tcW w:w="531"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23 330 700</w:t>
            </w:r>
          </w:p>
        </w:tc>
        <w:tc>
          <w:tcPr>
            <w:tcW w:w="424"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18 701 900</w:t>
            </w:r>
          </w:p>
        </w:tc>
        <w:tc>
          <w:tcPr>
            <w:tcW w:w="516"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18 701 900</w:t>
            </w:r>
          </w:p>
        </w:tc>
        <w:tc>
          <w:tcPr>
            <w:tcW w:w="513" w:type="pct"/>
            <w:tcBorders>
              <w:top w:val="single" w:sz="4" w:space="0" w:color="auto"/>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87 617 964</w:t>
            </w:r>
          </w:p>
        </w:tc>
      </w:tr>
      <w:tr w:rsidR="007251D0" w:rsidRPr="00A36536" w:rsidTr="00A36536">
        <w:trPr>
          <w:trHeight w:val="20"/>
        </w:trPr>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1085" w:type="pct"/>
            <w:tcBorders>
              <w:top w:val="single" w:sz="4" w:space="0" w:color="auto"/>
              <w:left w:val="nil"/>
              <w:bottom w:val="single" w:sz="4" w:space="0" w:color="auto"/>
              <w:right w:val="single" w:sz="4" w:space="0" w:color="auto"/>
            </w:tcBorders>
            <w:shd w:val="clear" w:color="auto" w:fill="auto"/>
            <w:hideMark/>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бюджет муниципального  образования   </w:t>
            </w:r>
          </w:p>
        </w:tc>
        <w:tc>
          <w:tcPr>
            <w:tcW w:w="499"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76 462 077,76</w:t>
            </w:r>
          </w:p>
        </w:tc>
        <w:tc>
          <w:tcPr>
            <w:tcW w:w="531"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65 615 000</w:t>
            </w:r>
          </w:p>
        </w:tc>
        <w:tc>
          <w:tcPr>
            <w:tcW w:w="424"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65 615 000</w:t>
            </w:r>
          </w:p>
        </w:tc>
        <w:tc>
          <w:tcPr>
            <w:tcW w:w="516" w:type="pct"/>
            <w:tcBorders>
              <w:top w:val="single" w:sz="4" w:space="0" w:color="auto"/>
              <w:left w:val="nil"/>
              <w:bottom w:val="single" w:sz="4" w:space="0" w:color="auto"/>
              <w:right w:val="single" w:sz="4" w:space="0" w:color="auto"/>
            </w:tcBorders>
            <w:shd w:val="clear" w:color="auto" w:fill="auto"/>
            <w:noWrap/>
            <w:hideMark/>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65 615 000</w:t>
            </w:r>
          </w:p>
        </w:tc>
        <w:tc>
          <w:tcPr>
            <w:tcW w:w="513" w:type="pct"/>
            <w:tcBorders>
              <w:top w:val="single" w:sz="4" w:space="0" w:color="auto"/>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273 307 077,76</w:t>
            </w:r>
          </w:p>
        </w:tc>
      </w:tr>
      <w:tr w:rsidR="007251D0" w:rsidRPr="00A36536" w:rsidTr="00A36536">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Подпрограмма 2</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hAnsi="Times New Roman"/>
                <w:sz w:val="14"/>
                <w:szCs w:val="14"/>
              </w:rPr>
              <w:t>«Обеспечение реализации муниципальной программы»</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Всего                    </w:t>
            </w:r>
          </w:p>
        </w:tc>
        <w:tc>
          <w:tcPr>
            <w:tcW w:w="499" w:type="pct"/>
            <w:tcBorders>
              <w:top w:val="single" w:sz="4" w:space="0" w:color="auto"/>
              <w:left w:val="single" w:sz="4" w:space="0" w:color="auto"/>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12 327 586,56</w:t>
            </w:r>
          </w:p>
        </w:tc>
        <w:tc>
          <w:tcPr>
            <w:tcW w:w="531" w:type="pct"/>
            <w:tcBorders>
              <w:top w:val="single" w:sz="4" w:space="0" w:color="auto"/>
              <w:left w:val="single" w:sz="4" w:space="0" w:color="auto"/>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12 298 000</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12 551 900</w:t>
            </w:r>
          </w:p>
        </w:tc>
        <w:tc>
          <w:tcPr>
            <w:tcW w:w="516" w:type="pct"/>
            <w:tcBorders>
              <w:top w:val="single" w:sz="4" w:space="0" w:color="auto"/>
              <w:left w:val="single" w:sz="4" w:space="0" w:color="auto"/>
              <w:bottom w:val="single" w:sz="4" w:space="0" w:color="auto"/>
              <w:right w:val="single" w:sz="4" w:space="0" w:color="auto"/>
            </w:tcBorders>
            <w:shd w:val="clear" w:color="auto" w:fill="auto"/>
            <w:noWrap/>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12 551 900</w:t>
            </w:r>
          </w:p>
        </w:tc>
        <w:tc>
          <w:tcPr>
            <w:tcW w:w="513" w:type="pct"/>
            <w:tcBorders>
              <w:top w:val="single" w:sz="4" w:space="0" w:color="auto"/>
              <w:left w:val="single" w:sz="4" w:space="0" w:color="auto"/>
              <w:bottom w:val="single" w:sz="4" w:space="0" w:color="auto"/>
              <w:right w:val="single" w:sz="4" w:space="0" w:color="auto"/>
            </w:tcBorders>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49 729 386,56</w:t>
            </w:r>
          </w:p>
        </w:tc>
      </w:tr>
      <w:tr w:rsidR="007251D0" w:rsidRPr="00A36536" w:rsidTr="00A36536">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889" w:type="pct"/>
            <w:tcBorders>
              <w:top w:val="single" w:sz="4" w:space="0" w:color="auto"/>
              <w:left w:val="nil"/>
              <w:bottom w:val="single" w:sz="4" w:space="0" w:color="auto"/>
              <w:right w:val="single" w:sz="4" w:space="0" w:color="auto"/>
            </w:tcBorders>
            <w:shd w:val="clear" w:color="auto" w:fill="auto"/>
            <w:vAlign w:val="center"/>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1085" w:type="pct"/>
            <w:tcBorders>
              <w:top w:val="single" w:sz="4" w:space="0" w:color="auto"/>
              <w:left w:val="nil"/>
              <w:bottom w:val="single" w:sz="4" w:space="0" w:color="auto"/>
              <w:right w:val="single" w:sz="4" w:space="0" w:color="auto"/>
            </w:tcBorders>
            <w:shd w:val="clear" w:color="auto" w:fill="auto"/>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в том числе:             </w:t>
            </w:r>
          </w:p>
        </w:tc>
        <w:tc>
          <w:tcPr>
            <w:tcW w:w="499" w:type="pct"/>
            <w:tcBorders>
              <w:top w:val="single" w:sz="4" w:space="0" w:color="auto"/>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424" w:type="pct"/>
            <w:tcBorders>
              <w:top w:val="single" w:sz="4" w:space="0" w:color="auto"/>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16" w:type="pct"/>
            <w:tcBorders>
              <w:top w:val="single" w:sz="4" w:space="0" w:color="auto"/>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13" w:type="pct"/>
            <w:tcBorders>
              <w:top w:val="single" w:sz="4" w:space="0" w:color="auto"/>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r>
      <w:tr w:rsidR="007251D0" w:rsidRPr="00A36536" w:rsidTr="00A36536">
        <w:trPr>
          <w:trHeight w:val="20"/>
        </w:trPr>
        <w:tc>
          <w:tcPr>
            <w:tcW w:w="543" w:type="pct"/>
            <w:tcBorders>
              <w:top w:val="nil"/>
              <w:left w:val="single" w:sz="4" w:space="0" w:color="auto"/>
              <w:bottom w:val="single" w:sz="4" w:space="0" w:color="auto"/>
              <w:right w:val="single" w:sz="4" w:space="0" w:color="auto"/>
            </w:tcBorders>
            <w:shd w:val="clear" w:color="auto" w:fill="auto"/>
            <w:vAlign w:val="center"/>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vAlign w:val="center"/>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1085" w:type="pct"/>
            <w:tcBorders>
              <w:top w:val="nil"/>
              <w:left w:val="nil"/>
              <w:bottom w:val="single" w:sz="4" w:space="0" w:color="auto"/>
              <w:right w:val="single" w:sz="4" w:space="0" w:color="auto"/>
            </w:tcBorders>
            <w:shd w:val="clear" w:color="auto" w:fill="auto"/>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федеральный бюджет </w:t>
            </w:r>
          </w:p>
        </w:tc>
        <w:tc>
          <w:tcPr>
            <w:tcW w:w="499" w:type="pct"/>
            <w:tcBorders>
              <w:top w:val="nil"/>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31" w:type="pct"/>
            <w:tcBorders>
              <w:top w:val="nil"/>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424" w:type="pct"/>
            <w:tcBorders>
              <w:top w:val="nil"/>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16" w:type="pct"/>
            <w:tcBorders>
              <w:top w:val="nil"/>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c>
          <w:tcPr>
            <w:tcW w:w="513" w:type="pct"/>
            <w:tcBorders>
              <w:top w:val="nil"/>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eastAsia="Times New Roman" w:hAnsi="Times New Roman"/>
                <w:sz w:val="14"/>
                <w:szCs w:val="14"/>
                <w:lang w:eastAsia="ru-RU"/>
              </w:rPr>
            </w:pPr>
          </w:p>
        </w:tc>
      </w:tr>
      <w:tr w:rsidR="007251D0" w:rsidRPr="00A36536" w:rsidTr="00A36536">
        <w:trPr>
          <w:trHeight w:val="20"/>
        </w:trPr>
        <w:tc>
          <w:tcPr>
            <w:tcW w:w="543" w:type="pct"/>
            <w:tcBorders>
              <w:top w:val="nil"/>
              <w:left w:val="single" w:sz="4" w:space="0" w:color="auto"/>
              <w:bottom w:val="single" w:sz="4" w:space="0" w:color="auto"/>
              <w:right w:val="single" w:sz="4" w:space="0" w:color="auto"/>
            </w:tcBorders>
            <w:shd w:val="clear" w:color="auto" w:fill="auto"/>
            <w:vAlign w:val="center"/>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vAlign w:val="center"/>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1085" w:type="pct"/>
            <w:tcBorders>
              <w:top w:val="nil"/>
              <w:left w:val="nil"/>
              <w:bottom w:val="single" w:sz="4" w:space="0" w:color="auto"/>
              <w:right w:val="single" w:sz="4" w:space="0" w:color="auto"/>
            </w:tcBorders>
            <w:shd w:val="clear" w:color="auto" w:fill="auto"/>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краевой бюджет           </w:t>
            </w:r>
          </w:p>
        </w:tc>
        <w:tc>
          <w:tcPr>
            <w:tcW w:w="499" w:type="pct"/>
            <w:tcBorders>
              <w:top w:val="nil"/>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hAnsi="Times New Roman"/>
                <w:sz w:val="14"/>
                <w:szCs w:val="14"/>
              </w:rPr>
            </w:pPr>
            <w:r w:rsidRPr="00A36536">
              <w:rPr>
                <w:rFonts w:ascii="Times New Roman" w:hAnsi="Times New Roman"/>
                <w:sz w:val="14"/>
                <w:szCs w:val="14"/>
              </w:rPr>
              <w:t>2 384</w:t>
            </w:r>
          </w:p>
        </w:tc>
        <w:tc>
          <w:tcPr>
            <w:tcW w:w="531" w:type="pct"/>
            <w:tcBorders>
              <w:top w:val="nil"/>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hAnsi="Times New Roman"/>
                <w:sz w:val="14"/>
                <w:szCs w:val="14"/>
              </w:rPr>
            </w:pPr>
          </w:p>
        </w:tc>
        <w:tc>
          <w:tcPr>
            <w:tcW w:w="424" w:type="pct"/>
            <w:tcBorders>
              <w:top w:val="nil"/>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hAnsi="Times New Roman"/>
                <w:sz w:val="14"/>
                <w:szCs w:val="14"/>
              </w:rPr>
            </w:pPr>
          </w:p>
        </w:tc>
        <w:tc>
          <w:tcPr>
            <w:tcW w:w="516" w:type="pct"/>
            <w:tcBorders>
              <w:top w:val="nil"/>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hAnsi="Times New Roman"/>
                <w:sz w:val="14"/>
                <w:szCs w:val="14"/>
              </w:rPr>
            </w:pPr>
          </w:p>
        </w:tc>
        <w:tc>
          <w:tcPr>
            <w:tcW w:w="513" w:type="pct"/>
            <w:tcBorders>
              <w:top w:val="nil"/>
              <w:left w:val="nil"/>
              <w:bottom w:val="single" w:sz="4" w:space="0" w:color="auto"/>
              <w:right w:val="single" w:sz="4" w:space="0" w:color="auto"/>
            </w:tcBorders>
          </w:tcPr>
          <w:p w:rsidR="007251D0" w:rsidRPr="00A36536" w:rsidRDefault="007251D0" w:rsidP="00AA6CC9">
            <w:pPr>
              <w:spacing w:after="0" w:line="240" w:lineRule="auto"/>
              <w:jc w:val="center"/>
              <w:rPr>
                <w:rFonts w:ascii="Times New Roman" w:hAnsi="Times New Roman"/>
                <w:sz w:val="14"/>
                <w:szCs w:val="14"/>
              </w:rPr>
            </w:pPr>
            <w:r w:rsidRPr="00A36536">
              <w:rPr>
                <w:rFonts w:ascii="Times New Roman" w:hAnsi="Times New Roman"/>
                <w:sz w:val="14"/>
                <w:szCs w:val="14"/>
              </w:rPr>
              <w:t>2 384</w:t>
            </w:r>
          </w:p>
        </w:tc>
      </w:tr>
      <w:tr w:rsidR="007251D0" w:rsidRPr="00A36536" w:rsidTr="00A36536">
        <w:trPr>
          <w:trHeight w:val="20"/>
        </w:trPr>
        <w:tc>
          <w:tcPr>
            <w:tcW w:w="543" w:type="pct"/>
            <w:tcBorders>
              <w:top w:val="nil"/>
              <w:left w:val="single" w:sz="4" w:space="0" w:color="auto"/>
              <w:bottom w:val="single" w:sz="4" w:space="0" w:color="auto"/>
              <w:right w:val="single" w:sz="4" w:space="0" w:color="auto"/>
            </w:tcBorders>
            <w:shd w:val="clear" w:color="auto" w:fill="auto"/>
            <w:vAlign w:val="center"/>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vAlign w:val="center"/>
          </w:tcPr>
          <w:p w:rsidR="007251D0" w:rsidRPr="00A36536" w:rsidRDefault="007251D0" w:rsidP="00AA6CC9">
            <w:pPr>
              <w:spacing w:after="0" w:line="240" w:lineRule="auto"/>
              <w:rPr>
                <w:rFonts w:ascii="Times New Roman" w:eastAsia="Times New Roman" w:hAnsi="Times New Roman"/>
                <w:sz w:val="14"/>
                <w:szCs w:val="14"/>
                <w:lang w:eastAsia="ru-RU"/>
              </w:rPr>
            </w:pPr>
          </w:p>
        </w:tc>
        <w:tc>
          <w:tcPr>
            <w:tcW w:w="1085" w:type="pct"/>
            <w:tcBorders>
              <w:top w:val="nil"/>
              <w:left w:val="nil"/>
              <w:bottom w:val="single" w:sz="4" w:space="0" w:color="auto"/>
              <w:right w:val="single" w:sz="4" w:space="0" w:color="auto"/>
            </w:tcBorders>
            <w:shd w:val="clear" w:color="auto" w:fill="auto"/>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бюджет муниципального  образования</w:t>
            </w:r>
          </w:p>
        </w:tc>
        <w:tc>
          <w:tcPr>
            <w:tcW w:w="499" w:type="pct"/>
            <w:tcBorders>
              <w:top w:val="nil"/>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12 325 202,56</w:t>
            </w:r>
          </w:p>
        </w:tc>
        <w:tc>
          <w:tcPr>
            <w:tcW w:w="531" w:type="pct"/>
            <w:tcBorders>
              <w:top w:val="nil"/>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12 298 000</w:t>
            </w:r>
          </w:p>
        </w:tc>
        <w:tc>
          <w:tcPr>
            <w:tcW w:w="424" w:type="pct"/>
            <w:tcBorders>
              <w:top w:val="nil"/>
              <w:left w:val="nil"/>
              <w:bottom w:val="single" w:sz="4" w:space="0" w:color="auto"/>
              <w:right w:val="single" w:sz="4" w:space="0" w:color="auto"/>
            </w:tcBorders>
            <w:shd w:val="clear" w:color="auto" w:fill="auto"/>
            <w:noWrap/>
          </w:tcPr>
          <w:p w:rsidR="007251D0" w:rsidRPr="00A36536" w:rsidRDefault="007251D0" w:rsidP="00AA6CC9">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12 551 900</w:t>
            </w:r>
          </w:p>
        </w:tc>
        <w:tc>
          <w:tcPr>
            <w:tcW w:w="516" w:type="pct"/>
            <w:tcBorders>
              <w:top w:val="nil"/>
              <w:left w:val="nil"/>
              <w:bottom w:val="single" w:sz="4" w:space="0" w:color="auto"/>
              <w:right w:val="single" w:sz="4" w:space="0" w:color="auto"/>
            </w:tcBorders>
            <w:shd w:val="clear" w:color="auto" w:fill="auto"/>
            <w:noWrap/>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12 551 900</w:t>
            </w:r>
          </w:p>
        </w:tc>
        <w:tc>
          <w:tcPr>
            <w:tcW w:w="513" w:type="pct"/>
            <w:tcBorders>
              <w:top w:val="nil"/>
              <w:left w:val="nil"/>
              <w:bottom w:val="single" w:sz="4" w:space="0" w:color="auto"/>
              <w:right w:val="single" w:sz="4" w:space="0" w:color="auto"/>
            </w:tcBorders>
          </w:tcPr>
          <w:p w:rsidR="007251D0" w:rsidRPr="00A36536" w:rsidRDefault="007251D0" w:rsidP="00AA6CC9">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49 727 002,56</w:t>
            </w:r>
          </w:p>
        </w:tc>
      </w:tr>
    </w:tbl>
    <w:p w:rsidR="007251D0" w:rsidRPr="00A36536" w:rsidRDefault="007251D0" w:rsidP="00A36536">
      <w:pPr>
        <w:pStyle w:val="20"/>
        <w:spacing w:before="0" w:after="0" w:line="240" w:lineRule="auto"/>
        <w:jc w:val="right"/>
        <w:rPr>
          <w:rFonts w:ascii="Times New Roman" w:hAnsi="Times New Roman" w:cs="Times New Roman"/>
          <w:b w:val="0"/>
          <w:i w:val="0"/>
          <w:sz w:val="18"/>
          <w:szCs w:val="18"/>
        </w:rPr>
      </w:pPr>
    </w:p>
    <w:p w:rsidR="00A36536" w:rsidRPr="00A36536" w:rsidRDefault="00A36536" w:rsidP="00A36536">
      <w:pPr>
        <w:pStyle w:val="20"/>
        <w:spacing w:before="0" w:after="0" w:line="240" w:lineRule="auto"/>
        <w:jc w:val="right"/>
        <w:rPr>
          <w:rFonts w:ascii="Times New Roman" w:hAnsi="Times New Roman" w:cs="Times New Roman"/>
          <w:b w:val="0"/>
          <w:i w:val="0"/>
          <w:sz w:val="18"/>
          <w:szCs w:val="18"/>
        </w:rPr>
      </w:pPr>
      <w:r w:rsidRPr="00A36536">
        <w:rPr>
          <w:rFonts w:ascii="Times New Roman" w:hAnsi="Times New Roman" w:cs="Times New Roman"/>
          <w:b w:val="0"/>
          <w:i w:val="0"/>
          <w:sz w:val="18"/>
          <w:szCs w:val="18"/>
        </w:rPr>
        <w:t>Приложение № 3</w:t>
      </w:r>
    </w:p>
    <w:p w:rsidR="00A36536" w:rsidRPr="00A36536" w:rsidRDefault="00A36536" w:rsidP="00A36536">
      <w:pPr>
        <w:pStyle w:val="20"/>
        <w:spacing w:before="0" w:after="0" w:line="240" w:lineRule="auto"/>
        <w:jc w:val="right"/>
        <w:rPr>
          <w:rFonts w:ascii="Times New Roman" w:hAnsi="Times New Roman" w:cs="Times New Roman"/>
          <w:b w:val="0"/>
          <w:i w:val="0"/>
          <w:sz w:val="18"/>
          <w:szCs w:val="18"/>
        </w:rPr>
      </w:pPr>
      <w:r w:rsidRPr="00A36536">
        <w:rPr>
          <w:rFonts w:ascii="Times New Roman" w:hAnsi="Times New Roman" w:cs="Times New Roman"/>
          <w:b w:val="0"/>
          <w:i w:val="0"/>
          <w:sz w:val="18"/>
          <w:szCs w:val="18"/>
        </w:rPr>
        <w:t xml:space="preserve">                                        к постановлению администрации </w:t>
      </w:r>
    </w:p>
    <w:p w:rsidR="00A36536" w:rsidRPr="00A36536" w:rsidRDefault="00A36536" w:rsidP="00A36536">
      <w:pPr>
        <w:pStyle w:val="20"/>
        <w:spacing w:before="0" w:after="0" w:line="240" w:lineRule="auto"/>
        <w:jc w:val="right"/>
        <w:rPr>
          <w:rFonts w:ascii="Times New Roman" w:hAnsi="Times New Roman" w:cs="Times New Roman"/>
          <w:b w:val="0"/>
          <w:i w:val="0"/>
          <w:sz w:val="18"/>
          <w:szCs w:val="18"/>
        </w:rPr>
      </w:pPr>
      <w:r w:rsidRPr="00A36536">
        <w:rPr>
          <w:rFonts w:ascii="Times New Roman" w:hAnsi="Times New Roman" w:cs="Times New Roman"/>
          <w:b w:val="0"/>
          <w:i w:val="0"/>
          <w:sz w:val="18"/>
          <w:szCs w:val="18"/>
        </w:rPr>
        <w:t xml:space="preserve">                                        Богучанского района </w:t>
      </w:r>
    </w:p>
    <w:p w:rsidR="00A36536" w:rsidRPr="00A36536" w:rsidRDefault="00A36536" w:rsidP="00A36536">
      <w:pPr>
        <w:pStyle w:val="20"/>
        <w:spacing w:before="0" w:after="0" w:line="240" w:lineRule="auto"/>
        <w:jc w:val="right"/>
        <w:rPr>
          <w:rFonts w:ascii="Times New Roman" w:hAnsi="Times New Roman" w:cs="Times New Roman"/>
          <w:b w:val="0"/>
          <w:i w:val="0"/>
          <w:sz w:val="18"/>
          <w:szCs w:val="18"/>
        </w:rPr>
      </w:pPr>
      <w:r w:rsidRPr="00A36536">
        <w:rPr>
          <w:rFonts w:ascii="Times New Roman" w:hAnsi="Times New Roman" w:cs="Times New Roman"/>
          <w:b w:val="0"/>
          <w:i w:val="0"/>
          <w:sz w:val="18"/>
          <w:szCs w:val="18"/>
        </w:rPr>
        <w:t xml:space="preserve">                                        от </w:t>
      </w:r>
      <w:r>
        <w:rPr>
          <w:rFonts w:ascii="Times New Roman" w:hAnsi="Times New Roman" w:cs="Times New Roman"/>
          <w:b w:val="0"/>
          <w:i w:val="0"/>
          <w:sz w:val="18"/>
          <w:szCs w:val="18"/>
        </w:rPr>
        <w:t>16.12.</w:t>
      </w:r>
      <w:r w:rsidRPr="00A36536">
        <w:rPr>
          <w:rFonts w:ascii="Times New Roman" w:hAnsi="Times New Roman" w:cs="Times New Roman"/>
          <w:b w:val="0"/>
          <w:i w:val="0"/>
          <w:sz w:val="18"/>
          <w:szCs w:val="18"/>
        </w:rPr>
        <w:t xml:space="preserve"> 2014г № 1638-п</w:t>
      </w:r>
    </w:p>
    <w:p w:rsidR="00A36536" w:rsidRPr="00A36536" w:rsidRDefault="00A36536" w:rsidP="00A36536">
      <w:pPr>
        <w:pStyle w:val="20"/>
        <w:spacing w:before="0" w:after="0" w:line="240" w:lineRule="auto"/>
        <w:jc w:val="right"/>
        <w:rPr>
          <w:rFonts w:ascii="Times New Roman" w:hAnsi="Times New Roman" w:cs="Times New Roman"/>
          <w:b w:val="0"/>
          <w:i w:val="0"/>
          <w:sz w:val="18"/>
          <w:szCs w:val="18"/>
        </w:rPr>
      </w:pPr>
    </w:p>
    <w:p w:rsidR="00A36536" w:rsidRPr="00A36536" w:rsidRDefault="00A36536" w:rsidP="00A36536">
      <w:pPr>
        <w:pStyle w:val="20"/>
        <w:spacing w:before="0" w:after="0" w:line="240" w:lineRule="auto"/>
        <w:jc w:val="right"/>
        <w:rPr>
          <w:rFonts w:ascii="Times New Roman" w:hAnsi="Times New Roman" w:cs="Times New Roman"/>
          <w:b w:val="0"/>
          <w:i w:val="0"/>
          <w:sz w:val="18"/>
          <w:szCs w:val="18"/>
        </w:rPr>
      </w:pPr>
      <w:r w:rsidRPr="00A36536">
        <w:rPr>
          <w:rFonts w:ascii="Times New Roman" w:hAnsi="Times New Roman" w:cs="Times New Roman"/>
          <w:b w:val="0"/>
          <w:i w:val="0"/>
          <w:sz w:val="18"/>
          <w:szCs w:val="18"/>
        </w:rPr>
        <w:t xml:space="preserve">                                        Приложение № 2 </w:t>
      </w:r>
    </w:p>
    <w:p w:rsidR="00A36536" w:rsidRDefault="00A36536" w:rsidP="00A36536">
      <w:pPr>
        <w:pStyle w:val="20"/>
        <w:spacing w:before="0" w:after="0" w:line="240" w:lineRule="auto"/>
        <w:jc w:val="right"/>
        <w:rPr>
          <w:rFonts w:ascii="Times New Roman" w:hAnsi="Times New Roman" w:cs="Times New Roman"/>
          <w:b w:val="0"/>
          <w:i w:val="0"/>
          <w:sz w:val="18"/>
          <w:szCs w:val="18"/>
        </w:rPr>
      </w:pPr>
      <w:r w:rsidRPr="00A36536">
        <w:rPr>
          <w:rFonts w:ascii="Times New Roman" w:hAnsi="Times New Roman" w:cs="Times New Roman"/>
          <w:b w:val="0"/>
          <w:i w:val="0"/>
          <w:sz w:val="18"/>
          <w:szCs w:val="18"/>
        </w:rPr>
        <w:t xml:space="preserve">к подпрограмме «Создание условий для эффективного и ответственного </w:t>
      </w:r>
    </w:p>
    <w:p w:rsidR="00A36536" w:rsidRDefault="00A36536" w:rsidP="00C50B41">
      <w:pPr>
        <w:pStyle w:val="20"/>
        <w:spacing w:before="0" w:after="0" w:line="240" w:lineRule="auto"/>
        <w:jc w:val="right"/>
        <w:rPr>
          <w:rFonts w:ascii="Times New Roman" w:hAnsi="Times New Roman" w:cs="Times New Roman"/>
          <w:b w:val="0"/>
          <w:i w:val="0"/>
          <w:sz w:val="18"/>
          <w:szCs w:val="18"/>
        </w:rPr>
      </w:pPr>
      <w:r w:rsidRPr="00A36536">
        <w:rPr>
          <w:rFonts w:ascii="Times New Roman" w:hAnsi="Times New Roman" w:cs="Times New Roman"/>
          <w:b w:val="0"/>
          <w:i w:val="0"/>
          <w:sz w:val="18"/>
          <w:szCs w:val="18"/>
        </w:rPr>
        <w:t xml:space="preserve">управления муниципальными финансами, повышения устойчивости бюджетов муниципальных образований» </w:t>
      </w:r>
    </w:p>
    <w:p w:rsidR="00C50B41" w:rsidRDefault="00C50B41" w:rsidP="00C50B41">
      <w:pPr>
        <w:spacing w:after="0" w:line="240" w:lineRule="auto"/>
        <w:jc w:val="center"/>
        <w:outlineLvl w:val="0"/>
        <w:rPr>
          <w:rFonts w:ascii="Times New Roman" w:hAnsi="Times New Roman"/>
          <w:sz w:val="20"/>
          <w:szCs w:val="20"/>
        </w:rPr>
      </w:pPr>
    </w:p>
    <w:p w:rsidR="00A36536" w:rsidRPr="00A36536" w:rsidRDefault="00A36536" w:rsidP="00C50B41">
      <w:pPr>
        <w:spacing w:after="0" w:line="240" w:lineRule="auto"/>
        <w:jc w:val="center"/>
        <w:outlineLvl w:val="0"/>
        <w:rPr>
          <w:rFonts w:ascii="Times New Roman" w:hAnsi="Times New Roman"/>
          <w:sz w:val="20"/>
          <w:szCs w:val="20"/>
        </w:rPr>
      </w:pPr>
      <w:r w:rsidRPr="00A36536">
        <w:rPr>
          <w:rFonts w:ascii="Times New Roman" w:hAnsi="Times New Roman"/>
          <w:sz w:val="20"/>
          <w:szCs w:val="20"/>
        </w:rPr>
        <w:t xml:space="preserve">Перечень мероприятий подпрограммы </w:t>
      </w:r>
    </w:p>
    <w:tbl>
      <w:tblPr>
        <w:tblW w:w="5000" w:type="pct"/>
        <w:tblLook w:val="04A0"/>
      </w:tblPr>
      <w:tblGrid>
        <w:gridCol w:w="1266"/>
        <w:gridCol w:w="1010"/>
        <w:gridCol w:w="501"/>
        <w:gridCol w:w="219"/>
        <w:gridCol w:w="303"/>
        <w:gridCol w:w="636"/>
        <w:gridCol w:w="396"/>
        <w:gridCol w:w="966"/>
        <w:gridCol w:w="756"/>
        <w:gridCol w:w="756"/>
        <w:gridCol w:w="546"/>
        <w:gridCol w:w="966"/>
        <w:gridCol w:w="1249"/>
      </w:tblGrid>
      <w:tr w:rsidR="00A36536" w:rsidRPr="00A36536" w:rsidTr="00B63168">
        <w:trPr>
          <w:trHeight w:val="20"/>
        </w:trPr>
        <w:tc>
          <w:tcPr>
            <w:tcW w:w="6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Наименование  программы, подпрограммы</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ГРБС </w:t>
            </w:r>
          </w:p>
        </w:tc>
        <w:tc>
          <w:tcPr>
            <w:tcW w:w="1072" w:type="pct"/>
            <w:gridSpan w:val="5"/>
            <w:tcBorders>
              <w:top w:val="single" w:sz="4" w:space="0" w:color="auto"/>
              <w:left w:val="nil"/>
              <w:bottom w:val="single" w:sz="4" w:space="0" w:color="auto"/>
              <w:right w:val="single" w:sz="4" w:space="0" w:color="000000"/>
            </w:tcBorders>
            <w:shd w:val="clear" w:color="auto" w:fill="auto"/>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Код бюджетной классификации</w:t>
            </w:r>
          </w:p>
        </w:tc>
        <w:tc>
          <w:tcPr>
            <w:tcW w:w="1580" w:type="pct"/>
            <w:gridSpan w:val="4"/>
            <w:tcBorders>
              <w:top w:val="single" w:sz="4" w:space="0" w:color="auto"/>
              <w:left w:val="nil"/>
              <w:bottom w:val="single" w:sz="4" w:space="0" w:color="auto"/>
            </w:tcBorders>
            <w:shd w:val="clear" w:color="auto" w:fill="auto"/>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Расходы </w:t>
            </w:r>
            <w:r w:rsidRPr="00A36536">
              <w:rPr>
                <w:rFonts w:ascii="Times New Roman" w:eastAsia="Times New Roman" w:hAnsi="Times New Roman"/>
                <w:sz w:val="14"/>
                <w:szCs w:val="14"/>
                <w:lang w:eastAsia="ru-RU"/>
              </w:rPr>
              <w:br/>
              <w:t xml:space="preserve"> (руб.), годы</w:t>
            </w:r>
          </w:p>
        </w:tc>
        <w:tc>
          <w:tcPr>
            <w:tcW w:w="505" w:type="pct"/>
            <w:tcBorders>
              <w:top w:val="single" w:sz="4" w:space="0" w:color="auto"/>
              <w:left w:val="nil"/>
              <w:bottom w:val="single" w:sz="4" w:space="0" w:color="auto"/>
              <w:right w:val="single" w:sz="4" w:space="0" w:color="auto"/>
            </w:tcBorders>
            <w:vAlign w:val="center"/>
          </w:tcPr>
          <w:p w:rsidR="00A36536" w:rsidRPr="00A36536" w:rsidRDefault="00A36536" w:rsidP="00A36536">
            <w:pPr>
              <w:spacing w:after="0" w:line="240" w:lineRule="auto"/>
              <w:jc w:val="center"/>
              <w:rPr>
                <w:rFonts w:ascii="Times New Roman" w:eastAsia="Times New Roman" w:hAnsi="Times New Roman"/>
                <w:sz w:val="14"/>
                <w:szCs w:val="14"/>
                <w:lang w:eastAsia="ru-RU"/>
              </w:rPr>
            </w:pPr>
          </w:p>
          <w:p w:rsidR="00A36536" w:rsidRPr="00A36536" w:rsidRDefault="00A36536" w:rsidP="00A36536">
            <w:pPr>
              <w:spacing w:after="0" w:line="240" w:lineRule="auto"/>
              <w:jc w:val="center"/>
              <w:rPr>
                <w:rFonts w:ascii="Times New Roman" w:eastAsia="Times New Roman" w:hAnsi="Times New Roman"/>
                <w:sz w:val="14"/>
                <w:szCs w:val="14"/>
                <w:lang w:eastAsia="ru-RU"/>
              </w:rPr>
            </w:pPr>
          </w:p>
        </w:tc>
        <w:tc>
          <w:tcPr>
            <w:tcW w:w="653" w:type="pct"/>
            <w:tcBorders>
              <w:top w:val="single" w:sz="4" w:space="0" w:color="auto"/>
              <w:left w:val="nil"/>
              <w:right w:val="single" w:sz="4" w:space="0" w:color="auto"/>
            </w:tcBorders>
          </w:tcPr>
          <w:p w:rsidR="00A36536" w:rsidRPr="00A36536" w:rsidRDefault="00A36536" w:rsidP="00A36536">
            <w:pPr>
              <w:spacing w:after="0" w:line="240" w:lineRule="auto"/>
              <w:jc w:val="center"/>
              <w:rPr>
                <w:rFonts w:ascii="Times New Roman" w:eastAsia="Times New Roman" w:hAnsi="Times New Roman"/>
                <w:sz w:val="14"/>
                <w:szCs w:val="14"/>
                <w:lang w:eastAsia="ru-RU"/>
              </w:rPr>
            </w:pPr>
          </w:p>
        </w:tc>
      </w:tr>
      <w:tr w:rsidR="00A36536" w:rsidRPr="00A36536" w:rsidTr="00B63168">
        <w:trPr>
          <w:trHeight w:val="20"/>
        </w:trPr>
        <w:tc>
          <w:tcPr>
            <w:tcW w:w="662" w:type="pct"/>
            <w:vMerge/>
            <w:tcBorders>
              <w:top w:val="single" w:sz="4" w:space="0" w:color="auto"/>
              <w:left w:val="single" w:sz="4" w:space="0" w:color="auto"/>
              <w:bottom w:val="single" w:sz="4" w:space="0" w:color="auto"/>
              <w:right w:val="single" w:sz="4" w:space="0" w:color="auto"/>
            </w:tcBorders>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ГРБС</w:t>
            </w:r>
          </w:p>
        </w:tc>
        <w:tc>
          <w:tcPr>
            <w:tcW w:w="270" w:type="pct"/>
            <w:gridSpan w:val="2"/>
            <w:tcBorders>
              <w:top w:val="nil"/>
              <w:left w:val="nil"/>
              <w:bottom w:val="single" w:sz="4" w:space="0" w:color="auto"/>
              <w:right w:val="single" w:sz="4" w:space="0" w:color="auto"/>
            </w:tcBorders>
            <w:shd w:val="clear" w:color="auto" w:fill="auto"/>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РзПр</w:t>
            </w:r>
          </w:p>
        </w:tc>
        <w:tc>
          <w:tcPr>
            <w:tcW w:w="332" w:type="pct"/>
            <w:tcBorders>
              <w:top w:val="nil"/>
              <w:left w:val="nil"/>
              <w:bottom w:val="single" w:sz="4" w:space="0" w:color="auto"/>
              <w:right w:val="single" w:sz="4" w:space="0" w:color="auto"/>
            </w:tcBorders>
            <w:shd w:val="clear" w:color="auto" w:fill="auto"/>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ЦСР</w:t>
            </w:r>
          </w:p>
        </w:tc>
        <w:tc>
          <w:tcPr>
            <w:tcW w:w="207" w:type="pct"/>
            <w:tcBorders>
              <w:top w:val="nil"/>
              <w:left w:val="nil"/>
              <w:bottom w:val="single" w:sz="4" w:space="0" w:color="auto"/>
              <w:right w:val="single" w:sz="4" w:space="0" w:color="auto"/>
            </w:tcBorders>
            <w:shd w:val="clear" w:color="auto" w:fill="auto"/>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ВР</w:t>
            </w:r>
          </w:p>
        </w:tc>
        <w:tc>
          <w:tcPr>
            <w:tcW w:w="505" w:type="pct"/>
            <w:tcBorders>
              <w:top w:val="nil"/>
              <w:left w:val="nil"/>
              <w:bottom w:val="single" w:sz="4" w:space="0" w:color="auto"/>
              <w:right w:val="single" w:sz="4" w:space="0" w:color="auto"/>
            </w:tcBorders>
            <w:shd w:val="clear" w:color="auto" w:fill="auto"/>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2014 год</w:t>
            </w:r>
          </w:p>
        </w:tc>
        <w:tc>
          <w:tcPr>
            <w:tcW w:w="395" w:type="pct"/>
            <w:tcBorders>
              <w:top w:val="nil"/>
              <w:left w:val="nil"/>
              <w:bottom w:val="single" w:sz="4" w:space="0" w:color="auto"/>
              <w:right w:val="single" w:sz="4" w:space="0" w:color="auto"/>
            </w:tcBorders>
            <w:shd w:val="clear" w:color="auto" w:fill="auto"/>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2015 год</w:t>
            </w:r>
          </w:p>
        </w:tc>
        <w:tc>
          <w:tcPr>
            <w:tcW w:w="395" w:type="pct"/>
            <w:tcBorders>
              <w:top w:val="nil"/>
              <w:left w:val="nil"/>
              <w:bottom w:val="single" w:sz="4" w:space="0" w:color="auto"/>
              <w:right w:val="single" w:sz="4" w:space="0" w:color="auto"/>
            </w:tcBorders>
            <w:shd w:val="clear" w:color="auto" w:fill="auto"/>
            <w:vAlign w:val="center"/>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p>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2016 год</w:t>
            </w:r>
          </w:p>
          <w:p w:rsidR="00A36536" w:rsidRPr="00A36536" w:rsidRDefault="00A36536" w:rsidP="00A36536">
            <w:pPr>
              <w:spacing w:after="0" w:line="240" w:lineRule="auto"/>
              <w:jc w:val="center"/>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vAlign w:val="center"/>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2017 год</w:t>
            </w:r>
          </w:p>
        </w:tc>
        <w:tc>
          <w:tcPr>
            <w:tcW w:w="505" w:type="pct"/>
            <w:tcBorders>
              <w:top w:val="single" w:sz="4" w:space="0" w:color="auto"/>
              <w:left w:val="nil"/>
              <w:bottom w:val="single" w:sz="4" w:space="0" w:color="auto"/>
              <w:right w:val="single" w:sz="4" w:space="0" w:color="auto"/>
            </w:tcBorders>
            <w:vAlign w:val="center"/>
          </w:tcPr>
          <w:p w:rsidR="00A36536" w:rsidRPr="00A36536" w:rsidRDefault="00A36536" w:rsidP="00A36536">
            <w:pPr>
              <w:spacing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Итого за</w:t>
            </w:r>
          </w:p>
          <w:p w:rsidR="00A36536" w:rsidRPr="00A36536" w:rsidRDefault="00A36536" w:rsidP="00A36536">
            <w:pPr>
              <w:spacing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 2014-2017 годы</w:t>
            </w:r>
          </w:p>
        </w:tc>
        <w:tc>
          <w:tcPr>
            <w:tcW w:w="653" w:type="pct"/>
            <w:tcBorders>
              <w:left w:val="nil"/>
              <w:bottom w:val="single" w:sz="4" w:space="0" w:color="auto"/>
              <w:right w:val="single" w:sz="4" w:space="0" w:color="auto"/>
            </w:tcBorders>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A36536">
              <w:rPr>
                <w:rFonts w:ascii="Times New Roman" w:eastAsia="Times New Roman" w:hAnsi="Times New Roman"/>
                <w:sz w:val="14"/>
                <w:szCs w:val="14"/>
                <w:lang w:eastAsia="ru-RU"/>
              </w:rPr>
              <w:br/>
              <w:t>(в натуральном выражении</w:t>
            </w:r>
          </w:p>
        </w:tc>
      </w:tr>
      <w:tr w:rsidR="00A36536" w:rsidRPr="00A36536" w:rsidTr="00B63168">
        <w:trPr>
          <w:trHeight w:val="20"/>
        </w:trPr>
        <w:tc>
          <w:tcPr>
            <w:tcW w:w="4347" w:type="pct"/>
            <w:gridSpan w:val="12"/>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hAnsi="Times New Roman"/>
                <w:sz w:val="14"/>
                <w:szCs w:val="14"/>
              </w:rPr>
            </w:pPr>
            <w:r w:rsidRPr="00A36536">
              <w:rPr>
                <w:rFonts w:ascii="Times New Roman" w:hAnsi="Times New Roman"/>
                <w:sz w:val="14"/>
                <w:szCs w:val="1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бюджетов поселений</w:t>
            </w:r>
          </w:p>
        </w:tc>
        <w:tc>
          <w:tcPr>
            <w:tcW w:w="653" w:type="pct"/>
            <w:tcBorders>
              <w:top w:val="single" w:sz="4" w:space="0" w:color="auto"/>
              <w:left w:val="single" w:sz="4" w:space="0" w:color="auto"/>
              <w:bottom w:val="single" w:sz="4" w:space="0" w:color="auto"/>
              <w:right w:val="single" w:sz="4" w:space="0" w:color="auto"/>
            </w:tcBorders>
          </w:tcPr>
          <w:p w:rsidR="00A36536" w:rsidRPr="00A36536" w:rsidRDefault="00A36536" w:rsidP="00A36536">
            <w:pPr>
              <w:spacing w:after="0" w:line="240" w:lineRule="auto"/>
              <w:rPr>
                <w:rFonts w:ascii="Times New Roman" w:hAnsi="Times New Roman"/>
                <w:sz w:val="14"/>
                <w:szCs w:val="14"/>
              </w:rPr>
            </w:pPr>
          </w:p>
        </w:tc>
      </w:tr>
      <w:tr w:rsidR="00A36536" w:rsidRPr="00A36536" w:rsidTr="00B63168">
        <w:trPr>
          <w:trHeight w:val="20"/>
        </w:trPr>
        <w:tc>
          <w:tcPr>
            <w:tcW w:w="4347" w:type="pct"/>
            <w:gridSpan w:val="12"/>
            <w:tcBorders>
              <w:top w:val="single" w:sz="4" w:space="0" w:color="auto"/>
              <w:left w:val="single" w:sz="4" w:space="0" w:color="auto"/>
              <w:bottom w:val="nil"/>
              <w:right w:val="single" w:sz="4" w:space="0" w:color="auto"/>
            </w:tcBorders>
            <w:shd w:val="clear" w:color="auto" w:fill="auto"/>
            <w:hideMark/>
          </w:tcPr>
          <w:p w:rsidR="00A36536" w:rsidRPr="00C50B41" w:rsidRDefault="00A36536" w:rsidP="00A36536">
            <w:pPr>
              <w:spacing w:after="0" w:line="240" w:lineRule="auto"/>
              <w:rPr>
                <w:rFonts w:ascii="Times New Roman" w:hAnsi="Times New Roman"/>
                <w:sz w:val="14"/>
                <w:szCs w:val="14"/>
              </w:rPr>
            </w:pPr>
            <w:r w:rsidRPr="00A36536">
              <w:rPr>
                <w:rFonts w:ascii="Times New Roman" w:eastAsia="Times New Roman" w:hAnsi="Times New Roman"/>
                <w:sz w:val="14"/>
                <w:szCs w:val="14"/>
                <w:lang w:eastAsia="ru-RU"/>
              </w:rPr>
              <w:t xml:space="preserve">Задача 1: </w:t>
            </w:r>
            <w:r w:rsidRPr="00A36536">
              <w:rPr>
                <w:rFonts w:ascii="Times New Roman" w:hAnsi="Times New Roman"/>
                <w:sz w:val="14"/>
                <w:szCs w:val="14"/>
              </w:rPr>
              <w:t>Создание условий для обеспечения финансовой устойчивости бюджетов муниципальных образований</w:t>
            </w:r>
          </w:p>
        </w:tc>
        <w:tc>
          <w:tcPr>
            <w:tcW w:w="653" w:type="pct"/>
            <w:tcBorders>
              <w:top w:val="single" w:sz="4" w:space="0" w:color="auto"/>
              <w:left w:val="single" w:sz="4" w:space="0" w:color="auto"/>
              <w:bottom w:val="nil"/>
              <w:right w:val="single" w:sz="4" w:space="0" w:color="auto"/>
            </w:tcBorders>
          </w:tcPr>
          <w:p w:rsidR="00A36536" w:rsidRPr="00A36536" w:rsidRDefault="00A36536" w:rsidP="00A36536">
            <w:pPr>
              <w:spacing w:after="0" w:line="240" w:lineRule="auto"/>
              <w:rPr>
                <w:rFonts w:ascii="Times New Roman" w:eastAsia="Times New Roman" w:hAnsi="Times New Roman"/>
                <w:sz w:val="14"/>
                <w:szCs w:val="14"/>
                <w:lang w:eastAsia="ru-RU"/>
              </w:rPr>
            </w:pPr>
          </w:p>
        </w:tc>
      </w:tr>
      <w:tr w:rsidR="00A36536" w:rsidRPr="00A36536" w:rsidTr="00B63168">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Мероприятие 1.1: </w:t>
            </w:r>
            <w:r w:rsidRPr="00A36536">
              <w:rPr>
                <w:rFonts w:ascii="Times New Roman" w:hAnsi="Times New Roman"/>
                <w:sz w:val="14"/>
                <w:szCs w:val="14"/>
              </w:rPr>
              <w:t xml:space="preserve">Предоставление дотаций на выравнивание бюджетной обеспеченности муниципальных районов (городских округов) из регионального фонда финансовой поддержки </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890</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1401</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1117601</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511</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24 150 400</w:t>
            </w:r>
          </w:p>
          <w:p w:rsidR="00A36536" w:rsidRPr="00A36536" w:rsidRDefault="00A36536" w:rsidP="00A36536">
            <w:pPr>
              <w:spacing w:after="0" w:line="240" w:lineRule="auto"/>
              <w:jc w:val="center"/>
              <w:rPr>
                <w:rFonts w:ascii="Times New Roman" w:eastAsia="Times New Roman" w:hAnsi="Times New Roman"/>
                <w:sz w:val="14"/>
                <w:szCs w:val="14"/>
                <w:lang w:eastAsia="ru-RU"/>
              </w:rPr>
            </w:pP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sz w:val="14"/>
                <w:szCs w:val="14"/>
              </w:rPr>
            </w:pPr>
            <w:r w:rsidRPr="00A36536">
              <w:rPr>
                <w:rFonts w:ascii="Times New Roman" w:eastAsia="Times New Roman" w:hAnsi="Times New Roman"/>
                <w:sz w:val="14"/>
                <w:szCs w:val="14"/>
                <w:lang w:eastAsia="ru-RU"/>
              </w:rPr>
              <w:t>23 151 300</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hAnsi="Times New Roman"/>
                <w:sz w:val="14"/>
                <w:szCs w:val="14"/>
              </w:rPr>
            </w:pPr>
            <w:r w:rsidRPr="00A36536">
              <w:rPr>
                <w:rFonts w:ascii="Times New Roman" w:hAnsi="Times New Roman"/>
                <w:sz w:val="14"/>
                <w:szCs w:val="14"/>
              </w:rPr>
              <w:t>18 521 000</w:t>
            </w:r>
          </w:p>
        </w:tc>
        <w:tc>
          <w:tcPr>
            <w:tcW w:w="28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18 521 000</w:t>
            </w:r>
          </w:p>
        </w:tc>
        <w:tc>
          <w:tcPr>
            <w:tcW w:w="505" w:type="pct"/>
            <w:tcBorders>
              <w:top w:val="single" w:sz="4" w:space="0" w:color="auto"/>
              <w:left w:val="nil"/>
              <w:bottom w:val="single" w:sz="4" w:space="0" w:color="auto"/>
              <w:right w:val="single" w:sz="4" w:space="0" w:color="auto"/>
            </w:tcBorders>
          </w:tcPr>
          <w:p w:rsidR="00A36536" w:rsidRPr="00A36536" w:rsidRDefault="00A36536" w:rsidP="00A36536">
            <w:pPr>
              <w:spacing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84 343 700</w:t>
            </w:r>
          </w:p>
        </w:tc>
        <w:tc>
          <w:tcPr>
            <w:tcW w:w="653"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rPr>
                <w:rFonts w:ascii="Times New Roman" w:hAnsi="Times New Roman"/>
                <w:sz w:val="14"/>
                <w:szCs w:val="14"/>
              </w:rPr>
            </w:pPr>
            <w:r w:rsidRPr="00A36536">
              <w:rPr>
                <w:rFonts w:ascii="Times New Roman" w:hAnsi="Times New Roman"/>
                <w:sz w:val="14"/>
                <w:szCs w:val="14"/>
              </w:rPr>
              <w:t>Минимальный размер бюджетной обеспеченности поселений после выравнивания не менее 3081 рублей ежегодно</w:t>
            </w:r>
          </w:p>
          <w:p w:rsidR="00A36536" w:rsidRPr="00A36536" w:rsidRDefault="00A36536" w:rsidP="00A36536">
            <w:pPr>
              <w:spacing w:line="240" w:lineRule="auto"/>
              <w:rPr>
                <w:rFonts w:ascii="Times New Roman" w:eastAsia="Times New Roman" w:hAnsi="Times New Roman"/>
                <w:sz w:val="14"/>
                <w:szCs w:val="14"/>
                <w:lang w:eastAsia="ru-RU"/>
              </w:rPr>
            </w:pPr>
          </w:p>
        </w:tc>
      </w:tr>
      <w:tr w:rsidR="00A36536" w:rsidRPr="00A36536" w:rsidTr="00B63168">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Мероприятие 1.2:</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hAnsi="Times New Roman"/>
                <w:sz w:val="14"/>
                <w:szCs w:val="14"/>
              </w:rPr>
              <w:t>Предоставление межбюджетных трансфертов на поддержку мер по обеспечению сбалансированности бюджетов поселений</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890</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1403</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1118012</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540</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40 904 000</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hAnsi="Times New Roman"/>
                <w:sz w:val="14"/>
                <w:szCs w:val="14"/>
              </w:rPr>
            </w:pPr>
            <w:r w:rsidRPr="00A36536">
              <w:rPr>
                <w:rFonts w:ascii="Times New Roman" w:hAnsi="Times New Roman"/>
                <w:sz w:val="14"/>
                <w:szCs w:val="14"/>
              </w:rPr>
              <w:t>28 171 200</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hAnsi="Times New Roman"/>
                <w:sz w:val="14"/>
                <w:szCs w:val="14"/>
              </w:rPr>
            </w:pPr>
            <w:r w:rsidRPr="00A36536">
              <w:rPr>
                <w:rFonts w:ascii="Times New Roman" w:hAnsi="Times New Roman"/>
                <w:sz w:val="14"/>
                <w:szCs w:val="14"/>
              </w:rPr>
              <w:t>28 171 200</w:t>
            </w:r>
          </w:p>
        </w:tc>
        <w:tc>
          <w:tcPr>
            <w:tcW w:w="28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28 171 200</w:t>
            </w:r>
          </w:p>
        </w:tc>
        <w:tc>
          <w:tcPr>
            <w:tcW w:w="505" w:type="pct"/>
            <w:tcBorders>
              <w:top w:val="single" w:sz="4" w:space="0" w:color="auto"/>
              <w:left w:val="nil"/>
              <w:bottom w:val="single" w:sz="4" w:space="0" w:color="auto"/>
              <w:right w:val="single" w:sz="4" w:space="0" w:color="auto"/>
            </w:tcBorders>
          </w:tcPr>
          <w:p w:rsidR="00A36536" w:rsidRPr="00A36536" w:rsidRDefault="00A36536" w:rsidP="00A36536">
            <w:pPr>
              <w:spacing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125 417 600</w:t>
            </w:r>
          </w:p>
        </w:tc>
        <w:tc>
          <w:tcPr>
            <w:tcW w:w="653" w:type="pct"/>
            <w:tcBorders>
              <w:top w:val="single" w:sz="4" w:space="0" w:color="auto"/>
              <w:left w:val="nil"/>
              <w:bottom w:val="single" w:sz="4" w:space="0" w:color="auto"/>
              <w:right w:val="single" w:sz="4" w:space="0" w:color="auto"/>
            </w:tcBorders>
          </w:tcPr>
          <w:p w:rsidR="00A36536" w:rsidRPr="00C50B41" w:rsidRDefault="00A36536" w:rsidP="00C50B41">
            <w:pPr>
              <w:autoSpaceDE w:val="0"/>
              <w:autoSpaceDN w:val="0"/>
              <w:adjustRightInd w:val="0"/>
              <w:spacing w:after="0" w:line="240" w:lineRule="auto"/>
              <w:rPr>
                <w:rFonts w:ascii="Times New Roman" w:hAnsi="Times New Roman"/>
                <w:sz w:val="14"/>
                <w:szCs w:val="14"/>
              </w:rPr>
            </w:pPr>
            <w:r w:rsidRPr="00A36536">
              <w:rPr>
                <w:rFonts w:ascii="Times New Roman" w:hAnsi="Times New Roman"/>
                <w:sz w:val="14"/>
                <w:szCs w:val="1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w:t>
            </w:r>
            <w:r w:rsidRPr="00A36536">
              <w:rPr>
                <w:rFonts w:ascii="Times New Roman" w:hAnsi="Times New Roman"/>
                <w:sz w:val="14"/>
                <w:szCs w:val="14"/>
              </w:rPr>
              <w:lastRenderedPageBreak/>
              <w:t>гражданами,  ежегодно</w:t>
            </w:r>
          </w:p>
        </w:tc>
      </w:tr>
      <w:tr w:rsidR="00A36536" w:rsidRPr="00A36536" w:rsidTr="00B63168">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lastRenderedPageBreak/>
              <w:t>Мероприятие 1.3:</w:t>
            </w:r>
          </w:p>
          <w:p w:rsidR="00A36536" w:rsidRPr="00A36536" w:rsidRDefault="00A36536" w:rsidP="00A36536">
            <w:pPr>
              <w:spacing w:after="0" w:line="240" w:lineRule="auto"/>
              <w:rPr>
                <w:rFonts w:ascii="Times New Roman" w:hAnsi="Times New Roman"/>
                <w:sz w:val="14"/>
                <w:szCs w:val="14"/>
              </w:rPr>
            </w:pPr>
            <w:r w:rsidRPr="00A36536">
              <w:rPr>
                <w:rFonts w:ascii="Times New Roman" w:hAnsi="Times New Roman"/>
                <w:sz w:val="14"/>
                <w:szCs w:val="14"/>
              </w:rPr>
              <w:t xml:space="preserve">Предоставление дотаций на выравнивание  бюджетной обеспеченности  за счет </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hAnsi="Times New Roman"/>
                <w:sz w:val="14"/>
                <w:szCs w:val="14"/>
              </w:rPr>
              <w:t xml:space="preserve">средств районного фонда финансовой поддержки бюджетам поселений </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6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890</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1401</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1118013</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511</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35 381 300</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sz w:val="14"/>
                <w:szCs w:val="14"/>
              </w:rPr>
            </w:pPr>
            <w:r w:rsidRPr="00A36536">
              <w:rPr>
                <w:rFonts w:ascii="Times New Roman" w:eastAsia="Times New Roman" w:hAnsi="Times New Roman"/>
                <w:sz w:val="14"/>
                <w:szCs w:val="14"/>
                <w:lang w:eastAsia="ru-RU"/>
              </w:rPr>
              <w:t>37 443 800</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sz w:val="14"/>
                <w:szCs w:val="14"/>
              </w:rPr>
            </w:pPr>
            <w:r w:rsidRPr="00A36536">
              <w:rPr>
                <w:rFonts w:ascii="Times New Roman" w:eastAsia="Times New Roman" w:hAnsi="Times New Roman"/>
                <w:sz w:val="14"/>
                <w:szCs w:val="14"/>
                <w:lang w:eastAsia="ru-RU"/>
              </w:rPr>
              <w:t>37 443 800</w:t>
            </w:r>
          </w:p>
        </w:tc>
        <w:tc>
          <w:tcPr>
            <w:tcW w:w="285" w:type="pct"/>
            <w:tcBorders>
              <w:top w:val="single" w:sz="4" w:space="0" w:color="auto"/>
              <w:left w:val="nil"/>
              <w:bottom w:val="single" w:sz="4" w:space="0" w:color="auto"/>
              <w:right w:val="single" w:sz="4" w:space="0" w:color="auto"/>
            </w:tcBorders>
          </w:tcPr>
          <w:p w:rsidR="00A36536" w:rsidRPr="00A36536" w:rsidRDefault="00A36536" w:rsidP="00A36536">
            <w:pPr>
              <w:spacing w:line="240" w:lineRule="auto"/>
              <w:rPr>
                <w:sz w:val="14"/>
                <w:szCs w:val="14"/>
              </w:rPr>
            </w:pPr>
            <w:r w:rsidRPr="00A36536">
              <w:rPr>
                <w:rFonts w:ascii="Times New Roman" w:eastAsia="Times New Roman" w:hAnsi="Times New Roman"/>
                <w:sz w:val="14"/>
                <w:szCs w:val="14"/>
                <w:lang w:eastAsia="ru-RU"/>
              </w:rPr>
              <w:t>37 443 800</w:t>
            </w:r>
          </w:p>
        </w:tc>
        <w:tc>
          <w:tcPr>
            <w:tcW w:w="505" w:type="pct"/>
            <w:tcBorders>
              <w:top w:val="single" w:sz="4" w:space="0" w:color="auto"/>
              <w:left w:val="nil"/>
              <w:bottom w:val="single" w:sz="4" w:space="0" w:color="auto"/>
              <w:right w:val="single" w:sz="4" w:space="0" w:color="auto"/>
            </w:tcBorders>
          </w:tcPr>
          <w:p w:rsidR="00A36536" w:rsidRPr="00A36536" w:rsidRDefault="00A36536" w:rsidP="00A36536">
            <w:pPr>
              <w:spacing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147 712 700</w:t>
            </w:r>
          </w:p>
        </w:tc>
        <w:tc>
          <w:tcPr>
            <w:tcW w:w="653"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rPr>
                <w:rFonts w:ascii="Times New Roman" w:hAnsi="Times New Roman"/>
                <w:sz w:val="14"/>
                <w:szCs w:val="14"/>
              </w:rPr>
            </w:pPr>
            <w:r w:rsidRPr="00A36536">
              <w:rPr>
                <w:rFonts w:ascii="Times New Roman" w:hAnsi="Times New Roman"/>
                <w:sz w:val="14"/>
                <w:szCs w:val="14"/>
              </w:rPr>
              <w:t>Минимальный размер бюджетной обеспеченности поселений после выравнивания не менее 3081 рублей ежегодно</w:t>
            </w:r>
          </w:p>
          <w:p w:rsidR="00A36536" w:rsidRPr="00A36536" w:rsidRDefault="00A36536" w:rsidP="00A36536">
            <w:pPr>
              <w:spacing w:line="240" w:lineRule="auto"/>
              <w:rPr>
                <w:rFonts w:ascii="Times New Roman" w:eastAsia="Times New Roman" w:hAnsi="Times New Roman"/>
                <w:sz w:val="14"/>
                <w:szCs w:val="14"/>
                <w:lang w:eastAsia="ru-RU"/>
              </w:rPr>
            </w:pPr>
          </w:p>
        </w:tc>
      </w:tr>
      <w:tr w:rsidR="00A36536" w:rsidRPr="00A36536" w:rsidTr="00B63168">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Мероприятие 1.4:</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Предоставление межбюджетных 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6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890</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0801, </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1101</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1403</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1111021</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1111021</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1111021</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540</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540</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540</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785 647</w:t>
            </w:r>
          </w:p>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341 939</w:t>
            </w:r>
          </w:p>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574 075</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eastAsia="Times New Roman" w:hAnsi="Times New Roman"/>
                <w:sz w:val="14"/>
                <w:szCs w:val="14"/>
                <w:lang w:eastAsia="ru-RU"/>
              </w:rPr>
            </w:pP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eastAsia="Times New Roman" w:hAnsi="Times New Roman"/>
                <w:sz w:val="14"/>
                <w:szCs w:val="14"/>
                <w:lang w:eastAsia="ru-RU"/>
              </w:rPr>
            </w:pPr>
          </w:p>
        </w:tc>
        <w:tc>
          <w:tcPr>
            <w:tcW w:w="28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rPr>
                <w:rFonts w:ascii="Times New Roman" w:eastAsia="Times New Roman" w:hAnsi="Times New Roman"/>
                <w:sz w:val="14"/>
                <w:szCs w:val="14"/>
                <w:lang w:eastAsia="ru-RU"/>
              </w:rPr>
            </w:pPr>
          </w:p>
        </w:tc>
        <w:tc>
          <w:tcPr>
            <w:tcW w:w="50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785 647</w:t>
            </w:r>
          </w:p>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341 939</w:t>
            </w:r>
          </w:p>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574 075</w:t>
            </w:r>
          </w:p>
        </w:tc>
        <w:tc>
          <w:tcPr>
            <w:tcW w:w="653"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rPr>
                <w:rFonts w:ascii="Times New Roman" w:hAnsi="Times New Roman"/>
                <w:sz w:val="14"/>
                <w:szCs w:val="14"/>
              </w:rPr>
            </w:pPr>
            <w:r w:rsidRPr="00A36536">
              <w:rPr>
                <w:rFonts w:ascii="Times New Roman" w:hAnsi="Times New Roman"/>
                <w:sz w:val="14"/>
                <w:szCs w:val="14"/>
              </w:rPr>
              <w:t>Минимальный размер бюджетной обеспеченности поселений после выравнивания не менее 3081 рублей ежегодно</w:t>
            </w:r>
          </w:p>
          <w:p w:rsidR="00A36536" w:rsidRPr="00A36536" w:rsidRDefault="00A36536" w:rsidP="00A36536">
            <w:pPr>
              <w:autoSpaceDE w:val="0"/>
              <w:autoSpaceDN w:val="0"/>
              <w:adjustRightInd w:val="0"/>
              <w:spacing w:after="0" w:line="240" w:lineRule="auto"/>
              <w:rPr>
                <w:rFonts w:ascii="Times New Roman" w:hAnsi="Times New Roman"/>
                <w:sz w:val="14"/>
                <w:szCs w:val="14"/>
              </w:rPr>
            </w:pPr>
          </w:p>
        </w:tc>
      </w:tr>
      <w:tr w:rsidR="00A36536" w:rsidRPr="00A36536" w:rsidTr="00B63168">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Мероприятие 1.5:</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Межбюджетные трансферты на персональные выплаты, устанавливаемые в целях повышения оплаты труда молодым специалистам </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6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890</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0801</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1111031</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540</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80 260</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eastAsia="Times New Roman" w:hAnsi="Times New Roman"/>
                <w:sz w:val="14"/>
                <w:szCs w:val="14"/>
                <w:lang w:eastAsia="ru-RU"/>
              </w:rPr>
            </w:pP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eastAsia="Times New Roman" w:hAnsi="Times New Roman"/>
                <w:sz w:val="14"/>
                <w:szCs w:val="14"/>
                <w:lang w:eastAsia="ru-RU"/>
              </w:rPr>
            </w:pPr>
          </w:p>
        </w:tc>
        <w:tc>
          <w:tcPr>
            <w:tcW w:w="28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jc w:val="center"/>
              <w:rPr>
                <w:rFonts w:ascii="Times New Roman" w:eastAsia="Times New Roman" w:hAnsi="Times New Roman"/>
                <w:sz w:val="14"/>
                <w:szCs w:val="14"/>
                <w:lang w:eastAsia="ru-RU"/>
              </w:rPr>
            </w:pPr>
          </w:p>
        </w:tc>
        <w:tc>
          <w:tcPr>
            <w:tcW w:w="50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80 260</w:t>
            </w:r>
          </w:p>
        </w:tc>
        <w:tc>
          <w:tcPr>
            <w:tcW w:w="653"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rPr>
                <w:rFonts w:ascii="Times New Roman" w:hAnsi="Times New Roman"/>
                <w:sz w:val="14"/>
                <w:szCs w:val="14"/>
              </w:rPr>
            </w:pPr>
            <w:r w:rsidRPr="00A36536">
              <w:rPr>
                <w:rFonts w:ascii="Times New Roman" w:hAnsi="Times New Roman"/>
                <w:sz w:val="14"/>
                <w:szCs w:val="14"/>
              </w:rPr>
              <w:t>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выплату производимую указанной категории работников</w:t>
            </w:r>
          </w:p>
        </w:tc>
      </w:tr>
      <w:tr w:rsidR="00A36536" w:rsidRPr="00A36536" w:rsidTr="00B63168">
        <w:trPr>
          <w:trHeight w:val="1232"/>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Мероприятие 1.6:</w:t>
            </w:r>
            <w:r w:rsidRPr="00A36536">
              <w:rPr>
                <w:sz w:val="14"/>
                <w:szCs w:val="14"/>
              </w:rPr>
              <w:t xml:space="preserve"> </w:t>
            </w:r>
            <w:r w:rsidRPr="00A36536">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6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890</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0503</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1117741</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540</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701 950</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eastAsia="Times New Roman" w:hAnsi="Times New Roman"/>
                <w:sz w:val="14"/>
                <w:szCs w:val="14"/>
                <w:lang w:eastAsia="ru-RU"/>
              </w:rPr>
            </w:pP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eastAsia="Times New Roman" w:hAnsi="Times New Roman"/>
                <w:sz w:val="14"/>
                <w:szCs w:val="14"/>
                <w:lang w:eastAsia="ru-RU"/>
              </w:rPr>
            </w:pPr>
          </w:p>
        </w:tc>
        <w:tc>
          <w:tcPr>
            <w:tcW w:w="28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jc w:val="center"/>
              <w:rPr>
                <w:rFonts w:ascii="Times New Roman" w:eastAsia="Times New Roman" w:hAnsi="Times New Roman"/>
                <w:sz w:val="14"/>
                <w:szCs w:val="14"/>
                <w:lang w:eastAsia="ru-RU"/>
              </w:rPr>
            </w:pPr>
          </w:p>
        </w:tc>
        <w:tc>
          <w:tcPr>
            <w:tcW w:w="50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701 950</w:t>
            </w:r>
          </w:p>
        </w:tc>
        <w:tc>
          <w:tcPr>
            <w:tcW w:w="653"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rPr>
                <w:rFonts w:ascii="Times New Roman" w:hAnsi="Times New Roman"/>
                <w:sz w:val="14"/>
                <w:szCs w:val="14"/>
              </w:rPr>
            </w:pPr>
            <w:r w:rsidRPr="00A36536">
              <w:rPr>
                <w:rFonts w:ascii="Times New Roman" w:hAnsi="Times New Roman"/>
                <w:sz w:val="14"/>
                <w:szCs w:val="14"/>
              </w:rPr>
              <w:t xml:space="preserve"> реализация проектов </w:t>
            </w:r>
            <w:r w:rsidRPr="00A36536">
              <w:rPr>
                <w:rFonts w:ascii="Times New Roman" w:hAnsi="Times New Roman"/>
                <w:sz w:val="14"/>
                <w:szCs w:val="14"/>
              </w:rPr>
              <w:br/>
              <w:t>по благоустройству территорий поселений, городских округов,</w:t>
            </w:r>
          </w:p>
        </w:tc>
      </w:tr>
      <w:tr w:rsidR="00A36536" w:rsidRPr="00A36536" w:rsidTr="00B63168">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Мероприятие 1.7:</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Межбюджетные трансферты на проведение выборов в органы местного самоуправления </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6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890</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1403</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1118014</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540</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176 777,76</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eastAsia="Times New Roman" w:hAnsi="Times New Roman"/>
                <w:sz w:val="14"/>
                <w:szCs w:val="14"/>
                <w:lang w:eastAsia="ru-RU"/>
              </w:rPr>
            </w:pP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eastAsia="Times New Roman" w:hAnsi="Times New Roman"/>
                <w:sz w:val="14"/>
                <w:szCs w:val="14"/>
                <w:lang w:eastAsia="ru-RU"/>
              </w:rPr>
            </w:pPr>
          </w:p>
        </w:tc>
        <w:tc>
          <w:tcPr>
            <w:tcW w:w="28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jc w:val="center"/>
              <w:rPr>
                <w:rFonts w:ascii="Times New Roman" w:eastAsia="Times New Roman" w:hAnsi="Times New Roman"/>
                <w:sz w:val="14"/>
                <w:szCs w:val="14"/>
                <w:lang w:eastAsia="ru-RU"/>
              </w:rPr>
            </w:pPr>
          </w:p>
        </w:tc>
        <w:tc>
          <w:tcPr>
            <w:tcW w:w="505"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center"/>
              <w:rPr>
                <w:rFonts w:ascii="Times New Roman" w:hAnsi="Times New Roman"/>
                <w:sz w:val="14"/>
                <w:szCs w:val="14"/>
              </w:rPr>
            </w:pPr>
            <w:r w:rsidRPr="00A36536">
              <w:rPr>
                <w:rFonts w:ascii="Times New Roman" w:eastAsia="Times New Roman" w:hAnsi="Times New Roman"/>
                <w:sz w:val="14"/>
                <w:szCs w:val="14"/>
                <w:lang w:eastAsia="ru-RU"/>
              </w:rPr>
              <w:t>176 777,76</w:t>
            </w:r>
          </w:p>
        </w:tc>
        <w:tc>
          <w:tcPr>
            <w:tcW w:w="653"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rPr>
                <w:rFonts w:ascii="Times New Roman" w:hAnsi="Times New Roman"/>
                <w:sz w:val="14"/>
                <w:szCs w:val="14"/>
              </w:rPr>
            </w:pPr>
            <w:r w:rsidRPr="00A36536">
              <w:rPr>
                <w:rFonts w:ascii="Times New Roman" w:hAnsi="Times New Roman"/>
                <w:sz w:val="14"/>
                <w:szCs w:val="14"/>
              </w:rPr>
              <w:t>Проведение выборов в органы местного самоуправления</w:t>
            </w:r>
          </w:p>
        </w:tc>
      </w:tr>
      <w:tr w:rsidR="00A36536" w:rsidRPr="00A36536" w:rsidTr="00B63168">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Мероприятие 1.8:</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Межбюджетные трансферты на</w:t>
            </w:r>
            <w:r w:rsidRPr="00A36536">
              <w:rPr>
                <w:sz w:val="14"/>
                <w:szCs w:val="14"/>
              </w:rPr>
              <w:t xml:space="preserve"> </w:t>
            </w:r>
            <w:r w:rsidRPr="00A36536">
              <w:rPr>
                <w:rFonts w:ascii="Times New Roman" w:eastAsia="Times New Roman" w:hAnsi="Times New Roman"/>
                <w:sz w:val="14"/>
                <w:szCs w:val="14"/>
                <w:lang w:eastAsia="ru-RU"/>
              </w:rPr>
              <w:t xml:space="preserve">частичное финансирование (возмещение) расходов на повышение </w:t>
            </w:r>
            <w:r w:rsidRPr="00A36536">
              <w:rPr>
                <w:rFonts w:ascii="Times New Roman" w:eastAsia="Times New Roman" w:hAnsi="Times New Roman"/>
                <w:sz w:val="14"/>
                <w:szCs w:val="14"/>
                <w:lang w:eastAsia="ru-RU"/>
              </w:rPr>
              <w:lastRenderedPageBreak/>
              <w:t>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lastRenderedPageBreak/>
              <w:t xml:space="preserve">Финансовое управление администрации Богучанского района </w:t>
            </w:r>
          </w:p>
        </w:tc>
        <w:tc>
          <w:tcPr>
            <w:tcW w:w="26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890</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1403</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1111022</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540</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71 693</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eastAsia="Times New Roman" w:hAnsi="Times New Roman"/>
                <w:sz w:val="14"/>
                <w:szCs w:val="14"/>
                <w:lang w:eastAsia="ru-RU"/>
              </w:rPr>
            </w:pP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line="240" w:lineRule="auto"/>
              <w:rPr>
                <w:rFonts w:ascii="Times New Roman" w:eastAsia="Times New Roman" w:hAnsi="Times New Roman"/>
                <w:sz w:val="14"/>
                <w:szCs w:val="14"/>
                <w:lang w:eastAsia="ru-RU"/>
              </w:rPr>
            </w:pPr>
          </w:p>
        </w:tc>
        <w:tc>
          <w:tcPr>
            <w:tcW w:w="28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jc w:val="center"/>
              <w:rPr>
                <w:rFonts w:ascii="Times New Roman" w:eastAsia="Times New Roman" w:hAnsi="Times New Roman"/>
                <w:sz w:val="14"/>
                <w:szCs w:val="14"/>
                <w:lang w:eastAsia="ru-RU"/>
              </w:rPr>
            </w:pPr>
          </w:p>
        </w:tc>
        <w:tc>
          <w:tcPr>
            <w:tcW w:w="505"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71 693</w:t>
            </w:r>
          </w:p>
        </w:tc>
        <w:tc>
          <w:tcPr>
            <w:tcW w:w="653"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rPr>
                <w:rFonts w:ascii="Times New Roman" w:hAnsi="Times New Roman"/>
                <w:sz w:val="14"/>
                <w:szCs w:val="14"/>
              </w:rPr>
            </w:pPr>
            <w:r w:rsidRPr="00A36536">
              <w:rPr>
                <w:rFonts w:ascii="Times New Roman" w:hAnsi="Times New Roman"/>
                <w:sz w:val="14"/>
                <w:szCs w:val="14"/>
              </w:rPr>
              <w:t>снижение  размера региональной выплаты</w:t>
            </w:r>
          </w:p>
          <w:p w:rsidR="00A36536" w:rsidRPr="00A36536" w:rsidRDefault="00A36536" w:rsidP="00A36536">
            <w:pPr>
              <w:autoSpaceDE w:val="0"/>
              <w:autoSpaceDN w:val="0"/>
              <w:adjustRightInd w:val="0"/>
              <w:spacing w:after="0" w:line="240" w:lineRule="auto"/>
              <w:rPr>
                <w:rFonts w:ascii="Times New Roman" w:hAnsi="Times New Roman"/>
                <w:sz w:val="14"/>
                <w:szCs w:val="14"/>
              </w:rPr>
            </w:pPr>
          </w:p>
        </w:tc>
      </w:tr>
      <w:tr w:rsidR="00A36536" w:rsidRPr="00A36536" w:rsidTr="00B63168">
        <w:trPr>
          <w:trHeight w:val="20"/>
        </w:trPr>
        <w:tc>
          <w:tcPr>
            <w:tcW w:w="4347" w:type="pct"/>
            <w:gridSpan w:val="12"/>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autoSpaceDE w:val="0"/>
              <w:autoSpaceDN w:val="0"/>
              <w:adjustRightInd w:val="0"/>
              <w:spacing w:after="0" w:line="240" w:lineRule="auto"/>
              <w:jc w:val="both"/>
              <w:rPr>
                <w:rFonts w:ascii="Times New Roman" w:hAnsi="Times New Roman"/>
                <w:sz w:val="14"/>
                <w:szCs w:val="14"/>
              </w:rPr>
            </w:pPr>
            <w:r w:rsidRPr="00A36536">
              <w:rPr>
                <w:rFonts w:ascii="Times New Roman" w:eastAsia="Times New Roman" w:hAnsi="Times New Roman"/>
                <w:sz w:val="14"/>
                <w:szCs w:val="14"/>
                <w:lang w:eastAsia="ru-RU"/>
              </w:rPr>
              <w:lastRenderedPageBreak/>
              <w:t xml:space="preserve">Задача 2: </w:t>
            </w:r>
            <w:r w:rsidRPr="00A36536">
              <w:rPr>
                <w:rFonts w:ascii="Times New Roman" w:hAnsi="Times New Roman"/>
                <w:sz w:val="14"/>
                <w:szCs w:val="14"/>
              </w:rPr>
              <w:t>Повышение заинтересованности органов местного самоуправления в росте налогового потенциала</w:t>
            </w:r>
          </w:p>
        </w:tc>
        <w:tc>
          <w:tcPr>
            <w:tcW w:w="653" w:type="pct"/>
            <w:tcBorders>
              <w:top w:val="single" w:sz="4" w:space="0" w:color="auto"/>
              <w:left w:val="single" w:sz="4" w:space="0" w:color="auto"/>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both"/>
              <w:rPr>
                <w:rFonts w:ascii="Times New Roman" w:eastAsia="Times New Roman" w:hAnsi="Times New Roman"/>
                <w:sz w:val="14"/>
                <w:szCs w:val="14"/>
                <w:lang w:eastAsia="ru-RU"/>
              </w:rPr>
            </w:pPr>
          </w:p>
        </w:tc>
      </w:tr>
      <w:tr w:rsidR="00A36536" w:rsidRPr="00A36536" w:rsidTr="00B63168">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Мероприятие 2.1:</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 xml:space="preserve">Сохранение единых нормативов отчислений в местные бюджеты от налога на </w:t>
            </w:r>
            <w:r w:rsidRPr="00A36536">
              <w:rPr>
                <w:rFonts w:ascii="Times New Roman" w:hAnsi="Times New Roman"/>
                <w:sz w:val="14"/>
                <w:szCs w:val="14"/>
              </w:rPr>
              <w:t>прибыль организаций и от налога на доходы физических лиц</w:t>
            </w:r>
            <w:r w:rsidRPr="00A36536">
              <w:rPr>
                <w:rFonts w:ascii="Times New Roman" w:eastAsia="Times New Roman" w:hAnsi="Times New Roman"/>
                <w:sz w:val="14"/>
                <w:szCs w:val="14"/>
                <w:lang w:eastAsia="ru-RU"/>
              </w:rPr>
              <w:t xml:space="preserve"> </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28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jc w:val="center"/>
              <w:rPr>
                <w:rFonts w:ascii="Times New Roman" w:hAnsi="Times New Roman"/>
                <w:sz w:val="14"/>
                <w:szCs w:val="14"/>
              </w:rPr>
            </w:pPr>
            <w:r w:rsidRPr="00A36536">
              <w:rPr>
                <w:rFonts w:ascii="Times New Roman" w:eastAsia="Times New Roman" w:hAnsi="Times New Roman"/>
                <w:sz w:val="14"/>
                <w:szCs w:val="14"/>
                <w:lang w:eastAsia="ru-RU"/>
              </w:rPr>
              <w:t>Х</w:t>
            </w:r>
          </w:p>
        </w:tc>
        <w:tc>
          <w:tcPr>
            <w:tcW w:w="505"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both"/>
              <w:rPr>
                <w:rFonts w:ascii="Times New Roman" w:hAnsi="Times New Roman"/>
                <w:sz w:val="14"/>
                <w:szCs w:val="14"/>
              </w:rPr>
            </w:pPr>
          </w:p>
        </w:tc>
        <w:tc>
          <w:tcPr>
            <w:tcW w:w="653"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both"/>
              <w:rPr>
                <w:rFonts w:ascii="Times New Roman" w:hAnsi="Times New Roman"/>
                <w:sz w:val="14"/>
                <w:szCs w:val="14"/>
              </w:rPr>
            </w:pPr>
            <w:r w:rsidRPr="00A36536">
              <w:rPr>
                <w:rFonts w:ascii="Times New Roman" w:hAnsi="Times New Roman"/>
                <w:sz w:val="14"/>
                <w:szCs w:val="14"/>
              </w:rPr>
              <w:t>Рост объема налоговых и неналоговых доходов местных бюджетов в общем объеме доходов местных бюджетов (2,4 млн. рублей в 2014 году)</w:t>
            </w:r>
          </w:p>
        </w:tc>
      </w:tr>
      <w:tr w:rsidR="00A36536" w:rsidRPr="00A36536" w:rsidTr="00B63168">
        <w:trPr>
          <w:trHeight w:val="20"/>
        </w:trPr>
        <w:tc>
          <w:tcPr>
            <w:tcW w:w="4347" w:type="pct"/>
            <w:gridSpan w:val="12"/>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C50B41">
            <w:pPr>
              <w:autoSpaceDE w:val="0"/>
              <w:autoSpaceDN w:val="0"/>
              <w:adjustRightInd w:val="0"/>
              <w:spacing w:after="0" w:line="240" w:lineRule="auto"/>
              <w:ind w:firstLine="540"/>
              <w:jc w:val="both"/>
              <w:rPr>
                <w:rFonts w:ascii="Times New Roman" w:hAnsi="Times New Roman"/>
                <w:sz w:val="14"/>
                <w:szCs w:val="14"/>
              </w:rPr>
            </w:pPr>
            <w:r w:rsidRPr="00A36536">
              <w:rPr>
                <w:rFonts w:ascii="Times New Roman" w:hAnsi="Times New Roman"/>
                <w:sz w:val="14"/>
                <w:szCs w:val="14"/>
              </w:rPr>
              <w:t>Задача 3:  Повышение качества реализации органами местного самоуправления закрепленных за ними полномочий</w:t>
            </w:r>
          </w:p>
        </w:tc>
        <w:tc>
          <w:tcPr>
            <w:tcW w:w="653" w:type="pct"/>
            <w:tcBorders>
              <w:top w:val="single" w:sz="4" w:space="0" w:color="auto"/>
              <w:left w:val="single" w:sz="4" w:space="0" w:color="auto"/>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ind w:firstLine="540"/>
              <w:jc w:val="both"/>
              <w:rPr>
                <w:rFonts w:ascii="Times New Roman" w:hAnsi="Times New Roman"/>
                <w:sz w:val="14"/>
                <w:szCs w:val="14"/>
              </w:rPr>
            </w:pPr>
          </w:p>
        </w:tc>
      </w:tr>
      <w:tr w:rsidR="00A36536" w:rsidRPr="00A36536" w:rsidTr="00B63168">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Мероприятие 3.1:</w:t>
            </w:r>
          </w:p>
          <w:p w:rsidR="00A36536" w:rsidRPr="00A36536" w:rsidRDefault="00A36536" w:rsidP="00A36536">
            <w:pPr>
              <w:spacing w:after="0" w:line="240" w:lineRule="auto"/>
              <w:rPr>
                <w:rFonts w:ascii="Times New Roman" w:eastAsia="Times New Roman" w:hAnsi="Times New Roman"/>
                <w:sz w:val="14"/>
                <w:szCs w:val="14"/>
                <w:highlight w:val="yellow"/>
                <w:lang w:eastAsia="ru-RU"/>
              </w:rPr>
            </w:pPr>
            <w:r w:rsidRPr="00A36536">
              <w:rPr>
                <w:rFonts w:ascii="Times New Roman" w:hAnsi="Times New Roman"/>
                <w:sz w:val="14"/>
                <w:szCs w:val="14"/>
              </w:rPr>
              <w:t>Предоставление субвенций бюджетам поселений на реализацию государственных полномочий по первичному воинскому учету  на территориях, где отсутствуют военные комиссариаты</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890</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0203</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1115118</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530</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4 273 900</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4 362 200</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4 404 000</w:t>
            </w:r>
          </w:p>
        </w:tc>
        <w:tc>
          <w:tcPr>
            <w:tcW w:w="28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jc w:val="center"/>
              <w:rPr>
                <w:rFonts w:ascii="Times New Roman" w:hAnsi="Times New Roman"/>
                <w:sz w:val="14"/>
                <w:szCs w:val="14"/>
              </w:rPr>
            </w:pPr>
            <w:r w:rsidRPr="00A36536">
              <w:rPr>
                <w:rFonts w:ascii="Times New Roman" w:hAnsi="Times New Roman"/>
                <w:sz w:val="14"/>
                <w:szCs w:val="14"/>
              </w:rPr>
              <w:t>4 224 600</w:t>
            </w:r>
          </w:p>
        </w:tc>
        <w:tc>
          <w:tcPr>
            <w:tcW w:w="505"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center"/>
              <w:rPr>
                <w:rFonts w:ascii="Times New Roman" w:hAnsi="Times New Roman"/>
                <w:sz w:val="14"/>
                <w:szCs w:val="14"/>
              </w:rPr>
            </w:pPr>
            <w:r w:rsidRPr="00A36536">
              <w:rPr>
                <w:rFonts w:ascii="Times New Roman" w:hAnsi="Times New Roman"/>
                <w:sz w:val="14"/>
                <w:szCs w:val="14"/>
              </w:rPr>
              <w:t>17 264 700</w:t>
            </w:r>
          </w:p>
        </w:tc>
        <w:tc>
          <w:tcPr>
            <w:tcW w:w="653"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both"/>
              <w:rPr>
                <w:rFonts w:ascii="Times New Roman" w:hAnsi="Times New Roman"/>
                <w:sz w:val="14"/>
                <w:szCs w:val="14"/>
                <w:highlight w:val="yellow"/>
              </w:rPr>
            </w:pPr>
            <w:r w:rsidRPr="00A36536">
              <w:rPr>
                <w:rFonts w:ascii="Times New Roman" w:hAnsi="Times New Roman"/>
                <w:sz w:val="14"/>
                <w:szCs w:val="14"/>
              </w:rPr>
              <w:t>Выполнение государственных полномочий</w:t>
            </w:r>
          </w:p>
        </w:tc>
      </w:tr>
      <w:tr w:rsidR="00A36536" w:rsidRPr="00A36536" w:rsidTr="00B63168">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Мероприятие 3.2:</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hAnsi="Times New Roman"/>
                <w:sz w:val="14"/>
                <w:szCs w:val="14"/>
              </w:rPr>
              <w:t>Предоставление субвенций бюджетам поселений на реализацию государственных полномочий по созданию и обеспечению  деятельности  административных комиссий</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890</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0113</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1117514</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540</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177 500</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179 400</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180 900</w:t>
            </w:r>
          </w:p>
        </w:tc>
        <w:tc>
          <w:tcPr>
            <w:tcW w:w="28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jc w:val="center"/>
              <w:rPr>
                <w:rFonts w:ascii="Times New Roman" w:hAnsi="Times New Roman"/>
                <w:sz w:val="14"/>
                <w:szCs w:val="14"/>
              </w:rPr>
            </w:pPr>
            <w:r w:rsidRPr="00A36536">
              <w:rPr>
                <w:rFonts w:ascii="Times New Roman" w:hAnsi="Times New Roman"/>
                <w:sz w:val="14"/>
                <w:szCs w:val="14"/>
              </w:rPr>
              <w:t>180 900</w:t>
            </w:r>
          </w:p>
        </w:tc>
        <w:tc>
          <w:tcPr>
            <w:tcW w:w="505"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center"/>
              <w:rPr>
                <w:rFonts w:ascii="Times New Roman" w:hAnsi="Times New Roman"/>
                <w:sz w:val="14"/>
                <w:szCs w:val="14"/>
              </w:rPr>
            </w:pPr>
            <w:r w:rsidRPr="00A36536">
              <w:rPr>
                <w:rFonts w:ascii="Times New Roman" w:hAnsi="Times New Roman"/>
                <w:sz w:val="14"/>
                <w:szCs w:val="14"/>
              </w:rPr>
              <w:t>718 700</w:t>
            </w:r>
          </w:p>
        </w:tc>
        <w:tc>
          <w:tcPr>
            <w:tcW w:w="653"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both"/>
              <w:rPr>
                <w:rFonts w:ascii="Times New Roman" w:hAnsi="Times New Roman"/>
                <w:sz w:val="14"/>
                <w:szCs w:val="14"/>
                <w:highlight w:val="yellow"/>
              </w:rPr>
            </w:pPr>
            <w:r w:rsidRPr="00A36536">
              <w:rPr>
                <w:rFonts w:ascii="Times New Roman" w:hAnsi="Times New Roman"/>
                <w:sz w:val="14"/>
                <w:szCs w:val="14"/>
              </w:rPr>
              <w:t>Выполнение государственных полномочий</w:t>
            </w:r>
          </w:p>
        </w:tc>
      </w:tr>
      <w:tr w:rsidR="00A36536" w:rsidRPr="00A36536" w:rsidTr="00B63168">
        <w:trPr>
          <w:trHeight w:val="20"/>
        </w:trPr>
        <w:tc>
          <w:tcPr>
            <w:tcW w:w="4347" w:type="pct"/>
            <w:gridSpan w:val="12"/>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autoSpaceDE w:val="0"/>
              <w:autoSpaceDN w:val="0"/>
              <w:adjustRightInd w:val="0"/>
              <w:spacing w:after="0" w:line="240" w:lineRule="auto"/>
              <w:jc w:val="both"/>
              <w:rPr>
                <w:rFonts w:ascii="Times New Roman" w:hAnsi="Times New Roman"/>
                <w:sz w:val="14"/>
                <w:szCs w:val="14"/>
              </w:rPr>
            </w:pPr>
            <w:r w:rsidRPr="00A36536">
              <w:rPr>
                <w:rFonts w:ascii="Times New Roman" w:hAnsi="Times New Roman"/>
                <w:sz w:val="14"/>
                <w:szCs w:val="14"/>
              </w:rPr>
              <w:t>Задача 4: Отсутствие в местных бюджетах просроченной кредиторской задолженности по исполнению обязательств перед гражданами</w:t>
            </w:r>
          </w:p>
        </w:tc>
        <w:tc>
          <w:tcPr>
            <w:tcW w:w="653" w:type="pct"/>
            <w:tcBorders>
              <w:top w:val="single" w:sz="4" w:space="0" w:color="auto"/>
              <w:left w:val="single" w:sz="4" w:space="0" w:color="auto"/>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both"/>
              <w:rPr>
                <w:rFonts w:ascii="Times New Roman" w:hAnsi="Times New Roman"/>
                <w:sz w:val="14"/>
                <w:szCs w:val="14"/>
              </w:rPr>
            </w:pPr>
          </w:p>
        </w:tc>
      </w:tr>
      <w:tr w:rsidR="00A36536" w:rsidRPr="00A36536" w:rsidTr="00B63168">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Мероприятие 4.1:</w:t>
            </w:r>
          </w:p>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Проведение регулярного и оперативного мониторинга финансовой ситуации в муниципальных образованиях</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Финансовое управление администрации Богучанского района</w:t>
            </w:r>
          </w:p>
        </w:tc>
        <w:tc>
          <w:tcPr>
            <w:tcW w:w="375"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15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285" w:type="pct"/>
            <w:tcBorders>
              <w:top w:val="single" w:sz="4" w:space="0" w:color="auto"/>
              <w:left w:val="nil"/>
              <w:bottom w:val="single" w:sz="4" w:space="0" w:color="auto"/>
              <w:right w:val="single" w:sz="4" w:space="0" w:color="auto"/>
            </w:tcBorders>
          </w:tcPr>
          <w:p w:rsidR="00A36536" w:rsidRPr="00A36536" w:rsidRDefault="00A36536" w:rsidP="00A36536">
            <w:pPr>
              <w:spacing w:after="0" w:line="240" w:lineRule="auto"/>
              <w:jc w:val="center"/>
              <w:rPr>
                <w:rFonts w:ascii="Times New Roman" w:hAnsi="Times New Roman"/>
                <w:sz w:val="14"/>
                <w:szCs w:val="14"/>
              </w:rPr>
            </w:pPr>
            <w:r w:rsidRPr="00A36536">
              <w:rPr>
                <w:rFonts w:ascii="Times New Roman" w:eastAsia="Times New Roman" w:hAnsi="Times New Roman"/>
                <w:sz w:val="14"/>
                <w:szCs w:val="14"/>
                <w:lang w:eastAsia="ru-RU"/>
              </w:rPr>
              <w:t>Х</w:t>
            </w:r>
          </w:p>
        </w:tc>
        <w:tc>
          <w:tcPr>
            <w:tcW w:w="505"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both"/>
              <w:rPr>
                <w:rFonts w:ascii="Times New Roman" w:hAnsi="Times New Roman"/>
                <w:sz w:val="14"/>
                <w:szCs w:val="14"/>
              </w:rPr>
            </w:pPr>
          </w:p>
        </w:tc>
        <w:tc>
          <w:tcPr>
            <w:tcW w:w="653"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both"/>
              <w:rPr>
                <w:rFonts w:ascii="Times New Roman" w:hAnsi="Times New Roman"/>
                <w:sz w:val="14"/>
                <w:szCs w:val="14"/>
              </w:rPr>
            </w:pPr>
            <w:r w:rsidRPr="00A36536">
              <w:rPr>
                <w:rFonts w:ascii="Times New Roman" w:hAnsi="Times New Roman"/>
                <w:sz w:val="14"/>
                <w:szCs w:val="14"/>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A36536" w:rsidRPr="00A36536" w:rsidTr="00B63168">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Итого по подпрограмме</w:t>
            </w:r>
          </w:p>
        </w:tc>
        <w:tc>
          <w:tcPr>
            <w:tcW w:w="529" w:type="pct"/>
            <w:tcBorders>
              <w:top w:val="single" w:sz="4" w:space="0" w:color="auto"/>
              <w:left w:val="nil"/>
              <w:bottom w:val="single" w:sz="4" w:space="0" w:color="auto"/>
              <w:right w:val="single" w:sz="4" w:space="0" w:color="auto"/>
            </w:tcBorders>
            <w:shd w:val="clear" w:color="auto" w:fill="auto"/>
            <w:hideMark/>
          </w:tcPr>
          <w:p w:rsidR="00A36536" w:rsidRPr="00A36536" w:rsidRDefault="00A36536" w:rsidP="00A36536">
            <w:pPr>
              <w:spacing w:after="0" w:line="240" w:lineRule="auto"/>
              <w:rPr>
                <w:rFonts w:ascii="Times New Roman" w:eastAsia="Times New Roman" w:hAnsi="Times New Roman"/>
                <w:sz w:val="14"/>
                <w:szCs w:val="14"/>
                <w:lang w:eastAsia="ru-RU"/>
              </w:rPr>
            </w:pPr>
          </w:p>
        </w:tc>
        <w:tc>
          <w:tcPr>
            <w:tcW w:w="375" w:type="pct"/>
            <w:gridSpan w:val="2"/>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15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332"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207"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A36536">
            <w:pPr>
              <w:spacing w:after="0" w:line="240" w:lineRule="auto"/>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х</w:t>
            </w:r>
          </w:p>
        </w:tc>
        <w:tc>
          <w:tcPr>
            <w:tcW w:w="50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C50B41">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107 619 441,76</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C50B41">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93 307 900</w:t>
            </w:r>
          </w:p>
        </w:tc>
        <w:tc>
          <w:tcPr>
            <w:tcW w:w="395" w:type="pct"/>
            <w:tcBorders>
              <w:top w:val="single" w:sz="4" w:space="0" w:color="auto"/>
              <w:left w:val="nil"/>
              <w:bottom w:val="single" w:sz="4" w:space="0" w:color="auto"/>
              <w:right w:val="single" w:sz="4" w:space="0" w:color="auto"/>
            </w:tcBorders>
            <w:shd w:val="clear" w:color="auto" w:fill="auto"/>
            <w:noWrap/>
            <w:hideMark/>
          </w:tcPr>
          <w:p w:rsidR="00A36536" w:rsidRPr="00A36536" w:rsidRDefault="00A36536" w:rsidP="00C50B41">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88 720 900</w:t>
            </w:r>
          </w:p>
        </w:tc>
        <w:tc>
          <w:tcPr>
            <w:tcW w:w="285" w:type="pct"/>
            <w:tcBorders>
              <w:top w:val="single" w:sz="4" w:space="0" w:color="auto"/>
              <w:left w:val="nil"/>
              <w:bottom w:val="single" w:sz="4" w:space="0" w:color="auto"/>
              <w:right w:val="single" w:sz="4" w:space="0" w:color="auto"/>
            </w:tcBorders>
          </w:tcPr>
          <w:p w:rsidR="00A36536" w:rsidRPr="00A36536" w:rsidRDefault="00A36536" w:rsidP="00C50B41">
            <w:pPr>
              <w:spacing w:after="0" w:line="240" w:lineRule="auto"/>
              <w:jc w:val="center"/>
              <w:rPr>
                <w:rFonts w:ascii="Times New Roman" w:eastAsia="Times New Roman" w:hAnsi="Times New Roman"/>
                <w:sz w:val="14"/>
                <w:szCs w:val="14"/>
                <w:lang w:eastAsia="ru-RU"/>
              </w:rPr>
            </w:pPr>
            <w:r w:rsidRPr="00A36536">
              <w:rPr>
                <w:rFonts w:ascii="Times New Roman" w:eastAsia="Times New Roman" w:hAnsi="Times New Roman"/>
                <w:sz w:val="14"/>
                <w:szCs w:val="14"/>
                <w:lang w:eastAsia="ru-RU"/>
              </w:rPr>
              <w:t>88 541 500</w:t>
            </w:r>
          </w:p>
        </w:tc>
        <w:tc>
          <w:tcPr>
            <w:tcW w:w="505" w:type="pct"/>
            <w:tcBorders>
              <w:top w:val="single" w:sz="4" w:space="0" w:color="auto"/>
              <w:left w:val="nil"/>
              <w:bottom w:val="single" w:sz="4" w:space="0" w:color="auto"/>
              <w:right w:val="single" w:sz="4" w:space="0" w:color="auto"/>
            </w:tcBorders>
          </w:tcPr>
          <w:p w:rsidR="00A36536" w:rsidRPr="00A36536" w:rsidRDefault="00A36536" w:rsidP="00C50B41">
            <w:pPr>
              <w:autoSpaceDE w:val="0"/>
              <w:autoSpaceDN w:val="0"/>
              <w:adjustRightInd w:val="0"/>
              <w:spacing w:after="0" w:line="240" w:lineRule="auto"/>
              <w:jc w:val="center"/>
              <w:rPr>
                <w:rFonts w:ascii="Times New Roman" w:hAnsi="Times New Roman"/>
                <w:sz w:val="14"/>
                <w:szCs w:val="14"/>
              </w:rPr>
            </w:pPr>
            <w:r w:rsidRPr="00A36536">
              <w:rPr>
                <w:rFonts w:ascii="Times New Roman" w:hAnsi="Times New Roman"/>
                <w:sz w:val="14"/>
                <w:szCs w:val="14"/>
              </w:rPr>
              <w:t>378 189 741,76</w:t>
            </w:r>
          </w:p>
        </w:tc>
        <w:tc>
          <w:tcPr>
            <w:tcW w:w="653" w:type="pct"/>
            <w:tcBorders>
              <w:top w:val="single" w:sz="4" w:space="0" w:color="auto"/>
              <w:left w:val="nil"/>
              <w:bottom w:val="single" w:sz="4" w:space="0" w:color="auto"/>
              <w:right w:val="single" w:sz="4" w:space="0" w:color="auto"/>
            </w:tcBorders>
          </w:tcPr>
          <w:p w:rsidR="00A36536" w:rsidRPr="00A36536" w:rsidRDefault="00A36536" w:rsidP="00A36536">
            <w:pPr>
              <w:autoSpaceDE w:val="0"/>
              <w:autoSpaceDN w:val="0"/>
              <w:adjustRightInd w:val="0"/>
              <w:spacing w:after="0" w:line="240" w:lineRule="auto"/>
              <w:jc w:val="both"/>
              <w:rPr>
                <w:rFonts w:ascii="Times New Roman" w:hAnsi="Times New Roman"/>
                <w:sz w:val="14"/>
                <w:szCs w:val="14"/>
              </w:rPr>
            </w:pPr>
          </w:p>
        </w:tc>
      </w:tr>
    </w:tbl>
    <w:p w:rsidR="00B63168" w:rsidRDefault="00B63168" w:rsidP="00B63168">
      <w:pPr>
        <w:pStyle w:val="ConsPlusNormal"/>
        <w:widowControl/>
        <w:ind w:left="7797" w:firstLine="0"/>
        <w:outlineLvl w:val="2"/>
        <w:rPr>
          <w:rFonts w:ascii="Times New Roman" w:hAnsi="Times New Roman" w:cs="Times New Roman"/>
        </w:rPr>
      </w:pPr>
    </w:p>
    <w:p w:rsidR="00B63168" w:rsidRDefault="00B63168" w:rsidP="00B63168">
      <w:pPr>
        <w:pStyle w:val="ConsPlusNormal"/>
        <w:widowControl/>
        <w:ind w:left="7797" w:firstLine="0"/>
        <w:jc w:val="right"/>
        <w:outlineLvl w:val="2"/>
        <w:rPr>
          <w:rFonts w:ascii="Times New Roman" w:hAnsi="Times New Roman" w:cs="Times New Roman"/>
          <w:sz w:val="18"/>
          <w:szCs w:val="18"/>
        </w:rPr>
      </w:pPr>
    </w:p>
    <w:p w:rsidR="00B63168" w:rsidRDefault="00B63168" w:rsidP="00B63168">
      <w:pPr>
        <w:pStyle w:val="ConsPlusNormal"/>
        <w:widowControl/>
        <w:ind w:left="7797" w:firstLine="0"/>
        <w:jc w:val="right"/>
        <w:outlineLvl w:val="2"/>
        <w:rPr>
          <w:rFonts w:ascii="Times New Roman" w:hAnsi="Times New Roman" w:cs="Times New Roman"/>
          <w:sz w:val="18"/>
          <w:szCs w:val="18"/>
        </w:rPr>
      </w:pPr>
    </w:p>
    <w:p w:rsidR="00B63168" w:rsidRDefault="00B63168" w:rsidP="00B63168">
      <w:pPr>
        <w:pStyle w:val="ConsPlusNormal"/>
        <w:widowControl/>
        <w:ind w:left="7797" w:firstLine="0"/>
        <w:jc w:val="right"/>
        <w:outlineLvl w:val="2"/>
        <w:rPr>
          <w:rFonts w:ascii="Times New Roman" w:hAnsi="Times New Roman" w:cs="Times New Roman"/>
          <w:sz w:val="18"/>
          <w:szCs w:val="18"/>
        </w:rPr>
      </w:pPr>
    </w:p>
    <w:p w:rsidR="00B63168" w:rsidRDefault="00B63168" w:rsidP="00B63168">
      <w:pPr>
        <w:pStyle w:val="ConsPlusNormal"/>
        <w:widowControl/>
        <w:ind w:left="7797" w:firstLine="0"/>
        <w:jc w:val="right"/>
        <w:outlineLvl w:val="2"/>
        <w:rPr>
          <w:rFonts w:ascii="Times New Roman" w:hAnsi="Times New Roman" w:cs="Times New Roman"/>
          <w:sz w:val="18"/>
          <w:szCs w:val="18"/>
        </w:rPr>
      </w:pPr>
    </w:p>
    <w:p w:rsidR="00B63168" w:rsidRDefault="00B63168" w:rsidP="00B63168">
      <w:pPr>
        <w:pStyle w:val="ConsPlusNormal"/>
        <w:widowControl/>
        <w:ind w:left="7797" w:firstLine="0"/>
        <w:jc w:val="right"/>
        <w:outlineLvl w:val="2"/>
        <w:rPr>
          <w:rFonts w:ascii="Times New Roman" w:hAnsi="Times New Roman" w:cs="Times New Roman"/>
          <w:sz w:val="18"/>
          <w:szCs w:val="18"/>
        </w:rPr>
      </w:pPr>
    </w:p>
    <w:p w:rsidR="00B63168" w:rsidRPr="00B63168" w:rsidRDefault="00B63168" w:rsidP="00B63168">
      <w:pPr>
        <w:pStyle w:val="ConsPlusNormal"/>
        <w:widowControl/>
        <w:ind w:left="7797" w:firstLine="0"/>
        <w:jc w:val="right"/>
        <w:outlineLvl w:val="2"/>
        <w:rPr>
          <w:rFonts w:ascii="Times New Roman" w:hAnsi="Times New Roman" w:cs="Times New Roman"/>
          <w:sz w:val="18"/>
          <w:szCs w:val="18"/>
        </w:rPr>
      </w:pPr>
      <w:r w:rsidRPr="00B63168">
        <w:rPr>
          <w:rFonts w:ascii="Times New Roman" w:hAnsi="Times New Roman" w:cs="Times New Roman"/>
          <w:sz w:val="18"/>
          <w:szCs w:val="18"/>
        </w:rPr>
        <w:lastRenderedPageBreak/>
        <w:t>Приложение № 4</w:t>
      </w:r>
    </w:p>
    <w:p w:rsidR="00C50B41" w:rsidRPr="00B63168" w:rsidRDefault="00C50B41" w:rsidP="00B63168">
      <w:pPr>
        <w:pStyle w:val="20"/>
        <w:spacing w:before="0" w:after="0" w:line="240" w:lineRule="auto"/>
        <w:jc w:val="right"/>
        <w:rPr>
          <w:rFonts w:ascii="Times New Roman" w:hAnsi="Times New Roman" w:cs="Times New Roman"/>
          <w:b w:val="0"/>
          <w:i w:val="0"/>
          <w:sz w:val="18"/>
          <w:szCs w:val="18"/>
        </w:rPr>
      </w:pPr>
      <w:r w:rsidRPr="00B63168">
        <w:rPr>
          <w:rFonts w:ascii="Times New Roman" w:hAnsi="Times New Roman" w:cs="Times New Roman"/>
          <w:b w:val="0"/>
          <w:i w:val="0"/>
          <w:sz w:val="18"/>
          <w:szCs w:val="18"/>
        </w:rPr>
        <w:t xml:space="preserve">к постановлению администрации </w:t>
      </w:r>
    </w:p>
    <w:p w:rsidR="00C50B41" w:rsidRPr="00B63168" w:rsidRDefault="00C50B41" w:rsidP="00B63168">
      <w:pPr>
        <w:pStyle w:val="20"/>
        <w:spacing w:before="0" w:after="0" w:line="240" w:lineRule="auto"/>
        <w:jc w:val="right"/>
        <w:rPr>
          <w:rFonts w:ascii="Times New Roman" w:hAnsi="Times New Roman" w:cs="Times New Roman"/>
          <w:b w:val="0"/>
          <w:i w:val="0"/>
          <w:sz w:val="18"/>
          <w:szCs w:val="18"/>
        </w:rPr>
      </w:pPr>
      <w:r w:rsidRPr="00B63168">
        <w:rPr>
          <w:rFonts w:ascii="Times New Roman" w:hAnsi="Times New Roman" w:cs="Times New Roman"/>
          <w:b w:val="0"/>
          <w:i w:val="0"/>
          <w:sz w:val="18"/>
          <w:szCs w:val="18"/>
        </w:rPr>
        <w:t xml:space="preserve">                             </w:t>
      </w:r>
      <w:r w:rsidR="00B63168">
        <w:rPr>
          <w:rFonts w:ascii="Times New Roman" w:hAnsi="Times New Roman" w:cs="Times New Roman"/>
          <w:b w:val="0"/>
          <w:i w:val="0"/>
          <w:sz w:val="18"/>
          <w:szCs w:val="18"/>
        </w:rPr>
        <w:t xml:space="preserve">     </w:t>
      </w:r>
      <w:r w:rsidRPr="00B63168">
        <w:rPr>
          <w:rFonts w:ascii="Times New Roman" w:hAnsi="Times New Roman" w:cs="Times New Roman"/>
          <w:b w:val="0"/>
          <w:i w:val="0"/>
          <w:sz w:val="18"/>
          <w:szCs w:val="18"/>
        </w:rPr>
        <w:t xml:space="preserve">Богучанского района </w:t>
      </w:r>
    </w:p>
    <w:p w:rsidR="00C50B41" w:rsidRPr="00B63168" w:rsidRDefault="00C50B41" w:rsidP="00B63168">
      <w:pPr>
        <w:pStyle w:val="20"/>
        <w:spacing w:before="0" w:after="0" w:line="240" w:lineRule="auto"/>
        <w:jc w:val="right"/>
        <w:rPr>
          <w:rFonts w:ascii="Times New Roman" w:hAnsi="Times New Roman" w:cs="Times New Roman"/>
          <w:b w:val="0"/>
          <w:i w:val="0"/>
          <w:sz w:val="18"/>
          <w:szCs w:val="18"/>
        </w:rPr>
      </w:pPr>
      <w:r w:rsidRPr="00B63168">
        <w:rPr>
          <w:rFonts w:ascii="Times New Roman" w:hAnsi="Times New Roman" w:cs="Times New Roman"/>
          <w:b w:val="0"/>
          <w:i w:val="0"/>
          <w:sz w:val="18"/>
          <w:szCs w:val="18"/>
        </w:rPr>
        <w:t xml:space="preserve">                                      от </w:t>
      </w:r>
      <w:r w:rsidR="00B63168">
        <w:rPr>
          <w:rFonts w:ascii="Times New Roman" w:hAnsi="Times New Roman" w:cs="Times New Roman"/>
          <w:b w:val="0"/>
          <w:i w:val="0"/>
          <w:sz w:val="18"/>
          <w:szCs w:val="18"/>
        </w:rPr>
        <w:t>16.12.</w:t>
      </w:r>
      <w:r w:rsidRPr="00B63168">
        <w:rPr>
          <w:rFonts w:ascii="Times New Roman" w:hAnsi="Times New Roman" w:cs="Times New Roman"/>
          <w:b w:val="0"/>
          <w:i w:val="0"/>
          <w:sz w:val="18"/>
          <w:szCs w:val="18"/>
        </w:rPr>
        <w:t xml:space="preserve"> 2014</w:t>
      </w:r>
      <w:r w:rsidR="00B63168">
        <w:rPr>
          <w:rFonts w:ascii="Times New Roman" w:hAnsi="Times New Roman" w:cs="Times New Roman"/>
          <w:b w:val="0"/>
          <w:i w:val="0"/>
          <w:sz w:val="18"/>
          <w:szCs w:val="18"/>
        </w:rPr>
        <w:t xml:space="preserve"> </w:t>
      </w:r>
      <w:r w:rsidRPr="00B63168">
        <w:rPr>
          <w:rFonts w:ascii="Times New Roman" w:hAnsi="Times New Roman" w:cs="Times New Roman"/>
          <w:b w:val="0"/>
          <w:i w:val="0"/>
          <w:sz w:val="18"/>
          <w:szCs w:val="18"/>
        </w:rPr>
        <w:t>г № 1638-п</w:t>
      </w:r>
    </w:p>
    <w:p w:rsidR="00C50B41" w:rsidRPr="00B63168" w:rsidRDefault="00C50B41" w:rsidP="00B63168">
      <w:pPr>
        <w:pStyle w:val="20"/>
        <w:spacing w:before="0" w:after="0" w:line="240" w:lineRule="auto"/>
        <w:jc w:val="right"/>
        <w:rPr>
          <w:rFonts w:ascii="Times New Roman" w:hAnsi="Times New Roman" w:cs="Times New Roman"/>
          <w:b w:val="0"/>
          <w:i w:val="0"/>
          <w:sz w:val="18"/>
          <w:szCs w:val="18"/>
        </w:rPr>
      </w:pPr>
    </w:p>
    <w:p w:rsidR="00C50B41" w:rsidRPr="00B63168" w:rsidRDefault="00C50B41" w:rsidP="00B63168">
      <w:pPr>
        <w:pStyle w:val="20"/>
        <w:spacing w:before="0" w:after="0" w:line="240" w:lineRule="auto"/>
        <w:jc w:val="right"/>
        <w:rPr>
          <w:rFonts w:ascii="Times New Roman" w:hAnsi="Times New Roman" w:cs="Times New Roman"/>
          <w:b w:val="0"/>
          <w:i w:val="0"/>
          <w:sz w:val="18"/>
          <w:szCs w:val="18"/>
        </w:rPr>
      </w:pPr>
      <w:r w:rsidRPr="00B63168">
        <w:rPr>
          <w:rFonts w:ascii="Times New Roman" w:hAnsi="Times New Roman" w:cs="Times New Roman"/>
          <w:b w:val="0"/>
          <w:i w:val="0"/>
          <w:sz w:val="18"/>
          <w:szCs w:val="18"/>
        </w:rPr>
        <w:t xml:space="preserve">Приложение № 2 </w:t>
      </w:r>
    </w:p>
    <w:p w:rsidR="00C50B41" w:rsidRPr="00B63168" w:rsidRDefault="00C50B41" w:rsidP="00B63168">
      <w:pPr>
        <w:pStyle w:val="20"/>
        <w:spacing w:before="0" w:after="0" w:line="240" w:lineRule="auto"/>
        <w:jc w:val="right"/>
        <w:rPr>
          <w:rFonts w:ascii="Times New Roman" w:hAnsi="Times New Roman" w:cs="Times New Roman"/>
          <w:b w:val="0"/>
          <w:i w:val="0"/>
          <w:sz w:val="18"/>
          <w:szCs w:val="18"/>
        </w:rPr>
      </w:pPr>
      <w:r w:rsidRPr="00B63168">
        <w:rPr>
          <w:rFonts w:ascii="Times New Roman" w:hAnsi="Times New Roman" w:cs="Times New Roman"/>
          <w:b w:val="0"/>
          <w:i w:val="0"/>
          <w:sz w:val="18"/>
          <w:szCs w:val="18"/>
        </w:rPr>
        <w:t xml:space="preserve">к подпрограмме ««Обеспечение реализации муниципальной программы»  </w:t>
      </w:r>
    </w:p>
    <w:p w:rsidR="00C50B41" w:rsidRPr="004C4C45" w:rsidRDefault="00C50B41" w:rsidP="00B63168">
      <w:pPr>
        <w:autoSpaceDE w:val="0"/>
        <w:autoSpaceDN w:val="0"/>
        <w:adjustRightInd w:val="0"/>
        <w:spacing w:after="0" w:line="240" w:lineRule="auto"/>
        <w:ind w:left="9781"/>
        <w:jc w:val="both"/>
        <w:rPr>
          <w:rFonts w:ascii="Times New Roman" w:hAnsi="Times New Roman"/>
          <w:sz w:val="24"/>
          <w:szCs w:val="24"/>
        </w:rPr>
      </w:pPr>
    </w:p>
    <w:p w:rsidR="00C50B41" w:rsidRPr="00B63168" w:rsidRDefault="00C50B41" w:rsidP="00C50B41">
      <w:pPr>
        <w:jc w:val="center"/>
        <w:outlineLvl w:val="0"/>
        <w:rPr>
          <w:rFonts w:ascii="Times New Roman" w:hAnsi="Times New Roman"/>
          <w:sz w:val="20"/>
          <w:szCs w:val="20"/>
        </w:rPr>
      </w:pPr>
      <w:r w:rsidRPr="00B63168">
        <w:rPr>
          <w:rFonts w:ascii="Times New Roman" w:hAnsi="Times New Roman"/>
          <w:sz w:val="20"/>
          <w:szCs w:val="20"/>
        </w:rPr>
        <w:t xml:space="preserve">Перечень мероприятий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966"/>
        <w:gridCol w:w="486"/>
        <w:gridCol w:w="463"/>
        <w:gridCol w:w="216"/>
        <w:gridCol w:w="370"/>
        <w:gridCol w:w="216"/>
        <w:gridCol w:w="216"/>
        <w:gridCol w:w="290"/>
        <w:gridCol w:w="216"/>
        <w:gridCol w:w="683"/>
        <w:gridCol w:w="216"/>
        <w:gridCol w:w="643"/>
        <w:gridCol w:w="725"/>
        <w:gridCol w:w="527"/>
        <w:gridCol w:w="866"/>
        <w:gridCol w:w="1233"/>
      </w:tblGrid>
      <w:tr w:rsidR="00C50B41" w:rsidRPr="00B63168" w:rsidTr="00B63168">
        <w:trPr>
          <w:trHeight w:val="20"/>
        </w:trPr>
        <w:tc>
          <w:tcPr>
            <w:tcW w:w="705" w:type="pct"/>
            <w:vMerge w:val="restart"/>
            <w:shd w:val="clear" w:color="auto" w:fill="auto"/>
            <w:vAlign w:val="center"/>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Наименование  программы, подпрограммы</w:t>
            </w:r>
          </w:p>
        </w:tc>
        <w:tc>
          <w:tcPr>
            <w:tcW w:w="327" w:type="pct"/>
            <w:vMerge w:val="restart"/>
            <w:shd w:val="clear" w:color="auto" w:fill="auto"/>
            <w:vAlign w:val="center"/>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 xml:space="preserve">ГРБС </w:t>
            </w:r>
          </w:p>
        </w:tc>
        <w:tc>
          <w:tcPr>
            <w:tcW w:w="1027" w:type="pct"/>
            <w:gridSpan w:val="8"/>
            <w:shd w:val="clear" w:color="auto" w:fill="auto"/>
            <w:vAlign w:val="center"/>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Код бюджетной классификации</w:t>
            </w:r>
          </w:p>
        </w:tc>
        <w:tc>
          <w:tcPr>
            <w:tcW w:w="1681" w:type="pct"/>
            <w:gridSpan w:val="5"/>
            <w:shd w:val="clear" w:color="auto" w:fill="auto"/>
            <w:vAlign w:val="center"/>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 xml:space="preserve">Расходы </w:t>
            </w:r>
            <w:r w:rsidRPr="00B63168">
              <w:rPr>
                <w:rFonts w:ascii="Times New Roman" w:eastAsia="Times New Roman" w:hAnsi="Times New Roman"/>
                <w:sz w:val="14"/>
                <w:szCs w:val="14"/>
                <w:lang w:eastAsia="ru-RU"/>
              </w:rPr>
              <w:br/>
              <w:t>(руб.), годы</w:t>
            </w:r>
          </w:p>
        </w:tc>
        <w:tc>
          <w:tcPr>
            <w:tcW w:w="467" w:type="pct"/>
            <w:vAlign w:val="center"/>
          </w:tcPr>
          <w:p w:rsidR="00C50B41" w:rsidRPr="00B63168" w:rsidRDefault="00C50B41" w:rsidP="00AA6CC9">
            <w:pPr>
              <w:spacing w:after="0" w:line="240" w:lineRule="auto"/>
              <w:jc w:val="center"/>
              <w:rPr>
                <w:rFonts w:ascii="Times New Roman" w:eastAsia="Times New Roman" w:hAnsi="Times New Roman"/>
                <w:sz w:val="14"/>
                <w:szCs w:val="14"/>
                <w:lang w:eastAsia="ru-RU"/>
              </w:rPr>
            </w:pPr>
          </w:p>
        </w:tc>
        <w:tc>
          <w:tcPr>
            <w:tcW w:w="793" w:type="pct"/>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B63168">
              <w:rPr>
                <w:rFonts w:ascii="Times New Roman" w:eastAsia="Times New Roman" w:hAnsi="Times New Roman"/>
                <w:sz w:val="14"/>
                <w:szCs w:val="14"/>
                <w:lang w:eastAsia="ru-RU"/>
              </w:rPr>
              <w:br/>
              <w:t>(в натуральном выражении)</w:t>
            </w:r>
          </w:p>
        </w:tc>
      </w:tr>
      <w:tr w:rsidR="00C50B41" w:rsidRPr="00B63168" w:rsidTr="00B63168">
        <w:trPr>
          <w:trHeight w:val="20"/>
        </w:trPr>
        <w:tc>
          <w:tcPr>
            <w:tcW w:w="705" w:type="pct"/>
            <w:vMerge/>
            <w:vAlign w:val="center"/>
            <w:hideMark/>
          </w:tcPr>
          <w:p w:rsidR="00C50B41" w:rsidRPr="00B63168" w:rsidRDefault="00C50B41" w:rsidP="00AA6CC9">
            <w:pPr>
              <w:jc w:val="center"/>
              <w:rPr>
                <w:rFonts w:ascii="Times New Roman" w:eastAsia="Times New Roman" w:hAnsi="Times New Roman"/>
                <w:sz w:val="14"/>
                <w:szCs w:val="14"/>
                <w:lang w:eastAsia="ru-RU"/>
              </w:rPr>
            </w:pPr>
          </w:p>
        </w:tc>
        <w:tc>
          <w:tcPr>
            <w:tcW w:w="327" w:type="pct"/>
            <w:vMerge/>
            <w:vAlign w:val="center"/>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p>
        </w:tc>
        <w:tc>
          <w:tcPr>
            <w:tcW w:w="234" w:type="pct"/>
            <w:shd w:val="clear" w:color="auto" w:fill="auto"/>
            <w:vAlign w:val="center"/>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ГРБС</w:t>
            </w:r>
          </w:p>
        </w:tc>
        <w:tc>
          <w:tcPr>
            <w:tcW w:w="233" w:type="pct"/>
            <w:shd w:val="clear" w:color="auto" w:fill="auto"/>
            <w:vAlign w:val="center"/>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РзПр</w:t>
            </w:r>
          </w:p>
        </w:tc>
        <w:tc>
          <w:tcPr>
            <w:tcW w:w="280" w:type="pct"/>
            <w:gridSpan w:val="2"/>
            <w:shd w:val="clear" w:color="auto" w:fill="auto"/>
            <w:vAlign w:val="center"/>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ЦСР</w:t>
            </w:r>
          </w:p>
        </w:tc>
        <w:tc>
          <w:tcPr>
            <w:tcW w:w="280" w:type="pct"/>
            <w:gridSpan w:val="4"/>
            <w:shd w:val="clear" w:color="auto" w:fill="auto"/>
            <w:vAlign w:val="center"/>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ВР</w:t>
            </w:r>
          </w:p>
        </w:tc>
        <w:tc>
          <w:tcPr>
            <w:tcW w:w="420" w:type="pct"/>
            <w:gridSpan w:val="2"/>
            <w:shd w:val="clear" w:color="auto" w:fill="auto"/>
            <w:vAlign w:val="center"/>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2014 год</w:t>
            </w:r>
          </w:p>
        </w:tc>
        <w:tc>
          <w:tcPr>
            <w:tcW w:w="420" w:type="pct"/>
            <w:shd w:val="clear" w:color="auto" w:fill="auto"/>
            <w:vAlign w:val="center"/>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2015 год</w:t>
            </w:r>
          </w:p>
        </w:tc>
        <w:tc>
          <w:tcPr>
            <w:tcW w:w="420" w:type="pct"/>
            <w:shd w:val="clear" w:color="auto" w:fill="auto"/>
            <w:vAlign w:val="center"/>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2016 год</w:t>
            </w:r>
          </w:p>
        </w:tc>
        <w:tc>
          <w:tcPr>
            <w:tcW w:w="420" w:type="pct"/>
            <w:vAlign w:val="center"/>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2017 год</w:t>
            </w:r>
          </w:p>
          <w:p w:rsidR="00C50B41" w:rsidRPr="00B63168" w:rsidRDefault="00C50B41" w:rsidP="00AA6CC9">
            <w:pPr>
              <w:spacing w:after="0" w:line="240" w:lineRule="auto"/>
              <w:jc w:val="center"/>
              <w:rPr>
                <w:rFonts w:ascii="Times New Roman" w:eastAsia="Times New Roman" w:hAnsi="Times New Roman"/>
                <w:sz w:val="14"/>
                <w:szCs w:val="14"/>
                <w:lang w:eastAsia="ru-RU"/>
              </w:rPr>
            </w:pPr>
          </w:p>
        </w:tc>
        <w:tc>
          <w:tcPr>
            <w:tcW w:w="467" w:type="pct"/>
            <w:vAlign w:val="center"/>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Итого за 2014-2017 годы</w:t>
            </w:r>
          </w:p>
        </w:tc>
        <w:tc>
          <w:tcPr>
            <w:tcW w:w="793" w:type="pct"/>
          </w:tcPr>
          <w:p w:rsidR="00C50B41" w:rsidRPr="00B63168" w:rsidRDefault="00C50B41" w:rsidP="00AA6CC9">
            <w:pPr>
              <w:spacing w:after="0" w:line="240" w:lineRule="auto"/>
              <w:jc w:val="center"/>
              <w:rPr>
                <w:rFonts w:ascii="Times New Roman" w:eastAsia="Times New Roman" w:hAnsi="Times New Roman"/>
                <w:sz w:val="14"/>
                <w:szCs w:val="14"/>
                <w:lang w:eastAsia="ru-RU"/>
              </w:rPr>
            </w:pPr>
          </w:p>
        </w:tc>
      </w:tr>
      <w:tr w:rsidR="00C50B41" w:rsidRPr="00B63168" w:rsidTr="00B63168">
        <w:trPr>
          <w:trHeight w:val="20"/>
        </w:trPr>
        <w:tc>
          <w:tcPr>
            <w:tcW w:w="5000" w:type="pct"/>
            <w:gridSpan w:val="17"/>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 xml:space="preserve">Цель подпрограммы: </w:t>
            </w:r>
            <w:r w:rsidRPr="00B63168">
              <w:rPr>
                <w:rFonts w:ascii="Times New Roman" w:hAnsi="Times New Roman"/>
                <w:sz w:val="14"/>
                <w:szCs w:val="1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C50B41" w:rsidRPr="00B63168" w:rsidTr="00B63168">
        <w:trPr>
          <w:trHeight w:val="20"/>
        </w:trPr>
        <w:tc>
          <w:tcPr>
            <w:tcW w:w="5000" w:type="pct"/>
            <w:gridSpan w:val="17"/>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 xml:space="preserve">Задача 1: </w:t>
            </w:r>
            <w:r w:rsidRPr="00B63168">
              <w:rPr>
                <w:rFonts w:ascii="Times New Roman" w:hAnsi="Times New Roman"/>
                <w:sz w:val="14"/>
                <w:szCs w:val="14"/>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C50B41" w:rsidRPr="00B63168" w:rsidTr="00B63168">
        <w:trPr>
          <w:trHeight w:val="20"/>
        </w:trPr>
        <w:tc>
          <w:tcPr>
            <w:tcW w:w="705" w:type="pct"/>
            <w:vMerge w:val="restar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Мероприятие 1.1: р</w:t>
            </w:r>
            <w:r w:rsidRPr="00B63168">
              <w:rPr>
                <w:rFonts w:ascii="Times New Roman" w:hAnsi="Times New Roman"/>
                <w:sz w:val="14"/>
                <w:szCs w:val="14"/>
              </w:rPr>
              <w:t xml:space="preserve">уководство и управление в сфере установленных функций </w:t>
            </w:r>
          </w:p>
        </w:tc>
        <w:tc>
          <w:tcPr>
            <w:tcW w:w="327" w:type="pct"/>
            <w:vMerge w:val="restar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Финансовое управление администрации Богучанского района</w:t>
            </w: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890</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0106</w:t>
            </w:r>
          </w:p>
        </w:tc>
        <w:tc>
          <w:tcPr>
            <w:tcW w:w="32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1126000</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11 942 071,80</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9 629 116</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12 021 359</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12 021 359</w:t>
            </w:r>
          </w:p>
        </w:tc>
        <w:tc>
          <w:tcPr>
            <w:tcW w:w="467" w:type="pct"/>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45  613 905,80</w:t>
            </w:r>
          </w:p>
        </w:tc>
        <w:tc>
          <w:tcPr>
            <w:tcW w:w="793" w:type="pct"/>
            <w:vMerge w:val="restart"/>
          </w:tcPr>
          <w:p w:rsidR="00C50B41" w:rsidRPr="00B63168" w:rsidRDefault="00C50B41" w:rsidP="00AA6CC9">
            <w:pPr>
              <w:rPr>
                <w:rFonts w:ascii="Times New Roman" w:eastAsia="Times New Roman" w:hAnsi="Times New Roman"/>
                <w:sz w:val="14"/>
                <w:szCs w:val="14"/>
                <w:lang w:eastAsia="ru-RU"/>
              </w:rPr>
            </w:pPr>
          </w:p>
        </w:tc>
      </w:tr>
      <w:tr w:rsidR="00C50B41" w:rsidRPr="00B63168" w:rsidTr="00B63168">
        <w:trPr>
          <w:trHeight w:val="20"/>
        </w:trPr>
        <w:tc>
          <w:tcPr>
            <w:tcW w:w="705"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327"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890</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0106</w:t>
            </w:r>
          </w:p>
        </w:tc>
        <w:tc>
          <w:tcPr>
            <w:tcW w:w="327" w:type="pct"/>
            <w:gridSpan w:val="3"/>
            <w:shd w:val="clear" w:color="auto" w:fill="auto"/>
            <w:noWrap/>
            <w:hideMark/>
          </w:tcPr>
          <w:p w:rsidR="00C50B41" w:rsidRPr="00B63168" w:rsidRDefault="00C50B41" w:rsidP="00B63168">
            <w:pPr>
              <w:jc w:val="center"/>
              <w:rPr>
                <w:rFonts w:ascii="Times New Roman" w:hAnsi="Times New Roman"/>
                <w:sz w:val="14"/>
                <w:szCs w:val="14"/>
              </w:rPr>
            </w:pPr>
            <w:r w:rsidRPr="00B63168">
              <w:rPr>
                <w:rFonts w:ascii="Times New Roman" w:eastAsia="Times New Roman" w:hAnsi="Times New Roman"/>
                <w:sz w:val="14"/>
                <w:szCs w:val="14"/>
                <w:lang w:eastAsia="ru-RU"/>
              </w:rPr>
              <w:t>1126000</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121</w:t>
            </w:r>
          </w:p>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122243</w:t>
            </w:r>
          </w:p>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244</w:t>
            </w:r>
          </w:p>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852</w:t>
            </w: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11 942 071,80</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9 629 116</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12 021 359</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12 021 359</w:t>
            </w:r>
          </w:p>
        </w:tc>
        <w:tc>
          <w:tcPr>
            <w:tcW w:w="467" w:type="pct"/>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45 613 905,80</w:t>
            </w:r>
          </w:p>
        </w:tc>
        <w:tc>
          <w:tcPr>
            <w:tcW w:w="793" w:type="pct"/>
            <w:vMerge/>
          </w:tcPr>
          <w:p w:rsidR="00C50B41" w:rsidRPr="00B63168" w:rsidRDefault="00C50B41" w:rsidP="00AA6CC9">
            <w:pPr>
              <w:rPr>
                <w:rFonts w:ascii="Times New Roman" w:eastAsia="Times New Roman" w:hAnsi="Times New Roman"/>
                <w:sz w:val="14"/>
                <w:szCs w:val="14"/>
                <w:lang w:eastAsia="ru-RU"/>
              </w:rPr>
            </w:pPr>
          </w:p>
        </w:tc>
      </w:tr>
      <w:tr w:rsidR="00C50B41" w:rsidRPr="00B63168" w:rsidTr="00B63168">
        <w:trPr>
          <w:trHeight w:val="20"/>
        </w:trPr>
        <w:tc>
          <w:tcPr>
            <w:tcW w:w="705"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327"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890</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0106</w:t>
            </w:r>
          </w:p>
        </w:tc>
        <w:tc>
          <w:tcPr>
            <w:tcW w:w="327" w:type="pct"/>
            <w:gridSpan w:val="3"/>
            <w:shd w:val="clear" w:color="auto" w:fill="auto"/>
            <w:noWrap/>
            <w:hideMark/>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1126100</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7 692,20</w:t>
            </w:r>
          </w:p>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13 020</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10 000</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10 000</w:t>
            </w:r>
          </w:p>
        </w:tc>
        <w:tc>
          <w:tcPr>
            <w:tcW w:w="467" w:type="pct"/>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40 712,20</w:t>
            </w:r>
          </w:p>
        </w:tc>
        <w:tc>
          <w:tcPr>
            <w:tcW w:w="793" w:type="pct"/>
            <w:vMerge/>
          </w:tcPr>
          <w:p w:rsidR="00C50B41" w:rsidRPr="00B63168" w:rsidRDefault="00C50B41" w:rsidP="00AA6CC9">
            <w:pPr>
              <w:rPr>
                <w:rFonts w:ascii="Times New Roman" w:eastAsia="Times New Roman" w:hAnsi="Times New Roman"/>
                <w:sz w:val="14"/>
                <w:szCs w:val="14"/>
                <w:lang w:eastAsia="ru-RU"/>
              </w:rPr>
            </w:pPr>
          </w:p>
        </w:tc>
      </w:tr>
      <w:tr w:rsidR="00C50B41" w:rsidRPr="00B63168" w:rsidTr="00B63168">
        <w:trPr>
          <w:trHeight w:val="20"/>
        </w:trPr>
        <w:tc>
          <w:tcPr>
            <w:tcW w:w="705"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327"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890</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0106</w:t>
            </w:r>
          </w:p>
        </w:tc>
        <w:tc>
          <w:tcPr>
            <w:tcW w:w="327" w:type="pct"/>
            <w:gridSpan w:val="3"/>
            <w:shd w:val="clear" w:color="auto" w:fill="auto"/>
            <w:noWrap/>
            <w:hideMark/>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1126100</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121</w:t>
            </w: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7 692,20</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13 020</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10 000</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10 000</w:t>
            </w:r>
          </w:p>
        </w:tc>
        <w:tc>
          <w:tcPr>
            <w:tcW w:w="467" w:type="pct"/>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40 712,20</w:t>
            </w:r>
          </w:p>
        </w:tc>
        <w:tc>
          <w:tcPr>
            <w:tcW w:w="793" w:type="pct"/>
            <w:vMerge/>
          </w:tcPr>
          <w:p w:rsidR="00C50B41" w:rsidRPr="00B63168" w:rsidRDefault="00C50B41" w:rsidP="00AA6CC9">
            <w:pPr>
              <w:rPr>
                <w:rFonts w:ascii="Times New Roman" w:eastAsia="Times New Roman" w:hAnsi="Times New Roman"/>
                <w:sz w:val="14"/>
                <w:szCs w:val="14"/>
                <w:lang w:eastAsia="ru-RU"/>
              </w:rPr>
            </w:pPr>
          </w:p>
        </w:tc>
      </w:tr>
      <w:tr w:rsidR="00C50B41" w:rsidRPr="00B63168" w:rsidTr="00B63168">
        <w:trPr>
          <w:trHeight w:val="20"/>
        </w:trPr>
        <w:tc>
          <w:tcPr>
            <w:tcW w:w="705"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327"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890</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0106</w:t>
            </w:r>
          </w:p>
        </w:tc>
        <w:tc>
          <w:tcPr>
            <w:tcW w:w="327" w:type="pct"/>
            <w:gridSpan w:val="3"/>
            <w:shd w:val="clear" w:color="auto" w:fill="auto"/>
            <w:noWrap/>
            <w:hideMark/>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1126700</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490 000</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490 000</w:t>
            </w:r>
          </w:p>
        </w:tc>
        <w:tc>
          <w:tcPr>
            <w:tcW w:w="793" w:type="pct"/>
            <w:vMerge/>
          </w:tcPr>
          <w:p w:rsidR="00C50B41" w:rsidRPr="00B63168" w:rsidRDefault="00C50B41" w:rsidP="00AA6CC9">
            <w:pPr>
              <w:rPr>
                <w:rFonts w:ascii="Times New Roman" w:eastAsia="Times New Roman" w:hAnsi="Times New Roman"/>
                <w:sz w:val="14"/>
                <w:szCs w:val="14"/>
                <w:lang w:eastAsia="ru-RU"/>
              </w:rPr>
            </w:pPr>
          </w:p>
        </w:tc>
      </w:tr>
      <w:tr w:rsidR="00C50B41" w:rsidRPr="00B63168" w:rsidTr="00B63168">
        <w:trPr>
          <w:trHeight w:val="20"/>
        </w:trPr>
        <w:tc>
          <w:tcPr>
            <w:tcW w:w="705"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327"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890</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0106</w:t>
            </w:r>
          </w:p>
        </w:tc>
        <w:tc>
          <w:tcPr>
            <w:tcW w:w="327" w:type="pct"/>
            <w:gridSpan w:val="3"/>
            <w:shd w:val="clear" w:color="auto" w:fill="auto"/>
            <w:noWrap/>
            <w:hideMark/>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1126700</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122</w:t>
            </w: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490 000</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490 000</w:t>
            </w:r>
          </w:p>
        </w:tc>
        <w:tc>
          <w:tcPr>
            <w:tcW w:w="793" w:type="pct"/>
            <w:vMerge/>
          </w:tcPr>
          <w:p w:rsidR="00C50B41" w:rsidRPr="00B63168" w:rsidRDefault="00C50B41" w:rsidP="00AA6CC9">
            <w:pPr>
              <w:rPr>
                <w:rFonts w:ascii="Times New Roman" w:eastAsia="Times New Roman" w:hAnsi="Times New Roman"/>
                <w:sz w:val="14"/>
                <w:szCs w:val="14"/>
                <w:lang w:eastAsia="ru-RU"/>
              </w:rPr>
            </w:pPr>
          </w:p>
        </w:tc>
      </w:tr>
      <w:tr w:rsidR="00C50B41" w:rsidRPr="00B63168" w:rsidTr="00B63168">
        <w:trPr>
          <w:trHeight w:val="20"/>
        </w:trPr>
        <w:tc>
          <w:tcPr>
            <w:tcW w:w="705"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327"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890</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0106</w:t>
            </w:r>
          </w:p>
        </w:tc>
        <w:tc>
          <w:tcPr>
            <w:tcW w:w="327" w:type="pct"/>
            <w:gridSpan w:val="3"/>
            <w:shd w:val="clear" w:color="auto" w:fill="auto"/>
            <w:noWrap/>
            <w:hideMark/>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1126Б00</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1 513 027</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1 513 027</w:t>
            </w:r>
          </w:p>
        </w:tc>
        <w:tc>
          <w:tcPr>
            <w:tcW w:w="793" w:type="pct"/>
            <w:vMerge/>
          </w:tcPr>
          <w:p w:rsidR="00C50B41" w:rsidRPr="00B63168" w:rsidRDefault="00C50B41" w:rsidP="00AA6CC9">
            <w:pPr>
              <w:rPr>
                <w:rFonts w:ascii="Times New Roman" w:eastAsia="Times New Roman" w:hAnsi="Times New Roman"/>
                <w:sz w:val="14"/>
                <w:szCs w:val="14"/>
                <w:lang w:eastAsia="ru-RU"/>
              </w:rPr>
            </w:pPr>
          </w:p>
        </w:tc>
      </w:tr>
      <w:tr w:rsidR="00C50B41" w:rsidRPr="00B63168" w:rsidTr="00B63168">
        <w:trPr>
          <w:trHeight w:val="20"/>
        </w:trPr>
        <w:tc>
          <w:tcPr>
            <w:tcW w:w="705"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327"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890</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0106</w:t>
            </w:r>
          </w:p>
        </w:tc>
        <w:tc>
          <w:tcPr>
            <w:tcW w:w="327" w:type="pct"/>
            <w:gridSpan w:val="3"/>
            <w:shd w:val="clear" w:color="auto" w:fill="auto"/>
            <w:noWrap/>
            <w:hideMark/>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1126Б00</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121</w:t>
            </w: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1 513 027</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1 513 027</w:t>
            </w:r>
          </w:p>
        </w:tc>
        <w:tc>
          <w:tcPr>
            <w:tcW w:w="793" w:type="pct"/>
            <w:vMerge/>
          </w:tcPr>
          <w:p w:rsidR="00C50B41" w:rsidRPr="00B63168" w:rsidRDefault="00C50B41" w:rsidP="00AA6CC9">
            <w:pPr>
              <w:rPr>
                <w:rFonts w:ascii="Times New Roman" w:eastAsia="Times New Roman" w:hAnsi="Times New Roman"/>
                <w:sz w:val="14"/>
                <w:szCs w:val="14"/>
                <w:lang w:eastAsia="ru-RU"/>
              </w:rPr>
            </w:pPr>
          </w:p>
        </w:tc>
      </w:tr>
      <w:tr w:rsidR="00C50B41" w:rsidRPr="00B63168" w:rsidTr="00B63168">
        <w:trPr>
          <w:trHeight w:val="20"/>
        </w:trPr>
        <w:tc>
          <w:tcPr>
            <w:tcW w:w="705"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327"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890</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0106</w:t>
            </w:r>
          </w:p>
        </w:tc>
        <w:tc>
          <w:tcPr>
            <w:tcW w:w="327" w:type="pct"/>
            <w:gridSpan w:val="3"/>
            <w:shd w:val="clear" w:color="auto" w:fill="auto"/>
            <w:noWrap/>
            <w:hideMark/>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1126Г00</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393 937</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393 937</w:t>
            </w:r>
          </w:p>
        </w:tc>
        <w:tc>
          <w:tcPr>
            <w:tcW w:w="793" w:type="pct"/>
            <w:vMerge/>
          </w:tcPr>
          <w:p w:rsidR="00C50B41" w:rsidRPr="00B63168" w:rsidRDefault="00C50B41" w:rsidP="00AA6CC9">
            <w:pPr>
              <w:rPr>
                <w:rFonts w:ascii="Times New Roman" w:eastAsia="Times New Roman" w:hAnsi="Times New Roman"/>
                <w:sz w:val="14"/>
                <w:szCs w:val="14"/>
                <w:lang w:eastAsia="ru-RU"/>
              </w:rPr>
            </w:pPr>
          </w:p>
        </w:tc>
      </w:tr>
      <w:tr w:rsidR="00C50B41" w:rsidRPr="00B63168" w:rsidTr="00B63168">
        <w:trPr>
          <w:trHeight w:val="20"/>
        </w:trPr>
        <w:tc>
          <w:tcPr>
            <w:tcW w:w="705"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327"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890</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0106</w:t>
            </w:r>
          </w:p>
        </w:tc>
        <w:tc>
          <w:tcPr>
            <w:tcW w:w="327" w:type="pct"/>
            <w:gridSpan w:val="3"/>
            <w:shd w:val="clear" w:color="auto" w:fill="auto"/>
            <w:noWrap/>
            <w:hideMark/>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1126Г00</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244</w:t>
            </w: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393 937</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393 937</w:t>
            </w:r>
          </w:p>
        </w:tc>
        <w:tc>
          <w:tcPr>
            <w:tcW w:w="793" w:type="pct"/>
            <w:vMerge/>
          </w:tcPr>
          <w:p w:rsidR="00C50B41" w:rsidRPr="00B63168" w:rsidRDefault="00C50B41" w:rsidP="00AA6CC9">
            <w:pPr>
              <w:rPr>
                <w:rFonts w:ascii="Times New Roman" w:eastAsia="Times New Roman" w:hAnsi="Times New Roman"/>
                <w:sz w:val="14"/>
                <w:szCs w:val="14"/>
                <w:lang w:eastAsia="ru-RU"/>
              </w:rPr>
            </w:pPr>
          </w:p>
        </w:tc>
      </w:tr>
      <w:tr w:rsidR="00C50B41" w:rsidRPr="00B63168" w:rsidTr="00B63168">
        <w:trPr>
          <w:trHeight w:val="20"/>
        </w:trPr>
        <w:tc>
          <w:tcPr>
            <w:tcW w:w="705"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327" w:type="pct"/>
            <w:vMerge/>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890</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0106</w:t>
            </w:r>
          </w:p>
        </w:tc>
        <w:tc>
          <w:tcPr>
            <w:tcW w:w="327" w:type="pct"/>
            <w:gridSpan w:val="3"/>
            <w:shd w:val="clear" w:color="auto" w:fill="auto"/>
            <w:noWrap/>
            <w:hideMark/>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112Ч006</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377 822,56</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258 900</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520 541</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520 541</w:t>
            </w:r>
          </w:p>
        </w:tc>
        <w:tc>
          <w:tcPr>
            <w:tcW w:w="467" w:type="pct"/>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1 677 804,56</w:t>
            </w:r>
          </w:p>
        </w:tc>
        <w:tc>
          <w:tcPr>
            <w:tcW w:w="793" w:type="pct"/>
            <w:vMerge/>
          </w:tcPr>
          <w:p w:rsidR="00C50B41" w:rsidRPr="00B63168" w:rsidRDefault="00C50B41" w:rsidP="00AA6CC9">
            <w:pPr>
              <w:rPr>
                <w:rFonts w:ascii="Times New Roman" w:eastAsia="Times New Roman" w:hAnsi="Times New Roman"/>
                <w:sz w:val="14"/>
                <w:szCs w:val="14"/>
                <w:lang w:eastAsia="ru-RU"/>
              </w:rPr>
            </w:pPr>
          </w:p>
        </w:tc>
      </w:tr>
      <w:tr w:rsidR="00C50B41" w:rsidRPr="00B63168" w:rsidTr="00B63168">
        <w:trPr>
          <w:trHeight w:val="20"/>
        </w:trPr>
        <w:tc>
          <w:tcPr>
            <w:tcW w:w="705" w:type="pct"/>
            <w:vMerge/>
            <w:shd w:val="clear" w:color="auto" w:fill="auto"/>
            <w:hideMark/>
          </w:tcPr>
          <w:p w:rsidR="00C50B41" w:rsidRPr="00B63168" w:rsidRDefault="00C50B41" w:rsidP="00AA6CC9">
            <w:pPr>
              <w:rPr>
                <w:rFonts w:ascii="Times New Roman" w:eastAsia="Times New Roman" w:hAnsi="Times New Roman"/>
                <w:sz w:val="14"/>
                <w:szCs w:val="14"/>
                <w:lang w:eastAsia="ru-RU"/>
              </w:rPr>
            </w:pPr>
          </w:p>
        </w:tc>
        <w:tc>
          <w:tcPr>
            <w:tcW w:w="327" w:type="pct"/>
            <w:vMerge/>
            <w:shd w:val="clear" w:color="auto" w:fill="auto"/>
            <w:hideMark/>
          </w:tcPr>
          <w:p w:rsidR="00C50B41" w:rsidRPr="00B63168" w:rsidRDefault="00C50B41" w:rsidP="00AA6CC9">
            <w:pPr>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890</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0106</w:t>
            </w:r>
          </w:p>
        </w:tc>
        <w:tc>
          <w:tcPr>
            <w:tcW w:w="327" w:type="pct"/>
            <w:gridSpan w:val="3"/>
            <w:shd w:val="clear" w:color="auto" w:fill="auto"/>
            <w:noWrap/>
            <w:hideMark/>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112Ч006</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121</w:t>
            </w: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377 822,56</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258 900</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520 541</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520 541</w:t>
            </w:r>
          </w:p>
        </w:tc>
        <w:tc>
          <w:tcPr>
            <w:tcW w:w="467" w:type="pct"/>
          </w:tcPr>
          <w:p w:rsidR="00C50B41" w:rsidRPr="00B63168" w:rsidRDefault="00C50B41" w:rsidP="00B63168">
            <w:pPr>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1 677 804,56</w:t>
            </w:r>
          </w:p>
        </w:tc>
        <w:tc>
          <w:tcPr>
            <w:tcW w:w="793" w:type="pct"/>
          </w:tcPr>
          <w:p w:rsidR="00C50B41" w:rsidRPr="00B63168" w:rsidRDefault="00C50B41" w:rsidP="00AA6CC9">
            <w:pP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Осуществление полномочий по формированию, исполнению  одного бюджета поселения и контролю за его исполнением</w:t>
            </w:r>
          </w:p>
        </w:tc>
      </w:tr>
      <w:tr w:rsidR="00C50B41" w:rsidRPr="00B63168" w:rsidTr="00B63168">
        <w:trPr>
          <w:trHeight w:val="20"/>
        </w:trPr>
        <w:tc>
          <w:tcPr>
            <w:tcW w:w="705"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hAnsi="Times New Roman"/>
                <w:sz w:val="14"/>
                <w:szCs w:val="14"/>
              </w:rPr>
              <w:br w:type="page"/>
            </w:r>
            <w:r w:rsidRPr="00B63168">
              <w:rPr>
                <w:rFonts w:ascii="Times New Roman" w:eastAsia="Times New Roman" w:hAnsi="Times New Roman"/>
                <w:sz w:val="14"/>
                <w:szCs w:val="14"/>
                <w:lang w:eastAsia="ru-RU"/>
              </w:rPr>
              <w:t>внедрение современных механизмов организации бюджетного процесса , переход на «программный бюджет</w:t>
            </w:r>
          </w:p>
          <w:p w:rsidR="00C50B41" w:rsidRPr="00B63168" w:rsidRDefault="00C50B41" w:rsidP="00AA6CC9">
            <w:pPr>
              <w:spacing w:after="0" w:line="240" w:lineRule="auto"/>
              <w:rPr>
                <w:rFonts w:ascii="Times New Roman" w:eastAsia="Times New Roman" w:hAnsi="Times New Roman"/>
                <w:sz w:val="14"/>
                <w:szCs w:val="14"/>
                <w:lang w:eastAsia="ru-RU"/>
              </w:rPr>
            </w:pPr>
          </w:p>
        </w:tc>
        <w:tc>
          <w:tcPr>
            <w:tcW w:w="327"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32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793" w:type="pct"/>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Своевременное составление проекта районного бюджета и отчета об исполнении районного бюджета (не позднее 1 мая</w:t>
            </w:r>
          </w:p>
        </w:tc>
      </w:tr>
      <w:tr w:rsidR="00C50B41" w:rsidRPr="00B63168" w:rsidTr="00B63168">
        <w:trPr>
          <w:trHeight w:val="20"/>
        </w:trPr>
        <w:tc>
          <w:tcPr>
            <w:tcW w:w="705"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327"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32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793" w:type="pct"/>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 xml:space="preserve"> и 15 ноября текущего года соответственно);</w:t>
            </w:r>
          </w:p>
          <w:p w:rsidR="00C50B41" w:rsidRPr="00B63168" w:rsidRDefault="00C50B41" w:rsidP="00AA6CC9">
            <w:pPr>
              <w:autoSpaceDE w:val="0"/>
              <w:autoSpaceDN w:val="0"/>
              <w:adjustRightInd w:val="0"/>
              <w:spacing w:after="0" w:line="240" w:lineRule="auto"/>
              <w:jc w:val="both"/>
              <w:rPr>
                <w:rFonts w:ascii="Times New Roman" w:hAnsi="Times New Roman"/>
                <w:sz w:val="14"/>
                <w:szCs w:val="14"/>
              </w:rPr>
            </w:pPr>
            <w:r w:rsidRPr="00B63168">
              <w:rPr>
                <w:rFonts w:ascii="Times New Roman" w:hAnsi="Times New Roman"/>
                <w:sz w:val="14"/>
                <w:szCs w:val="14"/>
              </w:rPr>
              <w:t xml:space="preserve">отношение дефицита бюджета к общему годовому объему доходов </w:t>
            </w:r>
            <w:r w:rsidRPr="00B63168">
              <w:rPr>
                <w:rFonts w:ascii="Times New Roman" w:hAnsi="Times New Roman"/>
                <w:sz w:val="14"/>
                <w:szCs w:val="14"/>
              </w:rPr>
              <w:lastRenderedPageBreak/>
              <w:t>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hAnsi="Times New Roman"/>
                <w:sz w:val="14"/>
                <w:szCs w:val="14"/>
              </w:rPr>
              <w:t xml:space="preserve"> в соответствии с требованиями Бюджетного кодекса Российской Федерации). </w:t>
            </w:r>
          </w:p>
        </w:tc>
      </w:tr>
      <w:tr w:rsidR="00C50B41" w:rsidRPr="00B63168" w:rsidTr="00B63168">
        <w:trPr>
          <w:trHeight w:val="20"/>
        </w:trPr>
        <w:tc>
          <w:tcPr>
            <w:tcW w:w="705"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hAnsi="Times New Roman"/>
                <w:sz w:val="14"/>
                <w:szCs w:val="14"/>
              </w:rPr>
              <w:lastRenderedPageBreak/>
              <w:br w:type="page"/>
            </w:r>
            <w:r w:rsidRPr="00B63168">
              <w:rPr>
                <w:rFonts w:ascii="Times New Roman" w:eastAsia="Times New Roman" w:hAnsi="Times New Roman"/>
                <w:sz w:val="14"/>
                <w:szCs w:val="14"/>
                <w:lang w:eastAsia="ru-RU"/>
              </w:rPr>
              <w:t xml:space="preserve">проведение </w:t>
            </w:r>
          </w:p>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оценки качества финансового менеджмента главных распорядителей бюджетных средств</w:t>
            </w:r>
          </w:p>
        </w:tc>
        <w:tc>
          <w:tcPr>
            <w:tcW w:w="327"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32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793" w:type="pct"/>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Поддержание значения средней оценки качества финансового менеджмента главных распорядителей бюджетных средств (не ниже 3 баллов).</w:t>
            </w:r>
          </w:p>
        </w:tc>
      </w:tr>
      <w:tr w:rsidR="00C50B41" w:rsidRPr="00B63168" w:rsidTr="00B63168">
        <w:trPr>
          <w:trHeight w:val="20"/>
        </w:trPr>
        <w:tc>
          <w:tcPr>
            <w:tcW w:w="705"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обеспечение исполнения бюджета по доходам и расходам;</w:t>
            </w:r>
          </w:p>
        </w:tc>
        <w:tc>
          <w:tcPr>
            <w:tcW w:w="327"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32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793" w:type="pct"/>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C50B41" w:rsidRPr="00B63168" w:rsidTr="00B63168">
        <w:trPr>
          <w:trHeight w:val="20"/>
        </w:trPr>
        <w:tc>
          <w:tcPr>
            <w:tcW w:w="705"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организация и координация работы по размещению муниципальными учреждениями требуемой информации на</w:t>
            </w:r>
            <w:r w:rsidRPr="00B63168">
              <w:rPr>
                <w:rFonts w:ascii="Times New Roman" w:hAnsi="Times New Roman"/>
                <w:sz w:val="14"/>
                <w:szCs w:val="14"/>
              </w:rPr>
              <w:t xml:space="preserve"> официальном сайте в сети интернет </w:t>
            </w:r>
            <w:hyperlink r:id="rId14" w:history="1">
              <w:r w:rsidRPr="00B63168">
                <w:rPr>
                  <w:rFonts w:ascii="Times New Roman" w:hAnsi="Times New Roman"/>
                  <w:sz w:val="14"/>
                  <w:szCs w:val="14"/>
                </w:rPr>
                <w:t>www.bus.gov.ru</w:t>
              </w:r>
            </w:hyperlink>
            <w:r w:rsidRPr="00B63168">
              <w:rPr>
                <w:rFonts w:ascii="Times New Roman" w:eastAsia="Times New Roman" w:hAnsi="Times New Roman"/>
                <w:sz w:val="14"/>
                <w:szCs w:val="14"/>
                <w:lang w:eastAsia="ru-RU"/>
              </w:rPr>
              <w:t xml:space="preserve">, в рамках реализации </w:t>
            </w:r>
            <w:r w:rsidRPr="00B63168">
              <w:rPr>
                <w:rFonts w:ascii="Times New Roman" w:hAnsi="Times New Roman"/>
                <w:sz w:val="14"/>
                <w:szCs w:val="14"/>
              </w:rPr>
              <w:t xml:space="preserve">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w:t>
            </w:r>
            <w:r w:rsidRPr="00B63168">
              <w:rPr>
                <w:rFonts w:ascii="Times New Roman" w:hAnsi="Times New Roman"/>
                <w:sz w:val="14"/>
                <w:szCs w:val="14"/>
              </w:rPr>
              <w:lastRenderedPageBreak/>
              <w:t>государственных (муниципальных) учреждений»</w:t>
            </w:r>
          </w:p>
        </w:tc>
        <w:tc>
          <w:tcPr>
            <w:tcW w:w="327"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32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793" w:type="pct"/>
          </w:tcPr>
          <w:p w:rsidR="00C50B41" w:rsidRPr="00B63168" w:rsidRDefault="00C50B41" w:rsidP="00AA6CC9">
            <w:pPr>
              <w:spacing w:after="0" w:line="240" w:lineRule="auto"/>
              <w:rPr>
                <w:rFonts w:ascii="Times New Roman" w:hAnsi="Times New Roman"/>
                <w:sz w:val="14"/>
                <w:szCs w:val="14"/>
              </w:rPr>
            </w:pPr>
            <w:r w:rsidRPr="00B63168">
              <w:rPr>
                <w:rFonts w:ascii="Times New Roman" w:hAnsi="Times New Roman"/>
                <w:sz w:val="14"/>
                <w:szCs w:val="14"/>
              </w:rPr>
              <w:t xml:space="preserve">Доля районных муниципальных учреждений разместивших в текущем году в полном объеме на официальном сайте в сети интернет </w:t>
            </w:r>
            <w:hyperlink r:id="rId15" w:history="1">
              <w:r w:rsidRPr="00B63168">
                <w:rPr>
                  <w:rFonts w:ascii="Times New Roman" w:hAnsi="Times New Roman"/>
                  <w:sz w:val="14"/>
                  <w:szCs w:val="14"/>
                </w:rPr>
                <w:t>www.bus.gov.ru</w:t>
              </w:r>
            </w:hyperlink>
            <w:r w:rsidRPr="00B63168">
              <w:rPr>
                <w:rFonts w:ascii="Times New Roman" w:hAnsi="Times New Roman"/>
                <w:sz w:val="14"/>
                <w:szCs w:val="14"/>
              </w:rPr>
              <w:t xml:space="preserve"> (не менее 95% в 2014 году, 97% в 2015 году, 99% в 2016 году, 99% в 2017 году)</w:t>
            </w:r>
          </w:p>
        </w:tc>
      </w:tr>
      <w:tr w:rsidR="00C50B41" w:rsidRPr="00B63168" w:rsidTr="00B63168">
        <w:trPr>
          <w:trHeight w:val="20"/>
        </w:trPr>
        <w:tc>
          <w:tcPr>
            <w:tcW w:w="705"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lastRenderedPageBreak/>
              <w:t>повышение кадрового потенциала сотрудников путем направления их на обучающие семинары</w:t>
            </w:r>
          </w:p>
        </w:tc>
        <w:tc>
          <w:tcPr>
            <w:tcW w:w="327"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23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32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793" w:type="pct"/>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 xml:space="preserve">Повышение квалификации муниципальных служащих, работающих в финансовом управлении  </w:t>
            </w:r>
            <w:r w:rsidRPr="00B63168">
              <w:rPr>
                <w:rFonts w:ascii="Times New Roman" w:eastAsia="Times New Roman" w:hAnsi="Times New Roman"/>
                <w:sz w:val="14"/>
                <w:szCs w:val="14"/>
                <w:lang w:eastAsia="ru-RU"/>
              </w:rPr>
              <w:br/>
              <w:t>(не менее 25% ежегодно)</w:t>
            </w:r>
          </w:p>
        </w:tc>
      </w:tr>
      <w:tr w:rsidR="00C50B41" w:rsidRPr="00B63168" w:rsidTr="00B63168">
        <w:trPr>
          <w:trHeight w:val="20"/>
        </w:trPr>
        <w:tc>
          <w:tcPr>
            <w:tcW w:w="4207" w:type="pct"/>
            <w:gridSpan w:val="16"/>
            <w:shd w:val="clear" w:color="auto" w:fill="auto"/>
            <w:hideMark/>
          </w:tcPr>
          <w:p w:rsidR="00C50B41" w:rsidRPr="00B63168" w:rsidRDefault="00C50B41" w:rsidP="00B63168">
            <w:pPr>
              <w:spacing w:after="0" w:line="240" w:lineRule="auto"/>
              <w:jc w:val="center"/>
              <w:rPr>
                <w:rFonts w:ascii="Times New Roman" w:hAnsi="Times New Roman"/>
                <w:sz w:val="14"/>
                <w:szCs w:val="14"/>
              </w:rPr>
            </w:pPr>
            <w:r w:rsidRPr="00B63168">
              <w:rPr>
                <w:rFonts w:ascii="Times New Roman" w:eastAsia="Times New Roman" w:hAnsi="Times New Roman"/>
                <w:sz w:val="14"/>
                <w:szCs w:val="14"/>
                <w:lang w:eastAsia="ru-RU"/>
              </w:rPr>
              <w:t xml:space="preserve">Задача 2: </w:t>
            </w:r>
            <w:r w:rsidRPr="00B63168">
              <w:rPr>
                <w:rFonts w:ascii="Times New Roman" w:hAnsi="Times New Roman"/>
                <w:sz w:val="14"/>
                <w:szCs w:val="14"/>
              </w:rPr>
              <w:t>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муниципального образования;</w:t>
            </w:r>
          </w:p>
        </w:tc>
        <w:tc>
          <w:tcPr>
            <w:tcW w:w="793" w:type="pct"/>
          </w:tcPr>
          <w:p w:rsidR="00C50B41" w:rsidRPr="00B63168" w:rsidRDefault="00C50B41" w:rsidP="00AA6CC9">
            <w:pPr>
              <w:spacing w:after="0" w:line="240" w:lineRule="auto"/>
              <w:rPr>
                <w:rFonts w:ascii="Times New Roman" w:eastAsia="Times New Roman" w:hAnsi="Times New Roman"/>
                <w:sz w:val="14"/>
                <w:szCs w:val="14"/>
                <w:lang w:eastAsia="ru-RU"/>
              </w:rPr>
            </w:pPr>
          </w:p>
        </w:tc>
      </w:tr>
      <w:tr w:rsidR="00C50B41" w:rsidRPr="00B63168" w:rsidTr="00B63168">
        <w:trPr>
          <w:trHeight w:val="20"/>
        </w:trPr>
        <w:tc>
          <w:tcPr>
            <w:tcW w:w="705"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 xml:space="preserve">Мероприятие 2.1: </w:t>
            </w:r>
            <w:r w:rsidRPr="00B63168">
              <w:rPr>
                <w:rFonts w:ascii="Times New Roman" w:hAnsi="Times New Roman"/>
                <w:sz w:val="14"/>
                <w:szCs w:val="14"/>
              </w:rPr>
              <w:t>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327" w:type="pct"/>
            <w:shd w:val="clear" w:color="auto" w:fill="auto"/>
            <w:hideMark/>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32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280"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373"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793" w:type="pct"/>
          </w:tcPr>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 xml:space="preserve">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 </w:t>
            </w:r>
            <w:r w:rsidRPr="00B63168">
              <w:rPr>
                <w:rFonts w:ascii="Times New Roman" w:eastAsia="Times New Roman" w:hAnsi="Times New Roman"/>
                <w:sz w:val="14"/>
                <w:szCs w:val="14"/>
                <w:lang w:eastAsia="ru-RU"/>
              </w:rPr>
              <w:br/>
              <w:t>(100 % ежегодно) и исполнения (не менее 75% ежегодно) районного бюджета.</w:t>
            </w:r>
          </w:p>
          <w:p w:rsidR="00C50B41" w:rsidRPr="00B63168" w:rsidRDefault="00C50B41" w:rsidP="00AA6CC9">
            <w:pPr>
              <w:spacing w:after="0" w:line="240" w:lineRule="auto"/>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C50B41" w:rsidRPr="00B63168" w:rsidTr="00B63168">
        <w:trPr>
          <w:trHeight w:val="20"/>
        </w:trPr>
        <w:tc>
          <w:tcPr>
            <w:tcW w:w="4207" w:type="pct"/>
            <w:gridSpan w:val="16"/>
            <w:shd w:val="clear" w:color="auto" w:fill="auto"/>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hAnsi="Times New Roman"/>
                <w:sz w:val="14"/>
                <w:szCs w:val="14"/>
                <w:lang w:eastAsia="ru-RU"/>
              </w:rPr>
              <w:t>Задача 3: Обеспечение соблюдения бюджетного законодательства Российской Федерации, Красноярского края и нормативно-правовых актов Богучанского района</w:t>
            </w:r>
          </w:p>
        </w:tc>
        <w:tc>
          <w:tcPr>
            <w:tcW w:w="793" w:type="pct"/>
          </w:tcPr>
          <w:p w:rsidR="00C50B41" w:rsidRPr="00B63168" w:rsidRDefault="00C50B41" w:rsidP="00AA6CC9">
            <w:pPr>
              <w:spacing w:after="0" w:line="240" w:lineRule="auto"/>
              <w:rPr>
                <w:rFonts w:ascii="Times New Roman" w:hAnsi="Times New Roman"/>
                <w:sz w:val="14"/>
                <w:szCs w:val="14"/>
                <w:lang w:eastAsia="ru-RU"/>
              </w:rPr>
            </w:pPr>
          </w:p>
        </w:tc>
      </w:tr>
      <w:tr w:rsidR="00C50B41" w:rsidRPr="00B63168" w:rsidTr="00B63168">
        <w:trPr>
          <w:trHeight w:val="20"/>
        </w:trPr>
        <w:tc>
          <w:tcPr>
            <w:tcW w:w="705" w:type="pct"/>
            <w:shd w:val="clear" w:color="auto" w:fill="auto"/>
            <w:hideMark/>
          </w:tcPr>
          <w:p w:rsidR="00C50B41" w:rsidRPr="00B63168" w:rsidRDefault="00C50B41" w:rsidP="00AA6CC9">
            <w:pPr>
              <w:autoSpaceDE w:val="0"/>
              <w:autoSpaceDN w:val="0"/>
              <w:adjustRightInd w:val="0"/>
              <w:spacing w:after="0" w:line="240" w:lineRule="auto"/>
              <w:rPr>
                <w:rFonts w:ascii="Times New Roman" w:hAnsi="Times New Roman"/>
                <w:sz w:val="14"/>
                <w:szCs w:val="14"/>
                <w:lang w:eastAsia="ru-RU"/>
              </w:rPr>
            </w:pPr>
            <w:r w:rsidRPr="00B63168">
              <w:rPr>
                <w:rFonts w:ascii="Times New Roman" w:hAnsi="Times New Roman"/>
                <w:sz w:val="14"/>
                <w:szCs w:val="14"/>
                <w:lang w:eastAsia="ru-RU"/>
              </w:rPr>
              <w:t>Мероприятие 3.1: Осуществление муниципального финансового контроля в финансово-бюджетной сфере района, в том числе:</w:t>
            </w:r>
          </w:p>
          <w:p w:rsidR="00C50B41" w:rsidRPr="00B63168" w:rsidRDefault="00C50B41" w:rsidP="00AA6CC9">
            <w:pPr>
              <w:spacing w:line="240" w:lineRule="auto"/>
              <w:rPr>
                <w:rFonts w:ascii="Times New Roman" w:hAnsi="Times New Roman"/>
                <w:sz w:val="14"/>
                <w:szCs w:val="14"/>
                <w:lang w:eastAsia="ru-RU"/>
              </w:rPr>
            </w:pPr>
          </w:p>
        </w:tc>
        <w:tc>
          <w:tcPr>
            <w:tcW w:w="327" w:type="pct"/>
            <w:shd w:val="clear" w:color="auto" w:fill="auto"/>
            <w:hideMark/>
          </w:tcPr>
          <w:p w:rsidR="00C50B41" w:rsidRPr="00B63168" w:rsidRDefault="00C50B41" w:rsidP="00AA6CC9">
            <w:pPr>
              <w:spacing w:line="240" w:lineRule="auto"/>
              <w:rPr>
                <w:rFonts w:ascii="Times New Roman" w:hAnsi="Times New Roman"/>
                <w:sz w:val="14"/>
                <w:szCs w:val="14"/>
                <w:lang w:eastAsia="ru-RU"/>
              </w:rPr>
            </w:pPr>
            <w:r w:rsidRPr="00B63168">
              <w:rPr>
                <w:rFonts w:ascii="Times New Roman" w:hAnsi="Times New Roman"/>
                <w:sz w:val="14"/>
                <w:szCs w:val="14"/>
                <w:lang w:eastAsia="ru-RU"/>
              </w:rPr>
              <w:t>Финансовое управление администрации Богучанского района</w:t>
            </w: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32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280"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vMerge w:val="restart"/>
          </w:tcPr>
          <w:p w:rsidR="00C50B41" w:rsidRPr="00B63168" w:rsidRDefault="00C50B41" w:rsidP="00B63168">
            <w:pPr>
              <w:spacing w:line="240" w:lineRule="auto"/>
              <w:jc w:val="center"/>
              <w:rPr>
                <w:rFonts w:ascii="Times New Roman" w:hAnsi="Times New Roman"/>
                <w:sz w:val="14"/>
                <w:szCs w:val="14"/>
                <w:lang w:eastAsia="ru-RU"/>
              </w:rPr>
            </w:pPr>
          </w:p>
        </w:tc>
        <w:tc>
          <w:tcPr>
            <w:tcW w:w="793" w:type="pct"/>
          </w:tcPr>
          <w:p w:rsidR="00C50B41" w:rsidRPr="00B63168" w:rsidRDefault="00C50B41" w:rsidP="00AA6CC9">
            <w:pPr>
              <w:spacing w:line="240" w:lineRule="auto"/>
              <w:rPr>
                <w:rFonts w:ascii="Times New Roman" w:hAnsi="Times New Roman"/>
                <w:sz w:val="14"/>
                <w:szCs w:val="14"/>
              </w:rPr>
            </w:pPr>
            <w:r w:rsidRPr="00B63168">
              <w:rPr>
                <w:rFonts w:ascii="Times New Roman" w:hAnsi="Times New Roman"/>
                <w:sz w:val="14"/>
                <w:szCs w:val="14"/>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p>
          <w:p w:rsidR="00C50B41" w:rsidRPr="00B63168" w:rsidRDefault="00C50B41" w:rsidP="00AA6CC9">
            <w:pPr>
              <w:spacing w:line="240" w:lineRule="auto"/>
              <w:rPr>
                <w:rFonts w:ascii="Times New Roman" w:hAnsi="Times New Roman"/>
                <w:sz w:val="14"/>
                <w:szCs w:val="14"/>
                <w:lang w:eastAsia="ru-RU"/>
              </w:rPr>
            </w:pPr>
            <w:r w:rsidRPr="00B63168">
              <w:rPr>
                <w:rFonts w:ascii="Times New Roman" w:hAnsi="Times New Roman"/>
                <w:sz w:val="14"/>
                <w:szCs w:val="14"/>
                <w:lang w:eastAsia="ru-RU"/>
              </w:rPr>
              <w:t xml:space="preserve">2.Снижение объема повторных нарушений бюджетного законодательства (2014  год - не более чем 15% повторных нарушений, 2015 год – не более чем 10% повторных нарушений, 2016 год – не более чем 10% повторных нарушений, 2017 год – не более чем 10% повторных нарушений) </w:t>
            </w:r>
          </w:p>
        </w:tc>
      </w:tr>
      <w:tr w:rsidR="00C50B41" w:rsidRPr="00B63168" w:rsidTr="00B63168">
        <w:trPr>
          <w:trHeight w:val="20"/>
        </w:trPr>
        <w:tc>
          <w:tcPr>
            <w:tcW w:w="705" w:type="pct"/>
            <w:shd w:val="clear" w:color="auto" w:fill="auto"/>
            <w:hideMark/>
          </w:tcPr>
          <w:p w:rsidR="00C50B41" w:rsidRPr="00B63168" w:rsidRDefault="00C50B41" w:rsidP="0013529F">
            <w:pPr>
              <w:spacing w:after="0" w:line="240" w:lineRule="auto"/>
              <w:rPr>
                <w:rFonts w:ascii="Times New Roman" w:hAnsi="Times New Roman"/>
                <w:sz w:val="14"/>
                <w:szCs w:val="14"/>
                <w:lang w:eastAsia="ru-RU"/>
              </w:rPr>
            </w:pPr>
            <w:r w:rsidRPr="00B63168">
              <w:rPr>
                <w:rFonts w:ascii="Times New Roman" w:hAnsi="Times New Roman"/>
                <w:sz w:val="14"/>
                <w:szCs w:val="14"/>
                <w:lang w:eastAsia="ru-RU"/>
              </w:rPr>
              <w:lastRenderedPageBreak/>
              <w:t>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проведения проверок местных бюджетов – получателей межбюджетных трансфертов из районного бюджета;</w:t>
            </w:r>
          </w:p>
        </w:tc>
        <w:tc>
          <w:tcPr>
            <w:tcW w:w="327" w:type="pct"/>
            <w:shd w:val="clear" w:color="auto" w:fill="auto"/>
            <w:hideMark/>
          </w:tcPr>
          <w:p w:rsidR="00C50B41" w:rsidRPr="00B63168" w:rsidRDefault="00C50B41" w:rsidP="00AA6CC9">
            <w:pPr>
              <w:spacing w:line="240" w:lineRule="auto"/>
              <w:rPr>
                <w:rFonts w:ascii="Times New Roman" w:hAnsi="Times New Roman"/>
                <w:sz w:val="14"/>
                <w:szCs w:val="14"/>
                <w:lang w:eastAsia="ru-RU"/>
              </w:rPr>
            </w:pPr>
          </w:p>
        </w:tc>
        <w:tc>
          <w:tcPr>
            <w:tcW w:w="234"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32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280" w:type="pct"/>
            <w:gridSpan w:val="3"/>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18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tcPr>
          <w:p w:rsidR="00C50B41" w:rsidRPr="00B63168" w:rsidRDefault="00C50B41" w:rsidP="00B63168">
            <w:pPr>
              <w:spacing w:line="240" w:lineRule="auto"/>
              <w:jc w:val="center"/>
              <w:rPr>
                <w:rFonts w:ascii="Times New Roman" w:hAnsi="Times New Roman"/>
                <w:sz w:val="14"/>
                <w:szCs w:val="14"/>
                <w:lang w:eastAsia="ru-RU"/>
              </w:rPr>
            </w:pPr>
          </w:p>
        </w:tc>
        <w:tc>
          <w:tcPr>
            <w:tcW w:w="467" w:type="pct"/>
            <w:vMerge/>
          </w:tcPr>
          <w:p w:rsidR="00C50B41" w:rsidRPr="00B63168" w:rsidRDefault="00C50B41" w:rsidP="00B63168">
            <w:pPr>
              <w:spacing w:line="240" w:lineRule="auto"/>
              <w:jc w:val="center"/>
              <w:rPr>
                <w:rFonts w:ascii="Times New Roman" w:hAnsi="Times New Roman"/>
                <w:sz w:val="14"/>
                <w:szCs w:val="14"/>
                <w:lang w:eastAsia="ru-RU"/>
              </w:rPr>
            </w:pPr>
          </w:p>
        </w:tc>
        <w:tc>
          <w:tcPr>
            <w:tcW w:w="793" w:type="pct"/>
          </w:tcPr>
          <w:p w:rsidR="00C50B41" w:rsidRPr="00B63168" w:rsidRDefault="00C50B41" w:rsidP="00AA6CC9">
            <w:pPr>
              <w:spacing w:line="240" w:lineRule="auto"/>
              <w:jc w:val="center"/>
              <w:rPr>
                <w:rFonts w:ascii="Times New Roman" w:hAnsi="Times New Roman"/>
                <w:sz w:val="14"/>
                <w:szCs w:val="14"/>
                <w:lang w:eastAsia="ru-RU"/>
              </w:rPr>
            </w:pPr>
          </w:p>
        </w:tc>
      </w:tr>
      <w:tr w:rsidR="00C50B41" w:rsidRPr="00B63168" w:rsidTr="00B63168">
        <w:trPr>
          <w:trHeight w:val="20"/>
        </w:trPr>
        <w:tc>
          <w:tcPr>
            <w:tcW w:w="705" w:type="pct"/>
            <w:shd w:val="clear" w:color="auto" w:fill="auto"/>
            <w:hideMark/>
          </w:tcPr>
          <w:p w:rsidR="00C50B41" w:rsidRPr="00B63168" w:rsidRDefault="00C50B41" w:rsidP="0013529F">
            <w:pPr>
              <w:spacing w:after="0" w:line="240" w:lineRule="auto"/>
              <w:rPr>
                <w:rFonts w:ascii="Times New Roman" w:hAnsi="Times New Roman"/>
                <w:sz w:val="14"/>
                <w:szCs w:val="14"/>
                <w:lang w:eastAsia="ru-RU"/>
              </w:rPr>
            </w:pPr>
            <w:r w:rsidRPr="00B63168">
              <w:rPr>
                <w:rFonts w:ascii="Times New Roman" w:hAnsi="Times New Roman"/>
                <w:sz w:val="14"/>
                <w:szCs w:val="14"/>
                <w:lang w:eastAsia="ru-RU"/>
              </w:rPr>
              <w:t>организация и осуществление финансового контроля за деятельностью муниципальных бюджетных  учреждений;</w:t>
            </w:r>
          </w:p>
        </w:tc>
        <w:tc>
          <w:tcPr>
            <w:tcW w:w="327" w:type="pct"/>
            <w:shd w:val="clear" w:color="auto" w:fill="auto"/>
            <w:hideMark/>
          </w:tcPr>
          <w:p w:rsidR="00C50B41" w:rsidRPr="00B63168" w:rsidRDefault="00C50B41" w:rsidP="00AA6CC9">
            <w:pPr>
              <w:spacing w:line="240" w:lineRule="auto"/>
              <w:rPr>
                <w:rFonts w:ascii="Times New Roman" w:hAnsi="Times New Roman"/>
                <w:sz w:val="14"/>
                <w:szCs w:val="14"/>
                <w:lang w:eastAsia="ru-RU"/>
              </w:rPr>
            </w:pPr>
          </w:p>
        </w:tc>
        <w:tc>
          <w:tcPr>
            <w:tcW w:w="234"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32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280" w:type="pct"/>
            <w:gridSpan w:val="3"/>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18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tcPr>
          <w:p w:rsidR="00C50B41" w:rsidRPr="00B63168" w:rsidRDefault="00C50B41" w:rsidP="00B63168">
            <w:pPr>
              <w:spacing w:line="240" w:lineRule="auto"/>
              <w:jc w:val="center"/>
              <w:rPr>
                <w:rFonts w:ascii="Times New Roman" w:hAnsi="Times New Roman"/>
                <w:sz w:val="14"/>
                <w:szCs w:val="14"/>
                <w:lang w:eastAsia="ru-RU"/>
              </w:rPr>
            </w:pPr>
          </w:p>
        </w:tc>
        <w:tc>
          <w:tcPr>
            <w:tcW w:w="467" w:type="pct"/>
            <w:vMerge/>
          </w:tcPr>
          <w:p w:rsidR="00C50B41" w:rsidRPr="00B63168" w:rsidRDefault="00C50B41" w:rsidP="00B63168">
            <w:pPr>
              <w:spacing w:line="240" w:lineRule="auto"/>
              <w:jc w:val="center"/>
              <w:rPr>
                <w:rFonts w:ascii="Times New Roman" w:hAnsi="Times New Roman"/>
                <w:sz w:val="14"/>
                <w:szCs w:val="14"/>
                <w:lang w:eastAsia="ru-RU"/>
              </w:rPr>
            </w:pPr>
          </w:p>
        </w:tc>
        <w:tc>
          <w:tcPr>
            <w:tcW w:w="793" w:type="pct"/>
          </w:tcPr>
          <w:p w:rsidR="00C50B41" w:rsidRPr="00B63168" w:rsidRDefault="00C50B41" w:rsidP="00AA6CC9">
            <w:pPr>
              <w:spacing w:line="240" w:lineRule="auto"/>
              <w:jc w:val="center"/>
              <w:rPr>
                <w:rFonts w:ascii="Times New Roman" w:hAnsi="Times New Roman"/>
                <w:sz w:val="14"/>
                <w:szCs w:val="14"/>
                <w:lang w:eastAsia="ru-RU"/>
              </w:rPr>
            </w:pPr>
          </w:p>
        </w:tc>
      </w:tr>
      <w:tr w:rsidR="00C50B41" w:rsidRPr="00B63168" w:rsidTr="00B63168">
        <w:trPr>
          <w:trHeight w:val="20"/>
        </w:trPr>
        <w:tc>
          <w:tcPr>
            <w:tcW w:w="705" w:type="pct"/>
            <w:shd w:val="clear" w:color="auto" w:fill="auto"/>
            <w:hideMark/>
          </w:tcPr>
          <w:p w:rsidR="00C50B41" w:rsidRPr="00B63168" w:rsidRDefault="00C50B41" w:rsidP="00B63168">
            <w:pPr>
              <w:spacing w:after="0" w:line="240" w:lineRule="auto"/>
              <w:rPr>
                <w:rFonts w:ascii="Times New Roman" w:hAnsi="Times New Roman"/>
                <w:sz w:val="14"/>
                <w:szCs w:val="14"/>
                <w:lang w:eastAsia="ru-RU"/>
              </w:rPr>
            </w:pPr>
            <w:r w:rsidRPr="00B63168">
              <w:rPr>
                <w:rFonts w:ascii="Times New Roman" w:hAnsi="Times New Roman"/>
                <w:sz w:val="14"/>
                <w:szCs w:val="14"/>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327" w:type="pct"/>
            <w:shd w:val="clear" w:color="auto" w:fill="auto"/>
            <w:hideMark/>
          </w:tcPr>
          <w:p w:rsidR="00C50B41" w:rsidRPr="00B63168" w:rsidRDefault="00C50B41" w:rsidP="00AA6CC9">
            <w:pPr>
              <w:spacing w:line="240" w:lineRule="auto"/>
              <w:rPr>
                <w:rFonts w:ascii="Times New Roman" w:hAnsi="Times New Roman"/>
                <w:sz w:val="14"/>
                <w:szCs w:val="14"/>
                <w:lang w:eastAsia="ru-RU"/>
              </w:rPr>
            </w:pPr>
          </w:p>
        </w:tc>
        <w:tc>
          <w:tcPr>
            <w:tcW w:w="234"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32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280" w:type="pct"/>
            <w:gridSpan w:val="3"/>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18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tcPr>
          <w:p w:rsidR="00C50B41" w:rsidRPr="00B63168" w:rsidRDefault="00C50B41" w:rsidP="00B63168">
            <w:pPr>
              <w:spacing w:line="240" w:lineRule="auto"/>
              <w:jc w:val="center"/>
              <w:rPr>
                <w:rFonts w:ascii="Times New Roman" w:hAnsi="Times New Roman"/>
                <w:sz w:val="14"/>
                <w:szCs w:val="14"/>
                <w:lang w:eastAsia="ru-RU"/>
              </w:rPr>
            </w:pPr>
          </w:p>
        </w:tc>
        <w:tc>
          <w:tcPr>
            <w:tcW w:w="467" w:type="pct"/>
            <w:vMerge/>
          </w:tcPr>
          <w:p w:rsidR="00C50B41" w:rsidRPr="00B63168" w:rsidRDefault="00C50B41" w:rsidP="00B63168">
            <w:pPr>
              <w:spacing w:line="240" w:lineRule="auto"/>
              <w:jc w:val="center"/>
              <w:rPr>
                <w:rFonts w:ascii="Times New Roman" w:hAnsi="Times New Roman"/>
                <w:sz w:val="14"/>
                <w:szCs w:val="14"/>
                <w:lang w:eastAsia="ru-RU"/>
              </w:rPr>
            </w:pPr>
          </w:p>
        </w:tc>
        <w:tc>
          <w:tcPr>
            <w:tcW w:w="793" w:type="pct"/>
          </w:tcPr>
          <w:p w:rsidR="00C50B41" w:rsidRPr="00B63168" w:rsidRDefault="00C50B41" w:rsidP="00AA6CC9">
            <w:pPr>
              <w:spacing w:line="240" w:lineRule="auto"/>
              <w:jc w:val="center"/>
              <w:rPr>
                <w:rFonts w:ascii="Times New Roman" w:hAnsi="Times New Roman"/>
                <w:sz w:val="14"/>
                <w:szCs w:val="14"/>
                <w:lang w:eastAsia="ru-RU"/>
              </w:rPr>
            </w:pPr>
          </w:p>
        </w:tc>
      </w:tr>
      <w:tr w:rsidR="00C50B41" w:rsidRPr="00B63168" w:rsidTr="00B63168">
        <w:trPr>
          <w:trHeight w:val="20"/>
        </w:trPr>
        <w:tc>
          <w:tcPr>
            <w:tcW w:w="705" w:type="pct"/>
            <w:shd w:val="clear" w:color="auto" w:fill="auto"/>
            <w:hideMark/>
          </w:tcPr>
          <w:p w:rsidR="00C50B41" w:rsidRPr="00B63168" w:rsidRDefault="00C50B41" w:rsidP="00B63168">
            <w:pPr>
              <w:spacing w:after="0" w:line="240" w:lineRule="auto"/>
              <w:rPr>
                <w:rFonts w:ascii="Times New Roman" w:hAnsi="Times New Roman"/>
                <w:sz w:val="14"/>
                <w:szCs w:val="14"/>
                <w:lang w:eastAsia="ru-RU"/>
              </w:rPr>
            </w:pPr>
            <w:r w:rsidRPr="00B63168">
              <w:rPr>
                <w:rFonts w:ascii="Times New Roman" w:hAnsi="Times New Roman"/>
                <w:sz w:val="14"/>
                <w:szCs w:val="14"/>
                <w:lang w:eastAsia="ru-RU"/>
              </w:rPr>
              <w:t>осуществление бюджетных полномочий главного администратора доходов районного бюджета в случаях, установленных решением  о бюджете</w:t>
            </w:r>
          </w:p>
        </w:tc>
        <w:tc>
          <w:tcPr>
            <w:tcW w:w="327" w:type="pct"/>
            <w:shd w:val="clear" w:color="auto" w:fill="auto"/>
            <w:hideMark/>
          </w:tcPr>
          <w:p w:rsidR="00C50B41" w:rsidRPr="00B63168" w:rsidRDefault="00C50B41" w:rsidP="00AA6CC9">
            <w:pPr>
              <w:spacing w:line="240" w:lineRule="auto"/>
              <w:rPr>
                <w:rFonts w:ascii="Times New Roman" w:hAnsi="Times New Roman"/>
                <w:sz w:val="14"/>
                <w:szCs w:val="14"/>
                <w:lang w:eastAsia="ru-RU"/>
              </w:rPr>
            </w:pPr>
          </w:p>
        </w:tc>
        <w:tc>
          <w:tcPr>
            <w:tcW w:w="234"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32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280" w:type="pct"/>
            <w:gridSpan w:val="3"/>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18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tcPr>
          <w:p w:rsidR="00C50B41" w:rsidRPr="00B63168" w:rsidRDefault="00C50B41" w:rsidP="00B63168">
            <w:pPr>
              <w:spacing w:line="240" w:lineRule="auto"/>
              <w:jc w:val="center"/>
              <w:rPr>
                <w:rFonts w:ascii="Times New Roman" w:hAnsi="Times New Roman"/>
                <w:sz w:val="14"/>
                <w:szCs w:val="14"/>
                <w:lang w:eastAsia="ru-RU"/>
              </w:rPr>
            </w:pPr>
          </w:p>
        </w:tc>
        <w:tc>
          <w:tcPr>
            <w:tcW w:w="467" w:type="pct"/>
          </w:tcPr>
          <w:p w:rsidR="00C50B41" w:rsidRPr="00B63168" w:rsidRDefault="00C50B41" w:rsidP="00B63168">
            <w:pPr>
              <w:spacing w:line="240" w:lineRule="auto"/>
              <w:jc w:val="center"/>
              <w:rPr>
                <w:rFonts w:ascii="Times New Roman" w:hAnsi="Times New Roman"/>
                <w:sz w:val="14"/>
                <w:szCs w:val="14"/>
                <w:lang w:eastAsia="ru-RU"/>
              </w:rPr>
            </w:pPr>
          </w:p>
        </w:tc>
        <w:tc>
          <w:tcPr>
            <w:tcW w:w="793" w:type="pct"/>
          </w:tcPr>
          <w:p w:rsidR="00C50B41" w:rsidRPr="00B63168" w:rsidRDefault="00C50B41" w:rsidP="00AA6CC9">
            <w:pPr>
              <w:spacing w:line="240" w:lineRule="auto"/>
              <w:jc w:val="center"/>
              <w:rPr>
                <w:rFonts w:ascii="Times New Roman" w:hAnsi="Times New Roman"/>
                <w:sz w:val="14"/>
                <w:szCs w:val="14"/>
                <w:lang w:eastAsia="ru-RU"/>
              </w:rPr>
            </w:pPr>
          </w:p>
        </w:tc>
      </w:tr>
      <w:tr w:rsidR="00C50B41" w:rsidRPr="00B63168" w:rsidTr="00B63168">
        <w:trPr>
          <w:trHeight w:val="20"/>
        </w:trPr>
        <w:tc>
          <w:tcPr>
            <w:tcW w:w="2479" w:type="pct"/>
            <w:gridSpan w:val="12"/>
            <w:shd w:val="clear" w:color="auto" w:fill="auto"/>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hAnsi="Times New Roman"/>
                <w:sz w:val="14"/>
                <w:szCs w:val="14"/>
                <w:lang w:eastAsia="ru-RU"/>
              </w:rPr>
              <w:t xml:space="preserve">Задача 4: </w:t>
            </w:r>
            <w:r w:rsidRPr="00B63168">
              <w:rPr>
                <w:rFonts w:ascii="Times New Roman" w:hAnsi="Times New Roman"/>
                <w:sz w:val="14"/>
                <w:szCs w:val="14"/>
              </w:rPr>
              <w:t>Повышение результативности муниципального финансового контроля</w:t>
            </w:r>
          </w:p>
        </w:tc>
        <w:tc>
          <w:tcPr>
            <w:tcW w:w="1727" w:type="pct"/>
            <w:gridSpan w:val="4"/>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793" w:type="pct"/>
          </w:tcPr>
          <w:p w:rsidR="00C50B41" w:rsidRPr="00B63168" w:rsidRDefault="00C50B41" w:rsidP="00AA6CC9">
            <w:pPr>
              <w:spacing w:after="0" w:line="240" w:lineRule="auto"/>
              <w:rPr>
                <w:rFonts w:ascii="Times New Roman" w:eastAsia="Times New Roman" w:hAnsi="Times New Roman"/>
                <w:sz w:val="14"/>
                <w:szCs w:val="14"/>
                <w:lang w:eastAsia="ru-RU"/>
              </w:rPr>
            </w:pPr>
          </w:p>
        </w:tc>
      </w:tr>
      <w:tr w:rsidR="00C50B41" w:rsidRPr="00B63168" w:rsidTr="00B63168">
        <w:trPr>
          <w:trHeight w:val="20"/>
        </w:trPr>
        <w:tc>
          <w:tcPr>
            <w:tcW w:w="705" w:type="pct"/>
            <w:shd w:val="clear" w:color="auto" w:fill="auto"/>
            <w:hideMark/>
          </w:tcPr>
          <w:p w:rsidR="00C50B41" w:rsidRPr="00B63168" w:rsidRDefault="00C50B41" w:rsidP="00AA6CC9">
            <w:pPr>
              <w:spacing w:line="240" w:lineRule="auto"/>
              <w:rPr>
                <w:rFonts w:ascii="Times New Roman" w:hAnsi="Times New Roman"/>
                <w:sz w:val="14"/>
                <w:szCs w:val="14"/>
              </w:rPr>
            </w:pPr>
            <w:r w:rsidRPr="00B63168">
              <w:rPr>
                <w:rFonts w:ascii="Times New Roman" w:hAnsi="Times New Roman"/>
                <w:sz w:val="14"/>
                <w:szCs w:val="14"/>
                <w:lang w:eastAsia="ru-RU"/>
              </w:rPr>
              <w:t xml:space="preserve">Мероприятие 4.1: </w:t>
            </w:r>
            <w:r w:rsidRPr="00B63168">
              <w:rPr>
                <w:rFonts w:ascii="Times New Roman" w:hAnsi="Times New Roman"/>
                <w:sz w:val="14"/>
                <w:szCs w:val="14"/>
              </w:rPr>
              <w:t>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327" w:type="pct"/>
            <w:shd w:val="clear" w:color="auto" w:fill="auto"/>
            <w:hideMark/>
          </w:tcPr>
          <w:p w:rsidR="00C50B41" w:rsidRPr="00B63168" w:rsidRDefault="00C50B41" w:rsidP="00AA6CC9">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234"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32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280" w:type="pct"/>
            <w:gridSpan w:val="3"/>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187"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Х</w:t>
            </w:r>
          </w:p>
        </w:tc>
        <w:tc>
          <w:tcPr>
            <w:tcW w:w="467" w:type="pct"/>
            <w:vMerge w:val="restart"/>
          </w:tcPr>
          <w:p w:rsidR="00C50B41" w:rsidRPr="00B63168" w:rsidRDefault="00C50B41" w:rsidP="00B63168">
            <w:pPr>
              <w:autoSpaceDE w:val="0"/>
              <w:autoSpaceDN w:val="0"/>
              <w:adjustRightInd w:val="0"/>
              <w:spacing w:line="240" w:lineRule="auto"/>
              <w:jc w:val="center"/>
              <w:rPr>
                <w:rFonts w:ascii="Times New Roman" w:hAnsi="Times New Roman"/>
                <w:sz w:val="14"/>
                <w:szCs w:val="14"/>
                <w:lang w:eastAsia="ru-RU"/>
              </w:rPr>
            </w:pPr>
          </w:p>
        </w:tc>
        <w:tc>
          <w:tcPr>
            <w:tcW w:w="793" w:type="pct"/>
          </w:tcPr>
          <w:p w:rsidR="00C50B41" w:rsidRPr="00B63168" w:rsidRDefault="00C50B41" w:rsidP="00AA6CC9">
            <w:pPr>
              <w:autoSpaceDE w:val="0"/>
              <w:autoSpaceDN w:val="0"/>
              <w:adjustRightInd w:val="0"/>
              <w:spacing w:line="240" w:lineRule="auto"/>
              <w:rPr>
                <w:rFonts w:ascii="Times New Roman" w:hAnsi="Times New Roman"/>
                <w:sz w:val="14"/>
                <w:szCs w:val="14"/>
                <w:lang w:eastAsia="ru-RU"/>
              </w:rPr>
            </w:pPr>
            <w:r w:rsidRPr="00B63168">
              <w:rPr>
                <w:rFonts w:ascii="Times New Roman" w:hAnsi="Times New Roman"/>
                <w:sz w:val="14"/>
                <w:szCs w:val="14"/>
                <w:lang w:eastAsia="ru-RU"/>
              </w:rPr>
              <w:t xml:space="preserve">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w:t>
            </w:r>
            <w:r w:rsidRPr="00B63168">
              <w:rPr>
                <w:rFonts w:ascii="Times New Roman" w:hAnsi="Times New Roman"/>
                <w:sz w:val="14"/>
                <w:szCs w:val="14"/>
                <w:lang w:eastAsia="ru-RU"/>
              </w:rPr>
              <w:lastRenderedPageBreak/>
              <w:t xml:space="preserve">района), </w:t>
            </w:r>
          </w:p>
          <w:p w:rsidR="00C50B41" w:rsidRPr="00B63168" w:rsidRDefault="00C50B41" w:rsidP="00B63168">
            <w:pPr>
              <w:autoSpaceDE w:val="0"/>
              <w:autoSpaceDN w:val="0"/>
              <w:adjustRightInd w:val="0"/>
              <w:spacing w:after="0" w:line="240" w:lineRule="auto"/>
              <w:rPr>
                <w:rFonts w:ascii="Times New Roman" w:hAnsi="Times New Roman"/>
                <w:sz w:val="14"/>
                <w:szCs w:val="14"/>
              </w:rPr>
            </w:pPr>
            <w:r w:rsidRPr="00B63168">
              <w:rPr>
                <w:rFonts w:ascii="Times New Roman" w:hAnsi="Times New Roman"/>
                <w:sz w:val="14"/>
                <w:szCs w:val="14"/>
              </w:rPr>
              <w:t>2. Разработка аналитических материалов по итогам контрольных мероприятий (не менее 4 материалов в год).</w:t>
            </w:r>
          </w:p>
        </w:tc>
      </w:tr>
      <w:tr w:rsidR="00C50B41" w:rsidRPr="00B63168" w:rsidTr="00B63168">
        <w:trPr>
          <w:trHeight w:val="20"/>
        </w:trPr>
        <w:tc>
          <w:tcPr>
            <w:tcW w:w="705" w:type="pct"/>
            <w:shd w:val="clear" w:color="auto" w:fill="auto"/>
            <w:hideMark/>
          </w:tcPr>
          <w:p w:rsidR="00C50B41" w:rsidRPr="00B63168" w:rsidRDefault="00C50B41" w:rsidP="00B63168">
            <w:pPr>
              <w:spacing w:after="0" w:line="240" w:lineRule="auto"/>
              <w:rPr>
                <w:rFonts w:ascii="Times New Roman" w:hAnsi="Times New Roman"/>
                <w:sz w:val="14"/>
                <w:szCs w:val="14"/>
                <w:lang w:eastAsia="ru-RU"/>
              </w:rPr>
            </w:pPr>
            <w:r w:rsidRPr="00B63168">
              <w:rPr>
                <w:rFonts w:ascii="Times New Roman" w:hAnsi="Times New Roman"/>
                <w:sz w:val="14"/>
                <w:szCs w:val="14"/>
              </w:rPr>
              <w:lastRenderedPageBreak/>
              <w:t>совершенствование нормативной правовой и методологической базы в области муниципального финансового контроля;</w:t>
            </w:r>
          </w:p>
        </w:tc>
        <w:tc>
          <w:tcPr>
            <w:tcW w:w="327" w:type="pct"/>
            <w:shd w:val="clear" w:color="auto" w:fill="auto"/>
            <w:hideMark/>
          </w:tcPr>
          <w:p w:rsidR="00C50B41" w:rsidRPr="00B63168" w:rsidRDefault="00C50B41" w:rsidP="00AA6CC9">
            <w:pPr>
              <w:spacing w:line="240" w:lineRule="auto"/>
              <w:rPr>
                <w:rFonts w:ascii="Times New Roman" w:hAnsi="Times New Roman"/>
                <w:sz w:val="14"/>
                <w:szCs w:val="14"/>
                <w:lang w:eastAsia="ru-RU"/>
              </w:rPr>
            </w:pPr>
          </w:p>
        </w:tc>
        <w:tc>
          <w:tcPr>
            <w:tcW w:w="234"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32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280" w:type="pct"/>
            <w:gridSpan w:val="3"/>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18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tcPr>
          <w:p w:rsidR="00C50B41" w:rsidRPr="00B63168" w:rsidRDefault="00C50B41" w:rsidP="00B63168">
            <w:pPr>
              <w:spacing w:line="240" w:lineRule="auto"/>
              <w:jc w:val="center"/>
              <w:rPr>
                <w:rFonts w:ascii="Times New Roman" w:hAnsi="Times New Roman"/>
                <w:sz w:val="14"/>
                <w:szCs w:val="14"/>
                <w:lang w:eastAsia="ru-RU"/>
              </w:rPr>
            </w:pPr>
          </w:p>
        </w:tc>
        <w:tc>
          <w:tcPr>
            <w:tcW w:w="467" w:type="pct"/>
            <w:vMerge/>
          </w:tcPr>
          <w:p w:rsidR="00C50B41" w:rsidRPr="00B63168" w:rsidRDefault="00C50B41" w:rsidP="00B63168">
            <w:pPr>
              <w:spacing w:line="240" w:lineRule="auto"/>
              <w:jc w:val="center"/>
              <w:rPr>
                <w:rFonts w:ascii="Times New Roman" w:hAnsi="Times New Roman"/>
                <w:sz w:val="14"/>
                <w:szCs w:val="14"/>
                <w:lang w:eastAsia="ru-RU"/>
              </w:rPr>
            </w:pPr>
          </w:p>
        </w:tc>
        <w:tc>
          <w:tcPr>
            <w:tcW w:w="793" w:type="pct"/>
          </w:tcPr>
          <w:p w:rsidR="00C50B41" w:rsidRPr="00B63168" w:rsidRDefault="00C50B41" w:rsidP="00AA6CC9">
            <w:pPr>
              <w:spacing w:line="240" w:lineRule="auto"/>
              <w:jc w:val="center"/>
              <w:rPr>
                <w:rFonts w:ascii="Times New Roman" w:hAnsi="Times New Roman"/>
                <w:sz w:val="14"/>
                <w:szCs w:val="14"/>
                <w:lang w:eastAsia="ru-RU"/>
              </w:rPr>
            </w:pPr>
          </w:p>
        </w:tc>
      </w:tr>
      <w:tr w:rsidR="00C50B41" w:rsidRPr="00B63168" w:rsidTr="00B63168">
        <w:trPr>
          <w:trHeight w:val="20"/>
        </w:trPr>
        <w:tc>
          <w:tcPr>
            <w:tcW w:w="705" w:type="pct"/>
            <w:shd w:val="clear" w:color="auto" w:fill="auto"/>
            <w:hideMark/>
          </w:tcPr>
          <w:p w:rsidR="00C50B41" w:rsidRPr="00B63168" w:rsidRDefault="00C50B41" w:rsidP="00B63168">
            <w:pPr>
              <w:spacing w:after="0" w:line="240" w:lineRule="auto"/>
              <w:rPr>
                <w:rFonts w:ascii="Times New Roman" w:hAnsi="Times New Roman"/>
                <w:sz w:val="14"/>
                <w:szCs w:val="14"/>
                <w:lang w:eastAsia="ru-RU"/>
              </w:rPr>
            </w:pPr>
            <w:r w:rsidRPr="00B63168">
              <w:rPr>
                <w:rFonts w:ascii="Times New Roman" w:hAnsi="Times New Roman"/>
                <w:sz w:val="14"/>
                <w:szCs w:val="14"/>
              </w:rPr>
              <w:t>усиление взаимодействия между органами муниципального финансового контроля и органами, осуществляющими внешний муниципальный финансовый контроль</w:t>
            </w:r>
          </w:p>
        </w:tc>
        <w:tc>
          <w:tcPr>
            <w:tcW w:w="327" w:type="pct"/>
            <w:shd w:val="clear" w:color="auto" w:fill="auto"/>
            <w:hideMark/>
          </w:tcPr>
          <w:p w:rsidR="00C50B41" w:rsidRPr="00B63168" w:rsidRDefault="00C50B41" w:rsidP="00AA6CC9">
            <w:pPr>
              <w:spacing w:line="240" w:lineRule="auto"/>
              <w:rPr>
                <w:rFonts w:ascii="Times New Roman" w:hAnsi="Times New Roman"/>
                <w:sz w:val="14"/>
                <w:szCs w:val="14"/>
                <w:lang w:eastAsia="ru-RU"/>
              </w:rPr>
            </w:pPr>
          </w:p>
        </w:tc>
        <w:tc>
          <w:tcPr>
            <w:tcW w:w="234"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32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280" w:type="pct"/>
            <w:gridSpan w:val="3"/>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18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tcPr>
          <w:p w:rsidR="00C50B41" w:rsidRPr="00B63168" w:rsidRDefault="00C50B41" w:rsidP="00B63168">
            <w:pPr>
              <w:spacing w:line="240" w:lineRule="auto"/>
              <w:jc w:val="center"/>
              <w:rPr>
                <w:rFonts w:ascii="Times New Roman" w:hAnsi="Times New Roman"/>
                <w:sz w:val="14"/>
                <w:szCs w:val="14"/>
                <w:lang w:eastAsia="ru-RU"/>
              </w:rPr>
            </w:pPr>
          </w:p>
        </w:tc>
        <w:tc>
          <w:tcPr>
            <w:tcW w:w="467" w:type="pct"/>
            <w:vMerge/>
          </w:tcPr>
          <w:p w:rsidR="00C50B41" w:rsidRPr="00B63168" w:rsidRDefault="00C50B41" w:rsidP="00B63168">
            <w:pPr>
              <w:spacing w:line="240" w:lineRule="auto"/>
              <w:jc w:val="center"/>
              <w:rPr>
                <w:rFonts w:ascii="Times New Roman" w:hAnsi="Times New Roman"/>
                <w:sz w:val="14"/>
                <w:szCs w:val="14"/>
                <w:lang w:eastAsia="ru-RU"/>
              </w:rPr>
            </w:pPr>
          </w:p>
        </w:tc>
        <w:tc>
          <w:tcPr>
            <w:tcW w:w="793" w:type="pct"/>
          </w:tcPr>
          <w:p w:rsidR="00C50B41" w:rsidRPr="00B63168" w:rsidRDefault="00C50B41" w:rsidP="00AA6CC9">
            <w:pPr>
              <w:spacing w:line="240" w:lineRule="auto"/>
              <w:jc w:val="center"/>
              <w:rPr>
                <w:rFonts w:ascii="Times New Roman" w:hAnsi="Times New Roman"/>
                <w:sz w:val="14"/>
                <w:szCs w:val="14"/>
                <w:lang w:eastAsia="ru-RU"/>
              </w:rPr>
            </w:pPr>
          </w:p>
        </w:tc>
      </w:tr>
      <w:tr w:rsidR="00C50B41" w:rsidRPr="00B63168" w:rsidTr="00B63168">
        <w:trPr>
          <w:trHeight w:val="20"/>
        </w:trPr>
        <w:tc>
          <w:tcPr>
            <w:tcW w:w="705" w:type="pct"/>
            <w:shd w:val="clear" w:color="auto" w:fill="auto"/>
            <w:hideMark/>
          </w:tcPr>
          <w:p w:rsidR="00C50B41" w:rsidRPr="00B63168" w:rsidRDefault="00C50B41" w:rsidP="00B63168">
            <w:pPr>
              <w:spacing w:after="0" w:line="240" w:lineRule="auto"/>
              <w:rPr>
                <w:rFonts w:ascii="Times New Roman" w:hAnsi="Times New Roman"/>
                <w:sz w:val="14"/>
                <w:szCs w:val="14"/>
                <w:lang w:eastAsia="ru-RU"/>
              </w:rPr>
            </w:pPr>
            <w:r w:rsidRPr="00B63168">
              <w:rPr>
                <w:rFonts w:ascii="Times New Roman" w:hAnsi="Times New Roman"/>
                <w:sz w:val="14"/>
                <w:szCs w:val="14"/>
              </w:rPr>
              <w:t>с целью предупреждения бюджетных нарушений разработка аналитических материалов по итогам контрольных мероприятий и направление их в  органы местного самоуправления (далее - ОМСУ)</w:t>
            </w:r>
          </w:p>
        </w:tc>
        <w:tc>
          <w:tcPr>
            <w:tcW w:w="327" w:type="pct"/>
            <w:shd w:val="clear" w:color="auto" w:fill="auto"/>
            <w:hideMark/>
          </w:tcPr>
          <w:p w:rsidR="00C50B41" w:rsidRPr="00B63168" w:rsidRDefault="00C50B41" w:rsidP="00AA6CC9">
            <w:pPr>
              <w:spacing w:line="240" w:lineRule="auto"/>
              <w:rPr>
                <w:rFonts w:ascii="Times New Roman" w:hAnsi="Times New Roman"/>
                <w:sz w:val="14"/>
                <w:szCs w:val="14"/>
                <w:lang w:eastAsia="ru-RU"/>
              </w:rPr>
            </w:pPr>
          </w:p>
        </w:tc>
        <w:tc>
          <w:tcPr>
            <w:tcW w:w="234"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32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280" w:type="pct"/>
            <w:gridSpan w:val="3"/>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18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tcPr>
          <w:p w:rsidR="00C50B41" w:rsidRPr="00B63168" w:rsidRDefault="00C50B41" w:rsidP="00B63168">
            <w:pPr>
              <w:spacing w:line="240" w:lineRule="auto"/>
              <w:jc w:val="center"/>
              <w:rPr>
                <w:rFonts w:ascii="Times New Roman" w:hAnsi="Times New Roman"/>
                <w:sz w:val="14"/>
                <w:szCs w:val="14"/>
                <w:lang w:eastAsia="ru-RU"/>
              </w:rPr>
            </w:pPr>
          </w:p>
        </w:tc>
        <w:tc>
          <w:tcPr>
            <w:tcW w:w="467" w:type="pct"/>
            <w:vMerge/>
          </w:tcPr>
          <w:p w:rsidR="00C50B41" w:rsidRPr="00B63168" w:rsidRDefault="00C50B41" w:rsidP="00B63168">
            <w:pPr>
              <w:spacing w:line="240" w:lineRule="auto"/>
              <w:jc w:val="center"/>
              <w:rPr>
                <w:rFonts w:ascii="Times New Roman" w:hAnsi="Times New Roman"/>
                <w:sz w:val="14"/>
                <w:szCs w:val="14"/>
                <w:lang w:eastAsia="ru-RU"/>
              </w:rPr>
            </w:pPr>
          </w:p>
        </w:tc>
        <w:tc>
          <w:tcPr>
            <w:tcW w:w="793" w:type="pct"/>
          </w:tcPr>
          <w:p w:rsidR="00C50B41" w:rsidRPr="00B63168" w:rsidRDefault="00C50B41" w:rsidP="00AA6CC9">
            <w:pPr>
              <w:spacing w:line="240" w:lineRule="auto"/>
              <w:jc w:val="center"/>
              <w:rPr>
                <w:rFonts w:ascii="Times New Roman" w:hAnsi="Times New Roman"/>
                <w:sz w:val="14"/>
                <w:szCs w:val="14"/>
                <w:lang w:eastAsia="ru-RU"/>
              </w:rPr>
            </w:pPr>
          </w:p>
        </w:tc>
      </w:tr>
      <w:tr w:rsidR="00C50B41" w:rsidRPr="00B63168" w:rsidTr="00B63168">
        <w:trPr>
          <w:trHeight w:val="20"/>
        </w:trPr>
        <w:tc>
          <w:tcPr>
            <w:tcW w:w="705" w:type="pct"/>
            <w:shd w:val="clear" w:color="auto" w:fill="auto"/>
            <w:hideMark/>
          </w:tcPr>
          <w:p w:rsidR="00C50B41" w:rsidRPr="00B63168" w:rsidRDefault="00C50B41" w:rsidP="00B63168">
            <w:pPr>
              <w:spacing w:after="0" w:line="240" w:lineRule="auto"/>
              <w:rPr>
                <w:rFonts w:ascii="Times New Roman" w:hAnsi="Times New Roman"/>
                <w:sz w:val="14"/>
                <w:szCs w:val="14"/>
              </w:rPr>
            </w:pPr>
            <w:r w:rsidRPr="00B63168">
              <w:rPr>
                <w:rFonts w:ascii="Times New Roman" w:hAnsi="Times New Roman"/>
                <w:sz w:val="14"/>
                <w:szCs w:val="14"/>
              </w:rPr>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327" w:type="pct"/>
            <w:shd w:val="clear" w:color="auto" w:fill="auto"/>
            <w:hideMark/>
          </w:tcPr>
          <w:p w:rsidR="00C50B41" w:rsidRPr="00B63168" w:rsidRDefault="00C50B41" w:rsidP="00AA6CC9">
            <w:pPr>
              <w:spacing w:line="240" w:lineRule="auto"/>
              <w:rPr>
                <w:rFonts w:ascii="Times New Roman" w:hAnsi="Times New Roman"/>
                <w:sz w:val="14"/>
                <w:szCs w:val="14"/>
                <w:lang w:eastAsia="ru-RU"/>
              </w:rPr>
            </w:pPr>
          </w:p>
        </w:tc>
        <w:tc>
          <w:tcPr>
            <w:tcW w:w="234"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32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280" w:type="pct"/>
            <w:gridSpan w:val="3"/>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18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tcPr>
          <w:p w:rsidR="00C50B41" w:rsidRPr="00B63168" w:rsidRDefault="00C50B41" w:rsidP="00B63168">
            <w:pPr>
              <w:spacing w:line="240" w:lineRule="auto"/>
              <w:jc w:val="center"/>
              <w:rPr>
                <w:rFonts w:ascii="Times New Roman" w:hAnsi="Times New Roman"/>
                <w:sz w:val="14"/>
                <w:szCs w:val="14"/>
                <w:lang w:eastAsia="ru-RU"/>
              </w:rPr>
            </w:pPr>
          </w:p>
        </w:tc>
        <w:tc>
          <w:tcPr>
            <w:tcW w:w="467" w:type="pct"/>
          </w:tcPr>
          <w:p w:rsidR="00C50B41" w:rsidRPr="00B63168" w:rsidRDefault="00C50B41" w:rsidP="00B63168">
            <w:pPr>
              <w:spacing w:line="240" w:lineRule="auto"/>
              <w:jc w:val="center"/>
              <w:rPr>
                <w:rFonts w:ascii="Times New Roman" w:hAnsi="Times New Roman"/>
                <w:sz w:val="14"/>
                <w:szCs w:val="14"/>
                <w:lang w:eastAsia="ru-RU"/>
              </w:rPr>
            </w:pPr>
          </w:p>
        </w:tc>
        <w:tc>
          <w:tcPr>
            <w:tcW w:w="793" w:type="pct"/>
          </w:tcPr>
          <w:p w:rsidR="00C50B41" w:rsidRPr="00B63168" w:rsidRDefault="00C50B41" w:rsidP="00AA6CC9">
            <w:pPr>
              <w:spacing w:line="240" w:lineRule="auto"/>
              <w:rPr>
                <w:rFonts w:ascii="Times New Roman" w:hAnsi="Times New Roman"/>
                <w:sz w:val="14"/>
                <w:szCs w:val="14"/>
                <w:lang w:eastAsia="ru-RU"/>
              </w:rPr>
            </w:pPr>
            <w:r w:rsidRPr="00B63168">
              <w:rPr>
                <w:rFonts w:ascii="Times New Roman" w:hAnsi="Times New Roman"/>
                <w:sz w:val="14"/>
                <w:szCs w:val="14"/>
                <w:lang w:eastAsia="ru-RU"/>
              </w:rPr>
              <w:t>Внесение предложений в  администрацию района  и финансовое управление для повышения эффективности бюджетных расходов</w:t>
            </w:r>
          </w:p>
        </w:tc>
      </w:tr>
      <w:tr w:rsidR="00C50B41" w:rsidRPr="00B63168" w:rsidTr="00B63168">
        <w:trPr>
          <w:trHeight w:val="20"/>
        </w:trPr>
        <w:tc>
          <w:tcPr>
            <w:tcW w:w="705" w:type="pct"/>
            <w:shd w:val="clear" w:color="auto" w:fill="auto"/>
            <w:hideMark/>
          </w:tcPr>
          <w:p w:rsidR="00C50B41" w:rsidRPr="00B63168" w:rsidRDefault="00C50B41" w:rsidP="00AA6CC9">
            <w:pPr>
              <w:spacing w:line="240" w:lineRule="auto"/>
              <w:rPr>
                <w:rFonts w:ascii="Times New Roman" w:hAnsi="Times New Roman"/>
                <w:sz w:val="14"/>
                <w:szCs w:val="14"/>
                <w:lang w:eastAsia="ru-RU"/>
              </w:rPr>
            </w:pPr>
            <w:r w:rsidRPr="00B63168">
              <w:rPr>
                <w:rFonts w:ascii="Times New Roman" w:hAnsi="Times New Roman"/>
                <w:sz w:val="14"/>
                <w:szCs w:val="14"/>
                <w:lang w:eastAsia="ru-RU"/>
              </w:rPr>
              <w:t>Итого:</w:t>
            </w:r>
          </w:p>
        </w:tc>
        <w:tc>
          <w:tcPr>
            <w:tcW w:w="327" w:type="pct"/>
            <w:shd w:val="clear" w:color="auto" w:fill="auto"/>
            <w:hideMark/>
          </w:tcPr>
          <w:p w:rsidR="00C50B41" w:rsidRPr="00B63168" w:rsidRDefault="00C50B41" w:rsidP="00AA6CC9">
            <w:pPr>
              <w:spacing w:after="0" w:line="240" w:lineRule="auto"/>
              <w:rPr>
                <w:rFonts w:ascii="Times New Roman" w:hAnsi="Times New Roman"/>
                <w:sz w:val="14"/>
                <w:szCs w:val="14"/>
                <w:lang w:eastAsia="ru-RU"/>
              </w:rPr>
            </w:pPr>
            <w:r w:rsidRPr="00B63168">
              <w:rPr>
                <w:rFonts w:ascii="Times New Roman" w:hAnsi="Times New Roman"/>
                <w:sz w:val="14"/>
                <w:szCs w:val="14"/>
                <w:lang w:eastAsia="ru-RU"/>
              </w:rPr>
              <w:t>Финансовое управление администрации Богучанского района</w:t>
            </w:r>
          </w:p>
        </w:tc>
        <w:tc>
          <w:tcPr>
            <w:tcW w:w="234" w:type="pct"/>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r w:rsidRPr="00B63168">
              <w:rPr>
                <w:rFonts w:ascii="Times New Roman" w:hAnsi="Times New Roman"/>
                <w:sz w:val="14"/>
                <w:szCs w:val="14"/>
                <w:lang w:eastAsia="ru-RU"/>
              </w:rPr>
              <w:t>890</w:t>
            </w:r>
          </w:p>
          <w:p w:rsidR="00C50B41" w:rsidRPr="00B63168" w:rsidRDefault="00C50B41" w:rsidP="00B63168">
            <w:pPr>
              <w:spacing w:line="240" w:lineRule="auto"/>
              <w:jc w:val="center"/>
              <w:rPr>
                <w:rFonts w:ascii="Times New Roman" w:hAnsi="Times New Roman"/>
                <w:sz w:val="14"/>
                <w:szCs w:val="14"/>
                <w:lang w:eastAsia="ru-RU"/>
              </w:rPr>
            </w:pPr>
          </w:p>
        </w:tc>
        <w:tc>
          <w:tcPr>
            <w:tcW w:w="32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r w:rsidRPr="00B63168">
              <w:rPr>
                <w:rFonts w:ascii="Times New Roman" w:hAnsi="Times New Roman"/>
                <w:sz w:val="14"/>
                <w:szCs w:val="14"/>
                <w:lang w:eastAsia="ru-RU"/>
              </w:rPr>
              <w:t>01 06</w:t>
            </w:r>
          </w:p>
        </w:tc>
        <w:tc>
          <w:tcPr>
            <w:tcW w:w="280" w:type="pct"/>
            <w:gridSpan w:val="3"/>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187" w:type="pct"/>
            <w:gridSpan w:val="2"/>
            <w:shd w:val="clear" w:color="auto" w:fill="auto"/>
            <w:noWrap/>
            <w:hideMark/>
          </w:tcPr>
          <w:p w:rsidR="00C50B41" w:rsidRPr="00B63168" w:rsidRDefault="00C50B41" w:rsidP="00B63168">
            <w:pPr>
              <w:spacing w:line="240" w:lineRule="auto"/>
              <w:jc w:val="center"/>
              <w:rPr>
                <w:rFonts w:ascii="Times New Roman" w:hAnsi="Times New Roman"/>
                <w:sz w:val="14"/>
                <w:szCs w:val="14"/>
                <w:lang w:eastAsia="ru-RU"/>
              </w:rPr>
            </w:pPr>
          </w:p>
        </w:tc>
        <w:tc>
          <w:tcPr>
            <w:tcW w:w="420" w:type="pct"/>
            <w:gridSpan w:val="2"/>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12 327 586,56</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12 298 000</w:t>
            </w:r>
          </w:p>
        </w:tc>
        <w:tc>
          <w:tcPr>
            <w:tcW w:w="420" w:type="pct"/>
            <w:shd w:val="clear" w:color="auto" w:fill="auto"/>
            <w:noWrap/>
            <w:hideMark/>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12 551 900</w:t>
            </w:r>
          </w:p>
        </w:tc>
        <w:tc>
          <w:tcPr>
            <w:tcW w:w="420" w:type="pct"/>
          </w:tcPr>
          <w:p w:rsidR="00C50B41" w:rsidRPr="00B63168" w:rsidRDefault="00C50B41" w:rsidP="00B63168">
            <w:pPr>
              <w:spacing w:after="0" w:line="240" w:lineRule="auto"/>
              <w:jc w:val="center"/>
              <w:rPr>
                <w:rFonts w:ascii="Times New Roman" w:eastAsia="Times New Roman" w:hAnsi="Times New Roman"/>
                <w:sz w:val="14"/>
                <w:szCs w:val="14"/>
                <w:lang w:eastAsia="ru-RU"/>
              </w:rPr>
            </w:pPr>
            <w:r w:rsidRPr="00B63168">
              <w:rPr>
                <w:rFonts w:ascii="Times New Roman" w:eastAsia="Times New Roman" w:hAnsi="Times New Roman"/>
                <w:sz w:val="14"/>
                <w:szCs w:val="14"/>
                <w:lang w:eastAsia="ru-RU"/>
              </w:rPr>
              <w:t>12 551 900</w:t>
            </w:r>
          </w:p>
          <w:p w:rsidR="00C50B41" w:rsidRPr="00B63168" w:rsidRDefault="00C50B41" w:rsidP="00B63168">
            <w:pPr>
              <w:spacing w:after="0" w:line="240" w:lineRule="auto"/>
              <w:jc w:val="center"/>
              <w:rPr>
                <w:rFonts w:ascii="Times New Roman" w:eastAsia="Times New Roman" w:hAnsi="Times New Roman"/>
                <w:sz w:val="14"/>
                <w:szCs w:val="14"/>
                <w:lang w:eastAsia="ru-RU"/>
              </w:rPr>
            </w:pPr>
          </w:p>
        </w:tc>
        <w:tc>
          <w:tcPr>
            <w:tcW w:w="467" w:type="pct"/>
          </w:tcPr>
          <w:p w:rsidR="00C50B41" w:rsidRPr="00B63168" w:rsidRDefault="00C50B41" w:rsidP="00B63168">
            <w:pPr>
              <w:spacing w:line="240" w:lineRule="auto"/>
              <w:jc w:val="center"/>
              <w:rPr>
                <w:rFonts w:ascii="Times New Roman" w:hAnsi="Times New Roman"/>
                <w:sz w:val="14"/>
                <w:szCs w:val="14"/>
                <w:highlight w:val="yellow"/>
                <w:lang w:eastAsia="ru-RU"/>
              </w:rPr>
            </w:pPr>
            <w:r w:rsidRPr="00B63168">
              <w:rPr>
                <w:rFonts w:ascii="Times New Roman" w:hAnsi="Times New Roman"/>
                <w:sz w:val="14"/>
                <w:szCs w:val="14"/>
                <w:lang w:eastAsia="ru-RU"/>
              </w:rPr>
              <w:t>49 729 386,56</w:t>
            </w:r>
          </w:p>
        </w:tc>
        <w:tc>
          <w:tcPr>
            <w:tcW w:w="793" w:type="pct"/>
          </w:tcPr>
          <w:p w:rsidR="00C50B41" w:rsidRPr="00B63168" w:rsidRDefault="00C50B41" w:rsidP="00AA6CC9">
            <w:pPr>
              <w:spacing w:line="240" w:lineRule="auto"/>
              <w:jc w:val="center"/>
              <w:rPr>
                <w:rFonts w:ascii="Times New Roman" w:hAnsi="Times New Roman"/>
                <w:sz w:val="14"/>
                <w:szCs w:val="14"/>
                <w:highlight w:val="yellow"/>
                <w:lang w:eastAsia="ru-RU"/>
              </w:rPr>
            </w:pPr>
          </w:p>
        </w:tc>
      </w:tr>
    </w:tbl>
    <w:p w:rsidR="00C50B41" w:rsidRPr="00C4327C" w:rsidRDefault="00C50B41" w:rsidP="00C50B41">
      <w:pPr>
        <w:autoSpaceDE w:val="0"/>
        <w:autoSpaceDN w:val="0"/>
        <w:adjustRightInd w:val="0"/>
        <w:spacing w:after="0" w:line="240" w:lineRule="auto"/>
        <w:ind w:left="9781"/>
        <w:jc w:val="both"/>
        <w:rPr>
          <w:rFonts w:ascii="Times New Roman" w:hAnsi="Times New Roman"/>
          <w:sz w:val="28"/>
          <w:szCs w:val="28"/>
        </w:rPr>
      </w:pPr>
    </w:p>
    <w:p w:rsidR="00AA6CC9" w:rsidRPr="00AA6CC9" w:rsidRDefault="00AA6CC9" w:rsidP="00AA6CC9">
      <w:pPr>
        <w:spacing w:after="0" w:line="240" w:lineRule="auto"/>
        <w:jc w:val="center"/>
        <w:rPr>
          <w:rFonts w:ascii="Times New Roman" w:hAnsi="Times New Roman"/>
          <w:sz w:val="18"/>
          <w:szCs w:val="18"/>
        </w:rPr>
      </w:pPr>
      <w:r w:rsidRPr="00AA6CC9">
        <w:rPr>
          <w:rFonts w:ascii="Times New Roman" w:hAnsi="Times New Roman"/>
          <w:sz w:val="18"/>
          <w:szCs w:val="18"/>
        </w:rPr>
        <w:t xml:space="preserve">АДМИНИСТРАЦИЯ БОГУЧАНСКОГО  РАЙОНА  </w:t>
      </w:r>
    </w:p>
    <w:p w:rsidR="00AA6CC9" w:rsidRPr="00AA6CC9" w:rsidRDefault="00AA6CC9" w:rsidP="00AA6CC9">
      <w:pPr>
        <w:spacing w:after="0" w:line="240" w:lineRule="auto"/>
        <w:jc w:val="center"/>
        <w:rPr>
          <w:rFonts w:ascii="Times New Roman" w:hAnsi="Times New Roman"/>
          <w:sz w:val="18"/>
          <w:szCs w:val="18"/>
        </w:rPr>
      </w:pPr>
      <w:r w:rsidRPr="00AA6CC9">
        <w:rPr>
          <w:rFonts w:ascii="Times New Roman" w:hAnsi="Times New Roman"/>
          <w:sz w:val="18"/>
          <w:szCs w:val="18"/>
        </w:rPr>
        <w:t xml:space="preserve"> ПОСТАНОВЛЕНИЕ</w:t>
      </w:r>
    </w:p>
    <w:p w:rsidR="00AA6CC9" w:rsidRPr="00AA6CC9" w:rsidRDefault="00AA6CC9" w:rsidP="00AA6CC9">
      <w:pPr>
        <w:pStyle w:val="ab"/>
        <w:spacing w:after="0" w:line="240" w:lineRule="auto"/>
        <w:rPr>
          <w:rFonts w:ascii="Times New Roman" w:hAnsi="Times New Roman"/>
          <w:sz w:val="20"/>
          <w:szCs w:val="20"/>
        </w:rPr>
      </w:pPr>
      <w:r w:rsidRPr="00AA6CC9">
        <w:rPr>
          <w:rFonts w:ascii="Times New Roman" w:hAnsi="Times New Roman"/>
          <w:sz w:val="20"/>
          <w:szCs w:val="20"/>
        </w:rPr>
        <w:t xml:space="preserve">16.12.2014                                           </w:t>
      </w:r>
      <w:r>
        <w:rPr>
          <w:rFonts w:ascii="Times New Roman" w:hAnsi="Times New Roman"/>
          <w:sz w:val="20"/>
          <w:szCs w:val="20"/>
        </w:rPr>
        <w:t xml:space="preserve">                 </w:t>
      </w:r>
      <w:r w:rsidRPr="00AA6CC9">
        <w:rPr>
          <w:rFonts w:ascii="Times New Roman" w:hAnsi="Times New Roman"/>
          <w:sz w:val="20"/>
          <w:szCs w:val="20"/>
        </w:rPr>
        <w:t xml:space="preserve"> с. Богучаны                                               </w:t>
      </w:r>
      <w:r>
        <w:rPr>
          <w:rFonts w:ascii="Times New Roman" w:hAnsi="Times New Roman"/>
          <w:sz w:val="20"/>
          <w:szCs w:val="20"/>
        </w:rPr>
        <w:t xml:space="preserve">                      </w:t>
      </w:r>
      <w:r w:rsidRPr="00AA6CC9">
        <w:rPr>
          <w:rFonts w:ascii="Times New Roman" w:hAnsi="Times New Roman"/>
          <w:sz w:val="20"/>
          <w:szCs w:val="20"/>
        </w:rPr>
        <w:t>№ 1639-п</w:t>
      </w:r>
    </w:p>
    <w:p w:rsidR="00AA6CC9" w:rsidRPr="00AA6CC9" w:rsidRDefault="00AA6CC9" w:rsidP="00AA6CC9">
      <w:pPr>
        <w:pStyle w:val="ab"/>
        <w:spacing w:after="0" w:line="240" w:lineRule="auto"/>
        <w:jc w:val="both"/>
        <w:rPr>
          <w:rFonts w:ascii="Times New Roman" w:hAnsi="Times New Roman"/>
          <w:sz w:val="20"/>
          <w:szCs w:val="20"/>
        </w:rPr>
      </w:pPr>
    </w:p>
    <w:p w:rsidR="00AA6CC9" w:rsidRPr="00AA6CC9" w:rsidRDefault="00AA6CC9" w:rsidP="00AA6CC9">
      <w:pPr>
        <w:pStyle w:val="ab"/>
        <w:spacing w:after="0" w:line="240" w:lineRule="auto"/>
        <w:jc w:val="center"/>
        <w:rPr>
          <w:rFonts w:ascii="Times New Roman" w:hAnsi="Times New Roman"/>
          <w:sz w:val="20"/>
          <w:szCs w:val="20"/>
        </w:rPr>
      </w:pPr>
      <w:r w:rsidRPr="00AA6CC9">
        <w:rPr>
          <w:rFonts w:ascii="Times New Roman" w:hAnsi="Times New Roman"/>
          <w:sz w:val="20"/>
          <w:szCs w:val="20"/>
        </w:rPr>
        <w:t>О внесении изменений в муниципальную программу «Обеспечение доступным и комфортным жильем граждан  Богучанского района», утвержденную   постановлением   администрации Богучанского района  от 01.11.2013  № 1396-п</w:t>
      </w:r>
    </w:p>
    <w:p w:rsidR="00AA6CC9" w:rsidRPr="00AA6CC9" w:rsidRDefault="00AA6CC9" w:rsidP="00AA6CC9">
      <w:pPr>
        <w:autoSpaceDE w:val="0"/>
        <w:spacing w:after="0" w:line="240" w:lineRule="auto"/>
        <w:jc w:val="both"/>
        <w:rPr>
          <w:rFonts w:ascii="Times New Roman" w:hAnsi="Times New Roman"/>
          <w:sz w:val="20"/>
          <w:szCs w:val="20"/>
        </w:rPr>
      </w:pPr>
    </w:p>
    <w:p w:rsidR="00AA6CC9" w:rsidRPr="00AA6CC9" w:rsidRDefault="00AA6CC9" w:rsidP="00AA6CC9">
      <w:pPr>
        <w:autoSpaceDE w:val="0"/>
        <w:spacing w:after="0" w:line="240" w:lineRule="auto"/>
        <w:ind w:firstLine="709"/>
        <w:jc w:val="both"/>
        <w:rPr>
          <w:rFonts w:ascii="Times New Roman" w:hAnsi="Times New Roman"/>
          <w:sz w:val="20"/>
          <w:szCs w:val="20"/>
        </w:rPr>
      </w:pPr>
      <w:r w:rsidRPr="00AA6CC9">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w:t>
      </w:r>
    </w:p>
    <w:p w:rsidR="00AA6CC9" w:rsidRPr="00AA6CC9" w:rsidRDefault="00AA6CC9" w:rsidP="00AA6CC9">
      <w:pPr>
        <w:autoSpaceDE w:val="0"/>
        <w:spacing w:after="0" w:line="240" w:lineRule="auto"/>
        <w:jc w:val="both"/>
        <w:rPr>
          <w:rFonts w:ascii="Times New Roman" w:hAnsi="Times New Roman"/>
          <w:sz w:val="20"/>
          <w:szCs w:val="20"/>
        </w:rPr>
      </w:pPr>
      <w:r w:rsidRPr="00AA6CC9">
        <w:rPr>
          <w:rFonts w:ascii="Times New Roman" w:hAnsi="Times New Roman"/>
          <w:sz w:val="20"/>
          <w:szCs w:val="20"/>
        </w:rPr>
        <w:t>ПОСТАНОВЛЯЮ:</w:t>
      </w:r>
    </w:p>
    <w:p w:rsidR="00AA6CC9" w:rsidRPr="00AA6CC9" w:rsidRDefault="00AA6CC9" w:rsidP="00AA6CC9">
      <w:pPr>
        <w:pStyle w:val="ab"/>
        <w:spacing w:after="0" w:line="240" w:lineRule="auto"/>
        <w:ind w:firstLine="720"/>
        <w:jc w:val="both"/>
        <w:rPr>
          <w:rFonts w:ascii="Times New Roman" w:hAnsi="Times New Roman"/>
          <w:sz w:val="20"/>
          <w:szCs w:val="20"/>
        </w:rPr>
      </w:pPr>
      <w:r w:rsidRPr="00AA6CC9">
        <w:rPr>
          <w:rFonts w:ascii="Times New Roman" w:hAnsi="Times New Roman"/>
          <w:sz w:val="20"/>
          <w:szCs w:val="20"/>
        </w:rPr>
        <w:lastRenderedPageBreak/>
        <w:t>1. Внести  в муниципальную программу «Обеспечение доступным и комфортным жильем граждан  Богучанского района», утвержденную   постановлением   администрации Богучанского района  от 01.11.2013  № 1396-п  следующие изменения:</w:t>
      </w:r>
    </w:p>
    <w:p w:rsidR="00AA6CC9" w:rsidRPr="00AA6CC9" w:rsidRDefault="00AA6CC9" w:rsidP="00AA6CC9">
      <w:pPr>
        <w:pStyle w:val="ab"/>
        <w:spacing w:after="0" w:line="240" w:lineRule="auto"/>
        <w:ind w:firstLine="720"/>
        <w:jc w:val="both"/>
        <w:rPr>
          <w:rFonts w:ascii="Times New Roman" w:hAnsi="Times New Roman"/>
          <w:sz w:val="20"/>
          <w:szCs w:val="20"/>
        </w:rPr>
      </w:pPr>
      <w:r w:rsidRPr="00AA6CC9">
        <w:rPr>
          <w:rFonts w:ascii="Times New Roman" w:hAnsi="Times New Roman"/>
          <w:sz w:val="20"/>
          <w:szCs w:val="20"/>
        </w:rPr>
        <w:t>1.1. В разделе 1 «Паспорт муниципальной программы   «Обеспечение доступным и комфортным жильем граждан Богучанского района», ресурсное обеспечение  муниципальной программы изложить в новой редакции:</w:t>
      </w:r>
    </w:p>
    <w:tbl>
      <w:tblPr>
        <w:tblpPr w:leftFromText="180" w:rightFromText="180" w:vertAnchor="text" w:horzAnchor="margin" w:tblpX="75"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02"/>
        <w:gridCol w:w="7202"/>
      </w:tblGrid>
      <w:tr w:rsidR="00AA6CC9" w:rsidRPr="00AA6CC9" w:rsidTr="00AA6CC9">
        <w:trPr>
          <w:trHeight w:val="600"/>
        </w:trPr>
        <w:tc>
          <w:tcPr>
            <w:tcW w:w="1211" w:type="pct"/>
            <w:tcBorders>
              <w:top w:val="single" w:sz="4" w:space="0" w:color="auto"/>
              <w:left w:val="single" w:sz="4" w:space="0" w:color="auto"/>
              <w:bottom w:val="single" w:sz="4" w:space="0" w:color="auto"/>
              <w:right w:val="single" w:sz="4" w:space="0" w:color="auto"/>
            </w:tcBorders>
          </w:tcPr>
          <w:p w:rsidR="00AA6CC9" w:rsidRPr="00AA6CC9" w:rsidRDefault="00AA6CC9" w:rsidP="00AA6CC9">
            <w:pPr>
              <w:widowControl w:val="0"/>
              <w:autoSpaceDE w:val="0"/>
              <w:autoSpaceDN w:val="0"/>
              <w:adjustRightInd w:val="0"/>
              <w:spacing w:after="0" w:line="240" w:lineRule="auto"/>
              <w:rPr>
                <w:rFonts w:ascii="Times New Roman" w:eastAsia="Times New Roman" w:hAnsi="Times New Roman"/>
                <w:sz w:val="16"/>
                <w:szCs w:val="16"/>
              </w:rPr>
            </w:pPr>
            <w:r w:rsidRPr="00AA6CC9">
              <w:rPr>
                <w:rFonts w:ascii="Times New Roman" w:eastAsia="Times New Roman" w:hAnsi="Times New Roman"/>
                <w:sz w:val="16"/>
                <w:szCs w:val="16"/>
              </w:rPr>
              <w:t>Ресурсное обеспечение муниципальной программы</w:t>
            </w:r>
          </w:p>
        </w:tc>
        <w:tc>
          <w:tcPr>
            <w:tcW w:w="3789" w:type="pct"/>
            <w:tcBorders>
              <w:top w:val="single" w:sz="4" w:space="0" w:color="auto"/>
              <w:left w:val="single" w:sz="4" w:space="0" w:color="auto"/>
              <w:bottom w:val="single" w:sz="4" w:space="0" w:color="auto"/>
              <w:right w:val="single" w:sz="4" w:space="0" w:color="auto"/>
            </w:tcBorders>
          </w:tcPr>
          <w:p w:rsidR="00AA6CC9" w:rsidRPr="00AA6CC9" w:rsidRDefault="00AA6CC9" w:rsidP="00AA6CC9">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AA6CC9">
              <w:rPr>
                <w:rFonts w:ascii="Times New Roman" w:hAnsi="Times New Roman"/>
                <w:bCs/>
                <w:sz w:val="16"/>
                <w:szCs w:val="16"/>
              </w:rPr>
              <w:t>1. Общий объем финансирования программы составляет  -</w:t>
            </w:r>
          </w:p>
          <w:p w:rsidR="00AA6CC9" w:rsidRPr="00AA6CC9" w:rsidRDefault="00AA6CC9" w:rsidP="00AA6CC9">
            <w:pPr>
              <w:widowControl w:val="0"/>
              <w:autoSpaceDE w:val="0"/>
              <w:autoSpaceDN w:val="0"/>
              <w:adjustRightInd w:val="0"/>
              <w:spacing w:after="0" w:line="240" w:lineRule="auto"/>
              <w:ind w:firstLine="492"/>
              <w:jc w:val="both"/>
              <w:rPr>
                <w:rFonts w:ascii="Times New Roman" w:hAnsi="Times New Roman"/>
                <w:bCs/>
                <w:sz w:val="16"/>
                <w:szCs w:val="16"/>
              </w:rPr>
            </w:pPr>
            <w:r w:rsidRPr="00AA6CC9">
              <w:rPr>
                <w:rFonts w:ascii="Times New Roman" w:hAnsi="Times New Roman"/>
                <w:bCs/>
                <w:sz w:val="16"/>
                <w:szCs w:val="16"/>
              </w:rPr>
              <w:t xml:space="preserve">40 162 506,0 </w:t>
            </w:r>
            <w:r w:rsidRPr="00AA6CC9">
              <w:rPr>
                <w:rFonts w:ascii="Times New Roman" w:hAnsi="Times New Roman"/>
                <w:sz w:val="16"/>
                <w:szCs w:val="16"/>
              </w:rPr>
              <w:t xml:space="preserve"> рублей</w:t>
            </w:r>
            <w:r w:rsidRPr="00AA6CC9">
              <w:rPr>
                <w:rFonts w:ascii="Times New Roman" w:hAnsi="Times New Roman"/>
                <w:bCs/>
                <w:sz w:val="16"/>
                <w:szCs w:val="16"/>
              </w:rPr>
              <w:t>, в том числе по годам:</w:t>
            </w:r>
          </w:p>
          <w:p w:rsidR="00AA6CC9" w:rsidRPr="00AA6CC9" w:rsidRDefault="00AA6CC9" w:rsidP="00AA6CC9">
            <w:pPr>
              <w:spacing w:after="0" w:line="240" w:lineRule="auto"/>
              <w:ind w:firstLine="492"/>
              <w:jc w:val="both"/>
              <w:rPr>
                <w:rFonts w:ascii="Times New Roman" w:hAnsi="Times New Roman"/>
                <w:sz w:val="16"/>
                <w:szCs w:val="16"/>
              </w:rPr>
            </w:pPr>
            <w:r w:rsidRPr="00AA6CC9">
              <w:rPr>
                <w:rFonts w:ascii="Times New Roman" w:hAnsi="Times New Roman"/>
                <w:sz w:val="16"/>
                <w:szCs w:val="16"/>
              </w:rPr>
              <w:t>2014 год –  16 773 786,0 рублей;</w:t>
            </w:r>
          </w:p>
          <w:p w:rsidR="00AA6CC9" w:rsidRPr="00AA6CC9" w:rsidRDefault="00AA6CC9" w:rsidP="00AA6CC9">
            <w:pPr>
              <w:spacing w:after="0" w:line="240" w:lineRule="auto"/>
              <w:ind w:firstLine="492"/>
              <w:jc w:val="both"/>
              <w:rPr>
                <w:rFonts w:ascii="Times New Roman" w:hAnsi="Times New Roman"/>
                <w:sz w:val="16"/>
                <w:szCs w:val="16"/>
              </w:rPr>
            </w:pPr>
            <w:r w:rsidRPr="00AA6CC9">
              <w:rPr>
                <w:rFonts w:ascii="Times New Roman" w:hAnsi="Times New Roman"/>
                <w:sz w:val="16"/>
                <w:szCs w:val="16"/>
              </w:rPr>
              <w:t>2015 год –  15 088 720,0 рублей;</w:t>
            </w:r>
          </w:p>
          <w:p w:rsidR="00AA6CC9" w:rsidRPr="00AA6CC9" w:rsidRDefault="00AA6CC9" w:rsidP="00AA6CC9">
            <w:pPr>
              <w:spacing w:after="0" w:line="240" w:lineRule="auto"/>
              <w:ind w:firstLine="492"/>
              <w:jc w:val="both"/>
              <w:rPr>
                <w:rFonts w:ascii="Times New Roman" w:hAnsi="Times New Roman"/>
                <w:sz w:val="16"/>
                <w:szCs w:val="16"/>
              </w:rPr>
            </w:pPr>
            <w:r w:rsidRPr="00AA6CC9">
              <w:rPr>
                <w:rFonts w:ascii="Times New Roman" w:hAnsi="Times New Roman"/>
                <w:sz w:val="16"/>
                <w:szCs w:val="16"/>
              </w:rPr>
              <w:t>2016 год –   4 300 000,0 рублей;</w:t>
            </w:r>
          </w:p>
          <w:p w:rsidR="00AA6CC9" w:rsidRPr="00AA6CC9" w:rsidRDefault="00AA6CC9" w:rsidP="00AA6CC9">
            <w:pPr>
              <w:spacing w:after="0" w:line="240" w:lineRule="auto"/>
              <w:ind w:firstLine="492"/>
              <w:jc w:val="both"/>
              <w:rPr>
                <w:rFonts w:ascii="Times New Roman" w:hAnsi="Times New Roman"/>
                <w:sz w:val="16"/>
                <w:szCs w:val="16"/>
              </w:rPr>
            </w:pPr>
            <w:r w:rsidRPr="00AA6CC9">
              <w:rPr>
                <w:rFonts w:ascii="Times New Roman" w:hAnsi="Times New Roman"/>
                <w:sz w:val="16"/>
                <w:szCs w:val="16"/>
              </w:rPr>
              <w:t>2017 год-     4 000 000,0 рублей;</w:t>
            </w:r>
          </w:p>
          <w:p w:rsidR="00AA6CC9" w:rsidRPr="00AA6CC9" w:rsidRDefault="00AA6CC9" w:rsidP="00AA6CC9">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AA6CC9">
              <w:rPr>
                <w:rFonts w:ascii="Times New Roman" w:hAnsi="Times New Roman"/>
                <w:bCs/>
                <w:sz w:val="16"/>
                <w:szCs w:val="16"/>
              </w:rPr>
              <w:t xml:space="preserve">      в том числе:</w:t>
            </w:r>
          </w:p>
          <w:p w:rsidR="00AA6CC9" w:rsidRPr="00AA6CC9" w:rsidRDefault="00AA6CC9" w:rsidP="00AA6CC9">
            <w:pPr>
              <w:widowControl w:val="0"/>
              <w:autoSpaceDE w:val="0"/>
              <w:autoSpaceDN w:val="0"/>
              <w:adjustRightInd w:val="0"/>
              <w:spacing w:after="0" w:line="240" w:lineRule="auto"/>
              <w:ind w:firstLine="492"/>
              <w:jc w:val="both"/>
              <w:rPr>
                <w:rFonts w:ascii="Times New Roman" w:hAnsi="Times New Roman"/>
                <w:bCs/>
                <w:sz w:val="16"/>
                <w:szCs w:val="16"/>
              </w:rPr>
            </w:pPr>
            <w:r w:rsidRPr="00AA6CC9">
              <w:rPr>
                <w:rFonts w:ascii="Times New Roman" w:hAnsi="Times New Roman"/>
                <w:bCs/>
                <w:sz w:val="16"/>
                <w:szCs w:val="16"/>
              </w:rPr>
              <w:t>средства краевого бюджета- 3 484 400,0 рублей, в том числе по годам:</w:t>
            </w:r>
          </w:p>
          <w:p w:rsidR="00AA6CC9" w:rsidRPr="00AA6CC9" w:rsidRDefault="00AA6CC9" w:rsidP="00AA6CC9">
            <w:pPr>
              <w:spacing w:after="0" w:line="240" w:lineRule="auto"/>
              <w:ind w:firstLine="492"/>
              <w:jc w:val="both"/>
              <w:rPr>
                <w:rFonts w:ascii="Times New Roman" w:hAnsi="Times New Roman"/>
                <w:sz w:val="16"/>
                <w:szCs w:val="16"/>
              </w:rPr>
            </w:pPr>
            <w:r w:rsidRPr="00AA6CC9">
              <w:rPr>
                <w:rFonts w:ascii="Times New Roman" w:hAnsi="Times New Roman"/>
                <w:sz w:val="16"/>
                <w:szCs w:val="16"/>
              </w:rPr>
              <w:t>2014 год – 3 484 400,0 рублей;</w:t>
            </w:r>
          </w:p>
          <w:p w:rsidR="00AA6CC9" w:rsidRPr="00AA6CC9" w:rsidRDefault="00AA6CC9" w:rsidP="00AA6CC9">
            <w:pPr>
              <w:spacing w:after="0" w:line="240" w:lineRule="auto"/>
              <w:ind w:firstLine="492"/>
              <w:jc w:val="both"/>
              <w:rPr>
                <w:rFonts w:ascii="Times New Roman" w:hAnsi="Times New Roman"/>
                <w:sz w:val="16"/>
                <w:szCs w:val="16"/>
              </w:rPr>
            </w:pPr>
            <w:r w:rsidRPr="00AA6CC9">
              <w:rPr>
                <w:rFonts w:ascii="Times New Roman" w:hAnsi="Times New Roman"/>
                <w:sz w:val="16"/>
                <w:szCs w:val="16"/>
              </w:rPr>
              <w:t xml:space="preserve">2015 год –               0,0 рублей; </w:t>
            </w:r>
          </w:p>
          <w:p w:rsidR="00AA6CC9" w:rsidRPr="00AA6CC9" w:rsidRDefault="00AA6CC9" w:rsidP="00AA6CC9">
            <w:pPr>
              <w:spacing w:after="0" w:line="240" w:lineRule="auto"/>
              <w:ind w:firstLine="492"/>
              <w:jc w:val="both"/>
              <w:rPr>
                <w:rFonts w:ascii="Times New Roman" w:hAnsi="Times New Roman"/>
                <w:sz w:val="16"/>
                <w:szCs w:val="16"/>
              </w:rPr>
            </w:pPr>
            <w:r w:rsidRPr="00AA6CC9">
              <w:rPr>
                <w:rFonts w:ascii="Times New Roman" w:hAnsi="Times New Roman"/>
                <w:sz w:val="16"/>
                <w:szCs w:val="16"/>
              </w:rPr>
              <w:t>2016 год –               0,0 рублей;</w:t>
            </w:r>
          </w:p>
          <w:p w:rsidR="00AA6CC9" w:rsidRPr="00AA6CC9" w:rsidRDefault="00AA6CC9" w:rsidP="00AA6CC9">
            <w:pPr>
              <w:spacing w:after="0" w:line="240" w:lineRule="auto"/>
              <w:ind w:firstLine="492"/>
              <w:jc w:val="both"/>
              <w:rPr>
                <w:rFonts w:ascii="Times New Roman" w:hAnsi="Times New Roman"/>
                <w:sz w:val="16"/>
                <w:szCs w:val="16"/>
              </w:rPr>
            </w:pPr>
            <w:r w:rsidRPr="00AA6CC9">
              <w:rPr>
                <w:rFonts w:ascii="Times New Roman" w:hAnsi="Times New Roman"/>
                <w:sz w:val="16"/>
                <w:szCs w:val="16"/>
              </w:rPr>
              <w:t>2017 год-                 0,0 рублей;</w:t>
            </w:r>
          </w:p>
          <w:p w:rsidR="00AA6CC9" w:rsidRPr="00AA6CC9" w:rsidRDefault="00AA6CC9" w:rsidP="00AA6CC9">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AA6CC9">
              <w:rPr>
                <w:rFonts w:ascii="Times New Roman" w:hAnsi="Times New Roman"/>
                <w:bCs/>
                <w:sz w:val="16"/>
                <w:szCs w:val="16"/>
              </w:rPr>
              <w:t xml:space="preserve">      средства районного бюджета -36 678 106,0 </w:t>
            </w:r>
            <w:r w:rsidRPr="00AA6CC9">
              <w:rPr>
                <w:rFonts w:ascii="Times New Roman" w:hAnsi="Times New Roman"/>
                <w:sz w:val="16"/>
                <w:szCs w:val="16"/>
              </w:rPr>
              <w:t>рублей</w:t>
            </w:r>
            <w:r w:rsidRPr="00AA6CC9">
              <w:rPr>
                <w:rFonts w:ascii="Times New Roman" w:hAnsi="Times New Roman"/>
                <w:bCs/>
                <w:sz w:val="16"/>
                <w:szCs w:val="16"/>
              </w:rPr>
              <w:t>, в том числе по годам:</w:t>
            </w:r>
          </w:p>
          <w:p w:rsidR="00AA6CC9" w:rsidRPr="00AA6CC9" w:rsidRDefault="00AA6CC9" w:rsidP="00AA6CC9">
            <w:pPr>
              <w:spacing w:after="0" w:line="240" w:lineRule="auto"/>
              <w:ind w:firstLine="492"/>
              <w:jc w:val="both"/>
              <w:rPr>
                <w:rFonts w:ascii="Times New Roman" w:hAnsi="Times New Roman"/>
                <w:sz w:val="16"/>
                <w:szCs w:val="16"/>
              </w:rPr>
            </w:pPr>
            <w:r w:rsidRPr="00AA6CC9">
              <w:rPr>
                <w:rFonts w:ascii="Times New Roman" w:hAnsi="Times New Roman"/>
                <w:sz w:val="16"/>
                <w:szCs w:val="16"/>
              </w:rPr>
              <w:t>2014 год – 13 289 386,0 рублей;</w:t>
            </w:r>
          </w:p>
          <w:p w:rsidR="00AA6CC9" w:rsidRPr="00AA6CC9" w:rsidRDefault="00AA6CC9" w:rsidP="00AA6CC9">
            <w:pPr>
              <w:spacing w:after="0" w:line="240" w:lineRule="auto"/>
              <w:ind w:firstLine="492"/>
              <w:jc w:val="both"/>
              <w:rPr>
                <w:rFonts w:ascii="Times New Roman" w:hAnsi="Times New Roman"/>
                <w:sz w:val="16"/>
                <w:szCs w:val="16"/>
              </w:rPr>
            </w:pPr>
            <w:r w:rsidRPr="00AA6CC9">
              <w:rPr>
                <w:rFonts w:ascii="Times New Roman" w:hAnsi="Times New Roman"/>
                <w:sz w:val="16"/>
                <w:szCs w:val="16"/>
              </w:rPr>
              <w:t>2015 год – 15 088 720,0 рублей;</w:t>
            </w:r>
          </w:p>
          <w:p w:rsidR="00AA6CC9" w:rsidRPr="00AA6CC9" w:rsidRDefault="00AA6CC9" w:rsidP="00AA6CC9">
            <w:pPr>
              <w:autoSpaceDE w:val="0"/>
              <w:autoSpaceDN w:val="0"/>
              <w:adjustRightInd w:val="0"/>
              <w:spacing w:after="0" w:line="240" w:lineRule="auto"/>
              <w:jc w:val="both"/>
              <w:rPr>
                <w:rFonts w:ascii="Times New Roman" w:hAnsi="Times New Roman"/>
                <w:sz w:val="16"/>
                <w:szCs w:val="16"/>
              </w:rPr>
            </w:pPr>
            <w:r w:rsidRPr="00AA6CC9">
              <w:rPr>
                <w:rFonts w:ascii="Times New Roman" w:hAnsi="Times New Roman"/>
                <w:sz w:val="16"/>
                <w:szCs w:val="16"/>
              </w:rPr>
              <w:t xml:space="preserve">       2016 год –  4 300 000,0 рублей;</w:t>
            </w:r>
          </w:p>
          <w:p w:rsidR="00AA6CC9" w:rsidRPr="00AA6CC9" w:rsidRDefault="00AA6CC9" w:rsidP="00AA6CC9">
            <w:pPr>
              <w:autoSpaceDE w:val="0"/>
              <w:autoSpaceDN w:val="0"/>
              <w:adjustRightInd w:val="0"/>
              <w:spacing w:after="0" w:line="240" w:lineRule="auto"/>
              <w:jc w:val="both"/>
              <w:rPr>
                <w:rFonts w:ascii="Times New Roman" w:hAnsi="Times New Roman"/>
                <w:sz w:val="16"/>
                <w:szCs w:val="16"/>
              </w:rPr>
            </w:pPr>
            <w:r w:rsidRPr="00AA6CC9">
              <w:rPr>
                <w:rFonts w:ascii="Times New Roman" w:hAnsi="Times New Roman"/>
                <w:sz w:val="16"/>
                <w:szCs w:val="16"/>
              </w:rPr>
              <w:t xml:space="preserve">       2017 год -   4 000 000,0 рублей.</w:t>
            </w:r>
          </w:p>
        </w:tc>
      </w:tr>
    </w:tbl>
    <w:p w:rsidR="00AA6CC9" w:rsidRPr="00AA6CC9" w:rsidRDefault="00AA6CC9" w:rsidP="00AA6CC9">
      <w:pPr>
        <w:pStyle w:val="ab"/>
        <w:spacing w:after="0" w:line="240" w:lineRule="auto"/>
        <w:jc w:val="both"/>
        <w:rPr>
          <w:rFonts w:ascii="Times New Roman" w:hAnsi="Times New Roman"/>
          <w:sz w:val="20"/>
          <w:szCs w:val="20"/>
        </w:rPr>
      </w:pPr>
      <w:r w:rsidRPr="00AA6CC9">
        <w:rPr>
          <w:rFonts w:ascii="Times New Roman" w:hAnsi="Times New Roman"/>
          <w:sz w:val="20"/>
          <w:szCs w:val="20"/>
        </w:rPr>
        <w:t xml:space="preserve">          1.2. Приложение № 1 к паспорту муниципальной  Программы «Обеспечение доступным и комфортным жильем граждан  Богучанского района» изложить в новой редакции согласно приложению № 1 к настоящему постановлению.</w:t>
      </w:r>
    </w:p>
    <w:p w:rsidR="00AA6CC9" w:rsidRPr="00AA6CC9" w:rsidRDefault="00AA6CC9" w:rsidP="00AA6CC9">
      <w:pPr>
        <w:pStyle w:val="ab"/>
        <w:spacing w:after="0" w:line="240" w:lineRule="auto"/>
        <w:jc w:val="both"/>
        <w:rPr>
          <w:rFonts w:ascii="Times New Roman" w:hAnsi="Times New Roman"/>
          <w:sz w:val="20"/>
          <w:szCs w:val="20"/>
        </w:rPr>
      </w:pPr>
      <w:r w:rsidRPr="00AA6CC9">
        <w:rPr>
          <w:rFonts w:ascii="Times New Roman" w:hAnsi="Times New Roman"/>
          <w:sz w:val="20"/>
          <w:szCs w:val="20"/>
        </w:rPr>
        <w:t xml:space="preserve">          1.3. Приложение № 3 к паспорту муниципальной  Программы «Обеспечение доступным и комфортным жильем граждан  Богучанского района» изложить в новой редакции согласно приложению № 2 к настоящему постановлению.</w:t>
      </w:r>
    </w:p>
    <w:p w:rsidR="00AA6CC9" w:rsidRPr="00AA6CC9" w:rsidRDefault="00AA6CC9" w:rsidP="00AA6CC9">
      <w:pPr>
        <w:pStyle w:val="ab"/>
        <w:spacing w:after="0" w:line="240" w:lineRule="auto"/>
        <w:jc w:val="both"/>
        <w:rPr>
          <w:rFonts w:ascii="Times New Roman" w:hAnsi="Times New Roman"/>
          <w:sz w:val="20"/>
          <w:szCs w:val="20"/>
        </w:rPr>
      </w:pPr>
      <w:r w:rsidRPr="00AA6CC9">
        <w:rPr>
          <w:rFonts w:ascii="Times New Roman" w:hAnsi="Times New Roman"/>
          <w:sz w:val="20"/>
          <w:szCs w:val="20"/>
        </w:rPr>
        <w:t xml:space="preserve">          1.4. Приложение № 2 к муниципальной  Программе «Обеспечение доступным и комфортным жильем граждан  Богучанского района»  изложить в новой редакции согласно приложению № 3 к настоящему постановлению.</w:t>
      </w:r>
    </w:p>
    <w:p w:rsidR="00AA6CC9" w:rsidRPr="00AA6CC9" w:rsidRDefault="00AA6CC9" w:rsidP="00AA6CC9">
      <w:pPr>
        <w:pStyle w:val="ab"/>
        <w:spacing w:after="0" w:line="240" w:lineRule="auto"/>
        <w:jc w:val="both"/>
        <w:rPr>
          <w:rFonts w:ascii="Times New Roman" w:hAnsi="Times New Roman"/>
          <w:sz w:val="20"/>
          <w:szCs w:val="20"/>
        </w:rPr>
      </w:pPr>
      <w:r w:rsidRPr="00AA6CC9">
        <w:rPr>
          <w:rFonts w:ascii="Times New Roman" w:hAnsi="Times New Roman"/>
          <w:sz w:val="20"/>
          <w:szCs w:val="20"/>
        </w:rPr>
        <w:t xml:space="preserve">         1.5. Приложение № 3 к муниципальной  Программе «Обеспечение доступным и комфортным жильем граждан  Богучанского района»   изложить в новой редакции согласно приложению № 4 к настоящему постановлению.</w:t>
      </w:r>
    </w:p>
    <w:p w:rsidR="00AA6CC9" w:rsidRPr="00AA6CC9" w:rsidRDefault="00AA6CC9" w:rsidP="00AA6CC9">
      <w:pPr>
        <w:pStyle w:val="ab"/>
        <w:spacing w:after="0" w:line="240" w:lineRule="auto"/>
        <w:jc w:val="both"/>
        <w:rPr>
          <w:rFonts w:ascii="Times New Roman" w:hAnsi="Times New Roman"/>
          <w:sz w:val="20"/>
          <w:szCs w:val="20"/>
        </w:rPr>
      </w:pPr>
      <w:r w:rsidRPr="00AA6CC9">
        <w:rPr>
          <w:rFonts w:ascii="Times New Roman" w:hAnsi="Times New Roman"/>
          <w:sz w:val="20"/>
          <w:szCs w:val="20"/>
        </w:rPr>
        <w:t xml:space="preserve">         1.6. Приложение № 5 к муниципальной  Программе «Обеспечение доступным и комфортным жильем граждан  Богучанского района»   изложить в новой редакции согласно приложению № 5 к настоящему постановлению.</w:t>
      </w:r>
    </w:p>
    <w:p w:rsidR="00AA6CC9" w:rsidRPr="00AA6CC9" w:rsidRDefault="00AA6CC9" w:rsidP="00AA6CC9">
      <w:pPr>
        <w:pStyle w:val="ab"/>
        <w:spacing w:after="0" w:line="240" w:lineRule="auto"/>
        <w:jc w:val="both"/>
        <w:rPr>
          <w:rFonts w:ascii="Times New Roman" w:hAnsi="Times New Roman"/>
          <w:sz w:val="20"/>
          <w:szCs w:val="20"/>
        </w:rPr>
      </w:pPr>
      <w:r w:rsidRPr="00AA6CC9">
        <w:rPr>
          <w:rFonts w:ascii="Times New Roman" w:hAnsi="Times New Roman"/>
          <w:sz w:val="20"/>
          <w:szCs w:val="20"/>
        </w:rPr>
        <w:t xml:space="preserve">        1.7. Приложение № 2 к подпрограмме «Переселение граждан из аварийного жилищного фонда в Богучанском районе» на 2014-2017 годы  изложить в новой редакции согласно приложению № 6 к настоящему постановлению.</w:t>
      </w:r>
    </w:p>
    <w:p w:rsidR="00AA6CC9" w:rsidRPr="00AA6CC9" w:rsidRDefault="00AA6CC9" w:rsidP="00AA6CC9">
      <w:pPr>
        <w:pStyle w:val="ab"/>
        <w:spacing w:after="0" w:line="240" w:lineRule="auto"/>
        <w:jc w:val="both"/>
        <w:rPr>
          <w:rFonts w:ascii="Times New Roman" w:hAnsi="Times New Roman"/>
          <w:sz w:val="20"/>
          <w:szCs w:val="20"/>
        </w:rPr>
      </w:pPr>
      <w:r w:rsidRPr="00AA6CC9">
        <w:rPr>
          <w:rFonts w:ascii="Times New Roman" w:hAnsi="Times New Roman"/>
          <w:sz w:val="20"/>
          <w:szCs w:val="20"/>
        </w:rPr>
        <w:t xml:space="preserve">       1.8. Приложение № 7 к муниципальной  Программе «Обеспечение доступным и комфортным жильем граждан  Богучанского района»   изложить в новой редакции согласно приложению № 7 к настоящему постановлению.</w:t>
      </w:r>
    </w:p>
    <w:p w:rsidR="00AA6CC9" w:rsidRPr="00AA6CC9" w:rsidRDefault="00AA6CC9" w:rsidP="00AA6CC9">
      <w:pPr>
        <w:pStyle w:val="ab"/>
        <w:spacing w:after="0" w:line="240" w:lineRule="auto"/>
        <w:jc w:val="both"/>
        <w:rPr>
          <w:rFonts w:ascii="Times New Roman" w:hAnsi="Times New Roman"/>
          <w:sz w:val="20"/>
          <w:szCs w:val="20"/>
        </w:rPr>
      </w:pPr>
      <w:r w:rsidRPr="00AA6CC9">
        <w:rPr>
          <w:rFonts w:ascii="Times New Roman" w:hAnsi="Times New Roman"/>
          <w:sz w:val="20"/>
          <w:szCs w:val="20"/>
        </w:rPr>
        <w:t xml:space="preserve">       1.9. Приложение № 2 к подпрограмме «Обеспечение жильем работников отраслей бюджетной сферы на территории Богучанского района» на 2014-2017 годы  изложить в новой редакции согласно приложению № 8 к настоящему постановлению.</w:t>
      </w:r>
    </w:p>
    <w:p w:rsidR="00AA6CC9" w:rsidRPr="00AA6CC9" w:rsidRDefault="00AA6CC9" w:rsidP="00AA6CC9">
      <w:pPr>
        <w:pStyle w:val="ab"/>
        <w:spacing w:after="0" w:line="240" w:lineRule="auto"/>
        <w:jc w:val="both"/>
        <w:rPr>
          <w:rFonts w:ascii="Times New Roman" w:hAnsi="Times New Roman"/>
          <w:sz w:val="20"/>
          <w:szCs w:val="20"/>
        </w:rPr>
      </w:pPr>
      <w:r w:rsidRPr="00AA6CC9">
        <w:rPr>
          <w:rFonts w:ascii="Times New Roman" w:hAnsi="Times New Roman"/>
          <w:sz w:val="20"/>
          <w:szCs w:val="20"/>
        </w:rPr>
        <w:t xml:space="preserve">       1.10. Приложение № 8 к муниципальной  Программе «Обеспечение доступным и комфортным жильем граждан  Богучанского района»   изложить в новой редакции согласно приложению № 9 к настоящему постановлению.</w:t>
      </w:r>
    </w:p>
    <w:p w:rsidR="00AA6CC9" w:rsidRPr="00AA6CC9" w:rsidRDefault="00AA6CC9" w:rsidP="00AA6CC9">
      <w:pPr>
        <w:pStyle w:val="ab"/>
        <w:spacing w:after="0" w:line="240" w:lineRule="auto"/>
        <w:jc w:val="both"/>
        <w:rPr>
          <w:rFonts w:ascii="Times New Roman" w:hAnsi="Times New Roman"/>
          <w:sz w:val="20"/>
          <w:szCs w:val="20"/>
        </w:rPr>
      </w:pPr>
      <w:r w:rsidRPr="00AA6CC9">
        <w:rPr>
          <w:rFonts w:ascii="Times New Roman" w:hAnsi="Times New Roman"/>
          <w:sz w:val="20"/>
          <w:szCs w:val="20"/>
        </w:rPr>
        <w:t xml:space="preserve">       1.11. Приложение № 2 к подпрограмме «Осуществление градостроительной деятельности  в Богучанском районе» на 2014-2017 годы  изложить в новой редакции согласно приложению № 10 к настоящему постановлению.</w:t>
      </w:r>
    </w:p>
    <w:p w:rsidR="00AA6CC9" w:rsidRPr="00AA6CC9" w:rsidRDefault="00AA6CC9" w:rsidP="00AA6CC9">
      <w:pPr>
        <w:pStyle w:val="ab"/>
        <w:spacing w:after="0" w:line="240" w:lineRule="auto"/>
        <w:jc w:val="both"/>
        <w:rPr>
          <w:rFonts w:ascii="Times New Roman" w:hAnsi="Times New Roman"/>
          <w:sz w:val="20"/>
          <w:szCs w:val="20"/>
        </w:rPr>
      </w:pPr>
      <w:r w:rsidRPr="00AA6CC9">
        <w:rPr>
          <w:rFonts w:ascii="Times New Roman" w:hAnsi="Times New Roman"/>
          <w:sz w:val="20"/>
          <w:szCs w:val="20"/>
        </w:rPr>
        <w:t xml:space="preserve">           2. Контроль за исполнением настоящего постановления возложить на  первого заместителя главы администрации Богучанского района  А. Ю. Машинистова.</w:t>
      </w:r>
    </w:p>
    <w:p w:rsidR="00AA6CC9" w:rsidRPr="00AA6CC9" w:rsidRDefault="00AA6CC9" w:rsidP="00AA6CC9">
      <w:pPr>
        <w:spacing w:after="0" w:line="240" w:lineRule="auto"/>
        <w:jc w:val="both"/>
        <w:rPr>
          <w:rFonts w:ascii="Times New Roman" w:hAnsi="Times New Roman"/>
          <w:sz w:val="20"/>
          <w:szCs w:val="20"/>
        </w:rPr>
      </w:pPr>
      <w:r w:rsidRPr="00AA6CC9">
        <w:rPr>
          <w:rFonts w:ascii="Times New Roman" w:hAnsi="Times New Roman"/>
          <w:sz w:val="20"/>
          <w:szCs w:val="20"/>
        </w:rPr>
        <w:t xml:space="preserve">           3. Постановление вступает в силу со дня следующего за днем его опубликования  в Официальном вестнике Богучанского района.</w:t>
      </w:r>
    </w:p>
    <w:p w:rsidR="00AA6CC9" w:rsidRPr="00AA6CC9" w:rsidRDefault="00AA6CC9" w:rsidP="00AA6CC9">
      <w:pPr>
        <w:autoSpaceDE w:val="0"/>
        <w:spacing w:after="0" w:line="240" w:lineRule="auto"/>
        <w:rPr>
          <w:rFonts w:ascii="Times New Roman" w:hAnsi="Times New Roman"/>
          <w:sz w:val="20"/>
          <w:szCs w:val="20"/>
        </w:rPr>
      </w:pPr>
    </w:p>
    <w:p w:rsidR="00AA6CC9" w:rsidRPr="00AA6CC9" w:rsidRDefault="00AA6CC9" w:rsidP="00AA6CC9">
      <w:pPr>
        <w:autoSpaceDE w:val="0"/>
        <w:spacing w:after="0" w:line="240" w:lineRule="auto"/>
        <w:rPr>
          <w:rFonts w:ascii="Times New Roman" w:hAnsi="Times New Roman"/>
          <w:sz w:val="20"/>
          <w:szCs w:val="20"/>
        </w:rPr>
      </w:pPr>
      <w:r w:rsidRPr="00AA6CC9">
        <w:rPr>
          <w:rFonts w:ascii="Times New Roman" w:hAnsi="Times New Roman"/>
          <w:sz w:val="20"/>
          <w:szCs w:val="20"/>
        </w:rPr>
        <w:t>Глава администрации</w:t>
      </w:r>
    </w:p>
    <w:p w:rsidR="00AA6CC9" w:rsidRDefault="00AA6CC9" w:rsidP="00AA6CC9">
      <w:pPr>
        <w:autoSpaceDE w:val="0"/>
        <w:spacing w:after="0" w:line="240" w:lineRule="auto"/>
        <w:rPr>
          <w:rFonts w:ascii="Times New Roman" w:hAnsi="Times New Roman"/>
          <w:sz w:val="20"/>
          <w:szCs w:val="20"/>
        </w:rPr>
      </w:pPr>
      <w:r w:rsidRPr="00AA6CC9">
        <w:rPr>
          <w:rFonts w:ascii="Times New Roman" w:hAnsi="Times New Roman"/>
          <w:sz w:val="20"/>
          <w:szCs w:val="20"/>
        </w:rPr>
        <w:t xml:space="preserve">Богучанского района                                                                     </w:t>
      </w:r>
      <w:r>
        <w:rPr>
          <w:rFonts w:ascii="Times New Roman" w:hAnsi="Times New Roman"/>
          <w:sz w:val="20"/>
          <w:szCs w:val="20"/>
        </w:rPr>
        <w:t xml:space="preserve">                                                      </w:t>
      </w:r>
      <w:r w:rsidRPr="00AA6CC9">
        <w:rPr>
          <w:rFonts w:ascii="Times New Roman" w:hAnsi="Times New Roman"/>
          <w:sz w:val="20"/>
          <w:szCs w:val="20"/>
        </w:rPr>
        <w:t>В.Ю.Карнаухов</w:t>
      </w:r>
    </w:p>
    <w:p w:rsidR="00AA6CC9" w:rsidRDefault="00AA6CC9" w:rsidP="00AA6CC9">
      <w:pPr>
        <w:autoSpaceDE w:val="0"/>
        <w:spacing w:after="0" w:line="240" w:lineRule="auto"/>
        <w:rPr>
          <w:rFonts w:ascii="Times New Roman" w:hAnsi="Times New Roman"/>
          <w:sz w:val="20"/>
          <w:szCs w:val="20"/>
        </w:rPr>
      </w:pPr>
    </w:p>
    <w:p w:rsidR="00AA6CC9" w:rsidRDefault="00AA6CC9" w:rsidP="00AA6CC9">
      <w:pPr>
        <w:autoSpaceDE w:val="0"/>
        <w:spacing w:after="0" w:line="240" w:lineRule="auto"/>
        <w:rPr>
          <w:rFonts w:ascii="Times New Roman" w:hAnsi="Times New Roman"/>
          <w:sz w:val="20"/>
          <w:szCs w:val="20"/>
        </w:rPr>
      </w:pPr>
    </w:p>
    <w:tbl>
      <w:tblPr>
        <w:tblW w:w="5000" w:type="pct"/>
        <w:tblLook w:val="04A0"/>
      </w:tblPr>
      <w:tblGrid>
        <w:gridCol w:w="531"/>
        <w:gridCol w:w="2672"/>
        <w:gridCol w:w="844"/>
        <w:gridCol w:w="867"/>
        <w:gridCol w:w="1160"/>
        <w:gridCol w:w="531"/>
        <w:gridCol w:w="532"/>
        <w:gridCol w:w="614"/>
        <w:gridCol w:w="614"/>
        <w:gridCol w:w="614"/>
        <w:gridCol w:w="591"/>
      </w:tblGrid>
      <w:tr w:rsidR="00AA6CC9" w:rsidRPr="00AA6CC9" w:rsidTr="00AA6CC9">
        <w:trPr>
          <w:trHeight w:val="20"/>
        </w:trPr>
        <w:tc>
          <w:tcPr>
            <w:tcW w:w="236" w:type="pct"/>
            <w:tcBorders>
              <w:top w:val="nil"/>
              <w:left w:val="nil"/>
              <w:bottom w:val="nil"/>
              <w:right w:val="nil"/>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p>
        </w:tc>
        <w:tc>
          <w:tcPr>
            <w:tcW w:w="1451" w:type="pct"/>
            <w:tcBorders>
              <w:top w:val="nil"/>
              <w:left w:val="nil"/>
              <w:bottom w:val="nil"/>
              <w:right w:val="nil"/>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p>
        </w:tc>
        <w:tc>
          <w:tcPr>
            <w:tcW w:w="310" w:type="pct"/>
            <w:tcBorders>
              <w:top w:val="nil"/>
              <w:left w:val="nil"/>
              <w:bottom w:val="nil"/>
              <w:right w:val="nil"/>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p>
        </w:tc>
        <w:tc>
          <w:tcPr>
            <w:tcW w:w="530" w:type="pct"/>
            <w:tcBorders>
              <w:top w:val="nil"/>
              <w:left w:val="nil"/>
              <w:bottom w:val="nil"/>
              <w:right w:val="nil"/>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p>
        </w:tc>
        <w:tc>
          <w:tcPr>
            <w:tcW w:w="327" w:type="pct"/>
            <w:tcBorders>
              <w:top w:val="nil"/>
              <w:left w:val="nil"/>
              <w:bottom w:val="nil"/>
              <w:right w:val="nil"/>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p>
        </w:tc>
        <w:tc>
          <w:tcPr>
            <w:tcW w:w="1825" w:type="pct"/>
            <w:gridSpan w:val="5"/>
            <w:tcBorders>
              <w:top w:val="nil"/>
              <w:left w:val="nil"/>
              <w:bottom w:val="nil"/>
              <w:right w:val="nil"/>
            </w:tcBorders>
            <w:shd w:val="clear" w:color="auto" w:fill="auto"/>
            <w:hideMark/>
          </w:tcPr>
          <w:p w:rsidR="00AA6CC9" w:rsidRPr="00FC7228" w:rsidRDefault="00AA6CC9" w:rsidP="00FC7228">
            <w:pPr>
              <w:spacing w:after="0" w:line="240" w:lineRule="auto"/>
              <w:jc w:val="right"/>
              <w:rPr>
                <w:rFonts w:ascii="Times New Roman" w:eastAsia="Times New Roman" w:hAnsi="Times New Roman"/>
                <w:sz w:val="18"/>
                <w:szCs w:val="18"/>
                <w:lang w:eastAsia="ru-RU"/>
              </w:rPr>
            </w:pPr>
            <w:r w:rsidRPr="00FC7228">
              <w:rPr>
                <w:rFonts w:ascii="Times New Roman" w:eastAsia="Times New Roman" w:hAnsi="Times New Roman"/>
                <w:sz w:val="18"/>
                <w:szCs w:val="18"/>
                <w:lang w:eastAsia="ru-RU"/>
              </w:rPr>
              <w:t xml:space="preserve">Приложение № 1 </w:t>
            </w:r>
            <w:r w:rsidRPr="00FC7228">
              <w:rPr>
                <w:rFonts w:ascii="Times New Roman" w:eastAsia="Times New Roman" w:hAnsi="Times New Roman"/>
                <w:sz w:val="18"/>
                <w:szCs w:val="18"/>
                <w:lang w:eastAsia="ru-RU"/>
              </w:rPr>
              <w:br/>
              <w:t xml:space="preserve">к постановлению администрации Богучанского района                                                        от </w:t>
            </w:r>
            <w:r w:rsidR="00FC7228">
              <w:rPr>
                <w:rFonts w:ascii="Times New Roman" w:eastAsia="Times New Roman" w:hAnsi="Times New Roman"/>
                <w:sz w:val="18"/>
                <w:szCs w:val="18"/>
                <w:lang w:eastAsia="ru-RU"/>
              </w:rPr>
              <w:t>16.12.</w:t>
            </w:r>
            <w:r w:rsidRPr="00FC7228">
              <w:rPr>
                <w:rFonts w:ascii="Times New Roman" w:eastAsia="Times New Roman" w:hAnsi="Times New Roman"/>
                <w:sz w:val="18"/>
                <w:szCs w:val="18"/>
                <w:lang w:eastAsia="ru-RU"/>
              </w:rPr>
              <w:t xml:space="preserve"> 2014 №</w:t>
            </w:r>
            <w:r w:rsidR="00FC7228">
              <w:rPr>
                <w:rFonts w:ascii="Times New Roman" w:eastAsia="Times New Roman" w:hAnsi="Times New Roman"/>
                <w:sz w:val="18"/>
                <w:szCs w:val="18"/>
                <w:lang w:eastAsia="ru-RU"/>
              </w:rPr>
              <w:t xml:space="preserve"> </w:t>
            </w:r>
            <w:r w:rsidRPr="00FC7228">
              <w:rPr>
                <w:rFonts w:ascii="Times New Roman" w:eastAsia="Times New Roman" w:hAnsi="Times New Roman"/>
                <w:sz w:val="18"/>
                <w:szCs w:val="18"/>
                <w:lang w:eastAsia="ru-RU"/>
              </w:rPr>
              <w:t>1639-п</w:t>
            </w:r>
          </w:p>
        </w:tc>
      </w:tr>
      <w:tr w:rsidR="00AA6CC9" w:rsidRPr="00AA6CC9" w:rsidTr="00AA6CC9">
        <w:trPr>
          <w:trHeight w:val="20"/>
        </w:trPr>
        <w:tc>
          <w:tcPr>
            <w:tcW w:w="236" w:type="pct"/>
            <w:tcBorders>
              <w:top w:val="nil"/>
              <w:left w:val="nil"/>
              <w:bottom w:val="nil"/>
              <w:right w:val="nil"/>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p>
        </w:tc>
        <w:tc>
          <w:tcPr>
            <w:tcW w:w="1451" w:type="pct"/>
            <w:tcBorders>
              <w:top w:val="nil"/>
              <w:left w:val="nil"/>
              <w:bottom w:val="nil"/>
              <w:right w:val="nil"/>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p>
        </w:tc>
        <w:tc>
          <w:tcPr>
            <w:tcW w:w="310" w:type="pct"/>
            <w:tcBorders>
              <w:top w:val="nil"/>
              <w:left w:val="nil"/>
              <w:bottom w:val="nil"/>
              <w:right w:val="nil"/>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p>
        </w:tc>
        <w:tc>
          <w:tcPr>
            <w:tcW w:w="530" w:type="pct"/>
            <w:tcBorders>
              <w:top w:val="nil"/>
              <w:left w:val="nil"/>
              <w:bottom w:val="nil"/>
              <w:right w:val="nil"/>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p>
        </w:tc>
        <w:tc>
          <w:tcPr>
            <w:tcW w:w="327" w:type="pct"/>
            <w:tcBorders>
              <w:top w:val="nil"/>
              <w:left w:val="nil"/>
              <w:bottom w:val="nil"/>
              <w:right w:val="nil"/>
            </w:tcBorders>
            <w:shd w:val="clear" w:color="auto" w:fill="auto"/>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p>
        </w:tc>
        <w:tc>
          <w:tcPr>
            <w:tcW w:w="1825" w:type="pct"/>
            <w:gridSpan w:val="5"/>
            <w:tcBorders>
              <w:top w:val="nil"/>
              <w:left w:val="nil"/>
              <w:bottom w:val="nil"/>
              <w:right w:val="nil"/>
            </w:tcBorders>
            <w:shd w:val="clear" w:color="auto" w:fill="auto"/>
            <w:hideMark/>
          </w:tcPr>
          <w:p w:rsidR="00AA6CC9" w:rsidRPr="00FC7228" w:rsidRDefault="00AA6CC9" w:rsidP="00FC7228">
            <w:pPr>
              <w:spacing w:after="0" w:line="240" w:lineRule="auto"/>
              <w:jc w:val="right"/>
              <w:rPr>
                <w:rFonts w:ascii="Times New Roman" w:eastAsia="Times New Roman" w:hAnsi="Times New Roman"/>
                <w:sz w:val="18"/>
                <w:szCs w:val="18"/>
                <w:lang w:eastAsia="ru-RU"/>
              </w:rPr>
            </w:pPr>
            <w:r w:rsidRPr="00FC7228">
              <w:rPr>
                <w:rFonts w:ascii="Times New Roman" w:eastAsia="Times New Roman" w:hAnsi="Times New Roman"/>
                <w:sz w:val="18"/>
                <w:szCs w:val="18"/>
                <w:lang w:eastAsia="ru-RU"/>
              </w:rPr>
              <w:t xml:space="preserve">Приложение № 1 </w:t>
            </w:r>
            <w:r w:rsidRPr="00FC7228">
              <w:rPr>
                <w:rFonts w:ascii="Times New Roman" w:eastAsia="Times New Roman" w:hAnsi="Times New Roman"/>
                <w:sz w:val="18"/>
                <w:szCs w:val="18"/>
                <w:lang w:eastAsia="ru-RU"/>
              </w:rPr>
              <w:br/>
              <w:t>к паспорту муниципальной программы "Обеспечение доступным и комфортным жильем граждан  Богучанского района"</w:t>
            </w:r>
          </w:p>
        </w:tc>
      </w:tr>
      <w:tr w:rsidR="00AA6CC9" w:rsidRPr="00AA6CC9" w:rsidTr="00AA6CC9">
        <w:trPr>
          <w:trHeight w:val="20"/>
        </w:trPr>
        <w:tc>
          <w:tcPr>
            <w:tcW w:w="236"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1451"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10"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530"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27"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37"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75"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75"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75"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64"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r>
      <w:tr w:rsidR="00AA6CC9" w:rsidRPr="00AA6CC9" w:rsidTr="00AA6CC9">
        <w:trPr>
          <w:trHeight w:val="20"/>
        </w:trPr>
        <w:tc>
          <w:tcPr>
            <w:tcW w:w="5000" w:type="pct"/>
            <w:gridSpan w:val="11"/>
            <w:tcBorders>
              <w:top w:val="nil"/>
              <w:left w:val="nil"/>
              <w:bottom w:val="nil"/>
              <w:right w:val="nil"/>
            </w:tcBorders>
            <w:shd w:val="clear" w:color="auto" w:fill="auto"/>
            <w:hideMark/>
          </w:tcPr>
          <w:p w:rsidR="00FC7228" w:rsidRDefault="00FC7228" w:rsidP="00AA6CC9">
            <w:pPr>
              <w:spacing w:after="0" w:line="240" w:lineRule="auto"/>
              <w:jc w:val="center"/>
              <w:rPr>
                <w:rFonts w:ascii="Times New Roman" w:eastAsia="Times New Roman" w:hAnsi="Times New Roman"/>
                <w:sz w:val="20"/>
                <w:szCs w:val="20"/>
                <w:lang w:eastAsia="ru-RU"/>
              </w:rPr>
            </w:pPr>
          </w:p>
          <w:p w:rsidR="00AA6CC9" w:rsidRPr="00FC7228" w:rsidRDefault="00AA6CC9" w:rsidP="00AA6CC9">
            <w:pPr>
              <w:spacing w:after="0" w:line="240" w:lineRule="auto"/>
              <w:jc w:val="center"/>
              <w:rPr>
                <w:rFonts w:ascii="Times New Roman" w:eastAsia="Times New Roman" w:hAnsi="Times New Roman"/>
                <w:sz w:val="20"/>
                <w:szCs w:val="20"/>
                <w:lang w:eastAsia="ru-RU"/>
              </w:rPr>
            </w:pPr>
            <w:r w:rsidRPr="00FC7228">
              <w:rPr>
                <w:rFonts w:ascii="Times New Roman" w:eastAsia="Times New Roman" w:hAnsi="Times New Roman"/>
                <w:sz w:val="20"/>
                <w:szCs w:val="20"/>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AA6CC9" w:rsidRPr="00AA6CC9" w:rsidTr="00AA6CC9">
        <w:trPr>
          <w:trHeight w:val="20"/>
        </w:trPr>
        <w:tc>
          <w:tcPr>
            <w:tcW w:w="236"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1451"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10"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530"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27"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37"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75"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75"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75"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c>
          <w:tcPr>
            <w:tcW w:w="364" w:type="pct"/>
            <w:tcBorders>
              <w:top w:val="nil"/>
              <w:left w:val="nil"/>
              <w:bottom w:val="nil"/>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p>
        </w:tc>
      </w:tr>
      <w:tr w:rsidR="00AA6CC9" w:rsidRPr="00AA6CC9" w:rsidTr="00AA6CC9">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xml:space="preserve">№  </w:t>
            </w:r>
            <w:r w:rsidRPr="00AA6CC9">
              <w:rPr>
                <w:rFonts w:ascii="Times New Roman" w:eastAsia="Times New Roman" w:hAnsi="Times New Roman"/>
                <w:sz w:val="14"/>
                <w:szCs w:val="14"/>
                <w:lang w:eastAsia="ru-RU"/>
              </w:rPr>
              <w:br/>
              <w:t>п/п</w:t>
            </w:r>
          </w:p>
        </w:tc>
        <w:tc>
          <w:tcPr>
            <w:tcW w:w="1451" w:type="pct"/>
            <w:tcBorders>
              <w:top w:val="single" w:sz="4" w:space="0" w:color="auto"/>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xml:space="preserve">Цели, задачи, показатели </w:t>
            </w:r>
          </w:p>
        </w:tc>
        <w:tc>
          <w:tcPr>
            <w:tcW w:w="310" w:type="pct"/>
            <w:tcBorders>
              <w:top w:val="single" w:sz="4" w:space="0" w:color="auto"/>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Единица</w:t>
            </w:r>
            <w:r w:rsidRPr="00AA6CC9">
              <w:rPr>
                <w:rFonts w:ascii="Times New Roman" w:eastAsia="Times New Roman" w:hAnsi="Times New Roman"/>
                <w:sz w:val="14"/>
                <w:szCs w:val="14"/>
                <w:lang w:eastAsia="ru-RU"/>
              </w:rPr>
              <w:br/>
              <w:t>измерения</w:t>
            </w:r>
          </w:p>
        </w:tc>
        <w:tc>
          <w:tcPr>
            <w:tcW w:w="321" w:type="pct"/>
            <w:tcBorders>
              <w:top w:val="single" w:sz="4" w:space="0" w:color="auto"/>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xml:space="preserve">Вес показателя </w:t>
            </w:r>
          </w:p>
        </w:tc>
        <w:tc>
          <w:tcPr>
            <w:tcW w:w="530" w:type="pct"/>
            <w:tcBorders>
              <w:top w:val="single" w:sz="4" w:space="0" w:color="auto"/>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xml:space="preserve">Источник </w:t>
            </w:r>
            <w:r w:rsidRPr="00AA6CC9">
              <w:rPr>
                <w:rFonts w:ascii="Times New Roman" w:eastAsia="Times New Roman" w:hAnsi="Times New Roman"/>
                <w:sz w:val="14"/>
                <w:szCs w:val="14"/>
                <w:lang w:eastAsia="ru-RU"/>
              </w:rPr>
              <w:br/>
              <w:t>информации</w:t>
            </w:r>
          </w:p>
        </w:tc>
        <w:tc>
          <w:tcPr>
            <w:tcW w:w="327" w:type="pct"/>
            <w:tcBorders>
              <w:top w:val="single" w:sz="4" w:space="0" w:color="auto"/>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2012 год</w:t>
            </w:r>
          </w:p>
        </w:tc>
        <w:tc>
          <w:tcPr>
            <w:tcW w:w="337" w:type="pct"/>
            <w:tcBorders>
              <w:top w:val="single" w:sz="4" w:space="0" w:color="auto"/>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2013 год</w:t>
            </w:r>
          </w:p>
        </w:tc>
        <w:tc>
          <w:tcPr>
            <w:tcW w:w="375" w:type="pct"/>
            <w:tcBorders>
              <w:top w:val="single" w:sz="4" w:space="0" w:color="auto"/>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2014 год</w:t>
            </w:r>
          </w:p>
        </w:tc>
        <w:tc>
          <w:tcPr>
            <w:tcW w:w="375" w:type="pct"/>
            <w:tcBorders>
              <w:top w:val="single" w:sz="4" w:space="0" w:color="auto"/>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2015 год</w:t>
            </w:r>
          </w:p>
        </w:tc>
        <w:tc>
          <w:tcPr>
            <w:tcW w:w="375" w:type="pct"/>
            <w:tcBorders>
              <w:top w:val="single" w:sz="4" w:space="0" w:color="auto"/>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2016 год</w:t>
            </w:r>
          </w:p>
        </w:tc>
        <w:tc>
          <w:tcPr>
            <w:tcW w:w="364" w:type="pct"/>
            <w:tcBorders>
              <w:top w:val="single" w:sz="4" w:space="0" w:color="auto"/>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2017 год</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w:t>
            </w:r>
          </w:p>
        </w:tc>
        <w:tc>
          <w:tcPr>
            <w:tcW w:w="4764" w:type="pct"/>
            <w:gridSpan w:val="10"/>
            <w:tcBorders>
              <w:top w:val="single" w:sz="4" w:space="0" w:color="auto"/>
              <w:left w:val="nil"/>
              <w:bottom w:val="single" w:sz="4" w:space="0" w:color="auto"/>
              <w:right w:val="single" w:sz="4" w:space="0" w:color="000000"/>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Цель: Повышение доступности жилья и улучшение жилищных условий граждан, проживающих на территории Богучанского района</w:t>
            </w:r>
          </w:p>
        </w:tc>
      </w:tr>
      <w:tr w:rsidR="00AA6CC9" w:rsidRPr="00AA6CC9" w:rsidTr="00AA6CC9">
        <w:trPr>
          <w:trHeight w:val="20"/>
        </w:trPr>
        <w:tc>
          <w:tcPr>
            <w:tcW w:w="236" w:type="pct"/>
            <w:tcBorders>
              <w:top w:val="nil"/>
              <w:left w:val="single" w:sz="4" w:space="0" w:color="auto"/>
              <w:bottom w:val="single" w:sz="4" w:space="0" w:color="auto"/>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w:t>
            </w:r>
          </w:p>
        </w:tc>
        <w:tc>
          <w:tcPr>
            <w:tcW w:w="1451" w:type="pct"/>
            <w:tcBorders>
              <w:top w:val="nil"/>
              <w:left w:val="single" w:sz="4" w:space="0" w:color="auto"/>
              <w:bottom w:val="single" w:sz="4" w:space="0" w:color="auto"/>
              <w:right w:val="single" w:sz="4" w:space="0" w:color="auto"/>
            </w:tcBorders>
            <w:shd w:val="clear" w:color="000000" w:fill="FFFFFF"/>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Целевой показатель : удельный вес введенной площади жилых домов по отношению к общей площади жилищного фонда</w:t>
            </w:r>
          </w:p>
        </w:tc>
        <w:tc>
          <w:tcPr>
            <w:tcW w:w="310"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w:t>
            </w:r>
          </w:p>
        </w:tc>
        <w:tc>
          <w:tcPr>
            <w:tcW w:w="321"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Х</w:t>
            </w:r>
          </w:p>
        </w:tc>
        <w:tc>
          <w:tcPr>
            <w:tcW w:w="530"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Красноярскстат</w:t>
            </w:r>
          </w:p>
        </w:tc>
        <w:tc>
          <w:tcPr>
            <w:tcW w:w="327"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0,83</w:t>
            </w:r>
          </w:p>
        </w:tc>
        <w:tc>
          <w:tcPr>
            <w:tcW w:w="337"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1,16</w:t>
            </w:r>
          </w:p>
        </w:tc>
        <w:tc>
          <w:tcPr>
            <w:tcW w:w="375"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1,24</w:t>
            </w:r>
          </w:p>
        </w:tc>
        <w:tc>
          <w:tcPr>
            <w:tcW w:w="375"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1,34</w:t>
            </w:r>
          </w:p>
        </w:tc>
        <w:tc>
          <w:tcPr>
            <w:tcW w:w="375"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1,43</w:t>
            </w:r>
          </w:p>
        </w:tc>
        <w:tc>
          <w:tcPr>
            <w:tcW w:w="364"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1,45</w:t>
            </w:r>
          </w:p>
        </w:tc>
      </w:tr>
      <w:tr w:rsidR="00AA6CC9" w:rsidRPr="00AA6CC9" w:rsidTr="00AA6CC9">
        <w:trPr>
          <w:trHeight w:val="20"/>
        </w:trPr>
        <w:tc>
          <w:tcPr>
            <w:tcW w:w="236" w:type="pct"/>
            <w:tcBorders>
              <w:top w:val="nil"/>
              <w:left w:val="single" w:sz="4" w:space="0" w:color="auto"/>
              <w:bottom w:val="single" w:sz="4" w:space="0" w:color="auto"/>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xml:space="preserve">1.1. </w:t>
            </w:r>
          </w:p>
        </w:tc>
        <w:tc>
          <w:tcPr>
            <w:tcW w:w="4764"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Задача 1. Расселения граждан из  аварийного жилого фонда  муниципальных образований Богучанского района.</w:t>
            </w:r>
          </w:p>
        </w:tc>
      </w:tr>
      <w:tr w:rsidR="00AA6CC9" w:rsidRPr="00AA6CC9" w:rsidTr="00AA6CC9">
        <w:trPr>
          <w:trHeight w:val="20"/>
        </w:trPr>
        <w:tc>
          <w:tcPr>
            <w:tcW w:w="236" w:type="pct"/>
            <w:tcBorders>
              <w:top w:val="nil"/>
              <w:left w:val="single" w:sz="4" w:space="0" w:color="auto"/>
              <w:bottom w:val="single" w:sz="4" w:space="0" w:color="auto"/>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xml:space="preserve">1.1.1. </w:t>
            </w:r>
          </w:p>
        </w:tc>
        <w:tc>
          <w:tcPr>
            <w:tcW w:w="4764"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Подпрограмма: «Переселение граждан из аварийного жилищного фонда в Богучанском районе» на 2014-2017 годы</w:t>
            </w:r>
          </w:p>
        </w:tc>
      </w:tr>
      <w:tr w:rsidR="00AA6CC9" w:rsidRPr="00AA6CC9" w:rsidTr="00AA6CC9">
        <w:trPr>
          <w:trHeight w:val="20"/>
        </w:trPr>
        <w:tc>
          <w:tcPr>
            <w:tcW w:w="236" w:type="pct"/>
            <w:tcBorders>
              <w:top w:val="nil"/>
              <w:left w:val="single" w:sz="4" w:space="0" w:color="auto"/>
              <w:bottom w:val="single" w:sz="4" w:space="0" w:color="auto"/>
              <w:right w:val="nil"/>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w:t>
            </w:r>
          </w:p>
        </w:tc>
        <w:tc>
          <w:tcPr>
            <w:tcW w:w="1451"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Доля ветхого и аварийного жилищного фонда в общем объеме жилфонда, в том числе:</w:t>
            </w:r>
          </w:p>
        </w:tc>
        <w:tc>
          <w:tcPr>
            <w:tcW w:w="310"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0,20</w:t>
            </w:r>
          </w:p>
        </w:tc>
        <w:tc>
          <w:tcPr>
            <w:tcW w:w="530"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Красноярскстат</w:t>
            </w:r>
          </w:p>
        </w:tc>
        <w:tc>
          <w:tcPr>
            <w:tcW w:w="327"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5,46</w:t>
            </w:r>
          </w:p>
        </w:tc>
        <w:tc>
          <w:tcPr>
            <w:tcW w:w="337"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5,40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5,20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5,10</w:t>
            </w:r>
          </w:p>
        </w:tc>
        <w:tc>
          <w:tcPr>
            <w:tcW w:w="375" w:type="pct"/>
            <w:tcBorders>
              <w:top w:val="nil"/>
              <w:left w:val="nil"/>
              <w:bottom w:val="nil"/>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5,00</w:t>
            </w:r>
          </w:p>
        </w:tc>
        <w:tc>
          <w:tcPr>
            <w:tcW w:w="364" w:type="pct"/>
            <w:tcBorders>
              <w:top w:val="nil"/>
              <w:left w:val="nil"/>
              <w:bottom w:val="nil"/>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5,00</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w:t>
            </w:r>
          </w:p>
        </w:tc>
        <w:tc>
          <w:tcPr>
            <w:tcW w:w="1451" w:type="pct"/>
            <w:tcBorders>
              <w:top w:val="nil"/>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Доля аварийного жилищного фонда в общем объеме жилищного фонда</w:t>
            </w:r>
          </w:p>
        </w:tc>
        <w:tc>
          <w:tcPr>
            <w:tcW w:w="310"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0,20</w:t>
            </w:r>
          </w:p>
        </w:tc>
        <w:tc>
          <w:tcPr>
            <w:tcW w:w="530"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Красноярскстат</w:t>
            </w:r>
          </w:p>
        </w:tc>
        <w:tc>
          <w:tcPr>
            <w:tcW w:w="327"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0,32</w:t>
            </w:r>
          </w:p>
        </w:tc>
        <w:tc>
          <w:tcPr>
            <w:tcW w:w="337"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0,30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0,20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0,15</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0,10</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0,10</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xml:space="preserve"> 1.2.</w:t>
            </w:r>
          </w:p>
        </w:tc>
        <w:tc>
          <w:tcPr>
            <w:tcW w:w="4764" w:type="pct"/>
            <w:gridSpan w:val="10"/>
            <w:tcBorders>
              <w:top w:val="single" w:sz="4" w:space="0" w:color="auto"/>
              <w:left w:val="nil"/>
              <w:bottom w:val="single" w:sz="4" w:space="0" w:color="auto"/>
              <w:right w:val="single" w:sz="4" w:space="0" w:color="000000"/>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Задача 2. Обеспечение увеличения ввода жилья на территории Богучанского района.</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1.2.1</w:t>
            </w:r>
          </w:p>
        </w:tc>
        <w:tc>
          <w:tcPr>
            <w:tcW w:w="4764" w:type="pct"/>
            <w:gridSpan w:val="10"/>
            <w:tcBorders>
              <w:top w:val="single" w:sz="4" w:space="0" w:color="auto"/>
              <w:left w:val="nil"/>
              <w:bottom w:val="single" w:sz="4" w:space="0" w:color="auto"/>
              <w:right w:val="single" w:sz="4" w:space="0" w:color="000000"/>
            </w:tcBorders>
            <w:shd w:val="clear" w:color="auto" w:fill="auto"/>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2014-2017 годы</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w:t>
            </w:r>
          </w:p>
        </w:tc>
        <w:tc>
          <w:tcPr>
            <w:tcW w:w="1451" w:type="pct"/>
            <w:tcBorders>
              <w:top w:val="nil"/>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Ввод общей  площади жилья за счет всех источников финансирования</w:t>
            </w:r>
          </w:p>
        </w:tc>
        <w:tc>
          <w:tcPr>
            <w:tcW w:w="310"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тыс.кв. метров</w:t>
            </w:r>
          </w:p>
        </w:tc>
        <w:tc>
          <w:tcPr>
            <w:tcW w:w="321"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0,30</w:t>
            </w:r>
          </w:p>
        </w:tc>
        <w:tc>
          <w:tcPr>
            <w:tcW w:w="530"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Красноярскстат</w:t>
            </w:r>
          </w:p>
        </w:tc>
        <w:tc>
          <w:tcPr>
            <w:tcW w:w="327"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9,30</w:t>
            </w:r>
          </w:p>
        </w:tc>
        <w:tc>
          <w:tcPr>
            <w:tcW w:w="337"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13,00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14,00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15,00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16,00</w:t>
            </w:r>
          </w:p>
        </w:tc>
        <w:tc>
          <w:tcPr>
            <w:tcW w:w="364"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17,00</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1.3.</w:t>
            </w:r>
          </w:p>
        </w:tc>
        <w:tc>
          <w:tcPr>
            <w:tcW w:w="4764" w:type="pct"/>
            <w:gridSpan w:val="10"/>
            <w:tcBorders>
              <w:top w:val="single" w:sz="4" w:space="0" w:color="auto"/>
              <w:left w:val="nil"/>
              <w:bottom w:val="single" w:sz="4" w:space="0" w:color="auto"/>
              <w:right w:val="single" w:sz="4" w:space="0" w:color="000000"/>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Задача 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1.3.1.</w:t>
            </w:r>
          </w:p>
        </w:tc>
        <w:tc>
          <w:tcPr>
            <w:tcW w:w="4764" w:type="pct"/>
            <w:gridSpan w:val="10"/>
            <w:tcBorders>
              <w:top w:val="single" w:sz="4" w:space="0" w:color="auto"/>
              <w:left w:val="nil"/>
              <w:bottom w:val="single" w:sz="4" w:space="0" w:color="auto"/>
              <w:right w:val="single" w:sz="4" w:space="0" w:color="000000"/>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Подпрограмма:«Обеспечение жильем работников отраслей бюджетной сферы на территории Богучанского района» на 2014-2017 годы</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w:t>
            </w:r>
          </w:p>
        </w:tc>
        <w:tc>
          <w:tcPr>
            <w:tcW w:w="1451" w:type="pct"/>
            <w:tcBorders>
              <w:top w:val="nil"/>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xml:space="preserve">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w:t>
            </w:r>
          </w:p>
        </w:tc>
        <w:tc>
          <w:tcPr>
            <w:tcW w:w="310"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0,08</w:t>
            </w:r>
          </w:p>
        </w:tc>
        <w:tc>
          <w:tcPr>
            <w:tcW w:w="530"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Ведомственная отчетность</w:t>
            </w:r>
          </w:p>
        </w:tc>
        <w:tc>
          <w:tcPr>
            <w:tcW w:w="327"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24,24</w:t>
            </w:r>
          </w:p>
        </w:tc>
        <w:tc>
          <w:tcPr>
            <w:tcW w:w="375"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24,24</w:t>
            </w:r>
          </w:p>
        </w:tc>
        <w:tc>
          <w:tcPr>
            <w:tcW w:w="375"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24,24</w:t>
            </w:r>
          </w:p>
        </w:tc>
        <w:tc>
          <w:tcPr>
            <w:tcW w:w="364"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24,24</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w:t>
            </w:r>
          </w:p>
        </w:tc>
        <w:tc>
          <w:tcPr>
            <w:tcW w:w="1451" w:type="pct"/>
            <w:tcBorders>
              <w:top w:val="nil"/>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Объем восстановления специализированного жилищного фонда(служебные жилые помещения)</w:t>
            </w:r>
          </w:p>
        </w:tc>
        <w:tc>
          <w:tcPr>
            <w:tcW w:w="310"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кв.м</w:t>
            </w:r>
          </w:p>
        </w:tc>
        <w:tc>
          <w:tcPr>
            <w:tcW w:w="321"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0,01</w:t>
            </w:r>
          </w:p>
        </w:tc>
        <w:tc>
          <w:tcPr>
            <w:tcW w:w="530"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Ведомственная отчетность</w:t>
            </w:r>
          </w:p>
        </w:tc>
        <w:tc>
          <w:tcPr>
            <w:tcW w:w="327"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40,10</w:t>
            </w:r>
          </w:p>
        </w:tc>
        <w:tc>
          <w:tcPr>
            <w:tcW w:w="375"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40,10</w:t>
            </w:r>
          </w:p>
        </w:tc>
        <w:tc>
          <w:tcPr>
            <w:tcW w:w="375"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40,10</w:t>
            </w:r>
          </w:p>
        </w:tc>
        <w:tc>
          <w:tcPr>
            <w:tcW w:w="364"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40,10</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w:t>
            </w:r>
          </w:p>
        </w:tc>
        <w:tc>
          <w:tcPr>
            <w:tcW w:w="1451" w:type="pct"/>
            <w:tcBorders>
              <w:top w:val="nil"/>
              <w:left w:val="nil"/>
              <w:bottom w:val="single" w:sz="4" w:space="0" w:color="auto"/>
              <w:right w:val="single" w:sz="4" w:space="0" w:color="auto"/>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Количество установленных счетчиков холодного водоснабжения в служебных жилых помещениях</w:t>
            </w:r>
          </w:p>
        </w:tc>
        <w:tc>
          <w:tcPr>
            <w:tcW w:w="310"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шт</w:t>
            </w:r>
          </w:p>
        </w:tc>
        <w:tc>
          <w:tcPr>
            <w:tcW w:w="321"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0,01</w:t>
            </w:r>
          </w:p>
        </w:tc>
        <w:tc>
          <w:tcPr>
            <w:tcW w:w="530"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Ведомственная отчетность</w:t>
            </w:r>
          </w:p>
        </w:tc>
        <w:tc>
          <w:tcPr>
            <w:tcW w:w="327"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26,00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0,00</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1.4.1.</w:t>
            </w:r>
          </w:p>
        </w:tc>
        <w:tc>
          <w:tcPr>
            <w:tcW w:w="4764" w:type="pct"/>
            <w:gridSpan w:val="10"/>
            <w:tcBorders>
              <w:top w:val="single" w:sz="4" w:space="0" w:color="auto"/>
              <w:left w:val="nil"/>
              <w:bottom w:val="single" w:sz="4" w:space="0" w:color="auto"/>
              <w:right w:val="single" w:sz="4" w:space="0" w:color="000000"/>
            </w:tcBorders>
            <w:shd w:val="clear" w:color="auto" w:fill="auto"/>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Подпрограмма:«Осуществление градостроительной деятельности в Богучанском районе» на 2014-2017 годы</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w:t>
            </w:r>
          </w:p>
        </w:tc>
        <w:tc>
          <w:tcPr>
            <w:tcW w:w="1451" w:type="pct"/>
            <w:tcBorders>
              <w:top w:val="nil"/>
              <w:left w:val="nil"/>
              <w:bottom w:val="single" w:sz="4" w:space="0" w:color="auto"/>
              <w:right w:val="single" w:sz="4" w:space="0" w:color="auto"/>
            </w:tcBorders>
            <w:shd w:val="clear" w:color="auto" w:fill="auto"/>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xml:space="preserve">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p>
        </w:tc>
        <w:tc>
          <w:tcPr>
            <w:tcW w:w="310"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0,10</w:t>
            </w:r>
          </w:p>
        </w:tc>
        <w:tc>
          <w:tcPr>
            <w:tcW w:w="530"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Ведомственная отчетность</w:t>
            </w:r>
          </w:p>
        </w:tc>
        <w:tc>
          <w:tcPr>
            <w:tcW w:w="327"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13,80</w:t>
            </w:r>
          </w:p>
        </w:tc>
        <w:tc>
          <w:tcPr>
            <w:tcW w:w="337"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14,00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15,00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16,00</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20,00</w:t>
            </w:r>
          </w:p>
        </w:tc>
        <w:tc>
          <w:tcPr>
            <w:tcW w:w="364"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20,00</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1.5.</w:t>
            </w:r>
          </w:p>
        </w:tc>
        <w:tc>
          <w:tcPr>
            <w:tcW w:w="4764" w:type="pct"/>
            <w:gridSpan w:val="10"/>
            <w:tcBorders>
              <w:top w:val="single" w:sz="4" w:space="0" w:color="auto"/>
              <w:left w:val="nil"/>
              <w:bottom w:val="single" w:sz="4" w:space="0" w:color="auto"/>
              <w:right w:val="single" w:sz="4" w:space="0" w:color="000000"/>
            </w:tcBorders>
            <w:shd w:val="clear" w:color="auto" w:fill="auto"/>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Задача 5. Приобретение жилых помещений работникам бюджетной сферы Богучанского района.</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1.5.1.</w:t>
            </w:r>
          </w:p>
        </w:tc>
        <w:tc>
          <w:tcPr>
            <w:tcW w:w="4764" w:type="pct"/>
            <w:gridSpan w:val="10"/>
            <w:tcBorders>
              <w:top w:val="single" w:sz="4" w:space="0" w:color="auto"/>
              <w:left w:val="nil"/>
              <w:bottom w:val="single" w:sz="4" w:space="0" w:color="auto"/>
              <w:right w:val="single" w:sz="4" w:space="0" w:color="000000"/>
            </w:tcBorders>
            <w:shd w:val="clear" w:color="auto" w:fill="auto"/>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Подпрограмма:«Приобретение жилых помещений работникам бюджетной сферы Богучанского района» на 2014-2017 годы</w:t>
            </w:r>
          </w:p>
        </w:tc>
      </w:tr>
      <w:tr w:rsidR="00AA6CC9" w:rsidRPr="00AA6CC9" w:rsidTr="00AA6CC9">
        <w:trPr>
          <w:trHeight w:val="20"/>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 </w:t>
            </w:r>
          </w:p>
        </w:tc>
        <w:tc>
          <w:tcPr>
            <w:tcW w:w="1451" w:type="pct"/>
            <w:tcBorders>
              <w:top w:val="nil"/>
              <w:left w:val="nil"/>
              <w:bottom w:val="single" w:sz="4" w:space="0" w:color="auto"/>
              <w:right w:val="single" w:sz="4" w:space="0" w:color="auto"/>
            </w:tcBorders>
            <w:shd w:val="clear" w:color="auto" w:fill="auto"/>
            <w:vAlign w:val="bottom"/>
            <w:hideMark/>
          </w:tcPr>
          <w:p w:rsidR="00AA6CC9" w:rsidRPr="00AA6CC9" w:rsidRDefault="00AA6CC9" w:rsidP="00AA6CC9">
            <w:pPr>
              <w:spacing w:after="0" w:line="240" w:lineRule="auto"/>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310" w:type="pct"/>
            <w:tcBorders>
              <w:top w:val="nil"/>
              <w:left w:val="nil"/>
              <w:bottom w:val="single" w:sz="4" w:space="0" w:color="auto"/>
              <w:right w:val="single" w:sz="4" w:space="0" w:color="auto"/>
            </w:tcBorders>
            <w:shd w:val="clear" w:color="000000" w:fill="FFFFFF"/>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w:t>
            </w:r>
          </w:p>
        </w:tc>
        <w:tc>
          <w:tcPr>
            <w:tcW w:w="321"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0,10</w:t>
            </w:r>
          </w:p>
        </w:tc>
        <w:tc>
          <w:tcPr>
            <w:tcW w:w="530"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Ведомственная отчетность</w:t>
            </w:r>
          </w:p>
        </w:tc>
        <w:tc>
          <w:tcPr>
            <w:tcW w:w="327"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3,03</w:t>
            </w:r>
          </w:p>
        </w:tc>
        <w:tc>
          <w:tcPr>
            <w:tcW w:w="337"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6,06</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6,06</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9,09</w:t>
            </w:r>
          </w:p>
        </w:tc>
        <w:tc>
          <w:tcPr>
            <w:tcW w:w="375"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10,00</w:t>
            </w:r>
          </w:p>
        </w:tc>
        <w:tc>
          <w:tcPr>
            <w:tcW w:w="364" w:type="pct"/>
            <w:tcBorders>
              <w:top w:val="nil"/>
              <w:left w:val="nil"/>
              <w:bottom w:val="single" w:sz="4" w:space="0" w:color="auto"/>
              <w:right w:val="single" w:sz="4" w:space="0" w:color="auto"/>
            </w:tcBorders>
            <w:shd w:val="clear" w:color="auto" w:fill="auto"/>
            <w:vAlign w:val="center"/>
            <w:hideMark/>
          </w:tcPr>
          <w:p w:rsidR="00AA6CC9" w:rsidRPr="00AA6CC9" w:rsidRDefault="00AA6CC9" w:rsidP="00AA6CC9">
            <w:pPr>
              <w:spacing w:after="0" w:line="240" w:lineRule="auto"/>
              <w:jc w:val="center"/>
              <w:rPr>
                <w:rFonts w:ascii="Times New Roman" w:eastAsia="Times New Roman" w:hAnsi="Times New Roman"/>
                <w:sz w:val="14"/>
                <w:szCs w:val="14"/>
                <w:lang w:eastAsia="ru-RU"/>
              </w:rPr>
            </w:pPr>
            <w:r w:rsidRPr="00AA6CC9">
              <w:rPr>
                <w:rFonts w:ascii="Times New Roman" w:eastAsia="Times New Roman" w:hAnsi="Times New Roman"/>
                <w:sz w:val="14"/>
                <w:szCs w:val="14"/>
                <w:lang w:eastAsia="ru-RU"/>
              </w:rPr>
              <w:t>11,00</w:t>
            </w:r>
          </w:p>
        </w:tc>
      </w:tr>
    </w:tbl>
    <w:p w:rsidR="00FC7228" w:rsidRPr="00FC7228" w:rsidRDefault="00AA6CC9" w:rsidP="00FC7228">
      <w:pPr>
        <w:autoSpaceDE w:val="0"/>
        <w:spacing w:after="0" w:line="240" w:lineRule="auto"/>
        <w:rPr>
          <w:rFonts w:ascii="Times New Roman" w:hAnsi="Times New Roman"/>
          <w:sz w:val="20"/>
          <w:szCs w:val="20"/>
        </w:rPr>
      </w:pPr>
      <w:r w:rsidRPr="00FC7228">
        <w:rPr>
          <w:rFonts w:ascii="Times New Roman" w:hAnsi="Times New Roman"/>
          <w:sz w:val="20"/>
          <w:szCs w:val="20"/>
        </w:rPr>
        <w:tab/>
      </w:r>
      <w:r w:rsidRPr="00FC7228">
        <w:rPr>
          <w:rFonts w:ascii="Times New Roman" w:hAnsi="Times New Roman"/>
          <w:sz w:val="20"/>
          <w:szCs w:val="20"/>
        </w:rPr>
        <w:tab/>
      </w:r>
      <w:r w:rsidRPr="00FC7228">
        <w:rPr>
          <w:rFonts w:ascii="Times New Roman" w:hAnsi="Times New Roman"/>
          <w:sz w:val="20"/>
          <w:szCs w:val="20"/>
        </w:rPr>
        <w:tab/>
        <w:t xml:space="preserve">             </w:t>
      </w:r>
    </w:p>
    <w:p w:rsidR="00FC7228" w:rsidRPr="00FC7228" w:rsidRDefault="00FC7228" w:rsidP="00FC7228">
      <w:pPr>
        <w:pStyle w:val="20"/>
        <w:spacing w:before="0" w:after="0" w:line="240" w:lineRule="auto"/>
        <w:jc w:val="right"/>
        <w:rPr>
          <w:rFonts w:ascii="Times New Roman" w:eastAsia="Times New Roman" w:hAnsi="Times New Roman" w:cs="Times New Roman"/>
          <w:b w:val="0"/>
          <w:i w:val="0"/>
          <w:sz w:val="18"/>
          <w:szCs w:val="18"/>
        </w:rPr>
      </w:pPr>
      <w:r w:rsidRPr="00FC7228">
        <w:rPr>
          <w:rFonts w:ascii="Times New Roman" w:eastAsia="Times New Roman" w:hAnsi="Times New Roman" w:cs="Times New Roman"/>
          <w:b w:val="0"/>
          <w:i w:val="0"/>
          <w:sz w:val="18"/>
          <w:szCs w:val="18"/>
        </w:rPr>
        <w:t>Приложение №2</w:t>
      </w:r>
    </w:p>
    <w:p w:rsidR="00FC7228" w:rsidRPr="00FC7228" w:rsidRDefault="00FC7228" w:rsidP="00FC7228">
      <w:pPr>
        <w:pStyle w:val="20"/>
        <w:spacing w:before="0" w:after="0" w:line="240" w:lineRule="auto"/>
        <w:jc w:val="right"/>
        <w:rPr>
          <w:rFonts w:ascii="Times New Roman" w:eastAsia="Times New Roman" w:hAnsi="Times New Roman" w:cs="Times New Roman"/>
          <w:b w:val="0"/>
          <w:i w:val="0"/>
          <w:sz w:val="18"/>
          <w:szCs w:val="18"/>
        </w:rPr>
      </w:pPr>
      <w:r>
        <w:rPr>
          <w:rFonts w:ascii="Times New Roman" w:hAnsi="Times New Roman" w:cs="Times New Roman"/>
          <w:b w:val="0"/>
          <w:i w:val="0"/>
          <w:sz w:val="18"/>
          <w:szCs w:val="18"/>
        </w:rPr>
        <w:t xml:space="preserve">к </w:t>
      </w:r>
      <w:r w:rsidRPr="00FC7228">
        <w:rPr>
          <w:rFonts w:ascii="Times New Roman" w:eastAsia="Times New Roman" w:hAnsi="Times New Roman" w:cs="Times New Roman"/>
          <w:b w:val="0"/>
          <w:i w:val="0"/>
          <w:sz w:val="18"/>
          <w:szCs w:val="18"/>
        </w:rPr>
        <w:t xml:space="preserve"> постановлению администрации </w:t>
      </w:r>
    </w:p>
    <w:p w:rsidR="00FC7228" w:rsidRPr="00FC7228" w:rsidRDefault="00FC7228" w:rsidP="00FC7228">
      <w:pPr>
        <w:pStyle w:val="20"/>
        <w:spacing w:before="0" w:after="0" w:line="240" w:lineRule="auto"/>
        <w:jc w:val="right"/>
        <w:rPr>
          <w:rFonts w:ascii="Times New Roman" w:eastAsia="Times New Roman" w:hAnsi="Times New Roman" w:cs="Times New Roman"/>
          <w:b w:val="0"/>
          <w:i w:val="0"/>
          <w:sz w:val="18"/>
          <w:szCs w:val="18"/>
        </w:rPr>
      </w:pPr>
      <w:r w:rsidRPr="00FC7228">
        <w:rPr>
          <w:rFonts w:ascii="Times New Roman" w:eastAsia="Times New Roman" w:hAnsi="Times New Roman" w:cs="Times New Roman"/>
          <w:b w:val="0"/>
          <w:i w:val="0"/>
          <w:sz w:val="18"/>
          <w:szCs w:val="18"/>
        </w:rPr>
        <w:t xml:space="preserve">Богучанского района </w:t>
      </w:r>
      <w:r>
        <w:rPr>
          <w:rFonts w:ascii="Times New Roman" w:hAnsi="Times New Roman" w:cs="Times New Roman"/>
          <w:b w:val="0"/>
          <w:i w:val="0"/>
          <w:sz w:val="18"/>
          <w:szCs w:val="18"/>
        </w:rPr>
        <w:t xml:space="preserve"> </w:t>
      </w:r>
      <w:r w:rsidRPr="00FC7228">
        <w:rPr>
          <w:rFonts w:ascii="Times New Roman" w:eastAsia="Times New Roman" w:hAnsi="Times New Roman" w:cs="Times New Roman"/>
          <w:b w:val="0"/>
          <w:i w:val="0"/>
          <w:sz w:val="18"/>
          <w:szCs w:val="18"/>
        </w:rPr>
        <w:t xml:space="preserve">от  </w:t>
      </w:r>
      <w:r>
        <w:rPr>
          <w:rFonts w:ascii="Times New Roman" w:hAnsi="Times New Roman" w:cs="Times New Roman"/>
          <w:b w:val="0"/>
          <w:i w:val="0"/>
          <w:sz w:val="18"/>
          <w:szCs w:val="18"/>
        </w:rPr>
        <w:t>16.12.</w:t>
      </w:r>
      <w:r w:rsidRPr="00FC7228">
        <w:rPr>
          <w:rFonts w:ascii="Times New Roman" w:eastAsia="Times New Roman" w:hAnsi="Times New Roman" w:cs="Times New Roman"/>
          <w:b w:val="0"/>
          <w:i w:val="0"/>
          <w:sz w:val="18"/>
          <w:szCs w:val="18"/>
        </w:rPr>
        <w:t xml:space="preserve"> 2014 №</w:t>
      </w:r>
      <w:r>
        <w:rPr>
          <w:rFonts w:ascii="Times New Roman" w:hAnsi="Times New Roman" w:cs="Times New Roman"/>
          <w:b w:val="0"/>
          <w:i w:val="0"/>
          <w:sz w:val="18"/>
          <w:szCs w:val="18"/>
        </w:rPr>
        <w:t xml:space="preserve"> </w:t>
      </w:r>
      <w:r w:rsidRPr="00FC7228">
        <w:rPr>
          <w:rFonts w:ascii="Times New Roman" w:eastAsia="Times New Roman" w:hAnsi="Times New Roman" w:cs="Times New Roman"/>
          <w:b w:val="0"/>
          <w:i w:val="0"/>
          <w:sz w:val="18"/>
          <w:szCs w:val="18"/>
        </w:rPr>
        <w:t>1639-п</w:t>
      </w:r>
    </w:p>
    <w:p w:rsidR="00FC7228" w:rsidRDefault="00FC7228" w:rsidP="00FC7228">
      <w:pPr>
        <w:pStyle w:val="ConsPlusNormal"/>
        <w:widowControl/>
        <w:ind w:left="4536" w:firstLine="0"/>
        <w:jc w:val="right"/>
        <w:outlineLvl w:val="2"/>
        <w:rPr>
          <w:rFonts w:ascii="Times New Roman" w:hAnsi="Times New Roman" w:cs="Times New Roman"/>
          <w:sz w:val="18"/>
          <w:szCs w:val="18"/>
        </w:rPr>
      </w:pPr>
    </w:p>
    <w:p w:rsidR="00FC7228" w:rsidRPr="00FC7228" w:rsidRDefault="00FC7228" w:rsidP="00FC7228">
      <w:pPr>
        <w:pStyle w:val="20"/>
        <w:spacing w:before="0" w:after="0" w:line="240" w:lineRule="auto"/>
        <w:jc w:val="right"/>
        <w:rPr>
          <w:rFonts w:ascii="Times New Roman" w:eastAsia="Times New Roman" w:hAnsi="Times New Roman" w:cs="Times New Roman"/>
          <w:b w:val="0"/>
          <w:i w:val="0"/>
          <w:sz w:val="18"/>
          <w:szCs w:val="18"/>
        </w:rPr>
      </w:pPr>
      <w:r w:rsidRPr="00FC7228">
        <w:rPr>
          <w:rFonts w:ascii="Times New Roman" w:eastAsia="Times New Roman" w:hAnsi="Times New Roman" w:cs="Times New Roman"/>
          <w:b w:val="0"/>
          <w:i w:val="0"/>
          <w:sz w:val="18"/>
          <w:szCs w:val="18"/>
        </w:rPr>
        <w:t>Приложение № 3</w:t>
      </w:r>
    </w:p>
    <w:p w:rsidR="00FC7228" w:rsidRPr="00FC7228" w:rsidRDefault="00FC7228" w:rsidP="00FC7228">
      <w:pPr>
        <w:pStyle w:val="20"/>
        <w:spacing w:before="0" w:after="0" w:line="240" w:lineRule="auto"/>
        <w:jc w:val="right"/>
        <w:rPr>
          <w:rFonts w:ascii="Times New Roman" w:eastAsia="Times New Roman" w:hAnsi="Times New Roman" w:cs="Times New Roman"/>
          <w:b w:val="0"/>
          <w:i w:val="0"/>
          <w:sz w:val="18"/>
          <w:szCs w:val="18"/>
        </w:rPr>
      </w:pPr>
      <w:r w:rsidRPr="00FC7228">
        <w:rPr>
          <w:rFonts w:ascii="Times New Roman" w:eastAsia="Times New Roman" w:hAnsi="Times New Roman" w:cs="Times New Roman"/>
          <w:b w:val="0"/>
          <w:i w:val="0"/>
          <w:sz w:val="18"/>
          <w:szCs w:val="18"/>
        </w:rPr>
        <w:t xml:space="preserve">к паспорту муниципальной программы </w:t>
      </w:r>
    </w:p>
    <w:p w:rsidR="00FC7228" w:rsidRPr="00FC7228" w:rsidRDefault="00FC7228" w:rsidP="00FC7228">
      <w:pPr>
        <w:pStyle w:val="20"/>
        <w:spacing w:before="0" w:after="0" w:line="240" w:lineRule="auto"/>
        <w:jc w:val="right"/>
        <w:rPr>
          <w:rFonts w:ascii="Times New Roman" w:eastAsia="Times New Roman" w:hAnsi="Times New Roman" w:cs="Times New Roman"/>
          <w:b w:val="0"/>
          <w:i w:val="0"/>
          <w:sz w:val="18"/>
          <w:szCs w:val="18"/>
        </w:rPr>
      </w:pPr>
      <w:r w:rsidRPr="00FC7228">
        <w:rPr>
          <w:rFonts w:ascii="Times New Roman" w:eastAsia="Times New Roman" w:hAnsi="Times New Roman" w:cs="Times New Roman"/>
          <w:b w:val="0"/>
          <w:i w:val="0"/>
          <w:sz w:val="18"/>
          <w:szCs w:val="18"/>
        </w:rPr>
        <w:t>«Обеспечение доступным и комфортным жильем граждан   Богучанского  района»</w:t>
      </w:r>
    </w:p>
    <w:p w:rsidR="00FC7228" w:rsidRPr="00FC7228" w:rsidRDefault="00FC7228" w:rsidP="00FC7228">
      <w:pPr>
        <w:pStyle w:val="ConsPlusNormal"/>
        <w:widowControl/>
        <w:ind w:left="4536" w:firstLine="0"/>
        <w:jc w:val="right"/>
        <w:rPr>
          <w:rFonts w:ascii="Times New Roman" w:hAnsi="Times New Roman" w:cs="Times New Roman"/>
        </w:rPr>
      </w:pPr>
    </w:p>
    <w:p w:rsidR="00FC7228" w:rsidRPr="00FC7228" w:rsidRDefault="00FC7228" w:rsidP="00FC7228">
      <w:pPr>
        <w:pStyle w:val="ConsPlusNormal"/>
        <w:widowControl/>
        <w:ind w:firstLine="0"/>
        <w:jc w:val="center"/>
        <w:rPr>
          <w:rFonts w:ascii="Times New Roman" w:hAnsi="Times New Roman" w:cs="Times New Roman"/>
        </w:rPr>
      </w:pPr>
      <w:r w:rsidRPr="00FC7228">
        <w:rPr>
          <w:rFonts w:ascii="Times New Roman" w:hAnsi="Times New Roman" w:cs="Times New Roman"/>
        </w:rPr>
        <w:t xml:space="preserve">Перечень объектов капитального строительства  </w:t>
      </w:r>
    </w:p>
    <w:p w:rsidR="00FC7228" w:rsidRPr="00FC7228" w:rsidRDefault="00FC7228" w:rsidP="00FC7228">
      <w:pPr>
        <w:pStyle w:val="ConsPlusNormal"/>
        <w:widowControl/>
        <w:ind w:firstLine="0"/>
        <w:jc w:val="center"/>
        <w:rPr>
          <w:rFonts w:ascii="Times New Roman" w:hAnsi="Times New Roman" w:cs="Times New Roman"/>
        </w:rPr>
      </w:pPr>
      <w:r w:rsidRPr="00FC7228">
        <w:rPr>
          <w:rFonts w:ascii="Times New Roman" w:hAnsi="Times New Roman" w:cs="Times New Roman"/>
        </w:rPr>
        <w:t>(за счет всех источников финансирования)</w:t>
      </w:r>
    </w:p>
    <w:tbl>
      <w:tblPr>
        <w:tblpPr w:leftFromText="180" w:rightFromText="180" w:vertAnchor="text" w:horzAnchor="margin" w:tblpXSpec="center" w:tblpY="86"/>
        <w:tblW w:w="5000" w:type="pct"/>
        <w:tblCellMar>
          <w:left w:w="70" w:type="dxa"/>
          <w:right w:w="70" w:type="dxa"/>
        </w:tblCellMar>
        <w:tblLook w:val="0000"/>
      </w:tblPr>
      <w:tblGrid>
        <w:gridCol w:w="476"/>
        <w:gridCol w:w="1456"/>
        <w:gridCol w:w="1120"/>
        <w:gridCol w:w="1122"/>
        <w:gridCol w:w="1206"/>
        <w:gridCol w:w="949"/>
        <w:gridCol w:w="949"/>
        <w:gridCol w:w="1090"/>
        <w:gridCol w:w="1126"/>
      </w:tblGrid>
      <w:tr w:rsidR="00FC7228" w:rsidRPr="00FC7228" w:rsidTr="00FC7228">
        <w:trPr>
          <w:gridAfter w:val="5"/>
          <w:wAfter w:w="2802" w:type="pct"/>
          <w:cantSplit/>
          <w:trHeight w:val="20"/>
        </w:trPr>
        <w:tc>
          <w:tcPr>
            <w:tcW w:w="250" w:type="pct"/>
            <w:vMerge w:val="restart"/>
            <w:tcBorders>
              <w:top w:val="single" w:sz="6" w:space="0" w:color="auto"/>
              <w:left w:val="single" w:sz="6" w:space="0" w:color="auto"/>
              <w:right w:val="single" w:sz="6" w:space="0" w:color="auto"/>
            </w:tcBorders>
            <w:vAlign w:val="center"/>
          </w:tcPr>
          <w:p w:rsidR="00FC7228" w:rsidRPr="00FC7228" w:rsidRDefault="00FC7228" w:rsidP="00FC7228">
            <w:pPr>
              <w:pStyle w:val="ConsPlusNormal"/>
              <w:ind w:firstLine="0"/>
              <w:jc w:val="center"/>
              <w:rPr>
                <w:rFonts w:ascii="Times New Roman" w:hAnsi="Times New Roman" w:cs="Times New Roman"/>
                <w:sz w:val="14"/>
                <w:szCs w:val="14"/>
              </w:rPr>
            </w:pPr>
            <w:r w:rsidRPr="00FC7228">
              <w:rPr>
                <w:rFonts w:ascii="Times New Roman" w:hAnsi="Times New Roman" w:cs="Times New Roman"/>
                <w:sz w:val="14"/>
                <w:szCs w:val="14"/>
              </w:rPr>
              <w:t xml:space="preserve">№ </w:t>
            </w:r>
            <w:r w:rsidRPr="00FC7228">
              <w:rPr>
                <w:rFonts w:ascii="Times New Roman" w:hAnsi="Times New Roman" w:cs="Times New Roman"/>
                <w:sz w:val="14"/>
                <w:szCs w:val="14"/>
              </w:rPr>
              <w:br/>
              <w:t>п/п</w:t>
            </w:r>
          </w:p>
        </w:tc>
        <w:tc>
          <w:tcPr>
            <w:tcW w:w="767" w:type="pct"/>
            <w:vMerge w:val="restart"/>
            <w:tcBorders>
              <w:top w:val="single" w:sz="6" w:space="0" w:color="auto"/>
              <w:left w:val="single" w:sz="6" w:space="0" w:color="auto"/>
              <w:right w:val="single" w:sz="6" w:space="0" w:color="auto"/>
            </w:tcBorders>
            <w:vAlign w:val="center"/>
          </w:tcPr>
          <w:p w:rsidR="00FC7228" w:rsidRPr="00FC7228" w:rsidRDefault="00FC7228" w:rsidP="00FC7228">
            <w:pPr>
              <w:pStyle w:val="ConsPlusNormal"/>
              <w:ind w:firstLine="0"/>
              <w:jc w:val="center"/>
              <w:rPr>
                <w:rFonts w:ascii="Times New Roman" w:hAnsi="Times New Roman" w:cs="Times New Roman"/>
                <w:sz w:val="14"/>
                <w:szCs w:val="14"/>
              </w:rPr>
            </w:pPr>
            <w:r w:rsidRPr="00FC7228">
              <w:rPr>
                <w:rFonts w:ascii="Times New Roman" w:hAnsi="Times New Roman" w:cs="Times New Roman"/>
                <w:sz w:val="14"/>
                <w:szCs w:val="14"/>
              </w:rPr>
              <w:t xml:space="preserve">Наименование  </w:t>
            </w:r>
            <w:r w:rsidRPr="00FC7228">
              <w:rPr>
                <w:rFonts w:ascii="Times New Roman" w:hAnsi="Times New Roman" w:cs="Times New Roman"/>
                <w:sz w:val="14"/>
                <w:szCs w:val="14"/>
              </w:rPr>
              <w:br/>
              <w:t xml:space="preserve">объекта </w:t>
            </w:r>
            <w:r w:rsidRPr="00FC7228">
              <w:rPr>
                <w:rFonts w:ascii="Times New Roman" w:hAnsi="Times New Roman" w:cs="Times New Roman"/>
                <w:sz w:val="14"/>
                <w:szCs w:val="14"/>
              </w:rPr>
              <w:br/>
              <w:t xml:space="preserve">с указанием    </w:t>
            </w:r>
            <w:r w:rsidRPr="00FC7228">
              <w:rPr>
                <w:rFonts w:ascii="Times New Roman" w:hAnsi="Times New Roman" w:cs="Times New Roman"/>
                <w:sz w:val="14"/>
                <w:szCs w:val="14"/>
              </w:rPr>
              <w:br/>
              <w:t>мощности и годов</w:t>
            </w:r>
            <w:r w:rsidRPr="00FC7228">
              <w:rPr>
                <w:rFonts w:ascii="Times New Roman" w:hAnsi="Times New Roman" w:cs="Times New Roman"/>
                <w:sz w:val="14"/>
                <w:szCs w:val="14"/>
              </w:rPr>
              <w:br/>
              <w:t>строительства *</w:t>
            </w:r>
          </w:p>
        </w:tc>
        <w:tc>
          <w:tcPr>
            <w:tcW w:w="590" w:type="pct"/>
            <w:vMerge w:val="restart"/>
            <w:tcBorders>
              <w:top w:val="single" w:sz="6" w:space="0" w:color="auto"/>
              <w:left w:val="single" w:sz="6" w:space="0" w:color="auto"/>
              <w:right w:val="single" w:sz="6" w:space="0" w:color="auto"/>
            </w:tcBorders>
            <w:vAlign w:val="center"/>
          </w:tcPr>
          <w:p w:rsidR="00FC7228" w:rsidRPr="00FC7228" w:rsidRDefault="00FC7228" w:rsidP="00FC7228">
            <w:pPr>
              <w:pStyle w:val="ConsPlusNormal"/>
              <w:ind w:firstLine="0"/>
              <w:jc w:val="center"/>
              <w:rPr>
                <w:rFonts w:ascii="Times New Roman" w:hAnsi="Times New Roman" w:cs="Times New Roman"/>
                <w:sz w:val="14"/>
                <w:szCs w:val="14"/>
              </w:rPr>
            </w:pPr>
            <w:r w:rsidRPr="00FC7228">
              <w:rPr>
                <w:rFonts w:ascii="Times New Roman" w:hAnsi="Times New Roman" w:cs="Times New Roman"/>
                <w:sz w:val="14"/>
                <w:szCs w:val="14"/>
              </w:rPr>
              <w:t xml:space="preserve">Остаток    </w:t>
            </w:r>
            <w:r w:rsidRPr="00FC7228">
              <w:rPr>
                <w:rFonts w:ascii="Times New Roman" w:hAnsi="Times New Roman" w:cs="Times New Roman"/>
                <w:sz w:val="14"/>
                <w:szCs w:val="14"/>
              </w:rPr>
              <w:br/>
              <w:t xml:space="preserve">стоимости   </w:t>
            </w:r>
            <w:r w:rsidRPr="00FC7228">
              <w:rPr>
                <w:rFonts w:ascii="Times New Roman" w:hAnsi="Times New Roman" w:cs="Times New Roman"/>
                <w:sz w:val="14"/>
                <w:szCs w:val="14"/>
              </w:rPr>
              <w:br/>
              <w:t xml:space="preserve">строительства </w:t>
            </w:r>
            <w:r w:rsidRPr="00FC7228">
              <w:rPr>
                <w:rFonts w:ascii="Times New Roman" w:hAnsi="Times New Roman" w:cs="Times New Roman"/>
                <w:sz w:val="14"/>
                <w:szCs w:val="14"/>
              </w:rPr>
              <w:br/>
              <w:t>в ценах контракта**</w:t>
            </w:r>
          </w:p>
        </w:tc>
        <w:tc>
          <w:tcPr>
            <w:tcW w:w="591" w:type="pct"/>
            <w:tcBorders>
              <w:top w:val="single" w:sz="6" w:space="0" w:color="auto"/>
              <w:left w:val="single" w:sz="6" w:space="0" w:color="auto"/>
              <w:right w:val="single" w:sz="6" w:space="0" w:color="auto"/>
            </w:tcBorders>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vMerge/>
            <w:tcBorders>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767" w:type="pct"/>
            <w:vMerge/>
            <w:tcBorders>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0" w:type="pct"/>
            <w:vMerge/>
            <w:tcBorders>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отчетный финанс-овый год</w:t>
            </w: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текущий финансо-</w:t>
            </w:r>
          </w:p>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вый год</w:t>
            </w:r>
          </w:p>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2014</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очеред-ной финансо-вый год</w:t>
            </w:r>
          </w:p>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2015</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первый год планового периода</w:t>
            </w:r>
          </w:p>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2016</w:t>
            </w: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второй год планового периода</w:t>
            </w:r>
          </w:p>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2017</w:t>
            </w: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по годам до ввода объекта</w:t>
            </w:r>
          </w:p>
        </w:tc>
      </w:tr>
      <w:tr w:rsidR="00FC7228" w:rsidRPr="00FC7228" w:rsidTr="00FC7228">
        <w:trPr>
          <w:cantSplit/>
          <w:trHeight w:val="20"/>
        </w:trPr>
        <w:tc>
          <w:tcPr>
            <w:tcW w:w="1607" w:type="pct"/>
            <w:gridSpan w:val="3"/>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color w:val="000000"/>
                <w:sz w:val="14"/>
                <w:szCs w:val="14"/>
              </w:rPr>
              <w:t>МКУ «Муниципальная служба Заказчика</w:t>
            </w: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lastRenderedPageBreak/>
              <w:t>1.</w:t>
            </w:r>
          </w:p>
        </w:tc>
        <w:tc>
          <w:tcPr>
            <w:tcW w:w="767"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color w:val="000000"/>
                <w:sz w:val="14"/>
                <w:szCs w:val="14"/>
              </w:rPr>
            </w:pPr>
            <w:r w:rsidRPr="00FC7228">
              <w:rPr>
                <w:rFonts w:ascii="Times New Roman" w:hAnsi="Times New Roman" w:cs="Times New Roman"/>
                <w:sz w:val="14"/>
                <w:szCs w:val="14"/>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           0,0</w:t>
            </w:r>
          </w:p>
        </w:tc>
        <w:tc>
          <w:tcPr>
            <w:tcW w:w="50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638 720,0</w:t>
            </w:r>
          </w:p>
        </w:tc>
        <w:tc>
          <w:tcPr>
            <w:tcW w:w="50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74"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94"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   638 720,0</w:t>
            </w: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color w:val="000000"/>
                <w:sz w:val="14"/>
                <w:szCs w:val="14"/>
              </w:rPr>
            </w:pPr>
            <w:r w:rsidRPr="00FC7228">
              <w:rPr>
                <w:rFonts w:ascii="Times New Roman" w:hAnsi="Times New Roman" w:cs="Times New Roman"/>
                <w:color w:val="000000"/>
                <w:sz w:val="14"/>
                <w:szCs w:val="14"/>
              </w:rPr>
              <w:t>в том числе:</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федеральный бюджет</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краевой бюджет</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районный бюджет</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638 720,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638 720,0</w:t>
            </w: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бюджеты         </w:t>
            </w:r>
            <w:r w:rsidRPr="00FC7228">
              <w:rPr>
                <w:rFonts w:ascii="Times New Roman" w:hAnsi="Times New Roman" w:cs="Times New Roman"/>
                <w:sz w:val="14"/>
                <w:szCs w:val="14"/>
              </w:rPr>
              <w:br/>
              <w:t xml:space="preserve">муниципальных   </w:t>
            </w:r>
            <w:r w:rsidRPr="00FC7228">
              <w:rPr>
                <w:rFonts w:ascii="Times New Roman" w:hAnsi="Times New Roman" w:cs="Times New Roman"/>
                <w:sz w:val="14"/>
                <w:szCs w:val="14"/>
              </w:rPr>
              <w:br/>
              <w:t xml:space="preserve">образований     </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внебюджетные    </w:t>
            </w:r>
            <w:r w:rsidRPr="00FC7228">
              <w:rPr>
                <w:rFonts w:ascii="Times New Roman" w:hAnsi="Times New Roman" w:cs="Times New Roman"/>
                <w:sz w:val="14"/>
                <w:szCs w:val="14"/>
              </w:rPr>
              <w:br/>
              <w:t xml:space="preserve">источники       </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2.</w:t>
            </w:r>
          </w:p>
        </w:tc>
        <w:tc>
          <w:tcPr>
            <w:tcW w:w="767"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color w:val="000000"/>
                <w:sz w:val="14"/>
                <w:szCs w:val="14"/>
              </w:rPr>
              <w:t>Строительство  двухэтажного восьмиквартирного дома по адресу: Красноярский край, Богучанский район. с. Богучаны, ул. Геологов, 2.</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w:t>
            </w: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13 484 400,0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10 000 000,0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23 484 400,0</w:t>
            </w: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color w:val="000000"/>
                <w:sz w:val="14"/>
                <w:szCs w:val="14"/>
              </w:rPr>
            </w:pPr>
            <w:r w:rsidRPr="00FC7228">
              <w:rPr>
                <w:rFonts w:ascii="Times New Roman" w:hAnsi="Times New Roman" w:cs="Times New Roman"/>
                <w:color w:val="000000"/>
                <w:sz w:val="14"/>
                <w:szCs w:val="14"/>
              </w:rPr>
              <w:t>в том числе:</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федеральный бюджет</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краевой бюджет</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3 484  400, 0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3 484 400,0</w:t>
            </w: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районный бюджет</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10 000 000,0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10 000 000,0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20 000 000,0</w:t>
            </w: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бюджеты         </w:t>
            </w:r>
            <w:r w:rsidRPr="00FC7228">
              <w:rPr>
                <w:rFonts w:ascii="Times New Roman" w:hAnsi="Times New Roman" w:cs="Times New Roman"/>
                <w:sz w:val="14"/>
                <w:szCs w:val="14"/>
              </w:rPr>
              <w:br/>
              <w:t xml:space="preserve">муниципальных   </w:t>
            </w:r>
            <w:r w:rsidRPr="00FC7228">
              <w:rPr>
                <w:rFonts w:ascii="Times New Roman" w:hAnsi="Times New Roman" w:cs="Times New Roman"/>
                <w:sz w:val="14"/>
                <w:szCs w:val="14"/>
              </w:rPr>
              <w:br/>
              <w:t xml:space="preserve">образований     </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внебюджетные    </w:t>
            </w:r>
            <w:r w:rsidRPr="00FC7228">
              <w:rPr>
                <w:rFonts w:ascii="Times New Roman" w:hAnsi="Times New Roman" w:cs="Times New Roman"/>
                <w:sz w:val="14"/>
                <w:szCs w:val="14"/>
              </w:rPr>
              <w:br/>
              <w:t xml:space="preserve">источники       </w:t>
            </w:r>
          </w:p>
        </w:tc>
        <w:tc>
          <w:tcPr>
            <w:tcW w:w="59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3.</w:t>
            </w: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Строительство муниципальных объектов коммунальной и транспортной инфраструктуры</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1 150 000,0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1 000 000,0</w:t>
            </w: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1 000 000,0</w:t>
            </w: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3 150 000,0</w:t>
            </w: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rPr>
                <w:rFonts w:ascii="Times New Roman" w:hAnsi="Times New Roman" w:cs="Times New Roman"/>
                <w:color w:val="000000"/>
                <w:sz w:val="14"/>
                <w:szCs w:val="14"/>
              </w:rPr>
            </w:pPr>
            <w:r w:rsidRPr="00FC7228">
              <w:rPr>
                <w:rFonts w:ascii="Times New Roman" w:hAnsi="Times New Roman" w:cs="Times New Roman"/>
                <w:color w:val="000000"/>
                <w:sz w:val="14"/>
                <w:szCs w:val="14"/>
              </w:rPr>
              <w:t>в том числе:</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федеральный бюджет</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краевой бюджет</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районный бюджет</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1 150 000,0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1 000 000,0</w:t>
            </w: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1 000 000,0</w:t>
            </w: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3 150 000,0</w:t>
            </w: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бюджеты         </w:t>
            </w:r>
            <w:r w:rsidRPr="00FC7228">
              <w:rPr>
                <w:rFonts w:ascii="Times New Roman" w:hAnsi="Times New Roman" w:cs="Times New Roman"/>
                <w:sz w:val="14"/>
                <w:szCs w:val="14"/>
              </w:rPr>
              <w:br/>
              <w:t xml:space="preserve">муниципальных   </w:t>
            </w:r>
            <w:r w:rsidRPr="00FC7228">
              <w:rPr>
                <w:rFonts w:ascii="Times New Roman" w:hAnsi="Times New Roman" w:cs="Times New Roman"/>
                <w:sz w:val="14"/>
                <w:szCs w:val="14"/>
              </w:rPr>
              <w:br/>
              <w:t xml:space="preserve">образований     </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4"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4"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внебюджетные    </w:t>
            </w:r>
            <w:r w:rsidRPr="00FC7228">
              <w:rPr>
                <w:rFonts w:ascii="Times New Roman" w:hAnsi="Times New Roman" w:cs="Times New Roman"/>
                <w:sz w:val="14"/>
                <w:szCs w:val="14"/>
              </w:rPr>
              <w:br/>
              <w:t xml:space="preserve">источники       </w:t>
            </w:r>
          </w:p>
        </w:tc>
        <w:tc>
          <w:tcPr>
            <w:tcW w:w="590" w:type="pct"/>
            <w:tcBorders>
              <w:top w:val="single" w:sz="6" w:space="0" w:color="auto"/>
              <w:left w:val="single" w:sz="6" w:space="0" w:color="auto"/>
              <w:bottom w:val="single" w:sz="4"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Итого          </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w:t>
            </w: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13 484 400,0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11 788 720,0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1 000 000,0</w:t>
            </w: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1 000 000, 0</w:t>
            </w: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27 273 120,0</w:t>
            </w: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в том числе:    </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федеральный     </w:t>
            </w:r>
            <w:r w:rsidRPr="00FC7228">
              <w:rPr>
                <w:rFonts w:ascii="Times New Roman" w:hAnsi="Times New Roman" w:cs="Times New Roman"/>
                <w:sz w:val="14"/>
                <w:szCs w:val="14"/>
              </w:rPr>
              <w:br/>
              <w:t xml:space="preserve">бюджет          </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краевой         </w:t>
            </w:r>
            <w:r w:rsidRPr="00FC7228">
              <w:rPr>
                <w:rFonts w:ascii="Times New Roman" w:hAnsi="Times New Roman" w:cs="Times New Roman"/>
                <w:sz w:val="14"/>
                <w:szCs w:val="14"/>
              </w:rPr>
              <w:br/>
              <w:t xml:space="preserve">бюджет          </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3 484 400,0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3 484 400,0</w:t>
            </w: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районный бюджет</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w:t>
            </w: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10 000 000,0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11 788 720,0</w:t>
            </w: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1 000 000,0</w:t>
            </w: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1 000 000,0</w:t>
            </w: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r w:rsidRPr="00FC7228">
              <w:rPr>
                <w:rFonts w:ascii="Times New Roman" w:hAnsi="Times New Roman" w:cs="Times New Roman"/>
                <w:sz w:val="14"/>
                <w:szCs w:val="14"/>
              </w:rPr>
              <w:t>23 788 720,0</w:t>
            </w: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бюджеты         </w:t>
            </w:r>
            <w:r w:rsidRPr="00FC7228">
              <w:rPr>
                <w:rFonts w:ascii="Times New Roman" w:hAnsi="Times New Roman" w:cs="Times New Roman"/>
                <w:sz w:val="14"/>
                <w:szCs w:val="14"/>
              </w:rPr>
              <w:br/>
              <w:t xml:space="preserve">муниципальных   </w:t>
            </w:r>
            <w:r w:rsidRPr="00FC7228">
              <w:rPr>
                <w:rFonts w:ascii="Times New Roman" w:hAnsi="Times New Roman" w:cs="Times New Roman"/>
                <w:sz w:val="14"/>
                <w:szCs w:val="14"/>
              </w:rPr>
              <w:br/>
              <w:t xml:space="preserve">образований     </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r w:rsidR="00FC7228" w:rsidRPr="00FC7228" w:rsidTr="00FC7228">
        <w:trPr>
          <w:cantSplit/>
          <w:trHeight w:val="20"/>
        </w:trPr>
        <w:tc>
          <w:tcPr>
            <w:tcW w:w="25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767"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r w:rsidRPr="00FC7228">
              <w:rPr>
                <w:rFonts w:ascii="Times New Roman" w:hAnsi="Times New Roman" w:cs="Times New Roman"/>
                <w:sz w:val="14"/>
                <w:szCs w:val="14"/>
              </w:rPr>
              <w:t xml:space="preserve">внебюджетные    </w:t>
            </w:r>
            <w:r w:rsidRPr="00FC7228">
              <w:rPr>
                <w:rFonts w:ascii="Times New Roman" w:hAnsi="Times New Roman" w:cs="Times New Roman"/>
                <w:sz w:val="14"/>
                <w:szCs w:val="14"/>
              </w:rPr>
              <w:br/>
              <w:t xml:space="preserve">источники       </w:t>
            </w:r>
          </w:p>
        </w:tc>
        <w:tc>
          <w:tcPr>
            <w:tcW w:w="590"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591" w:type="pct"/>
            <w:tcBorders>
              <w:top w:val="single" w:sz="6" w:space="0" w:color="auto"/>
              <w:left w:val="single" w:sz="6" w:space="0" w:color="auto"/>
              <w:bottom w:val="single" w:sz="6" w:space="0" w:color="auto"/>
              <w:right w:val="single" w:sz="6" w:space="0" w:color="auto"/>
            </w:tcBorders>
          </w:tcPr>
          <w:p w:rsidR="00FC7228" w:rsidRPr="00FC7228" w:rsidRDefault="00FC7228" w:rsidP="00FC7228">
            <w:pPr>
              <w:pStyle w:val="ConsPlusNormal"/>
              <w:widowControl/>
              <w:ind w:firstLine="0"/>
              <w:rPr>
                <w:rFonts w:ascii="Times New Roman" w:hAnsi="Times New Roman" w:cs="Times New Roman"/>
                <w:sz w:val="14"/>
                <w:szCs w:val="14"/>
              </w:rPr>
            </w:pPr>
          </w:p>
        </w:tc>
        <w:tc>
          <w:tcPr>
            <w:tcW w:w="635"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7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c>
          <w:tcPr>
            <w:tcW w:w="594" w:type="pct"/>
            <w:tcBorders>
              <w:top w:val="single" w:sz="6" w:space="0" w:color="auto"/>
              <w:left w:val="single" w:sz="6" w:space="0" w:color="auto"/>
              <w:bottom w:val="single" w:sz="6" w:space="0" w:color="auto"/>
              <w:right w:val="single" w:sz="6" w:space="0" w:color="auto"/>
            </w:tcBorders>
            <w:vAlign w:val="center"/>
          </w:tcPr>
          <w:p w:rsidR="00FC7228" w:rsidRPr="00FC7228" w:rsidRDefault="00FC7228" w:rsidP="00FC7228">
            <w:pPr>
              <w:pStyle w:val="ConsPlusNormal"/>
              <w:widowControl/>
              <w:ind w:firstLine="0"/>
              <w:jc w:val="center"/>
              <w:rPr>
                <w:rFonts w:ascii="Times New Roman" w:hAnsi="Times New Roman" w:cs="Times New Roman"/>
                <w:sz w:val="14"/>
                <w:szCs w:val="14"/>
              </w:rPr>
            </w:pPr>
          </w:p>
        </w:tc>
      </w:tr>
    </w:tbl>
    <w:p w:rsidR="00FC7228" w:rsidRPr="00FC7228" w:rsidRDefault="00FC7228" w:rsidP="00FC7228">
      <w:pPr>
        <w:pStyle w:val="ConsPlusNormal"/>
        <w:widowControl/>
        <w:ind w:firstLine="0"/>
        <w:jc w:val="both"/>
        <w:rPr>
          <w:rFonts w:ascii="Times New Roman" w:hAnsi="Times New Roman" w:cs="Times New Roman"/>
        </w:rPr>
      </w:pPr>
    </w:p>
    <w:p w:rsidR="00FC7228" w:rsidRPr="00FC7228" w:rsidRDefault="00FC7228" w:rsidP="00FC7228">
      <w:pPr>
        <w:pStyle w:val="ConsPlusNormal"/>
        <w:widowControl/>
        <w:ind w:firstLine="0"/>
        <w:jc w:val="both"/>
        <w:rPr>
          <w:rFonts w:ascii="Times New Roman" w:hAnsi="Times New Roman" w:cs="Times New Roman"/>
        </w:rPr>
      </w:pPr>
      <w:r w:rsidRPr="00FC7228">
        <w:rPr>
          <w:rFonts w:ascii="Times New Roman" w:hAnsi="Times New Roman" w:cs="Times New Roman"/>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FC7228" w:rsidRPr="00FC7228" w:rsidRDefault="00FC7228" w:rsidP="00FC7228">
      <w:pPr>
        <w:pStyle w:val="ConsPlusNormal"/>
        <w:widowControl/>
        <w:ind w:firstLine="0"/>
        <w:jc w:val="both"/>
        <w:rPr>
          <w:rFonts w:ascii="Times New Roman" w:hAnsi="Times New Roman" w:cs="Times New Roman"/>
        </w:rPr>
      </w:pPr>
      <w:r w:rsidRPr="00FC7228">
        <w:rPr>
          <w:rFonts w:ascii="Times New Roman" w:hAnsi="Times New Roman" w:cs="Times New Roman"/>
        </w:rPr>
        <w:t xml:space="preserve">(**) - по вновь начинаемым объектам – ориентировочная стоимость объекта </w:t>
      </w:r>
    </w:p>
    <w:p w:rsidR="00C50B41" w:rsidRDefault="00C50B41" w:rsidP="00D33688">
      <w:pPr>
        <w:spacing w:after="0" w:line="240" w:lineRule="auto"/>
        <w:jc w:val="both"/>
        <w:rPr>
          <w:rFonts w:ascii="Times New Roman" w:eastAsia="Times New Roman" w:hAnsi="Times New Roman"/>
          <w:sz w:val="18"/>
          <w:szCs w:val="18"/>
          <w:lang w:eastAsia="ru-RU"/>
        </w:rPr>
      </w:pPr>
    </w:p>
    <w:tbl>
      <w:tblPr>
        <w:tblW w:w="5000" w:type="pct"/>
        <w:tblLook w:val="04A0"/>
      </w:tblPr>
      <w:tblGrid>
        <w:gridCol w:w="1194"/>
        <w:gridCol w:w="1760"/>
        <w:gridCol w:w="1253"/>
        <w:gridCol w:w="549"/>
        <w:gridCol w:w="388"/>
        <w:gridCol w:w="582"/>
        <w:gridCol w:w="481"/>
        <w:gridCol w:w="562"/>
        <w:gridCol w:w="670"/>
        <w:gridCol w:w="628"/>
        <w:gridCol w:w="628"/>
        <w:gridCol w:w="875"/>
      </w:tblGrid>
      <w:tr w:rsidR="005F3D37" w:rsidRPr="005F3D37" w:rsidTr="005F3D37">
        <w:trPr>
          <w:trHeight w:val="20"/>
        </w:trPr>
        <w:tc>
          <w:tcPr>
            <w:tcW w:w="447"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996"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532"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200" w:type="pct"/>
            <w:tcBorders>
              <w:top w:val="nil"/>
              <w:left w:val="nil"/>
              <w:bottom w:val="nil"/>
              <w:right w:val="nil"/>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277" w:type="pct"/>
            <w:tcBorders>
              <w:top w:val="nil"/>
              <w:left w:val="nil"/>
              <w:bottom w:val="nil"/>
              <w:right w:val="nil"/>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166" w:type="pct"/>
            <w:tcBorders>
              <w:top w:val="nil"/>
              <w:left w:val="nil"/>
              <w:bottom w:val="nil"/>
              <w:right w:val="nil"/>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2139" w:type="pct"/>
            <w:gridSpan w:val="5"/>
            <w:tcBorders>
              <w:top w:val="nil"/>
              <w:left w:val="nil"/>
              <w:bottom w:val="nil"/>
              <w:right w:val="nil"/>
            </w:tcBorders>
            <w:shd w:val="clear" w:color="auto" w:fill="auto"/>
            <w:hideMark/>
          </w:tcPr>
          <w:p w:rsidR="005F3D37" w:rsidRPr="005F3D37" w:rsidRDefault="005F3D37" w:rsidP="005F3D37">
            <w:pPr>
              <w:spacing w:after="0" w:line="240" w:lineRule="auto"/>
              <w:jc w:val="right"/>
              <w:rPr>
                <w:rFonts w:ascii="Times New Roman" w:eastAsia="Times New Roman" w:hAnsi="Times New Roman"/>
                <w:sz w:val="18"/>
                <w:szCs w:val="18"/>
                <w:lang w:eastAsia="ru-RU"/>
              </w:rPr>
            </w:pPr>
            <w:r w:rsidRPr="005F3D37">
              <w:rPr>
                <w:rFonts w:ascii="Times New Roman" w:eastAsia="Times New Roman" w:hAnsi="Times New Roman"/>
                <w:sz w:val="18"/>
                <w:szCs w:val="18"/>
                <w:lang w:eastAsia="ru-RU"/>
              </w:rPr>
              <w:t>Приложение № 3</w:t>
            </w:r>
            <w:r w:rsidRPr="005F3D37">
              <w:rPr>
                <w:rFonts w:ascii="Times New Roman" w:eastAsia="Times New Roman" w:hAnsi="Times New Roman"/>
                <w:sz w:val="18"/>
                <w:szCs w:val="18"/>
                <w:lang w:eastAsia="ru-RU"/>
              </w:rPr>
              <w:br/>
              <w:t xml:space="preserve">к постновлению администрации Богучанского района  от  </w:t>
            </w:r>
            <w:r>
              <w:rPr>
                <w:rFonts w:ascii="Times New Roman" w:eastAsia="Times New Roman" w:hAnsi="Times New Roman"/>
                <w:sz w:val="18"/>
                <w:szCs w:val="18"/>
                <w:lang w:eastAsia="ru-RU"/>
              </w:rPr>
              <w:t>16.12.</w:t>
            </w:r>
            <w:r w:rsidRPr="005F3D37">
              <w:rPr>
                <w:rFonts w:ascii="Times New Roman" w:eastAsia="Times New Roman" w:hAnsi="Times New Roman"/>
                <w:sz w:val="18"/>
                <w:szCs w:val="18"/>
                <w:lang w:eastAsia="ru-RU"/>
              </w:rPr>
              <w:t xml:space="preserve"> 2014 №1639-п</w:t>
            </w:r>
          </w:p>
        </w:tc>
      </w:tr>
      <w:tr w:rsidR="005F3D37" w:rsidRPr="005F3D37" w:rsidTr="005F3D37">
        <w:trPr>
          <w:trHeight w:val="20"/>
        </w:trPr>
        <w:tc>
          <w:tcPr>
            <w:tcW w:w="447"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996"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532"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200" w:type="pct"/>
            <w:tcBorders>
              <w:top w:val="nil"/>
              <w:left w:val="nil"/>
              <w:bottom w:val="nil"/>
              <w:right w:val="nil"/>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277" w:type="pct"/>
            <w:tcBorders>
              <w:top w:val="nil"/>
              <w:left w:val="nil"/>
              <w:bottom w:val="nil"/>
              <w:right w:val="nil"/>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166" w:type="pct"/>
            <w:tcBorders>
              <w:top w:val="nil"/>
              <w:left w:val="nil"/>
              <w:bottom w:val="nil"/>
              <w:right w:val="nil"/>
            </w:tcBorders>
            <w:shd w:val="clear" w:color="auto" w:fill="auto"/>
            <w:noWrap/>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2139" w:type="pct"/>
            <w:gridSpan w:val="5"/>
            <w:tcBorders>
              <w:top w:val="nil"/>
              <w:left w:val="nil"/>
              <w:bottom w:val="nil"/>
              <w:right w:val="nil"/>
            </w:tcBorders>
            <w:shd w:val="clear" w:color="auto" w:fill="auto"/>
            <w:hideMark/>
          </w:tcPr>
          <w:p w:rsidR="005F3D37" w:rsidRDefault="005F3D37" w:rsidP="005F3D37">
            <w:pPr>
              <w:spacing w:after="0" w:line="240" w:lineRule="auto"/>
              <w:jc w:val="right"/>
              <w:rPr>
                <w:rFonts w:ascii="Times New Roman" w:eastAsia="Times New Roman" w:hAnsi="Times New Roman"/>
                <w:sz w:val="18"/>
                <w:szCs w:val="18"/>
                <w:lang w:eastAsia="ru-RU"/>
              </w:rPr>
            </w:pPr>
          </w:p>
          <w:p w:rsidR="005F3D37" w:rsidRPr="005F3D37" w:rsidRDefault="005F3D37" w:rsidP="005F3D37">
            <w:pPr>
              <w:spacing w:after="0" w:line="240" w:lineRule="auto"/>
              <w:jc w:val="right"/>
              <w:rPr>
                <w:rFonts w:ascii="Times New Roman" w:eastAsia="Times New Roman" w:hAnsi="Times New Roman"/>
                <w:sz w:val="18"/>
                <w:szCs w:val="18"/>
                <w:lang w:eastAsia="ru-RU"/>
              </w:rPr>
            </w:pPr>
            <w:r w:rsidRPr="005F3D37">
              <w:rPr>
                <w:rFonts w:ascii="Times New Roman" w:eastAsia="Times New Roman" w:hAnsi="Times New Roman"/>
                <w:sz w:val="18"/>
                <w:szCs w:val="18"/>
                <w:lang w:eastAsia="ru-RU"/>
              </w:rPr>
              <w:t>Приложение № 2</w:t>
            </w:r>
            <w:r w:rsidRPr="005F3D37">
              <w:rPr>
                <w:rFonts w:ascii="Times New Roman" w:eastAsia="Times New Roman" w:hAnsi="Times New Roman"/>
                <w:sz w:val="18"/>
                <w:szCs w:val="18"/>
                <w:lang w:eastAsia="ru-RU"/>
              </w:rPr>
              <w:br/>
              <w:t>к муниципальной программе  "Обеспечение доступным и комфортным жильем граждан  Богучанского района"</w:t>
            </w:r>
          </w:p>
        </w:tc>
      </w:tr>
      <w:tr w:rsidR="005F3D37" w:rsidRPr="005F3D37" w:rsidTr="005F3D37">
        <w:trPr>
          <w:trHeight w:val="20"/>
        </w:trPr>
        <w:tc>
          <w:tcPr>
            <w:tcW w:w="5000" w:type="pct"/>
            <w:gridSpan w:val="12"/>
            <w:tcBorders>
              <w:top w:val="nil"/>
              <w:left w:val="nil"/>
              <w:bottom w:val="single" w:sz="4" w:space="0" w:color="auto"/>
              <w:right w:val="nil"/>
            </w:tcBorders>
            <w:shd w:val="clear" w:color="auto" w:fill="auto"/>
            <w:hideMark/>
          </w:tcPr>
          <w:p w:rsidR="005F3D37" w:rsidRDefault="005F3D37" w:rsidP="005F3D37">
            <w:pPr>
              <w:spacing w:after="0" w:line="240" w:lineRule="auto"/>
              <w:jc w:val="center"/>
              <w:rPr>
                <w:rFonts w:ascii="Times New Roman" w:eastAsia="Times New Roman" w:hAnsi="Times New Roman"/>
                <w:sz w:val="20"/>
                <w:szCs w:val="20"/>
                <w:lang w:eastAsia="ru-RU"/>
              </w:rPr>
            </w:pPr>
            <w:r w:rsidRPr="005F3D37">
              <w:rPr>
                <w:rFonts w:ascii="Times New Roman" w:eastAsia="Times New Roman" w:hAnsi="Times New Roman"/>
                <w:sz w:val="20"/>
                <w:szCs w:val="20"/>
                <w:lang w:eastAsia="ru-RU"/>
              </w:rPr>
              <w:lastRenderedPageBreak/>
              <w:t>Информация о распределении планируемых расходов по отдельным меропри</w:t>
            </w:r>
            <w:r>
              <w:rPr>
                <w:rFonts w:ascii="Times New Roman" w:eastAsia="Times New Roman" w:hAnsi="Times New Roman"/>
                <w:sz w:val="20"/>
                <w:szCs w:val="20"/>
                <w:lang w:eastAsia="ru-RU"/>
              </w:rPr>
              <w:t xml:space="preserve">ятиям программы, подпрограммам  </w:t>
            </w:r>
            <w:r w:rsidRPr="005F3D37">
              <w:rPr>
                <w:rFonts w:ascii="Times New Roman" w:eastAsia="Times New Roman" w:hAnsi="Times New Roman"/>
                <w:sz w:val="20"/>
                <w:szCs w:val="20"/>
                <w:lang w:eastAsia="ru-RU"/>
              </w:rPr>
              <w:t>муниципальной программы Богучанского района</w:t>
            </w:r>
          </w:p>
          <w:p w:rsidR="005F3D37" w:rsidRPr="005F3D37" w:rsidRDefault="005F3D37" w:rsidP="005F3D37">
            <w:pPr>
              <w:spacing w:after="0" w:line="240" w:lineRule="auto"/>
              <w:jc w:val="center"/>
              <w:rPr>
                <w:rFonts w:ascii="Times New Roman" w:eastAsia="Times New Roman" w:hAnsi="Times New Roman"/>
                <w:sz w:val="14"/>
                <w:szCs w:val="14"/>
                <w:lang w:eastAsia="ru-RU"/>
              </w:rPr>
            </w:pPr>
          </w:p>
        </w:tc>
      </w:tr>
      <w:tr w:rsidR="005F3D37" w:rsidRPr="005F3D37" w:rsidTr="005F3D37">
        <w:trPr>
          <w:trHeight w:val="20"/>
        </w:trPr>
        <w:tc>
          <w:tcPr>
            <w:tcW w:w="4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Статус (муниципальная программа, подпрограмма)</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Наименование программы, подпрограммы</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Наименование ГРБС</w:t>
            </w:r>
          </w:p>
        </w:tc>
        <w:tc>
          <w:tcPr>
            <w:tcW w:w="886" w:type="pct"/>
            <w:gridSpan w:val="4"/>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Код бюджетной классификации</w:t>
            </w:r>
          </w:p>
        </w:tc>
        <w:tc>
          <w:tcPr>
            <w:tcW w:w="2139" w:type="pct"/>
            <w:gridSpan w:val="5"/>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Расходы ( рублей), годы</w:t>
            </w:r>
          </w:p>
        </w:tc>
      </w:tr>
      <w:tr w:rsidR="005F3D37" w:rsidRPr="005F3D37" w:rsidTr="005F3D37">
        <w:trPr>
          <w:trHeight w:val="20"/>
        </w:trPr>
        <w:tc>
          <w:tcPr>
            <w:tcW w:w="447"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200"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ГРБС</w:t>
            </w:r>
          </w:p>
        </w:tc>
        <w:tc>
          <w:tcPr>
            <w:tcW w:w="277"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Рз</w:t>
            </w:r>
            <w:r w:rsidRPr="005F3D37">
              <w:rPr>
                <w:rFonts w:ascii="Times New Roman" w:eastAsia="Times New Roman" w:hAnsi="Times New Roman"/>
                <w:sz w:val="14"/>
                <w:szCs w:val="14"/>
                <w:lang w:eastAsia="ru-RU"/>
              </w:rPr>
              <w:br/>
              <w:t>Пр</w:t>
            </w:r>
          </w:p>
        </w:tc>
        <w:tc>
          <w:tcPr>
            <w:tcW w:w="244"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КЦСР</w:t>
            </w:r>
          </w:p>
        </w:tc>
        <w:tc>
          <w:tcPr>
            <w:tcW w:w="16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КВР</w:t>
            </w:r>
          </w:p>
        </w:tc>
        <w:tc>
          <w:tcPr>
            <w:tcW w:w="371"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2014 год</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2015 год</w:t>
            </w:r>
          </w:p>
        </w:tc>
        <w:tc>
          <w:tcPr>
            <w:tcW w:w="404"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2016 год</w:t>
            </w:r>
          </w:p>
        </w:tc>
        <w:tc>
          <w:tcPr>
            <w:tcW w:w="404"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2017 год</w:t>
            </w:r>
          </w:p>
        </w:tc>
        <w:tc>
          <w:tcPr>
            <w:tcW w:w="53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Итого</w:t>
            </w:r>
          </w:p>
        </w:tc>
      </w:tr>
      <w:tr w:rsidR="005F3D37" w:rsidRPr="005F3D37" w:rsidTr="005F3D37">
        <w:trPr>
          <w:trHeight w:val="20"/>
        </w:trPr>
        <w:tc>
          <w:tcPr>
            <w:tcW w:w="4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Муниципальная программа</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24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 "Обеспечение доступным и комфортным жильем граждан  Богучанского района"</w:t>
            </w: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всего расходные обязательства</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16 773 786,0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15 088 720,0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4 300 000,0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4 000 000,0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40 162 506,0</w:t>
            </w:r>
          </w:p>
        </w:tc>
      </w:tr>
      <w:tr w:rsidR="005F3D37" w:rsidRPr="005F3D37" w:rsidTr="005F3D37">
        <w:trPr>
          <w:trHeight w:val="20"/>
        </w:trPr>
        <w:tc>
          <w:tcPr>
            <w:tcW w:w="447"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14 073 786,0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11 788 720,0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1 000 000,0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1 000 000,0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27 862 506,0</w:t>
            </w:r>
          </w:p>
        </w:tc>
      </w:tr>
      <w:tr w:rsidR="005F3D37" w:rsidRPr="005F3D37" w:rsidTr="005F3D37">
        <w:trPr>
          <w:trHeight w:val="20"/>
        </w:trPr>
        <w:tc>
          <w:tcPr>
            <w:tcW w:w="447"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2 700 000,0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3 300 000,0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3 300 000,0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12 300 000,0</w:t>
            </w:r>
          </w:p>
        </w:tc>
      </w:tr>
      <w:tr w:rsidR="005F3D37" w:rsidRPr="005F3D37" w:rsidTr="005F3D37">
        <w:trPr>
          <w:trHeight w:val="20"/>
        </w:trPr>
        <w:tc>
          <w:tcPr>
            <w:tcW w:w="4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Подпрограмма 1</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«Переселение граждан из аварийного жилищного фонда в  Богучанском районе»на 2014-2017 годы</w:t>
            </w: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всего расходные обязательства</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371"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288 880,0</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638 720,0</w:t>
            </w:r>
          </w:p>
        </w:tc>
        <w:tc>
          <w:tcPr>
            <w:tcW w:w="404"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404"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53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927 600,0</w:t>
            </w:r>
          </w:p>
        </w:tc>
      </w:tr>
      <w:tr w:rsidR="005F3D37" w:rsidRPr="005F3D37" w:rsidTr="005F3D37">
        <w:trPr>
          <w:trHeight w:val="20"/>
        </w:trPr>
        <w:tc>
          <w:tcPr>
            <w:tcW w:w="447"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830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371"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288 880,0</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color w:val="000000"/>
                <w:sz w:val="14"/>
                <w:szCs w:val="14"/>
                <w:lang w:eastAsia="ru-RU"/>
              </w:rPr>
            </w:pPr>
            <w:r w:rsidRPr="005F3D37">
              <w:rPr>
                <w:rFonts w:ascii="Times New Roman" w:eastAsia="Times New Roman" w:hAnsi="Times New Roman"/>
                <w:color w:val="000000"/>
                <w:sz w:val="14"/>
                <w:szCs w:val="14"/>
                <w:lang w:eastAsia="ru-RU"/>
              </w:rPr>
              <w:t>638 720,0</w:t>
            </w:r>
          </w:p>
        </w:tc>
        <w:tc>
          <w:tcPr>
            <w:tcW w:w="404"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404"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53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927 600,0</w:t>
            </w:r>
          </w:p>
        </w:tc>
      </w:tr>
      <w:tr w:rsidR="005F3D37" w:rsidRPr="005F3D37" w:rsidTr="005F3D37">
        <w:trPr>
          <w:trHeight w:val="20"/>
        </w:trPr>
        <w:tc>
          <w:tcPr>
            <w:tcW w:w="4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Подпрограмма 2</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«Строительство объектов коммунальной и транспортной инфраструктуры в муниципальных образованиях </w:t>
            </w:r>
            <w:r w:rsidRPr="005F3D37">
              <w:rPr>
                <w:rFonts w:ascii="Times New Roman" w:eastAsia="Times New Roman" w:hAnsi="Times New Roman"/>
                <w:sz w:val="14"/>
                <w:szCs w:val="14"/>
                <w:lang w:eastAsia="ru-RU"/>
              </w:rPr>
              <w:br/>
              <w:t>Богучанского района с целью развития</w:t>
            </w:r>
            <w:r w:rsidRPr="005F3D37">
              <w:rPr>
                <w:rFonts w:ascii="Times New Roman" w:eastAsia="Times New Roman" w:hAnsi="Times New Roman"/>
                <w:sz w:val="14"/>
                <w:szCs w:val="14"/>
                <w:lang w:eastAsia="ru-RU"/>
              </w:rPr>
              <w:br/>
              <w:t>жилищного строительства» на 2014-2017 годы</w:t>
            </w: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всего расходные обязательства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1 150 000,0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1 000 000,0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1 000 000,0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3 150 000,0</w:t>
            </w:r>
          </w:p>
        </w:tc>
      </w:tr>
      <w:tr w:rsidR="005F3D37" w:rsidRPr="005F3D37" w:rsidTr="005F3D37">
        <w:trPr>
          <w:trHeight w:val="20"/>
        </w:trPr>
        <w:tc>
          <w:tcPr>
            <w:tcW w:w="447"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830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1 150 000,0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1 000 000,0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1 000 000,0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3 150 000,0</w:t>
            </w:r>
          </w:p>
        </w:tc>
      </w:tr>
      <w:tr w:rsidR="005F3D37" w:rsidRPr="005F3D37" w:rsidTr="005F3D37">
        <w:trPr>
          <w:trHeight w:val="20"/>
        </w:trPr>
        <w:tc>
          <w:tcPr>
            <w:tcW w:w="4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Подпрограмма 3</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2014-2017 годы</w:t>
            </w: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всего расходные обязательства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13 784 906,0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10 000 000,0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23 784 906,0</w:t>
            </w:r>
          </w:p>
        </w:tc>
      </w:tr>
      <w:tr w:rsidR="005F3D37" w:rsidRPr="005F3D37" w:rsidTr="005F3D37">
        <w:trPr>
          <w:trHeight w:val="20"/>
        </w:trPr>
        <w:tc>
          <w:tcPr>
            <w:tcW w:w="447"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по ГРБС -МКУ «Муниципальная служба Заказчика»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830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13 784 906,0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10 000 000,0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23 784 906,0</w:t>
            </w:r>
          </w:p>
        </w:tc>
      </w:tr>
      <w:tr w:rsidR="005F3D37" w:rsidRPr="005F3D37" w:rsidTr="005F3D37">
        <w:trPr>
          <w:trHeight w:val="20"/>
        </w:trPr>
        <w:tc>
          <w:tcPr>
            <w:tcW w:w="4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Подпрограмма 4</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«Осуществление градостроительной </w:t>
            </w:r>
            <w:r w:rsidRPr="005F3D37">
              <w:rPr>
                <w:rFonts w:ascii="Times New Roman" w:eastAsia="Times New Roman" w:hAnsi="Times New Roman"/>
                <w:sz w:val="14"/>
                <w:szCs w:val="14"/>
                <w:lang w:eastAsia="ru-RU"/>
              </w:rPr>
              <w:br/>
              <w:t xml:space="preserve">деятельности в   Богучанском районе» на 2014-2017 годы </w:t>
            </w: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всего расходные обязательства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600 000,0</w:t>
            </w:r>
          </w:p>
        </w:tc>
      </w:tr>
      <w:tr w:rsidR="005F3D37" w:rsidRPr="005F3D37" w:rsidTr="005F3D37">
        <w:trPr>
          <w:trHeight w:val="20"/>
        </w:trPr>
        <w:tc>
          <w:tcPr>
            <w:tcW w:w="447"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863</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600 000,0</w:t>
            </w:r>
          </w:p>
        </w:tc>
      </w:tr>
      <w:tr w:rsidR="005F3D37" w:rsidRPr="005F3D37" w:rsidTr="005F3D37">
        <w:trPr>
          <w:trHeight w:val="20"/>
        </w:trPr>
        <w:tc>
          <w:tcPr>
            <w:tcW w:w="4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Подпрограмма 5</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2014-2017 годы</w:t>
            </w: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всего расходные обязательства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2 700 000,0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11 700 000,0</w:t>
            </w:r>
          </w:p>
        </w:tc>
      </w:tr>
      <w:tr w:rsidR="005F3D37" w:rsidRPr="005F3D37" w:rsidTr="005F3D37">
        <w:trPr>
          <w:trHeight w:val="20"/>
        </w:trPr>
        <w:tc>
          <w:tcPr>
            <w:tcW w:w="447"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863</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х</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2 700 000,0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11 700 000,0</w:t>
            </w:r>
          </w:p>
        </w:tc>
      </w:tr>
    </w:tbl>
    <w:p w:rsidR="005F3D37" w:rsidRDefault="005F3D37" w:rsidP="00D33688">
      <w:pPr>
        <w:spacing w:after="0" w:line="240" w:lineRule="auto"/>
        <w:jc w:val="both"/>
        <w:rPr>
          <w:rFonts w:ascii="Times New Roman" w:eastAsia="Times New Roman" w:hAnsi="Times New Roman"/>
          <w:sz w:val="18"/>
          <w:szCs w:val="18"/>
          <w:lang w:eastAsia="ru-RU"/>
        </w:rPr>
      </w:pPr>
    </w:p>
    <w:tbl>
      <w:tblPr>
        <w:tblW w:w="5000" w:type="pct"/>
        <w:tblLook w:val="04A0"/>
      </w:tblPr>
      <w:tblGrid>
        <w:gridCol w:w="1183"/>
        <w:gridCol w:w="2611"/>
        <w:gridCol w:w="1545"/>
        <w:gridCol w:w="796"/>
        <w:gridCol w:w="928"/>
        <w:gridCol w:w="756"/>
        <w:gridCol w:w="756"/>
        <w:gridCol w:w="995"/>
      </w:tblGrid>
      <w:tr w:rsidR="005F3D37" w:rsidRPr="005F3D37" w:rsidTr="005F3D37">
        <w:trPr>
          <w:trHeight w:val="20"/>
        </w:trPr>
        <w:tc>
          <w:tcPr>
            <w:tcW w:w="549"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2260" w:type="pct"/>
            <w:gridSpan w:val="5"/>
            <w:tcBorders>
              <w:top w:val="nil"/>
              <w:left w:val="nil"/>
              <w:bottom w:val="nil"/>
              <w:right w:val="nil"/>
            </w:tcBorders>
            <w:shd w:val="clear" w:color="auto" w:fill="auto"/>
            <w:hideMark/>
          </w:tcPr>
          <w:p w:rsidR="005F3D37" w:rsidRPr="005F3D37" w:rsidRDefault="005F3D37" w:rsidP="005F3D37">
            <w:pPr>
              <w:spacing w:after="0" w:line="240" w:lineRule="auto"/>
              <w:jc w:val="right"/>
              <w:rPr>
                <w:rFonts w:ascii="Times New Roman" w:eastAsia="Times New Roman" w:hAnsi="Times New Roman"/>
                <w:sz w:val="18"/>
                <w:szCs w:val="18"/>
                <w:lang w:eastAsia="ru-RU"/>
              </w:rPr>
            </w:pPr>
            <w:r w:rsidRPr="005F3D37">
              <w:rPr>
                <w:rFonts w:ascii="Times New Roman" w:eastAsia="Times New Roman" w:hAnsi="Times New Roman"/>
                <w:sz w:val="18"/>
                <w:szCs w:val="18"/>
                <w:lang w:eastAsia="ru-RU"/>
              </w:rPr>
              <w:t xml:space="preserve">Приложение № 4 </w:t>
            </w:r>
            <w:r w:rsidRPr="005F3D37">
              <w:rPr>
                <w:rFonts w:ascii="Times New Roman" w:eastAsia="Times New Roman" w:hAnsi="Times New Roman"/>
                <w:sz w:val="18"/>
                <w:szCs w:val="18"/>
                <w:lang w:eastAsia="ru-RU"/>
              </w:rPr>
              <w:br/>
              <w:t xml:space="preserve">к постановлению администрации Богучанского района от 16.12.2014 №1639-п </w:t>
            </w:r>
          </w:p>
        </w:tc>
      </w:tr>
      <w:tr w:rsidR="005F3D37" w:rsidRPr="005F3D37" w:rsidTr="005F3D37">
        <w:trPr>
          <w:trHeight w:val="20"/>
        </w:trPr>
        <w:tc>
          <w:tcPr>
            <w:tcW w:w="549"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2260" w:type="pct"/>
            <w:gridSpan w:val="5"/>
            <w:tcBorders>
              <w:top w:val="nil"/>
              <w:left w:val="nil"/>
              <w:bottom w:val="nil"/>
              <w:right w:val="nil"/>
            </w:tcBorders>
            <w:shd w:val="clear" w:color="auto" w:fill="auto"/>
            <w:hideMark/>
          </w:tcPr>
          <w:p w:rsidR="005F3D37" w:rsidRDefault="005F3D37" w:rsidP="005F3D37">
            <w:pPr>
              <w:spacing w:after="0" w:line="240" w:lineRule="auto"/>
              <w:jc w:val="right"/>
              <w:rPr>
                <w:rFonts w:ascii="Times New Roman" w:eastAsia="Times New Roman" w:hAnsi="Times New Roman"/>
                <w:sz w:val="18"/>
                <w:szCs w:val="18"/>
                <w:lang w:eastAsia="ru-RU"/>
              </w:rPr>
            </w:pPr>
          </w:p>
          <w:p w:rsidR="005F3D37" w:rsidRPr="005F3D37" w:rsidRDefault="005F3D37" w:rsidP="005F3D37">
            <w:pPr>
              <w:spacing w:after="0" w:line="240" w:lineRule="auto"/>
              <w:jc w:val="right"/>
              <w:rPr>
                <w:rFonts w:ascii="Times New Roman" w:eastAsia="Times New Roman" w:hAnsi="Times New Roman"/>
                <w:sz w:val="18"/>
                <w:szCs w:val="18"/>
                <w:lang w:eastAsia="ru-RU"/>
              </w:rPr>
            </w:pPr>
            <w:r w:rsidRPr="005F3D37">
              <w:rPr>
                <w:rFonts w:ascii="Times New Roman" w:eastAsia="Times New Roman" w:hAnsi="Times New Roman"/>
                <w:sz w:val="18"/>
                <w:szCs w:val="18"/>
                <w:lang w:eastAsia="ru-RU"/>
              </w:rPr>
              <w:t xml:space="preserve">Приложение № 3 </w:t>
            </w:r>
            <w:r w:rsidRPr="005F3D37">
              <w:rPr>
                <w:rFonts w:ascii="Times New Roman" w:eastAsia="Times New Roman" w:hAnsi="Times New Roman"/>
                <w:sz w:val="18"/>
                <w:szCs w:val="18"/>
                <w:lang w:eastAsia="ru-RU"/>
              </w:rPr>
              <w:br/>
              <w:t>к муниципальной программе "Обеспечение доступным и комфортным жильем граждан  Богучанского района"</w:t>
            </w:r>
          </w:p>
        </w:tc>
      </w:tr>
      <w:tr w:rsidR="005F3D37" w:rsidRPr="005F3D37" w:rsidTr="005F3D37">
        <w:trPr>
          <w:trHeight w:val="20"/>
        </w:trPr>
        <w:tc>
          <w:tcPr>
            <w:tcW w:w="549"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426" w:type="pct"/>
            <w:tcBorders>
              <w:top w:val="nil"/>
              <w:left w:val="nil"/>
              <w:bottom w:val="nil"/>
              <w:right w:val="nil"/>
            </w:tcBorders>
            <w:shd w:val="clear" w:color="auto" w:fill="auto"/>
            <w:hideMark/>
          </w:tcPr>
          <w:p w:rsidR="005F3D37" w:rsidRPr="005F3D37" w:rsidRDefault="005F3D37" w:rsidP="005F3D37">
            <w:pPr>
              <w:spacing w:after="0" w:line="240" w:lineRule="auto"/>
              <w:jc w:val="right"/>
              <w:rPr>
                <w:rFonts w:ascii="Times New Roman" w:eastAsia="Times New Roman" w:hAnsi="Times New Roman"/>
                <w:sz w:val="14"/>
                <w:szCs w:val="14"/>
                <w:lang w:eastAsia="ru-RU"/>
              </w:rPr>
            </w:pPr>
          </w:p>
        </w:tc>
        <w:tc>
          <w:tcPr>
            <w:tcW w:w="495"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529" w:type="pct"/>
            <w:tcBorders>
              <w:top w:val="nil"/>
              <w:left w:val="nil"/>
              <w:bottom w:val="nil"/>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r>
      <w:tr w:rsidR="005F3D37" w:rsidRPr="005F3D37" w:rsidTr="005F3D37">
        <w:trPr>
          <w:trHeight w:val="20"/>
        </w:trPr>
        <w:tc>
          <w:tcPr>
            <w:tcW w:w="5000" w:type="pct"/>
            <w:gridSpan w:val="8"/>
            <w:tcBorders>
              <w:top w:val="nil"/>
              <w:left w:val="nil"/>
              <w:bottom w:val="nil"/>
              <w:right w:val="nil"/>
            </w:tcBorders>
            <w:shd w:val="clear" w:color="auto" w:fill="auto"/>
            <w:hideMark/>
          </w:tcPr>
          <w:p w:rsidR="005F3D37" w:rsidRDefault="005F3D37" w:rsidP="005F3D37">
            <w:pPr>
              <w:spacing w:after="0" w:line="240" w:lineRule="auto"/>
              <w:jc w:val="center"/>
              <w:rPr>
                <w:rFonts w:ascii="Times New Roman" w:eastAsia="Times New Roman" w:hAnsi="Times New Roman"/>
                <w:sz w:val="20"/>
                <w:szCs w:val="20"/>
                <w:lang w:eastAsia="ru-RU"/>
              </w:rPr>
            </w:pPr>
          </w:p>
          <w:p w:rsidR="005F3D37" w:rsidRPr="005F3D37" w:rsidRDefault="005F3D37" w:rsidP="005F3D37">
            <w:pPr>
              <w:spacing w:after="0" w:line="240" w:lineRule="auto"/>
              <w:jc w:val="center"/>
              <w:rPr>
                <w:rFonts w:ascii="Times New Roman" w:eastAsia="Times New Roman" w:hAnsi="Times New Roman"/>
                <w:sz w:val="20"/>
                <w:szCs w:val="20"/>
                <w:lang w:eastAsia="ru-RU"/>
              </w:rPr>
            </w:pPr>
            <w:r w:rsidRPr="005F3D37">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средств краевого бюджета и районного бюджета</w:t>
            </w:r>
          </w:p>
        </w:tc>
      </w:tr>
      <w:tr w:rsidR="005F3D37" w:rsidRPr="005F3D37" w:rsidTr="005F3D37">
        <w:trPr>
          <w:trHeight w:val="20"/>
        </w:trPr>
        <w:tc>
          <w:tcPr>
            <w:tcW w:w="549" w:type="pct"/>
            <w:tcBorders>
              <w:top w:val="nil"/>
              <w:left w:val="nil"/>
              <w:bottom w:val="single" w:sz="4" w:space="0" w:color="auto"/>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tcBorders>
              <w:top w:val="nil"/>
              <w:left w:val="nil"/>
              <w:bottom w:val="single" w:sz="4" w:space="0" w:color="auto"/>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nil"/>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426" w:type="pct"/>
            <w:tcBorders>
              <w:top w:val="nil"/>
              <w:left w:val="nil"/>
              <w:bottom w:val="single" w:sz="4" w:space="0" w:color="auto"/>
              <w:right w:val="nil"/>
            </w:tcBorders>
            <w:shd w:val="clear" w:color="auto" w:fill="auto"/>
            <w:hideMark/>
          </w:tcPr>
          <w:p w:rsidR="005F3D37" w:rsidRPr="005F3D37" w:rsidRDefault="005F3D37" w:rsidP="005F3D37">
            <w:pPr>
              <w:spacing w:after="0" w:line="240" w:lineRule="auto"/>
              <w:jc w:val="right"/>
              <w:rPr>
                <w:rFonts w:ascii="Times New Roman" w:eastAsia="Times New Roman" w:hAnsi="Times New Roman"/>
                <w:sz w:val="14"/>
                <w:szCs w:val="14"/>
                <w:lang w:eastAsia="ru-RU"/>
              </w:rPr>
            </w:pPr>
          </w:p>
        </w:tc>
        <w:tc>
          <w:tcPr>
            <w:tcW w:w="495" w:type="pct"/>
            <w:tcBorders>
              <w:top w:val="nil"/>
              <w:left w:val="nil"/>
              <w:bottom w:val="single" w:sz="4" w:space="0" w:color="auto"/>
              <w:right w:val="nil"/>
            </w:tcBorders>
            <w:shd w:val="clear" w:color="auto" w:fill="auto"/>
            <w:hideMark/>
          </w:tcPr>
          <w:p w:rsidR="005F3D37" w:rsidRPr="005F3D37" w:rsidRDefault="005F3D37" w:rsidP="005F3D37">
            <w:pPr>
              <w:spacing w:after="0" w:line="240" w:lineRule="auto"/>
              <w:jc w:val="right"/>
              <w:rPr>
                <w:rFonts w:ascii="Times New Roman" w:eastAsia="Times New Roman" w:hAnsi="Times New Roman"/>
                <w:sz w:val="14"/>
                <w:szCs w:val="14"/>
                <w:lang w:eastAsia="ru-RU"/>
              </w:rPr>
            </w:pPr>
          </w:p>
        </w:tc>
        <w:tc>
          <w:tcPr>
            <w:tcW w:w="405" w:type="pct"/>
            <w:tcBorders>
              <w:top w:val="nil"/>
              <w:left w:val="nil"/>
              <w:bottom w:val="single" w:sz="4" w:space="0" w:color="auto"/>
              <w:right w:val="nil"/>
            </w:tcBorders>
            <w:shd w:val="clear" w:color="auto" w:fill="auto"/>
            <w:hideMark/>
          </w:tcPr>
          <w:p w:rsidR="005F3D37" w:rsidRPr="005F3D37" w:rsidRDefault="005F3D37" w:rsidP="005F3D37">
            <w:pPr>
              <w:spacing w:after="0" w:line="240" w:lineRule="auto"/>
              <w:jc w:val="right"/>
              <w:rPr>
                <w:rFonts w:ascii="Times New Roman" w:eastAsia="Times New Roman" w:hAnsi="Times New Roman"/>
                <w:sz w:val="14"/>
                <w:szCs w:val="14"/>
                <w:lang w:eastAsia="ru-RU"/>
              </w:rPr>
            </w:pPr>
          </w:p>
        </w:tc>
        <w:tc>
          <w:tcPr>
            <w:tcW w:w="405" w:type="pct"/>
            <w:tcBorders>
              <w:top w:val="nil"/>
              <w:left w:val="nil"/>
              <w:bottom w:val="single" w:sz="4" w:space="0" w:color="auto"/>
              <w:right w:val="nil"/>
            </w:tcBorders>
            <w:shd w:val="clear" w:color="auto" w:fill="auto"/>
            <w:hideMark/>
          </w:tcPr>
          <w:p w:rsidR="005F3D37" w:rsidRPr="005F3D37" w:rsidRDefault="005F3D37" w:rsidP="005F3D37">
            <w:pPr>
              <w:spacing w:after="0" w:line="240" w:lineRule="auto"/>
              <w:jc w:val="right"/>
              <w:rPr>
                <w:rFonts w:ascii="Times New Roman" w:eastAsia="Times New Roman" w:hAnsi="Times New Roman"/>
                <w:sz w:val="14"/>
                <w:szCs w:val="14"/>
                <w:lang w:eastAsia="ru-RU"/>
              </w:rPr>
            </w:pPr>
          </w:p>
        </w:tc>
        <w:tc>
          <w:tcPr>
            <w:tcW w:w="529" w:type="pct"/>
            <w:tcBorders>
              <w:top w:val="nil"/>
              <w:left w:val="nil"/>
              <w:bottom w:val="single" w:sz="4" w:space="0" w:color="auto"/>
              <w:right w:val="nil"/>
            </w:tcBorders>
            <w:shd w:val="clear" w:color="auto" w:fill="auto"/>
            <w:hideMark/>
          </w:tcPr>
          <w:p w:rsidR="005F3D37" w:rsidRPr="005F3D37" w:rsidRDefault="005F3D37" w:rsidP="005F3D37">
            <w:pPr>
              <w:spacing w:after="0" w:line="240" w:lineRule="auto"/>
              <w:jc w:val="right"/>
              <w:rPr>
                <w:rFonts w:ascii="Times New Roman" w:eastAsia="Times New Roman" w:hAnsi="Times New Roman"/>
                <w:sz w:val="14"/>
                <w:szCs w:val="14"/>
                <w:lang w:eastAsia="ru-RU"/>
              </w:rPr>
            </w:pPr>
          </w:p>
        </w:tc>
      </w:tr>
      <w:tr w:rsidR="005F3D37" w:rsidRPr="005F3D37" w:rsidTr="005F3D37">
        <w:trPr>
          <w:trHeight w:val="2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Статус</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Ответственный исполнитель, соисполнители</w:t>
            </w:r>
          </w:p>
        </w:tc>
        <w:tc>
          <w:tcPr>
            <w:tcW w:w="2260" w:type="pct"/>
            <w:gridSpan w:val="5"/>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Оценка расходов (рублей), годы</w:t>
            </w:r>
          </w:p>
        </w:tc>
      </w:tr>
      <w:tr w:rsidR="005F3D37" w:rsidRPr="005F3D37" w:rsidTr="005F3D37">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2014</w:t>
            </w:r>
          </w:p>
        </w:tc>
        <w:tc>
          <w:tcPr>
            <w:tcW w:w="49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2015</w:t>
            </w: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2016</w:t>
            </w: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2017</w:t>
            </w:r>
          </w:p>
        </w:tc>
        <w:tc>
          <w:tcPr>
            <w:tcW w:w="529"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Итого                                       </w:t>
            </w:r>
          </w:p>
        </w:tc>
      </w:tr>
      <w:tr w:rsidR="005F3D37" w:rsidRPr="005F3D37" w:rsidTr="005F3D37">
        <w:trPr>
          <w:trHeight w:val="2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Муниципальная </w:t>
            </w:r>
            <w:r w:rsidRPr="005F3D37">
              <w:rPr>
                <w:rFonts w:ascii="Times New Roman" w:eastAsia="Times New Roman" w:hAnsi="Times New Roman"/>
                <w:sz w:val="14"/>
                <w:szCs w:val="14"/>
                <w:lang w:eastAsia="ru-RU"/>
              </w:rPr>
              <w:lastRenderedPageBreak/>
              <w:t>программа</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lastRenderedPageBreak/>
              <w:t xml:space="preserve">"Обеспечение доступным и </w:t>
            </w:r>
            <w:r w:rsidRPr="005F3D37">
              <w:rPr>
                <w:rFonts w:ascii="Times New Roman" w:eastAsia="Times New Roman" w:hAnsi="Times New Roman"/>
                <w:sz w:val="14"/>
                <w:szCs w:val="14"/>
                <w:lang w:eastAsia="ru-RU"/>
              </w:rPr>
              <w:lastRenderedPageBreak/>
              <w:t>комфортным жильем граждан  Богучанского района"</w:t>
            </w:r>
          </w:p>
        </w:tc>
        <w:tc>
          <w:tcPr>
            <w:tcW w:w="817"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lastRenderedPageBreak/>
              <w:t xml:space="preserve">Всего                    </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16 773 </w:t>
            </w:r>
            <w:r w:rsidRPr="005F3D37">
              <w:rPr>
                <w:rFonts w:ascii="Times New Roman" w:eastAsia="Times New Roman" w:hAnsi="Times New Roman"/>
                <w:sz w:val="14"/>
                <w:szCs w:val="14"/>
                <w:lang w:eastAsia="ru-RU"/>
              </w:rPr>
              <w:lastRenderedPageBreak/>
              <w:t>786,00</w:t>
            </w:r>
          </w:p>
        </w:tc>
        <w:tc>
          <w:tcPr>
            <w:tcW w:w="49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lastRenderedPageBreak/>
              <w:t xml:space="preserve">15 088 </w:t>
            </w:r>
            <w:r w:rsidRPr="005F3D37">
              <w:rPr>
                <w:rFonts w:ascii="Times New Roman" w:eastAsia="Times New Roman" w:hAnsi="Times New Roman"/>
                <w:sz w:val="14"/>
                <w:szCs w:val="14"/>
                <w:lang w:eastAsia="ru-RU"/>
              </w:rPr>
              <w:lastRenderedPageBreak/>
              <w:t>720,00</w:t>
            </w: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lastRenderedPageBreak/>
              <w:t xml:space="preserve">4 300 </w:t>
            </w:r>
            <w:r w:rsidRPr="005F3D37">
              <w:rPr>
                <w:rFonts w:ascii="Times New Roman" w:eastAsia="Times New Roman" w:hAnsi="Times New Roman"/>
                <w:sz w:val="14"/>
                <w:szCs w:val="14"/>
                <w:lang w:eastAsia="ru-RU"/>
              </w:rPr>
              <w:lastRenderedPageBreak/>
              <w:t>000,00</w:t>
            </w: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lastRenderedPageBreak/>
              <w:t xml:space="preserve">4 000 </w:t>
            </w:r>
            <w:r w:rsidRPr="005F3D37">
              <w:rPr>
                <w:rFonts w:ascii="Times New Roman" w:eastAsia="Times New Roman" w:hAnsi="Times New Roman"/>
                <w:sz w:val="14"/>
                <w:szCs w:val="14"/>
                <w:lang w:eastAsia="ru-RU"/>
              </w:rPr>
              <w:lastRenderedPageBreak/>
              <w:t>000,00</w:t>
            </w:r>
          </w:p>
        </w:tc>
        <w:tc>
          <w:tcPr>
            <w:tcW w:w="529"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lastRenderedPageBreak/>
              <w:t xml:space="preserve">40 162 </w:t>
            </w:r>
            <w:r w:rsidRPr="005F3D37">
              <w:rPr>
                <w:rFonts w:ascii="Times New Roman" w:eastAsia="Times New Roman" w:hAnsi="Times New Roman"/>
                <w:sz w:val="14"/>
                <w:szCs w:val="14"/>
                <w:lang w:eastAsia="ru-RU"/>
              </w:rPr>
              <w:lastRenderedPageBreak/>
              <w:t>506,00</w:t>
            </w:r>
          </w:p>
        </w:tc>
      </w:tr>
      <w:tr w:rsidR="005F3D37" w:rsidRPr="005F3D37" w:rsidTr="005F3D37">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r>
      <w:tr w:rsidR="005F3D37" w:rsidRPr="005F3D37" w:rsidTr="005F3D37">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краевой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3 484 400,00</w:t>
            </w:r>
          </w:p>
        </w:tc>
        <w:tc>
          <w:tcPr>
            <w:tcW w:w="49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3 484 400,00</w:t>
            </w:r>
          </w:p>
        </w:tc>
      </w:tr>
      <w:tr w:rsidR="005F3D37" w:rsidRPr="005F3D37" w:rsidTr="005F3D37">
        <w:trPr>
          <w:trHeight w:val="20"/>
        </w:trPr>
        <w:tc>
          <w:tcPr>
            <w:tcW w:w="549"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районный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13 289 386,00</w:t>
            </w:r>
          </w:p>
        </w:tc>
        <w:tc>
          <w:tcPr>
            <w:tcW w:w="49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15 088 720,00</w:t>
            </w: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4 300 000,00</w:t>
            </w: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4 000 000,00</w:t>
            </w:r>
          </w:p>
        </w:tc>
        <w:tc>
          <w:tcPr>
            <w:tcW w:w="529"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36 678 106,00</w:t>
            </w:r>
          </w:p>
        </w:tc>
      </w:tr>
      <w:tr w:rsidR="005F3D37" w:rsidRPr="005F3D37" w:rsidTr="005F3D37">
        <w:trPr>
          <w:trHeight w:val="20"/>
        </w:trPr>
        <w:tc>
          <w:tcPr>
            <w:tcW w:w="549" w:type="pct"/>
            <w:vMerge w:val="restart"/>
            <w:tcBorders>
              <w:top w:val="single" w:sz="4" w:space="0" w:color="auto"/>
              <w:left w:val="single" w:sz="4" w:space="0" w:color="auto"/>
              <w:bottom w:val="nil"/>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Подпрограмма 1</w:t>
            </w:r>
          </w:p>
        </w:tc>
        <w:tc>
          <w:tcPr>
            <w:tcW w:w="1374" w:type="pct"/>
            <w:vMerge w:val="restart"/>
            <w:tcBorders>
              <w:top w:val="single" w:sz="4" w:space="0" w:color="auto"/>
              <w:left w:val="single" w:sz="4" w:space="0" w:color="auto"/>
              <w:bottom w:val="nil"/>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«Переселение граждан из аварийного жилищного фонда в Богучанском районе»на 2014-2017 годы</w:t>
            </w: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Всего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288 880,00</w:t>
            </w: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638 720,00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927 600,00</w:t>
            </w:r>
          </w:p>
        </w:tc>
      </w:tr>
      <w:tr w:rsidR="005F3D37" w:rsidRPr="005F3D37" w:rsidTr="005F3D37">
        <w:trPr>
          <w:trHeight w:val="20"/>
        </w:trPr>
        <w:tc>
          <w:tcPr>
            <w:tcW w:w="549"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r>
      <w:tr w:rsidR="005F3D37" w:rsidRPr="005F3D37" w:rsidTr="005F3D37">
        <w:trPr>
          <w:trHeight w:val="20"/>
        </w:trPr>
        <w:tc>
          <w:tcPr>
            <w:tcW w:w="549"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краевой бюджет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r>
      <w:tr w:rsidR="005F3D37" w:rsidRPr="005F3D37" w:rsidTr="005F3D37">
        <w:trPr>
          <w:trHeight w:val="20"/>
        </w:trPr>
        <w:tc>
          <w:tcPr>
            <w:tcW w:w="549"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районный бюджет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288 880,00</w:t>
            </w: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638 720,00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927 600,00</w:t>
            </w:r>
          </w:p>
        </w:tc>
      </w:tr>
      <w:tr w:rsidR="005F3D37" w:rsidRPr="005F3D37" w:rsidTr="005F3D37">
        <w:trPr>
          <w:trHeight w:val="20"/>
        </w:trPr>
        <w:tc>
          <w:tcPr>
            <w:tcW w:w="549" w:type="pct"/>
            <w:vMerge w:val="restart"/>
            <w:tcBorders>
              <w:top w:val="single" w:sz="4" w:space="0" w:color="auto"/>
              <w:left w:val="single" w:sz="4" w:space="0" w:color="auto"/>
              <w:bottom w:val="nil"/>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Подпрограмма 2</w:t>
            </w:r>
          </w:p>
        </w:tc>
        <w:tc>
          <w:tcPr>
            <w:tcW w:w="1374" w:type="pct"/>
            <w:vMerge w:val="restart"/>
            <w:tcBorders>
              <w:top w:val="single" w:sz="4" w:space="0" w:color="auto"/>
              <w:left w:val="single" w:sz="4" w:space="0" w:color="auto"/>
              <w:bottom w:val="nil"/>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«Строительство объектов коммунальной и транспортной инфраструктуры в муниципальных образованиях </w:t>
            </w:r>
            <w:r w:rsidRPr="005F3D37">
              <w:rPr>
                <w:rFonts w:ascii="Times New Roman" w:eastAsia="Times New Roman" w:hAnsi="Times New Roman"/>
                <w:sz w:val="14"/>
                <w:szCs w:val="14"/>
                <w:lang w:eastAsia="ru-RU"/>
              </w:rPr>
              <w:br/>
              <w:t>Богучанского района с целью развития</w:t>
            </w:r>
            <w:r w:rsidRPr="005F3D37">
              <w:rPr>
                <w:rFonts w:ascii="Times New Roman" w:eastAsia="Times New Roman" w:hAnsi="Times New Roman"/>
                <w:sz w:val="14"/>
                <w:szCs w:val="14"/>
                <w:lang w:eastAsia="ru-RU"/>
              </w:rPr>
              <w:br/>
              <w:t>жилищного строительства» на 2014-2017 годы</w:t>
            </w: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Всего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1 150 000,00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1 000 000,00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1 000 000,00</w:t>
            </w: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3 150 000,00</w:t>
            </w:r>
          </w:p>
        </w:tc>
      </w:tr>
      <w:tr w:rsidR="005F3D37" w:rsidRPr="005F3D37" w:rsidTr="005F3D37">
        <w:trPr>
          <w:trHeight w:val="20"/>
        </w:trPr>
        <w:tc>
          <w:tcPr>
            <w:tcW w:w="549"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r>
      <w:tr w:rsidR="005F3D37" w:rsidRPr="005F3D37" w:rsidTr="005F3D37">
        <w:trPr>
          <w:trHeight w:val="20"/>
        </w:trPr>
        <w:tc>
          <w:tcPr>
            <w:tcW w:w="549"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краевой бюджет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r>
      <w:tr w:rsidR="005F3D37" w:rsidRPr="005F3D37" w:rsidTr="005F3D37">
        <w:trPr>
          <w:trHeight w:val="20"/>
        </w:trPr>
        <w:tc>
          <w:tcPr>
            <w:tcW w:w="549"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районный бюджет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1 150 000,00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1 000 000,00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1 000 000,00</w:t>
            </w: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3 150 000,00</w:t>
            </w:r>
          </w:p>
        </w:tc>
      </w:tr>
      <w:tr w:rsidR="005F3D37" w:rsidRPr="005F3D37" w:rsidTr="005F3D37">
        <w:trPr>
          <w:trHeight w:val="20"/>
        </w:trPr>
        <w:tc>
          <w:tcPr>
            <w:tcW w:w="549" w:type="pct"/>
            <w:vMerge w:val="restart"/>
            <w:tcBorders>
              <w:top w:val="single" w:sz="4" w:space="0" w:color="auto"/>
              <w:left w:val="single" w:sz="4" w:space="0" w:color="auto"/>
              <w:bottom w:val="nil"/>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Подпрограмма 3</w:t>
            </w:r>
          </w:p>
        </w:tc>
        <w:tc>
          <w:tcPr>
            <w:tcW w:w="1374" w:type="pct"/>
            <w:vMerge w:val="restart"/>
            <w:tcBorders>
              <w:top w:val="single" w:sz="4" w:space="0" w:color="auto"/>
              <w:left w:val="single" w:sz="4" w:space="0" w:color="auto"/>
              <w:bottom w:val="nil"/>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2014-2017 годы</w:t>
            </w: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Всего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13 784 906,00</w:t>
            </w: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10 000 000,00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23 784 906,00</w:t>
            </w:r>
          </w:p>
        </w:tc>
      </w:tr>
      <w:tr w:rsidR="005F3D37" w:rsidRPr="005F3D37" w:rsidTr="005F3D37">
        <w:trPr>
          <w:trHeight w:val="20"/>
        </w:trPr>
        <w:tc>
          <w:tcPr>
            <w:tcW w:w="549"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r>
      <w:tr w:rsidR="005F3D37" w:rsidRPr="005F3D37" w:rsidTr="005F3D37">
        <w:trPr>
          <w:trHeight w:val="20"/>
        </w:trPr>
        <w:tc>
          <w:tcPr>
            <w:tcW w:w="549"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nil"/>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краевой бюджет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3 484 400,00</w:t>
            </w: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3 484 400,00</w:t>
            </w:r>
          </w:p>
        </w:tc>
      </w:tr>
      <w:tr w:rsidR="005F3D37" w:rsidRPr="005F3D37" w:rsidTr="005F3D37">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районный бюджет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10 300 506,00</w:t>
            </w: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10 000 000,00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405" w:type="pct"/>
            <w:tcBorders>
              <w:top w:val="nil"/>
              <w:left w:val="nil"/>
              <w:bottom w:val="nil"/>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529" w:type="pct"/>
            <w:tcBorders>
              <w:top w:val="nil"/>
              <w:left w:val="nil"/>
              <w:bottom w:val="nil"/>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20 300 506,00</w:t>
            </w:r>
          </w:p>
        </w:tc>
      </w:tr>
      <w:tr w:rsidR="005F3D37" w:rsidRPr="005F3D37" w:rsidTr="005F3D37">
        <w:trPr>
          <w:trHeight w:val="2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Подпрограмма 4</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«Осуществление градостроительной </w:t>
            </w:r>
            <w:r w:rsidRPr="005F3D37">
              <w:rPr>
                <w:rFonts w:ascii="Times New Roman" w:eastAsia="Times New Roman" w:hAnsi="Times New Roman"/>
                <w:sz w:val="14"/>
                <w:szCs w:val="14"/>
                <w:lang w:eastAsia="ru-RU"/>
              </w:rPr>
              <w:br/>
              <w:t>деятельности в   Богучанском районе»  на 2014-2017 годы</w:t>
            </w:r>
          </w:p>
        </w:tc>
        <w:tc>
          <w:tcPr>
            <w:tcW w:w="817"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Всего                    </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49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300 000,00</w:t>
            </w: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300 000,00</w:t>
            </w: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529"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600 000,00</w:t>
            </w:r>
          </w:p>
        </w:tc>
      </w:tr>
      <w:tr w:rsidR="005F3D37" w:rsidRPr="005F3D37" w:rsidTr="005F3D37">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r>
      <w:tr w:rsidR="005F3D37" w:rsidRPr="005F3D37" w:rsidTr="005F3D37">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краевой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r>
      <w:tr w:rsidR="005F3D37" w:rsidRPr="005F3D37" w:rsidTr="005F3D37">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районный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49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300 000,0</w:t>
            </w: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300 000,00</w:t>
            </w:r>
          </w:p>
        </w:tc>
        <w:tc>
          <w:tcPr>
            <w:tcW w:w="405" w:type="pct"/>
            <w:tcBorders>
              <w:top w:val="nil"/>
              <w:left w:val="nil"/>
              <w:bottom w:val="nil"/>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529" w:type="pct"/>
            <w:tcBorders>
              <w:top w:val="nil"/>
              <w:left w:val="nil"/>
              <w:bottom w:val="nil"/>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600 000,00</w:t>
            </w:r>
          </w:p>
        </w:tc>
      </w:tr>
      <w:tr w:rsidR="005F3D37" w:rsidRPr="005F3D37" w:rsidTr="005F3D37">
        <w:trPr>
          <w:trHeight w:val="2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Подпрограмма 5</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2014-2017 годы</w:t>
            </w:r>
          </w:p>
        </w:tc>
        <w:tc>
          <w:tcPr>
            <w:tcW w:w="817"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Всего                    </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2 700 000,00</w:t>
            </w:r>
          </w:p>
        </w:tc>
        <w:tc>
          <w:tcPr>
            <w:tcW w:w="49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3 000 000,00</w:t>
            </w: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3 000 000,00</w:t>
            </w: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3 000 000,00</w:t>
            </w:r>
          </w:p>
        </w:tc>
        <w:tc>
          <w:tcPr>
            <w:tcW w:w="529"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11 700 000,00</w:t>
            </w:r>
          </w:p>
        </w:tc>
      </w:tr>
      <w:tr w:rsidR="005F3D37" w:rsidRPr="005F3D37" w:rsidTr="005F3D37">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в том числе:             </w:t>
            </w:r>
          </w:p>
        </w:tc>
        <w:tc>
          <w:tcPr>
            <w:tcW w:w="426"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r>
      <w:tr w:rsidR="005F3D37" w:rsidRPr="005F3D37" w:rsidTr="005F3D37">
        <w:trPr>
          <w:trHeight w:val="20"/>
        </w:trPr>
        <w:tc>
          <w:tcPr>
            <w:tcW w:w="549" w:type="pct"/>
            <w:vMerge/>
            <w:tcBorders>
              <w:top w:val="nil"/>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nil"/>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краевой бюджет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0,00</w:t>
            </w:r>
          </w:p>
        </w:tc>
      </w:tr>
      <w:tr w:rsidR="005F3D37" w:rsidRPr="005F3D37" w:rsidTr="005F3D37">
        <w:trPr>
          <w:trHeight w:val="20"/>
        </w:trPr>
        <w:tc>
          <w:tcPr>
            <w:tcW w:w="549" w:type="pct"/>
            <w:vMerge/>
            <w:tcBorders>
              <w:top w:val="nil"/>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1374" w:type="pct"/>
            <w:vMerge/>
            <w:tcBorders>
              <w:top w:val="nil"/>
              <w:left w:val="single" w:sz="4" w:space="0" w:color="auto"/>
              <w:bottom w:val="single" w:sz="4" w:space="0" w:color="auto"/>
              <w:right w:val="single" w:sz="4" w:space="0" w:color="auto"/>
            </w:tcBorders>
            <w:vAlign w:val="center"/>
            <w:hideMark/>
          </w:tcPr>
          <w:p w:rsidR="005F3D37" w:rsidRPr="005F3D37" w:rsidRDefault="005F3D37" w:rsidP="005F3D37">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 xml:space="preserve">районный бюджет   </w:t>
            </w:r>
          </w:p>
        </w:tc>
        <w:tc>
          <w:tcPr>
            <w:tcW w:w="426"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2 700 000,00</w:t>
            </w:r>
          </w:p>
        </w:tc>
        <w:tc>
          <w:tcPr>
            <w:tcW w:w="49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3 000 000,00</w:t>
            </w:r>
          </w:p>
        </w:tc>
        <w:tc>
          <w:tcPr>
            <w:tcW w:w="405"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3 000 000,00</w:t>
            </w:r>
          </w:p>
        </w:tc>
        <w:tc>
          <w:tcPr>
            <w:tcW w:w="529" w:type="pct"/>
            <w:tcBorders>
              <w:top w:val="nil"/>
              <w:left w:val="nil"/>
              <w:bottom w:val="single" w:sz="4" w:space="0" w:color="auto"/>
              <w:right w:val="single" w:sz="4" w:space="0" w:color="auto"/>
            </w:tcBorders>
            <w:shd w:val="clear" w:color="auto" w:fill="auto"/>
            <w:hideMark/>
          </w:tcPr>
          <w:p w:rsidR="005F3D37" w:rsidRPr="005F3D37" w:rsidRDefault="005F3D37" w:rsidP="005F3D37">
            <w:pPr>
              <w:spacing w:after="0" w:line="240" w:lineRule="auto"/>
              <w:jc w:val="center"/>
              <w:rPr>
                <w:rFonts w:ascii="Times New Roman" w:eastAsia="Times New Roman" w:hAnsi="Times New Roman"/>
                <w:sz w:val="14"/>
                <w:szCs w:val="14"/>
                <w:lang w:eastAsia="ru-RU"/>
              </w:rPr>
            </w:pPr>
            <w:r w:rsidRPr="005F3D37">
              <w:rPr>
                <w:rFonts w:ascii="Times New Roman" w:eastAsia="Times New Roman" w:hAnsi="Times New Roman"/>
                <w:sz w:val="14"/>
                <w:szCs w:val="14"/>
                <w:lang w:eastAsia="ru-RU"/>
              </w:rPr>
              <w:t>11 700 000,00</w:t>
            </w:r>
          </w:p>
        </w:tc>
      </w:tr>
    </w:tbl>
    <w:p w:rsidR="005F3D37" w:rsidRDefault="005F3D37" w:rsidP="00D33688">
      <w:pPr>
        <w:spacing w:after="0" w:line="240" w:lineRule="auto"/>
        <w:jc w:val="both"/>
        <w:rPr>
          <w:rFonts w:ascii="Times New Roman" w:eastAsia="Times New Roman" w:hAnsi="Times New Roman"/>
          <w:sz w:val="18"/>
          <w:szCs w:val="18"/>
          <w:lang w:eastAsia="ru-RU"/>
        </w:rPr>
      </w:pPr>
    </w:p>
    <w:p w:rsidR="00771B15" w:rsidRPr="00771B15" w:rsidRDefault="00771B15" w:rsidP="00771B15">
      <w:pPr>
        <w:pStyle w:val="20"/>
        <w:spacing w:before="0" w:after="0" w:line="240" w:lineRule="auto"/>
        <w:jc w:val="right"/>
        <w:rPr>
          <w:rFonts w:ascii="Times New Roman" w:hAnsi="Times New Roman" w:cs="Times New Roman"/>
          <w:b w:val="0"/>
          <w:i w:val="0"/>
          <w:sz w:val="18"/>
          <w:szCs w:val="18"/>
        </w:rPr>
      </w:pPr>
      <w:r w:rsidRPr="00771B15">
        <w:rPr>
          <w:rFonts w:ascii="Times New Roman" w:hAnsi="Times New Roman" w:cs="Times New Roman"/>
          <w:b w:val="0"/>
          <w:i w:val="0"/>
          <w:sz w:val="18"/>
          <w:szCs w:val="18"/>
        </w:rPr>
        <w:t xml:space="preserve">Приложение № 5 </w:t>
      </w:r>
    </w:p>
    <w:p w:rsidR="00771B15" w:rsidRPr="00771B15" w:rsidRDefault="00771B15" w:rsidP="00771B15">
      <w:pPr>
        <w:pStyle w:val="20"/>
        <w:spacing w:before="0" w:after="0" w:line="240" w:lineRule="auto"/>
        <w:jc w:val="right"/>
        <w:rPr>
          <w:rFonts w:ascii="Times New Roman" w:hAnsi="Times New Roman" w:cs="Times New Roman"/>
          <w:b w:val="0"/>
          <w:i w:val="0"/>
          <w:sz w:val="18"/>
          <w:szCs w:val="18"/>
        </w:rPr>
      </w:pPr>
      <w:r w:rsidRPr="00771B15">
        <w:rPr>
          <w:rFonts w:ascii="Times New Roman" w:hAnsi="Times New Roman" w:cs="Times New Roman"/>
          <w:b w:val="0"/>
          <w:i w:val="0"/>
          <w:sz w:val="18"/>
          <w:szCs w:val="18"/>
        </w:rPr>
        <w:t xml:space="preserve">                                                                                   к постановлению администрации </w:t>
      </w:r>
    </w:p>
    <w:p w:rsidR="00771B15" w:rsidRPr="00771B15" w:rsidRDefault="00771B15" w:rsidP="00771B15">
      <w:pPr>
        <w:pStyle w:val="20"/>
        <w:spacing w:before="0" w:after="0" w:line="240" w:lineRule="auto"/>
        <w:jc w:val="right"/>
        <w:rPr>
          <w:rFonts w:ascii="Times New Roman" w:hAnsi="Times New Roman" w:cs="Times New Roman"/>
          <w:b w:val="0"/>
          <w:i w:val="0"/>
          <w:sz w:val="18"/>
          <w:szCs w:val="18"/>
        </w:rPr>
      </w:pPr>
      <w:r w:rsidRPr="00771B15">
        <w:rPr>
          <w:rFonts w:ascii="Times New Roman" w:hAnsi="Times New Roman" w:cs="Times New Roman"/>
          <w:b w:val="0"/>
          <w:i w:val="0"/>
          <w:sz w:val="18"/>
          <w:szCs w:val="18"/>
        </w:rPr>
        <w:t xml:space="preserve">                                                                                   Богучанского района</w:t>
      </w:r>
    </w:p>
    <w:p w:rsidR="00771B15" w:rsidRPr="00771B15" w:rsidRDefault="00771B15" w:rsidP="00771B15">
      <w:pPr>
        <w:pStyle w:val="20"/>
        <w:spacing w:before="0" w:after="0" w:line="240" w:lineRule="auto"/>
        <w:jc w:val="right"/>
        <w:rPr>
          <w:rFonts w:ascii="Times New Roman" w:hAnsi="Times New Roman" w:cs="Times New Roman"/>
          <w:b w:val="0"/>
          <w:i w:val="0"/>
          <w:sz w:val="18"/>
          <w:szCs w:val="18"/>
        </w:rPr>
      </w:pPr>
      <w:r w:rsidRPr="00771B15">
        <w:rPr>
          <w:rFonts w:ascii="Times New Roman" w:hAnsi="Times New Roman" w:cs="Times New Roman"/>
          <w:b w:val="0"/>
          <w:i w:val="0"/>
          <w:sz w:val="18"/>
          <w:szCs w:val="18"/>
        </w:rPr>
        <w:t xml:space="preserve">                                                                                   от </w:t>
      </w:r>
      <w:r>
        <w:rPr>
          <w:rFonts w:ascii="Times New Roman" w:hAnsi="Times New Roman" w:cs="Times New Roman"/>
          <w:b w:val="0"/>
          <w:i w:val="0"/>
          <w:sz w:val="18"/>
          <w:szCs w:val="18"/>
        </w:rPr>
        <w:t>16.12.</w:t>
      </w:r>
      <w:r w:rsidRPr="00771B15">
        <w:rPr>
          <w:rFonts w:ascii="Times New Roman" w:hAnsi="Times New Roman" w:cs="Times New Roman"/>
          <w:b w:val="0"/>
          <w:i w:val="0"/>
          <w:sz w:val="18"/>
          <w:szCs w:val="18"/>
        </w:rPr>
        <w:t xml:space="preserve"> 2014 №</w:t>
      </w:r>
      <w:r>
        <w:rPr>
          <w:rFonts w:ascii="Times New Roman" w:hAnsi="Times New Roman" w:cs="Times New Roman"/>
          <w:b w:val="0"/>
          <w:i w:val="0"/>
          <w:sz w:val="18"/>
          <w:szCs w:val="18"/>
        </w:rPr>
        <w:t xml:space="preserve"> </w:t>
      </w:r>
      <w:r w:rsidRPr="00771B15">
        <w:rPr>
          <w:rFonts w:ascii="Times New Roman" w:hAnsi="Times New Roman" w:cs="Times New Roman"/>
          <w:b w:val="0"/>
          <w:i w:val="0"/>
          <w:sz w:val="18"/>
          <w:szCs w:val="18"/>
        </w:rPr>
        <w:t>1639-п</w:t>
      </w:r>
    </w:p>
    <w:p w:rsidR="00771B15" w:rsidRPr="00771B15" w:rsidRDefault="00771B15" w:rsidP="00771B15">
      <w:pPr>
        <w:spacing w:after="0" w:line="240" w:lineRule="auto"/>
        <w:ind w:left="4962"/>
        <w:jc w:val="right"/>
        <w:rPr>
          <w:rFonts w:ascii="Times New Roman" w:hAnsi="Times New Roman"/>
          <w:sz w:val="18"/>
          <w:szCs w:val="18"/>
        </w:rPr>
      </w:pPr>
    </w:p>
    <w:p w:rsidR="00771B15" w:rsidRPr="00771B15" w:rsidRDefault="00771B15" w:rsidP="00771B15">
      <w:pPr>
        <w:pStyle w:val="20"/>
        <w:spacing w:before="0" w:after="0" w:line="240" w:lineRule="auto"/>
        <w:jc w:val="right"/>
        <w:rPr>
          <w:rFonts w:ascii="Times New Roman" w:hAnsi="Times New Roman" w:cs="Times New Roman"/>
          <w:b w:val="0"/>
          <w:i w:val="0"/>
          <w:sz w:val="18"/>
          <w:szCs w:val="18"/>
        </w:rPr>
      </w:pPr>
      <w:r w:rsidRPr="00771B15">
        <w:rPr>
          <w:rFonts w:ascii="Times New Roman" w:hAnsi="Times New Roman" w:cs="Times New Roman"/>
          <w:b w:val="0"/>
          <w:i w:val="0"/>
          <w:sz w:val="18"/>
          <w:szCs w:val="18"/>
        </w:rPr>
        <w:t>Приложение  № 5</w:t>
      </w:r>
    </w:p>
    <w:p w:rsidR="00771B15" w:rsidRPr="00771B15" w:rsidRDefault="00771B15" w:rsidP="00771B15">
      <w:pPr>
        <w:pStyle w:val="20"/>
        <w:spacing w:before="0" w:after="0" w:line="240" w:lineRule="auto"/>
        <w:jc w:val="right"/>
        <w:rPr>
          <w:rFonts w:ascii="Times New Roman" w:hAnsi="Times New Roman" w:cs="Times New Roman"/>
          <w:b w:val="0"/>
          <w:i w:val="0"/>
          <w:sz w:val="18"/>
          <w:szCs w:val="18"/>
        </w:rPr>
      </w:pPr>
      <w:r w:rsidRPr="00771B15">
        <w:rPr>
          <w:rFonts w:ascii="Times New Roman" w:hAnsi="Times New Roman" w:cs="Times New Roman"/>
          <w:b w:val="0"/>
          <w:i w:val="0"/>
          <w:sz w:val="18"/>
          <w:szCs w:val="18"/>
        </w:rPr>
        <w:t xml:space="preserve">к муниципальной программе </w:t>
      </w:r>
    </w:p>
    <w:p w:rsidR="00771B15" w:rsidRPr="00771B15" w:rsidRDefault="00771B15" w:rsidP="00771B15">
      <w:pPr>
        <w:pStyle w:val="20"/>
        <w:spacing w:before="0" w:after="0" w:line="240" w:lineRule="auto"/>
        <w:jc w:val="right"/>
        <w:rPr>
          <w:rFonts w:ascii="Times New Roman" w:hAnsi="Times New Roman" w:cs="Times New Roman"/>
          <w:b w:val="0"/>
          <w:i w:val="0"/>
          <w:sz w:val="18"/>
          <w:szCs w:val="18"/>
        </w:rPr>
      </w:pPr>
      <w:r w:rsidRPr="00771B15">
        <w:rPr>
          <w:rFonts w:ascii="Times New Roman" w:hAnsi="Times New Roman" w:cs="Times New Roman"/>
          <w:b w:val="0"/>
          <w:i w:val="0"/>
          <w:sz w:val="18"/>
          <w:szCs w:val="18"/>
        </w:rPr>
        <w:t>«Обеспечение доступным и комфортным жильем граждан Богучанского района»</w:t>
      </w:r>
    </w:p>
    <w:p w:rsidR="00771B15" w:rsidRPr="00771B15" w:rsidRDefault="00771B15" w:rsidP="00771B15">
      <w:pPr>
        <w:autoSpaceDE w:val="0"/>
        <w:autoSpaceDN w:val="0"/>
        <w:adjustRightInd w:val="0"/>
        <w:spacing w:after="0" w:line="240" w:lineRule="auto"/>
        <w:rPr>
          <w:rFonts w:ascii="Times New Roman" w:hAnsi="Times New Roman"/>
          <w:sz w:val="20"/>
          <w:szCs w:val="20"/>
        </w:rPr>
      </w:pPr>
      <w:r w:rsidRPr="00771B15">
        <w:rPr>
          <w:rFonts w:ascii="Times New Roman" w:hAnsi="Times New Roman"/>
          <w:sz w:val="20"/>
          <w:szCs w:val="20"/>
        </w:rPr>
        <w:tab/>
      </w:r>
      <w:r w:rsidRPr="00771B15">
        <w:rPr>
          <w:rFonts w:ascii="Times New Roman" w:hAnsi="Times New Roman"/>
          <w:sz w:val="20"/>
          <w:szCs w:val="20"/>
        </w:rPr>
        <w:tab/>
      </w:r>
      <w:r w:rsidRPr="00771B15">
        <w:rPr>
          <w:rFonts w:ascii="Times New Roman" w:hAnsi="Times New Roman"/>
          <w:sz w:val="20"/>
          <w:szCs w:val="20"/>
        </w:rPr>
        <w:tab/>
      </w:r>
    </w:p>
    <w:p w:rsidR="00771B15" w:rsidRPr="00771B15" w:rsidRDefault="00771B15" w:rsidP="00771B15">
      <w:pPr>
        <w:spacing w:after="0" w:line="240" w:lineRule="auto"/>
        <w:jc w:val="center"/>
        <w:rPr>
          <w:rFonts w:ascii="Times New Roman" w:hAnsi="Times New Roman"/>
          <w:sz w:val="20"/>
          <w:szCs w:val="20"/>
        </w:rPr>
      </w:pPr>
      <w:r w:rsidRPr="00771B15">
        <w:rPr>
          <w:rFonts w:ascii="Times New Roman" w:hAnsi="Times New Roman"/>
          <w:sz w:val="20"/>
          <w:szCs w:val="20"/>
        </w:rPr>
        <w:t>Подпрограмма</w:t>
      </w:r>
    </w:p>
    <w:p w:rsidR="00771B15" w:rsidRPr="00771B15" w:rsidRDefault="00771B15" w:rsidP="00771B15">
      <w:pPr>
        <w:spacing w:after="0" w:line="240" w:lineRule="auto"/>
        <w:jc w:val="center"/>
        <w:rPr>
          <w:rFonts w:ascii="Times New Roman" w:hAnsi="Times New Roman"/>
          <w:sz w:val="20"/>
          <w:szCs w:val="20"/>
        </w:rPr>
      </w:pPr>
      <w:r w:rsidRPr="00771B15">
        <w:rPr>
          <w:rFonts w:ascii="Times New Roman" w:hAnsi="Times New Roman"/>
          <w:sz w:val="20"/>
          <w:szCs w:val="20"/>
        </w:rPr>
        <w:t>«Переселение граждан из аварийного жилищного фонда в  Богучанском районе» на 2014-2017 годы</w:t>
      </w:r>
    </w:p>
    <w:p w:rsidR="00771B15" w:rsidRPr="00771B15" w:rsidRDefault="00771B15" w:rsidP="00771B15">
      <w:pPr>
        <w:pStyle w:val="ConsPlusTitle"/>
        <w:jc w:val="center"/>
        <w:rPr>
          <w:rFonts w:ascii="Times New Roman" w:hAnsi="Times New Roman" w:cs="Times New Roman"/>
        </w:rPr>
      </w:pPr>
    </w:p>
    <w:p w:rsidR="00771B15" w:rsidRPr="00771B15" w:rsidRDefault="00771B15" w:rsidP="00771B15">
      <w:pPr>
        <w:autoSpaceDE w:val="0"/>
        <w:autoSpaceDN w:val="0"/>
        <w:adjustRightInd w:val="0"/>
        <w:spacing w:after="0" w:line="240" w:lineRule="auto"/>
        <w:jc w:val="center"/>
        <w:outlineLvl w:val="0"/>
        <w:rPr>
          <w:rFonts w:ascii="Times New Roman" w:hAnsi="Times New Roman"/>
          <w:sz w:val="20"/>
          <w:szCs w:val="20"/>
        </w:rPr>
      </w:pPr>
      <w:r w:rsidRPr="00771B15">
        <w:rPr>
          <w:rFonts w:ascii="Times New Roman" w:hAnsi="Times New Roman"/>
          <w:sz w:val="20"/>
          <w:szCs w:val="20"/>
        </w:rPr>
        <w:t>1. Паспорт подпрограммы</w:t>
      </w:r>
    </w:p>
    <w:p w:rsidR="00771B15" w:rsidRPr="00771B15" w:rsidRDefault="00771B15" w:rsidP="00771B15">
      <w:pPr>
        <w:spacing w:after="0" w:line="240" w:lineRule="auto"/>
        <w:jc w:val="right"/>
        <w:rPr>
          <w:rFonts w:ascii="Times New Roman" w:hAnsi="Times New Roman"/>
          <w:sz w:val="20"/>
          <w:szCs w:val="20"/>
        </w:rPr>
      </w:pPr>
      <w:r w:rsidRPr="00771B15">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5928"/>
      </w:tblGrid>
      <w:tr w:rsidR="00771B15" w:rsidRPr="00771B15" w:rsidTr="00771B15">
        <w:tc>
          <w:tcPr>
            <w:tcW w:w="1903"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tabs>
                <w:tab w:val="left" w:pos="3780"/>
              </w:tabs>
              <w:spacing w:after="0" w:line="240" w:lineRule="auto"/>
              <w:rPr>
                <w:rFonts w:ascii="Times New Roman" w:hAnsi="Times New Roman"/>
                <w:sz w:val="16"/>
                <w:szCs w:val="16"/>
              </w:rPr>
            </w:pPr>
            <w:r w:rsidRPr="00771B15">
              <w:rPr>
                <w:rFonts w:ascii="Times New Roman" w:hAnsi="Times New Roman"/>
                <w:sz w:val="16"/>
                <w:szCs w:val="16"/>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tabs>
                <w:tab w:val="left" w:pos="3780"/>
              </w:tabs>
              <w:spacing w:after="0" w:line="240" w:lineRule="auto"/>
              <w:jc w:val="both"/>
              <w:rPr>
                <w:rFonts w:ascii="Times New Roman" w:hAnsi="Times New Roman"/>
                <w:sz w:val="16"/>
                <w:szCs w:val="16"/>
              </w:rPr>
            </w:pPr>
            <w:r w:rsidRPr="00771B15">
              <w:rPr>
                <w:rFonts w:ascii="Times New Roman" w:hAnsi="Times New Roman"/>
                <w:sz w:val="16"/>
                <w:szCs w:val="16"/>
              </w:rPr>
              <w:t>«Переселение граждан из аварийного жилищного фонда в  Богучанском районе» на 2014-2017 годы (далее – подпрограмма)</w:t>
            </w:r>
          </w:p>
        </w:tc>
      </w:tr>
      <w:tr w:rsidR="00771B15" w:rsidRPr="00771B15" w:rsidTr="00771B15">
        <w:tc>
          <w:tcPr>
            <w:tcW w:w="1903"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tabs>
                <w:tab w:val="left" w:pos="3780"/>
              </w:tabs>
              <w:spacing w:after="0" w:line="240" w:lineRule="auto"/>
              <w:rPr>
                <w:rFonts w:ascii="Times New Roman" w:hAnsi="Times New Roman"/>
                <w:sz w:val="16"/>
                <w:szCs w:val="16"/>
              </w:rPr>
            </w:pPr>
            <w:r w:rsidRPr="00771B15">
              <w:rPr>
                <w:rFonts w:ascii="Times New Roman" w:hAnsi="Times New Roman"/>
                <w:sz w:val="16"/>
                <w:szCs w:val="16"/>
              </w:rPr>
              <w:t>Наименование муниципальной программы, в рамках которой реализуется подпрограмма</w:t>
            </w:r>
          </w:p>
        </w:tc>
        <w:tc>
          <w:tcPr>
            <w:tcW w:w="3097"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autoSpaceDE w:val="0"/>
              <w:autoSpaceDN w:val="0"/>
              <w:adjustRightInd w:val="0"/>
              <w:spacing w:after="0" w:line="240" w:lineRule="auto"/>
              <w:ind w:right="-144"/>
              <w:rPr>
                <w:rFonts w:ascii="Times New Roman" w:hAnsi="Times New Roman"/>
                <w:sz w:val="16"/>
                <w:szCs w:val="16"/>
              </w:rPr>
            </w:pPr>
            <w:r w:rsidRPr="00771B15">
              <w:rPr>
                <w:rFonts w:ascii="Times New Roman" w:hAnsi="Times New Roman"/>
                <w:sz w:val="16"/>
                <w:szCs w:val="16"/>
              </w:rPr>
              <w:t>«Обеспечение доступным и комфортным жильем граждан Богучанского района»</w:t>
            </w:r>
          </w:p>
          <w:p w:rsidR="00771B15" w:rsidRPr="00771B15" w:rsidRDefault="00771B15" w:rsidP="00771B15">
            <w:pPr>
              <w:tabs>
                <w:tab w:val="left" w:pos="3780"/>
              </w:tabs>
              <w:spacing w:after="0" w:line="240" w:lineRule="auto"/>
              <w:jc w:val="both"/>
              <w:rPr>
                <w:rFonts w:ascii="Times New Roman" w:hAnsi="Times New Roman"/>
                <w:sz w:val="16"/>
                <w:szCs w:val="16"/>
              </w:rPr>
            </w:pPr>
          </w:p>
        </w:tc>
      </w:tr>
      <w:tr w:rsidR="00771B15" w:rsidRPr="00771B15" w:rsidTr="00771B15">
        <w:tc>
          <w:tcPr>
            <w:tcW w:w="1903"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tabs>
                <w:tab w:val="left" w:pos="3780"/>
              </w:tabs>
              <w:spacing w:after="0" w:line="240" w:lineRule="auto"/>
              <w:rPr>
                <w:rFonts w:ascii="Times New Roman" w:hAnsi="Times New Roman"/>
                <w:sz w:val="16"/>
                <w:szCs w:val="16"/>
              </w:rPr>
            </w:pPr>
            <w:r w:rsidRPr="00771B15">
              <w:rPr>
                <w:rFonts w:ascii="Times New Roman" w:hAnsi="Times New Roman"/>
                <w:sz w:val="16"/>
                <w:szCs w:val="16"/>
              </w:rPr>
              <w:t>Муниципальный заказчик-координатор подпрограммы</w:t>
            </w:r>
          </w:p>
        </w:tc>
        <w:tc>
          <w:tcPr>
            <w:tcW w:w="3097"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autoSpaceDE w:val="0"/>
              <w:autoSpaceDN w:val="0"/>
              <w:adjustRightInd w:val="0"/>
              <w:spacing w:after="0" w:line="240" w:lineRule="auto"/>
              <w:ind w:right="-144"/>
              <w:rPr>
                <w:rFonts w:ascii="Times New Roman" w:hAnsi="Times New Roman"/>
                <w:sz w:val="16"/>
                <w:szCs w:val="16"/>
              </w:rPr>
            </w:pPr>
            <w:r w:rsidRPr="00771B15">
              <w:rPr>
                <w:rFonts w:ascii="Times New Roman" w:hAnsi="Times New Roman"/>
                <w:sz w:val="16"/>
                <w:szCs w:val="16"/>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771B15" w:rsidRPr="00771B15" w:rsidTr="00771B15">
        <w:tc>
          <w:tcPr>
            <w:tcW w:w="1903"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autoSpaceDE w:val="0"/>
              <w:autoSpaceDN w:val="0"/>
              <w:adjustRightInd w:val="0"/>
              <w:spacing w:after="0" w:line="240" w:lineRule="auto"/>
              <w:rPr>
                <w:rFonts w:ascii="Times New Roman" w:hAnsi="Times New Roman"/>
                <w:sz w:val="16"/>
                <w:szCs w:val="16"/>
              </w:rPr>
            </w:pPr>
            <w:r w:rsidRPr="00771B15">
              <w:rPr>
                <w:rFonts w:ascii="Times New Roman" w:hAnsi="Times New Roman"/>
                <w:sz w:val="16"/>
                <w:szCs w:val="16"/>
              </w:rPr>
              <w:t>Исполнители мероприятий подпрограммы, главные распорядители бюджетных средств</w:t>
            </w:r>
          </w:p>
        </w:tc>
        <w:tc>
          <w:tcPr>
            <w:tcW w:w="3097"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tabs>
                <w:tab w:val="left" w:pos="3780"/>
              </w:tabs>
              <w:spacing w:after="0" w:line="240" w:lineRule="auto"/>
              <w:jc w:val="both"/>
              <w:rPr>
                <w:rFonts w:ascii="Times New Roman" w:hAnsi="Times New Roman"/>
                <w:sz w:val="16"/>
                <w:szCs w:val="16"/>
              </w:rPr>
            </w:pPr>
            <w:r w:rsidRPr="00771B15">
              <w:rPr>
                <w:rFonts w:ascii="Times New Roman" w:hAnsi="Times New Roman"/>
                <w:sz w:val="16"/>
                <w:szCs w:val="16"/>
              </w:rPr>
              <w:t>МКУ «Муниципальная служба Заказчика».</w:t>
            </w:r>
          </w:p>
        </w:tc>
      </w:tr>
      <w:tr w:rsidR="00771B15" w:rsidRPr="00771B15" w:rsidTr="00771B15">
        <w:tc>
          <w:tcPr>
            <w:tcW w:w="1903"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tabs>
                <w:tab w:val="left" w:pos="3780"/>
              </w:tabs>
              <w:spacing w:after="0" w:line="240" w:lineRule="auto"/>
              <w:rPr>
                <w:rFonts w:ascii="Times New Roman" w:hAnsi="Times New Roman"/>
                <w:sz w:val="16"/>
                <w:szCs w:val="16"/>
              </w:rPr>
            </w:pPr>
            <w:r w:rsidRPr="00771B15">
              <w:rPr>
                <w:rFonts w:ascii="Times New Roman" w:hAnsi="Times New Roman"/>
                <w:sz w:val="16"/>
                <w:szCs w:val="16"/>
              </w:rPr>
              <w:t>Цель и задачи подпрограммы</w:t>
            </w:r>
          </w:p>
        </w:tc>
        <w:tc>
          <w:tcPr>
            <w:tcW w:w="3097"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pStyle w:val="ConsPlusNormal"/>
              <w:widowControl/>
              <w:ind w:firstLine="0"/>
              <w:jc w:val="both"/>
              <w:rPr>
                <w:rFonts w:ascii="Times New Roman" w:hAnsi="Times New Roman" w:cs="Times New Roman"/>
                <w:sz w:val="16"/>
                <w:szCs w:val="16"/>
              </w:rPr>
            </w:pPr>
            <w:r w:rsidRPr="00771B15">
              <w:rPr>
                <w:rFonts w:ascii="Times New Roman" w:hAnsi="Times New Roman" w:cs="Times New Roman"/>
                <w:sz w:val="16"/>
                <w:szCs w:val="16"/>
              </w:rPr>
              <w:t xml:space="preserve">Цель -  расселение граждан из аварийного жилищного фонда муниципальных образований Богучанского района. </w:t>
            </w:r>
          </w:p>
          <w:p w:rsidR="00771B15" w:rsidRPr="00771B15" w:rsidRDefault="00771B15" w:rsidP="00771B15">
            <w:pPr>
              <w:pStyle w:val="ConsPlusNormal"/>
              <w:widowControl/>
              <w:ind w:firstLine="0"/>
              <w:jc w:val="both"/>
              <w:rPr>
                <w:rFonts w:ascii="Times New Roman" w:hAnsi="Times New Roman" w:cs="Times New Roman"/>
                <w:sz w:val="16"/>
                <w:szCs w:val="16"/>
              </w:rPr>
            </w:pPr>
            <w:r w:rsidRPr="00771B15">
              <w:rPr>
                <w:rFonts w:ascii="Times New Roman" w:hAnsi="Times New Roman" w:cs="Times New Roman"/>
                <w:sz w:val="16"/>
                <w:szCs w:val="16"/>
              </w:rPr>
              <w:t>Задача</w:t>
            </w:r>
            <w:r w:rsidRPr="00771B15">
              <w:rPr>
                <w:rFonts w:ascii="Times New Roman" w:hAnsi="Times New Roman" w:cs="Times New Roman"/>
                <w:b/>
                <w:sz w:val="16"/>
                <w:szCs w:val="16"/>
              </w:rPr>
              <w:t xml:space="preserve"> </w:t>
            </w:r>
            <w:r w:rsidRPr="00771B15">
              <w:rPr>
                <w:rFonts w:ascii="Times New Roman" w:hAnsi="Times New Roman" w:cs="Times New Roman"/>
                <w:sz w:val="16"/>
                <w:szCs w:val="16"/>
              </w:rPr>
              <w:t xml:space="preserve">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771B15" w:rsidRPr="00771B15" w:rsidTr="00771B15">
        <w:tc>
          <w:tcPr>
            <w:tcW w:w="1903"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tabs>
                <w:tab w:val="center" w:pos="4677"/>
                <w:tab w:val="right" w:pos="9355"/>
              </w:tabs>
              <w:spacing w:after="0" w:line="240" w:lineRule="auto"/>
              <w:rPr>
                <w:rFonts w:ascii="Times New Roman" w:hAnsi="Times New Roman"/>
                <w:sz w:val="16"/>
                <w:szCs w:val="16"/>
              </w:rPr>
            </w:pPr>
            <w:r w:rsidRPr="00771B15">
              <w:rPr>
                <w:rFonts w:ascii="Times New Roman" w:hAnsi="Times New Roman"/>
                <w:sz w:val="16"/>
                <w:szCs w:val="16"/>
              </w:rPr>
              <w:t xml:space="preserve">Целевые индикаторы </w:t>
            </w:r>
          </w:p>
        </w:tc>
        <w:tc>
          <w:tcPr>
            <w:tcW w:w="3097"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spacing w:after="0" w:line="240" w:lineRule="auto"/>
              <w:jc w:val="both"/>
              <w:rPr>
                <w:rFonts w:ascii="Times New Roman" w:hAnsi="Times New Roman"/>
                <w:sz w:val="16"/>
                <w:szCs w:val="16"/>
              </w:rPr>
            </w:pPr>
            <w:r w:rsidRPr="00771B15">
              <w:rPr>
                <w:rFonts w:ascii="Times New Roman" w:hAnsi="Times New Roman"/>
                <w:sz w:val="16"/>
                <w:szCs w:val="16"/>
              </w:rPr>
              <w:t>К 2017  году:</w:t>
            </w:r>
          </w:p>
          <w:p w:rsidR="00771B15" w:rsidRPr="00771B15" w:rsidRDefault="00771B15" w:rsidP="00771B15">
            <w:pPr>
              <w:spacing w:after="0" w:line="240" w:lineRule="auto"/>
              <w:jc w:val="both"/>
              <w:rPr>
                <w:rFonts w:ascii="Times New Roman" w:hAnsi="Times New Roman"/>
                <w:sz w:val="16"/>
                <w:szCs w:val="16"/>
              </w:rPr>
            </w:pPr>
            <w:r w:rsidRPr="00771B15">
              <w:rPr>
                <w:rFonts w:ascii="Times New Roman" w:hAnsi="Times New Roman"/>
                <w:sz w:val="16"/>
                <w:szCs w:val="16"/>
              </w:rPr>
              <w:t>доля ветхого и аварийного жилищного фонда в общем объеме жилищного фонда  – 5,0 %;</w:t>
            </w:r>
          </w:p>
          <w:p w:rsidR="00771B15" w:rsidRPr="00771B15" w:rsidRDefault="00771B15" w:rsidP="00771B15">
            <w:pPr>
              <w:spacing w:after="0" w:line="240" w:lineRule="auto"/>
              <w:jc w:val="both"/>
              <w:rPr>
                <w:rFonts w:ascii="Times New Roman" w:hAnsi="Times New Roman"/>
                <w:sz w:val="16"/>
                <w:szCs w:val="16"/>
              </w:rPr>
            </w:pPr>
            <w:r w:rsidRPr="00771B15">
              <w:rPr>
                <w:rFonts w:ascii="Times New Roman" w:hAnsi="Times New Roman"/>
                <w:sz w:val="16"/>
                <w:szCs w:val="16"/>
              </w:rPr>
              <w:t>доля аварийного жилищного фонда в общем объеме жилищного фонда – 0,1 %.</w:t>
            </w:r>
          </w:p>
        </w:tc>
      </w:tr>
      <w:tr w:rsidR="00771B15" w:rsidRPr="00771B15" w:rsidTr="00771B15">
        <w:tc>
          <w:tcPr>
            <w:tcW w:w="1903"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tabs>
                <w:tab w:val="left" w:pos="3780"/>
              </w:tabs>
              <w:spacing w:after="0" w:line="240" w:lineRule="auto"/>
              <w:rPr>
                <w:rFonts w:ascii="Times New Roman" w:hAnsi="Times New Roman"/>
                <w:sz w:val="16"/>
                <w:szCs w:val="16"/>
              </w:rPr>
            </w:pPr>
            <w:r w:rsidRPr="00771B15">
              <w:rPr>
                <w:rFonts w:ascii="Times New Roman" w:hAnsi="Times New Roman"/>
                <w:sz w:val="16"/>
                <w:szCs w:val="16"/>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tabs>
                <w:tab w:val="left" w:pos="3780"/>
              </w:tabs>
              <w:spacing w:after="0" w:line="240" w:lineRule="auto"/>
              <w:jc w:val="both"/>
              <w:rPr>
                <w:rFonts w:ascii="Times New Roman" w:hAnsi="Times New Roman"/>
                <w:sz w:val="16"/>
                <w:szCs w:val="16"/>
              </w:rPr>
            </w:pPr>
            <w:r w:rsidRPr="00771B15">
              <w:rPr>
                <w:rFonts w:ascii="Times New Roman" w:hAnsi="Times New Roman"/>
                <w:sz w:val="16"/>
                <w:szCs w:val="16"/>
              </w:rPr>
              <w:t>2014-2017 годы</w:t>
            </w:r>
          </w:p>
        </w:tc>
      </w:tr>
      <w:tr w:rsidR="00771B15" w:rsidRPr="00771B15" w:rsidTr="00771B15">
        <w:tc>
          <w:tcPr>
            <w:tcW w:w="1903"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tabs>
                <w:tab w:val="left" w:pos="3780"/>
              </w:tabs>
              <w:spacing w:after="0" w:line="240" w:lineRule="auto"/>
              <w:rPr>
                <w:rFonts w:ascii="Times New Roman" w:hAnsi="Times New Roman"/>
                <w:sz w:val="16"/>
                <w:szCs w:val="16"/>
              </w:rPr>
            </w:pPr>
            <w:r w:rsidRPr="00771B15">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tabs>
                <w:tab w:val="left" w:pos="3780"/>
              </w:tabs>
              <w:spacing w:after="0" w:line="240" w:lineRule="auto"/>
              <w:jc w:val="both"/>
              <w:rPr>
                <w:rFonts w:ascii="Times New Roman" w:hAnsi="Times New Roman"/>
                <w:sz w:val="16"/>
                <w:szCs w:val="16"/>
              </w:rPr>
            </w:pPr>
            <w:r w:rsidRPr="00771B15">
              <w:rPr>
                <w:rFonts w:ascii="Times New Roman" w:hAnsi="Times New Roman"/>
                <w:sz w:val="16"/>
                <w:szCs w:val="16"/>
              </w:rPr>
              <w:t xml:space="preserve">Общий объем финансирования подпрограммы </w:t>
            </w:r>
          </w:p>
          <w:p w:rsidR="00771B15" w:rsidRPr="00771B15" w:rsidRDefault="00771B15" w:rsidP="00771B15">
            <w:pPr>
              <w:spacing w:after="0" w:line="240" w:lineRule="auto"/>
              <w:jc w:val="both"/>
              <w:rPr>
                <w:rFonts w:ascii="Times New Roman" w:hAnsi="Times New Roman"/>
                <w:sz w:val="16"/>
                <w:szCs w:val="16"/>
              </w:rPr>
            </w:pPr>
            <w:r w:rsidRPr="00771B15">
              <w:rPr>
                <w:rFonts w:ascii="Times New Roman" w:hAnsi="Times New Roman"/>
                <w:sz w:val="16"/>
                <w:szCs w:val="16"/>
              </w:rPr>
              <w:t>за счет средств районного бюджета составляет 927 600,0 рублей, в том числе по годам:</w:t>
            </w:r>
          </w:p>
          <w:p w:rsidR="00771B15" w:rsidRPr="00771B15" w:rsidRDefault="00771B15" w:rsidP="00771B15">
            <w:pPr>
              <w:spacing w:after="0" w:line="240" w:lineRule="auto"/>
              <w:jc w:val="both"/>
              <w:rPr>
                <w:rFonts w:ascii="Times New Roman" w:hAnsi="Times New Roman"/>
                <w:sz w:val="16"/>
                <w:szCs w:val="16"/>
              </w:rPr>
            </w:pPr>
            <w:r w:rsidRPr="00771B15">
              <w:rPr>
                <w:rFonts w:ascii="Times New Roman" w:hAnsi="Times New Roman"/>
                <w:sz w:val="16"/>
                <w:szCs w:val="16"/>
              </w:rPr>
              <w:t>2014 год –  288 880,0 рублей;</w:t>
            </w:r>
          </w:p>
          <w:p w:rsidR="00771B15" w:rsidRPr="00771B15" w:rsidRDefault="00771B15" w:rsidP="00771B15">
            <w:pPr>
              <w:tabs>
                <w:tab w:val="left" w:pos="3780"/>
              </w:tabs>
              <w:spacing w:after="0" w:line="240" w:lineRule="auto"/>
              <w:jc w:val="both"/>
              <w:rPr>
                <w:rFonts w:ascii="Times New Roman" w:hAnsi="Times New Roman"/>
                <w:sz w:val="16"/>
                <w:szCs w:val="16"/>
              </w:rPr>
            </w:pPr>
            <w:r w:rsidRPr="00771B15">
              <w:rPr>
                <w:rFonts w:ascii="Times New Roman" w:hAnsi="Times New Roman"/>
                <w:sz w:val="16"/>
                <w:szCs w:val="16"/>
              </w:rPr>
              <w:t>2015 год –  638 720,0  рублей;</w:t>
            </w:r>
          </w:p>
          <w:p w:rsidR="00771B15" w:rsidRPr="00771B15" w:rsidRDefault="00771B15" w:rsidP="00771B15">
            <w:pPr>
              <w:spacing w:after="0" w:line="240" w:lineRule="auto"/>
              <w:jc w:val="both"/>
              <w:rPr>
                <w:rFonts w:ascii="Times New Roman" w:hAnsi="Times New Roman"/>
                <w:sz w:val="16"/>
                <w:szCs w:val="16"/>
              </w:rPr>
            </w:pPr>
            <w:r w:rsidRPr="00771B15">
              <w:rPr>
                <w:rFonts w:ascii="Times New Roman" w:hAnsi="Times New Roman"/>
                <w:sz w:val="16"/>
                <w:szCs w:val="16"/>
              </w:rPr>
              <w:t>2016 год –             0,0  рублей;</w:t>
            </w:r>
          </w:p>
          <w:p w:rsidR="00771B15" w:rsidRPr="00771B15" w:rsidRDefault="00771B15" w:rsidP="00771B15">
            <w:pPr>
              <w:spacing w:after="0" w:line="240" w:lineRule="auto"/>
              <w:jc w:val="both"/>
              <w:rPr>
                <w:rFonts w:ascii="Times New Roman" w:hAnsi="Times New Roman"/>
                <w:sz w:val="16"/>
                <w:szCs w:val="16"/>
              </w:rPr>
            </w:pPr>
            <w:r w:rsidRPr="00771B15">
              <w:rPr>
                <w:rFonts w:ascii="Times New Roman" w:hAnsi="Times New Roman"/>
                <w:sz w:val="16"/>
                <w:szCs w:val="16"/>
              </w:rPr>
              <w:t>2017 год –             0,0 рублей.</w:t>
            </w:r>
          </w:p>
        </w:tc>
      </w:tr>
      <w:tr w:rsidR="00771B15" w:rsidRPr="00771B15" w:rsidTr="00771B15">
        <w:tc>
          <w:tcPr>
            <w:tcW w:w="1903"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tabs>
                <w:tab w:val="left" w:pos="3780"/>
              </w:tabs>
              <w:spacing w:after="0" w:line="240" w:lineRule="auto"/>
              <w:rPr>
                <w:rFonts w:ascii="Times New Roman" w:hAnsi="Times New Roman"/>
                <w:sz w:val="16"/>
                <w:szCs w:val="16"/>
              </w:rPr>
            </w:pPr>
            <w:r w:rsidRPr="00771B15">
              <w:rPr>
                <w:rFonts w:ascii="Times New Roman" w:hAnsi="Times New Roman"/>
                <w:sz w:val="16"/>
                <w:szCs w:val="16"/>
              </w:rPr>
              <w:t xml:space="preserve">Система организации контроля за исполнением </w:t>
            </w:r>
            <w:r w:rsidRPr="00771B15">
              <w:rPr>
                <w:rFonts w:ascii="Times New Roman" w:hAnsi="Times New Roman"/>
                <w:sz w:val="16"/>
                <w:szCs w:val="16"/>
              </w:rPr>
              <w:lastRenderedPageBreak/>
              <w:t>подпрограммы</w:t>
            </w:r>
          </w:p>
        </w:tc>
        <w:tc>
          <w:tcPr>
            <w:tcW w:w="3097" w:type="pct"/>
            <w:tcBorders>
              <w:top w:val="single" w:sz="4" w:space="0" w:color="auto"/>
              <w:left w:val="single" w:sz="4" w:space="0" w:color="auto"/>
              <w:bottom w:val="single" w:sz="4" w:space="0" w:color="auto"/>
              <w:right w:val="single" w:sz="4" w:space="0" w:color="auto"/>
            </w:tcBorders>
          </w:tcPr>
          <w:p w:rsidR="00771B15" w:rsidRPr="00771B15" w:rsidRDefault="00771B15" w:rsidP="00771B15">
            <w:pPr>
              <w:spacing w:after="0" w:line="240" w:lineRule="auto"/>
              <w:jc w:val="both"/>
              <w:rPr>
                <w:rFonts w:ascii="Times New Roman" w:hAnsi="Times New Roman"/>
                <w:sz w:val="16"/>
                <w:szCs w:val="16"/>
              </w:rPr>
            </w:pPr>
            <w:r w:rsidRPr="00771B15">
              <w:rPr>
                <w:rFonts w:ascii="Times New Roman" w:hAnsi="Times New Roman"/>
                <w:sz w:val="16"/>
                <w:szCs w:val="16"/>
              </w:rPr>
              <w:lastRenderedPageBreak/>
              <w:t xml:space="preserve">МКУ «Муниципальная служба Заказчика», </w:t>
            </w:r>
          </w:p>
          <w:p w:rsidR="00771B15" w:rsidRPr="00771B15" w:rsidRDefault="00771B15" w:rsidP="00771B15">
            <w:pPr>
              <w:tabs>
                <w:tab w:val="left" w:pos="3780"/>
              </w:tabs>
              <w:spacing w:after="0" w:line="240" w:lineRule="auto"/>
              <w:jc w:val="both"/>
              <w:rPr>
                <w:rFonts w:ascii="Times New Roman" w:hAnsi="Times New Roman"/>
                <w:sz w:val="16"/>
                <w:szCs w:val="16"/>
              </w:rPr>
            </w:pPr>
            <w:r w:rsidRPr="00771B15">
              <w:rPr>
                <w:rFonts w:ascii="Times New Roman" w:hAnsi="Times New Roman"/>
                <w:sz w:val="16"/>
                <w:szCs w:val="16"/>
              </w:rPr>
              <w:lastRenderedPageBreak/>
              <w:t>финансовое управление администрации Богучанского района.</w:t>
            </w:r>
          </w:p>
        </w:tc>
      </w:tr>
    </w:tbl>
    <w:p w:rsidR="00771B15" w:rsidRPr="00771B15" w:rsidRDefault="00771B15" w:rsidP="00771B15">
      <w:pPr>
        <w:tabs>
          <w:tab w:val="left" w:pos="3780"/>
        </w:tabs>
        <w:spacing w:after="0" w:line="240" w:lineRule="auto"/>
        <w:jc w:val="center"/>
        <w:rPr>
          <w:rFonts w:ascii="Times New Roman" w:hAnsi="Times New Roman"/>
          <w:b/>
          <w:sz w:val="20"/>
          <w:szCs w:val="20"/>
        </w:rPr>
      </w:pPr>
    </w:p>
    <w:p w:rsidR="00771B15" w:rsidRPr="00771B15" w:rsidRDefault="00771B15" w:rsidP="00771B15">
      <w:pPr>
        <w:spacing w:after="0" w:line="240" w:lineRule="auto"/>
        <w:ind w:left="360"/>
        <w:jc w:val="center"/>
        <w:rPr>
          <w:rFonts w:ascii="Times New Roman" w:hAnsi="Times New Roman"/>
          <w:sz w:val="20"/>
          <w:szCs w:val="20"/>
        </w:rPr>
      </w:pPr>
      <w:r w:rsidRPr="00771B15">
        <w:rPr>
          <w:rFonts w:ascii="Times New Roman" w:hAnsi="Times New Roman"/>
          <w:bCs/>
          <w:sz w:val="20"/>
          <w:szCs w:val="20"/>
        </w:rPr>
        <w:t xml:space="preserve">2. </w:t>
      </w:r>
      <w:r w:rsidRPr="00771B15">
        <w:rPr>
          <w:rFonts w:ascii="Times New Roman" w:hAnsi="Times New Roman"/>
          <w:sz w:val="20"/>
          <w:szCs w:val="20"/>
        </w:rPr>
        <w:t>Основные разделы подпрограммы</w:t>
      </w:r>
    </w:p>
    <w:p w:rsidR="00771B15" w:rsidRPr="00771B15" w:rsidRDefault="00771B15" w:rsidP="00771B15">
      <w:pPr>
        <w:spacing w:after="0" w:line="240" w:lineRule="auto"/>
        <w:ind w:left="360"/>
        <w:jc w:val="center"/>
        <w:rPr>
          <w:rFonts w:ascii="Times New Roman" w:hAnsi="Times New Roman"/>
          <w:sz w:val="20"/>
          <w:szCs w:val="20"/>
        </w:rPr>
      </w:pPr>
    </w:p>
    <w:p w:rsidR="00771B15" w:rsidRPr="00771B15" w:rsidRDefault="00771B15" w:rsidP="00771B15">
      <w:pPr>
        <w:spacing w:after="0" w:line="240" w:lineRule="auto"/>
        <w:ind w:left="360"/>
        <w:jc w:val="center"/>
        <w:rPr>
          <w:rFonts w:ascii="Times New Roman" w:hAnsi="Times New Roman"/>
          <w:bCs/>
          <w:sz w:val="20"/>
          <w:szCs w:val="20"/>
        </w:rPr>
      </w:pPr>
      <w:r w:rsidRPr="00771B15">
        <w:rPr>
          <w:rFonts w:ascii="Times New Roman" w:hAnsi="Times New Roman"/>
          <w:sz w:val="20"/>
          <w:szCs w:val="20"/>
        </w:rPr>
        <w:t>2.1.  Постановка районной проблемы и обоснование необходимости разработки подпрограмм</w:t>
      </w:r>
    </w:p>
    <w:p w:rsidR="00771B15" w:rsidRPr="00771B15" w:rsidRDefault="00771B15" w:rsidP="00771B15">
      <w:pPr>
        <w:tabs>
          <w:tab w:val="left" w:pos="3780"/>
        </w:tabs>
        <w:spacing w:after="0" w:line="240" w:lineRule="auto"/>
        <w:ind w:firstLine="709"/>
        <w:jc w:val="both"/>
        <w:rPr>
          <w:rFonts w:ascii="Times New Roman" w:hAnsi="Times New Roman"/>
          <w:sz w:val="20"/>
          <w:szCs w:val="20"/>
        </w:rPr>
      </w:pPr>
    </w:p>
    <w:p w:rsidR="00771B15" w:rsidRPr="00771B15" w:rsidRDefault="00771B15" w:rsidP="00771B15">
      <w:pPr>
        <w:pStyle w:val="17"/>
        <w:ind w:firstLine="720"/>
        <w:jc w:val="both"/>
        <w:rPr>
          <w:rFonts w:cs="Times New Roman"/>
          <w:sz w:val="20"/>
          <w:szCs w:val="20"/>
        </w:rPr>
      </w:pPr>
      <w:r w:rsidRPr="00771B15">
        <w:rPr>
          <w:rFonts w:cs="Times New Roman"/>
          <w:sz w:val="20"/>
          <w:szCs w:val="20"/>
        </w:rPr>
        <w:t>Строительство жилья гражданам, проживающим в жилых домах, признанных в установленном порядке аварийными и подлежащими сносу, является одной из первоочередных задач государственной жилищной политики.</w:t>
      </w: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По поручению Президента Российской Федерации В</w:t>
      </w:r>
      <w:smartTag w:uri="urn:schemas-microsoft-com:office:smarttags" w:element="PersonName">
        <w:r w:rsidRPr="00771B15">
          <w:rPr>
            <w:rFonts w:ascii="Times New Roman" w:hAnsi="Times New Roman"/>
            <w:sz w:val="20"/>
            <w:szCs w:val="20"/>
          </w:rPr>
          <w:t>.</w:t>
        </w:r>
      </w:smartTag>
      <w:r w:rsidRPr="00771B15">
        <w:rPr>
          <w:rFonts w:ascii="Times New Roman" w:hAnsi="Times New Roman"/>
          <w:sz w:val="20"/>
          <w:szCs w:val="20"/>
        </w:rPr>
        <w:t>В</w:t>
      </w:r>
      <w:smartTag w:uri="urn:schemas-microsoft-com:office:smarttags" w:element="PersonName">
        <w:r w:rsidRPr="00771B15">
          <w:rPr>
            <w:rFonts w:ascii="Times New Roman" w:hAnsi="Times New Roman"/>
            <w:sz w:val="20"/>
            <w:szCs w:val="20"/>
          </w:rPr>
          <w:t>.</w:t>
        </w:r>
      </w:smartTag>
      <w:r w:rsidRPr="00771B15">
        <w:rPr>
          <w:rFonts w:ascii="Times New Roman" w:hAnsi="Times New Roman"/>
          <w:sz w:val="20"/>
          <w:szCs w:val="20"/>
        </w:rPr>
        <w:t> Путина реализация мер, направленных на решение задач, связанных с ликвидацией аварийного жилищного фонда, продлена до 01</w:t>
      </w:r>
      <w:smartTag w:uri="urn:schemas-microsoft-com:office:smarttags" w:element="PersonName">
        <w:r w:rsidRPr="00771B15">
          <w:rPr>
            <w:rFonts w:ascii="Times New Roman" w:hAnsi="Times New Roman"/>
            <w:sz w:val="20"/>
            <w:szCs w:val="20"/>
          </w:rPr>
          <w:t>.</w:t>
        </w:r>
      </w:smartTag>
      <w:r w:rsidRPr="00771B15">
        <w:rPr>
          <w:rFonts w:ascii="Times New Roman" w:hAnsi="Times New Roman"/>
          <w:sz w:val="20"/>
          <w:szCs w:val="20"/>
        </w:rPr>
        <w:t>09</w:t>
      </w:r>
      <w:smartTag w:uri="urn:schemas-microsoft-com:office:smarttags" w:element="PersonName">
        <w:r w:rsidRPr="00771B15">
          <w:rPr>
            <w:rFonts w:ascii="Times New Roman" w:hAnsi="Times New Roman"/>
            <w:sz w:val="20"/>
            <w:szCs w:val="20"/>
          </w:rPr>
          <w:t>.</w:t>
        </w:r>
      </w:smartTag>
      <w:r w:rsidRPr="00771B15">
        <w:rPr>
          <w:rFonts w:ascii="Times New Roman" w:hAnsi="Times New Roman"/>
          <w:sz w:val="20"/>
          <w:szCs w:val="20"/>
        </w:rPr>
        <w:t>2017</w:t>
      </w:r>
      <w:smartTag w:uri="urn:schemas-microsoft-com:office:smarttags" w:element="PersonName">
        <w:r w:rsidRPr="00771B15">
          <w:rPr>
            <w:rFonts w:ascii="Times New Roman" w:hAnsi="Times New Roman"/>
            <w:sz w:val="20"/>
            <w:szCs w:val="20"/>
          </w:rPr>
          <w:t>.</w:t>
        </w:r>
      </w:smartTag>
      <w:r w:rsidRPr="00771B15">
        <w:rPr>
          <w:rFonts w:ascii="Times New Roman" w:hAnsi="Times New Roman"/>
          <w:sz w:val="20"/>
          <w:szCs w:val="20"/>
        </w:rPr>
        <w:t xml:space="preserve">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2013–2017 годы с учетом продления срока реализации программы</w:t>
      </w:r>
      <w:smartTag w:uri="urn:schemas-microsoft-com:office:smarttags" w:element="PersonName">
        <w:r w:rsidRPr="00771B15">
          <w:rPr>
            <w:rFonts w:ascii="Times New Roman" w:hAnsi="Times New Roman"/>
            <w:sz w:val="20"/>
            <w:szCs w:val="20"/>
          </w:rPr>
          <w:t>.</w:t>
        </w:r>
      </w:smartTag>
      <w:r w:rsidRPr="00771B15">
        <w:rPr>
          <w:rFonts w:ascii="Times New Roman" w:hAnsi="Times New Roman"/>
          <w:sz w:val="20"/>
          <w:szCs w:val="20"/>
        </w:rPr>
        <w:t xml:space="preserve">  </w:t>
      </w:r>
    </w:p>
    <w:p w:rsidR="00771B15" w:rsidRPr="00771B15" w:rsidRDefault="00771B15" w:rsidP="00771B15">
      <w:pPr>
        <w:pStyle w:val="ConsPlusNormal"/>
        <w:widowControl/>
        <w:ind w:firstLine="540"/>
        <w:jc w:val="both"/>
        <w:rPr>
          <w:rFonts w:ascii="Times New Roman" w:hAnsi="Times New Roman" w:cs="Times New Roman"/>
        </w:rPr>
      </w:pPr>
      <w:r>
        <w:rPr>
          <w:rFonts w:ascii="Times New Roman" w:hAnsi="Times New Roman" w:cs="Times New Roman"/>
        </w:rPr>
        <w:tab/>
      </w:r>
      <w:r w:rsidRPr="00771B15">
        <w:rPr>
          <w:rFonts w:ascii="Times New Roman" w:hAnsi="Times New Roman" w:cs="Times New Roman"/>
        </w:rPr>
        <w:t>Для достижения поставленных целей настоящей подпрограммой  предусмотрена реализация мероприятий по переселению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xml:space="preserve">По причине сокращения финансирования жилищной сферы в период рыночных реформ на территориях муниципальных образований средства из федерального, краевого бюджетов на строительство нового жилья не выделялись, в бюджетах муниципальных образований также не предусматривались средства на строительство нового жилья, в течение многих лет не проводился капитальный ремонт жилищного фонда.  В результате чего, в течение многих лет на территории Богучанского района возрастало количество ветхих и аварийных жилых домов. </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xml:space="preserve">В   2009 году в с. Богучаны по краевой целевой программе "Дом" построено 6 двухквартирных жилых домов общей площадью </w:t>
      </w:r>
      <w:smartTag w:uri="urn:schemas-microsoft-com:office:smarttags" w:element="metricconverter">
        <w:smartTagPr>
          <w:attr w:name="ProductID" w:val="606 кв. метров"/>
        </w:smartTagPr>
        <w:r w:rsidRPr="00771B15">
          <w:rPr>
            <w:rFonts w:cs="Times New Roman"/>
            <w:sz w:val="20"/>
            <w:szCs w:val="20"/>
          </w:rPr>
          <w:t>606 кв. метров</w:t>
        </w:r>
      </w:smartTag>
      <w:r w:rsidRPr="00771B15">
        <w:rPr>
          <w:rFonts w:cs="Times New Roman"/>
          <w:sz w:val="20"/>
          <w:szCs w:val="20"/>
        </w:rPr>
        <w:t>, в которые переселено 36  человек.  Снесено 946  кв. метров жилья,  признанного аварийным.   Вместе с тем это  не решило  полностью проблему ликвидации жилищного фонда в Богучанском районе, признанного в установленном порядке аварийным и подлежащим сносу.</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xml:space="preserve">В 2012-2013 годах ведется строительство 10 двухквартирных жилых домов общей площадью </w:t>
      </w:r>
      <w:smartTag w:uri="urn:schemas-microsoft-com:office:smarttags" w:element="metricconverter">
        <w:smartTagPr>
          <w:attr w:name="ProductID" w:val="500 кв. м"/>
        </w:smartTagPr>
        <w:r w:rsidRPr="00771B15">
          <w:rPr>
            <w:rFonts w:cs="Times New Roman"/>
            <w:sz w:val="20"/>
            <w:szCs w:val="20"/>
          </w:rPr>
          <w:t>500 кв. м</w:t>
        </w:r>
      </w:smartTag>
      <w:r w:rsidRPr="00771B15">
        <w:rPr>
          <w:rFonts w:cs="Times New Roman"/>
          <w:sz w:val="20"/>
          <w:szCs w:val="20"/>
        </w:rPr>
        <w:t>. (с. Богучаны- 6 жилых домов, п. Пинчуга – 4 жилых дома).</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xml:space="preserve">По состоянию на 1 января 2012 года  площадь жилищного фонда по району, признанного в установленном порядке аварийным и подлежащим сносу, составила </w:t>
      </w:r>
      <w:smartTag w:uri="urn:schemas-microsoft-com:office:smarttags" w:element="metricconverter">
        <w:smartTagPr>
          <w:attr w:name="ProductID" w:val="3540,27 кв. метров"/>
        </w:smartTagPr>
        <w:r w:rsidRPr="00771B15">
          <w:rPr>
            <w:rFonts w:cs="Times New Roman"/>
            <w:sz w:val="20"/>
            <w:szCs w:val="20"/>
          </w:rPr>
          <w:t>3540,27 кв. метров</w:t>
        </w:r>
      </w:smartTag>
      <w:r w:rsidRPr="00771B15">
        <w:rPr>
          <w:rFonts w:cs="Times New Roman"/>
          <w:sz w:val="20"/>
          <w:szCs w:val="20"/>
        </w:rPr>
        <w:t xml:space="preserve">. Жилищный фонд является аварийным, представляющим угрозу для жизни проживающих в нем граждан. Аварийные дома ухудшают внешний облик сельских поселений, сдерживают развитие инфраструктуры, что снижает инвестиционную привлекательность территорий поселений района. </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xml:space="preserve">Для получения субсидий из краевого бюджета по государственной программе «Создание условий для обеспечения доступным и комфортным жильем граждан Красноярского края» на 2014-2017 годы необходимо долевое участие  Богучанского района в финансировании мероприятий для переселения граждан, проживающих в жилых домах, признанных в установленном порядке аварийным и подлежащим сносу: </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по строительству жилья для граждан, проживающих в аварийных и подлежащих сносу жилых домах;</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по сносу жилья, признанного в установленном порядке аварийным.</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Для переселения граждан Богучанского района из аварийного жилого фонда и получения субсидий из краевого бюджета разработана подпрограмма «Переселение граждан из аварийного жилищного фонда в  Богучанском районе».</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xml:space="preserve">Исполнение мероприятий подпрограммы позволит осуществить строительство  жилья с общей площадью жилых помещений </w:t>
      </w:r>
      <w:smartTag w:uri="urn:schemas-microsoft-com:office:smarttags" w:element="metricconverter">
        <w:smartTagPr>
          <w:attr w:name="ProductID" w:val="2828 кв. метра"/>
        </w:smartTagPr>
        <w:r w:rsidRPr="00771B15">
          <w:rPr>
            <w:rFonts w:cs="Times New Roman"/>
            <w:sz w:val="20"/>
            <w:szCs w:val="20"/>
          </w:rPr>
          <w:t>2828 кв. метра</w:t>
        </w:r>
      </w:smartTag>
      <w:r w:rsidRPr="00771B15">
        <w:rPr>
          <w:rFonts w:cs="Times New Roman"/>
          <w:sz w:val="20"/>
          <w:szCs w:val="20"/>
        </w:rPr>
        <w:t>, обеспечить жильем 142 человека, осуществить снос 246,8 кв. метров жилья, признанного в установленном порядке аварийным и подлежащим сносу.</w:t>
      </w:r>
    </w:p>
    <w:p w:rsidR="00771B15" w:rsidRPr="00771B15" w:rsidRDefault="00771B15" w:rsidP="00771B15">
      <w:pPr>
        <w:widowControl w:val="0"/>
        <w:autoSpaceDE w:val="0"/>
        <w:autoSpaceDN w:val="0"/>
        <w:adjustRightInd w:val="0"/>
        <w:spacing w:after="0" w:line="240" w:lineRule="auto"/>
        <w:ind w:firstLine="709"/>
        <w:jc w:val="center"/>
        <w:rPr>
          <w:rFonts w:ascii="Times New Roman" w:hAnsi="Times New Roman"/>
          <w:sz w:val="20"/>
          <w:szCs w:val="20"/>
        </w:rPr>
      </w:pPr>
    </w:p>
    <w:p w:rsidR="00771B15" w:rsidRPr="00771B15" w:rsidRDefault="00771B15" w:rsidP="00771B15">
      <w:pPr>
        <w:widowControl w:val="0"/>
        <w:autoSpaceDE w:val="0"/>
        <w:autoSpaceDN w:val="0"/>
        <w:adjustRightInd w:val="0"/>
        <w:spacing w:after="0" w:line="240" w:lineRule="auto"/>
        <w:ind w:firstLine="709"/>
        <w:jc w:val="center"/>
        <w:rPr>
          <w:rFonts w:ascii="Times New Roman" w:hAnsi="Times New Roman"/>
          <w:sz w:val="20"/>
          <w:szCs w:val="20"/>
        </w:rPr>
      </w:pPr>
      <w:r w:rsidRPr="00771B15">
        <w:rPr>
          <w:rFonts w:ascii="Times New Roman" w:hAnsi="Times New Roman"/>
          <w:sz w:val="20"/>
          <w:szCs w:val="20"/>
        </w:rPr>
        <w:t>2.2. Основная цель, задачи, этапы и сроки выполнения</w:t>
      </w:r>
    </w:p>
    <w:p w:rsidR="00771B15" w:rsidRPr="00771B15" w:rsidRDefault="00771B15" w:rsidP="00771B15">
      <w:pPr>
        <w:widowControl w:val="0"/>
        <w:autoSpaceDE w:val="0"/>
        <w:autoSpaceDN w:val="0"/>
        <w:adjustRightInd w:val="0"/>
        <w:spacing w:after="0" w:line="240" w:lineRule="auto"/>
        <w:ind w:firstLine="709"/>
        <w:jc w:val="center"/>
        <w:rPr>
          <w:rFonts w:ascii="Times New Roman" w:hAnsi="Times New Roman"/>
          <w:sz w:val="20"/>
          <w:szCs w:val="20"/>
        </w:rPr>
      </w:pPr>
      <w:r w:rsidRPr="00771B15">
        <w:rPr>
          <w:rFonts w:ascii="Times New Roman" w:hAnsi="Times New Roman"/>
          <w:sz w:val="20"/>
          <w:szCs w:val="20"/>
        </w:rPr>
        <w:t xml:space="preserve">подпрограммы, целевые индикаторы </w:t>
      </w:r>
    </w:p>
    <w:p w:rsidR="00771B15" w:rsidRPr="00771B15" w:rsidRDefault="00771B15" w:rsidP="00771B15">
      <w:pPr>
        <w:widowControl w:val="0"/>
        <w:autoSpaceDE w:val="0"/>
        <w:autoSpaceDN w:val="0"/>
        <w:adjustRightInd w:val="0"/>
        <w:spacing w:after="0" w:line="240" w:lineRule="auto"/>
        <w:ind w:firstLine="709"/>
        <w:jc w:val="center"/>
        <w:rPr>
          <w:rFonts w:ascii="Times New Roman" w:hAnsi="Times New Roman"/>
          <w:sz w:val="20"/>
          <w:szCs w:val="20"/>
        </w:rPr>
      </w:pPr>
    </w:p>
    <w:p w:rsidR="00771B15" w:rsidRPr="00771B15" w:rsidRDefault="00771B15" w:rsidP="00771B15">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771B15" w:rsidRPr="00771B15" w:rsidRDefault="00771B15" w:rsidP="00771B15">
      <w:pPr>
        <w:spacing w:after="0" w:line="240" w:lineRule="auto"/>
        <w:ind w:firstLine="708"/>
        <w:jc w:val="both"/>
        <w:rPr>
          <w:rFonts w:ascii="Times New Roman" w:hAnsi="Times New Roman"/>
          <w:bCs/>
          <w:sz w:val="20"/>
          <w:szCs w:val="20"/>
        </w:rPr>
      </w:pPr>
      <w:r w:rsidRPr="00771B15">
        <w:rPr>
          <w:rFonts w:ascii="Times New Roman" w:hAnsi="Times New Roman"/>
          <w:bCs/>
          <w:sz w:val="20"/>
          <w:szCs w:val="20"/>
        </w:rPr>
        <w:t xml:space="preserve">Цель подпрограммы - </w:t>
      </w:r>
      <w:r w:rsidRPr="00771B15">
        <w:rPr>
          <w:rFonts w:ascii="Times New Roman" w:hAnsi="Times New Roman"/>
          <w:sz w:val="20"/>
          <w:szCs w:val="20"/>
        </w:rPr>
        <w:t>расселение граждан из аварийного жилищного фонда муниципальных образований Богучанского района.</w:t>
      </w:r>
    </w:p>
    <w:p w:rsidR="00771B15" w:rsidRPr="00771B15" w:rsidRDefault="00771B15" w:rsidP="00771B15">
      <w:pPr>
        <w:spacing w:after="0" w:line="240" w:lineRule="auto"/>
        <w:ind w:firstLine="709"/>
        <w:jc w:val="both"/>
        <w:rPr>
          <w:rFonts w:ascii="Times New Roman" w:hAnsi="Times New Roman"/>
          <w:sz w:val="20"/>
          <w:szCs w:val="20"/>
        </w:rPr>
      </w:pPr>
      <w:r w:rsidRPr="00771B15">
        <w:rPr>
          <w:rFonts w:ascii="Times New Roman" w:hAnsi="Times New Roman"/>
          <w:bCs/>
          <w:sz w:val="20"/>
          <w:szCs w:val="20"/>
        </w:rPr>
        <w:t xml:space="preserve">Задача подпрограммы - </w:t>
      </w:r>
      <w:r w:rsidRPr="00771B15">
        <w:rPr>
          <w:rFonts w:ascii="Times New Roman" w:hAnsi="Times New Roman"/>
          <w:sz w:val="20"/>
          <w:szCs w:val="20"/>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w:t>
      </w:r>
    </w:p>
    <w:p w:rsidR="00771B15" w:rsidRPr="00771B15" w:rsidRDefault="00771B15" w:rsidP="00771B15">
      <w:pPr>
        <w:spacing w:after="0" w:line="240" w:lineRule="auto"/>
        <w:ind w:firstLine="709"/>
        <w:jc w:val="both"/>
        <w:rPr>
          <w:rFonts w:ascii="Times New Roman" w:hAnsi="Times New Roman"/>
          <w:bCs/>
          <w:sz w:val="20"/>
          <w:szCs w:val="20"/>
        </w:rPr>
      </w:pPr>
      <w:r w:rsidRPr="00771B15">
        <w:rPr>
          <w:rFonts w:ascii="Times New Roman" w:hAnsi="Times New Roman"/>
          <w:bCs/>
          <w:sz w:val="20"/>
          <w:szCs w:val="20"/>
        </w:rPr>
        <w:t>Для достижения указанной задачи подпрограммой предлагается предоставление субсидии из краевого бюджета в рамках софинансирования на строительство жилья и использование средств из районного бюджета.</w:t>
      </w:r>
    </w:p>
    <w:p w:rsidR="00771B15" w:rsidRPr="00771B15" w:rsidRDefault="00771B15" w:rsidP="00771B15">
      <w:pPr>
        <w:spacing w:after="0" w:line="240" w:lineRule="auto"/>
        <w:ind w:firstLine="709"/>
        <w:jc w:val="both"/>
        <w:rPr>
          <w:rFonts w:ascii="Times New Roman" w:hAnsi="Times New Roman"/>
          <w:sz w:val="20"/>
          <w:szCs w:val="20"/>
        </w:rPr>
      </w:pPr>
      <w:r w:rsidRPr="00771B15">
        <w:rPr>
          <w:rFonts w:ascii="Times New Roman" w:hAnsi="Times New Roman"/>
          <w:bCs/>
          <w:sz w:val="20"/>
          <w:szCs w:val="20"/>
        </w:rPr>
        <w:lastRenderedPageBreak/>
        <w:t xml:space="preserve">Выбор мероприятий подпрограммы производился в соответствии  с </w:t>
      </w:r>
      <w:r w:rsidRPr="00771B15">
        <w:rPr>
          <w:rFonts w:ascii="Times New Roman" w:hAnsi="Times New Roman"/>
          <w:sz w:val="20"/>
          <w:szCs w:val="20"/>
        </w:rPr>
        <w:t>государственной программой  «Создание условий для обеспечения доступным и комфортным жильем граждан Красноярского края» на 2014-2017 годы.</w:t>
      </w: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Подпрограмма реализуется в течение 2014 - 2017 годов.</w:t>
      </w: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Перечень целевых индикаторов подпрограммы указан в приложении №1 к настоящей подпрограмме.</w:t>
      </w:r>
    </w:p>
    <w:p w:rsidR="00771B15" w:rsidRPr="00771B15" w:rsidRDefault="00771B15" w:rsidP="00771B15">
      <w:pPr>
        <w:widowControl w:val="0"/>
        <w:autoSpaceDE w:val="0"/>
        <w:autoSpaceDN w:val="0"/>
        <w:adjustRightInd w:val="0"/>
        <w:spacing w:after="0" w:line="240" w:lineRule="auto"/>
        <w:rPr>
          <w:rFonts w:ascii="Times New Roman" w:hAnsi="Times New Roman"/>
          <w:sz w:val="20"/>
          <w:szCs w:val="20"/>
        </w:rPr>
      </w:pPr>
    </w:p>
    <w:p w:rsidR="00771B15" w:rsidRPr="00771B15" w:rsidRDefault="00771B15" w:rsidP="00771B15">
      <w:pPr>
        <w:widowControl w:val="0"/>
        <w:autoSpaceDE w:val="0"/>
        <w:autoSpaceDN w:val="0"/>
        <w:adjustRightInd w:val="0"/>
        <w:spacing w:after="0" w:line="240" w:lineRule="auto"/>
        <w:ind w:firstLine="709"/>
        <w:jc w:val="center"/>
        <w:rPr>
          <w:rFonts w:ascii="Times New Roman" w:hAnsi="Times New Roman"/>
          <w:sz w:val="20"/>
          <w:szCs w:val="20"/>
        </w:rPr>
      </w:pPr>
      <w:r w:rsidRPr="00771B15">
        <w:rPr>
          <w:rFonts w:ascii="Times New Roman" w:hAnsi="Times New Roman"/>
          <w:sz w:val="20"/>
          <w:szCs w:val="20"/>
        </w:rPr>
        <w:t>2.3. Механизм реализации подпрограммы</w:t>
      </w: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p>
    <w:p w:rsidR="00771B15" w:rsidRPr="00771B15" w:rsidRDefault="00771B15" w:rsidP="0043000D">
      <w:pPr>
        <w:tabs>
          <w:tab w:val="left" w:pos="3780"/>
        </w:tabs>
        <w:spacing w:after="0" w:line="240" w:lineRule="auto"/>
        <w:ind w:firstLine="709"/>
        <w:jc w:val="both"/>
        <w:rPr>
          <w:rFonts w:ascii="Times New Roman" w:hAnsi="Times New Roman"/>
          <w:sz w:val="20"/>
          <w:szCs w:val="20"/>
        </w:rPr>
      </w:pPr>
      <w:r w:rsidRPr="00771B15">
        <w:rPr>
          <w:rFonts w:ascii="Times New Roman" w:hAnsi="Times New Roman"/>
          <w:sz w:val="20"/>
          <w:szCs w:val="20"/>
        </w:rPr>
        <w:t>2.3.1. Главным распорядителем бюджетных средств, предусмотренных на реализацию мероприятий подпрограммы, является МКУ «Муниципальная служба Заказчика» (далее – «Служба Заказчика»).</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2.3.2.  Муниципальные образования района передают свои полномочия   муниципальному образованию Богучанский район по:</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разработке и утверждению муниципальной программы;</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утверждению титульного списка на строительство жилых домов  в рамках подпрограммы;</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получению заключения по сметной документации;</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передаче средств на строительство  жилых домов;</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проведению аукционов, запросов котировок для размещения муниципального заказа на инженерные изыскания, проектирование и строительство жилых домов и заключение муниципальных контрактов на основании протокола комиссии;</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  осуществлению полномочий заказчика на строительство  жилых домов;</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-утверждению  администрацией Богучанского района проектно-сметной документации на строительство жилых домов, для  проживающих  в жилых  домах на их территории, признанных в установленном порядке аварийными и подлежащими сносу;</w:t>
      </w:r>
    </w:p>
    <w:p w:rsidR="0043000D" w:rsidRPr="003758B8" w:rsidRDefault="00771B15" w:rsidP="003758B8">
      <w:pPr>
        <w:pStyle w:val="17"/>
        <w:ind w:firstLine="720"/>
        <w:jc w:val="both"/>
        <w:rPr>
          <w:rFonts w:cs="Times New Roman"/>
          <w:sz w:val="20"/>
          <w:szCs w:val="20"/>
        </w:rPr>
      </w:pPr>
      <w:r w:rsidRPr="00771B15">
        <w:rPr>
          <w:rFonts w:cs="Times New Roman"/>
          <w:sz w:val="20"/>
          <w:szCs w:val="20"/>
        </w:rPr>
        <w:t>-по сносу жилья, признанного в установленном порядке аварийным.</w:t>
      </w:r>
    </w:p>
    <w:p w:rsidR="00771B15" w:rsidRPr="003758B8" w:rsidRDefault="0043000D" w:rsidP="003758B8">
      <w:pPr>
        <w:pStyle w:val="20"/>
        <w:spacing w:before="0" w:after="0" w:line="240" w:lineRule="auto"/>
        <w:jc w:val="both"/>
        <w:rPr>
          <w:rFonts w:ascii="Times New Roman" w:hAnsi="Times New Roman" w:cs="Times New Roman"/>
          <w:b w:val="0"/>
          <w:i w:val="0"/>
          <w:sz w:val="20"/>
          <w:szCs w:val="20"/>
        </w:rPr>
      </w:pPr>
      <w:r>
        <w:tab/>
      </w:r>
      <w:r w:rsidR="00771B15" w:rsidRPr="003758B8">
        <w:rPr>
          <w:rFonts w:ascii="Times New Roman" w:hAnsi="Times New Roman" w:cs="Times New Roman"/>
          <w:b w:val="0"/>
          <w:i w:val="0"/>
          <w:sz w:val="20"/>
          <w:szCs w:val="20"/>
        </w:rPr>
        <w:t>2.3.</w:t>
      </w:r>
      <w:r w:rsidR="00771B15" w:rsidRPr="003758B8">
        <w:rPr>
          <w:rFonts w:ascii="Times New Roman" w:hAnsi="Times New Roman" w:cs="Times New Roman"/>
          <w:b w:val="0"/>
          <w:i w:val="0"/>
          <w:sz w:val="20"/>
          <w:szCs w:val="20"/>
        </w:rPr>
        <w:tab/>
        <w:t>3. Для получения субсидий из краевого бюджета бюджету муниципального образования  Богучанский район  на осуществление долевого финансирования отдел лесного хозяйства, жилищной политики,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 следующие документы:</w:t>
      </w:r>
    </w:p>
    <w:p w:rsidR="00771B15" w:rsidRPr="003758B8" w:rsidRDefault="00112F7B" w:rsidP="003758B8">
      <w:pPr>
        <w:pStyle w:val="20"/>
        <w:spacing w:before="0" w:after="0" w:line="240" w:lineRule="auto"/>
        <w:jc w:val="both"/>
        <w:rPr>
          <w:rFonts w:ascii="Times New Roman" w:hAnsi="Times New Roman" w:cs="Times New Roman"/>
          <w:b w:val="0"/>
          <w:i w:val="0"/>
          <w:sz w:val="20"/>
          <w:szCs w:val="20"/>
        </w:rPr>
      </w:pPr>
      <w:hyperlink w:anchor="Par500" w:history="1">
        <w:r w:rsidR="00771B15" w:rsidRPr="003758B8">
          <w:rPr>
            <w:rFonts w:ascii="Times New Roman" w:hAnsi="Times New Roman" w:cs="Times New Roman"/>
            <w:b w:val="0"/>
            <w:i w:val="0"/>
            <w:sz w:val="20"/>
            <w:szCs w:val="20"/>
          </w:rPr>
          <w:t>заявку</w:t>
        </w:r>
      </w:hyperlink>
      <w:r w:rsidR="00771B15" w:rsidRPr="003758B8">
        <w:rPr>
          <w:rFonts w:ascii="Times New Roman" w:hAnsi="Times New Roman" w:cs="Times New Roman"/>
          <w:b w:val="0"/>
          <w:i w:val="0"/>
          <w:sz w:val="20"/>
          <w:szCs w:val="20"/>
        </w:rPr>
        <w:t xml:space="preserve"> на предоставление субсидии;</w:t>
      </w:r>
    </w:p>
    <w:p w:rsidR="00771B15" w:rsidRPr="003758B8" w:rsidRDefault="00771B15" w:rsidP="003758B8">
      <w:pPr>
        <w:pStyle w:val="20"/>
        <w:spacing w:before="0" w:after="0" w:line="240" w:lineRule="auto"/>
        <w:jc w:val="both"/>
        <w:rPr>
          <w:rFonts w:ascii="Times New Roman" w:hAnsi="Times New Roman" w:cs="Times New Roman"/>
          <w:b w:val="0"/>
          <w:i w:val="0"/>
          <w:sz w:val="20"/>
          <w:szCs w:val="20"/>
        </w:rPr>
      </w:pPr>
      <w:r w:rsidRPr="003758B8">
        <w:rPr>
          <w:rFonts w:ascii="Times New Roman" w:hAnsi="Times New Roman" w:cs="Times New Roman"/>
          <w:b w:val="0"/>
          <w:i w:val="0"/>
          <w:sz w:val="20"/>
          <w:szCs w:val="20"/>
        </w:rP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771B15" w:rsidRPr="00771B15" w:rsidRDefault="00771B15" w:rsidP="003758B8">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гарантийное письмо о софинансировании реализации мероприятия или подпрограммы по переселению граждан из аварийного жилищного фонда муниципальной программы в муниципальном образовании за счет средств местного бюджета в размере, предусмотренном программой;</w:t>
      </w: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копию утвержденной проектной документации на строительство жилых домов (при наличии);</w:t>
      </w: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 xml:space="preserve">копию положительного заключения государственной экспертизы на проектную документацию, полученной в установленном порядке в случаях, предусмотренных Градостроительным </w:t>
      </w:r>
      <w:hyperlink r:id="rId16" w:history="1">
        <w:r w:rsidRPr="00771B15">
          <w:rPr>
            <w:rFonts w:ascii="Times New Roman" w:hAnsi="Times New Roman"/>
            <w:sz w:val="20"/>
            <w:szCs w:val="20"/>
          </w:rPr>
          <w:t>кодексом</w:t>
        </w:r>
      </w:hyperlink>
      <w:r w:rsidRPr="00771B15">
        <w:rPr>
          <w:rFonts w:ascii="Times New Roman" w:hAnsi="Times New Roman"/>
          <w:sz w:val="20"/>
          <w:szCs w:val="20"/>
        </w:rPr>
        <w:t xml:space="preserve"> Российской Федерации (при наличии);</w:t>
      </w: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 xml:space="preserve">копию муниципального контракта, заключенного на строительство жилого дома, строительство которого начато, но не завершено в рамках долгосрочной целевой </w:t>
      </w:r>
      <w:hyperlink r:id="rId17" w:history="1">
        <w:r w:rsidRPr="00771B15">
          <w:rPr>
            <w:rFonts w:ascii="Times New Roman" w:hAnsi="Times New Roman"/>
            <w:sz w:val="20"/>
            <w:szCs w:val="20"/>
          </w:rPr>
          <w:t>программы</w:t>
        </w:r>
      </w:hyperlink>
      <w:r w:rsidRPr="00771B15">
        <w:rPr>
          <w:rFonts w:ascii="Times New Roman" w:hAnsi="Times New Roman"/>
          <w:sz w:val="20"/>
          <w:szCs w:val="20"/>
        </w:rPr>
        <w:t xml:space="preserve"> «Дом» на 2010 - 2012 годы, утвержденной Постановлением Правительства Красноярского края от 27.01.2010 N 33-п (при наличии).</w:t>
      </w: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Копии документов представляются надлежащим образом заверенными главой администрации Богучанского района.</w:t>
      </w:r>
    </w:p>
    <w:p w:rsidR="00771B15" w:rsidRPr="00771B15" w:rsidRDefault="00771B15" w:rsidP="00771B15">
      <w:pPr>
        <w:autoSpaceDE w:val="0"/>
        <w:autoSpaceDN w:val="0"/>
        <w:adjustRightInd w:val="0"/>
        <w:spacing w:after="0" w:line="240" w:lineRule="auto"/>
        <w:ind w:firstLine="700"/>
        <w:jc w:val="both"/>
        <w:rPr>
          <w:rFonts w:ascii="Times New Roman" w:hAnsi="Times New Roman"/>
          <w:sz w:val="20"/>
          <w:szCs w:val="20"/>
        </w:rPr>
      </w:pPr>
      <w:r w:rsidRPr="00771B15">
        <w:rPr>
          <w:rFonts w:ascii="Times New Roman" w:hAnsi="Times New Roman"/>
          <w:sz w:val="20"/>
          <w:szCs w:val="20"/>
        </w:rPr>
        <w:t xml:space="preserve">2.3.4. Получателем субсидий на строительство жилья, для переселения граждан, проживающих  в жилых домах, признанных в установленном порядке аварийными, является муниципальное образование  Богучанский район. </w:t>
      </w:r>
    </w:p>
    <w:p w:rsidR="00771B15" w:rsidRPr="00771B15" w:rsidRDefault="00771B15" w:rsidP="00771B15">
      <w:pPr>
        <w:pStyle w:val="17"/>
        <w:ind w:firstLine="720"/>
        <w:jc w:val="both"/>
        <w:rPr>
          <w:rFonts w:cs="Times New Roman"/>
          <w:sz w:val="20"/>
          <w:szCs w:val="20"/>
        </w:rPr>
      </w:pPr>
      <w:r w:rsidRPr="00771B15">
        <w:rPr>
          <w:rFonts w:cs="Times New Roman"/>
          <w:sz w:val="20"/>
          <w:szCs w:val="20"/>
        </w:rPr>
        <w:t>2.3.5. Субсидии, предусмотренные подпрограммой, направляются главному распорядителю бюджетных средств  «Службе Заказчика»  на строительство  жилья.</w:t>
      </w:r>
    </w:p>
    <w:p w:rsidR="00771B15" w:rsidRPr="00771B15" w:rsidRDefault="00771B15" w:rsidP="00771B15">
      <w:pPr>
        <w:autoSpaceDE w:val="0"/>
        <w:autoSpaceDN w:val="0"/>
        <w:adjustRightInd w:val="0"/>
        <w:spacing w:after="0" w:line="240" w:lineRule="auto"/>
        <w:ind w:firstLine="700"/>
        <w:jc w:val="both"/>
        <w:rPr>
          <w:rFonts w:ascii="Times New Roman" w:hAnsi="Times New Roman"/>
          <w:sz w:val="20"/>
          <w:szCs w:val="20"/>
        </w:rPr>
      </w:pPr>
      <w:r w:rsidRPr="00771B15">
        <w:rPr>
          <w:rFonts w:ascii="Times New Roman" w:hAnsi="Times New Roman"/>
          <w:sz w:val="20"/>
          <w:szCs w:val="20"/>
        </w:rPr>
        <w:t>«Служба Заказчика» для перечисления субсидий направляет в министерство строительства и архитектуры Красноярского края (далее Министерство) документы, перечень которых определяется в рамках механизма реализации государственной программе «Создание условий для обеспечения доступным и комфортным жильем граждан Красноярского края» на 2014-2017 годы.</w:t>
      </w:r>
    </w:p>
    <w:p w:rsidR="00771B15" w:rsidRPr="00771B15" w:rsidRDefault="00771B15" w:rsidP="00771B15">
      <w:pPr>
        <w:autoSpaceDE w:val="0"/>
        <w:autoSpaceDN w:val="0"/>
        <w:adjustRightInd w:val="0"/>
        <w:spacing w:after="0" w:line="240" w:lineRule="auto"/>
        <w:ind w:firstLine="700"/>
        <w:jc w:val="both"/>
        <w:rPr>
          <w:rFonts w:ascii="Times New Roman" w:hAnsi="Times New Roman"/>
          <w:sz w:val="20"/>
          <w:szCs w:val="20"/>
        </w:rPr>
      </w:pPr>
      <w:r w:rsidRPr="00771B15">
        <w:rPr>
          <w:rFonts w:ascii="Times New Roman" w:hAnsi="Times New Roman"/>
          <w:sz w:val="20"/>
          <w:szCs w:val="20"/>
        </w:rPr>
        <w:t>2.3.6.  «Служба Заказчика» в течение месяца после переселения граждан из жилищного фонда, признанного в установленном порядке аварийным, но не позднее трех месяцев с даты выдачи разрешения на ввод жилых домов в эксплуатацию, представляют в Министерство, следующие документы:</w:t>
      </w:r>
    </w:p>
    <w:p w:rsidR="00771B15" w:rsidRPr="00771B15" w:rsidRDefault="00771B15" w:rsidP="00771B15">
      <w:pPr>
        <w:autoSpaceDE w:val="0"/>
        <w:autoSpaceDN w:val="0"/>
        <w:adjustRightInd w:val="0"/>
        <w:spacing w:after="0" w:line="240" w:lineRule="auto"/>
        <w:ind w:firstLine="700"/>
        <w:jc w:val="both"/>
        <w:rPr>
          <w:rFonts w:ascii="Times New Roman" w:hAnsi="Times New Roman"/>
          <w:sz w:val="20"/>
          <w:szCs w:val="20"/>
        </w:rPr>
      </w:pPr>
      <w:r w:rsidRPr="00771B15">
        <w:rPr>
          <w:rFonts w:ascii="Times New Roman" w:hAnsi="Times New Roman"/>
          <w:sz w:val="20"/>
          <w:szCs w:val="20"/>
        </w:rPr>
        <w:t>1) перечень снесенных домов по форме, утвержденной приказом Министерства;</w:t>
      </w:r>
    </w:p>
    <w:p w:rsidR="00771B15" w:rsidRPr="00771B15" w:rsidRDefault="00771B15" w:rsidP="00771B15">
      <w:pPr>
        <w:autoSpaceDE w:val="0"/>
        <w:autoSpaceDN w:val="0"/>
        <w:adjustRightInd w:val="0"/>
        <w:spacing w:after="0" w:line="240" w:lineRule="auto"/>
        <w:ind w:firstLine="700"/>
        <w:jc w:val="both"/>
        <w:rPr>
          <w:rFonts w:ascii="Times New Roman" w:hAnsi="Times New Roman"/>
          <w:sz w:val="20"/>
          <w:szCs w:val="20"/>
        </w:rPr>
      </w:pPr>
      <w:r w:rsidRPr="00771B15">
        <w:rPr>
          <w:rFonts w:ascii="Times New Roman" w:hAnsi="Times New Roman"/>
          <w:sz w:val="20"/>
          <w:szCs w:val="20"/>
        </w:rPr>
        <w:t>2) перечень предоставленного жилья по форме, утвержденной приказом Министерства;</w:t>
      </w:r>
    </w:p>
    <w:p w:rsidR="00771B15" w:rsidRPr="00771B15" w:rsidRDefault="00771B15" w:rsidP="00771B15">
      <w:pPr>
        <w:autoSpaceDE w:val="0"/>
        <w:autoSpaceDN w:val="0"/>
        <w:adjustRightInd w:val="0"/>
        <w:spacing w:after="0" w:line="240" w:lineRule="auto"/>
        <w:ind w:firstLine="700"/>
        <w:jc w:val="both"/>
        <w:rPr>
          <w:rFonts w:ascii="Times New Roman" w:hAnsi="Times New Roman"/>
          <w:sz w:val="20"/>
          <w:szCs w:val="20"/>
        </w:rPr>
      </w:pPr>
      <w:r w:rsidRPr="00771B15">
        <w:rPr>
          <w:rFonts w:ascii="Times New Roman" w:hAnsi="Times New Roman"/>
          <w:sz w:val="20"/>
          <w:szCs w:val="20"/>
        </w:rPr>
        <w:t>3) копии договоров социального найма, заключенных между муниципальными образованиями Богучанского района и гражданами, переселенными в рамках подпрограммы, заверенные уполномоченным лицом;</w:t>
      </w:r>
    </w:p>
    <w:p w:rsidR="00771B15" w:rsidRPr="00771B15" w:rsidRDefault="00771B15" w:rsidP="00771B15">
      <w:pPr>
        <w:autoSpaceDE w:val="0"/>
        <w:autoSpaceDN w:val="0"/>
        <w:adjustRightInd w:val="0"/>
        <w:spacing w:after="0" w:line="240" w:lineRule="auto"/>
        <w:ind w:firstLine="700"/>
        <w:jc w:val="both"/>
        <w:rPr>
          <w:rFonts w:ascii="Times New Roman" w:hAnsi="Times New Roman"/>
          <w:sz w:val="20"/>
          <w:szCs w:val="20"/>
        </w:rPr>
      </w:pPr>
      <w:r w:rsidRPr="00771B15">
        <w:rPr>
          <w:rFonts w:ascii="Times New Roman" w:hAnsi="Times New Roman"/>
          <w:sz w:val="20"/>
          <w:szCs w:val="20"/>
        </w:rPr>
        <w:lastRenderedPageBreak/>
        <w:t>4) копии договоров мены, заключенных между муниципальными образованиями Богучанского района и гражданами-собственниками, переселенными в рамках программы, заверенные уполномоченным лицом.</w:t>
      </w:r>
    </w:p>
    <w:p w:rsidR="00771B15" w:rsidRPr="00771B15" w:rsidRDefault="00771B15" w:rsidP="00771B15">
      <w:pPr>
        <w:autoSpaceDE w:val="0"/>
        <w:autoSpaceDN w:val="0"/>
        <w:adjustRightInd w:val="0"/>
        <w:spacing w:after="0" w:line="240" w:lineRule="auto"/>
        <w:ind w:firstLine="700"/>
        <w:jc w:val="both"/>
        <w:rPr>
          <w:rFonts w:ascii="Times New Roman" w:hAnsi="Times New Roman"/>
          <w:sz w:val="20"/>
          <w:szCs w:val="20"/>
        </w:rPr>
      </w:pPr>
      <w:r w:rsidRPr="00771B15">
        <w:rPr>
          <w:rFonts w:ascii="Times New Roman" w:hAnsi="Times New Roman"/>
          <w:sz w:val="20"/>
          <w:szCs w:val="20"/>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на «Службу Заказчика».</w:t>
      </w:r>
    </w:p>
    <w:p w:rsidR="00771B15" w:rsidRPr="00771B15" w:rsidRDefault="00771B15" w:rsidP="00771B15">
      <w:pPr>
        <w:autoSpaceDE w:val="0"/>
        <w:autoSpaceDN w:val="0"/>
        <w:adjustRightInd w:val="0"/>
        <w:spacing w:after="0" w:line="240" w:lineRule="auto"/>
        <w:ind w:firstLine="700"/>
        <w:jc w:val="both"/>
        <w:rPr>
          <w:rFonts w:ascii="Times New Roman" w:hAnsi="Times New Roman"/>
          <w:sz w:val="20"/>
          <w:szCs w:val="20"/>
        </w:rPr>
      </w:pPr>
      <w:r w:rsidRPr="00771B15">
        <w:rPr>
          <w:rFonts w:ascii="Times New Roman" w:hAnsi="Times New Roman"/>
          <w:sz w:val="20"/>
          <w:szCs w:val="20"/>
        </w:rPr>
        <w:t>В случае нецелевого использования средств субсидий данные субсидии подлежат возврату в краевой бюджет.</w:t>
      </w:r>
    </w:p>
    <w:p w:rsidR="00771B15" w:rsidRPr="00771B15" w:rsidRDefault="00771B15" w:rsidP="00771B15">
      <w:pPr>
        <w:widowControl w:val="0"/>
        <w:autoSpaceDE w:val="0"/>
        <w:autoSpaceDN w:val="0"/>
        <w:adjustRightInd w:val="0"/>
        <w:spacing w:after="0" w:line="240" w:lineRule="auto"/>
        <w:ind w:firstLine="709"/>
        <w:jc w:val="center"/>
        <w:rPr>
          <w:rFonts w:ascii="Times New Roman" w:hAnsi="Times New Roman"/>
          <w:sz w:val="20"/>
          <w:szCs w:val="20"/>
        </w:rPr>
      </w:pPr>
      <w:r w:rsidRPr="00771B15">
        <w:rPr>
          <w:rFonts w:ascii="Times New Roman" w:hAnsi="Times New Roman"/>
          <w:sz w:val="20"/>
          <w:szCs w:val="20"/>
        </w:rPr>
        <w:br/>
        <w:t xml:space="preserve">2.4. Управление подпрограммой и контроль </w:t>
      </w:r>
      <w:r w:rsidR="003758B8">
        <w:rPr>
          <w:rFonts w:ascii="Times New Roman" w:hAnsi="Times New Roman"/>
          <w:sz w:val="20"/>
          <w:szCs w:val="20"/>
        </w:rPr>
        <w:t xml:space="preserve"> </w:t>
      </w:r>
      <w:r w:rsidRPr="00771B15">
        <w:rPr>
          <w:rFonts w:ascii="Times New Roman" w:hAnsi="Times New Roman"/>
          <w:sz w:val="20"/>
          <w:szCs w:val="20"/>
        </w:rPr>
        <w:t>за ходом ее выполнения</w:t>
      </w:r>
    </w:p>
    <w:p w:rsidR="00771B15" w:rsidRPr="00771B15" w:rsidRDefault="00771B15" w:rsidP="00771B15">
      <w:pPr>
        <w:widowControl w:val="0"/>
        <w:autoSpaceDE w:val="0"/>
        <w:autoSpaceDN w:val="0"/>
        <w:adjustRightInd w:val="0"/>
        <w:spacing w:after="0" w:line="240" w:lineRule="auto"/>
        <w:ind w:firstLine="709"/>
        <w:jc w:val="center"/>
        <w:rPr>
          <w:rFonts w:ascii="Times New Roman" w:hAnsi="Times New Roman"/>
          <w:sz w:val="20"/>
          <w:szCs w:val="20"/>
        </w:rPr>
      </w:pP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2.4.1. «Служба Заказчика»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2.4.2. 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 xml:space="preserve">2.4.3. «Служба Заказчика» представляет в Министерство </w:t>
      </w:r>
      <w:hyperlink r:id="rId18" w:history="1">
        <w:r w:rsidRPr="00771B15">
          <w:rPr>
            <w:rFonts w:ascii="Times New Roman" w:hAnsi="Times New Roman"/>
            <w:sz w:val="20"/>
            <w:szCs w:val="20"/>
          </w:rPr>
          <w:t>отчет</w:t>
        </w:r>
      </w:hyperlink>
      <w:r w:rsidRPr="00771B15">
        <w:rPr>
          <w:rFonts w:ascii="Times New Roman" w:hAnsi="Times New Roman"/>
          <w:sz w:val="20"/>
          <w:szCs w:val="20"/>
        </w:rPr>
        <w:t xml:space="preserve"> о расходовании  средств субсидии по форме, утвержденной Министерством, ежеквартально до 15-го числа месяца, следующего за отчетным кварталом.   </w:t>
      </w: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2.4.4. «Служба Заказчика»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№849-п «Об утверждении Порядка принятия решения о разработке муниципальных программ, их формирования и реализации».</w:t>
      </w:r>
    </w:p>
    <w:p w:rsidR="00771B15" w:rsidRPr="00771B15" w:rsidRDefault="00771B15" w:rsidP="00771B15">
      <w:pPr>
        <w:widowControl w:val="0"/>
        <w:autoSpaceDE w:val="0"/>
        <w:autoSpaceDN w:val="0"/>
        <w:adjustRightInd w:val="0"/>
        <w:spacing w:after="0" w:line="240" w:lineRule="auto"/>
        <w:ind w:firstLine="709"/>
        <w:jc w:val="center"/>
        <w:rPr>
          <w:rFonts w:ascii="Times New Roman" w:hAnsi="Times New Roman"/>
          <w:sz w:val="20"/>
          <w:szCs w:val="20"/>
        </w:rPr>
      </w:pPr>
    </w:p>
    <w:p w:rsidR="00771B15" w:rsidRPr="00771B15" w:rsidRDefault="00771B15" w:rsidP="00771B15">
      <w:pPr>
        <w:widowControl w:val="0"/>
        <w:autoSpaceDE w:val="0"/>
        <w:autoSpaceDN w:val="0"/>
        <w:adjustRightInd w:val="0"/>
        <w:spacing w:after="0" w:line="240" w:lineRule="auto"/>
        <w:ind w:firstLine="709"/>
        <w:jc w:val="center"/>
        <w:rPr>
          <w:rFonts w:ascii="Times New Roman" w:hAnsi="Times New Roman"/>
          <w:sz w:val="20"/>
          <w:szCs w:val="20"/>
        </w:rPr>
      </w:pPr>
      <w:r w:rsidRPr="00771B15">
        <w:rPr>
          <w:rFonts w:ascii="Times New Roman" w:hAnsi="Times New Roman"/>
          <w:sz w:val="20"/>
          <w:szCs w:val="20"/>
        </w:rPr>
        <w:t>2.5. Оценка социально-экономической эффективности</w:t>
      </w:r>
    </w:p>
    <w:p w:rsidR="00771B15" w:rsidRPr="00771B15" w:rsidRDefault="00771B15" w:rsidP="00771B15">
      <w:pPr>
        <w:spacing w:after="0" w:line="240" w:lineRule="auto"/>
        <w:ind w:firstLine="709"/>
        <w:jc w:val="both"/>
        <w:rPr>
          <w:rFonts w:ascii="Times New Roman" w:hAnsi="Times New Roman"/>
          <w:b/>
          <w:sz w:val="20"/>
          <w:szCs w:val="20"/>
        </w:rPr>
      </w:pPr>
    </w:p>
    <w:p w:rsidR="00771B15" w:rsidRPr="00771B15" w:rsidRDefault="00771B15" w:rsidP="00771B15">
      <w:pPr>
        <w:pStyle w:val="ad"/>
        <w:ind w:firstLine="709"/>
        <w:jc w:val="both"/>
        <w:rPr>
          <w:rFonts w:ascii="Times New Roman" w:hAnsi="Times New Roman"/>
          <w:sz w:val="20"/>
          <w:szCs w:val="20"/>
        </w:rPr>
      </w:pPr>
      <w:r w:rsidRPr="00771B15">
        <w:rPr>
          <w:rFonts w:ascii="Times New Roman" w:hAnsi="Times New Roman"/>
          <w:sz w:val="20"/>
          <w:szCs w:val="20"/>
        </w:rPr>
        <w:t>Оценка социально-экономической эффективности проводится «Службой Заказчика».</w:t>
      </w:r>
    </w:p>
    <w:p w:rsidR="00771B15" w:rsidRPr="00771B15" w:rsidRDefault="00771B15" w:rsidP="00771B15">
      <w:pPr>
        <w:pStyle w:val="ad"/>
        <w:ind w:firstLine="709"/>
        <w:jc w:val="both"/>
        <w:rPr>
          <w:rFonts w:ascii="Times New Roman" w:hAnsi="Times New Roman"/>
          <w:sz w:val="20"/>
          <w:szCs w:val="20"/>
        </w:rPr>
      </w:pPr>
      <w:r w:rsidRPr="00771B15">
        <w:rPr>
          <w:rFonts w:ascii="Times New Roman" w:hAnsi="Times New Roman"/>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771B15" w:rsidRPr="00771B15" w:rsidRDefault="00771B15" w:rsidP="00771B15">
      <w:pPr>
        <w:pStyle w:val="ad"/>
        <w:ind w:firstLine="709"/>
        <w:jc w:val="both"/>
        <w:rPr>
          <w:rFonts w:ascii="Times New Roman" w:hAnsi="Times New Roman"/>
          <w:sz w:val="20"/>
          <w:szCs w:val="20"/>
        </w:rPr>
      </w:pPr>
      <w:r w:rsidRPr="00771B15">
        <w:rPr>
          <w:rFonts w:ascii="Times New Roman" w:hAnsi="Times New Roman"/>
          <w:sz w:val="20"/>
          <w:szCs w:val="20"/>
        </w:rPr>
        <w:t xml:space="preserve"> В ходе реализации подпрограммы будут выполнены следующие показатели к 2017 году, в том числе:</w:t>
      </w:r>
    </w:p>
    <w:p w:rsidR="00771B15" w:rsidRPr="00771B15" w:rsidRDefault="00771B15" w:rsidP="00771B15">
      <w:pPr>
        <w:spacing w:after="0" w:line="240" w:lineRule="auto"/>
        <w:ind w:firstLine="709"/>
        <w:jc w:val="both"/>
        <w:rPr>
          <w:rFonts w:ascii="Times New Roman" w:hAnsi="Times New Roman"/>
          <w:sz w:val="20"/>
          <w:szCs w:val="20"/>
        </w:rPr>
      </w:pPr>
      <w:r w:rsidRPr="00771B15">
        <w:rPr>
          <w:rFonts w:ascii="Times New Roman" w:hAnsi="Times New Roman"/>
          <w:sz w:val="20"/>
          <w:szCs w:val="20"/>
        </w:rPr>
        <w:t>доля ветхого и аварийного жилищного фонда в общем объеме жилищного фонда  – 5,0 %;</w:t>
      </w:r>
    </w:p>
    <w:p w:rsidR="00771B15" w:rsidRPr="00771B15" w:rsidRDefault="00771B15" w:rsidP="00771B15">
      <w:pPr>
        <w:pStyle w:val="ad"/>
        <w:ind w:firstLine="709"/>
        <w:jc w:val="both"/>
        <w:rPr>
          <w:rFonts w:ascii="Times New Roman" w:hAnsi="Times New Roman"/>
          <w:sz w:val="20"/>
          <w:szCs w:val="20"/>
        </w:rPr>
      </w:pPr>
      <w:r w:rsidRPr="00771B15">
        <w:rPr>
          <w:rFonts w:ascii="Times New Roman" w:hAnsi="Times New Roman"/>
          <w:sz w:val="20"/>
          <w:szCs w:val="20"/>
        </w:rPr>
        <w:t>доля аварийного жилищного фонда в общем объеме жилищного фонда – 0,1 %.</w:t>
      </w:r>
    </w:p>
    <w:p w:rsidR="00771B15" w:rsidRPr="00771B15" w:rsidRDefault="00771B15" w:rsidP="00771B15">
      <w:pPr>
        <w:spacing w:after="0" w:line="240" w:lineRule="auto"/>
        <w:ind w:right="-108"/>
        <w:jc w:val="both"/>
        <w:rPr>
          <w:rFonts w:ascii="Times New Roman" w:hAnsi="Times New Roman"/>
          <w:sz w:val="20"/>
          <w:szCs w:val="20"/>
        </w:rPr>
      </w:pPr>
      <w:r w:rsidRPr="00771B15">
        <w:rPr>
          <w:rFonts w:ascii="Times New Roman" w:hAnsi="Times New Roman"/>
          <w:sz w:val="20"/>
          <w:szCs w:val="20"/>
        </w:rPr>
        <w:t>В результате реализации мероприятий подпрограммы будет  улучшено качество жизни населения в том числе: будет осуществлено строительство жилых домов общей площадью 2828 кв. метров для переселения граждан, проживающих в жилых домах, признанных аварийными в установленном порядке и подлежащих сносу,  улучшат жилищные условия 142 жителя Богучанского района. Снос 3 (трех)      расселенных    жилых    домов       общей    площадью   246,8     кв.м   и</w:t>
      </w:r>
    </w:p>
    <w:p w:rsidR="00771B15" w:rsidRPr="00771B15" w:rsidRDefault="00771B15" w:rsidP="00771B15">
      <w:pPr>
        <w:spacing w:after="0" w:line="240" w:lineRule="auto"/>
        <w:ind w:right="-108"/>
        <w:jc w:val="both"/>
        <w:rPr>
          <w:rFonts w:ascii="Times New Roman" w:hAnsi="Times New Roman"/>
          <w:sz w:val="20"/>
          <w:szCs w:val="20"/>
        </w:rPr>
      </w:pPr>
      <w:r w:rsidRPr="00771B15">
        <w:rPr>
          <w:rFonts w:ascii="Times New Roman" w:hAnsi="Times New Roman"/>
          <w:sz w:val="20"/>
          <w:szCs w:val="20"/>
        </w:rPr>
        <w:t>образование земельных участков для последующего  предоставления под жилищное строительство.</w:t>
      </w:r>
    </w:p>
    <w:p w:rsidR="00771B15" w:rsidRPr="00771B15" w:rsidRDefault="00771B15" w:rsidP="00771B15">
      <w:pPr>
        <w:widowControl w:val="0"/>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771B15" w:rsidRPr="00771B15" w:rsidRDefault="00771B15" w:rsidP="00771B15">
      <w:pPr>
        <w:spacing w:after="0" w:line="240" w:lineRule="auto"/>
        <w:ind w:firstLine="709"/>
        <w:jc w:val="both"/>
        <w:rPr>
          <w:rFonts w:ascii="Times New Roman" w:hAnsi="Times New Roman"/>
          <w:sz w:val="20"/>
          <w:szCs w:val="20"/>
        </w:rPr>
      </w:pPr>
      <w:r w:rsidRPr="00771B15">
        <w:rPr>
          <w:rFonts w:ascii="Times New Roman" w:hAnsi="Times New Roman"/>
          <w:sz w:val="20"/>
          <w:szCs w:val="20"/>
        </w:rPr>
        <w:t>Поступление доходов в районный бюджет от реализации данного мероприятия не предполагается.</w:t>
      </w:r>
    </w:p>
    <w:p w:rsidR="00771B15" w:rsidRPr="00771B15" w:rsidRDefault="00771B15" w:rsidP="00771B15">
      <w:pPr>
        <w:spacing w:after="0" w:line="240" w:lineRule="auto"/>
        <w:ind w:firstLine="709"/>
        <w:rPr>
          <w:rFonts w:ascii="Times New Roman" w:hAnsi="Times New Roman"/>
          <w:sz w:val="20"/>
          <w:szCs w:val="20"/>
        </w:rPr>
      </w:pPr>
    </w:p>
    <w:p w:rsidR="00771B15" w:rsidRPr="00771B15" w:rsidRDefault="00771B15" w:rsidP="00771B15">
      <w:pPr>
        <w:autoSpaceDE w:val="0"/>
        <w:autoSpaceDN w:val="0"/>
        <w:adjustRightInd w:val="0"/>
        <w:spacing w:after="0" w:line="240" w:lineRule="auto"/>
        <w:ind w:firstLine="709"/>
        <w:jc w:val="center"/>
        <w:rPr>
          <w:rFonts w:ascii="Times New Roman" w:hAnsi="Times New Roman"/>
          <w:sz w:val="20"/>
          <w:szCs w:val="20"/>
        </w:rPr>
      </w:pPr>
      <w:r w:rsidRPr="00771B15">
        <w:rPr>
          <w:rFonts w:ascii="Times New Roman" w:hAnsi="Times New Roman"/>
          <w:sz w:val="20"/>
          <w:szCs w:val="20"/>
        </w:rPr>
        <w:tab/>
        <w:t>2.6. Мероприятия подпрограммы</w:t>
      </w:r>
    </w:p>
    <w:p w:rsidR="00771B15" w:rsidRPr="00771B15" w:rsidRDefault="00771B15" w:rsidP="00771B15">
      <w:pPr>
        <w:autoSpaceDE w:val="0"/>
        <w:autoSpaceDN w:val="0"/>
        <w:adjustRightInd w:val="0"/>
        <w:spacing w:after="0" w:line="240" w:lineRule="auto"/>
        <w:ind w:firstLine="709"/>
        <w:jc w:val="center"/>
        <w:rPr>
          <w:rFonts w:ascii="Times New Roman" w:hAnsi="Times New Roman"/>
          <w:b/>
          <w:sz w:val="20"/>
          <w:szCs w:val="20"/>
        </w:rPr>
      </w:pPr>
    </w:p>
    <w:p w:rsidR="00771B15" w:rsidRPr="00771B15" w:rsidRDefault="00771B15" w:rsidP="00771B15">
      <w:pPr>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Перечень подпрограммных мероприятий указан в приложении № 2  к настоящей подпрограмме.</w:t>
      </w:r>
    </w:p>
    <w:p w:rsidR="00771B15" w:rsidRPr="00771B15" w:rsidRDefault="00771B15" w:rsidP="00771B15">
      <w:pPr>
        <w:autoSpaceDE w:val="0"/>
        <w:autoSpaceDN w:val="0"/>
        <w:adjustRightInd w:val="0"/>
        <w:spacing w:after="0" w:line="240" w:lineRule="auto"/>
        <w:ind w:firstLine="709"/>
        <w:jc w:val="both"/>
        <w:rPr>
          <w:rFonts w:ascii="Times New Roman" w:hAnsi="Times New Roman"/>
          <w:sz w:val="20"/>
          <w:szCs w:val="20"/>
        </w:rPr>
      </w:pPr>
    </w:p>
    <w:p w:rsidR="00771B15" w:rsidRPr="00771B15" w:rsidRDefault="00771B15" w:rsidP="00771B15">
      <w:pPr>
        <w:autoSpaceDE w:val="0"/>
        <w:autoSpaceDN w:val="0"/>
        <w:adjustRightInd w:val="0"/>
        <w:spacing w:after="0" w:line="240" w:lineRule="auto"/>
        <w:ind w:firstLine="709"/>
        <w:jc w:val="center"/>
        <w:rPr>
          <w:rFonts w:ascii="Times New Roman" w:hAnsi="Times New Roman"/>
          <w:sz w:val="20"/>
          <w:szCs w:val="20"/>
        </w:rPr>
      </w:pPr>
      <w:r w:rsidRPr="00771B15">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771B15" w:rsidRPr="00771B15" w:rsidRDefault="00771B15" w:rsidP="00771B15">
      <w:pPr>
        <w:autoSpaceDE w:val="0"/>
        <w:autoSpaceDN w:val="0"/>
        <w:adjustRightInd w:val="0"/>
        <w:spacing w:after="0" w:line="240" w:lineRule="auto"/>
        <w:ind w:firstLine="709"/>
        <w:jc w:val="center"/>
        <w:rPr>
          <w:rFonts w:ascii="Times New Roman" w:hAnsi="Times New Roman"/>
          <w:b/>
          <w:sz w:val="20"/>
          <w:szCs w:val="20"/>
        </w:rPr>
      </w:pPr>
    </w:p>
    <w:p w:rsidR="00771B15" w:rsidRPr="00771B15" w:rsidRDefault="00771B15" w:rsidP="00771B15">
      <w:pPr>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 xml:space="preserve">Реализация подпрограммы осуществляется за счет средств районного бюджета в течение 2014-2017 годов. </w:t>
      </w:r>
    </w:p>
    <w:p w:rsidR="00771B15" w:rsidRPr="00771B15" w:rsidRDefault="00771B15" w:rsidP="00771B15">
      <w:pPr>
        <w:tabs>
          <w:tab w:val="left" w:pos="3780"/>
        </w:tabs>
        <w:spacing w:after="0" w:line="240" w:lineRule="auto"/>
        <w:ind w:firstLine="709"/>
        <w:jc w:val="both"/>
        <w:rPr>
          <w:rFonts w:ascii="Times New Roman" w:hAnsi="Times New Roman"/>
          <w:sz w:val="20"/>
          <w:szCs w:val="20"/>
        </w:rPr>
      </w:pPr>
      <w:r w:rsidRPr="00771B15">
        <w:rPr>
          <w:rFonts w:ascii="Times New Roman" w:hAnsi="Times New Roman"/>
          <w:sz w:val="20"/>
          <w:szCs w:val="20"/>
        </w:rPr>
        <w:t>Общий объем финансирования подпрограммы за счет средств районного бюджета составляет 927 600,0 рублей, в том числе по годам:</w:t>
      </w:r>
    </w:p>
    <w:p w:rsidR="00771B15" w:rsidRPr="00771B15" w:rsidRDefault="00771B15" w:rsidP="00771B15">
      <w:pPr>
        <w:spacing w:after="0" w:line="240" w:lineRule="auto"/>
        <w:ind w:firstLine="709"/>
        <w:jc w:val="both"/>
        <w:rPr>
          <w:rFonts w:ascii="Times New Roman" w:hAnsi="Times New Roman"/>
          <w:sz w:val="20"/>
          <w:szCs w:val="20"/>
        </w:rPr>
      </w:pPr>
      <w:r w:rsidRPr="00771B15">
        <w:rPr>
          <w:rFonts w:ascii="Times New Roman" w:hAnsi="Times New Roman"/>
          <w:sz w:val="20"/>
          <w:szCs w:val="20"/>
        </w:rPr>
        <w:t xml:space="preserve">        2014 год –  288 880,0 рублей;</w:t>
      </w:r>
    </w:p>
    <w:p w:rsidR="00771B15" w:rsidRPr="00771B15" w:rsidRDefault="00771B15" w:rsidP="00771B15">
      <w:pPr>
        <w:tabs>
          <w:tab w:val="left" w:pos="3780"/>
        </w:tabs>
        <w:spacing w:after="0" w:line="240" w:lineRule="auto"/>
        <w:ind w:firstLine="709"/>
        <w:jc w:val="both"/>
        <w:rPr>
          <w:rFonts w:ascii="Times New Roman" w:hAnsi="Times New Roman"/>
          <w:sz w:val="20"/>
          <w:szCs w:val="20"/>
        </w:rPr>
      </w:pPr>
      <w:r w:rsidRPr="00771B15">
        <w:rPr>
          <w:rFonts w:ascii="Times New Roman" w:hAnsi="Times New Roman"/>
          <w:sz w:val="20"/>
          <w:szCs w:val="20"/>
        </w:rPr>
        <w:t xml:space="preserve">        2015 год –  638 720,0  рублей;</w:t>
      </w:r>
    </w:p>
    <w:p w:rsidR="00771B15" w:rsidRPr="00771B15" w:rsidRDefault="00771B15" w:rsidP="00771B15">
      <w:pPr>
        <w:tabs>
          <w:tab w:val="left" w:pos="3780"/>
        </w:tabs>
        <w:spacing w:after="0" w:line="240" w:lineRule="auto"/>
        <w:ind w:firstLine="709"/>
        <w:jc w:val="both"/>
        <w:rPr>
          <w:rFonts w:ascii="Times New Roman" w:hAnsi="Times New Roman"/>
          <w:sz w:val="20"/>
          <w:szCs w:val="20"/>
        </w:rPr>
      </w:pPr>
      <w:r w:rsidRPr="00771B15">
        <w:rPr>
          <w:rFonts w:ascii="Times New Roman" w:hAnsi="Times New Roman"/>
          <w:sz w:val="20"/>
          <w:szCs w:val="20"/>
        </w:rPr>
        <w:t xml:space="preserve">        2016 год –             0,0  рублей;</w:t>
      </w:r>
    </w:p>
    <w:p w:rsidR="00771B15" w:rsidRPr="00771B15" w:rsidRDefault="00771B15" w:rsidP="00771B15">
      <w:pPr>
        <w:tabs>
          <w:tab w:val="left" w:pos="3780"/>
        </w:tabs>
        <w:spacing w:after="0" w:line="240" w:lineRule="auto"/>
        <w:ind w:firstLine="709"/>
        <w:jc w:val="both"/>
        <w:rPr>
          <w:rFonts w:ascii="Times New Roman" w:hAnsi="Times New Roman"/>
          <w:sz w:val="20"/>
          <w:szCs w:val="20"/>
        </w:rPr>
      </w:pPr>
      <w:r w:rsidRPr="00771B15">
        <w:rPr>
          <w:rFonts w:ascii="Times New Roman" w:hAnsi="Times New Roman"/>
          <w:sz w:val="20"/>
          <w:szCs w:val="20"/>
        </w:rPr>
        <w:t xml:space="preserve">        2017 год –            0,0 рублей. </w:t>
      </w:r>
    </w:p>
    <w:p w:rsidR="00771B15" w:rsidRPr="00771B15" w:rsidRDefault="00771B15" w:rsidP="00771B15">
      <w:pPr>
        <w:autoSpaceDE w:val="0"/>
        <w:autoSpaceDN w:val="0"/>
        <w:adjustRightInd w:val="0"/>
        <w:spacing w:after="0" w:line="240" w:lineRule="auto"/>
        <w:ind w:firstLine="709"/>
        <w:jc w:val="both"/>
        <w:rPr>
          <w:rFonts w:ascii="Times New Roman" w:hAnsi="Times New Roman"/>
          <w:sz w:val="20"/>
          <w:szCs w:val="20"/>
        </w:rPr>
      </w:pPr>
      <w:r w:rsidRPr="00771B15">
        <w:rPr>
          <w:rFonts w:ascii="Times New Roman" w:hAnsi="Times New Roman"/>
          <w:sz w:val="20"/>
          <w:szCs w:val="20"/>
        </w:rPr>
        <w:t xml:space="preserve">Материалы и трудовые затраты в рамках подпрограмм не предусмотрены. Для участие в конкурсом отборе по государственной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жилых домов, признанных аварийными в установленном порядке и подлежащих сносу.                                     </w:t>
      </w:r>
    </w:p>
    <w:p w:rsidR="00771B15" w:rsidRDefault="00771B15" w:rsidP="00771B15">
      <w:pPr>
        <w:spacing w:after="0" w:line="240" w:lineRule="auto"/>
        <w:jc w:val="both"/>
        <w:rPr>
          <w:rFonts w:ascii="Times New Roman" w:eastAsia="Times New Roman" w:hAnsi="Times New Roman"/>
          <w:sz w:val="18"/>
          <w:szCs w:val="18"/>
          <w:lang w:eastAsia="ru-RU"/>
        </w:rPr>
      </w:pPr>
    </w:p>
    <w:p w:rsidR="005832D6" w:rsidRDefault="00275C82" w:rsidP="005832D6">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Приложение № 6</w:t>
      </w:r>
    </w:p>
    <w:p w:rsidR="00275C82" w:rsidRDefault="00275C82" w:rsidP="005832D6">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к постановлению администрации</w:t>
      </w:r>
    </w:p>
    <w:p w:rsidR="00275C82" w:rsidRDefault="00275C82" w:rsidP="005832D6">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Богучанского района от 16.12.2014 г. № 1639-П</w:t>
      </w:r>
    </w:p>
    <w:p w:rsidR="00275C82" w:rsidRDefault="00275C82" w:rsidP="005832D6">
      <w:pPr>
        <w:spacing w:after="0" w:line="240" w:lineRule="auto"/>
        <w:jc w:val="right"/>
        <w:rPr>
          <w:rFonts w:ascii="Times New Roman" w:eastAsia="Times New Roman" w:hAnsi="Times New Roman"/>
          <w:sz w:val="18"/>
          <w:szCs w:val="18"/>
          <w:lang w:eastAsia="ru-RU"/>
        </w:rPr>
      </w:pPr>
    </w:p>
    <w:p w:rsidR="00275C82" w:rsidRDefault="00275C82" w:rsidP="005832D6">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Приложение № 2</w:t>
      </w:r>
    </w:p>
    <w:p w:rsidR="00275C82" w:rsidRDefault="00275C82" w:rsidP="005832D6">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к подпрограмме «Переселение граждан из аварийного жилищного фонда</w:t>
      </w:r>
    </w:p>
    <w:p w:rsidR="00275C82" w:rsidRDefault="00275C82" w:rsidP="005832D6">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в Богучанском районе» на 2014-2017 годы</w:t>
      </w:r>
    </w:p>
    <w:p w:rsidR="00275C82" w:rsidRDefault="00275C82" w:rsidP="005832D6">
      <w:pPr>
        <w:spacing w:after="0" w:line="240" w:lineRule="auto"/>
        <w:jc w:val="right"/>
        <w:rPr>
          <w:rFonts w:ascii="Times New Roman" w:eastAsia="Times New Roman" w:hAnsi="Times New Roman"/>
          <w:sz w:val="18"/>
          <w:szCs w:val="18"/>
          <w:lang w:eastAsia="ru-RU"/>
        </w:rPr>
      </w:pPr>
    </w:p>
    <w:p w:rsidR="00275C82" w:rsidRDefault="00275C82" w:rsidP="00275C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Перечень мероприятий подпрограммы с указанием объема срендств на их реализжацию и ожидаемых результатов</w:t>
      </w:r>
    </w:p>
    <w:p w:rsidR="00275C82" w:rsidRDefault="00275C82" w:rsidP="00275C82">
      <w:pPr>
        <w:spacing w:after="0" w:line="240" w:lineRule="auto"/>
        <w:jc w:val="center"/>
        <w:rPr>
          <w:rFonts w:ascii="Times New Roman" w:eastAsia="Times New Roman" w:hAnsi="Times New Roman"/>
          <w:sz w:val="20"/>
          <w:szCs w:val="20"/>
          <w:lang w:eastAsia="ru-RU"/>
        </w:rPr>
      </w:pPr>
    </w:p>
    <w:tbl>
      <w:tblPr>
        <w:tblW w:w="5000" w:type="pct"/>
        <w:tblLook w:val="0000"/>
      </w:tblPr>
      <w:tblGrid>
        <w:gridCol w:w="1569"/>
        <w:gridCol w:w="1253"/>
        <w:gridCol w:w="549"/>
        <w:gridCol w:w="521"/>
        <w:gridCol w:w="706"/>
        <w:gridCol w:w="481"/>
        <w:gridCol w:w="776"/>
        <w:gridCol w:w="543"/>
        <w:gridCol w:w="496"/>
        <w:gridCol w:w="13"/>
        <w:gridCol w:w="483"/>
        <w:gridCol w:w="776"/>
        <w:gridCol w:w="1404"/>
      </w:tblGrid>
      <w:tr w:rsidR="00275C82" w:rsidRPr="00275C82" w:rsidTr="00275C82">
        <w:trPr>
          <w:trHeight w:val="20"/>
        </w:trPr>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Наименование  программы, подпрограммы</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 xml:space="preserve">ГРБС </w:t>
            </w:r>
          </w:p>
        </w:tc>
        <w:tc>
          <w:tcPr>
            <w:tcW w:w="114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Код бюджетной классификации</w:t>
            </w:r>
          </w:p>
        </w:tc>
        <w:tc>
          <w:tcPr>
            <w:tcW w:w="1619" w:type="pct"/>
            <w:gridSpan w:val="6"/>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Расходы</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275C82" w:rsidRPr="00275C82" w:rsidTr="00275C82">
        <w:trPr>
          <w:trHeight w:val="20"/>
        </w:trPr>
        <w:tc>
          <w:tcPr>
            <w:tcW w:w="906" w:type="pct"/>
            <w:vMerge/>
            <w:tcBorders>
              <w:top w:val="single" w:sz="4" w:space="0" w:color="auto"/>
              <w:left w:val="single" w:sz="4" w:space="0" w:color="auto"/>
              <w:bottom w:val="single" w:sz="4" w:space="0" w:color="auto"/>
              <w:right w:val="single" w:sz="4" w:space="0" w:color="auto"/>
            </w:tcBorders>
            <w:vAlign w:val="center"/>
          </w:tcPr>
          <w:p w:rsidR="00275C82" w:rsidRPr="00275C82" w:rsidRDefault="00275C82" w:rsidP="00275C82">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tcPr>
          <w:p w:rsidR="00275C82" w:rsidRPr="00275C82" w:rsidRDefault="00275C82" w:rsidP="00275C82">
            <w:pPr>
              <w:spacing w:after="0" w:line="240" w:lineRule="auto"/>
              <w:rPr>
                <w:rFonts w:ascii="Times New Roman" w:hAnsi="Times New Roman"/>
                <w:color w:val="000000"/>
                <w:sz w:val="14"/>
                <w:szCs w:val="14"/>
              </w:rPr>
            </w:pPr>
          </w:p>
        </w:tc>
        <w:tc>
          <w:tcPr>
            <w:tcW w:w="1148" w:type="pct"/>
            <w:gridSpan w:val="4"/>
            <w:vMerge/>
            <w:tcBorders>
              <w:top w:val="single" w:sz="4" w:space="0" w:color="auto"/>
              <w:left w:val="single" w:sz="4" w:space="0" w:color="auto"/>
              <w:bottom w:val="single" w:sz="4" w:space="0" w:color="auto"/>
              <w:right w:val="single" w:sz="4" w:space="0" w:color="auto"/>
            </w:tcBorders>
            <w:vAlign w:val="center"/>
          </w:tcPr>
          <w:p w:rsidR="00275C82" w:rsidRPr="00275C82" w:rsidRDefault="00275C82" w:rsidP="00275C82">
            <w:pPr>
              <w:spacing w:after="0" w:line="240" w:lineRule="auto"/>
              <w:rPr>
                <w:rFonts w:ascii="Times New Roman" w:hAnsi="Times New Roman"/>
                <w:color w:val="000000"/>
                <w:sz w:val="14"/>
                <w:szCs w:val="14"/>
              </w:rPr>
            </w:pPr>
          </w:p>
        </w:tc>
        <w:tc>
          <w:tcPr>
            <w:tcW w:w="1619" w:type="pct"/>
            <w:gridSpan w:val="6"/>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 рублей), годы</w:t>
            </w:r>
          </w:p>
        </w:tc>
        <w:tc>
          <w:tcPr>
            <w:tcW w:w="905" w:type="pct"/>
            <w:vMerge/>
            <w:tcBorders>
              <w:top w:val="nil"/>
              <w:left w:val="single" w:sz="4" w:space="0" w:color="auto"/>
              <w:bottom w:val="single" w:sz="4" w:space="0" w:color="auto"/>
              <w:right w:val="single" w:sz="4" w:space="0" w:color="auto"/>
            </w:tcBorders>
            <w:vAlign w:val="center"/>
          </w:tcPr>
          <w:p w:rsidR="00275C82" w:rsidRPr="00275C82" w:rsidRDefault="00275C82" w:rsidP="00275C82">
            <w:pPr>
              <w:spacing w:after="0" w:line="240" w:lineRule="auto"/>
              <w:rPr>
                <w:rFonts w:ascii="Times New Roman" w:hAnsi="Times New Roman"/>
                <w:color w:val="000000"/>
                <w:sz w:val="14"/>
                <w:szCs w:val="14"/>
              </w:rPr>
            </w:pPr>
          </w:p>
        </w:tc>
      </w:tr>
      <w:tr w:rsidR="00275C82" w:rsidRPr="00275C82" w:rsidTr="00275C82">
        <w:trPr>
          <w:trHeight w:val="20"/>
        </w:trPr>
        <w:tc>
          <w:tcPr>
            <w:tcW w:w="906" w:type="pct"/>
            <w:vMerge/>
            <w:tcBorders>
              <w:top w:val="single" w:sz="4" w:space="0" w:color="auto"/>
              <w:left w:val="single" w:sz="4" w:space="0" w:color="auto"/>
              <w:bottom w:val="single" w:sz="4" w:space="0" w:color="auto"/>
              <w:right w:val="single" w:sz="4" w:space="0" w:color="auto"/>
            </w:tcBorders>
            <w:vAlign w:val="center"/>
          </w:tcPr>
          <w:p w:rsidR="00275C82" w:rsidRPr="00275C82" w:rsidRDefault="00275C82" w:rsidP="00275C82">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tcPr>
          <w:p w:rsidR="00275C82" w:rsidRPr="00275C82" w:rsidRDefault="00275C82" w:rsidP="00275C82">
            <w:pPr>
              <w:spacing w:after="0" w:line="240" w:lineRule="auto"/>
              <w:rPr>
                <w:rFonts w:ascii="Times New Roman" w:hAnsi="Times New Roman"/>
                <w:color w:val="000000"/>
                <w:sz w:val="14"/>
                <w:szCs w:val="14"/>
              </w:rPr>
            </w:pPr>
          </w:p>
        </w:tc>
        <w:tc>
          <w:tcPr>
            <w:tcW w:w="361" w:type="pct"/>
            <w:tcBorders>
              <w:top w:val="nil"/>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ГРБС</w:t>
            </w:r>
          </w:p>
        </w:tc>
        <w:tc>
          <w:tcPr>
            <w:tcW w:w="248" w:type="pct"/>
            <w:tcBorders>
              <w:top w:val="nil"/>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РзПр</w:t>
            </w:r>
          </w:p>
        </w:tc>
        <w:tc>
          <w:tcPr>
            <w:tcW w:w="363" w:type="pct"/>
            <w:tcBorders>
              <w:top w:val="nil"/>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КЦСР</w:t>
            </w:r>
          </w:p>
        </w:tc>
        <w:tc>
          <w:tcPr>
            <w:tcW w:w="176" w:type="pct"/>
            <w:tcBorders>
              <w:top w:val="nil"/>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КВР</w:t>
            </w:r>
          </w:p>
        </w:tc>
        <w:tc>
          <w:tcPr>
            <w:tcW w:w="334" w:type="pct"/>
            <w:tcBorders>
              <w:top w:val="nil"/>
              <w:left w:val="nil"/>
              <w:bottom w:val="single" w:sz="4" w:space="0" w:color="auto"/>
              <w:right w:val="single" w:sz="4" w:space="0" w:color="auto"/>
            </w:tcBorders>
          </w:tcPr>
          <w:p w:rsidR="00275C82" w:rsidRPr="00275C82" w:rsidRDefault="00275C82" w:rsidP="00275C82">
            <w:pPr>
              <w:spacing w:after="0" w:line="240" w:lineRule="auto"/>
              <w:jc w:val="center"/>
              <w:rPr>
                <w:rFonts w:ascii="Times New Roman" w:hAnsi="Times New Roman"/>
                <w:color w:val="000000"/>
                <w:sz w:val="14"/>
                <w:szCs w:val="14"/>
              </w:rPr>
            </w:pPr>
          </w:p>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2014</w:t>
            </w:r>
          </w:p>
        </w:tc>
        <w:tc>
          <w:tcPr>
            <w:tcW w:w="381" w:type="pct"/>
            <w:tcBorders>
              <w:top w:val="nil"/>
              <w:left w:val="single" w:sz="4" w:space="0" w:color="auto"/>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2015</w:t>
            </w:r>
          </w:p>
        </w:tc>
        <w:tc>
          <w:tcPr>
            <w:tcW w:w="278" w:type="pct"/>
            <w:tcBorders>
              <w:top w:val="nil"/>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2016</w:t>
            </w:r>
          </w:p>
        </w:tc>
        <w:tc>
          <w:tcPr>
            <w:tcW w:w="246" w:type="pct"/>
            <w:gridSpan w:val="2"/>
            <w:tcBorders>
              <w:top w:val="nil"/>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2017</w:t>
            </w:r>
          </w:p>
        </w:tc>
        <w:tc>
          <w:tcPr>
            <w:tcW w:w="381" w:type="pct"/>
            <w:tcBorders>
              <w:top w:val="nil"/>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Итого на 2014-2017 годы </w:t>
            </w:r>
          </w:p>
        </w:tc>
        <w:tc>
          <w:tcPr>
            <w:tcW w:w="905" w:type="pct"/>
            <w:tcBorders>
              <w:top w:val="nil"/>
              <w:left w:val="single" w:sz="4" w:space="0" w:color="auto"/>
              <w:bottom w:val="single" w:sz="4" w:space="0" w:color="auto"/>
              <w:right w:val="single" w:sz="4" w:space="0" w:color="auto"/>
            </w:tcBorders>
            <w:vAlign w:val="center"/>
          </w:tcPr>
          <w:p w:rsidR="00275C82" w:rsidRPr="00275C82" w:rsidRDefault="00275C82" w:rsidP="00275C82">
            <w:pPr>
              <w:spacing w:after="0" w:line="240" w:lineRule="auto"/>
              <w:rPr>
                <w:rFonts w:ascii="Times New Roman" w:hAnsi="Times New Roman"/>
                <w:color w:val="000000"/>
                <w:sz w:val="14"/>
                <w:szCs w:val="14"/>
              </w:rPr>
            </w:pPr>
          </w:p>
        </w:tc>
      </w:tr>
      <w:tr w:rsidR="00275C82" w:rsidRPr="00275C82" w:rsidTr="00275C82">
        <w:trPr>
          <w:trHeight w:val="20"/>
        </w:trPr>
        <w:tc>
          <w:tcPr>
            <w:tcW w:w="5000" w:type="pct"/>
            <w:gridSpan w:val="13"/>
            <w:tcBorders>
              <w:top w:val="nil"/>
              <w:left w:val="single" w:sz="4" w:space="0" w:color="auto"/>
              <w:bottom w:val="single" w:sz="4" w:space="0" w:color="auto"/>
              <w:right w:val="single" w:sz="4" w:space="0" w:color="auto"/>
            </w:tcBorders>
            <w:shd w:val="clear" w:color="auto" w:fill="auto"/>
          </w:tcPr>
          <w:p w:rsidR="00275C82" w:rsidRPr="00275C82" w:rsidRDefault="00275C82" w:rsidP="00275C82">
            <w:pPr>
              <w:spacing w:after="0" w:line="240" w:lineRule="auto"/>
              <w:rPr>
                <w:rFonts w:ascii="Times New Roman" w:hAnsi="Times New Roman"/>
                <w:color w:val="000000"/>
                <w:sz w:val="14"/>
                <w:szCs w:val="14"/>
              </w:rPr>
            </w:pPr>
            <w:r w:rsidRPr="00275C82">
              <w:rPr>
                <w:rFonts w:ascii="Times New Roman" w:hAnsi="Times New Roman"/>
                <w:color w:val="000000"/>
                <w:sz w:val="14"/>
                <w:szCs w:val="14"/>
              </w:rPr>
              <w:t xml:space="preserve">Муниципальная программа: «Обеспечение доступным и комфортным жильем граждан Богучанского района» </w:t>
            </w:r>
          </w:p>
        </w:tc>
      </w:tr>
      <w:tr w:rsidR="00275C82" w:rsidRPr="00275C82" w:rsidTr="00275C82">
        <w:trPr>
          <w:trHeight w:val="20"/>
        </w:trPr>
        <w:tc>
          <w:tcPr>
            <w:tcW w:w="5000" w:type="pct"/>
            <w:gridSpan w:val="13"/>
            <w:tcBorders>
              <w:top w:val="nil"/>
              <w:left w:val="single" w:sz="4" w:space="0" w:color="auto"/>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both"/>
              <w:rPr>
                <w:rFonts w:ascii="Times New Roman" w:hAnsi="Times New Roman"/>
                <w:sz w:val="14"/>
                <w:szCs w:val="14"/>
              </w:rPr>
            </w:pPr>
            <w:r w:rsidRPr="00275C82">
              <w:rPr>
                <w:rFonts w:ascii="Times New Roman" w:hAnsi="Times New Roman"/>
                <w:color w:val="000000"/>
                <w:sz w:val="14"/>
                <w:szCs w:val="14"/>
              </w:rPr>
              <w:t xml:space="preserve">Подпрограмма:  </w:t>
            </w:r>
            <w:r w:rsidRPr="00275C82">
              <w:rPr>
                <w:rFonts w:ascii="Times New Roman" w:hAnsi="Times New Roman"/>
                <w:sz w:val="14"/>
                <w:szCs w:val="14"/>
              </w:rPr>
              <w:t>«Переселение граждан из аварийного жилищного фонда в Богучанском районе» на 2014-2017 годы</w:t>
            </w:r>
          </w:p>
        </w:tc>
      </w:tr>
      <w:tr w:rsidR="00275C82" w:rsidRPr="00275C82" w:rsidTr="00275C82">
        <w:trPr>
          <w:trHeight w:val="20"/>
        </w:trPr>
        <w:tc>
          <w:tcPr>
            <w:tcW w:w="5000" w:type="pct"/>
            <w:gridSpan w:val="13"/>
            <w:tcBorders>
              <w:top w:val="nil"/>
              <w:left w:val="single" w:sz="4" w:space="0" w:color="auto"/>
              <w:bottom w:val="single" w:sz="4" w:space="0" w:color="auto"/>
              <w:right w:val="single" w:sz="4" w:space="0" w:color="auto"/>
            </w:tcBorders>
            <w:shd w:val="clear" w:color="auto" w:fill="auto"/>
          </w:tcPr>
          <w:p w:rsidR="00275C82" w:rsidRPr="00275C82" w:rsidRDefault="00275C82" w:rsidP="00275C82">
            <w:pPr>
              <w:pStyle w:val="ConsPlusNormal"/>
              <w:widowControl/>
              <w:ind w:firstLine="0"/>
              <w:rPr>
                <w:rFonts w:ascii="Times New Roman" w:hAnsi="Times New Roman" w:cs="Times New Roman"/>
                <w:sz w:val="14"/>
                <w:szCs w:val="14"/>
              </w:rPr>
            </w:pPr>
            <w:r w:rsidRPr="00275C82">
              <w:rPr>
                <w:rFonts w:ascii="Times New Roman" w:hAnsi="Times New Roman" w:cs="Times New Roman"/>
                <w:color w:val="000000"/>
                <w:sz w:val="14"/>
                <w:szCs w:val="14"/>
              </w:rPr>
              <w:t xml:space="preserve">Цель подпрограммы: </w:t>
            </w:r>
            <w:r w:rsidRPr="00275C82">
              <w:rPr>
                <w:rFonts w:ascii="Times New Roman" w:hAnsi="Times New Roman" w:cs="Times New Roman"/>
                <w:sz w:val="14"/>
                <w:szCs w:val="14"/>
              </w:rPr>
              <w:t>Расселение граждан из аварийного жилищного фонда муниципальных образований Богучанского района</w:t>
            </w:r>
            <w:r w:rsidRPr="00275C82">
              <w:rPr>
                <w:rFonts w:ascii="Times New Roman" w:hAnsi="Times New Roman" w:cs="Times New Roman"/>
                <w:color w:val="000000"/>
                <w:sz w:val="14"/>
                <w:szCs w:val="14"/>
              </w:rPr>
              <w:t> </w:t>
            </w:r>
          </w:p>
        </w:tc>
      </w:tr>
      <w:tr w:rsidR="00275C82" w:rsidRPr="00275C82" w:rsidTr="00275C82">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275C82" w:rsidRPr="00275C82" w:rsidRDefault="00275C82" w:rsidP="00275C82">
            <w:pPr>
              <w:spacing w:after="0" w:line="240" w:lineRule="auto"/>
              <w:rPr>
                <w:rFonts w:ascii="Times New Roman" w:hAnsi="Times New Roman"/>
                <w:color w:val="000000"/>
                <w:sz w:val="14"/>
                <w:szCs w:val="14"/>
              </w:rPr>
            </w:pPr>
            <w:r w:rsidRPr="00275C82">
              <w:rPr>
                <w:rFonts w:ascii="Times New Roman" w:hAnsi="Times New Roman"/>
                <w:color w:val="000000"/>
                <w:sz w:val="14"/>
                <w:szCs w:val="14"/>
              </w:rPr>
              <w:t xml:space="preserve">Задача 1: </w:t>
            </w:r>
            <w:r w:rsidRPr="00275C82">
              <w:rPr>
                <w:rFonts w:ascii="Times New Roman" w:hAnsi="Times New Roman"/>
                <w:sz w:val="14"/>
                <w:szCs w:val="14"/>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r w:rsidRPr="00275C82">
              <w:rPr>
                <w:rFonts w:ascii="Times New Roman" w:hAnsi="Times New Roman"/>
                <w:color w:val="000000"/>
                <w:sz w:val="14"/>
                <w:szCs w:val="14"/>
              </w:rPr>
              <w:t> </w:t>
            </w:r>
          </w:p>
        </w:tc>
      </w:tr>
      <w:tr w:rsidR="00275C82" w:rsidRPr="00275C82" w:rsidTr="00275C82">
        <w:trPr>
          <w:trHeight w:val="20"/>
        </w:trPr>
        <w:tc>
          <w:tcPr>
            <w:tcW w:w="906" w:type="pct"/>
            <w:tcBorders>
              <w:top w:val="single" w:sz="4" w:space="0" w:color="auto"/>
              <w:left w:val="single" w:sz="4" w:space="0" w:color="auto"/>
              <w:bottom w:val="single" w:sz="4" w:space="0" w:color="auto"/>
              <w:right w:val="single" w:sz="4" w:space="0" w:color="auto"/>
            </w:tcBorders>
            <w:shd w:val="clear" w:color="auto" w:fill="auto"/>
          </w:tcPr>
          <w:p w:rsidR="00275C82" w:rsidRPr="00275C82" w:rsidRDefault="00275C82" w:rsidP="00275C82">
            <w:pPr>
              <w:spacing w:after="0" w:line="240" w:lineRule="auto"/>
              <w:rPr>
                <w:rFonts w:ascii="Times New Roman" w:hAnsi="Times New Roman"/>
                <w:color w:val="000000"/>
                <w:sz w:val="14"/>
                <w:szCs w:val="14"/>
              </w:rPr>
            </w:pPr>
            <w:r w:rsidRPr="00275C82">
              <w:rPr>
                <w:rFonts w:ascii="Times New Roman" w:hAnsi="Times New Roman"/>
                <w:color w:val="000000"/>
                <w:sz w:val="14"/>
                <w:szCs w:val="14"/>
              </w:rPr>
              <w:t xml:space="preserve">Мероприятие 1.  </w:t>
            </w:r>
            <w:r w:rsidRPr="00275C82">
              <w:rPr>
                <w:rFonts w:ascii="Times New Roman" w:hAnsi="Times New Roman"/>
                <w:sz w:val="14"/>
                <w:szCs w:val="14"/>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422" w:type="pct"/>
            <w:tcBorders>
              <w:top w:val="single" w:sz="4" w:space="0" w:color="auto"/>
              <w:left w:val="nil"/>
              <w:bottom w:val="single" w:sz="4" w:space="0" w:color="auto"/>
              <w:right w:val="single" w:sz="4" w:space="0" w:color="auto"/>
            </w:tcBorders>
            <w:shd w:val="clear" w:color="auto" w:fill="auto"/>
          </w:tcPr>
          <w:p w:rsidR="00275C82" w:rsidRPr="00275C82" w:rsidRDefault="00275C82" w:rsidP="00275C82">
            <w:pPr>
              <w:spacing w:after="0" w:line="240" w:lineRule="auto"/>
              <w:jc w:val="center"/>
              <w:rPr>
                <w:rFonts w:ascii="Times New Roman" w:hAnsi="Times New Roman"/>
                <w:color w:val="000000"/>
                <w:sz w:val="14"/>
                <w:szCs w:val="14"/>
              </w:rPr>
            </w:pPr>
          </w:p>
          <w:p w:rsidR="00275C82" w:rsidRPr="00275C82" w:rsidRDefault="00275C82" w:rsidP="00275C82">
            <w:pPr>
              <w:spacing w:after="0" w:line="240" w:lineRule="auto"/>
              <w:jc w:val="center"/>
              <w:rPr>
                <w:rFonts w:ascii="Times New Roman" w:hAnsi="Times New Roman"/>
                <w:color w:val="000000"/>
                <w:sz w:val="14"/>
                <w:szCs w:val="14"/>
              </w:rPr>
            </w:pPr>
          </w:p>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МКУ «Муниципальная служба Заказчика»</w:t>
            </w:r>
          </w:p>
        </w:tc>
        <w:tc>
          <w:tcPr>
            <w:tcW w:w="361"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830</w:t>
            </w:r>
          </w:p>
        </w:tc>
        <w:tc>
          <w:tcPr>
            <w:tcW w:w="248"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0501</w:t>
            </w:r>
          </w:p>
        </w:tc>
        <w:tc>
          <w:tcPr>
            <w:tcW w:w="345"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1018210</w:t>
            </w:r>
          </w:p>
        </w:tc>
        <w:tc>
          <w:tcPr>
            <w:tcW w:w="194"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414</w:t>
            </w:r>
          </w:p>
        </w:tc>
        <w:tc>
          <w:tcPr>
            <w:tcW w:w="334"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0,0</w:t>
            </w:r>
          </w:p>
        </w:tc>
        <w:tc>
          <w:tcPr>
            <w:tcW w:w="381"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638 720,0</w:t>
            </w:r>
          </w:p>
        </w:tc>
        <w:tc>
          <w:tcPr>
            <w:tcW w:w="284" w:type="pct"/>
            <w:gridSpan w:val="2"/>
            <w:tcBorders>
              <w:top w:val="single" w:sz="4" w:space="0" w:color="auto"/>
              <w:left w:val="nil"/>
              <w:bottom w:val="single" w:sz="4" w:space="0" w:color="auto"/>
              <w:right w:val="single" w:sz="4" w:space="0" w:color="auto"/>
            </w:tcBorders>
          </w:tcPr>
          <w:p w:rsidR="00275C82" w:rsidRPr="00275C82" w:rsidRDefault="00275C82" w:rsidP="00275C82">
            <w:pPr>
              <w:spacing w:after="0" w:line="240" w:lineRule="auto"/>
              <w:jc w:val="center"/>
              <w:rPr>
                <w:rFonts w:ascii="Times New Roman" w:hAnsi="Times New Roman"/>
                <w:color w:val="000000"/>
                <w:sz w:val="14"/>
                <w:szCs w:val="14"/>
              </w:rPr>
            </w:pPr>
          </w:p>
          <w:p w:rsidR="00275C82" w:rsidRPr="00275C82" w:rsidRDefault="00275C82" w:rsidP="00275C82">
            <w:pPr>
              <w:spacing w:after="0" w:line="240" w:lineRule="auto"/>
              <w:rPr>
                <w:rFonts w:ascii="Times New Roman" w:hAnsi="Times New Roman"/>
                <w:color w:val="000000"/>
                <w:sz w:val="14"/>
                <w:szCs w:val="14"/>
              </w:rPr>
            </w:pPr>
          </w:p>
          <w:p w:rsidR="00275C82" w:rsidRPr="00275C82" w:rsidRDefault="00275C82" w:rsidP="00275C82">
            <w:pPr>
              <w:spacing w:after="0" w:line="240" w:lineRule="auto"/>
              <w:rPr>
                <w:rFonts w:ascii="Times New Roman" w:hAnsi="Times New Roman"/>
                <w:color w:val="000000"/>
                <w:sz w:val="14"/>
                <w:szCs w:val="14"/>
              </w:rPr>
            </w:pPr>
          </w:p>
          <w:p w:rsidR="00275C82" w:rsidRPr="00275C82" w:rsidRDefault="00275C82" w:rsidP="00275C82">
            <w:pPr>
              <w:spacing w:after="0" w:line="240" w:lineRule="auto"/>
              <w:rPr>
                <w:rFonts w:ascii="Times New Roman" w:hAnsi="Times New Roman"/>
                <w:color w:val="000000"/>
                <w:sz w:val="14"/>
                <w:szCs w:val="14"/>
              </w:rPr>
            </w:pPr>
          </w:p>
          <w:p w:rsidR="00275C82" w:rsidRPr="00275C82" w:rsidRDefault="00275C82" w:rsidP="00275C82">
            <w:pPr>
              <w:spacing w:after="0" w:line="240" w:lineRule="auto"/>
              <w:rPr>
                <w:rFonts w:ascii="Times New Roman" w:hAnsi="Times New Roman"/>
                <w:color w:val="000000"/>
                <w:sz w:val="14"/>
                <w:szCs w:val="14"/>
              </w:rPr>
            </w:pPr>
            <w:r w:rsidRPr="00275C82">
              <w:rPr>
                <w:rFonts w:ascii="Times New Roman" w:hAnsi="Times New Roman"/>
                <w:color w:val="000000"/>
                <w:sz w:val="14"/>
                <w:szCs w:val="14"/>
              </w:rPr>
              <w:t xml:space="preserve">  </w:t>
            </w:r>
          </w:p>
          <w:p w:rsidR="00275C82" w:rsidRPr="00275C82" w:rsidRDefault="00275C82" w:rsidP="00275C82">
            <w:pPr>
              <w:spacing w:after="0" w:line="240" w:lineRule="auto"/>
              <w:rPr>
                <w:rFonts w:ascii="Times New Roman" w:hAnsi="Times New Roman"/>
                <w:color w:val="000000"/>
                <w:sz w:val="14"/>
                <w:szCs w:val="14"/>
              </w:rPr>
            </w:pPr>
            <w:r w:rsidRPr="00275C82">
              <w:rPr>
                <w:rFonts w:ascii="Times New Roman" w:hAnsi="Times New Roman"/>
                <w:color w:val="000000"/>
                <w:sz w:val="14"/>
                <w:szCs w:val="14"/>
              </w:rPr>
              <w:t xml:space="preserve">  </w:t>
            </w:r>
          </w:p>
          <w:p w:rsidR="00275C82" w:rsidRPr="00275C82" w:rsidRDefault="00275C82" w:rsidP="00275C82">
            <w:pPr>
              <w:spacing w:after="0" w:line="240" w:lineRule="auto"/>
              <w:rPr>
                <w:rFonts w:ascii="Times New Roman" w:hAnsi="Times New Roman"/>
                <w:color w:val="000000"/>
                <w:sz w:val="14"/>
                <w:szCs w:val="14"/>
              </w:rPr>
            </w:pPr>
          </w:p>
          <w:p w:rsidR="00275C82" w:rsidRPr="00275C82" w:rsidRDefault="00275C82" w:rsidP="00275C82">
            <w:pPr>
              <w:spacing w:after="0" w:line="240" w:lineRule="auto"/>
              <w:rPr>
                <w:rFonts w:ascii="Times New Roman" w:hAnsi="Times New Roman"/>
                <w:color w:val="000000"/>
                <w:sz w:val="14"/>
                <w:szCs w:val="14"/>
              </w:rPr>
            </w:pPr>
            <w:r w:rsidRPr="00275C82">
              <w:rPr>
                <w:rFonts w:ascii="Times New Roman" w:hAnsi="Times New Roman"/>
                <w:color w:val="000000"/>
                <w:sz w:val="14"/>
                <w:szCs w:val="14"/>
              </w:rPr>
              <w:t xml:space="preserve">     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0,0</w:t>
            </w:r>
          </w:p>
        </w:tc>
        <w:tc>
          <w:tcPr>
            <w:tcW w:w="379"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638 720,0</w:t>
            </w:r>
          </w:p>
        </w:tc>
        <w:tc>
          <w:tcPr>
            <w:tcW w:w="905"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ind w:right="-108"/>
              <w:rPr>
                <w:rFonts w:ascii="Times New Roman" w:hAnsi="Times New Roman"/>
                <w:sz w:val="14"/>
                <w:szCs w:val="14"/>
              </w:rPr>
            </w:pPr>
            <w:r w:rsidRPr="00275C82">
              <w:rPr>
                <w:rFonts w:ascii="Times New Roman" w:hAnsi="Times New Roman"/>
                <w:sz w:val="14"/>
                <w:szCs w:val="14"/>
              </w:rPr>
              <w:t>Строительство жилых домов, для переселения граждан, проживающих в жилых домах, признанных аварийными в установленном порядке и подлежащих сносу общей площадью 2828 кв. метров</w:t>
            </w:r>
          </w:p>
          <w:p w:rsidR="00275C82" w:rsidRPr="00275C82" w:rsidRDefault="00275C82" w:rsidP="00275C82">
            <w:pPr>
              <w:spacing w:after="0" w:line="240" w:lineRule="auto"/>
              <w:rPr>
                <w:rFonts w:ascii="Times New Roman" w:hAnsi="Times New Roman"/>
                <w:color w:val="000000"/>
                <w:sz w:val="14"/>
                <w:szCs w:val="14"/>
              </w:rPr>
            </w:pPr>
            <w:r w:rsidRPr="00275C82">
              <w:rPr>
                <w:rFonts w:ascii="Times New Roman" w:hAnsi="Times New Roman"/>
                <w:sz w:val="14"/>
                <w:szCs w:val="14"/>
              </w:rPr>
              <w:t>и обеспечение жилыми помещениями 142 человек, переселяемых из жилищного фонда, признанного в установленном порядке аварийным и подлежащим сносу.</w:t>
            </w:r>
          </w:p>
        </w:tc>
      </w:tr>
      <w:tr w:rsidR="00275C82" w:rsidRPr="00275C82" w:rsidTr="00275C82">
        <w:trPr>
          <w:trHeight w:val="20"/>
        </w:trPr>
        <w:tc>
          <w:tcPr>
            <w:tcW w:w="906" w:type="pct"/>
            <w:tcBorders>
              <w:top w:val="single" w:sz="4" w:space="0" w:color="auto"/>
              <w:left w:val="single" w:sz="4" w:space="0" w:color="auto"/>
              <w:bottom w:val="single" w:sz="4" w:space="0" w:color="auto"/>
              <w:right w:val="single" w:sz="4" w:space="0" w:color="auto"/>
            </w:tcBorders>
            <w:shd w:val="clear" w:color="auto" w:fill="auto"/>
          </w:tcPr>
          <w:p w:rsidR="00275C82" w:rsidRPr="00275C82" w:rsidRDefault="00275C82" w:rsidP="00275C82">
            <w:pPr>
              <w:spacing w:after="0" w:line="240" w:lineRule="auto"/>
              <w:rPr>
                <w:rFonts w:ascii="Times New Roman" w:hAnsi="Times New Roman"/>
                <w:color w:val="000000"/>
                <w:sz w:val="14"/>
                <w:szCs w:val="14"/>
              </w:rPr>
            </w:pPr>
            <w:r w:rsidRPr="00275C82">
              <w:rPr>
                <w:rFonts w:ascii="Times New Roman" w:hAnsi="Times New Roman"/>
                <w:color w:val="000000"/>
                <w:sz w:val="14"/>
                <w:szCs w:val="14"/>
              </w:rPr>
              <w:t>Мероприятие 2.  Снос расселенных жилых домов,</w:t>
            </w:r>
            <w:r w:rsidRPr="00275C82">
              <w:rPr>
                <w:rFonts w:ascii="Times New Roman" w:hAnsi="Times New Roman"/>
                <w:sz w:val="14"/>
                <w:szCs w:val="14"/>
              </w:rPr>
              <w:t xml:space="preserve"> признанных в установленном порядке аварийными и подлежащими сносу</w:t>
            </w:r>
          </w:p>
        </w:tc>
        <w:tc>
          <w:tcPr>
            <w:tcW w:w="422" w:type="pct"/>
            <w:tcBorders>
              <w:top w:val="single" w:sz="4" w:space="0" w:color="auto"/>
              <w:left w:val="nil"/>
              <w:bottom w:val="single" w:sz="4" w:space="0" w:color="auto"/>
              <w:right w:val="single" w:sz="4" w:space="0" w:color="auto"/>
            </w:tcBorders>
            <w:shd w:val="clear" w:color="auto" w:fill="auto"/>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МКУ «Муниципальная служба Заказчика»</w:t>
            </w:r>
          </w:p>
        </w:tc>
        <w:tc>
          <w:tcPr>
            <w:tcW w:w="361"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830</w:t>
            </w:r>
          </w:p>
        </w:tc>
        <w:tc>
          <w:tcPr>
            <w:tcW w:w="248"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0501</w:t>
            </w:r>
          </w:p>
        </w:tc>
        <w:tc>
          <w:tcPr>
            <w:tcW w:w="345"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1018001</w:t>
            </w:r>
          </w:p>
        </w:tc>
        <w:tc>
          <w:tcPr>
            <w:tcW w:w="194"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243</w:t>
            </w:r>
          </w:p>
        </w:tc>
        <w:tc>
          <w:tcPr>
            <w:tcW w:w="334"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288 880,0</w:t>
            </w:r>
          </w:p>
        </w:tc>
        <w:tc>
          <w:tcPr>
            <w:tcW w:w="381"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0,0</w:t>
            </w:r>
          </w:p>
        </w:tc>
        <w:tc>
          <w:tcPr>
            <w:tcW w:w="284" w:type="pct"/>
            <w:gridSpan w:val="2"/>
            <w:tcBorders>
              <w:top w:val="single" w:sz="4" w:space="0" w:color="auto"/>
              <w:left w:val="nil"/>
              <w:bottom w:val="single" w:sz="4" w:space="0" w:color="auto"/>
              <w:right w:val="single" w:sz="4" w:space="0" w:color="auto"/>
            </w:tcBorders>
          </w:tcPr>
          <w:p w:rsidR="00275C82" w:rsidRPr="00275C82" w:rsidRDefault="00275C82" w:rsidP="00275C82">
            <w:pPr>
              <w:spacing w:after="0" w:line="240" w:lineRule="auto"/>
              <w:jc w:val="center"/>
              <w:rPr>
                <w:rFonts w:ascii="Times New Roman" w:hAnsi="Times New Roman"/>
                <w:color w:val="000000"/>
                <w:sz w:val="14"/>
                <w:szCs w:val="14"/>
              </w:rPr>
            </w:pPr>
          </w:p>
          <w:p w:rsidR="00275C82" w:rsidRPr="00275C82" w:rsidRDefault="00275C82" w:rsidP="00275C82">
            <w:pPr>
              <w:spacing w:after="0" w:line="240" w:lineRule="auto"/>
              <w:jc w:val="center"/>
              <w:rPr>
                <w:rFonts w:ascii="Times New Roman" w:hAnsi="Times New Roman"/>
                <w:color w:val="000000"/>
                <w:sz w:val="14"/>
                <w:szCs w:val="14"/>
              </w:rPr>
            </w:pPr>
          </w:p>
          <w:p w:rsidR="00275C82" w:rsidRPr="00275C82" w:rsidRDefault="00275C82" w:rsidP="00275C82">
            <w:pPr>
              <w:spacing w:after="0" w:line="240" w:lineRule="auto"/>
              <w:jc w:val="center"/>
              <w:rPr>
                <w:rFonts w:ascii="Times New Roman" w:hAnsi="Times New Roman"/>
                <w:color w:val="000000"/>
                <w:sz w:val="14"/>
                <w:szCs w:val="14"/>
              </w:rPr>
            </w:pPr>
          </w:p>
          <w:p w:rsidR="00275C82" w:rsidRPr="00275C82" w:rsidRDefault="00275C82" w:rsidP="00275C82">
            <w:pPr>
              <w:spacing w:after="0" w:line="240" w:lineRule="auto"/>
              <w:rPr>
                <w:rFonts w:ascii="Times New Roman" w:hAnsi="Times New Roman"/>
                <w:color w:val="000000"/>
                <w:sz w:val="14"/>
                <w:szCs w:val="14"/>
              </w:rPr>
            </w:pPr>
          </w:p>
          <w:p w:rsidR="00275C82" w:rsidRPr="00275C82" w:rsidRDefault="00275C82" w:rsidP="00275C82">
            <w:pPr>
              <w:spacing w:after="0" w:line="240" w:lineRule="auto"/>
              <w:rPr>
                <w:rFonts w:ascii="Times New Roman" w:hAnsi="Times New Roman"/>
                <w:color w:val="000000"/>
                <w:sz w:val="14"/>
                <w:szCs w:val="14"/>
              </w:rPr>
            </w:pPr>
            <w:r w:rsidRPr="00275C82">
              <w:rPr>
                <w:rFonts w:ascii="Times New Roman" w:hAnsi="Times New Roman"/>
                <w:color w:val="000000"/>
                <w:sz w:val="14"/>
                <w:szCs w:val="14"/>
              </w:rPr>
              <w:t xml:space="preserve">    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0,0</w:t>
            </w:r>
          </w:p>
        </w:tc>
        <w:tc>
          <w:tcPr>
            <w:tcW w:w="379"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288 880,0</w:t>
            </w:r>
          </w:p>
        </w:tc>
        <w:tc>
          <w:tcPr>
            <w:tcW w:w="905"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ind w:right="-108"/>
              <w:rPr>
                <w:rFonts w:ascii="Times New Roman" w:hAnsi="Times New Roman"/>
                <w:sz w:val="14"/>
                <w:szCs w:val="14"/>
              </w:rPr>
            </w:pPr>
            <w:r w:rsidRPr="00275C82">
              <w:rPr>
                <w:rFonts w:ascii="Times New Roman" w:hAnsi="Times New Roman"/>
                <w:sz w:val="14"/>
                <w:szCs w:val="14"/>
              </w:rPr>
              <w:t>Снос 3 (трех) расселенных жилых домов общей    площадью   246,8   кв.м   и</w:t>
            </w:r>
          </w:p>
          <w:p w:rsidR="00275C82" w:rsidRPr="00275C82" w:rsidRDefault="00275C82" w:rsidP="00275C82">
            <w:pPr>
              <w:spacing w:after="0" w:line="240" w:lineRule="auto"/>
              <w:ind w:right="-108"/>
              <w:rPr>
                <w:rFonts w:ascii="Times New Roman" w:hAnsi="Times New Roman"/>
                <w:sz w:val="14"/>
                <w:szCs w:val="14"/>
              </w:rPr>
            </w:pPr>
            <w:r w:rsidRPr="00275C82">
              <w:rPr>
                <w:rFonts w:ascii="Times New Roman" w:hAnsi="Times New Roman"/>
                <w:sz w:val="14"/>
                <w:szCs w:val="14"/>
              </w:rPr>
              <w:t xml:space="preserve">образование земельных участков для последующего  предоставления под жилищное строительство </w:t>
            </w:r>
          </w:p>
        </w:tc>
      </w:tr>
      <w:tr w:rsidR="00275C82" w:rsidRPr="00275C82" w:rsidTr="00275C82">
        <w:trPr>
          <w:trHeight w:val="20"/>
        </w:trPr>
        <w:tc>
          <w:tcPr>
            <w:tcW w:w="906" w:type="pct"/>
            <w:tcBorders>
              <w:top w:val="single" w:sz="4" w:space="0" w:color="auto"/>
              <w:left w:val="single" w:sz="4" w:space="0" w:color="auto"/>
              <w:bottom w:val="single" w:sz="4" w:space="0" w:color="auto"/>
              <w:right w:val="single" w:sz="4" w:space="0" w:color="auto"/>
            </w:tcBorders>
            <w:shd w:val="clear" w:color="auto" w:fill="auto"/>
          </w:tcPr>
          <w:p w:rsidR="00275C82" w:rsidRPr="00275C82" w:rsidRDefault="00275C82" w:rsidP="00275C82">
            <w:pPr>
              <w:spacing w:after="0" w:line="240" w:lineRule="auto"/>
              <w:rPr>
                <w:rFonts w:ascii="Times New Roman" w:hAnsi="Times New Roman"/>
                <w:color w:val="000000"/>
                <w:sz w:val="14"/>
                <w:szCs w:val="14"/>
              </w:rPr>
            </w:pPr>
            <w:r w:rsidRPr="00275C82">
              <w:rPr>
                <w:rFonts w:ascii="Times New Roman" w:hAnsi="Times New Roman"/>
                <w:color w:val="000000"/>
                <w:sz w:val="14"/>
                <w:szCs w:val="14"/>
              </w:rPr>
              <w:t>Итого по задаче 1.</w:t>
            </w:r>
          </w:p>
        </w:tc>
        <w:tc>
          <w:tcPr>
            <w:tcW w:w="422" w:type="pct"/>
            <w:tcBorders>
              <w:top w:val="single" w:sz="4" w:space="0" w:color="auto"/>
              <w:left w:val="nil"/>
              <w:bottom w:val="single" w:sz="4" w:space="0" w:color="auto"/>
              <w:right w:val="single" w:sz="4" w:space="0" w:color="auto"/>
            </w:tcBorders>
            <w:shd w:val="clear" w:color="auto" w:fill="auto"/>
          </w:tcPr>
          <w:p w:rsidR="00275C82" w:rsidRPr="00275C82" w:rsidRDefault="00275C82" w:rsidP="00275C82">
            <w:pPr>
              <w:spacing w:after="0" w:line="240" w:lineRule="auto"/>
              <w:jc w:val="center"/>
              <w:rPr>
                <w:rFonts w:ascii="Times New Roman" w:hAnsi="Times New Roman"/>
                <w:color w:val="000000"/>
                <w:sz w:val="14"/>
                <w:szCs w:val="14"/>
              </w:rPr>
            </w:pPr>
          </w:p>
        </w:tc>
        <w:tc>
          <w:tcPr>
            <w:tcW w:w="361"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p>
        </w:tc>
        <w:tc>
          <w:tcPr>
            <w:tcW w:w="248"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p>
        </w:tc>
        <w:tc>
          <w:tcPr>
            <w:tcW w:w="334"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A45AF5">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288 880,0</w:t>
            </w:r>
          </w:p>
        </w:tc>
        <w:tc>
          <w:tcPr>
            <w:tcW w:w="381"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A45AF5">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638 720,0</w:t>
            </w:r>
          </w:p>
        </w:tc>
        <w:tc>
          <w:tcPr>
            <w:tcW w:w="284" w:type="pct"/>
            <w:gridSpan w:val="2"/>
            <w:tcBorders>
              <w:top w:val="single" w:sz="4" w:space="0" w:color="auto"/>
              <w:left w:val="nil"/>
              <w:bottom w:val="single" w:sz="4" w:space="0" w:color="auto"/>
              <w:right w:val="single" w:sz="4" w:space="0" w:color="auto"/>
            </w:tcBorders>
          </w:tcPr>
          <w:p w:rsidR="00275C82" w:rsidRPr="00275C82" w:rsidRDefault="00275C82" w:rsidP="00A45AF5">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275C82" w:rsidRPr="00275C82" w:rsidRDefault="00275C82" w:rsidP="00A45AF5">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0,0</w:t>
            </w:r>
          </w:p>
        </w:tc>
        <w:tc>
          <w:tcPr>
            <w:tcW w:w="379"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A45AF5">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927 600 ,0</w:t>
            </w:r>
          </w:p>
        </w:tc>
        <w:tc>
          <w:tcPr>
            <w:tcW w:w="905"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ind w:right="-108"/>
              <w:rPr>
                <w:rFonts w:ascii="Times New Roman" w:hAnsi="Times New Roman"/>
                <w:sz w:val="14"/>
                <w:szCs w:val="14"/>
              </w:rPr>
            </w:pPr>
          </w:p>
        </w:tc>
      </w:tr>
      <w:tr w:rsidR="00275C82" w:rsidRPr="00275C82" w:rsidTr="00275C82">
        <w:trPr>
          <w:trHeight w:val="20"/>
        </w:trPr>
        <w:tc>
          <w:tcPr>
            <w:tcW w:w="906" w:type="pct"/>
            <w:tcBorders>
              <w:top w:val="single" w:sz="4" w:space="0" w:color="auto"/>
              <w:left w:val="single" w:sz="4" w:space="0" w:color="auto"/>
              <w:bottom w:val="single" w:sz="4" w:space="0" w:color="auto"/>
              <w:right w:val="single" w:sz="4" w:space="0" w:color="auto"/>
            </w:tcBorders>
            <w:shd w:val="clear" w:color="auto" w:fill="auto"/>
          </w:tcPr>
          <w:p w:rsidR="00275C82" w:rsidRPr="00A45AF5" w:rsidRDefault="00275C82" w:rsidP="00275C82">
            <w:pPr>
              <w:spacing w:after="0" w:line="240" w:lineRule="auto"/>
              <w:rPr>
                <w:rFonts w:ascii="Times New Roman" w:hAnsi="Times New Roman"/>
                <w:color w:val="000000"/>
                <w:sz w:val="14"/>
                <w:szCs w:val="14"/>
              </w:rPr>
            </w:pPr>
            <w:r w:rsidRPr="00A45AF5">
              <w:rPr>
                <w:rFonts w:ascii="Times New Roman" w:hAnsi="Times New Roman"/>
                <w:color w:val="000000"/>
                <w:sz w:val="14"/>
                <w:szCs w:val="14"/>
              </w:rPr>
              <w:t>Всего по  подпрограмме</w:t>
            </w:r>
          </w:p>
        </w:tc>
        <w:tc>
          <w:tcPr>
            <w:tcW w:w="422" w:type="pct"/>
            <w:tcBorders>
              <w:top w:val="single" w:sz="4" w:space="0" w:color="auto"/>
              <w:left w:val="nil"/>
              <w:bottom w:val="single" w:sz="4" w:space="0" w:color="auto"/>
              <w:right w:val="single" w:sz="4" w:space="0" w:color="auto"/>
            </w:tcBorders>
            <w:shd w:val="clear" w:color="auto" w:fill="auto"/>
          </w:tcPr>
          <w:p w:rsidR="00275C82" w:rsidRPr="00A45AF5" w:rsidRDefault="00275C82" w:rsidP="00275C82">
            <w:pPr>
              <w:spacing w:after="0" w:line="240" w:lineRule="auto"/>
              <w:jc w:val="center"/>
              <w:rPr>
                <w:rFonts w:ascii="Times New Roman" w:hAnsi="Times New Roman"/>
                <w:color w:val="000000"/>
                <w:sz w:val="14"/>
                <w:szCs w:val="14"/>
              </w:rPr>
            </w:pPr>
          </w:p>
        </w:tc>
        <w:tc>
          <w:tcPr>
            <w:tcW w:w="361"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275C82">
            <w:pPr>
              <w:spacing w:after="0" w:line="240" w:lineRule="auto"/>
              <w:jc w:val="center"/>
              <w:rPr>
                <w:rFonts w:ascii="Times New Roman" w:hAnsi="Times New Roman"/>
                <w:color w:val="000000"/>
                <w:sz w:val="14"/>
                <w:szCs w:val="14"/>
              </w:rPr>
            </w:pPr>
          </w:p>
        </w:tc>
        <w:tc>
          <w:tcPr>
            <w:tcW w:w="248"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275C82">
            <w:pPr>
              <w:spacing w:after="0" w:line="240" w:lineRule="auto"/>
              <w:jc w:val="center"/>
              <w:rPr>
                <w:rFonts w:ascii="Times New Roman" w:hAnsi="Times New Roman"/>
                <w:color w:val="000000"/>
                <w:sz w:val="14"/>
                <w:szCs w:val="1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275C82">
            <w:pPr>
              <w:spacing w:after="0" w:line="240" w:lineRule="auto"/>
              <w:jc w:val="center"/>
              <w:rPr>
                <w:rFonts w:ascii="Times New Roman" w:hAnsi="Times New Roman"/>
                <w:color w:val="000000"/>
                <w:sz w:val="14"/>
                <w:szCs w:val="14"/>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275C82">
            <w:pPr>
              <w:spacing w:after="0" w:line="240" w:lineRule="auto"/>
              <w:jc w:val="center"/>
              <w:rPr>
                <w:rFonts w:ascii="Times New Roman" w:hAnsi="Times New Roman"/>
                <w:color w:val="000000"/>
                <w:sz w:val="14"/>
                <w:szCs w:val="14"/>
              </w:rPr>
            </w:pPr>
          </w:p>
        </w:tc>
        <w:tc>
          <w:tcPr>
            <w:tcW w:w="334"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A45AF5">
            <w:pPr>
              <w:spacing w:after="0" w:line="240" w:lineRule="auto"/>
              <w:jc w:val="center"/>
              <w:rPr>
                <w:rFonts w:ascii="Times New Roman" w:hAnsi="Times New Roman"/>
                <w:color w:val="000000"/>
                <w:sz w:val="14"/>
                <w:szCs w:val="14"/>
              </w:rPr>
            </w:pPr>
            <w:r w:rsidRPr="00A45AF5">
              <w:rPr>
                <w:rFonts w:ascii="Times New Roman" w:hAnsi="Times New Roman"/>
                <w:color w:val="000000"/>
                <w:sz w:val="14"/>
                <w:szCs w:val="14"/>
              </w:rPr>
              <w:t>288 880,0</w:t>
            </w:r>
          </w:p>
        </w:tc>
        <w:tc>
          <w:tcPr>
            <w:tcW w:w="381"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A45AF5">
            <w:pPr>
              <w:spacing w:after="0" w:line="240" w:lineRule="auto"/>
              <w:jc w:val="center"/>
              <w:rPr>
                <w:rFonts w:ascii="Times New Roman" w:hAnsi="Times New Roman"/>
                <w:color w:val="000000"/>
                <w:sz w:val="14"/>
                <w:szCs w:val="14"/>
              </w:rPr>
            </w:pPr>
            <w:r w:rsidRPr="00A45AF5">
              <w:rPr>
                <w:rFonts w:ascii="Times New Roman" w:hAnsi="Times New Roman"/>
                <w:color w:val="000000"/>
                <w:sz w:val="14"/>
                <w:szCs w:val="14"/>
              </w:rPr>
              <w:t>638 720,0</w:t>
            </w:r>
          </w:p>
        </w:tc>
        <w:tc>
          <w:tcPr>
            <w:tcW w:w="284" w:type="pct"/>
            <w:gridSpan w:val="2"/>
            <w:tcBorders>
              <w:top w:val="single" w:sz="4" w:space="0" w:color="auto"/>
              <w:left w:val="nil"/>
              <w:bottom w:val="single" w:sz="4" w:space="0" w:color="auto"/>
              <w:right w:val="single" w:sz="4" w:space="0" w:color="auto"/>
            </w:tcBorders>
          </w:tcPr>
          <w:p w:rsidR="00275C82" w:rsidRPr="00A45AF5" w:rsidRDefault="00275C82" w:rsidP="00A45AF5">
            <w:pPr>
              <w:spacing w:after="0" w:line="240" w:lineRule="auto"/>
              <w:jc w:val="center"/>
              <w:rPr>
                <w:rFonts w:ascii="Times New Roman" w:hAnsi="Times New Roman"/>
                <w:color w:val="000000"/>
                <w:sz w:val="14"/>
                <w:szCs w:val="14"/>
              </w:rPr>
            </w:pPr>
            <w:r w:rsidRPr="00A45AF5">
              <w:rPr>
                <w:rFonts w:ascii="Times New Roman" w:hAnsi="Times New Roman"/>
                <w:color w:val="000000"/>
                <w:sz w:val="14"/>
                <w:szCs w:val="14"/>
              </w:rPr>
              <w:t>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275C82" w:rsidRPr="00A45AF5" w:rsidRDefault="00275C82" w:rsidP="00A45AF5">
            <w:pPr>
              <w:spacing w:after="0" w:line="240" w:lineRule="auto"/>
              <w:jc w:val="center"/>
              <w:rPr>
                <w:rFonts w:ascii="Times New Roman" w:hAnsi="Times New Roman"/>
                <w:color w:val="000000"/>
                <w:sz w:val="14"/>
                <w:szCs w:val="14"/>
              </w:rPr>
            </w:pPr>
            <w:r w:rsidRPr="00A45AF5">
              <w:rPr>
                <w:rFonts w:ascii="Times New Roman" w:hAnsi="Times New Roman"/>
                <w:color w:val="000000"/>
                <w:sz w:val="14"/>
                <w:szCs w:val="14"/>
              </w:rPr>
              <w:t>0,0</w:t>
            </w:r>
          </w:p>
        </w:tc>
        <w:tc>
          <w:tcPr>
            <w:tcW w:w="379"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A45AF5">
            <w:pPr>
              <w:spacing w:after="0" w:line="240" w:lineRule="auto"/>
              <w:jc w:val="center"/>
              <w:rPr>
                <w:rFonts w:ascii="Times New Roman" w:hAnsi="Times New Roman"/>
                <w:color w:val="000000"/>
                <w:sz w:val="14"/>
                <w:szCs w:val="14"/>
              </w:rPr>
            </w:pPr>
            <w:r w:rsidRPr="00A45AF5">
              <w:rPr>
                <w:rFonts w:ascii="Times New Roman" w:hAnsi="Times New Roman"/>
                <w:color w:val="000000"/>
                <w:sz w:val="14"/>
                <w:szCs w:val="14"/>
              </w:rPr>
              <w:t>927 600,0</w:t>
            </w:r>
          </w:p>
        </w:tc>
        <w:tc>
          <w:tcPr>
            <w:tcW w:w="905"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275C82">
            <w:pPr>
              <w:spacing w:after="0" w:line="240" w:lineRule="auto"/>
              <w:ind w:right="-108"/>
              <w:rPr>
                <w:rFonts w:ascii="Times New Roman" w:hAnsi="Times New Roman"/>
                <w:sz w:val="14"/>
                <w:szCs w:val="14"/>
              </w:rPr>
            </w:pPr>
          </w:p>
        </w:tc>
      </w:tr>
      <w:tr w:rsidR="00275C82" w:rsidRPr="00275C82" w:rsidTr="00275C82">
        <w:trPr>
          <w:trHeight w:val="20"/>
        </w:trPr>
        <w:tc>
          <w:tcPr>
            <w:tcW w:w="906" w:type="pct"/>
            <w:tcBorders>
              <w:top w:val="single" w:sz="4" w:space="0" w:color="auto"/>
              <w:left w:val="single" w:sz="4" w:space="0" w:color="auto"/>
              <w:bottom w:val="single" w:sz="4" w:space="0" w:color="auto"/>
              <w:right w:val="single" w:sz="4" w:space="0" w:color="auto"/>
            </w:tcBorders>
            <w:shd w:val="clear" w:color="auto" w:fill="auto"/>
          </w:tcPr>
          <w:p w:rsidR="00275C82" w:rsidRPr="00A45AF5" w:rsidRDefault="00275C82" w:rsidP="00275C82">
            <w:pPr>
              <w:spacing w:after="0" w:line="240" w:lineRule="auto"/>
              <w:rPr>
                <w:rFonts w:ascii="Times New Roman" w:hAnsi="Times New Roman"/>
                <w:color w:val="000000"/>
                <w:sz w:val="14"/>
                <w:szCs w:val="14"/>
              </w:rPr>
            </w:pPr>
            <w:r w:rsidRPr="00A45AF5">
              <w:rPr>
                <w:rFonts w:ascii="Times New Roman" w:hAnsi="Times New Roman"/>
                <w:color w:val="000000"/>
                <w:sz w:val="14"/>
                <w:szCs w:val="14"/>
              </w:rPr>
              <w:t>в том числе:</w:t>
            </w:r>
          </w:p>
        </w:tc>
        <w:tc>
          <w:tcPr>
            <w:tcW w:w="422" w:type="pct"/>
            <w:tcBorders>
              <w:top w:val="single" w:sz="4" w:space="0" w:color="auto"/>
              <w:left w:val="nil"/>
              <w:bottom w:val="single" w:sz="4" w:space="0" w:color="auto"/>
              <w:right w:val="single" w:sz="4" w:space="0" w:color="auto"/>
            </w:tcBorders>
            <w:shd w:val="clear" w:color="auto" w:fill="auto"/>
          </w:tcPr>
          <w:p w:rsidR="00275C82" w:rsidRPr="00A45AF5" w:rsidRDefault="00275C82" w:rsidP="00275C82">
            <w:pPr>
              <w:spacing w:after="0" w:line="240" w:lineRule="auto"/>
              <w:jc w:val="center"/>
              <w:rPr>
                <w:rFonts w:ascii="Times New Roman" w:hAnsi="Times New Roman"/>
                <w:color w:val="000000"/>
                <w:sz w:val="14"/>
                <w:szCs w:val="14"/>
              </w:rPr>
            </w:pPr>
          </w:p>
        </w:tc>
        <w:tc>
          <w:tcPr>
            <w:tcW w:w="361"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275C82">
            <w:pPr>
              <w:spacing w:after="0" w:line="240" w:lineRule="auto"/>
              <w:jc w:val="center"/>
              <w:rPr>
                <w:rFonts w:ascii="Times New Roman" w:hAnsi="Times New Roman"/>
                <w:color w:val="000000"/>
                <w:sz w:val="14"/>
                <w:szCs w:val="14"/>
              </w:rPr>
            </w:pPr>
          </w:p>
        </w:tc>
        <w:tc>
          <w:tcPr>
            <w:tcW w:w="248"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275C82">
            <w:pPr>
              <w:spacing w:after="0" w:line="240" w:lineRule="auto"/>
              <w:jc w:val="center"/>
              <w:rPr>
                <w:rFonts w:ascii="Times New Roman" w:hAnsi="Times New Roman"/>
                <w:color w:val="000000"/>
                <w:sz w:val="14"/>
                <w:szCs w:val="1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275C82">
            <w:pPr>
              <w:spacing w:after="0" w:line="240" w:lineRule="auto"/>
              <w:jc w:val="center"/>
              <w:rPr>
                <w:rFonts w:ascii="Times New Roman" w:hAnsi="Times New Roman"/>
                <w:color w:val="000000"/>
                <w:sz w:val="14"/>
                <w:szCs w:val="14"/>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275C82">
            <w:pPr>
              <w:spacing w:after="0" w:line="240" w:lineRule="auto"/>
              <w:jc w:val="center"/>
              <w:rPr>
                <w:rFonts w:ascii="Times New Roman" w:hAnsi="Times New Roman"/>
                <w:color w:val="000000"/>
                <w:sz w:val="14"/>
                <w:szCs w:val="14"/>
              </w:rPr>
            </w:pPr>
          </w:p>
        </w:tc>
        <w:tc>
          <w:tcPr>
            <w:tcW w:w="334"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A45AF5">
            <w:pPr>
              <w:spacing w:after="0" w:line="240" w:lineRule="auto"/>
              <w:jc w:val="center"/>
              <w:rPr>
                <w:rFonts w:ascii="Times New Roman" w:hAnsi="Times New Roman"/>
                <w:color w:val="000000"/>
                <w:sz w:val="14"/>
                <w:szCs w:val="14"/>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A45AF5">
            <w:pPr>
              <w:spacing w:after="0" w:line="240" w:lineRule="auto"/>
              <w:jc w:val="center"/>
              <w:rPr>
                <w:rFonts w:ascii="Times New Roman" w:hAnsi="Times New Roman"/>
                <w:color w:val="000000"/>
                <w:sz w:val="14"/>
                <w:szCs w:val="14"/>
              </w:rPr>
            </w:pPr>
          </w:p>
        </w:tc>
        <w:tc>
          <w:tcPr>
            <w:tcW w:w="284" w:type="pct"/>
            <w:gridSpan w:val="2"/>
            <w:tcBorders>
              <w:top w:val="single" w:sz="4" w:space="0" w:color="auto"/>
              <w:left w:val="nil"/>
              <w:bottom w:val="single" w:sz="4" w:space="0" w:color="auto"/>
              <w:right w:val="single" w:sz="4" w:space="0" w:color="auto"/>
            </w:tcBorders>
          </w:tcPr>
          <w:p w:rsidR="00275C82" w:rsidRPr="00A45AF5" w:rsidRDefault="00275C82" w:rsidP="00A45AF5">
            <w:pPr>
              <w:spacing w:after="0" w:line="240" w:lineRule="auto"/>
              <w:jc w:val="center"/>
              <w:rPr>
                <w:rFonts w:ascii="Times New Roman" w:hAnsi="Times New Roman"/>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275C82" w:rsidRPr="00A45AF5" w:rsidRDefault="00275C82" w:rsidP="00A45AF5">
            <w:pPr>
              <w:spacing w:after="0" w:line="240" w:lineRule="auto"/>
              <w:jc w:val="center"/>
              <w:rPr>
                <w:rFonts w:ascii="Times New Roman" w:hAnsi="Times New Roman"/>
                <w:color w:val="000000"/>
                <w:sz w:val="14"/>
                <w:szCs w:val="14"/>
              </w:rPr>
            </w:pPr>
          </w:p>
        </w:tc>
        <w:tc>
          <w:tcPr>
            <w:tcW w:w="379"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A45AF5">
            <w:pPr>
              <w:spacing w:after="0" w:line="240" w:lineRule="auto"/>
              <w:jc w:val="center"/>
              <w:rPr>
                <w:rFonts w:ascii="Times New Roman" w:hAnsi="Times New Roman"/>
                <w:color w:val="000000"/>
                <w:sz w:val="14"/>
                <w:szCs w:val="14"/>
              </w:rPr>
            </w:pPr>
          </w:p>
        </w:tc>
        <w:tc>
          <w:tcPr>
            <w:tcW w:w="905" w:type="pct"/>
            <w:tcBorders>
              <w:top w:val="single" w:sz="4" w:space="0" w:color="auto"/>
              <w:left w:val="nil"/>
              <w:bottom w:val="single" w:sz="4" w:space="0" w:color="auto"/>
              <w:right w:val="single" w:sz="4" w:space="0" w:color="auto"/>
            </w:tcBorders>
            <w:shd w:val="clear" w:color="auto" w:fill="auto"/>
            <w:vAlign w:val="center"/>
          </w:tcPr>
          <w:p w:rsidR="00275C82" w:rsidRPr="00A45AF5" w:rsidRDefault="00275C82" w:rsidP="00275C82">
            <w:pPr>
              <w:spacing w:after="0" w:line="240" w:lineRule="auto"/>
              <w:ind w:right="-108"/>
              <w:rPr>
                <w:rFonts w:ascii="Times New Roman" w:hAnsi="Times New Roman"/>
                <w:sz w:val="14"/>
                <w:szCs w:val="14"/>
              </w:rPr>
            </w:pPr>
          </w:p>
        </w:tc>
      </w:tr>
      <w:tr w:rsidR="00275C82" w:rsidRPr="00275C82" w:rsidTr="00275C82">
        <w:trPr>
          <w:trHeight w:val="20"/>
        </w:trPr>
        <w:tc>
          <w:tcPr>
            <w:tcW w:w="906" w:type="pct"/>
            <w:tcBorders>
              <w:top w:val="single" w:sz="4" w:space="0" w:color="auto"/>
              <w:left w:val="single" w:sz="4" w:space="0" w:color="auto"/>
              <w:bottom w:val="single" w:sz="4" w:space="0" w:color="auto"/>
              <w:right w:val="single" w:sz="4" w:space="0" w:color="auto"/>
            </w:tcBorders>
            <w:shd w:val="clear" w:color="auto" w:fill="auto"/>
          </w:tcPr>
          <w:p w:rsidR="00275C82" w:rsidRPr="00275C82" w:rsidRDefault="00275C82" w:rsidP="00275C82">
            <w:pPr>
              <w:spacing w:after="0" w:line="240" w:lineRule="auto"/>
              <w:rPr>
                <w:rFonts w:ascii="Times New Roman" w:hAnsi="Times New Roman"/>
                <w:color w:val="000000"/>
                <w:sz w:val="14"/>
                <w:szCs w:val="14"/>
              </w:rPr>
            </w:pPr>
            <w:r w:rsidRPr="00275C82">
              <w:rPr>
                <w:rFonts w:ascii="Times New Roman" w:hAnsi="Times New Roman"/>
                <w:color w:val="000000"/>
                <w:sz w:val="14"/>
                <w:szCs w:val="14"/>
              </w:rPr>
              <w:t>районный бюджет</w:t>
            </w:r>
          </w:p>
        </w:tc>
        <w:tc>
          <w:tcPr>
            <w:tcW w:w="422" w:type="pct"/>
            <w:tcBorders>
              <w:top w:val="single" w:sz="4" w:space="0" w:color="auto"/>
              <w:left w:val="nil"/>
              <w:bottom w:val="single" w:sz="4" w:space="0" w:color="auto"/>
              <w:right w:val="single" w:sz="4" w:space="0" w:color="auto"/>
            </w:tcBorders>
            <w:shd w:val="clear" w:color="auto" w:fill="auto"/>
          </w:tcPr>
          <w:p w:rsidR="00275C82" w:rsidRPr="00275C82" w:rsidRDefault="00275C82" w:rsidP="00275C82">
            <w:pPr>
              <w:spacing w:after="0" w:line="240" w:lineRule="auto"/>
              <w:jc w:val="center"/>
              <w:rPr>
                <w:rFonts w:ascii="Times New Roman" w:hAnsi="Times New Roman"/>
                <w:color w:val="000000"/>
                <w:sz w:val="14"/>
                <w:szCs w:val="14"/>
              </w:rPr>
            </w:pPr>
          </w:p>
        </w:tc>
        <w:tc>
          <w:tcPr>
            <w:tcW w:w="361"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p>
        </w:tc>
        <w:tc>
          <w:tcPr>
            <w:tcW w:w="248"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jc w:val="center"/>
              <w:rPr>
                <w:rFonts w:ascii="Times New Roman" w:hAnsi="Times New Roman"/>
                <w:color w:val="000000"/>
                <w:sz w:val="14"/>
                <w:szCs w:val="14"/>
              </w:rPr>
            </w:pPr>
          </w:p>
        </w:tc>
        <w:tc>
          <w:tcPr>
            <w:tcW w:w="334"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A45AF5">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288 880,0</w:t>
            </w:r>
          </w:p>
        </w:tc>
        <w:tc>
          <w:tcPr>
            <w:tcW w:w="381"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A45AF5">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638 720,0</w:t>
            </w:r>
          </w:p>
        </w:tc>
        <w:tc>
          <w:tcPr>
            <w:tcW w:w="284" w:type="pct"/>
            <w:gridSpan w:val="2"/>
            <w:tcBorders>
              <w:top w:val="single" w:sz="4" w:space="0" w:color="auto"/>
              <w:left w:val="nil"/>
              <w:bottom w:val="single" w:sz="4" w:space="0" w:color="auto"/>
              <w:right w:val="single" w:sz="4" w:space="0" w:color="auto"/>
            </w:tcBorders>
          </w:tcPr>
          <w:p w:rsidR="00275C82" w:rsidRPr="00275C82" w:rsidRDefault="00275C82" w:rsidP="00A45AF5">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275C82" w:rsidRPr="00275C82" w:rsidRDefault="00275C82" w:rsidP="00A45AF5">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0,0</w:t>
            </w:r>
          </w:p>
        </w:tc>
        <w:tc>
          <w:tcPr>
            <w:tcW w:w="379"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A45AF5">
            <w:pPr>
              <w:spacing w:after="0" w:line="240" w:lineRule="auto"/>
              <w:jc w:val="center"/>
              <w:rPr>
                <w:rFonts w:ascii="Times New Roman" w:hAnsi="Times New Roman"/>
                <w:color w:val="000000"/>
                <w:sz w:val="14"/>
                <w:szCs w:val="14"/>
              </w:rPr>
            </w:pPr>
            <w:r w:rsidRPr="00275C82">
              <w:rPr>
                <w:rFonts w:ascii="Times New Roman" w:hAnsi="Times New Roman"/>
                <w:color w:val="000000"/>
                <w:sz w:val="14"/>
                <w:szCs w:val="14"/>
              </w:rPr>
              <w:t>927 600,0</w:t>
            </w:r>
          </w:p>
        </w:tc>
        <w:tc>
          <w:tcPr>
            <w:tcW w:w="905" w:type="pct"/>
            <w:tcBorders>
              <w:top w:val="single" w:sz="4" w:space="0" w:color="auto"/>
              <w:left w:val="nil"/>
              <w:bottom w:val="single" w:sz="4" w:space="0" w:color="auto"/>
              <w:right w:val="single" w:sz="4" w:space="0" w:color="auto"/>
            </w:tcBorders>
            <w:shd w:val="clear" w:color="auto" w:fill="auto"/>
            <w:vAlign w:val="center"/>
          </w:tcPr>
          <w:p w:rsidR="00275C82" w:rsidRPr="00275C82" w:rsidRDefault="00275C82" w:rsidP="00275C82">
            <w:pPr>
              <w:spacing w:after="0" w:line="240" w:lineRule="auto"/>
              <w:ind w:right="-108"/>
              <w:rPr>
                <w:rFonts w:ascii="Times New Roman" w:hAnsi="Times New Roman"/>
                <w:sz w:val="14"/>
                <w:szCs w:val="14"/>
              </w:rPr>
            </w:pPr>
          </w:p>
        </w:tc>
      </w:tr>
    </w:tbl>
    <w:p w:rsidR="00275C82" w:rsidRPr="00A45AF5" w:rsidRDefault="00275C82" w:rsidP="00A45AF5">
      <w:pPr>
        <w:spacing w:after="0" w:line="240" w:lineRule="auto"/>
        <w:jc w:val="center"/>
        <w:rPr>
          <w:rFonts w:ascii="Times New Roman" w:eastAsia="Times New Roman" w:hAnsi="Times New Roman"/>
          <w:sz w:val="20"/>
          <w:szCs w:val="20"/>
          <w:lang w:eastAsia="ru-RU"/>
        </w:rPr>
      </w:pPr>
    </w:p>
    <w:p w:rsidR="00A45AF5" w:rsidRPr="00A45AF5" w:rsidRDefault="00A45AF5" w:rsidP="00A45AF5">
      <w:pPr>
        <w:tabs>
          <w:tab w:val="left" w:pos="10632"/>
        </w:tabs>
        <w:autoSpaceDE w:val="0"/>
        <w:autoSpaceDN w:val="0"/>
        <w:adjustRightInd w:val="0"/>
        <w:spacing w:after="0" w:line="240" w:lineRule="auto"/>
        <w:jc w:val="right"/>
        <w:rPr>
          <w:rFonts w:ascii="Times New Roman" w:hAnsi="Times New Roman"/>
          <w:sz w:val="18"/>
          <w:szCs w:val="18"/>
        </w:rPr>
      </w:pPr>
      <w:r w:rsidRPr="00A45AF5">
        <w:rPr>
          <w:rFonts w:ascii="Times New Roman" w:hAnsi="Times New Roman"/>
          <w:sz w:val="18"/>
          <w:szCs w:val="18"/>
        </w:rPr>
        <w:t>Приложение № 7</w:t>
      </w:r>
    </w:p>
    <w:p w:rsidR="00A45AF5" w:rsidRPr="00A45AF5" w:rsidRDefault="00A45AF5" w:rsidP="00A45AF5">
      <w:pPr>
        <w:tabs>
          <w:tab w:val="left" w:pos="10632"/>
        </w:tabs>
        <w:autoSpaceDE w:val="0"/>
        <w:autoSpaceDN w:val="0"/>
        <w:adjustRightInd w:val="0"/>
        <w:spacing w:after="0" w:line="240" w:lineRule="auto"/>
        <w:jc w:val="right"/>
        <w:rPr>
          <w:rFonts w:ascii="Times New Roman" w:hAnsi="Times New Roman"/>
          <w:sz w:val="18"/>
          <w:szCs w:val="18"/>
        </w:rPr>
      </w:pPr>
      <w:r w:rsidRPr="00A45AF5">
        <w:rPr>
          <w:rFonts w:ascii="Times New Roman" w:hAnsi="Times New Roman"/>
          <w:sz w:val="18"/>
          <w:szCs w:val="18"/>
        </w:rPr>
        <w:t xml:space="preserve">                                                                                          к постановлению администрации </w:t>
      </w:r>
    </w:p>
    <w:p w:rsidR="00A45AF5" w:rsidRPr="00A45AF5" w:rsidRDefault="00A45AF5" w:rsidP="00A45AF5">
      <w:pPr>
        <w:tabs>
          <w:tab w:val="left" w:pos="10632"/>
        </w:tabs>
        <w:autoSpaceDE w:val="0"/>
        <w:autoSpaceDN w:val="0"/>
        <w:adjustRightInd w:val="0"/>
        <w:spacing w:after="0" w:line="240" w:lineRule="auto"/>
        <w:jc w:val="right"/>
        <w:rPr>
          <w:rFonts w:ascii="Times New Roman" w:hAnsi="Times New Roman"/>
          <w:sz w:val="18"/>
          <w:szCs w:val="18"/>
        </w:rPr>
      </w:pPr>
      <w:r w:rsidRPr="00A45AF5">
        <w:rPr>
          <w:rFonts w:ascii="Times New Roman" w:hAnsi="Times New Roman"/>
          <w:sz w:val="18"/>
          <w:szCs w:val="18"/>
        </w:rPr>
        <w:t xml:space="preserve">                                                                                          Богучанского района</w:t>
      </w:r>
    </w:p>
    <w:p w:rsidR="00A45AF5" w:rsidRPr="00A45AF5" w:rsidRDefault="00A45AF5" w:rsidP="00A45AF5">
      <w:pPr>
        <w:tabs>
          <w:tab w:val="left" w:pos="10632"/>
        </w:tabs>
        <w:autoSpaceDE w:val="0"/>
        <w:autoSpaceDN w:val="0"/>
        <w:adjustRightInd w:val="0"/>
        <w:spacing w:after="0" w:line="240" w:lineRule="auto"/>
        <w:jc w:val="right"/>
        <w:rPr>
          <w:rFonts w:ascii="Times New Roman" w:hAnsi="Times New Roman"/>
          <w:sz w:val="18"/>
          <w:szCs w:val="18"/>
        </w:rPr>
      </w:pPr>
      <w:r w:rsidRPr="00A45AF5">
        <w:rPr>
          <w:rFonts w:ascii="Times New Roman" w:hAnsi="Times New Roman"/>
          <w:sz w:val="18"/>
          <w:szCs w:val="18"/>
        </w:rPr>
        <w:t xml:space="preserve">                                                                                          </w:t>
      </w:r>
      <w:r>
        <w:rPr>
          <w:rFonts w:ascii="Times New Roman" w:hAnsi="Times New Roman"/>
          <w:sz w:val="18"/>
          <w:szCs w:val="18"/>
        </w:rPr>
        <w:t>от 16.12.</w:t>
      </w:r>
      <w:r w:rsidRPr="00A45AF5">
        <w:rPr>
          <w:rFonts w:ascii="Times New Roman" w:hAnsi="Times New Roman"/>
          <w:sz w:val="18"/>
          <w:szCs w:val="18"/>
        </w:rPr>
        <w:t xml:space="preserve"> 2014 №1639-п</w:t>
      </w:r>
    </w:p>
    <w:p w:rsidR="00A45AF5" w:rsidRPr="00A45AF5" w:rsidRDefault="00A45AF5" w:rsidP="00A45AF5">
      <w:pPr>
        <w:spacing w:after="0" w:line="240" w:lineRule="auto"/>
        <w:ind w:left="4962"/>
        <w:rPr>
          <w:rFonts w:ascii="Times New Roman" w:hAnsi="Times New Roman"/>
          <w:sz w:val="20"/>
          <w:szCs w:val="20"/>
        </w:rPr>
      </w:pPr>
    </w:p>
    <w:p w:rsidR="00A45AF5" w:rsidRPr="00A45AF5" w:rsidRDefault="00A45AF5" w:rsidP="00A45AF5">
      <w:pPr>
        <w:spacing w:after="0" w:line="240" w:lineRule="auto"/>
        <w:ind w:left="4962"/>
        <w:jc w:val="right"/>
        <w:rPr>
          <w:rFonts w:ascii="Times New Roman" w:hAnsi="Times New Roman"/>
          <w:sz w:val="20"/>
          <w:szCs w:val="20"/>
        </w:rPr>
      </w:pPr>
      <w:r w:rsidRPr="00A45AF5">
        <w:rPr>
          <w:rFonts w:ascii="Times New Roman" w:hAnsi="Times New Roman"/>
          <w:sz w:val="20"/>
          <w:szCs w:val="20"/>
        </w:rPr>
        <w:t>Приложение № 7</w:t>
      </w:r>
    </w:p>
    <w:p w:rsidR="00A45AF5" w:rsidRPr="00A45AF5" w:rsidRDefault="00A45AF5" w:rsidP="00A45AF5">
      <w:pPr>
        <w:spacing w:after="0" w:line="240" w:lineRule="auto"/>
        <w:ind w:left="4962"/>
        <w:jc w:val="right"/>
        <w:rPr>
          <w:rFonts w:ascii="Times New Roman" w:hAnsi="Times New Roman"/>
          <w:sz w:val="20"/>
          <w:szCs w:val="20"/>
        </w:rPr>
      </w:pPr>
      <w:r w:rsidRPr="00A45AF5">
        <w:rPr>
          <w:rFonts w:ascii="Times New Roman" w:hAnsi="Times New Roman"/>
          <w:sz w:val="20"/>
          <w:szCs w:val="20"/>
        </w:rPr>
        <w:t>к муниципальной программе Богучанского района «Обеспечение доступным и комфортным жильем граждан Богучанского района»</w:t>
      </w:r>
    </w:p>
    <w:p w:rsidR="00A45AF5" w:rsidRPr="00A45AF5" w:rsidRDefault="00A45AF5" w:rsidP="00A45AF5">
      <w:pPr>
        <w:autoSpaceDE w:val="0"/>
        <w:autoSpaceDN w:val="0"/>
        <w:adjustRightInd w:val="0"/>
        <w:spacing w:line="240" w:lineRule="auto"/>
        <w:rPr>
          <w:rFonts w:ascii="Times New Roman" w:hAnsi="Times New Roman"/>
          <w:sz w:val="20"/>
          <w:szCs w:val="20"/>
        </w:rPr>
      </w:pPr>
      <w:r w:rsidRPr="00A45AF5">
        <w:rPr>
          <w:rFonts w:ascii="Times New Roman" w:hAnsi="Times New Roman"/>
          <w:sz w:val="20"/>
          <w:szCs w:val="20"/>
        </w:rPr>
        <w:tab/>
      </w:r>
      <w:r w:rsidRPr="00A45AF5">
        <w:rPr>
          <w:rFonts w:ascii="Times New Roman" w:hAnsi="Times New Roman"/>
          <w:sz w:val="20"/>
          <w:szCs w:val="20"/>
        </w:rPr>
        <w:tab/>
      </w:r>
      <w:r w:rsidRPr="00A45AF5">
        <w:rPr>
          <w:rFonts w:ascii="Times New Roman" w:hAnsi="Times New Roman"/>
          <w:sz w:val="20"/>
          <w:szCs w:val="20"/>
        </w:rPr>
        <w:tab/>
      </w:r>
    </w:p>
    <w:p w:rsidR="00A45AF5" w:rsidRPr="00A45AF5" w:rsidRDefault="00A45AF5" w:rsidP="00A45AF5">
      <w:pPr>
        <w:autoSpaceDE w:val="0"/>
        <w:autoSpaceDN w:val="0"/>
        <w:adjustRightInd w:val="0"/>
        <w:spacing w:after="0" w:line="240" w:lineRule="auto"/>
        <w:ind w:firstLine="540"/>
        <w:jc w:val="center"/>
        <w:outlineLvl w:val="0"/>
        <w:rPr>
          <w:rFonts w:ascii="Times New Roman" w:hAnsi="Times New Roman"/>
          <w:sz w:val="20"/>
          <w:szCs w:val="20"/>
        </w:rPr>
      </w:pPr>
      <w:r w:rsidRPr="00A45AF5">
        <w:rPr>
          <w:rFonts w:ascii="Times New Roman" w:hAnsi="Times New Roman"/>
          <w:sz w:val="20"/>
          <w:szCs w:val="20"/>
        </w:rPr>
        <w:lastRenderedPageBreak/>
        <w:t>Подпрограмма</w:t>
      </w:r>
    </w:p>
    <w:p w:rsidR="00A45AF5" w:rsidRPr="00A45AF5" w:rsidRDefault="00A45AF5" w:rsidP="00A45AF5">
      <w:pPr>
        <w:pStyle w:val="ConsPlusTitle"/>
        <w:jc w:val="center"/>
        <w:rPr>
          <w:rFonts w:ascii="Times New Roman" w:hAnsi="Times New Roman" w:cs="Times New Roman"/>
          <w:b w:val="0"/>
        </w:rPr>
      </w:pPr>
      <w:r w:rsidRPr="00A45AF5">
        <w:rPr>
          <w:rFonts w:ascii="Times New Roman" w:hAnsi="Times New Roman" w:cs="Times New Roman"/>
          <w:b w:val="0"/>
        </w:rPr>
        <w:t>«Обеспечение жильем работников отраслей бюджетной сферы на территории Богучанского района» на 2014-2017 годы</w:t>
      </w:r>
    </w:p>
    <w:p w:rsidR="00A45AF5" w:rsidRPr="00A45AF5" w:rsidRDefault="00A45AF5" w:rsidP="00A45AF5">
      <w:pPr>
        <w:pStyle w:val="ConsPlusTitle"/>
        <w:jc w:val="center"/>
        <w:rPr>
          <w:rFonts w:ascii="Times New Roman" w:hAnsi="Times New Roman" w:cs="Times New Roman"/>
        </w:rPr>
      </w:pPr>
    </w:p>
    <w:p w:rsidR="00A45AF5" w:rsidRPr="00A45AF5" w:rsidRDefault="00A45AF5" w:rsidP="00A45AF5">
      <w:pPr>
        <w:pStyle w:val="ConsPlusTitle"/>
        <w:jc w:val="center"/>
        <w:rPr>
          <w:rFonts w:ascii="Times New Roman" w:hAnsi="Times New Roman" w:cs="Times New Roman"/>
          <w:b w:val="0"/>
        </w:rPr>
      </w:pPr>
      <w:r w:rsidRPr="00A45AF5">
        <w:rPr>
          <w:rFonts w:ascii="Times New Roman" w:hAnsi="Times New Roman" w:cs="Times New Roman"/>
          <w:b w:val="0"/>
        </w:rPr>
        <w:t>1. Паспорт подпрограммы</w:t>
      </w:r>
      <w:r w:rsidRPr="00A45AF5">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5928"/>
      </w:tblGrid>
      <w:tr w:rsidR="00A45AF5" w:rsidRPr="00A45AF5" w:rsidTr="00A45AF5">
        <w:tc>
          <w:tcPr>
            <w:tcW w:w="1903"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left" w:pos="3780"/>
              </w:tabs>
              <w:spacing w:after="0" w:line="240" w:lineRule="auto"/>
              <w:rPr>
                <w:rFonts w:ascii="Times New Roman" w:hAnsi="Times New Roman"/>
                <w:sz w:val="16"/>
                <w:szCs w:val="16"/>
              </w:rPr>
            </w:pPr>
            <w:r w:rsidRPr="00A45AF5">
              <w:rPr>
                <w:rFonts w:ascii="Times New Roman" w:hAnsi="Times New Roman"/>
                <w:sz w:val="16"/>
                <w:szCs w:val="16"/>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spacing w:after="0" w:line="240" w:lineRule="auto"/>
              <w:rPr>
                <w:rFonts w:ascii="Times New Roman" w:hAnsi="Times New Roman"/>
                <w:sz w:val="16"/>
                <w:szCs w:val="16"/>
              </w:rPr>
            </w:pPr>
            <w:r w:rsidRPr="00A45AF5">
              <w:rPr>
                <w:rFonts w:ascii="Times New Roman" w:hAnsi="Times New Roman"/>
                <w:sz w:val="16"/>
                <w:szCs w:val="16"/>
              </w:rPr>
              <w:t>«Обеспечение жильем работников отраслей бюджетной сферы на территории Богучанского района» на 2014-2017 годы (далее – подпрограмма)</w:t>
            </w:r>
          </w:p>
        </w:tc>
      </w:tr>
      <w:tr w:rsidR="00A45AF5" w:rsidRPr="00A45AF5" w:rsidTr="00A45AF5">
        <w:tc>
          <w:tcPr>
            <w:tcW w:w="1903"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left" w:pos="3780"/>
              </w:tabs>
              <w:spacing w:after="0" w:line="240" w:lineRule="auto"/>
              <w:rPr>
                <w:rFonts w:ascii="Times New Roman" w:hAnsi="Times New Roman"/>
                <w:sz w:val="16"/>
                <w:szCs w:val="16"/>
              </w:rPr>
            </w:pPr>
            <w:r w:rsidRPr="00A45AF5">
              <w:rPr>
                <w:rFonts w:ascii="Times New Roman" w:hAnsi="Times New Roman"/>
                <w:sz w:val="16"/>
                <w:szCs w:val="16"/>
              </w:rPr>
              <w:t>Наименование муниципальной программы, в рамках которой реализуется подпрограмма</w:t>
            </w:r>
          </w:p>
        </w:tc>
        <w:tc>
          <w:tcPr>
            <w:tcW w:w="3097"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left" w:pos="3780"/>
              </w:tabs>
              <w:autoSpaceDE w:val="0"/>
              <w:autoSpaceDN w:val="0"/>
              <w:adjustRightInd w:val="0"/>
              <w:spacing w:after="0" w:line="240" w:lineRule="auto"/>
              <w:ind w:right="-144"/>
              <w:jc w:val="both"/>
              <w:rPr>
                <w:rFonts w:ascii="Times New Roman" w:hAnsi="Times New Roman"/>
                <w:sz w:val="16"/>
                <w:szCs w:val="16"/>
              </w:rPr>
            </w:pPr>
            <w:r w:rsidRPr="00A45AF5">
              <w:rPr>
                <w:rFonts w:ascii="Times New Roman" w:hAnsi="Times New Roman"/>
                <w:sz w:val="16"/>
                <w:szCs w:val="16"/>
              </w:rPr>
              <w:t>«Обеспечение доступным и комфортным жильем граждан Богучанского района»</w:t>
            </w:r>
          </w:p>
          <w:p w:rsidR="00A45AF5" w:rsidRPr="00A45AF5" w:rsidRDefault="00A45AF5" w:rsidP="00A45AF5">
            <w:pPr>
              <w:tabs>
                <w:tab w:val="left" w:pos="3780"/>
              </w:tabs>
              <w:spacing w:after="0" w:line="240" w:lineRule="auto"/>
              <w:jc w:val="both"/>
              <w:rPr>
                <w:rFonts w:ascii="Times New Roman" w:hAnsi="Times New Roman"/>
                <w:sz w:val="16"/>
                <w:szCs w:val="16"/>
              </w:rPr>
            </w:pPr>
          </w:p>
        </w:tc>
      </w:tr>
      <w:tr w:rsidR="00A45AF5" w:rsidRPr="00A45AF5" w:rsidTr="00A45AF5">
        <w:tc>
          <w:tcPr>
            <w:tcW w:w="1903"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left" w:pos="3780"/>
              </w:tabs>
              <w:spacing w:after="0" w:line="240" w:lineRule="auto"/>
              <w:rPr>
                <w:rFonts w:ascii="Times New Roman" w:hAnsi="Times New Roman"/>
                <w:sz w:val="16"/>
                <w:szCs w:val="16"/>
              </w:rPr>
            </w:pPr>
            <w:r w:rsidRPr="00A45AF5">
              <w:rPr>
                <w:rFonts w:ascii="Times New Roman" w:hAnsi="Times New Roman"/>
                <w:sz w:val="16"/>
                <w:szCs w:val="16"/>
              </w:rPr>
              <w:t>Муниципальный заказчик-координатор подпрограммы</w:t>
            </w:r>
          </w:p>
        </w:tc>
        <w:tc>
          <w:tcPr>
            <w:tcW w:w="3097"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autoSpaceDE w:val="0"/>
              <w:autoSpaceDN w:val="0"/>
              <w:adjustRightInd w:val="0"/>
              <w:spacing w:after="0" w:line="240" w:lineRule="auto"/>
              <w:ind w:right="-144"/>
              <w:rPr>
                <w:rFonts w:ascii="Times New Roman" w:hAnsi="Times New Roman"/>
                <w:sz w:val="16"/>
                <w:szCs w:val="16"/>
              </w:rPr>
            </w:pPr>
            <w:r w:rsidRPr="00A45AF5">
              <w:rPr>
                <w:rFonts w:ascii="Times New Roman" w:hAnsi="Times New Roman"/>
                <w:sz w:val="16"/>
                <w:szCs w:val="16"/>
              </w:rPr>
              <w:t>Управление муниципальной собственностью Богучанского района</w:t>
            </w:r>
          </w:p>
        </w:tc>
      </w:tr>
      <w:tr w:rsidR="00A45AF5" w:rsidRPr="00A45AF5" w:rsidTr="00A45AF5">
        <w:tc>
          <w:tcPr>
            <w:tcW w:w="1903"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autoSpaceDE w:val="0"/>
              <w:autoSpaceDN w:val="0"/>
              <w:adjustRightInd w:val="0"/>
              <w:spacing w:after="0" w:line="240" w:lineRule="auto"/>
              <w:rPr>
                <w:rFonts w:ascii="Times New Roman" w:hAnsi="Times New Roman"/>
                <w:sz w:val="16"/>
                <w:szCs w:val="16"/>
              </w:rPr>
            </w:pPr>
            <w:r w:rsidRPr="00A45AF5">
              <w:rPr>
                <w:rFonts w:ascii="Times New Roman" w:hAnsi="Times New Roman"/>
                <w:sz w:val="16"/>
                <w:szCs w:val="16"/>
              </w:rPr>
              <w:t>Исполнители мероприятий подпрограммы, главные распорядители бюджетных средств</w:t>
            </w:r>
          </w:p>
        </w:tc>
        <w:tc>
          <w:tcPr>
            <w:tcW w:w="3097"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left" w:pos="3780"/>
              </w:tabs>
              <w:spacing w:after="0" w:line="240" w:lineRule="auto"/>
              <w:jc w:val="both"/>
              <w:rPr>
                <w:rFonts w:ascii="Times New Roman" w:hAnsi="Times New Roman"/>
                <w:sz w:val="16"/>
                <w:szCs w:val="16"/>
              </w:rPr>
            </w:pPr>
            <w:r w:rsidRPr="00A45AF5">
              <w:rPr>
                <w:rFonts w:ascii="Times New Roman" w:hAnsi="Times New Roman"/>
                <w:sz w:val="16"/>
                <w:szCs w:val="16"/>
              </w:rPr>
              <w:t xml:space="preserve">МКУ «Муниципальная служба Заказчика». </w:t>
            </w:r>
          </w:p>
        </w:tc>
      </w:tr>
      <w:tr w:rsidR="00A45AF5" w:rsidRPr="00A45AF5" w:rsidTr="00A45AF5">
        <w:tc>
          <w:tcPr>
            <w:tcW w:w="1903"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left" w:pos="3780"/>
              </w:tabs>
              <w:spacing w:after="0" w:line="240" w:lineRule="auto"/>
              <w:rPr>
                <w:rFonts w:ascii="Times New Roman" w:hAnsi="Times New Roman"/>
                <w:sz w:val="16"/>
                <w:szCs w:val="16"/>
              </w:rPr>
            </w:pPr>
            <w:r w:rsidRPr="00A45AF5">
              <w:rPr>
                <w:rFonts w:ascii="Times New Roman" w:hAnsi="Times New Roman"/>
                <w:sz w:val="16"/>
                <w:szCs w:val="16"/>
              </w:rPr>
              <w:t>Цель и задачи подпрограммы</w:t>
            </w:r>
          </w:p>
        </w:tc>
        <w:tc>
          <w:tcPr>
            <w:tcW w:w="3097"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left" w:pos="-540"/>
              </w:tabs>
              <w:spacing w:after="0" w:line="240" w:lineRule="auto"/>
              <w:jc w:val="both"/>
              <w:rPr>
                <w:rFonts w:ascii="Times New Roman" w:hAnsi="Times New Roman"/>
                <w:sz w:val="16"/>
                <w:szCs w:val="16"/>
              </w:rPr>
            </w:pPr>
            <w:r w:rsidRPr="00A45AF5">
              <w:rPr>
                <w:rFonts w:ascii="Times New Roman" w:hAnsi="Times New Roman"/>
                <w:sz w:val="16"/>
                <w:szCs w:val="16"/>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A45AF5" w:rsidRPr="00A45AF5" w:rsidRDefault="00A45AF5" w:rsidP="00A45AF5">
            <w:pPr>
              <w:tabs>
                <w:tab w:val="left" w:pos="-540"/>
              </w:tabs>
              <w:spacing w:after="0" w:line="240" w:lineRule="auto"/>
              <w:jc w:val="both"/>
              <w:rPr>
                <w:rFonts w:ascii="Times New Roman" w:hAnsi="Times New Roman"/>
                <w:sz w:val="16"/>
                <w:szCs w:val="16"/>
              </w:rPr>
            </w:pPr>
            <w:r w:rsidRPr="00A45AF5">
              <w:rPr>
                <w:rFonts w:ascii="Times New Roman" w:hAnsi="Times New Roman"/>
                <w:sz w:val="16"/>
                <w:szCs w:val="16"/>
              </w:rPr>
              <w:t xml:space="preserve">Задача – </w:t>
            </w:r>
            <w:r w:rsidRPr="00A45AF5">
              <w:rPr>
                <w:rFonts w:ascii="Times New Roman" w:hAnsi="Times New Roman"/>
                <w:bCs/>
                <w:sz w:val="16"/>
                <w:szCs w:val="16"/>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A45AF5" w:rsidRPr="00A45AF5" w:rsidTr="00A45AF5">
        <w:tc>
          <w:tcPr>
            <w:tcW w:w="1903"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center" w:pos="4677"/>
                <w:tab w:val="right" w:pos="9355"/>
              </w:tabs>
              <w:spacing w:after="0" w:line="240" w:lineRule="auto"/>
              <w:rPr>
                <w:rFonts w:ascii="Times New Roman" w:hAnsi="Times New Roman"/>
                <w:sz w:val="16"/>
                <w:szCs w:val="16"/>
              </w:rPr>
            </w:pPr>
            <w:r w:rsidRPr="00A45AF5">
              <w:rPr>
                <w:rFonts w:ascii="Times New Roman" w:hAnsi="Times New Roman"/>
                <w:sz w:val="16"/>
                <w:szCs w:val="16"/>
              </w:rPr>
              <w:t xml:space="preserve">Целевые индикаторы </w:t>
            </w:r>
          </w:p>
        </w:tc>
        <w:tc>
          <w:tcPr>
            <w:tcW w:w="3097"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center" w:pos="4677"/>
                <w:tab w:val="right" w:pos="9355"/>
              </w:tabs>
              <w:spacing w:after="0" w:line="240" w:lineRule="auto"/>
              <w:jc w:val="both"/>
              <w:rPr>
                <w:rFonts w:ascii="Times New Roman" w:hAnsi="Times New Roman"/>
                <w:bCs/>
                <w:sz w:val="16"/>
                <w:szCs w:val="16"/>
              </w:rPr>
            </w:pPr>
            <w:r w:rsidRPr="00A45AF5">
              <w:rPr>
                <w:rFonts w:ascii="Times New Roman" w:hAnsi="Times New Roman"/>
                <w:bCs/>
                <w:sz w:val="16"/>
                <w:szCs w:val="16"/>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2017 году 24,24 %,</w:t>
            </w:r>
          </w:p>
          <w:p w:rsidR="00A45AF5" w:rsidRPr="00A45AF5" w:rsidRDefault="00A45AF5" w:rsidP="00A45AF5">
            <w:pPr>
              <w:tabs>
                <w:tab w:val="center" w:pos="4677"/>
                <w:tab w:val="right" w:pos="9355"/>
              </w:tabs>
              <w:spacing w:after="0" w:line="240" w:lineRule="auto"/>
              <w:jc w:val="both"/>
              <w:rPr>
                <w:rFonts w:ascii="Times New Roman" w:hAnsi="Times New Roman"/>
                <w:bCs/>
                <w:sz w:val="16"/>
                <w:szCs w:val="16"/>
              </w:rPr>
            </w:pPr>
            <w:r w:rsidRPr="00A45AF5">
              <w:rPr>
                <w:rFonts w:ascii="Times New Roman" w:hAnsi="Times New Roman"/>
                <w:bCs/>
                <w:sz w:val="16"/>
                <w:szCs w:val="16"/>
              </w:rPr>
              <w:t>объем восстановления специализированного жилищного фонда (служебные жилые помещения) к 2017 году составит 40,10 м</w:t>
            </w:r>
            <w:r w:rsidRPr="00A45AF5">
              <w:rPr>
                <w:rFonts w:ascii="Times New Roman" w:hAnsi="Times New Roman"/>
                <w:bCs/>
                <w:sz w:val="16"/>
                <w:szCs w:val="16"/>
                <w:vertAlign w:val="superscript"/>
              </w:rPr>
              <w:t>2</w:t>
            </w:r>
            <w:r w:rsidRPr="00A45AF5">
              <w:rPr>
                <w:rFonts w:ascii="Times New Roman" w:hAnsi="Times New Roman"/>
                <w:bCs/>
                <w:sz w:val="16"/>
                <w:szCs w:val="16"/>
              </w:rPr>
              <w:t>, количество установленных счетчиков холодного водоснабжения в служебных жилых помещениях к 2017 году составит 26 штук по годам информация представлена в приложении 1 к настоящей подпрограмме.</w:t>
            </w:r>
          </w:p>
        </w:tc>
      </w:tr>
      <w:tr w:rsidR="00A45AF5" w:rsidRPr="00A45AF5" w:rsidTr="00A45AF5">
        <w:tc>
          <w:tcPr>
            <w:tcW w:w="1903"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left" w:pos="3780"/>
              </w:tabs>
              <w:spacing w:after="0" w:line="240" w:lineRule="auto"/>
              <w:rPr>
                <w:rFonts w:ascii="Times New Roman" w:hAnsi="Times New Roman"/>
                <w:sz w:val="16"/>
                <w:szCs w:val="16"/>
              </w:rPr>
            </w:pPr>
            <w:r w:rsidRPr="00A45AF5">
              <w:rPr>
                <w:rFonts w:ascii="Times New Roman" w:hAnsi="Times New Roman"/>
                <w:sz w:val="16"/>
                <w:szCs w:val="16"/>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left" w:pos="3780"/>
              </w:tabs>
              <w:spacing w:after="0" w:line="240" w:lineRule="auto"/>
              <w:jc w:val="both"/>
              <w:rPr>
                <w:rFonts w:ascii="Times New Roman" w:hAnsi="Times New Roman"/>
                <w:sz w:val="16"/>
                <w:szCs w:val="16"/>
              </w:rPr>
            </w:pPr>
            <w:r w:rsidRPr="00A45AF5">
              <w:rPr>
                <w:rFonts w:ascii="Times New Roman" w:hAnsi="Times New Roman"/>
                <w:sz w:val="16"/>
                <w:szCs w:val="16"/>
              </w:rPr>
              <w:t>2014-2017 годы</w:t>
            </w:r>
          </w:p>
        </w:tc>
      </w:tr>
      <w:tr w:rsidR="00A45AF5" w:rsidRPr="00A45AF5" w:rsidTr="00A45AF5">
        <w:tc>
          <w:tcPr>
            <w:tcW w:w="1903"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left" w:pos="3780"/>
              </w:tabs>
              <w:spacing w:after="0" w:line="240" w:lineRule="auto"/>
              <w:rPr>
                <w:rFonts w:ascii="Times New Roman" w:hAnsi="Times New Roman"/>
                <w:sz w:val="16"/>
                <w:szCs w:val="16"/>
              </w:rPr>
            </w:pPr>
            <w:r w:rsidRPr="00A45AF5">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A45AF5">
              <w:rPr>
                <w:rFonts w:ascii="Times New Roman" w:hAnsi="Times New Roman"/>
                <w:bCs/>
                <w:sz w:val="16"/>
                <w:szCs w:val="16"/>
              </w:rPr>
              <w:t xml:space="preserve">Общий объем финансирования подпрограммы составляет  -23 784 906,0 </w:t>
            </w:r>
            <w:r w:rsidRPr="00A45AF5">
              <w:rPr>
                <w:rFonts w:ascii="Times New Roman" w:hAnsi="Times New Roman"/>
                <w:sz w:val="16"/>
                <w:szCs w:val="16"/>
              </w:rPr>
              <w:t xml:space="preserve"> рублей</w:t>
            </w:r>
            <w:r w:rsidRPr="00A45AF5">
              <w:rPr>
                <w:rFonts w:ascii="Times New Roman" w:hAnsi="Times New Roman"/>
                <w:bCs/>
                <w:sz w:val="16"/>
                <w:szCs w:val="16"/>
              </w:rPr>
              <w:t>, в том числе по годам:</w:t>
            </w:r>
          </w:p>
          <w:p w:rsidR="00A45AF5" w:rsidRPr="00A45AF5" w:rsidRDefault="00A45AF5" w:rsidP="00A45AF5">
            <w:pPr>
              <w:spacing w:after="0" w:line="240" w:lineRule="auto"/>
              <w:ind w:firstLine="492"/>
              <w:jc w:val="both"/>
              <w:rPr>
                <w:rFonts w:ascii="Times New Roman" w:hAnsi="Times New Roman"/>
                <w:sz w:val="16"/>
                <w:szCs w:val="16"/>
              </w:rPr>
            </w:pPr>
            <w:r w:rsidRPr="00A45AF5">
              <w:rPr>
                <w:rFonts w:ascii="Times New Roman" w:hAnsi="Times New Roman"/>
                <w:sz w:val="16"/>
                <w:szCs w:val="16"/>
              </w:rPr>
              <w:t>2014 год –  13 784 906,0 рублей;</w:t>
            </w:r>
          </w:p>
          <w:p w:rsidR="00A45AF5" w:rsidRPr="00A45AF5" w:rsidRDefault="00A45AF5" w:rsidP="00A45AF5">
            <w:pPr>
              <w:spacing w:after="0" w:line="240" w:lineRule="auto"/>
              <w:ind w:firstLine="492"/>
              <w:jc w:val="both"/>
              <w:rPr>
                <w:rFonts w:ascii="Times New Roman" w:hAnsi="Times New Roman"/>
                <w:sz w:val="16"/>
                <w:szCs w:val="16"/>
              </w:rPr>
            </w:pPr>
            <w:r w:rsidRPr="00A45AF5">
              <w:rPr>
                <w:rFonts w:ascii="Times New Roman" w:hAnsi="Times New Roman"/>
                <w:sz w:val="16"/>
                <w:szCs w:val="16"/>
              </w:rPr>
              <w:t>2015 год –  10 000 000,0 рублей;</w:t>
            </w:r>
          </w:p>
          <w:p w:rsidR="00A45AF5" w:rsidRPr="00A45AF5" w:rsidRDefault="00A45AF5" w:rsidP="00A45AF5">
            <w:pPr>
              <w:spacing w:after="0" w:line="240" w:lineRule="auto"/>
              <w:ind w:firstLine="492"/>
              <w:jc w:val="both"/>
              <w:rPr>
                <w:rFonts w:ascii="Times New Roman" w:hAnsi="Times New Roman"/>
                <w:sz w:val="16"/>
                <w:szCs w:val="16"/>
              </w:rPr>
            </w:pPr>
            <w:r w:rsidRPr="00A45AF5">
              <w:rPr>
                <w:rFonts w:ascii="Times New Roman" w:hAnsi="Times New Roman"/>
                <w:sz w:val="16"/>
                <w:szCs w:val="16"/>
              </w:rPr>
              <w:t>2016 год –                  0,0 рублей;</w:t>
            </w:r>
          </w:p>
          <w:p w:rsidR="00A45AF5" w:rsidRPr="00A45AF5" w:rsidRDefault="00A45AF5" w:rsidP="00A45AF5">
            <w:pPr>
              <w:spacing w:after="0" w:line="240" w:lineRule="auto"/>
              <w:ind w:firstLine="492"/>
              <w:jc w:val="both"/>
              <w:rPr>
                <w:rFonts w:ascii="Times New Roman" w:hAnsi="Times New Roman"/>
                <w:sz w:val="16"/>
                <w:szCs w:val="16"/>
              </w:rPr>
            </w:pPr>
            <w:r w:rsidRPr="00A45AF5">
              <w:rPr>
                <w:rFonts w:ascii="Times New Roman" w:hAnsi="Times New Roman"/>
                <w:sz w:val="16"/>
                <w:szCs w:val="16"/>
              </w:rPr>
              <w:t>2017 год –                  0,0 рублей</w:t>
            </w:r>
          </w:p>
          <w:p w:rsidR="00A45AF5" w:rsidRPr="00A45AF5" w:rsidRDefault="00A45AF5" w:rsidP="00A45AF5">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A45AF5">
              <w:rPr>
                <w:rFonts w:ascii="Times New Roman" w:hAnsi="Times New Roman"/>
                <w:bCs/>
                <w:sz w:val="16"/>
                <w:szCs w:val="16"/>
              </w:rPr>
              <w:t xml:space="preserve">      в том числе:</w:t>
            </w:r>
          </w:p>
          <w:p w:rsidR="00A45AF5" w:rsidRPr="00A45AF5" w:rsidRDefault="00A45AF5" w:rsidP="00A45AF5">
            <w:pPr>
              <w:widowControl w:val="0"/>
              <w:autoSpaceDE w:val="0"/>
              <w:autoSpaceDN w:val="0"/>
              <w:adjustRightInd w:val="0"/>
              <w:spacing w:after="0" w:line="240" w:lineRule="auto"/>
              <w:ind w:firstLine="492"/>
              <w:jc w:val="both"/>
              <w:rPr>
                <w:rFonts w:ascii="Times New Roman" w:hAnsi="Times New Roman"/>
                <w:bCs/>
                <w:sz w:val="16"/>
                <w:szCs w:val="16"/>
              </w:rPr>
            </w:pPr>
            <w:r w:rsidRPr="00A45AF5">
              <w:rPr>
                <w:rFonts w:ascii="Times New Roman" w:hAnsi="Times New Roman"/>
                <w:bCs/>
                <w:sz w:val="16"/>
                <w:szCs w:val="16"/>
              </w:rPr>
              <w:t>средства краевого бюджета- 3 484 400,0 рублей, в том числе по годам:</w:t>
            </w:r>
          </w:p>
          <w:p w:rsidR="00A45AF5" w:rsidRPr="00A45AF5" w:rsidRDefault="00A45AF5" w:rsidP="00A45AF5">
            <w:pPr>
              <w:spacing w:after="0" w:line="240" w:lineRule="auto"/>
              <w:ind w:firstLine="492"/>
              <w:jc w:val="both"/>
              <w:rPr>
                <w:rFonts w:ascii="Times New Roman" w:hAnsi="Times New Roman"/>
                <w:sz w:val="16"/>
                <w:szCs w:val="16"/>
              </w:rPr>
            </w:pPr>
            <w:r w:rsidRPr="00A45AF5">
              <w:rPr>
                <w:rFonts w:ascii="Times New Roman" w:hAnsi="Times New Roman"/>
                <w:sz w:val="16"/>
                <w:szCs w:val="16"/>
              </w:rPr>
              <w:t>2014 год – 3 484 400,0 рублей;</w:t>
            </w:r>
          </w:p>
          <w:p w:rsidR="00A45AF5" w:rsidRPr="00A45AF5" w:rsidRDefault="00A45AF5" w:rsidP="00A45AF5">
            <w:pPr>
              <w:spacing w:after="0" w:line="240" w:lineRule="auto"/>
              <w:ind w:firstLine="492"/>
              <w:jc w:val="both"/>
              <w:rPr>
                <w:rFonts w:ascii="Times New Roman" w:hAnsi="Times New Roman"/>
                <w:sz w:val="16"/>
                <w:szCs w:val="16"/>
              </w:rPr>
            </w:pPr>
            <w:r w:rsidRPr="00A45AF5">
              <w:rPr>
                <w:rFonts w:ascii="Times New Roman" w:hAnsi="Times New Roman"/>
                <w:sz w:val="16"/>
                <w:szCs w:val="16"/>
              </w:rPr>
              <w:t>2015 год –               0,0 рублей;</w:t>
            </w:r>
          </w:p>
          <w:p w:rsidR="00A45AF5" w:rsidRPr="00A45AF5" w:rsidRDefault="00A45AF5" w:rsidP="00A45AF5">
            <w:pPr>
              <w:spacing w:after="0" w:line="240" w:lineRule="auto"/>
              <w:ind w:firstLine="492"/>
              <w:jc w:val="both"/>
              <w:rPr>
                <w:rFonts w:ascii="Times New Roman" w:hAnsi="Times New Roman"/>
                <w:sz w:val="16"/>
                <w:szCs w:val="16"/>
              </w:rPr>
            </w:pPr>
            <w:r w:rsidRPr="00A45AF5">
              <w:rPr>
                <w:rFonts w:ascii="Times New Roman" w:hAnsi="Times New Roman"/>
                <w:sz w:val="16"/>
                <w:szCs w:val="16"/>
              </w:rPr>
              <w:t>2016 год –               0,0 рублей;</w:t>
            </w:r>
          </w:p>
          <w:p w:rsidR="00A45AF5" w:rsidRPr="00A45AF5" w:rsidRDefault="00A45AF5" w:rsidP="00A45AF5">
            <w:pPr>
              <w:spacing w:after="0" w:line="240" w:lineRule="auto"/>
              <w:ind w:firstLine="492"/>
              <w:jc w:val="both"/>
              <w:rPr>
                <w:rFonts w:ascii="Times New Roman" w:hAnsi="Times New Roman"/>
                <w:sz w:val="16"/>
                <w:szCs w:val="16"/>
              </w:rPr>
            </w:pPr>
            <w:r w:rsidRPr="00A45AF5">
              <w:rPr>
                <w:rFonts w:ascii="Times New Roman" w:hAnsi="Times New Roman"/>
                <w:sz w:val="16"/>
                <w:szCs w:val="16"/>
              </w:rPr>
              <w:t>2017 год -                0,0 рублей;</w:t>
            </w:r>
          </w:p>
          <w:p w:rsidR="00A45AF5" w:rsidRPr="00A45AF5" w:rsidRDefault="00A45AF5" w:rsidP="00A45AF5">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A45AF5">
              <w:rPr>
                <w:rFonts w:ascii="Times New Roman" w:hAnsi="Times New Roman"/>
                <w:bCs/>
                <w:sz w:val="16"/>
                <w:szCs w:val="16"/>
              </w:rPr>
              <w:t xml:space="preserve">      средства районного бюджета-20 300 506,0 </w:t>
            </w:r>
            <w:r w:rsidRPr="00A45AF5">
              <w:rPr>
                <w:rFonts w:ascii="Times New Roman" w:hAnsi="Times New Roman"/>
                <w:sz w:val="16"/>
                <w:szCs w:val="16"/>
              </w:rPr>
              <w:t>рублей</w:t>
            </w:r>
            <w:r w:rsidRPr="00A45AF5">
              <w:rPr>
                <w:rFonts w:ascii="Times New Roman" w:hAnsi="Times New Roman"/>
                <w:bCs/>
                <w:sz w:val="16"/>
                <w:szCs w:val="16"/>
              </w:rPr>
              <w:t>, в том числе по годам:</w:t>
            </w:r>
          </w:p>
          <w:p w:rsidR="00A45AF5" w:rsidRPr="00A45AF5" w:rsidRDefault="00A45AF5" w:rsidP="00A45AF5">
            <w:pPr>
              <w:spacing w:after="0" w:line="240" w:lineRule="auto"/>
              <w:ind w:firstLine="492"/>
              <w:jc w:val="both"/>
              <w:rPr>
                <w:rFonts w:ascii="Times New Roman" w:hAnsi="Times New Roman"/>
                <w:sz w:val="16"/>
                <w:szCs w:val="16"/>
              </w:rPr>
            </w:pPr>
            <w:r w:rsidRPr="00A45AF5">
              <w:rPr>
                <w:rFonts w:ascii="Times New Roman" w:hAnsi="Times New Roman"/>
                <w:sz w:val="16"/>
                <w:szCs w:val="16"/>
              </w:rPr>
              <w:t>2014 год – 10 300 506,0 рублей;</w:t>
            </w:r>
          </w:p>
          <w:p w:rsidR="00A45AF5" w:rsidRPr="00A45AF5" w:rsidRDefault="00A45AF5" w:rsidP="00A45AF5">
            <w:pPr>
              <w:spacing w:after="0" w:line="240" w:lineRule="auto"/>
              <w:ind w:firstLine="492"/>
              <w:jc w:val="both"/>
              <w:rPr>
                <w:rFonts w:ascii="Times New Roman" w:hAnsi="Times New Roman"/>
                <w:sz w:val="16"/>
                <w:szCs w:val="16"/>
              </w:rPr>
            </w:pPr>
            <w:r w:rsidRPr="00A45AF5">
              <w:rPr>
                <w:rFonts w:ascii="Times New Roman" w:hAnsi="Times New Roman"/>
                <w:sz w:val="16"/>
                <w:szCs w:val="16"/>
              </w:rPr>
              <w:t>2015 год – 10 000 000,0 рублей;</w:t>
            </w:r>
          </w:p>
          <w:p w:rsidR="00A45AF5" w:rsidRPr="00A45AF5" w:rsidRDefault="00A45AF5" w:rsidP="00A45AF5">
            <w:pPr>
              <w:tabs>
                <w:tab w:val="left" w:pos="3780"/>
              </w:tabs>
              <w:spacing w:after="0" w:line="240" w:lineRule="auto"/>
              <w:jc w:val="both"/>
              <w:rPr>
                <w:rFonts w:ascii="Times New Roman" w:hAnsi="Times New Roman"/>
                <w:sz w:val="16"/>
                <w:szCs w:val="16"/>
              </w:rPr>
            </w:pPr>
            <w:r w:rsidRPr="00A45AF5">
              <w:rPr>
                <w:rFonts w:ascii="Times New Roman" w:hAnsi="Times New Roman"/>
                <w:sz w:val="16"/>
                <w:szCs w:val="16"/>
              </w:rPr>
              <w:t xml:space="preserve">       2016 год –                 0,0 рублей;</w:t>
            </w:r>
          </w:p>
          <w:p w:rsidR="00A45AF5" w:rsidRPr="00A45AF5" w:rsidRDefault="00A45AF5" w:rsidP="00A45AF5">
            <w:pPr>
              <w:tabs>
                <w:tab w:val="left" w:pos="3780"/>
              </w:tabs>
              <w:spacing w:after="0" w:line="240" w:lineRule="auto"/>
              <w:jc w:val="both"/>
              <w:rPr>
                <w:rFonts w:ascii="Times New Roman" w:hAnsi="Times New Roman"/>
                <w:sz w:val="16"/>
                <w:szCs w:val="16"/>
                <w:highlight w:val="yellow"/>
              </w:rPr>
            </w:pPr>
            <w:r w:rsidRPr="00A45AF5">
              <w:rPr>
                <w:rFonts w:ascii="Times New Roman" w:hAnsi="Times New Roman"/>
                <w:sz w:val="16"/>
                <w:szCs w:val="16"/>
              </w:rPr>
              <w:t xml:space="preserve">       2017 год -                  0,0 рублей.</w:t>
            </w:r>
          </w:p>
        </w:tc>
      </w:tr>
      <w:tr w:rsidR="00A45AF5" w:rsidRPr="00A45AF5" w:rsidTr="00A45AF5">
        <w:tc>
          <w:tcPr>
            <w:tcW w:w="1903"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left" w:pos="3780"/>
              </w:tabs>
              <w:spacing w:after="0" w:line="240" w:lineRule="auto"/>
              <w:rPr>
                <w:rFonts w:ascii="Times New Roman" w:hAnsi="Times New Roman"/>
                <w:sz w:val="16"/>
                <w:szCs w:val="16"/>
              </w:rPr>
            </w:pPr>
            <w:r w:rsidRPr="00A45AF5">
              <w:rPr>
                <w:rFonts w:ascii="Times New Roman" w:hAnsi="Times New Roman"/>
                <w:sz w:val="16"/>
                <w:szCs w:val="16"/>
              </w:rPr>
              <w:t>Система организации контроля за исполнением подпрограммы</w:t>
            </w:r>
          </w:p>
        </w:tc>
        <w:tc>
          <w:tcPr>
            <w:tcW w:w="3097" w:type="pct"/>
            <w:tcBorders>
              <w:top w:val="single" w:sz="4" w:space="0" w:color="auto"/>
              <w:left w:val="single" w:sz="4" w:space="0" w:color="auto"/>
              <w:bottom w:val="single" w:sz="4" w:space="0" w:color="auto"/>
              <w:right w:val="single" w:sz="4" w:space="0" w:color="auto"/>
            </w:tcBorders>
          </w:tcPr>
          <w:p w:rsidR="00A45AF5" w:rsidRPr="00A45AF5" w:rsidRDefault="00A45AF5" w:rsidP="00A45AF5">
            <w:pPr>
              <w:tabs>
                <w:tab w:val="left" w:pos="3780"/>
              </w:tabs>
              <w:spacing w:after="0" w:line="240" w:lineRule="auto"/>
              <w:jc w:val="both"/>
              <w:rPr>
                <w:rFonts w:ascii="Times New Roman" w:hAnsi="Times New Roman"/>
                <w:sz w:val="16"/>
                <w:szCs w:val="16"/>
              </w:rPr>
            </w:pPr>
            <w:r w:rsidRPr="00A45AF5">
              <w:rPr>
                <w:rFonts w:ascii="Times New Roman" w:hAnsi="Times New Roman"/>
                <w:sz w:val="16"/>
                <w:szCs w:val="16"/>
              </w:rPr>
              <w:t>Управление муниципальной собственностью Богучанского района;</w:t>
            </w:r>
          </w:p>
          <w:p w:rsidR="00A45AF5" w:rsidRPr="00A45AF5" w:rsidRDefault="00A45AF5" w:rsidP="00A45AF5">
            <w:pPr>
              <w:tabs>
                <w:tab w:val="left" w:pos="3780"/>
              </w:tabs>
              <w:spacing w:after="0" w:line="240" w:lineRule="auto"/>
              <w:jc w:val="both"/>
              <w:rPr>
                <w:rFonts w:ascii="Times New Roman" w:hAnsi="Times New Roman"/>
                <w:sz w:val="16"/>
                <w:szCs w:val="16"/>
              </w:rPr>
            </w:pPr>
            <w:r w:rsidRPr="00A45AF5">
              <w:rPr>
                <w:rFonts w:ascii="Times New Roman" w:hAnsi="Times New Roman"/>
                <w:sz w:val="16"/>
                <w:szCs w:val="16"/>
              </w:rPr>
              <w:t>МКУ «Муниципальная служба Заказчика»;</w:t>
            </w:r>
          </w:p>
          <w:p w:rsidR="00A45AF5" w:rsidRPr="00A45AF5" w:rsidRDefault="00A45AF5" w:rsidP="00A45AF5">
            <w:pPr>
              <w:tabs>
                <w:tab w:val="left" w:pos="3780"/>
              </w:tabs>
              <w:spacing w:after="0" w:line="240" w:lineRule="auto"/>
              <w:jc w:val="both"/>
              <w:rPr>
                <w:rFonts w:ascii="Times New Roman" w:hAnsi="Times New Roman"/>
                <w:sz w:val="16"/>
                <w:szCs w:val="16"/>
              </w:rPr>
            </w:pPr>
            <w:r w:rsidRPr="00A45AF5">
              <w:rPr>
                <w:rFonts w:ascii="Times New Roman" w:hAnsi="Times New Roman"/>
                <w:sz w:val="16"/>
                <w:szCs w:val="16"/>
              </w:rPr>
              <w:t>финансовое управление администрации Богучанского района.</w:t>
            </w:r>
          </w:p>
        </w:tc>
      </w:tr>
    </w:tbl>
    <w:p w:rsidR="00A45AF5" w:rsidRPr="00A45AF5" w:rsidRDefault="00A45AF5" w:rsidP="00A45AF5">
      <w:pPr>
        <w:tabs>
          <w:tab w:val="left" w:pos="3780"/>
        </w:tabs>
        <w:spacing w:after="0" w:line="240" w:lineRule="auto"/>
        <w:jc w:val="center"/>
        <w:rPr>
          <w:rFonts w:ascii="Times New Roman" w:hAnsi="Times New Roman"/>
          <w:b/>
          <w:sz w:val="20"/>
          <w:szCs w:val="20"/>
        </w:rPr>
      </w:pPr>
    </w:p>
    <w:p w:rsidR="00A45AF5" w:rsidRPr="00A45AF5" w:rsidRDefault="00A45AF5" w:rsidP="00A45AF5">
      <w:pPr>
        <w:spacing w:after="0" w:line="240" w:lineRule="auto"/>
        <w:ind w:left="360"/>
        <w:jc w:val="center"/>
        <w:rPr>
          <w:rFonts w:ascii="Times New Roman" w:hAnsi="Times New Roman"/>
          <w:sz w:val="20"/>
          <w:szCs w:val="20"/>
        </w:rPr>
      </w:pPr>
      <w:r w:rsidRPr="00A45AF5">
        <w:rPr>
          <w:rFonts w:ascii="Times New Roman" w:hAnsi="Times New Roman"/>
          <w:bCs/>
          <w:sz w:val="20"/>
          <w:szCs w:val="20"/>
        </w:rPr>
        <w:t xml:space="preserve">2. </w:t>
      </w:r>
      <w:r w:rsidRPr="00A45AF5">
        <w:rPr>
          <w:rFonts w:ascii="Times New Roman" w:hAnsi="Times New Roman"/>
          <w:sz w:val="20"/>
          <w:szCs w:val="20"/>
        </w:rPr>
        <w:t>Основные разделы подпрограммы</w:t>
      </w:r>
    </w:p>
    <w:p w:rsidR="00A45AF5" w:rsidRPr="00A45AF5" w:rsidRDefault="00A45AF5" w:rsidP="00A45AF5">
      <w:pPr>
        <w:spacing w:after="0" w:line="240" w:lineRule="auto"/>
        <w:ind w:left="360"/>
        <w:jc w:val="center"/>
        <w:rPr>
          <w:rFonts w:ascii="Times New Roman" w:hAnsi="Times New Roman"/>
          <w:sz w:val="20"/>
          <w:szCs w:val="20"/>
        </w:rPr>
      </w:pPr>
    </w:p>
    <w:p w:rsidR="00A45AF5" w:rsidRPr="00A45AF5" w:rsidRDefault="00A45AF5" w:rsidP="00A45AF5">
      <w:pPr>
        <w:spacing w:after="0" w:line="240" w:lineRule="auto"/>
        <w:jc w:val="center"/>
        <w:rPr>
          <w:rFonts w:ascii="Times New Roman" w:hAnsi="Times New Roman"/>
          <w:sz w:val="20"/>
          <w:szCs w:val="20"/>
        </w:rPr>
      </w:pPr>
      <w:r w:rsidRPr="00A45AF5">
        <w:rPr>
          <w:rFonts w:ascii="Times New Roman" w:hAnsi="Times New Roman"/>
          <w:sz w:val="20"/>
          <w:szCs w:val="20"/>
        </w:rPr>
        <w:t>2.1. Постановка общерайонной проблемы и обоснование</w:t>
      </w:r>
    </w:p>
    <w:p w:rsidR="00A45AF5" w:rsidRDefault="00A45AF5" w:rsidP="00A45AF5">
      <w:pPr>
        <w:spacing w:after="0" w:line="240" w:lineRule="auto"/>
        <w:jc w:val="center"/>
        <w:rPr>
          <w:rFonts w:ascii="Times New Roman" w:hAnsi="Times New Roman"/>
          <w:bCs/>
          <w:sz w:val="20"/>
          <w:szCs w:val="20"/>
        </w:rPr>
      </w:pPr>
      <w:r w:rsidRPr="00A45AF5">
        <w:rPr>
          <w:rFonts w:ascii="Times New Roman" w:hAnsi="Times New Roman"/>
          <w:sz w:val="20"/>
          <w:szCs w:val="20"/>
        </w:rPr>
        <w:t>необходимости разработки подпрограммы</w:t>
      </w:r>
    </w:p>
    <w:p w:rsidR="00A45AF5" w:rsidRPr="00A45AF5" w:rsidRDefault="00A45AF5" w:rsidP="00A45AF5">
      <w:pPr>
        <w:spacing w:after="0" w:line="240" w:lineRule="auto"/>
        <w:jc w:val="center"/>
        <w:rPr>
          <w:rFonts w:ascii="Times New Roman" w:hAnsi="Times New Roman"/>
          <w:bCs/>
          <w:sz w:val="20"/>
          <w:szCs w:val="20"/>
        </w:rPr>
      </w:pPr>
    </w:p>
    <w:p w:rsidR="00A45AF5" w:rsidRPr="00A45AF5" w:rsidRDefault="00A45AF5" w:rsidP="00A45AF5">
      <w:pPr>
        <w:spacing w:after="0" w:line="240" w:lineRule="auto"/>
        <w:ind w:firstLine="709"/>
        <w:jc w:val="both"/>
        <w:rPr>
          <w:rFonts w:ascii="Times New Roman" w:hAnsi="Times New Roman"/>
          <w:sz w:val="20"/>
          <w:szCs w:val="20"/>
        </w:rPr>
      </w:pPr>
      <w:r w:rsidRPr="00A45AF5">
        <w:rPr>
          <w:rFonts w:ascii="Times New Roman" w:hAnsi="Times New Roman"/>
          <w:sz w:val="20"/>
          <w:szCs w:val="20"/>
        </w:rPr>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A45AF5" w:rsidRPr="00A45AF5" w:rsidRDefault="00A45AF5" w:rsidP="00A45AF5">
      <w:pPr>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 </w:t>
      </w:r>
    </w:p>
    <w:p w:rsidR="00A45AF5" w:rsidRPr="00A45AF5" w:rsidRDefault="00A45AF5" w:rsidP="00A45AF5">
      <w:pPr>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 </w:t>
      </w:r>
    </w:p>
    <w:p w:rsidR="00A45AF5" w:rsidRPr="00A45AF5" w:rsidRDefault="00A45AF5" w:rsidP="00A45AF5">
      <w:pPr>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Современный рынок жилья в Богучанском районе характеризуется высокой стоимостью и ограниченным предложением жилья на вторичном рынке. Только 12,5 процентов жилья от объемов нового строительства в Красноярском крае реализуется в сельской местности. </w:t>
      </w:r>
    </w:p>
    <w:p w:rsidR="00A45AF5" w:rsidRPr="00A45AF5" w:rsidRDefault="00A45AF5" w:rsidP="00A45AF5">
      <w:pPr>
        <w:autoSpaceDE w:val="0"/>
        <w:autoSpaceDN w:val="0"/>
        <w:adjustRightInd w:val="0"/>
        <w:spacing w:line="240" w:lineRule="auto"/>
        <w:ind w:firstLine="709"/>
        <w:jc w:val="both"/>
        <w:rPr>
          <w:rFonts w:ascii="Times New Roman" w:hAnsi="Times New Roman"/>
          <w:sz w:val="20"/>
          <w:szCs w:val="20"/>
        </w:rPr>
      </w:pPr>
      <w:r w:rsidRPr="00A45AF5">
        <w:rPr>
          <w:rFonts w:ascii="Times New Roman" w:hAnsi="Times New Roman"/>
          <w:sz w:val="20"/>
          <w:szCs w:val="20"/>
        </w:rPr>
        <w:t xml:space="preserve">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w:t>
      </w:r>
    </w:p>
    <w:p w:rsidR="00A45AF5" w:rsidRPr="00A45AF5" w:rsidRDefault="00A45AF5" w:rsidP="00A45AF5">
      <w:pPr>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lastRenderedPageBreak/>
        <w:t xml:space="preserve">По данным статистики, среднемесячная заработная плата    работников отраслей бюджетной сферы края за 2012 год составила 23978,1 рублей, при этом средняя рыночная стоимость 1 квадратного метра общей площади жилого помещения в Красноярском крае на третий квартал 2013 года составляет 37 275,32 рублей (приказ Министерства регионального развития Российской Федерации от 18.07.2013 № 269/ГС). </w:t>
      </w:r>
    </w:p>
    <w:p w:rsidR="00A45AF5" w:rsidRPr="00A45AF5" w:rsidRDefault="00A45AF5" w:rsidP="00A45AF5">
      <w:pPr>
        <w:spacing w:after="0" w:line="240" w:lineRule="auto"/>
        <w:ind w:firstLine="709"/>
        <w:jc w:val="both"/>
        <w:rPr>
          <w:rFonts w:ascii="Times New Roman" w:hAnsi="Times New Roman"/>
          <w:sz w:val="20"/>
          <w:szCs w:val="20"/>
        </w:rPr>
      </w:pPr>
      <w:r w:rsidRPr="00A45AF5">
        <w:rPr>
          <w:rFonts w:ascii="Times New Roman" w:hAnsi="Times New Roman"/>
          <w:sz w:val="20"/>
          <w:szCs w:val="20"/>
        </w:rPr>
        <w:t>Проблема обеспечения жильем работников отраслей бюджетной сферы остается одной из самых актуальных     на территории Богучанского района. По состоянию на 01.01.2013 года потребность в жилых помещениях на территории муниципального образования Богучанский район составляет 33 единицы, в том числе в:  здравоохранении – 6 единиц; образовании – 17 единиц; культуре - 6 единиц; социальной защиты населения – 2 единицы, физкультуры и спорта – 2 единицы.</w:t>
      </w:r>
    </w:p>
    <w:p w:rsidR="00A45AF5" w:rsidRPr="00A45AF5" w:rsidRDefault="00A45AF5" w:rsidP="00A45AF5">
      <w:pPr>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 </w:t>
      </w:r>
    </w:p>
    <w:p w:rsidR="00A45AF5" w:rsidRPr="00A45AF5" w:rsidRDefault="00A45AF5" w:rsidP="00A45AF5">
      <w:pPr>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Кроме того, Указом Президента Российской Федерации В.В. Путина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 Учитывая изложенное, подпрограммой предусматривается предоставление служебных жилых помещений работникам отраслей бюджетной сферы. </w:t>
      </w:r>
    </w:p>
    <w:p w:rsidR="00A45AF5" w:rsidRPr="00A45AF5" w:rsidRDefault="00A45AF5" w:rsidP="00A45AF5">
      <w:pPr>
        <w:spacing w:after="0" w:line="240" w:lineRule="auto"/>
        <w:ind w:firstLine="709"/>
        <w:jc w:val="both"/>
        <w:rPr>
          <w:rFonts w:ascii="Times New Roman" w:hAnsi="Times New Roman"/>
          <w:sz w:val="20"/>
          <w:szCs w:val="20"/>
        </w:rPr>
      </w:pPr>
      <w:r w:rsidRPr="00A45AF5">
        <w:rPr>
          <w:rFonts w:ascii="Times New Roman" w:hAnsi="Times New Roman"/>
          <w:sz w:val="20"/>
          <w:szCs w:val="20"/>
        </w:rPr>
        <w:t>Исполнение мероприятий подпрограммы позволит обеспечить жильем работников отраслей бюджетной сферы к 2017 году – 8 работников, том числе: в 2014 году – 8 работников; в 2015 году - 0 работников; в 2016 году – 0 работников; в 2017 году – 0 работников, осуществить ввод жилья, общей площадью жилых домов 396,07 кв. метров, провести капитальный ремонт служебных жилых помещений в 2014 году-40.10 кв.метров,</w:t>
      </w:r>
      <w:r w:rsidRPr="00A45AF5">
        <w:rPr>
          <w:rFonts w:ascii="Times New Roman" w:hAnsi="Times New Roman"/>
          <w:bCs/>
          <w:sz w:val="20"/>
          <w:szCs w:val="20"/>
        </w:rPr>
        <w:t xml:space="preserve">  установить счетчики холодного водоснабжения в служебных жилых помещениях к 2017 году- в количестве 26 штук,</w:t>
      </w:r>
      <w:r w:rsidRPr="00A45AF5">
        <w:rPr>
          <w:rFonts w:ascii="Times New Roman" w:hAnsi="Times New Roman"/>
          <w:sz w:val="20"/>
          <w:szCs w:val="20"/>
        </w:rPr>
        <w:t xml:space="preserve"> что позволит обеспечить сохранение квалифицированного кадрового состава на территории Богучанского района, организует учет потребления  холодной воды в служебных жилых помещениях, в соответствии с действующим законодательством  в сфере энергосбережения.</w:t>
      </w:r>
    </w:p>
    <w:p w:rsidR="00A45AF5" w:rsidRPr="00A45AF5" w:rsidRDefault="00A45AF5" w:rsidP="00A45AF5">
      <w:pPr>
        <w:spacing w:line="240" w:lineRule="auto"/>
        <w:ind w:firstLine="709"/>
        <w:jc w:val="both"/>
        <w:rPr>
          <w:rFonts w:ascii="Times New Roman" w:hAnsi="Times New Roman"/>
          <w:sz w:val="20"/>
          <w:szCs w:val="20"/>
        </w:rPr>
      </w:pPr>
    </w:p>
    <w:p w:rsidR="00A45AF5" w:rsidRPr="00A45AF5" w:rsidRDefault="00A45AF5" w:rsidP="00A45AF5">
      <w:pPr>
        <w:widowControl w:val="0"/>
        <w:autoSpaceDE w:val="0"/>
        <w:autoSpaceDN w:val="0"/>
        <w:adjustRightInd w:val="0"/>
        <w:spacing w:after="0" w:line="240" w:lineRule="auto"/>
        <w:ind w:firstLine="709"/>
        <w:jc w:val="center"/>
        <w:rPr>
          <w:rFonts w:ascii="Times New Roman" w:hAnsi="Times New Roman"/>
          <w:sz w:val="20"/>
          <w:szCs w:val="20"/>
        </w:rPr>
      </w:pPr>
      <w:r w:rsidRPr="00A45AF5">
        <w:rPr>
          <w:rFonts w:ascii="Times New Roman" w:hAnsi="Times New Roman"/>
          <w:sz w:val="20"/>
          <w:szCs w:val="20"/>
        </w:rPr>
        <w:t>2.2. Основная цель, задачи, этапы и сроки выполнения</w:t>
      </w:r>
    </w:p>
    <w:p w:rsidR="00A45AF5" w:rsidRPr="00A45AF5" w:rsidRDefault="00A45AF5" w:rsidP="00A45AF5">
      <w:pPr>
        <w:widowControl w:val="0"/>
        <w:autoSpaceDE w:val="0"/>
        <w:autoSpaceDN w:val="0"/>
        <w:adjustRightInd w:val="0"/>
        <w:spacing w:after="0" w:line="240" w:lineRule="auto"/>
        <w:ind w:firstLine="709"/>
        <w:jc w:val="center"/>
        <w:rPr>
          <w:rFonts w:ascii="Times New Roman" w:hAnsi="Times New Roman"/>
          <w:sz w:val="20"/>
          <w:szCs w:val="20"/>
        </w:rPr>
      </w:pPr>
      <w:r w:rsidRPr="00A45AF5">
        <w:rPr>
          <w:rFonts w:ascii="Times New Roman" w:hAnsi="Times New Roman"/>
          <w:sz w:val="20"/>
          <w:szCs w:val="20"/>
        </w:rPr>
        <w:t xml:space="preserve">подпрограммы, целевые индикаторы </w:t>
      </w:r>
    </w:p>
    <w:p w:rsidR="00A45AF5" w:rsidRPr="00A45AF5" w:rsidRDefault="00A45AF5" w:rsidP="00A45AF5">
      <w:pPr>
        <w:spacing w:after="0" w:line="240" w:lineRule="auto"/>
        <w:ind w:firstLine="709"/>
        <w:jc w:val="both"/>
        <w:rPr>
          <w:rFonts w:ascii="Times New Roman" w:hAnsi="Times New Roman"/>
          <w:bCs/>
          <w:sz w:val="20"/>
          <w:szCs w:val="20"/>
          <w:highlight w:val="yellow"/>
        </w:rPr>
      </w:pPr>
    </w:p>
    <w:p w:rsidR="00A45AF5" w:rsidRPr="00A45AF5" w:rsidRDefault="00A45AF5" w:rsidP="00A45AF5">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A45AF5" w:rsidRPr="00A45AF5" w:rsidRDefault="00A45AF5" w:rsidP="00A45AF5">
      <w:pPr>
        <w:spacing w:after="0" w:line="240" w:lineRule="auto"/>
        <w:ind w:firstLine="709"/>
        <w:jc w:val="both"/>
        <w:rPr>
          <w:rFonts w:ascii="Times New Roman" w:hAnsi="Times New Roman"/>
          <w:bCs/>
          <w:sz w:val="20"/>
          <w:szCs w:val="20"/>
        </w:rPr>
      </w:pPr>
      <w:r w:rsidRPr="00A45AF5">
        <w:rPr>
          <w:rFonts w:ascii="Times New Roman" w:hAnsi="Times New Roman"/>
          <w:bCs/>
          <w:sz w:val="20"/>
          <w:szCs w:val="20"/>
        </w:rPr>
        <w:t>Целью подпрограммы является:</w:t>
      </w:r>
    </w:p>
    <w:p w:rsidR="00A45AF5" w:rsidRPr="00A45AF5" w:rsidRDefault="00A45AF5" w:rsidP="00A45AF5">
      <w:pPr>
        <w:tabs>
          <w:tab w:val="center" w:pos="4677"/>
          <w:tab w:val="right" w:pos="9355"/>
        </w:tabs>
        <w:spacing w:after="0" w:line="240" w:lineRule="auto"/>
        <w:ind w:firstLine="709"/>
        <w:jc w:val="both"/>
        <w:rPr>
          <w:rFonts w:ascii="Times New Roman" w:hAnsi="Times New Roman"/>
          <w:b/>
          <w:sz w:val="20"/>
          <w:szCs w:val="20"/>
        </w:rPr>
      </w:pPr>
      <w:r w:rsidRPr="00A45AF5">
        <w:rPr>
          <w:rFonts w:ascii="Times New Roman" w:hAnsi="Times New Roman"/>
          <w:sz w:val="20"/>
          <w:szCs w:val="20"/>
        </w:rPr>
        <w:t>улучшение жилищных условий  работников отраслей бюджетной сферы и закрепление квалифицированных специалистов в муниципальных учреждениях</w:t>
      </w:r>
      <w:r w:rsidRPr="00A45AF5">
        <w:rPr>
          <w:rFonts w:ascii="Times New Roman" w:hAnsi="Times New Roman"/>
          <w:bCs/>
          <w:sz w:val="20"/>
          <w:szCs w:val="20"/>
        </w:rPr>
        <w:t xml:space="preserve"> Богучанского района.</w:t>
      </w:r>
    </w:p>
    <w:p w:rsidR="00A45AF5" w:rsidRPr="00A45AF5" w:rsidRDefault="00A45AF5" w:rsidP="00A45AF5">
      <w:pPr>
        <w:spacing w:after="0" w:line="240" w:lineRule="auto"/>
        <w:ind w:firstLine="709"/>
        <w:jc w:val="both"/>
        <w:rPr>
          <w:rFonts w:ascii="Times New Roman" w:hAnsi="Times New Roman"/>
          <w:bCs/>
          <w:sz w:val="20"/>
          <w:szCs w:val="20"/>
        </w:rPr>
      </w:pPr>
      <w:r w:rsidRPr="00A45AF5">
        <w:rPr>
          <w:rFonts w:ascii="Times New Roman" w:hAnsi="Times New Roman"/>
          <w:bCs/>
          <w:sz w:val="20"/>
          <w:szCs w:val="20"/>
        </w:rPr>
        <w:t>Задачей подпрограммы является:</w:t>
      </w:r>
    </w:p>
    <w:p w:rsidR="00A45AF5" w:rsidRPr="00A45AF5" w:rsidRDefault="00A45AF5" w:rsidP="00A45AF5">
      <w:pPr>
        <w:tabs>
          <w:tab w:val="center" w:pos="0"/>
          <w:tab w:val="right" w:pos="9355"/>
        </w:tabs>
        <w:spacing w:after="0" w:line="240" w:lineRule="auto"/>
        <w:jc w:val="both"/>
        <w:rPr>
          <w:rFonts w:ascii="Times New Roman" w:hAnsi="Times New Roman"/>
          <w:bCs/>
          <w:sz w:val="20"/>
          <w:szCs w:val="20"/>
        </w:rPr>
      </w:pPr>
      <w:r w:rsidRPr="00A45AF5">
        <w:rPr>
          <w:rFonts w:ascii="Times New Roman" w:hAnsi="Times New Roman"/>
          <w:bCs/>
          <w:sz w:val="20"/>
          <w:szCs w:val="20"/>
        </w:rPr>
        <w:t xml:space="preserve">          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p w:rsidR="00A45AF5" w:rsidRPr="00A45AF5" w:rsidRDefault="00A45AF5" w:rsidP="00A45AF5">
      <w:pPr>
        <w:spacing w:after="0" w:line="240" w:lineRule="auto"/>
        <w:ind w:firstLine="709"/>
        <w:jc w:val="both"/>
        <w:rPr>
          <w:rFonts w:ascii="Times New Roman" w:hAnsi="Times New Roman"/>
          <w:bCs/>
          <w:sz w:val="20"/>
          <w:szCs w:val="20"/>
        </w:rPr>
      </w:pPr>
      <w:r w:rsidRPr="00A45AF5">
        <w:rPr>
          <w:rFonts w:ascii="Times New Roman" w:hAnsi="Times New Roman"/>
          <w:bCs/>
          <w:sz w:val="20"/>
          <w:szCs w:val="20"/>
        </w:rPr>
        <w:t>Для достижения указанной задачи подпрограммой предлагается предоставление субсидии из краевого бюджета в рамках софинансирования на строительство многоквартирных домов и использование средств в размере, не менее 1%,  из районного бюджета.</w:t>
      </w:r>
    </w:p>
    <w:p w:rsidR="00A45AF5" w:rsidRPr="00A45AF5" w:rsidRDefault="00A45AF5" w:rsidP="00A45AF5">
      <w:pPr>
        <w:spacing w:after="0" w:line="240" w:lineRule="auto"/>
        <w:ind w:firstLine="709"/>
        <w:jc w:val="both"/>
        <w:rPr>
          <w:rFonts w:ascii="Times New Roman" w:hAnsi="Times New Roman"/>
          <w:bCs/>
          <w:sz w:val="20"/>
          <w:szCs w:val="20"/>
        </w:rPr>
      </w:pPr>
      <w:r w:rsidRPr="00A45AF5">
        <w:rPr>
          <w:rFonts w:ascii="Times New Roman" w:hAnsi="Times New Roman"/>
          <w:bCs/>
          <w:sz w:val="20"/>
          <w:szCs w:val="20"/>
        </w:rPr>
        <w:t xml:space="preserve">Жилые помещения, построенные в рамках подпрограммы относятся Управлением муниципальной собственностью Богучанского района (далее - УМС) к специализированному муниципальному жилищному фонду в качестве служебного жилого помещения. </w:t>
      </w:r>
    </w:p>
    <w:p w:rsidR="00A45AF5" w:rsidRPr="00A45AF5" w:rsidRDefault="00A45AF5" w:rsidP="00A45AF5">
      <w:pPr>
        <w:spacing w:after="0" w:line="240" w:lineRule="auto"/>
        <w:ind w:firstLine="709"/>
        <w:jc w:val="both"/>
        <w:rPr>
          <w:rFonts w:ascii="Times New Roman" w:hAnsi="Times New Roman"/>
          <w:bCs/>
          <w:sz w:val="20"/>
          <w:szCs w:val="20"/>
        </w:rPr>
      </w:pPr>
      <w:r w:rsidRPr="00A45AF5">
        <w:rPr>
          <w:rFonts w:ascii="Times New Roman" w:hAnsi="Times New Roman"/>
          <w:bCs/>
          <w:sz w:val="20"/>
          <w:szCs w:val="20"/>
        </w:rPr>
        <w:t>Данные служебные жилые помещения предоставляются определенным категориям граждан,</w:t>
      </w:r>
      <w:r w:rsidRPr="00A45AF5">
        <w:rPr>
          <w:rFonts w:ascii="Times New Roman" w:hAnsi="Times New Roman"/>
          <w:sz w:val="20"/>
          <w:szCs w:val="20"/>
        </w:rPr>
        <w:t xml:space="preserve"> установленными или утвержденными администрацией Богучанского района, </w:t>
      </w:r>
      <w:r w:rsidRPr="00A45AF5">
        <w:rPr>
          <w:rFonts w:ascii="Times New Roman" w:hAnsi="Times New Roman"/>
          <w:bCs/>
          <w:sz w:val="20"/>
          <w:szCs w:val="20"/>
        </w:rPr>
        <w:t xml:space="preserve"> из числа работников муниципальных учреждений здравоохранения, образования, культуры, спорта, социальной защиты населения.</w:t>
      </w:r>
    </w:p>
    <w:p w:rsidR="00A45AF5" w:rsidRPr="00A45AF5" w:rsidRDefault="00A45AF5" w:rsidP="00A45AF5">
      <w:pPr>
        <w:spacing w:after="0" w:line="240" w:lineRule="auto"/>
        <w:ind w:firstLine="709"/>
        <w:jc w:val="both"/>
        <w:rPr>
          <w:rFonts w:ascii="Times New Roman" w:hAnsi="Times New Roman"/>
          <w:bCs/>
          <w:sz w:val="20"/>
          <w:szCs w:val="20"/>
        </w:rPr>
      </w:pPr>
      <w:r w:rsidRPr="00A45AF5">
        <w:rPr>
          <w:rFonts w:ascii="Times New Roman" w:hAnsi="Times New Roman"/>
          <w:bCs/>
          <w:sz w:val="20"/>
          <w:szCs w:val="20"/>
        </w:rPr>
        <w:t>Для участия в подпрограмме необходимо:</w:t>
      </w:r>
    </w:p>
    <w:p w:rsidR="00A45AF5" w:rsidRPr="00A45AF5" w:rsidRDefault="00A45AF5" w:rsidP="00A45AF5">
      <w:pPr>
        <w:spacing w:after="0" w:line="240" w:lineRule="auto"/>
        <w:ind w:firstLine="709"/>
        <w:jc w:val="both"/>
        <w:rPr>
          <w:rFonts w:ascii="Times New Roman" w:hAnsi="Times New Roman"/>
          <w:bCs/>
          <w:sz w:val="20"/>
          <w:szCs w:val="20"/>
        </w:rPr>
      </w:pPr>
      <w:r w:rsidRPr="00A45AF5">
        <w:rPr>
          <w:rFonts w:ascii="Times New Roman" w:hAnsi="Times New Roman"/>
          <w:bCs/>
          <w:sz w:val="20"/>
          <w:szCs w:val="20"/>
        </w:rPr>
        <w:t>наличие утвержденного генерального плана муниципального образования Богучанский район, в котором планируется реализация мероприятий подпрограммы;</w:t>
      </w:r>
    </w:p>
    <w:p w:rsidR="00A45AF5" w:rsidRPr="00A45AF5" w:rsidRDefault="00A45AF5" w:rsidP="00A45AF5">
      <w:pPr>
        <w:spacing w:after="0" w:line="240" w:lineRule="auto"/>
        <w:ind w:firstLine="709"/>
        <w:jc w:val="both"/>
        <w:rPr>
          <w:rFonts w:ascii="Times New Roman" w:hAnsi="Times New Roman"/>
          <w:bCs/>
          <w:sz w:val="20"/>
          <w:szCs w:val="20"/>
        </w:rPr>
      </w:pPr>
      <w:r w:rsidRPr="00A45AF5">
        <w:rPr>
          <w:rFonts w:ascii="Times New Roman" w:hAnsi="Times New Roman"/>
          <w:bCs/>
          <w:sz w:val="20"/>
          <w:szCs w:val="20"/>
        </w:rPr>
        <w:t>наличие проекта планировки территории, на которой планируется реализация мероприятий подпрограммы;</w:t>
      </w:r>
    </w:p>
    <w:p w:rsidR="00A45AF5" w:rsidRPr="00A45AF5" w:rsidRDefault="00A45AF5" w:rsidP="00A45AF5">
      <w:pPr>
        <w:spacing w:after="0" w:line="240" w:lineRule="auto"/>
        <w:ind w:firstLine="709"/>
        <w:jc w:val="both"/>
        <w:rPr>
          <w:rFonts w:ascii="Times New Roman" w:hAnsi="Times New Roman"/>
          <w:bCs/>
          <w:sz w:val="20"/>
          <w:szCs w:val="20"/>
        </w:rPr>
      </w:pPr>
      <w:r w:rsidRPr="00A45AF5">
        <w:rPr>
          <w:rFonts w:ascii="Times New Roman" w:hAnsi="Times New Roman"/>
          <w:bCs/>
          <w:sz w:val="20"/>
          <w:szCs w:val="20"/>
        </w:rPr>
        <w:t>наличие сформированного земельного участка, на котором планируется реализация мероприятий подпрограммы;</w:t>
      </w:r>
    </w:p>
    <w:p w:rsidR="00A45AF5" w:rsidRPr="00A45AF5" w:rsidRDefault="00A45AF5" w:rsidP="00A45AF5">
      <w:pPr>
        <w:spacing w:after="0" w:line="240" w:lineRule="auto"/>
        <w:ind w:firstLine="709"/>
        <w:jc w:val="both"/>
        <w:rPr>
          <w:rFonts w:ascii="Times New Roman" w:hAnsi="Times New Roman"/>
          <w:bCs/>
          <w:sz w:val="20"/>
          <w:szCs w:val="20"/>
        </w:rPr>
      </w:pPr>
      <w:r w:rsidRPr="00A45AF5">
        <w:rPr>
          <w:rFonts w:ascii="Times New Roman" w:hAnsi="Times New Roman"/>
          <w:bCs/>
          <w:sz w:val="20"/>
          <w:szCs w:val="20"/>
        </w:rPr>
        <w:t>наличие возможности присоединения к сетям инженерного обеспечения;</w:t>
      </w:r>
    </w:p>
    <w:p w:rsidR="00A45AF5" w:rsidRPr="00A45AF5" w:rsidRDefault="00A45AF5" w:rsidP="00A45AF5">
      <w:pPr>
        <w:spacing w:after="0" w:line="240" w:lineRule="auto"/>
        <w:ind w:firstLine="708"/>
        <w:jc w:val="both"/>
        <w:rPr>
          <w:rFonts w:ascii="Times New Roman" w:hAnsi="Times New Roman"/>
          <w:bCs/>
          <w:sz w:val="20"/>
          <w:szCs w:val="20"/>
        </w:rPr>
      </w:pPr>
      <w:r w:rsidRPr="00A45AF5">
        <w:rPr>
          <w:rFonts w:ascii="Times New Roman" w:hAnsi="Times New Roman"/>
          <w:bCs/>
          <w:sz w:val="20"/>
          <w:szCs w:val="20"/>
        </w:rPr>
        <w:lastRenderedPageBreak/>
        <w:t>наличие высокой потребности в служебных жилых помещениях для предоставления работникам муниципальных учреждений здравоохранения, образования, культуры, спорта, социальной защиты населения.</w:t>
      </w:r>
    </w:p>
    <w:p w:rsidR="00A45AF5" w:rsidRPr="00A45AF5" w:rsidRDefault="00A45AF5" w:rsidP="00A45AF5">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Подпрограмма реализуется в течение 2014 - 2017 годов.</w:t>
      </w:r>
    </w:p>
    <w:p w:rsidR="00A45AF5" w:rsidRPr="00A45AF5" w:rsidRDefault="00A45AF5" w:rsidP="00A45AF5">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Перечень целевых индикаторов подпрограммы указан в приложение №1 к настоящей подпрограмме.</w:t>
      </w:r>
    </w:p>
    <w:p w:rsidR="00A45AF5" w:rsidRPr="00A45AF5" w:rsidRDefault="00A45AF5" w:rsidP="00A45AF5">
      <w:pPr>
        <w:widowControl w:val="0"/>
        <w:autoSpaceDE w:val="0"/>
        <w:autoSpaceDN w:val="0"/>
        <w:adjustRightInd w:val="0"/>
        <w:spacing w:after="0" w:line="240" w:lineRule="auto"/>
        <w:ind w:firstLine="709"/>
        <w:jc w:val="center"/>
        <w:rPr>
          <w:rFonts w:ascii="Times New Roman" w:hAnsi="Times New Roman"/>
          <w:sz w:val="20"/>
          <w:szCs w:val="20"/>
        </w:rPr>
      </w:pPr>
    </w:p>
    <w:p w:rsidR="00A45AF5" w:rsidRPr="00A45AF5" w:rsidRDefault="00A45AF5" w:rsidP="00A45AF5">
      <w:pPr>
        <w:widowControl w:val="0"/>
        <w:autoSpaceDE w:val="0"/>
        <w:autoSpaceDN w:val="0"/>
        <w:adjustRightInd w:val="0"/>
        <w:spacing w:after="0" w:line="240" w:lineRule="auto"/>
        <w:ind w:firstLine="709"/>
        <w:jc w:val="center"/>
        <w:rPr>
          <w:rFonts w:ascii="Times New Roman" w:hAnsi="Times New Roman"/>
          <w:sz w:val="20"/>
          <w:szCs w:val="20"/>
        </w:rPr>
      </w:pPr>
      <w:r w:rsidRPr="00A45AF5">
        <w:rPr>
          <w:rFonts w:ascii="Times New Roman" w:hAnsi="Times New Roman"/>
          <w:sz w:val="20"/>
          <w:szCs w:val="20"/>
        </w:rPr>
        <w:t>2.3. Механизм реализации подпрограммы</w:t>
      </w:r>
    </w:p>
    <w:p w:rsidR="00A45AF5" w:rsidRPr="00A45AF5" w:rsidRDefault="00A45AF5" w:rsidP="00A45AF5">
      <w:pPr>
        <w:widowControl w:val="0"/>
        <w:autoSpaceDE w:val="0"/>
        <w:autoSpaceDN w:val="0"/>
        <w:adjustRightInd w:val="0"/>
        <w:spacing w:after="0" w:line="240" w:lineRule="auto"/>
        <w:ind w:firstLine="709"/>
        <w:jc w:val="both"/>
        <w:rPr>
          <w:rFonts w:ascii="Times New Roman" w:hAnsi="Times New Roman"/>
          <w:sz w:val="20"/>
          <w:szCs w:val="20"/>
        </w:rPr>
      </w:pPr>
    </w:p>
    <w:p w:rsidR="00F33FEE" w:rsidRDefault="00A45AF5" w:rsidP="00F33FEE">
      <w:pPr>
        <w:tabs>
          <w:tab w:val="left" w:pos="3780"/>
        </w:tabs>
        <w:spacing w:after="0" w:line="240" w:lineRule="auto"/>
        <w:ind w:firstLine="709"/>
        <w:jc w:val="both"/>
        <w:rPr>
          <w:rFonts w:ascii="Times New Roman" w:hAnsi="Times New Roman"/>
          <w:sz w:val="20"/>
          <w:szCs w:val="20"/>
        </w:rPr>
      </w:pPr>
      <w:r w:rsidRPr="00A45AF5">
        <w:rPr>
          <w:rFonts w:ascii="Times New Roman" w:hAnsi="Times New Roman"/>
          <w:sz w:val="20"/>
          <w:szCs w:val="20"/>
        </w:rPr>
        <w:t>2.3.1. Главным распорядителем бюджетных средств, предусмотренных    на реализацию мероприятий подпрограммы, является МКУ «Муниципальная служба Заказчика» (далее – «Служба Заказчика»).</w:t>
      </w:r>
    </w:p>
    <w:p w:rsidR="00A45AF5" w:rsidRPr="00A45AF5" w:rsidRDefault="00A45AF5" w:rsidP="00F33FEE">
      <w:pPr>
        <w:tabs>
          <w:tab w:val="left" w:pos="3780"/>
        </w:tabs>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2.3.2. Средства краевого бюджета выделяются в целях предоставления бюджету муниципального образования Богучанский район  субсидий на строительство многоквартирных </w:t>
      </w:r>
      <w:r w:rsidRPr="00A45AF5">
        <w:rPr>
          <w:rFonts w:ascii="Times New Roman" w:hAnsi="Times New Roman"/>
          <w:bCs/>
          <w:sz w:val="20"/>
          <w:szCs w:val="20"/>
        </w:rPr>
        <w:t xml:space="preserve">домов для предоставления </w:t>
      </w:r>
      <w:r w:rsidRPr="00A45AF5">
        <w:rPr>
          <w:rFonts w:ascii="Times New Roman" w:hAnsi="Times New Roman"/>
          <w:sz w:val="20"/>
          <w:szCs w:val="20"/>
        </w:rPr>
        <w:t xml:space="preserve"> работникам муниципальных учреждений здравоохранения, образования, культуры, спорта, социальной защиты населения в случае вхождения в перечень муниципальных образований,  отобранных совместно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 для участия в подпрограмме.</w:t>
      </w:r>
    </w:p>
    <w:p w:rsidR="00A45AF5" w:rsidRPr="00A45AF5"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2.3.4. Субсидии бюджету муниципального образования Богучанский район на строительство</w:t>
      </w:r>
      <w:r w:rsidRPr="00A45AF5">
        <w:rPr>
          <w:rFonts w:ascii="Times New Roman" w:hAnsi="Times New Roman"/>
          <w:bCs/>
          <w:sz w:val="20"/>
          <w:szCs w:val="20"/>
        </w:rPr>
        <w:t xml:space="preserve"> многоквартирных домов</w:t>
      </w:r>
      <w:r w:rsidRPr="00A45AF5">
        <w:rPr>
          <w:rFonts w:ascii="Times New Roman" w:hAnsi="Times New Roman"/>
          <w:sz w:val="20"/>
          <w:szCs w:val="20"/>
        </w:rPr>
        <w:t xml:space="preserve"> предоставляются на основании соглашения о предоставлении субсидии бюджету муниципального образования Богучанский район на строительство многоквартирных </w:t>
      </w:r>
      <w:r w:rsidRPr="00A45AF5">
        <w:rPr>
          <w:rFonts w:ascii="Times New Roman" w:hAnsi="Times New Roman"/>
          <w:bCs/>
          <w:sz w:val="20"/>
          <w:szCs w:val="20"/>
        </w:rPr>
        <w:t>домов,</w:t>
      </w:r>
      <w:r w:rsidRPr="00A45AF5">
        <w:rPr>
          <w:rFonts w:ascii="Times New Roman" w:hAnsi="Times New Roman"/>
          <w:sz w:val="20"/>
          <w:szCs w:val="20"/>
        </w:rPr>
        <w:t xml:space="preserve"> заключенным между министерством строительства и архитектуры Красноярского края (далее – Министерство) и администрацией Богучанского района (далее – соглашение).</w:t>
      </w:r>
    </w:p>
    <w:p w:rsidR="00A45AF5" w:rsidRPr="00A45AF5" w:rsidRDefault="00A45AF5" w:rsidP="00F33FEE">
      <w:pPr>
        <w:spacing w:after="0" w:line="240" w:lineRule="auto"/>
        <w:ind w:firstLine="709"/>
        <w:jc w:val="both"/>
        <w:rPr>
          <w:rFonts w:ascii="Times New Roman" w:hAnsi="Times New Roman"/>
          <w:sz w:val="20"/>
          <w:szCs w:val="20"/>
        </w:rPr>
      </w:pPr>
      <w:r w:rsidRPr="00A45AF5">
        <w:rPr>
          <w:rFonts w:ascii="Times New Roman" w:hAnsi="Times New Roman"/>
          <w:sz w:val="20"/>
          <w:szCs w:val="20"/>
        </w:rPr>
        <w:t>2.3.4.1. Для заключения соглашения управление муниципальной собственностью Богучанского района  предоставляет в Министерство следующие документы:</w:t>
      </w:r>
    </w:p>
    <w:p w:rsidR="00A45AF5" w:rsidRPr="00A45AF5"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копию нормативного правового акта муниципального образования Богучанский район об установлении категорий граждан из числа работников муниципальных учреждений здравоохранения, образования, культуры, спорта, социальной защиты населения, которым предоставляются служебные жилые помещения, и порядка предоставления служебных жилых помещений. Указанный нормативный правовой акт должен быть согласован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A45AF5" w:rsidRPr="00A45AF5" w:rsidRDefault="00A45AF5" w:rsidP="00F33FEE">
      <w:pPr>
        <w:tabs>
          <w:tab w:val="center" w:pos="0"/>
          <w:tab w:val="right" w:pos="9355"/>
        </w:tabs>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  копию муниципальной подпрограммы, предусматривающей мероприятия по обеспечению жильем работников отраслей бюджетной сферы;</w:t>
      </w:r>
    </w:p>
    <w:p w:rsidR="00A45AF5" w:rsidRPr="00A45AF5"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Богучанский район в финансировании расходов, в размере, не менее 1 процента от суммы субсидии.</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2.3.5. Получателем субсидий на строительство многоквартирных </w:t>
      </w:r>
      <w:r w:rsidRPr="00A45AF5">
        <w:rPr>
          <w:rFonts w:ascii="Times New Roman" w:hAnsi="Times New Roman"/>
          <w:bCs/>
          <w:sz w:val="20"/>
          <w:szCs w:val="20"/>
        </w:rPr>
        <w:t xml:space="preserve">домов,  </w:t>
      </w:r>
      <w:r w:rsidRPr="00A45AF5">
        <w:rPr>
          <w:rFonts w:ascii="Times New Roman" w:hAnsi="Times New Roman"/>
          <w:sz w:val="20"/>
          <w:szCs w:val="20"/>
        </w:rPr>
        <w:t>является муниципальное образование Богучанский район.</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2.3.6. Для получения субсидии на оплату аванса на строительство многоквартирного дома в размере, предусмотренном муниципальным контрактом (договором), но не более 30 процентов от суммы субсидии на соответствующий финансовый год «Служба Заказчика» предоставляет в Министерство следующие документы: </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1 процента от суммы субсидии;</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копию муниципального контракта (договора);</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iCs/>
          <w:sz w:val="20"/>
          <w:szCs w:val="20"/>
        </w:rPr>
        <w:t>копию разрешения на строительство (реконструкцию) в случаях, предусмотренных действующим законодательством;</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iCs/>
          <w:sz w:val="20"/>
          <w:szCs w:val="20"/>
        </w:rPr>
        <w:t>копию сметной части утвержденной проектной документации;</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копию</w:t>
      </w:r>
      <w:r w:rsidR="00F33FEE">
        <w:rPr>
          <w:rFonts w:ascii="Times New Roman" w:hAnsi="Times New Roman"/>
          <w:sz w:val="20"/>
          <w:szCs w:val="20"/>
        </w:rPr>
        <w:t xml:space="preserve"> </w:t>
      </w:r>
      <w:r w:rsidRPr="00A45AF5">
        <w:rPr>
          <w:rFonts w:ascii="Times New Roman" w:hAnsi="Times New Roman"/>
          <w:sz w:val="20"/>
          <w:szCs w:val="20"/>
        </w:rPr>
        <w:t>положительного заключе</w:t>
      </w:r>
      <w:r w:rsidR="00F33FEE">
        <w:rPr>
          <w:rFonts w:ascii="Times New Roman" w:hAnsi="Times New Roman"/>
          <w:sz w:val="20"/>
          <w:szCs w:val="20"/>
        </w:rPr>
        <w:t xml:space="preserve">ния государственной экспертизы </w:t>
      </w:r>
      <w:r w:rsidRPr="00A45AF5">
        <w:rPr>
          <w:rFonts w:ascii="Times New Roman" w:hAnsi="Times New Roman"/>
          <w:sz w:val="20"/>
          <w:szCs w:val="20"/>
        </w:rPr>
        <w:t>проектной документации</w:t>
      </w:r>
      <w:r w:rsidRPr="00A45AF5">
        <w:rPr>
          <w:rFonts w:ascii="Times New Roman" w:hAnsi="Times New Roman"/>
          <w:iCs/>
          <w:sz w:val="20"/>
          <w:szCs w:val="20"/>
        </w:rPr>
        <w:t>;</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iCs/>
          <w:sz w:val="20"/>
          <w:szCs w:val="20"/>
        </w:rPr>
        <w:t>копию заключения о достоверности (положительное заключение) определения сметной стоимости объекта капитального строительства;</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реестр на оплату по форме, утвержденной министерством.</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2.3.7. Дальнейшее перечисление субсидии бюджету муниципального образования Богучанский район осуществляется по выполненным объемам работ (услуг), стоимость которых превышает сумму аванса, на основании предоставленных «Службой Заказчика» в Министерство следующих документов:</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lastRenderedPageBreak/>
        <w:t xml:space="preserve">копии актов о приемке выполненных работ (форма КС-2),  справок </w:t>
      </w:r>
      <w:r w:rsidRPr="00A45AF5">
        <w:rPr>
          <w:rFonts w:ascii="Times New Roman" w:hAnsi="Times New Roman"/>
          <w:sz w:val="20"/>
          <w:szCs w:val="20"/>
        </w:rPr>
        <w:br/>
        <w:t>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копии платежных документов, подтверждающих софинансирование оплаты муниципальным образованием Богучанский район работ (услуг) за счет средств районного бюджета;</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реестр на оплату по форме, утвержденной министерством.</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Финансовое управление администрации Богучанского района перечисляет средства на лицевой счет «Службы Заказчика» открытым в Территориальном отделе казначейства Красноярского края по Богучанскому району.</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Средства районного бюджета перечисляются «Службе Заказчика» на основании предоставленных следующих документов:</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копии актов о приемке выполненных работ (форма КС-2) и справок </w:t>
      </w:r>
      <w:r w:rsidRPr="00A45AF5">
        <w:rPr>
          <w:rFonts w:ascii="Times New Roman" w:hAnsi="Times New Roman"/>
          <w:sz w:val="20"/>
          <w:szCs w:val="20"/>
        </w:rPr>
        <w:br/>
        <w:t>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2.3.8. Субсидия на строительство многоквартирного дома  может быть направлена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 15/1.</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2.3.9. В случае, если му</w:t>
      </w:r>
      <w:r w:rsidR="00F33FEE">
        <w:rPr>
          <w:rFonts w:ascii="Times New Roman" w:hAnsi="Times New Roman"/>
          <w:sz w:val="20"/>
          <w:szCs w:val="20"/>
        </w:rPr>
        <w:t xml:space="preserve">ниципальный контракт (договор) </w:t>
      </w:r>
      <w:r w:rsidRPr="00A45AF5">
        <w:rPr>
          <w:rFonts w:ascii="Times New Roman" w:hAnsi="Times New Roman"/>
          <w:sz w:val="20"/>
          <w:szCs w:val="20"/>
        </w:rPr>
        <w:t>не предусматривает выплату аванса, документы, указанные в пунктах 2.3.6 и        2.3.7  раздела 2.3 подпрограммы, представляются одновременно по факту выполненных работ (услуг).</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Копии документов представляются надлежащим образом заверенными уполномоченным органом местного самоуправления.</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Документы, указанные в пунктах 2.3.6 и 2.3.7 раздела 2.3 подпрограммы, должны быть представлены получателем субсидии в министерство не позднее 1 декабря текущего финансового года.</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iCs/>
          <w:sz w:val="20"/>
          <w:szCs w:val="20"/>
        </w:rPr>
        <w:t xml:space="preserve">2.3.10. Министерство </w:t>
      </w:r>
      <w:r w:rsidRPr="00A45AF5">
        <w:rPr>
          <w:rFonts w:ascii="Times New Roman" w:hAnsi="Times New Roman"/>
          <w:sz w:val="20"/>
          <w:szCs w:val="20"/>
        </w:rPr>
        <w:t>в  течение 10 рабочих дней со дня получения документов рассматривает их на соответствие требованиям, установленным подпрограммой.</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При соответствии представленных получателем субсидии  документов требованиям, установленным подпрограммой, м</w:t>
      </w:r>
      <w:r w:rsidRPr="00A45AF5">
        <w:rPr>
          <w:rFonts w:ascii="Times New Roman" w:hAnsi="Times New Roman"/>
          <w:iCs/>
          <w:sz w:val="20"/>
          <w:szCs w:val="20"/>
        </w:rPr>
        <w:t xml:space="preserve">инистерство </w:t>
      </w:r>
      <w:r w:rsidRPr="00A45AF5">
        <w:rPr>
          <w:rFonts w:ascii="Times New Roman" w:hAnsi="Times New Roman"/>
          <w:sz w:val="20"/>
          <w:szCs w:val="20"/>
        </w:rPr>
        <w:t>в течение 3 рабочих дней со дня окончания рассмотрения документов направляет в казначейство Красноярского края письмо о перечислении средств субсидии.</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В случае несоответствия представленных получателем субсидии  документов требованиям, установленным подпрограммой, </w:t>
      </w:r>
      <w:r w:rsidRPr="00A45AF5">
        <w:rPr>
          <w:rFonts w:ascii="Times New Roman" w:hAnsi="Times New Roman"/>
          <w:iCs/>
          <w:sz w:val="20"/>
          <w:szCs w:val="20"/>
        </w:rPr>
        <w:t xml:space="preserve">министерство </w:t>
      </w:r>
      <w:r w:rsidRPr="00A45AF5">
        <w:rPr>
          <w:rFonts w:ascii="Times New Roman" w:hAnsi="Times New Roman"/>
          <w:sz w:val="20"/>
          <w:szCs w:val="20"/>
        </w:rPr>
        <w:t xml:space="preserve">в течение 3 рабочих дней со дня окончания их рассмотрения на соответствие требованиям, установленным подпрограммой, направляет получателю субсидии  замечания для их устранения. </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До устранения получателем субсидии  замечаний расходование средств субсидии не осуществляется.</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После устранения получателем субсидии замечаний министерство в течение 3 рабочих дней направляет в казначейство Красноярского края письмо о перечислении средств субсидии.</w:t>
      </w:r>
    </w:p>
    <w:p w:rsidR="00F33FEE"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2.3.11. Построенные жилые дома являются собственностью муниципального образования Богучанский район  и предоставляются как служебные помещения определенным  категориям граждан, установленными или утвержденными администрацией Богучанского района, из числа работников муниципальных учреждений здравоохранения, образования, культуры, спорта, социальной защиты населения.</w:t>
      </w:r>
    </w:p>
    <w:p w:rsidR="00A45AF5" w:rsidRPr="00A45AF5"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2.3.12. В течение трех месяцев после государственной регистрации права муниципальной собственности на жилые помещения УМС для подтверждения целевого использования субсидии представляет в министерство следующие документы:</w:t>
      </w:r>
    </w:p>
    <w:p w:rsidR="00A45AF5" w:rsidRPr="00A45AF5" w:rsidRDefault="00A45AF5" w:rsidP="00A45AF5">
      <w:pPr>
        <w:widowControl w:val="0"/>
        <w:autoSpaceDE w:val="0"/>
        <w:autoSpaceDN w:val="0"/>
        <w:adjustRightInd w:val="0"/>
        <w:spacing w:line="240" w:lineRule="auto"/>
        <w:ind w:firstLine="709"/>
        <w:jc w:val="both"/>
        <w:rPr>
          <w:rFonts w:ascii="Times New Roman" w:hAnsi="Times New Roman"/>
          <w:sz w:val="20"/>
          <w:szCs w:val="20"/>
        </w:rPr>
      </w:pPr>
      <w:r w:rsidRPr="00A45AF5">
        <w:rPr>
          <w:rFonts w:ascii="Times New Roman" w:hAnsi="Times New Roman"/>
          <w:sz w:val="20"/>
          <w:szCs w:val="20"/>
        </w:rPr>
        <w:t>распоряжение УМС об отнесении жилых помещений к служебным жилым помещениям специализированного муниципального жилищного фонда;</w:t>
      </w:r>
    </w:p>
    <w:p w:rsidR="00A45AF5" w:rsidRPr="00A45AF5"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распоряжение УМС о предоставлении служебных жилых помещений категориям граждан, определенных из числа работников муниципальных учреждений здравоохранения, образования, культуры, спорта, социальной защиты населения (с указанием фамилии, имени, отчества, должности гражданина из числа работников муниципальных учреждений здравоохранения, образования, культуры, спорта, социальной защиты населения, адреса предоставляемого служебного жилого помещения), согласованного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A45AF5" w:rsidRPr="00A45AF5"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2.3.13. В случае непредставления указанных документов в министерство средства субсидии подлежат возврату в краевой бюджет в полном объеме.</w:t>
      </w:r>
    </w:p>
    <w:p w:rsidR="00A45AF5" w:rsidRPr="00A45AF5" w:rsidRDefault="00A45AF5" w:rsidP="00A45AF5">
      <w:pPr>
        <w:widowControl w:val="0"/>
        <w:autoSpaceDE w:val="0"/>
        <w:autoSpaceDN w:val="0"/>
        <w:adjustRightInd w:val="0"/>
        <w:spacing w:line="240" w:lineRule="auto"/>
        <w:ind w:firstLine="709"/>
        <w:jc w:val="center"/>
        <w:rPr>
          <w:rFonts w:ascii="Times New Roman" w:hAnsi="Times New Roman"/>
          <w:sz w:val="20"/>
          <w:szCs w:val="20"/>
        </w:rPr>
      </w:pPr>
      <w:r w:rsidRPr="00A45AF5">
        <w:rPr>
          <w:rFonts w:ascii="Times New Roman" w:hAnsi="Times New Roman"/>
          <w:sz w:val="20"/>
          <w:szCs w:val="20"/>
        </w:rPr>
        <w:br/>
        <w:t>2.4. Управление подпрограммой и контроль за ходом ее выполнения</w:t>
      </w:r>
    </w:p>
    <w:p w:rsidR="00A45AF5" w:rsidRPr="00A45AF5" w:rsidRDefault="00A45AF5" w:rsidP="00A45AF5">
      <w:pPr>
        <w:widowControl w:val="0"/>
        <w:autoSpaceDE w:val="0"/>
        <w:autoSpaceDN w:val="0"/>
        <w:adjustRightInd w:val="0"/>
        <w:spacing w:line="240" w:lineRule="auto"/>
        <w:ind w:firstLine="709"/>
        <w:jc w:val="center"/>
        <w:rPr>
          <w:rFonts w:ascii="Times New Roman" w:hAnsi="Times New Roman"/>
          <w:sz w:val="20"/>
          <w:szCs w:val="20"/>
        </w:rPr>
      </w:pPr>
    </w:p>
    <w:p w:rsidR="00A45AF5" w:rsidRPr="00A45AF5" w:rsidRDefault="00A45AF5" w:rsidP="00F33FEE">
      <w:pPr>
        <w:tabs>
          <w:tab w:val="left" w:pos="3780"/>
        </w:tabs>
        <w:spacing w:after="0" w:line="240" w:lineRule="auto"/>
        <w:ind w:firstLine="709"/>
        <w:jc w:val="both"/>
        <w:rPr>
          <w:rFonts w:ascii="Times New Roman" w:hAnsi="Times New Roman"/>
          <w:sz w:val="20"/>
          <w:szCs w:val="20"/>
        </w:rPr>
      </w:pPr>
      <w:r w:rsidRPr="00A45AF5">
        <w:rPr>
          <w:rFonts w:ascii="Times New Roman" w:hAnsi="Times New Roman"/>
          <w:sz w:val="20"/>
          <w:szCs w:val="20"/>
        </w:rPr>
        <w:t>2.4.1. Контроль за целевым и эффективным расходованием средств краевого и районного бюджетов, предусмотренных на реализацию подпрограммы, осуществляет финансовое управление администрации Богучанского района.</w:t>
      </w:r>
    </w:p>
    <w:p w:rsidR="00A45AF5" w:rsidRPr="00A45AF5"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2.4.2. «Служба Заказчика» представляет в Министерство </w:t>
      </w:r>
      <w:hyperlink r:id="rId19" w:history="1">
        <w:r w:rsidRPr="00A45AF5">
          <w:rPr>
            <w:rFonts w:ascii="Times New Roman" w:hAnsi="Times New Roman"/>
            <w:sz w:val="20"/>
            <w:szCs w:val="20"/>
          </w:rPr>
          <w:t>отчет</w:t>
        </w:r>
      </w:hyperlink>
      <w:r w:rsidRPr="00A45AF5">
        <w:rPr>
          <w:rFonts w:ascii="Times New Roman" w:hAnsi="Times New Roman"/>
          <w:sz w:val="20"/>
          <w:szCs w:val="20"/>
        </w:rPr>
        <w:t xml:space="preserve"> об исполнении подпрограммы ежемесячно не позднее 3-го числа месяца, следующего за отчетным, по форме, установленной законодательством.</w:t>
      </w:r>
    </w:p>
    <w:p w:rsidR="00A45AF5"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2.4.3. УМС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
    <w:p w:rsidR="00F33FEE" w:rsidRPr="00A45AF5" w:rsidRDefault="00F33FEE" w:rsidP="00F33FEE">
      <w:pPr>
        <w:widowControl w:val="0"/>
        <w:autoSpaceDE w:val="0"/>
        <w:autoSpaceDN w:val="0"/>
        <w:adjustRightInd w:val="0"/>
        <w:spacing w:after="0" w:line="240" w:lineRule="auto"/>
        <w:ind w:firstLine="709"/>
        <w:jc w:val="both"/>
        <w:rPr>
          <w:rFonts w:ascii="Times New Roman" w:hAnsi="Times New Roman"/>
          <w:sz w:val="20"/>
          <w:szCs w:val="20"/>
        </w:rPr>
      </w:pPr>
    </w:p>
    <w:p w:rsidR="00A45AF5" w:rsidRPr="00A45AF5" w:rsidRDefault="00A45AF5" w:rsidP="00F33FEE">
      <w:pPr>
        <w:widowControl w:val="0"/>
        <w:autoSpaceDE w:val="0"/>
        <w:autoSpaceDN w:val="0"/>
        <w:adjustRightInd w:val="0"/>
        <w:spacing w:after="0" w:line="240" w:lineRule="auto"/>
        <w:ind w:firstLine="709"/>
        <w:jc w:val="center"/>
        <w:rPr>
          <w:rFonts w:ascii="Times New Roman" w:hAnsi="Times New Roman"/>
          <w:sz w:val="20"/>
          <w:szCs w:val="20"/>
        </w:rPr>
      </w:pPr>
      <w:r w:rsidRPr="00A45AF5">
        <w:rPr>
          <w:rFonts w:ascii="Times New Roman" w:hAnsi="Times New Roman"/>
          <w:sz w:val="20"/>
          <w:szCs w:val="20"/>
        </w:rPr>
        <w:t>2.5. Оценка социально-экономической эффективности</w:t>
      </w:r>
    </w:p>
    <w:p w:rsidR="00A45AF5" w:rsidRPr="00A45AF5" w:rsidRDefault="00A45AF5" w:rsidP="00F33FEE">
      <w:pPr>
        <w:spacing w:after="0" w:line="240" w:lineRule="auto"/>
        <w:ind w:firstLine="709"/>
        <w:jc w:val="both"/>
        <w:rPr>
          <w:rFonts w:ascii="Times New Roman" w:hAnsi="Times New Roman"/>
          <w:b/>
          <w:sz w:val="20"/>
          <w:szCs w:val="20"/>
        </w:rPr>
      </w:pPr>
    </w:p>
    <w:p w:rsidR="00A45AF5" w:rsidRPr="00A45AF5" w:rsidRDefault="00A45AF5" w:rsidP="00F33FEE">
      <w:pPr>
        <w:spacing w:after="0" w:line="240" w:lineRule="auto"/>
        <w:ind w:firstLine="709"/>
        <w:jc w:val="both"/>
        <w:rPr>
          <w:rFonts w:ascii="Times New Roman" w:hAnsi="Times New Roman"/>
          <w:sz w:val="20"/>
          <w:szCs w:val="20"/>
        </w:rPr>
      </w:pPr>
      <w:r w:rsidRPr="00A45AF5">
        <w:rPr>
          <w:rFonts w:ascii="Times New Roman" w:hAnsi="Times New Roman"/>
          <w:sz w:val="20"/>
          <w:szCs w:val="20"/>
        </w:rPr>
        <w:t>По итогам реализации подпрограммы планируется обеспечить жильем работников отраслей бюджетной сферы к 2017 году – 8 работников, том числе: в 2014 году – 8 работников; в 2015 году - 0 работников; в 2016 году – 0 работников; в 2017 году - 0 работников, осуществить ввод жилья, общей площадью жилых домов 396,07 кв. метров, провести капитальный ремонт служебных жилых помещений в 2014 году-40,10 кв.метров, что позволит обеспечить сохранение квалифицированного кадрового состава на территории Богучанского района.</w:t>
      </w:r>
    </w:p>
    <w:p w:rsidR="00A45AF5" w:rsidRPr="00A45AF5" w:rsidRDefault="00A45AF5" w:rsidP="00F33FEE">
      <w:pPr>
        <w:tabs>
          <w:tab w:val="left" w:pos="3780"/>
        </w:tabs>
        <w:spacing w:after="0" w:line="240" w:lineRule="auto"/>
        <w:ind w:firstLine="709"/>
        <w:jc w:val="both"/>
        <w:rPr>
          <w:rFonts w:ascii="Times New Roman" w:hAnsi="Times New Roman"/>
          <w:bCs/>
          <w:sz w:val="20"/>
          <w:szCs w:val="20"/>
        </w:rPr>
      </w:pPr>
      <w:r w:rsidRPr="00A45AF5">
        <w:rPr>
          <w:rFonts w:ascii="Times New Roman" w:hAnsi="Times New Roman"/>
          <w:bCs/>
          <w:sz w:val="20"/>
          <w:szCs w:val="20"/>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2017 году 24,24 %,объем восстановления специализированного жилищного фонда (служебные жилые помещения) к 2017 году составит 40.10м</w:t>
      </w:r>
      <w:r w:rsidRPr="00A45AF5">
        <w:rPr>
          <w:rFonts w:ascii="Times New Roman" w:hAnsi="Times New Roman"/>
          <w:bCs/>
          <w:sz w:val="20"/>
          <w:szCs w:val="20"/>
          <w:vertAlign w:val="superscript"/>
        </w:rPr>
        <w:t>2</w:t>
      </w:r>
      <w:r w:rsidRPr="00A45AF5">
        <w:rPr>
          <w:rFonts w:ascii="Times New Roman" w:hAnsi="Times New Roman"/>
          <w:bCs/>
          <w:sz w:val="20"/>
          <w:szCs w:val="20"/>
        </w:rPr>
        <w:t>, количество установленных счетчиков холодного водоснабжения в служебных жилых помещениях  к 2017 году составит  26 штук.</w:t>
      </w:r>
    </w:p>
    <w:p w:rsidR="00A45AF5" w:rsidRPr="00A45AF5" w:rsidRDefault="00A45AF5" w:rsidP="00F33FEE">
      <w:pPr>
        <w:widowControl w:val="0"/>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A45AF5" w:rsidRPr="00A45AF5" w:rsidRDefault="00A45AF5" w:rsidP="00F33FEE">
      <w:pPr>
        <w:spacing w:after="0" w:line="240" w:lineRule="auto"/>
        <w:ind w:firstLine="709"/>
        <w:jc w:val="both"/>
        <w:rPr>
          <w:rFonts w:ascii="Times New Roman" w:hAnsi="Times New Roman"/>
          <w:sz w:val="20"/>
          <w:szCs w:val="20"/>
        </w:rPr>
      </w:pPr>
      <w:r w:rsidRPr="00A45AF5">
        <w:rPr>
          <w:rFonts w:ascii="Times New Roman" w:hAnsi="Times New Roman"/>
          <w:color w:val="000000"/>
          <w:sz w:val="20"/>
          <w:szCs w:val="20"/>
        </w:rPr>
        <w:t>В результате строительства  двухэтажного восьмиквартирного дома по адресу: Красноярский край, Богучанский район. с. Богучаны, ул. Геологов, 2, общей площадью  396,07 кв. метров улучшат жилищные условия  8 работников отраслей бюджетной сферы.</w:t>
      </w:r>
    </w:p>
    <w:p w:rsidR="00A45AF5" w:rsidRPr="00A45AF5" w:rsidRDefault="00A45AF5" w:rsidP="00F33FEE">
      <w:pPr>
        <w:spacing w:after="0" w:line="240" w:lineRule="auto"/>
        <w:ind w:firstLine="709"/>
        <w:jc w:val="both"/>
        <w:rPr>
          <w:rFonts w:ascii="Times New Roman" w:hAnsi="Times New Roman"/>
          <w:sz w:val="20"/>
          <w:szCs w:val="20"/>
        </w:rPr>
      </w:pPr>
      <w:r w:rsidRPr="00A45AF5">
        <w:rPr>
          <w:rFonts w:ascii="Times New Roman" w:hAnsi="Times New Roman"/>
          <w:sz w:val="20"/>
          <w:szCs w:val="20"/>
        </w:rPr>
        <w:t>Поступление доходов в районный бюджет от реализации данного мероприятия не предполагается.</w:t>
      </w:r>
    </w:p>
    <w:p w:rsidR="00A45AF5" w:rsidRPr="00A45AF5" w:rsidRDefault="00A45AF5" w:rsidP="00F33FEE">
      <w:pPr>
        <w:autoSpaceDE w:val="0"/>
        <w:autoSpaceDN w:val="0"/>
        <w:adjustRightInd w:val="0"/>
        <w:spacing w:after="0" w:line="240" w:lineRule="auto"/>
        <w:ind w:firstLine="709"/>
        <w:jc w:val="center"/>
        <w:rPr>
          <w:rFonts w:ascii="Times New Roman" w:hAnsi="Times New Roman"/>
          <w:sz w:val="20"/>
          <w:szCs w:val="20"/>
        </w:rPr>
      </w:pPr>
    </w:p>
    <w:p w:rsidR="00A45AF5" w:rsidRPr="00A45AF5" w:rsidRDefault="00A45AF5" w:rsidP="00F33FEE">
      <w:pPr>
        <w:autoSpaceDE w:val="0"/>
        <w:autoSpaceDN w:val="0"/>
        <w:adjustRightInd w:val="0"/>
        <w:spacing w:after="0" w:line="240" w:lineRule="auto"/>
        <w:ind w:firstLine="709"/>
        <w:jc w:val="center"/>
        <w:rPr>
          <w:rFonts w:ascii="Times New Roman" w:hAnsi="Times New Roman"/>
          <w:sz w:val="20"/>
          <w:szCs w:val="20"/>
        </w:rPr>
      </w:pPr>
      <w:r w:rsidRPr="00A45AF5">
        <w:rPr>
          <w:rFonts w:ascii="Times New Roman" w:hAnsi="Times New Roman"/>
          <w:sz w:val="20"/>
          <w:szCs w:val="20"/>
        </w:rPr>
        <w:t>2.6. Мероприятия подпрограммы</w:t>
      </w:r>
    </w:p>
    <w:p w:rsidR="00A45AF5" w:rsidRPr="00A45AF5" w:rsidRDefault="00A45AF5" w:rsidP="00F33FEE">
      <w:pPr>
        <w:autoSpaceDE w:val="0"/>
        <w:autoSpaceDN w:val="0"/>
        <w:adjustRightInd w:val="0"/>
        <w:spacing w:after="0" w:line="240" w:lineRule="auto"/>
        <w:ind w:firstLine="709"/>
        <w:jc w:val="center"/>
        <w:rPr>
          <w:rFonts w:ascii="Times New Roman" w:hAnsi="Times New Roman"/>
          <w:b/>
          <w:sz w:val="20"/>
          <w:szCs w:val="20"/>
        </w:rPr>
      </w:pPr>
    </w:p>
    <w:p w:rsidR="00A45AF5" w:rsidRPr="00A45AF5" w:rsidRDefault="00A45AF5" w:rsidP="00F33FEE">
      <w:pPr>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Перечень подпрограммных мероприятий указан в приложении № 2 к настоящей подпрограмме.</w:t>
      </w:r>
    </w:p>
    <w:p w:rsidR="00A45AF5" w:rsidRPr="00A45AF5" w:rsidRDefault="00A45AF5" w:rsidP="00F33FEE">
      <w:pPr>
        <w:autoSpaceDE w:val="0"/>
        <w:autoSpaceDN w:val="0"/>
        <w:adjustRightInd w:val="0"/>
        <w:spacing w:after="0" w:line="240" w:lineRule="auto"/>
        <w:ind w:firstLine="709"/>
        <w:jc w:val="both"/>
        <w:rPr>
          <w:rFonts w:ascii="Times New Roman" w:hAnsi="Times New Roman"/>
          <w:sz w:val="20"/>
          <w:szCs w:val="20"/>
        </w:rPr>
      </w:pPr>
    </w:p>
    <w:p w:rsidR="00A45AF5" w:rsidRPr="00A45AF5" w:rsidRDefault="00A45AF5" w:rsidP="00F33FEE">
      <w:pPr>
        <w:autoSpaceDE w:val="0"/>
        <w:autoSpaceDN w:val="0"/>
        <w:adjustRightInd w:val="0"/>
        <w:spacing w:after="0" w:line="240" w:lineRule="auto"/>
        <w:ind w:firstLine="709"/>
        <w:jc w:val="center"/>
        <w:rPr>
          <w:rFonts w:ascii="Times New Roman" w:hAnsi="Times New Roman"/>
          <w:sz w:val="20"/>
          <w:szCs w:val="20"/>
        </w:rPr>
      </w:pPr>
      <w:r w:rsidRPr="00A45AF5">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F33FEE" w:rsidRDefault="00A45AF5" w:rsidP="00F33FEE">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A45AF5">
        <w:rPr>
          <w:rFonts w:ascii="Times New Roman" w:hAnsi="Times New Roman"/>
          <w:bCs/>
          <w:sz w:val="20"/>
          <w:szCs w:val="20"/>
        </w:rPr>
        <w:t xml:space="preserve">    </w:t>
      </w:r>
    </w:p>
    <w:p w:rsidR="00A45AF5" w:rsidRPr="00A45AF5" w:rsidRDefault="00A45AF5" w:rsidP="00F33FEE">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A45AF5">
        <w:rPr>
          <w:rFonts w:ascii="Times New Roman" w:hAnsi="Times New Roman"/>
          <w:bCs/>
          <w:sz w:val="20"/>
          <w:szCs w:val="20"/>
        </w:rPr>
        <w:t xml:space="preserve">Общий объем финансирования подпрограммы составляет -23 784 906,0 </w:t>
      </w:r>
      <w:r w:rsidRPr="00A45AF5">
        <w:rPr>
          <w:rFonts w:ascii="Times New Roman" w:hAnsi="Times New Roman"/>
          <w:sz w:val="20"/>
          <w:szCs w:val="20"/>
        </w:rPr>
        <w:t xml:space="preserve"> рублей</w:t>
      </w:r>
      <w:r w:rsidRPr="00A45AF5">
        <w:rPr>
          <w:rFonts w:ascii="Times New Roman" w:hAnsi="Times New Roman"/>
          <w:bCs/>
          <w:sz w:val="20"/>
          <w:szCs w:val="20"/>
        </w:rPr>
        <w:t>, в том числе по годам:</w:t>
      </w:r>
    </w:p>
    <w:p w:rsidR="00A45AF5" w:rsidRPr="00A45AF5" w:rsidRDefault="00A45AF5" w:rsidP="00B81E22">
      <w:pPr>
        <w:spacing w:after="0" w:line="240" w:lineRule="auto"/>
        <w:ind w:firstLine="492"/>
        <w:jc w:val="both"/>
        <w:rPr>
          <w:rFonts w:ascii="Times New Roman" w:hAnsi="Times New Roman"/>
          <w:sz w:val="20"/>
          <w:szCs w:val="20"/>
        </w:rPr>
      </w:pPr>
      <w:r w:rsidRPr="00A45AF5">
        <w:rPr>
          <w:rFonts w:ascii="Times New Roman" w:hAnsi="Times New Roman"/>
          <w:sz w:val="20"/>
          <w:szCs w:val="20"/>
        </w:rPr>
        <w:t>2014 год –  13 784 906,0 рублей;</w:t>
      </w:r>
    </w:p>
    <w:p w:rsidR="00A45AF5" w:rsidRPr="00A45AF5" w:rsidRDefault="00A45AF5" w:rsidP="00B81E22">
      <w:pPr>
        <w:spacing w:after="0" w:line="240" w:lineRule="auto"/>
        <w:ind w:firstLine="492"/>
        <w:jc w:val="both"/>
        <w:rPr>
          <w:rFonts w:ascii="Times New Roman" w:hAnsi="Times New Roman"/>
          <w:sz w:val="20"/>
          <w:szCs w:val="20"/>
        </w:rPr>
      </w:pPr>
      <w:r w:rsidRPr="00A45AF5">
        <w:rPr>
          <w:rFonts w:ascii="Times New Roman" w:hAnsi="Times New Roman"/>
          <w:sz w:val="20"/>
          <w:szCs w:val="20"/>
        </w:rPr>
        <w:t>2015 год –  10 000 000,0 рублей;</w:t>
      </w:r>
    </w:p>
    <w:p w:rsidR="00A45AF5" w:rsidRPr="00A45AF5" w:rsidRDefault="00A45AF5" w:rsidP="00B81E22">
      <w:pPr>
        <w:spacing w:after="0" w:line="240" w:lineRule="auto"/>
        <w:ind w:firstLine="492"/>
        <w:jc w:val="both"/>
        <w:rPr>
          <w:rFonts w:ascii="Times New Roman" w:hAnsi="Times New Roman"/>
          <w:sz w:val="20"/>
          <w:szCs w:val="20"/>
        </w:rPr>
      </w:pPr>
      <w:r w:rsidRPr="00A45AF5">
        <w:rPr>
          <w:rFonts w:ascii="Times New Roman" w:hAnsi="Times New Roman"/>
          <w:sz w:val="20"/>
          <w:szCs w:val="20"/>
        </w:rPr>
        <w:t>2016 год –                  0,0 рублей;</w:t>
      </w:r>
    </w:p>
    <w:p w:rsidR="00A45AF5" w:rsidRPr="00A45AF5" w:rsidRDefault="00A45AF5" w:rsidP="00B81E22">
      <w:pPr>
        <w:spacing w:after="0" w:line="240" w:lineRule="auto"/>
        <w:ind w:firstLine="492"/>
        <w:jc w:val="both"/>
        <w:rPr>
          <w:rFonts w:ascii="Times New Roman" w:hAnsi="Times New Roman"/>
          <w:sz w:val="20"/>
          <w:szCs w:val="20"/>
        </w:rPr>
      </w:pPr>
      <w:r w:rsidRPr="00A45AF5">
        <w:rPr>
          <w:rFonts w:ascii="Times New Roman" w:hAnsi="Times New Roman"/>
          <w:sz w:val="20"/>
          <w:szCs w:val="20"/>
        </w:rPr>
        <w:t>2017 год –                  0,0 рублей;</w:t>
      </w:r>
    </w:p>
    <w:p w:rsidR="00A45AF5" w:rsidRPr="00A45AF5" w:rsidRDefault="00A45AF5" w:rsidP="00B81E22">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A45AF5">
        <w:rPr>
          <w:rFonts w:ascii="Times New Roman" w:hAnsi="Times New Roman"/>
          <w:bCs/>
          <w:sz w:val="20"/>
          <w:szCs w:val="20"/>
        </w:rPr>
        <w:t xml:space="preserve">      в том числе:</w:t>
      </w:r>
    </w:p>
    <w:p w:rsidR="00A45AF5" w:rsidRPr="00A45AF5" w:rsidRDefault="00A45AF5" w:rsidP="00B81E22">
      <w:pPr>
        <w:widowControl w:val="0"/>
        <w:autoSpaceDE w:val="0"/>
        <w:autoSpaceDN w:val="0"/>
        <w:adjustRightInd w:val="0"/>
        <w:spacing w:after="0" w:line="240" w:lineRule="auto"/>
        <w:ind w:firstLine="492"/>
        <w:jc w:val="both"/>
        <w:rPr>
          <w:rFonts w:ascii="Times New Roman" w:hAnsi="Times New Roman"/>
          <w:bCs/>
          <w:sz w:val="20"/>
          <w:szCs w:val="20"/>
        </w:rPr>
      </w:pPr>
      <w:r w:rsidRPr="00A45AF5">
        <w:rPr>
          <w:rFonts w:ascii="Times New Roman" w:hAnsi="Times New Roman"/>
          <w:bCs/>
          <w:sz w:val="20"/>
          <w:szCs w:val="20"/>
        </w:rPr>
        <w:t>средства краевого бюджета- 3 484 400,0 рублей, в том числе по годам:</w:t>
      </w:r>
    </w:p>
    <w:p w:rsidR="00A45AF5" w:rsidRPr="00A45AF5" w:rsidRDefault="00A45AF5" w:rsidP="00B81E22">
      <w:pPr>
        <w:spacing w:after="0" w:line="240" w:lineRule="auto"/>
        <w:ind w:firstLine="492"/>
        <w:jc w:val="both"/>
        <w:rPr>
          <w:rFonts w:ascii="Times New Roman" w:hAnsi="Times New Roman"/>
          <w:sz w:val="20"/>
          <w:szCs w:val="20"/>
        </w:rPr>
      </w:pPr>
      <w:r w:rsidRPr="00A45AF5">
        <w:rPr>
          <w:rFonts w:ascii="Times New Roman" w:hAnsi="Times New Roman"/>
          <w:sz w:val="20"/>
          <w:szCs w:val="20"/>
        </w:rPr>
        <w:t>2014 год – 3 484 400,0 рублей;</w:t>
      </w:r>
    </w:p>
    <w:p w:rsidR="00A45AF5" w:rsidRPr="00A45AF5" w:rsidRDefault="00A45AF5" w:rsidP="00B81E22">
      <w:pPr>
        <w:spacing w:after="0" w:line="240" w:lineRule="auto"/>
        <w:ind w:firstLine="492"/>
        <w:jc w:val="both"/>
        <w:rPr>
          <w:rFonts w:ascii="Times New Roman" w:hAnsi="Times New Roman"/>
          <w:sz w:val="20"/>
          <w:szCs w:val="20"/>
        </w:rPr>
      </w:pPr>
      <w:r w:rsidRPr="00A45AF5">
        <w:rPr>
          <w:rFonts w:ascii="Times New Roman" w:hAnsi="Times New Roman"/>
          <w:sz w:val="20"/>
          <w:szCs w:val="20"/>
        </w:rPr>
        <w:t xml:space="preserve">2015 год –  0,0 рублей; </w:t>
      </w:r>
    </w:p>
    <w:p w:rsidR="00A45AF5" w:rsidRPr="00A45AF5" w:rsidRDefault="00A45AF5" w:rsidP="00B81E22">
      <w:pPr>
        <w:spacing w:after="0" w:line="240" w:lineRule="auto"/>
        <w:ind w:firstLine="492"/>
        <w:jc w:val="both"/>
        <w:rPr>
          <w:rFonts w:ascii="Times New Roman" w:hAnsi="Times New Roman"/>
          <w:sz w:val="20"/>
          <w:szCs w:val="20"/>
        </w:rPr>
      </w:pPr>
      <w:r w:rsidRPr="00A45AF5">
        <w:rPr>
          <w:rFonts w:ascii="Times New Roman" w:hAnsi="Times New Roman"/>
          <w:sz w:val="20"/>
          <w:szCs w:val="20"/>
        </w:rPr>
        <w:t>2016 год –  0,0 рублей;</w:t>
      </w:r>
    </w:p>
    <w:p w:rsidR="00A45AF5" w:rsidRPr="00A45AF5" w:rsidRDefault="00A45AF5" w:rsidP="00B81E22">
      <w:pPr>
        <w:spacing w:after="0" w:line="240" w:lineRule="auto"/>
        <w:ind w:firstLine="492"/>
        <w:jc w:val="both"/>
        <w:rPr>
          <w:rFonts w:ascii="Times New Roman" w:hAnsi="Times New Roman"/>
          <w:sz w:val="20"/>
          <w:szCs w:val="20"/>
        </w:rPr>
      </w:pPr>
      <w:r w:rsidRPr="00A45AF5">
        <w:rPr>
          <w:rFonts w:ascii="Times New Roman" w:hAnsi="Times New Roman"/>
          <w:sz w:val="20"/>
          <w:szCs w:val="20"/>
        </w:rPr>
        <w:t>2017 год -   0,0 рублей;</w:t>
      </w:r>
    </w:p>
    <w:p w:rsidR="00A45AF5" w:rsidRPr="00A45AF5" w:rsidRDefault="00A45AF5" w:rsidP="00B81E22">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A45AF5">
        <w:rPr>
          <w:rFonts w:ascii="Times New Roman" w:hAnsi="Times New Roman"/>
          <w:bCs/>
          <w:sz w:val="20"/>
          <w:szCs w:val="20"/>
        </w:rPr>
        <w:t xml:space="preserve">      средства районного бюджета-20 300 506,0 </w:t>
      </w:r>
      <w:r w:rsidRPr="00A45AF5">
        <w:rPr>
          <w:rFonts w:ascii="Times New Roman" w:hAnsi="Times New Roman"/>
          <w:sz w:val="20"/>
          <w:szCs w:val="20"/>
        </w:rPr>
        <w:t>рублей</w:t>
      </w:r>
      <w:r w:rsidRPr="00A45AF5">
        <w:rPr>
          <w:rFonts w:ascii="Times New Roman" w:hAnsi="Times New Roman"/>
          <w:bCs/>
          <w:sz w:val="20"/>
          <w:szCs w:val="20"/>
        </w:rPr>
        <w:t>, в том числе по годам:</w:t>
      </w:r>
    </w:p>
    <w:p w:rsidR="00A45AF5" w:rsidRPr="00A45AF5" w:rsidRDefault="00A45AF5" w:rsidP="00B81E22">
      <w:pPr>
        <w:spacing w:after="0" w:line="240" w:lineRule="auto"/>
        <w:ind w:firstLine="492"/>
        <w:jc w:val="both"/>
        <w:rPr>
          <w:rFonts w:ascii="Times New Roman" w:hAnsi="Times New Roman"/>
          <w:sz w:val="20"/>
          <w:szCs w:val="20"/>
        </w:rPr>
      </w:pPr>
      <w:r w:rsidRPr="00A45AF5">
        <w:rPr>
          <w:rFonts w:ascii="Times New Roman" w:hAnsi="Times New Roman"/>
          <w:sz w:val="20"/>
          <w:szCs w:val="20"/>
        </w:rPr>
        <w:t>2014 год – 10 300 506,0 рублей;</w:t>
      </w:r>
    </w:p>
    <w:p w:rsidR="00A45AF5" w:rsidRPr="00A45AF5" w:rsidRDefault="00A45AF5" w:rsidP="00B81E22">
      <w:pPr>
        <w:spacing w:after="0" w:line="240" w:lineRule="auto"/>
        <w:ind w:firstLine="492"/>
        <w:jc w:val="both"/>
        <w:rPr>
          <w:rFonts w:ascii="Times New Roman" w:hAnsi="Times New Roman"/>
          <w:sz w:val="20"/>
          <w:szCs w:val="20"/>
        </w:rPr>
      </w:pPr>
      <w:r w:rsidRPr="00A45AF5">
        <w:rPr>
          <w:rFonts w:ascii="Times New Roman" w:hAnsi="Times New Roman"/>
          <w:sz w:val="20"/>
          <w:szCs w:val="20"/>
        </w:rPr>
        <w:t>2015 год – 10 000 000,0 рублей;</w:t>
      </w:r>
    </w:p>
    <w:p w:rsidR="00A45AF5" w:rsidRPr="00A45AF5" w:rsidRDefault="007D1E18" w:rsidP="007D1E18">
      <w:pPr>
        <w:autoSpaceDE w:val="0"/>
        <w:autoSpaceDN w:val="0"/>
        <w:adjustRightInd w:val="0"/>
        <w:spacing w:after="0" w:line="240" w:lineRule="auto"/>
        <w:ind w:firstLine="426"/>
        <w:rPr>
          <w:rFonts w:ascii="Times New Roman" w:hAnsi="Times New Roman"/>
          <w:sz w:val="20"/>
          <w:szCs w:val="20"/>
        </w:rPr>
      </w:pPr>
      <w:r>
        <w:rPr>
          <w:rFonts w:ascii="Times New Roman" w:hAnsi="Times New Roman"/>
          <w:sz w:val="20"/>
          <w:szCs w:val="20"/>
        </w:rPr>
        <w:t xml:space="preserve"> </w:t>
      </w:r>
      <w:r w:rsidR="00A45AF5" w:rsidRPr="00A45AF5">
        <w:rPr>
          <w:rFonts w:ascii="Times New Roman" w:hAnsi="Times New Roman"/>
          <w:sz w:val="20"/>
          <w:szCs w:val="20"/>
        </w:rPr>
        <w:t xml:space="preserve"> 2016 год –                 0,0 рублей;</w:t>
      </w:r>
    </w:p>
    <w:p w:rsidR="00A45AF5" w:rsidRPr="00A45AF5" w:rsidRDefault="00A45AF5" w:rsidP="00B81E22">
      <w:pPr>
        <w:autoSpaceDE w:val="0"/>
        <w:autoSpaceDN w:val="0"/>
        <w:adjustRightInd w:val="0"/>
        <w:spacing w:after="0" w:line="240" w:lineRule="auto"/>
        <w:rPr>
          <w:rFonts w:ascii="Times New Roman" w:hAnsi="Times New Roman"/>
          <w:sz w:val="20"/>
          <w:szCs w:val="20"/>
        </w:rPr>
      </w:pPr>
      <w:r w:rsidRPr="00A45AF5">
        <w:rPr>
          <w:rFonts w:ascii="Times New Roman" w:hAnsi="Times New Roman"/>
          <w:sz w:val="20"/>
          <w:szCs w:val="20"/>
        </w:rPr>
        <w:t xml:space="preserve">      </w:t>
      </w:r>
      <w:r w:rsidR="00531A3D">
        <w:rPr>
          <w:rFonts w:ascii="Times New Roman" w:hAnsi="Times New Roman"/>
          <w:sz w:val="20"/>
          <w:szCs w:val="20"/>
        </w:rPr>
        <w:t xml:space="preserve">    </w:t>
      </w:r>
      <w:r w:rsidRPr="00A45AF5">
        <w:rPr>
          <w:rFonts w:ascii="Times New Roman" w:hAnsi="Times New Roman"/>
          <w:sz w:val="20"/>
          <w:szCs w:val="20"/>
        </w:rPr>
        <w:t xml:space="preserve"> 2017 год -                  0,0 рублей.</w:t>
      </w:r>
    </w:p>
    <w:p w:rsidR="00A45AF5" w:rsidRDefault="00A45AF5" w:rsidP="00B81E22">
      <w:pPr>
        <w:autoSpaceDE w:val="0"/>
        <w:autoSpaceDN w:val="0"/>
        <w:adjustRightInd w:val="0"/>
        <w:spacing w:after="0" w:line="240" w:lineRule="auto"/>
        <w:ind w:firstLine="709"/>
        <w:jc w:val="both"/>
        <w:rPr>
          <w:rFonts w:ascii="Times New Roman" w:hAnsi="Times New Roman"/>
          <w:sz w:val="20"/>
          <w:szCs w:val="20"/>
        </w:rPr>
      </w:pPr>
      <w:r w:rsidRPr="00A45AF5">
        <w:rPr>
          <w:rFonts w:ascii="Times New Roman" w:hAnsi="Times New Roman"/>
          <w:sz w:val="20"/>
          <w:szCs w:val="20"/>
        </w:rPr>
        <w:t xml:space="preserve">Материалы и трудовые затраты в рамках подпрограмм не предусмотрены. Для участие в конкурсом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8-квартиного  жилого дома. </w:t>
      </w:r>
    </w:p>
    <w:p w:rsidR="002E4D16" w:rsidRDefault="002E4D16" w:rsidP="00B81E22">
      <w:pPr>
        <w:autoSpaceDE w:val="0"/>
        <w:autoSpaceDN w:val="0"/>
        <w:adjustRightInd w:val="0"/>
        <w:spacing w:after="0" w:line="240" w:lineRule="auto"/>
        <w:ind w:firstLine="709"/>
        <w:jc w:val="both"/>
        <w:rPr>
          <w:rFonts w:ascii="Times New Roman" w:hAnsi="Times New Roman"/>
          <w:sz w:val="20"/>
          <w:szCs w:val="20"/>
        </w:rPr>
      </w:pPr>
    </w:p>
    <w:p w:rsidR="002E4D16" w:rsidRPr="00A45AF5" w:rsidRDefault="002E4D16" w:rsidP="002E4D16">
      <w:pPr>
        <w:tabs>
          <w:tab w:val="left" w:pos="10632"/>
        </w:tabs>
        <w:autoSpaceDE w:val="0"/>
        <w:autoSpaceDN w:val="0"/>
        <w:adjustRightInd w:val="0"/>
        <w:spacing w:after="0" w:line="240" w:lineRule="auto"/>
        <w:jc w:val="right"/>
        <w:rPr>
          <w:rFonts w:ascii="Times New Roman" w:hAnsi="Times New Roman"/>
          <w:sz w:val="18"/>
          <w:szCs w:val="18"/>
        </w:rPr>
      </w:pPr>
      <w:r w:rsidRPr="00A45AF5">
        <w:rPr>
          <w:rFonts w:ascii="Times New Roman" w:hAnsi="Times New Roman"/>
          <w:sz w:val="18"/>
          <w:szCs w:val="18"/>
        </w:rPr>
        <w:lastRenderedPageBreak/>
        <w:t xml:space="preserve">Приложение № </w:t>
      </w:r>
      <w:r>
        <w:rPr>
          <w:rFonts w:ascii="Times New Roman" w:hAnsi="Times New Roman"/>
          <w:sz w:val="18"/>
          <w:szCs w:val="18"/>
        </w:rPr>
        <w:t>8</w:t>
      </w:r>
    </w:p>
    <w:p w:rsidR="002E4D16" w:rsidRPr="00A45AF5" w:rsidRDefault="002E4D16" w:rsidP="002E4D16">
      <w:pPr>
        <w:tabs>
          <w:tab w:val="left" w:pos="10632"/>
        </w:tabs>
        <w:autoSpaceDE w:val="0"/>
        <w:autoSpaceDN w:val="0"/>
        <w:adjustRightInd w:val="0"/>
        <w:spacing w:after="0" w:line="240" w:lineRule="auto"/>
        <w:jc w:val="right"/>
        <w:rPr>
          <w:rFonts w:ascii="Times New Roman" w:hAnsi="Times New Roman"/>
          <w:sz w:val="18"/>
          <w:szCs w:val="18"/>
        </w:rPr>
      </w:pPr>
      <w:r w:rsidRPr="00A45AF5">
        <w:rPr>
          <w:rFonts w:ascii="Times New Roman" w:hAnsi="Times New Roman"/>
          <w:sz w:val="18"/>
          <w:szCs w:val="18"/>
        </w:rPr>
        <w:t xml:space="preserve">                                                                                          к постановлению администрации </w:t>
      </w:r>
    </w:p>
    <w:p w:rsidR="002E4D16" w:rsidRPr="00A45AF5" w:rsidRDefault="002E4D16" w:rsidP="002E4D16">
      <w:pPr>
        <w:tabs>
          <w:tab w:val="left" w:pos="10632"/>
        </w:tabs>
        <w:autoSpaceDE w:val="0"/>
        <w:autoSpaceDN w:val="0"/>
        <w:adjustRightInd w:val="0"/>
        <w:spacing w:after="0" w:line="240" w:lineRule="auto"/>
        <w:jc w:val="right"/>
        <w:rPr>
          <w:rFonts w:ascii="Times New Roman" w:hAnsi="Times New Roman"/>
          <w:sz w:val="18"/>
          <w:szCs w:val="18"/>
        </w:rPr>
      </w:pPr>
      <w:r w:rsidRPr="00A45AF5">
        <w:rPr>
          <w:rFonts w:ascii="Times New Roman" w:hAnsi="Times New Roman"/>
          <w:sz w:val="18"/>
          <w:szCs w:val="18"/>
        </w:rPr>
        <w:t xml:space="preserve">                                                                                          Богучанского района</w:t>
      </w:r>
    </w:p>
    <w:p w:rsidR="002E4D16" w:rsidRPr="00A45AF5" w:rsidRDefault="002E4D16" w:rsidP="002E4D16">
      <w:pPr>
        <w:tabs>
          <w:tab w:val="left" w:pos="10632"/>
        </w:tabs>
        <w:autoSpaceDE w:val="0"/>
        <w:autoSpaceDN w:val="0"/>
        <w:adjustRightInd w:val="0"/>
        <w:spacing w:after="0" w:line="240" w:lineRule="auto"/>
        <w:jc w:val="right"/>
        <w:rPr>
          <w:rFonts w:ascii="Times New Roman" w:hAnsi="Times New Roman"/>
          <w:sz w:val="18"/>
          <w:szCs w:val="18"/>
        </w:rPr>
      </w:pPr>
      <w:r w:rsidRPr="00A45AF5">
        <w:rPr>
          <w:rFonts w:ascii="Times New Roman" w:hAnsi="Times New Roman"/>
          <w:sz w:val="18"/>
          <w:szCs w:val="18"/>
        </w:rPr>
        <w:t xml:space="preserve">                                                                                          </w:t>
      </w:r>
      <w:r>
        <w:rPr>
          <w:rFonts w:ascii="Times New Roman" w:hAnsi="Times New Roman"/>
          <w:sz w:val="18"/>
          <w:szCs w:val="18"/>
        </w:rPr>
        <w:t>от 16.12.</w:t>
      </w:r>
      <w:r w:rsidRPr="00A45AF5">
        <w:rPr>
          <w:rFonts w:ascii="Times New Roman" w:hAnsi="Times New Roman"/>
          <w:sz w:val="18"/>
          <w:szCs w:val="18"/>
        </w:rPr>
        <w:t xml:space="preserve"> 2014 №1639-п</w:t>
      </w:r>
    </w:p>
    <w:p w:rsidR="002E4D16" w:rsidRPr="00A45AF5" w:rsidRDefault="002E4D16" w:rsidP="002E4D16">
      <w:pPr>
        <w:spacing w:after="0" w:line="240" w:lineRule="auto"/>
        <w:ind w:left="4962"/>
        <w:rPr>
          <w:rFonts w:ascii="Times New Roman" w:hAnsi="Times New Roman"/>
          <w:sz w:val="20"/>
          <w:szCs w:val="20"/>
        </w:rPr>
      </w:pPr>
    </w:p>
    <w:p w:rsidR="002E4D16" w:rsidRPr="00A45AF5" w:rsidRDefault="002E4D16" w:rsidP="002E4D16">
      <w:pPr>
        <w:spacing w:after="0" w:line="240" w:lineRule="auto"/>
        <w:ind w:left="4962"/>
        <w:jc w:val="right"/>
        <w:rPr>
          <w:rFonts w:ascii="Times New Roman" w:hAnsi="Times New Roman"/>
          <w:sz w:val="20"/>
          <w:szCs w:val="20"/>
        </w:rPr>
      </w:pPr>
      <w:r w:rsidRPr="00A45AF5">
        <w:rPr>
          <w:rFonts w:ascii="Times New Roman" w:hAnsi="Times New Roman"/>
          <w:sz w:val="20"/>
          <w:szCs w:val="20"/>
        </w:rPr>
        <w:t xml:space="preserve">Приложение № </w:t>
      </w:r>
      <w:r>
        <w:rPr>
          <w:rFonts w:ascii="Times New Roman" w:hAnsi="Times New Roman"/>
          <w:sz w:val="20"/>
          <w:szCs w:val="20"/>
        </w:rPr>
        <w:t>2</w:t>
      </w:r>
    </w:p>
    <w:p w:rsidR="002E4D16" w:rsidRDefault="002E4D16" w:rsidP="002E4D16">
      <w:pPr>
        <w:autoSpaceDE w:val="0"/>
        <w:autoSpaceDN w:val="0"/>
        <w:adjustRightInd w:val="0"/>
        <w:spacing w:after="0" w:line="240" w:lineRule="auto"/>
        <w:ind w:firstLine="709"/>
        <w:jc w:val="right"/>
        <w:rPr>
          <w:rFonts w:ascii="Times New Roman" w:hAnsi="Times New Roman"/>
          <w:sz w:val="20"/>
          <w:szCs w:val="20"/>
        </w:rPr>
      </w:pPr>
      <w:r>
        <w:rPr>
          <w:rFonts w:ascii="Times New Roman" w:hAnsi="Times New Roman"/>
          <w:sz w:val="20"/>
          <w:szCs w:val="20"/>
        </w:rPr>
        <w:t>к подпрограмме «Обеспечение жильем работников</w:t>
      </w:r>
    </w:p>
    <w:p w:rsidR="002E4D16" w:rsidRDefault="002E4D16" w:rsidP="002E4D16">
      <w:pPr>
        <w:autoSpaceDE w:val="0"/>
        <w:autoSpaceDN w:val="0"/>
        <w:adjustRightInd w:val="0"/>
        <w:spacing w:after="0" w:line="240" w:lineRule="auto"/>
        <w:ind w:firstLine="709"/>
        <w:jc w:val="right"/>
        <w:rPr>
          <w:rFonts w:ascii="Times New Roman" w:hAnsi="Times New Roman"/>
          <w:sz w:val="20"/>
          <w:szCs w:val="20"/>
        </w:rPr>
      </w:pPr>
      <w:r>
        <w:rPr>
          <w:rFonts w:ascii="Times New Roman" w:hAnsi="Times New Roman"/>
          <w:sz w:val="20"/>
          <w:szCs w:val="20"/>
        </w:rPr>
        <w:t>отраслей бюджетной сферы на территории  Богучанского</w:t>
      </w:r>
    </w:p>
    <w:p w:rsidR="002E4D16" w:rsidRDefault="002E4D16" w:rsidP="002E4D16">
      <w:pPr>
        <w:autoSpaceDE w:val="0"/>
        <w:autoSpaceDN w:val="0"/>
        <w:adjustRightInd w:val="0"/>
        <w:spacing w:after="0" w:line="240" w:lineRule="auto"/>
        <w:ind w:firstLine="709"/>
        <w:jc w:val="right"/>
        <w:rPr>
          <w:rFonts w:ascii="Times New Roman" w:hAnsi="Times New Roman"/>
          <w:sz w:val="20"/>
          <w:szCs w:val="20"/>
        </w:rPr>
      </w:pPr>
      <w:r>
        <w:rPr>
          <w:rFonts w:ascii="Times New Roman" w:hAnsi="Times New Roman"/>
          <w:sz w:val="20"/>
          <w:szCs w:val="20"/>
        </w:rPr>
        <w:t>района» на 2014-2017 годы</w:t>
      </w:r>
    </w:p>
    <w:p w:rsidR="002E4D16" w:rsidRDefault="002E4D16" w:rsidP="002E4D16">
      <w:pPr>
        <w:autoSpaceDE w:val="0"/>
        <w:autoSpaceDN w:val="0"/>
        <w:adjustRightInd w:val="0"/>
        <w:spacing w:after="0" w:line="240" w:lineRule="auto"/>
        <w:ind w:firstLine="709"/>
        <w:jc w:val="right"/>
        <w:rPr>
          <w:rFonts w:ascii="Times New Roman" w:hAnsi="Times New Roman"/>
          <w:sz w:val="20"/>
          <w:szCs w:val="20"/>
        </w:rPr>
      </w:pPr>
    </w:p>
    <w:p w:rsidR="002E4D16" w:rsidRDefault="002E4D16" w:rsidP="002E4D16">
      <w:pPr>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Перечень мероприятий подпрограммы с указанием объема средств на их реализацию и ожидаемых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1091"/>
        <w:gridCol w:w="497"/>
        <w:gridCol w:w="473"/>
        <w:gridCol w:w="630"/>
        <w:gridCol w:w="435"/>
        <w:gridCol w:w="40"/>
        <w:gridCol w:w="681"/>
        <w:gridCol w:w="123"/>
        <w:gridCol w:w="739"/>
        <w:gridCol w:w="131"/>
        <w:gridCol w:w="423"/>
        <w:gridCol w:w="452"/>
        <w:gridCol w:w="38"/>
        <w:gridCol w:w="836"/>
        <w:gridCol w:w="115"/>
        <w:gridCol w:w="1744"/>
      </w:tblGrid>
      <w:tr w:rsidR="002E4D16" w:rsidRPr="002E4D16" w:rsidTr="002E4D16">
        <w:trPr>
          <w:trHeight w:val="20"/>
        </w:trPr>
        <w:tc>
          <w:tcPr>
            <w:tcW w:w="885" w:type="pct"/>
            <w:vMerge w:val="restar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Наименование  мероприятия подпрограммы</w:t>
            </w:r>
          </w:p>
        </w:tc>
        <w:tc>
          <w:tcPr>
            <w:tcW w:w="393" w:type="pct"/>
            <w:vMerge w:val="restar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 xml:space="preserve">ГРБС </w:t>
            </w:r>
          </w:p>
        </w:tc>
        <w:tc>
          <w:tcPr>
            <w:tcW w:w="1067" w:type="pct"/>
            <w:gridSpan w:val="5"/>
            <w:vMerge w:val="restar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Код бюджетной классификации</w:t>
            </w:r>
          </w:p>
        </w:tc>
        <w:tc>
          <w:tcPr>
            <w:tcW w:w="1726" w:type="pct"/>
            <w:gridSpan w:val="9"/>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Расходы</w:t>
            </w:r>
          </w:p>
        </w:tc>
        <w:tc>
          <w:tcPr>
            <w:tcW w:w="929" w:type="pct"/>
            <w:vMerge w:val="restar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2E4D16" w:rsidRPr="002E4D16" w:rsidTr="002E4D16">
        <w:trPr>
          <w:trHeight w:val="20"/>
        </w:trPr>
        <w:tc>
          <w:tcPr>
            <w:tcW w:w="885" w:type="pct"/>
            <w:vMerge/>
            <w:vAlign w:val="center"/>
          </w:tcPr>
          <w:p w:rsidR="002E4D16" w:rsidRPr="002E4D16" w:rsidRDefault="002E4D16" w:rsidP="002E4D16">
            <w:pPr>
              <w:spacing w:after="0" w:line="240" w:lineRule="auto"/>
              <w:rPr>
                <w:rFonts w:ascii="Times New Roman" w:hAnsi="Times New Roman"/>
                <w:color w:val="000000"/>
                <w:sz w:val="14"/>
                <w:szCs w:val="14"/>
              </w:rPr>
            </w:pPr>
          </w:p>
        </w:tc>
        <w:tc>
          <w:tcPr>
            <w:tcW w:w="393" w:type="pct"/>
            <w:vMerge/>
            <w:vAlign w:val="center"/>
          </w:tcPr>
          <w:p w:rsidR="002E4D16" w:rsidRPr="002E4D16" w:rsidRDefault="002E4D16" w:rsidP="002E4D16">
            <w:pPr>
              <w:spacing w:after="0" w:line="240" w:lineRule="auto"/>
              <w:rPr>
                <w:rFonts w:ascii="Times New Roman" w:hAnsi="Times New Roman"/>
                <w:color w:val="000000"/>
                <w:sz w:val="14"/>
                <w:szCs w:val="14"/>
              </w:rPr>
            </w:pPr>
          </w:p>
        </w:tc>
        <w:tc>
          <w:tcPr>
            <w:tcW w:w="1067" w:type="pct"/>
            <w:gridSpan w:val="5"/>
            <w:vMerge/>
            <w:vAlign w:val="center"/>
          </w:tcPr>
          <w:p w:rsidR="002E4D16" w:rsidRPr="002E4D16" w:rsidRDefault="002E4D16" w:rsidP="002E4D16">
            <w:pPr>
              <w:spacing w:after="0" w:line="240" w:lineRule="auto"/>
              <w:rPr>
                <w:rFonts w:ascii="Times New Roman" w:hAnsi="Times New Roman"/>
                <w:color w:val="000000"/>
                <w:sz w:val="14"/>
                <w:szCs w:val="14"/>
              </w:rPr>
            </w:pPr>
          </w:p>
        </w:tc>
        <w:tc>
          <w:tcPr>
            <w:tcW w:w="1726" w:type="pct"/>
            <w:gridSpan w:val="9"/>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 рублей), годы</w:t>
            </w:r>
          </w:p>
        </w:tc>
        <w:tc>
          <w:tcPr>
            <w:tcW w:w="929" w:type="pct"/>
            <w:vMerge/>
            <w:vAlign w:val="center"/>
          </w:tcPr>
          <w:p w:rsidR="002E4D16" w:rsidRPr="002E4D16" w:rsidRDefault="002E4D16" w:rsidP="002E4D16">
            <w:pPr>
              <w:spacing w:after="0" w:line="240" w:lineRule="auto"/>
              <w:rPr>
                <w:rFonts w:ascii="Times New Roman" w:hAnsi="Times New Roman"/>
                <w:color w:val="000000"/>
                <w:sz w:val="14"/>
                <w:szCs w:val="14"/>
              </w:rPr>
            </w:pPr>
          </w:p>
        </w:tc>
      </w:tr>
      <w:tr w:rsidR="002E4D16" w:rsidRPr="002E4D16" w:rsidTr="002E4D16">
        <w:trPr>
          <w:trHeight w:val="20"/>
        </w:trPr>
        <w:tc>
          <w:tcPr>
            <w:tcW w:w="885" w:type="pct"/>
            <w:vMerge/>
            <w:vAlign w:val="center"/>
          </w:tcPr>
          <w:p w:rsidR="002E4D16" w:rsidRPr="002E4D16" w:rsidRDefault="002E4D16" w:rsidP="002E4D16">
            <w:pPr>
              <w:spacing w:after="0" w:line="240" w:lineRule="auto"/>
              <w:rPr>
                <w:rFonts w:ascii="Times New Roman" w:hAnsi="Times New Roman"/>
                <w:color w:val="000000"/>
                <w:sz w:val="14"/>
                <w:szCs w:val="14"/>
              </w:rPr>
            </w:pPr>
          </w:p>
        </w:tc>
        <w:tc>
          <w:tcPr>
            <w:tcW w:w="393" w:type="pct"/>
            <w:vMerge/>
            <w:vAlign w:val="center"/>
          </w:tcPr>
          <w:p w:rsidR="002E4D16" w:rsidRPr="002E4D16" w:rsidRDefault="002E4D16" w:rsidP="002E4D16">
            <w:pPr>
              <w:spacing w:after="0" w:line="240" w:lineRule="auto"/>
              <w:rPr>
                <w:rFonts w:ascii="Times New Roman" w:hAnsi="Times New Roman"/>
                <w:color w:val="000000"/>
                <w:sz w:val="14"/>
                <w:szCs w:val="14"/>
              </w:rPr>
            </w:pPr>
          </w:p>
        </w:tc>
        <w:tc>
          <w:tcPr>
            <w:tcW w:w="336"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ГРБС</w:t>
            </w:r>
          </w:p>
        </w:tc>
        <w:tc>
          <w:tcPr>
            <w:tcW w:w="230"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РзПр</w:t>
            </w:r>
          </w:p>
        </w:tc>
        <w:tc>
          <w:tcPr>
            <w:tcW w:w="277"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КЦСР</w:t>
            </w:r>
          </w:p>
        </w:tc>
        <w:tc>
          <w:tcPr>
            <w:tcW w:w="223"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КВР</w:t>
            </w:r>
          </w:p>
        </w:tc>
        <w:tc>
          <w:tcPr>
            <w:tcW w:w="310"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2014</w:t>
            </w:r>
          </w:p>
        </w:tc>
        <w:tc>
          <w:tcPr>
            <w:tcW w:w="354"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2015</w:t>
            </w:r>
          </w:p>
        </w:tc>
        <w:tc>
          <w:tcPr>
            <w:tcW w:w="310" w:type="pct"/>
            <w:gridSpan w:val="2"/>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2016</w:t>
            </w:r>
          </w:p>
        </w:tc>
        <w:tc>
          <w:tcPr>
            <w:tcW w:w="308"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2017</w:t>
            </w:r>
          </w:p>
        </w:tc>
        <w:tc>
          <w:tcPr>
            <w:tcW w:w="444" w:type="pct"/>
            <w:gridSpan w:val="3"/>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Итого на 2014-2017 годы</w:t>
            </w:r>
          </w:p>
        </w:tc>
        <w:tc>
          <w:tcPr>
            <w:tcW w:w="929" w:type="pct"/>
            <w:vAlign w:val="center"/>
          </w:tcPr>
          <w:p w:rsidR="002E4D16" w:rsidRPr="002E4D16" w:rsidRDefault="002E4D16" w:rsidP="002E4D16">
            <w:pPr>
              <w:spacing w:after="0" w:line="240" w:lineRule="auto"/>
              <w:rPr>
                <w:rFonts w:ascii="Times New Roman" w:hAnsi="Times New Roman"/>
                <w:color w:val="000000"/>
                <w:sz w:val="14"/>
                <w:szCs w:val="14"/>
              </w:rPr>
            </w:pPr>
          </w:p>
        </w:tc>
      </w:tr>
      <w:tr w:rsidR="002E4D16" w:rsidRPr="002E4D16" w:rsidTr="002E4D16">
        <w:trPr>
          <w:trHeight w:val="20"/>
        </w:trPr>
        <w:tc>
          <w:tcPr>
            <w:tcW w:w="5000" w:type="pct"/>
            <w:gridSpan w:val="17"/>
            <w:shd w:val="clear" w:color="auto" w:fill="auto"/>
          </w:tcPr>
          <w:p w:rsidR="002E4D16" w:rsidRPr="002E4D16" w:rsidRDefault="002E4D16" w:rsidP="002E4D16">
            <w:pPr>
              <w:spacing w:after="0" w:line="240" w:lineRule="auto"/>
              <w:rPr>
                <w:rFonts w:ascii="Times New Roman" w:hAnsi="Times New Roman"/>
                <w:color w:val="000000"/>
                <w:sz w:val="14"/>
                <w:szCs w:val="14"/>
              </w:rPr>
            </w:pPr>
            <w:r w:rsidRPr="002E4D16">
              <w:rPr>
                <w:rFonts w:ascii="Times New Roman" w:hAnsi="Times New Roman"/>
                <w:color w:val="000000"/>
                <w:sz w:val="14"/>
                <w:szCs w:val="14"/>
              </w:rPr>
              <w:t xml:space="preserve">Муниципальная программа «Обеспечение доступным и комфортным жильем граждан Богучанского района» </w:t>
            </w:r>
          </w:p>
        </w:tc>
      </w:tr>
      <w:tr w:rsidR="002E4D16" w:rsidRPr="002E4D16" w:rsidTr="002E4D16">
        <w:trPr>
          <w:trHeight w:val="20"/>
        </w:trPr>
        <w:tc>
          <w:tcPr>
            <w:tcW w:w="5000" w:type="pct"/>
            <w:gridSpan w:val="17"/>
            <w:shd w:val="clear" w:color="auto" w:fill="auto"/>
            <w:vAlign w:val="center"/>
          </w:tcPr>
          <w:p w:rsidR="002E4D16" w:rsidRPr="002E4D16" w:rsidRDefault="002E4D16" w:rsidP="002E4D16">
            <w:pPr>
              <w:spacing w:after="0" w:line="240" w:lineRule="auto"/>
              <w:rPr>
                <w:rFonts w:ascii="Times New Roman" w:hAnsi="Times New Roman"/>
                <w:color w:val="000000"/>
                <w:sz w:val="14"/>
                <w:szCs w:val="14"/>
              </w:rPr>
            </w:pPr>
            <w:r w:rsidRPr="002E4D16">
              <w:rPr>
                <w:rFonts w:ascii="Times New Roman" w:hAnsi="Times New Roman"/>
                <w:color w:val="000000"/>
                <w:sz w:val="14"/>
                <w:szCs w:val="14"/>
              </w:rPr>
              <w:t>Подпрограмма:  «Обеспечение жильем работников  отраслей бюджетной сферы на территории Богучанского района» на 2014-2017 годы </w:t>
            </w:r>
          </w:p>
        </w:tc>
      </w:tr>
      <w:tr w:rsidR="002E4D16" w:rsidRPr="002E4D16" w:rsidTr="002E4D16">
        <w:trPr>
          <w:trHeight w:val="20"/>
        </w:trPr>
        <w:tc>
          <w:tcPr>
            <w:tcW w:w="5000" w:type="pct"/>
            <w:gridSpan w:val="17"/>
            <w:shd w:val="clear" w:color="auto" w:fill="auto"/>
          </w:tcPr>
          <w:p w:rsidR="002E4D16" w:rsidRPr="002E4D16" w:rsidRDefault="002E4D16" w:rsidP="002E4D16">
            <w:pPr>
              <w:spacing w:after="0" w:line="240" w:lineRule="auto"/>
              <w:rPr>
                <w:rFonts w:ascii="Times New Roman" w:hAnsi="Times New Roman"/>
                <w:color w:val="000000"/>
                <w:sz w:val="14"/>
                <w:szCs w:val="14"/>
              </w:rPr>
            </w:pPr>
            <w:r w:rsidRPr="002E4D16">
              <w:rPr>
                <w:rFonts w:ascii="Times New Roman" w:hAnsi="Times New Roman"/>
                <w:color w:val="000000"/>
                <w:sz w:val="14"/>
                <w:szCs w:val="14"/>
              </w:rPr>
              <w:t xml:space="preserve">Цель подпрограммы: </w:t>
            </w:r>
            <w:r w:rsidRPr="002E4D16">
              <w:rPr>
                <w:rFonts w:ascii="Times New Roman" w:hAnsi="Times New Roman"/>
                <w:sz w:val="14"/>
                <w:szCs w:val="14"/>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2E4D16">
              <w:rPr>
                <w:rFonts w:ascii="Times New Roman" w:hAnsi="Times New Roman"/>
                <w:color w:val="000000"/>
                <w:sz w:val="14"/>
                <w:szCs w:val="14"/>
              </w:rPr>
              <w:t> </w:t>
            </w:r>
          </w:p>
        </w:tc>
      </w:tr>
      <w:tr w:rsidR="002E4D16" w:rsidRPr="002E4D16" w:rsidTr="002E4D16">
        <w:trPr>
          <w:trHeight w:val="20"/>
        </w:trPr>
        <w:tc>
          <w:tcPr>
            <w:tcW w:w="5000" w:type="pct"/>
            <w:gridSpan w:val="17"/>
            <w:shd w:val="clear" w:color="auto" w:fill="auto"/>
          </w:tcPr>
          <w:p w:rsidR="002E4D16" w:rsidRPr="002E4D16" w:rsidRDefault="002E4D16" w:rsidP="002E4D16">
            <w:pPr>
              <w:spacing w:after="0" w:line="240" w:lineRule="auto"/>
              <w:jc w:val="both"/>
              <w:rPr>
                <w:rFonts w:ascii="Times New Roman" w:hAnsi="Times New Roman"/>
                <w:color w:val="000000"/>
                <w:sz w:val="14"/>
                <w:szCs w:val="14"/>
              </w:rPr>
            </w:pPr>
            <w:r w:rsidRPr="002E4D16">
              <w:rPr>
                <w:rFonts w:ascii="Times New Roman" w:hAnsi="Times New Roman"/>
                <w:color w:val="000000"/>
                <w:sz w:val="14"/>
                <w:szCs w:val="14"/>
              </w:rPr>
              <w:t xml:space="preserve">Задача 1: </w:t>
            </w:r>
            <w:r w:rsidRPr="002E4D16">
              <w:rPr>
                <w:rFonts w:ascii="Times New Roman" w:hAnsi="Times New Roman"/>
                <w:bCs/>
                <w:sz w:val="14"/>
                <w:szCs w:val="14"/>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2E4D16" w:rsidRPr="002E4D16" w:rsidTr="002E4D16">
        <w:trPr>
          <w:trHeight w:val="20"/>
        </w:trPr>
        <w:tc>
          <w:tcPr>
            <w:tcW w:w="885" w:type="pct"/>
            <w:shd w:val="clear" w:color="auto" w:fill="auto"/>
          </w:tcPr>
          <w:p w:rsidR="002E4D16" w:rsidRPr="002E4D16" w:rsidRDefault="002E4D16" w:rsidP="002E4D16">
            <w:pPr>
              <w:spacing w:after="0" w:line="240" w:lineRule="auto"/>
              <w:rPr>
                <w:rFonts w:ascii="Times New Roman" w:hAnsi="Times New Roman"/>
                <w:color w:val="000000"/>
                <w:sz w:val="14"/>
                <w:szCs w:val="14"/>
              </w:rPr>
            </w:pPr>
            <w:r w:rsidRPr="002E4D16">
              <w:rPr>
                <w:rFonts w:ascii="Times New Roman" w:hAnsi="Times New Roman"/>
                <w:color w:val="000000"/>
                <w:sz w:val="14"/>
                <w:szCs w:val="14"/>
              </w:rPr>
              <w:t xml:space="preserve">Мероприятие 1. </w:t>
            </w:r>
            <w:r w:rsidRPr="002E4D16">
              <w:rPr>
                <w:rFonts w:ascii="Times New Roman" w:hAnsi="Times New Roman"/>
                <w:bCs/>
                <w:sz w:val="14"/>
                <w:szCs w:val="14"/>
              </w:rPr>
              <w:t xml:space="preserve">Строительство многоквартирных домов. </w:t>
            </w:r>
          </w:p>
        </w:tc>
        <w:tc>
          <w:tcPr>
            <w:tcW w:w="393" w:type="pct"/>
            <w:shd w:val="clear" w:color="auto" w:fill="auto"/>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МКУ «Муниципальная служба Заказчика»</w:t>
            </w:r>
          </w:p>
        </w:tc>
        <w:tc>
          <w:tcPr>
            <w:tcW w:w="336"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830</w:t>
            </w: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830</w:t>
            </w:r>
          </w:p>
        </w:tc>
        <w:tc>
          <w:tcPr>
            <w:tcW w:w="230"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0501</w:t>
            </w: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0501</w:t>
            </w:r>
          </w:p>
          <w:p w:rsidR="002E4D16" w:rsidRPr="002E4D16" w:rsidRDefault="002E4D16" w:rsidP="002E4D16">
            <w:pPr>
              <w:spacing w:after="0" w:line="240" w:lineRule="auto"/>
              <w:jc w:val="center"/>
              <w:rPr>
                <w:rFonts w:ascii="Times New Roman" w:hAnsi="Times New Roman"/>
                <w:color w:val="000000"/>
                <w:sz w:val="14"/>
                <w:szCs w:val="14"/>
              </w:rPr>
            </w:pPr>
          </w:p>
        </w:tc>
        <w:tc>
          <w:tcPr>
            <w:tcW w:w="277"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1038212</w:t>
            </w: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1037608</w:t>
            </w:r>
          </w:p>
          <w:p w:rsidR="002E4D16" w:rsidRPr="002E4D16" w:rsidRDefault="002E4D16" w:rsidP="002E4D16">
            <w:pPr>
              <w:spacing w:after="0" w:line="240" w:lineRule="auto"/>
              <w:jc w:val="center"/>
              <w:rPr>
                <w:rFonts w:ascii="Times New Roman" w:hAnsi="Times New Roman"/>
                <w:color w:val="000000"/>
                <w:sz w:val="14"/>
                <w:szCs w:val="14"/>
              </w:rPr>
            </w:pPr>
          </w:p>
        </w:tc>
        <w:tc>
          <w:tcPr>
            <w:tcW w:w="221"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414</w:t>
            </w: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414</w:t>
            </w:r>
          </w:p>
        </w:tc>
        <w:tc>
          <w:tcPr>
            <w:tcW w:w="356" w:type="pct"/>
            <w:gridSpan w:val="3"/>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10 000000,00</w:t>
            </w: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3484400,00</w:t>
            </w:r>
          </w:p>
          <w:p w:rsidR="002E4D16" w:rsidRPr="002E4D16" w:rsidRDefault="002E4D16" w:rsidP="002E4D16">
            <w:pPr>
              <w:spacing w:after="0" w:line="240" w:lineRule="auto"/>
              <w:jc w:val="center"/>
              <w:rPr>
                <w:rFonts w:ascii="Times New Roman" w:hAnsi="Times New Roman"/>
                <w:color w:val="000000"/>
                <w:sz w:val="14"/>
                <w:szCs w:val="14"/>
              </w:rPr>
            </w:pPr>
          </w:p>
        </w:tc>
        <w:tc>
          <w:tcPr>
            <w:tcW w:w="354"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10 000 000,0</w:t>
            </w: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266" w:type="pct"/>
          </w:tcPr>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310"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highlight w:val="yellow"/>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p w:rsidR="002E4D16" w:rsidRPr="002E4D16" w:rsidRDefault="002E4D16" w:rsidP="002E4D16">
            <w:pPr>
              <w:spacing w:after="0" w:line="240" w:lineRule="auto"/>
              <w:jc w:val="center"/>
              <w:rPr>
                <w:rFonts w:ascii="Times New Roman" w:hAnsi="Times New Roman"/>
                <w:color w:val="000000"/>
                <w:sz w:val="14"/>
                <w:szCs w:val="14"/>
                <w:highlight w:val="yellow"/>
              </w:rPr>
            </w:pPr>
          </w:p>
        </w:tc>
        <w:tc>
          <w:tcPr>
            <w:tcW w:w="398"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20 000 000,00</w:t>
            </w: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3 484 400,00</w:t>
            </w:r>
          </w:p>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p>
        </w:tc>
        <w:tc>
          <w:tcPr>
            <w:tcW w:w="973" w:type="pct"/>
            <w:gridSpan w:val="2"/>
            <w:shd w:val="clear" w:color="auto" w:fill="auto"/>
            <w:vAlign w:val="center"/>
          </w:tcPr>
          <w:p w:rsidR="002E4D16" w:rsidRPr="002E4D16" w:rsidRDefault="002E4D16" w:rsidP="002E4D16">
            <w:pPr>
              <w:spacing w:after="0" w:line="240" w:lineRule="auto"/>
              <w:rPr>
                <w:rFonts w:ascii="Times New Roman" w:hAnsi="Times New Roman"/>
                <w:color w:val="000000"/>
                <w:sz w:val="14"/>
                <w:szCs w:val="14"/>
              </w:rPr>
            </w:pPr>
            <w:r w:rsidRPr="002E4D16">
              <w:rPr>
                <w:rFonts w:ascii="Times New Roman" w:hAnsi="Times New Roman"/>
                <w:color w:val="000000"/>
                <w:sz w:val="14"/>
                <w:szCs w:val="14"/>
              </w:rPr>
              <w:t>Строительство  двухэтажного восьмиквартирного дома по адресу: Красноярский край, Богучанский район. с. Богучаны, ул. Геологов, 2, общей площадью  396,07 кв.метров и предоставление 8 служебных жилых помещений работникам отраслей бюджетной сферы.</w:t>
            </w:r>
          </w:p>
        </w:tc>
      </w:tr>
      <w:tr w:rsidR="002E4D16" w:rsidRPr="002E4D16" w:rsidTr="002E4D16">
        <w:trPr>
          <w:trHeight w:val="20"/>
        </w:trPr>
        <w:tc>
          <w:tcPr>
            <w:tcW w:w="885" w:type="pct"/>
            <w:shd w:val="clear" w:color="auto" w:fill="auto"/>
          </w:tcPr>
          <w:p w:rsidR="002E4D16" w:rsidRPr="002E4D16" w:rsidRDefault="002E4D16" w:rsidP="002E4D16">
            <w:pPr>
              <w:spacing w:after="0" w:line="240" w:lineRule="auto"/>
              <w:rPr>
                <w:rFonts w:ascii="Times New Roman" w:hAnsi="Times New Roman"/>
                <w:color w:val="000000"/>
                <w:sz w:val="14"/>
                <w:szCs w:val="14"/>
              </w:rPr>
            </w:pPr>
            <w:r w:rsidRPr="002E4D16">
              <w:rPr>
                <w:rFonts w:ascii="Times New Roman" w:hAnsi="Times New Roman"/>
                <w:color w:val="000000"/>
                <w:sz w:val="14"/>
                <w:szCs w:val="14"/>
              </w:rPr>
              <w:t>Мероприятие 2. Капитальный ремонт служебных жилых помещений</w:t>
            </w:r>
          </w:p>
        </w:tc>
        <w:tc>
          <w:tcPr>
            <w:tcW w:w="393" w:type="pct"/>
            <w:shd w:val="clear" w:color="auto" w:fill="auto"/>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МКУ «Муниципальная служба Заказчика»</w:t>
            </w:r>
          </w:p>
        </w:tc>
        <w:tc>
          <w:tcPr>
            <w:tcW w:w="336"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830</w:t>
            </w:r>
          </w:p>
        </w:tc>
        <w:tc>
          <w:tcPr>
            <w:tcW w:w="230"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0501</w:t>
            </w:r>
          </w:p>
        </w:tc>
        <w:tc>
          <w:tcPr>
            <w:tcW w:w="277"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1038000</w:t>
            </w:r>
          </w:p>
        </w:tc>
        <w:tc>
          <w:tcPr>
            <w:tcW w:w="221"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243</w:t>
            </w:r>
          </w:p>
        </w:tc>
        <w:tc>
          <w:tcPr>
            <w:tcW w:w="356" w:type="pct"/>
            <w:gridSpan w:val="3"/>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300 506,00</w:t>
            </w:r>
          </w:p>
        </w:tc>
        <w:tc>
          <w:tcPr>
            <w:tcW w:w="354"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266" w:type="pct"/>
          </w:tcPr>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sz w:val="14"/>
                <w:szCs w:val="14"/>
              </w:rPr>
            </w:pPr>
          </w:p>
          <w:p w:rsidR="002E4D16" w:rsidRPr="002E4D16" w:rsidRDefault="002E4D16" w:rsidP="002E4D16">
            <w:pPr>
              <w:spacing w:after="0" w:line="240" w:lineRule="auto"/>
              <w:jc w:val="center"/>
              <w:rPr>
                <w:rFonts w:ascii="Times New Roman" w:hAnsi="Times New Roman"/>
                <w:sz w:val="14"/>
                <w:szCs w:val="14"/>
              </w:rPr>
            </w:pPr>
            <w:r w:rsidRPr="002E4D16">
              <w:rPr>
                <w:rFonts w:ascii="Times New Roman" w:hAnsi="Times New Roman"/>
                <w:color w:val="000000"/>
                <w:sz w:val="14"/>
                <w:szCs w:val="14"/>
              </w:rPr>
              <w:t>0,00</w:t>
            </w:r>
          </w:p>
          <w:p w:rsidR="002E4D16" w:rsidRPr="002E4D16" w:rsidRDefault="002E4D16" w:rsidP="002E4D16">
            <w:pPr>
              <w:spacing w:after="0" w:line="240" w:lineRule="auto"/>
              <w:jc w:val="center"/>
              <w:rPr>
                <w:rFonts w:ascii="Times New Roman" w:hAnsi="Times New Roman"/>
                <w:sz w:val="14"/>
                <w:szCs w:val="14"/>
              </w:rPr>
            </w:pPr>
          </w:p>
        </w:tc>
        <w:tc>
          <w:tcPr>
            <w:tcW w:w="310"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398"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300 506,00</w:t>
            </w:r>
          </w:p>
          <w:p w:rsidR="002E4D16" w:rsidRPr="002E4D16" w:rsidRDefault="002E4D16" w:rsidP="002E4D16">
            <w:pPr>
              <w:spacing w:after="0" w:line="240" w:lineRule="auto"/>
              <w:jc w:val="center"/>
              <w:rPr>
                <w:rFonts w:ascii="Times New Roman" w:hAnsi="Times New Roman"/>
                <w:color w:val="000000"/>
                <w:sz w:val="14"/>
                <w:szCs w:val="14"/>
              </w:rPr>
            </w:pPr>
          </w:p>
        </w:tc>
        <w:tc>
          <w:tcPr>
            <w:tcW w:w="973" w:type="pct"/>
            <w:gridSpan w:val="2"/>
            <w:shd w:val="clear" w:color="auto" w:fill="auto"/>
            <w:vAlign w:val="center"/>
          </w:tcPr>
          <w:p w:rsidR="002E4D16" w:rsidRPr="002E4D16" w:rsidRDefault="002E4D16" w:rsidP="002E4D16">
            <w:pPr>
              <w:spacing w:after="0" w:line="240" w:lineRule="auto"/>
              <w:rPr>
                <w:rFonts w:ascii="Times New Roman" w:hAnsi="Times New Roman"/>
                <w:color w:val="000000"/>
                <w:sz w:val="14"/>
                <w:szCs w:val="14"/>
                <w:vertAlign w:val="superscript"/>
              </w:rPr>
            </w:pPr>
            <w:r w:rsidRPr="002E4D16">
              <w:rPr>
                <w:rFonts w:ascii="Times New Roman" w:hAnsi="Times New Roman"/>
                <w:color w:val="000000"/>
                <w:sz w:val="14"/>
                <w:szCs w:val="14"/>
              </w:rPr>
              <w:t>Капитальный ремонт служебного жилого помещения по адресу: Красноярский край, Богучанский район,п.Таежный,ул.Кирова,д.3 кв.2-40,10м</w:t>
            </w:r>
            <w:r w:rsidRPr="002E4D16">
              <w:rPr>
                <w:rFonts w:ascii="Times New Roman" w:hAnsi="Times New Roman"/>
                <w:color w:val="000000"/>
                <w:sz w:val="14"/>
                <w:szCs w:val="14"/>
                <w:vertAlign w:val="superscript"/>
              </w:rPr>
              <w:t>2</w:t>
            </w:r>
          </w:p>
        </w:tc>
      </w:tr>
      <w:tr w:rsidR="002E4D16" w:rsidRPr="002E4D16" w:rsidTr="002E4D16">
        <w:trPr>
          <w:trHeight w:val="20"/>
        </w:trPr>
        <w:tc>
          <w:tcPr>
            <w:tcW w:w="885" w:type="pct"/>
            <w:shd w:val="clear" w:color="auto" w:fill="auto"/>
          </w:tcPr>
          <w:p w:rsidR="002E4D16" w:rsidRPr="002E4D16" w:rsidRDefault="002E4D16" w:rsidP="002E4D16">
            <w:pPr>
              <w:spacing w:after="0" w:line="240" w:lineRule="auto"/>
              <w:rPr>
                <w:rFonts w:ascii="Times New Roman" w:hAnsi="Times New Roman"/>
                <w:color w:val="000000"/>
                <w:sz w:val="14"/>
                <w:szCs w:val="14"/>
              </w:rPr>
            </w:pPr>
            <w:r w:rsidRPr="002E4D16">
              <w:rPr>
                <w:rFonts w:ascii="Times New Roman" w:hAnsi="Times New Roman"/>
                <w:color w:val="000000"/>
                <w:sz w:val="14"/>
                <w:szCs w:val="14"/>
              </w:rPr>
              <w:t>Мероприятие 3. Установка счетчиков холодного водоснабжения в служебных жилых помещениях</w:t>
            </w:r>
          </w:p>
        </w:tc>
        <w:tc>
          <w:tcPr>
            <w:tcW w:w="393" w:type="pct"/>
            <w:shd w:val="clear" w:color="auto" w:fill="auto"/>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МКУ «Муниципальная служба Заказчика»</w:t>
            </w:r>
          </w:p>
        </w:tc>
        <w:tc>
          <w:tcPr>
            <w:tcW w:w="336"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830</w:t>
            </w:r>
          </w:p>
        </w:tc>
        <w:tc>
          <w:tcPr>
            <w:tcW w:w="230"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0501</w:t>
            </w:r>
          </w:p>
        </w:tc>
        <w:tc>
          <w:tcPr>
            <w:tcW w:w="277"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1038000</w:t>
            </w:r>
          </w:p>
        </w:tc>
        <w:tc>
          <w:tcPr>
            <w:tcW w:w="221"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244</w:t>
            </w:r>
          </w:p>
        </w:tc>
        <w:tc>
          <w:tcPr>
            <w:tcW w:w="356" w:type="pct"/>
            <w:gridSpan w:val="3"/>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354"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266" w:type="pct"/>
          </w:tcPr>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sz w:val="14"/>
                <w:szCs w:val="14"/>
              </w:rPr>
            </w:pPr>
          </w:p>
          <w:p w:rsidR="002E4D16" w:rsidRPr="002E4D16" w:rsidRDefault="002E4D16" w:rsidP="002E4D16">
            <w:pPr>
              <w:spacing w:after="0" w:line="240" w:lineRule="auto"/>
              <w:jc w:val="center"/>
              <w:rPr>
                <w:rFonts w:ascii="Times New Roman" w:hAnsi="Times New Roman"/>
                <w:sz w:val="14"/>
                <w:szCs w:val="14"/>
              </w:rPr>
            </w:pPr>
            <w:r w:rsidRPr="002E4D16">
              <w:rPr>
                <w:rFonts w:ascii="Times New Roman" w:hAnsi="Times New Roman"/>
                <w:color w:val="000000"/>
                <w:sz w:val="14"/>
                <w:szCs w:val="14"/>
              </w:rPr>
              <w:t>0,00</w:t>
            </w:r>
          </w:p>
          <w:p w:rsidR="002E4D16" w:rsidRPr="002E4D16" w:rsidRDefault="002E4D16" w:rsidP="002E4D16">
            <w:pPr>
              <w:spacing w:after="0" w:line="240" w:lineRule="auto"/>
              <w:jc w:val="center"/>
              <w:rPr>
                <w:rFonts w:ascii="Times New Roman" w:hAnsi="Times New Roman"/>
                <w:sz w:val="14"/>
                <w:szCs w:val="14"/>
              </w:rPr>
            </w:pPr>
          </w:p>
        </w:tc>
        <w:tc>
          <w:tcPr>
            <w:tcW w:w="310"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398"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p w:rsidR="002E4D16" w:rsidRPr="002E4D16" w:rsidRDefault="002E4D16" w:rsidP="002E4D16">
            <w:pPr>
              <w:spacing w:after="0" w:line="240" w:lineRule="auto"/>
              <w:jc w:val="center"/>
              <w:rPr>
                <w:rFonts w:ascii="Times New Roman" w:hAnsi="Times New Roman"/>
                <w:color w:val="000000"/>
                <w:sz w:val="14"/>
                <w:szCs w:val="14"/>
              </w:rPr>
            </w:pPr>
          </w:p>
        </w:tc>
        <w:tc>
          <w:tcPr>
            <w:tcW w:w="973" w:type="pct"/>
            <w:gridSpan w:val="2"/>
            <w:shd w:val="clear" w:color="auto" w:fill="auto"/>
            <w:vAlign w:val="center"/>
          </w:tcPr>
          <w:p w:rsidR="002E4D16" w:rsidRPr="002E4D16" w:rsidRDefault="002E4D16" w:rsidP="002E4D16">
            <w:pPr>
              <w:spacing w:after="0" w:line="240" w:lineRule="auto"/>
              <w:rPr>
                <w:rFonts w:ascii="Times New Roman" w:hAnsi="Times New Roman"/>
                <w:color w:val="000000"/>
                <w:sz w:val="14"/>
                <w:szCs w:val="14"/>
                <w:vertAlign w:val="superscript"/>
              </w:rPr>
            </w:pPr>
            <w:r w:rsidRPr="002E4D16">
              <w:rPr>
                <w:rFonts w:ascii="Times New Roman" w:hAnsi="Times New Roman"/>
                <w:color w:val="000000"/>
                <w:sz w:val="14"/>
                <w:szCs w:val="14"/>
              </w:rPr>
              <w:t>Установка счетчиков холодного водоснабжения в служебных жилых помещениях в количестве 26 штук</w:t>
            </w:r>
          </w:p>
        </w:tc>
      </w:tr>
      <w:tr w:rsidR="002E4D16" w:rsidRPr="002E4D16" w:rsidTr="002E4D16">
        <w:trPr>
          <w:trHeight w:val="20"/>
        </w:trPr>
        <w:tc>
          <w:tcPr>
            <w:tcW w:w="885" w:type="pct"/>
            <w:shd w:val="clear" w:color="auto" w:fill="auto"/>
          </w:tcPr>
          <w:p w:rsidR="002E4D16" w:rsidRPr="002E4D16" w:rsidRDefault="002E4D16" w:rsidP="002E4D16">
            <w:pPr>
              <w:spacing w:after="0" w:line="240" w:lineRule="auto"/>
              <w:rPr>
                <w:rFonts w:ascii="Times New Roman" w:hAnsi="Times New Roman"/>
                <w:color w:val="000000"/>
                <w:sz w:val="14"/>
                <w:szCs w:val="14"/>
              </w:rPr>
            </w:pPr>
            <w:r w:rsidRPr="002E4D16">
              <w:rPr>
                <w:rFonts w:ascii="Times New Roman" w:hAnsi="Times New Roman"/>
                <w:color w:val="000000"/>
                <w:sz w:val="14"/>
                <w:szCs w:val="14"/>
              </w:rPr>
              <w:t xml:space="preserve">Итого по Задаче 1. </w:t>
            </w:r>
          </w:p>
        </w:tc>
        <w:tc>
          <w:tcPr>
            <w:tcW w:w="393" w:type="pct"/>
            <w:shd w:val="clear" w:color="auto" w:fill="auto"/>
          </w:tcPr>
          <w:p w:rsidR="002E4D16" w:rsidRPr="002E4D16" w:rsidRDefault="002E4D16" w:rsidP="002E4D16">
            <w:pPr>
              <w:spacing w:after="0" w:line="240" w:lineRule="auto"/>
              <w:jc w:val="center"/>
              <w:rPr>
                <w:rFonts w:ascii="Times New Roman" w:hAnsi="Times New Roman"/>
                <w:color w:val="000000"/>
                <w:sz w:val="14"/>
                <w:szCs w:val="14"/>
              </w:rPr>
            </w:pPr>
          </w:p>
        </w:tc>
        <w:tc>
          <w:tcPr>
            <w:tcW w:w="336"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30"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77"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21"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356" w:type="pct"/>
            <w:gridSpan w:val="3"/>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13 784 906,00</w:t>
            </w:r>
          </w:p>
        </w:tc>
        <w:tc>
          <w:tcPr>
            <w:tcW w:w="354"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10 000 000,0</w:t>
            </w:r>
          </w:p>
        </w:tc>
        <w:tc>
          <w:tcPr>
            <w:tcW w:w="266" w:type="pct"/>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310"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398"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23 784 906,00</w:t>
            </w:r>
          </w:p>
        </w:tc>
        <w:tc>
          <w:tcPr>
            <w:tcW w:w="973" w:type="pct"/>
            <w:gridSpan w:val="2"/>
            <w:shd w:val="clear" w:color="auto" w:fill="auto"/>
            <w:vAlign w:val="center"/>
          </w:tcPr>
          <w:p w:rsidR="002E4D16" w:rsidRPr="002E4D16" w:rsidRDefault="002E4D16" w:rsidP="002E4D16">
            <w:pPr>
              <w:spacing w:after="0" w:line="240" w:lineRule="auto"/>
              <w:jc w:val="both"/>
              <w:rPr>
                <w:rFonts w:ascii="Times New Roman" w:hAnsi="Times New Roman"/>
                <w:color w:val="000000"/>
                <w:sz w:val="14"/>
                <w:szCs w:val="14"/>
              </w:rPr>
            </w:pPr>
          </w:p>
        </w:tc>
      </w:tr>
      <w:tr w:rsidR="002E4D16" w:rsidRPr="002E4D16" w:rsidTr="002E4D16">
        <w:trPr>
          <w:trHeight w:val="20"/>
        </w:trPr>
        <w:tc>
          <w:tcPr>
            <w:tcW w:w="885" w:type="pct"/>
            <w:shd w:val="clear" w:color="auto" w:fill="auto"/>
          </w:tcPr>
          <w:p w:rsidR="002E4D16" w:rsidRPr="002E4D16" w:rsidRDefault="002E4D16" w:rsidP="002E4D16">
            <w:pPr>
              <w:spacing w:after="0" w:line="240" w:lineRule="auto"/>
              <w:rPr>
                <w:rFonts w:ascii="Times New Roman" w:hAnsi="Times New Roman"/>
                <w:b/>
                <w:color w:val="000000"/>
                <w:sz w:val="14"/>
                <w:szCs w:val="14"/>
              </w:rPr>
            </w:pPr>
            <w:r w:rsidRPr="002E4D16">
              <w:rPr>
                <w:rFonts w:ascii="Times New Roman" w:hAnsi="Times New Roman"/>
                <w:b/>
                <w:color w:val="000000"/>
                <w:sz w:val="14"/>
                <w:szCs w:val="14"/>
              </w:rPr>
              <w:t>Всего по подпрограмме</w:t>
            </w:r>
          </w:p>
        </w:tc>
        <w:tc>
          <w:tcPr>
            <w:tcW w:w="393" w:type="pct"/>
            <w:shd w:val="clear" w:color="auto" w:fill="auto"/>
          </w:tcPr>
          <w:p w:rsidR="002E4D16" w:rsidRPr="002E4D16" w:rsidRDefault="002E4D16" w:rsidP="002E4D16">
            <w:pPr>
              <w:spacing w:after="0" w:line="240" w:lineRule="auto"/>
              <w:jc w:val="center"/>
              <w:rPr>
                <w:rFonts w:ascii="Times New Roman" w:hAnsi="Times New Roman"/>
                <w:color w:val="000000"/>
                <w:sz w:val="14"/>
                <w:szCs w:val="14"/>
              </w:rPr>
            </w:pPr>
          </w:p>
        </w:tc>
        <w:tc>
          <w:tcPr>
            <w:tcW w:w="336"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30"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77"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21"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356" w:type="pct"/>
            <w:gridSpan w:val="3"/>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13 784 906,00</w:t>
            </w:r>
          </w:p>
        </w:tc>
        <w:tc>
          <w:tcPr>
            <w:tcW w:w="354"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10 000 000,0</w:t>
            </w:r>
          </w:p>
        </w:tc>
        <w:tc>
          <w:tcPr>
            <w:tcW w:w="266" w:type="pct"/>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310"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398"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23 784 906,00</w:t>
            </w:r>
          </w:p>
        </w:tc>
        <w:tc>
          <w:tcPr>
            <w:tcW w:w="973" w:type="pct"/>
            <w:gridSpan w:val="2"/>
            <w:shd w:val="clear" w:color="auto" w:fill="auto"/>
            <w:vAlign w:val="center"/>
          </w:tcPr>
          <w:p w:rsidR="002E4D16" w:rsidRPr="002E4D16" w:rsidRDefault="002E4D16" w:rsidP="002E4D16">
            <w:pPr>
              <w:spacing w:after="0" w:line="240" w:lineRule="auto"/>
              <w:jc w:val="both"/>
              <w:rPr>
                <w:rFonts w:ascii="Times New Roman" w:hAnsi="Times New Roman"/>
                <w:color w:val="000000"/>
                <w:sz w:val="14"/>
                <w:szCs w:val="14"/>
              </w:rPr>
            </w:pPr>
          </w:p>
        </w:tc>
      </w:tr>
      <w:tr w:rsidR="002E4D16" w:rsidRPr="002E4D16" w:rsidTr="002E4D16">
        <w:trPr>
          <w:trHeight w:val="20"/>
        </w:trPr>
        <w:tc>
          <w:tcPr>
            <w:tcW w:w="885" w:type="pct"/>
            <w:shd w:val="clear" w:color="auto" w:fill="auto"/>
          </w:tcPr>
          <w:p w:rsidR="002E4D16" w:rsidRPr="002E4D16" w:rsidRDefault="002E4D16" w:rsidP="002E4D16">
            <w:pPr>
              <w:spacing w:after="0" w:line="240" w:lineRule="auto"/>
              <w:rPr>
                <w:rFonts w:ascii="Times New Roman" w:hAnsi="Times New Roman"/>
                <w:color w:val="000000"/>
                <w:sz w:val="14"/>
                <w:szCs w:val="14"/>
              </w:rPr>
            </w:pPr>
            <w:r w:rsidRPr="002E4D16">
              <w:rPr>
                <w:rFonts w:ascii="Times New Roman" w:hAnsi="Times New Roman"/>
                <w:color w:val="000000"/>
                <w:sz w:val="14"/>
                <w:szCs w:val="14"/>
              </w:rPr>
              <w:t>в том числе:</w:t>
            </w:r>
          </w:p>
        </w:tc>
        <w:tc>
          <w:tcPr>
            <w:tcW w:w="393" w:type="pct"/>
            <w:shd w:val="clear" w:color="auto" w:fill="auto"/>
          </w:tcPr>
          <w:p w:rsidR="002E4D16" w:rsidRPr="002E4D16" w:rsidRDefault="002E4D16" w:rsidP="002E4D16">
            <w:pPr>
              <w:spacing w:after="0" w:line="240" w:lineRule="auto"/>
              <w:jc w:val="center"/>
              <w:rPr>
                <w:rFonts w:ascii="Times New Roman" w:hAnsi="Times New Roman"/>
                <w:b/>
                <w:color w:val="000000"/>
                <w:sz w:val="14"/>
                <w:szCs w:val="14"/>
              </w:rPr>
            </w:pPr>
          </w:p>
        </w:tc>
        <w:tc>
          <w:tcPr>
            <w:tcW w:w="336"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30"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77"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21"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356" w:type="pct"/>
            <w:gridSpan w:val="3"/>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354"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66" w:type="pct"/>
          </w:tcPr>
          <w:p w:rsidR="002E4D16" w:rsidRPr="002E4D16" w:rsidRDefault="002E4D16" w:rsidP="002E4D16">
            <w:pPr>
              <w:spacing w:after="0" w:line="240" w:lineRule="auto"/>
              <w:jc w:val="center"/>
              <w:rPr>
                <w:rFonts w:ascii="Times New Roman" w:hAnsi="Times New Roman"/>
                <w:color w:val="000000"/>
                <w:sz w:val="14"/>
                <w:szCs w:val="14"/>
              </w:rPr>
            </w:pPr>
          </w:p>
        </w:tc>
        <w:tc>
          <w:tcPr>
            <w:tcW w:w="310"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398"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973" w:type="pct"/>
            <w:gridSpan w:val="2"/>
            <w:shd w:val="clear" w:color="auto" w:fill="auto"/>
            <w:vAlign w:val="center"/>
          </w:tcPr>
          <w:p w:rsidR="002E4D16" w:rsidRPr="002E4D16" w:rsidRDefault="002E4D16" w:rsidP="002E4D16">
            <w:pPr>
              <w:spacing w:after="0" w:line="240" w:lineRule="auto"/>
              <w:jc w:val="both"/>
              <w:rPr>
                <w:rFonts w:ascii="Times New Roman" w:hAnsi="Times New Roman"/>
                <w:color w:val="000000"/>
                <w:sz w:val="14"/>
                <w:szCs w:val="14"/>
              </w:rPr>
            </w:pPr>
          </w:p>
        </w:tc>
      </w:tr>
      <w:tr w:rsidR="002E4D16" w:rsidRPr="002E4D16" w:rsidTr="002E4D16">
        <w:trPr>
          <w:trHeight w:val="20"/>
        </w:trPr>
        <w:tc>
          <w:tcPr>
            <w:tcW w:w="885" w:type="pct"/>
            <w:shd w:val="clear" w:color="auto" w:fill="auto"/>
          </w:tcPr>
          <w:p w:rsidR="002E4D16" w:rsidRPr="002E4D16" w:rsidRDefault="002E4D16" w:rsidP="002E4D16">
            <w:pPr>
              <w:spacing w:after="0" w:line="240" w:lineRule="auto"/>
              <w:rPr>
                <w:rFonts w:ascii="Times New Roman" w:hAnsi="Times New Roman"/>
                <w:color w:val="000000"/>
                <w:sz w:val="14"/>
                <w:szCs w:val="14"/>
              </w:rPr>
            </w:pPr>
            <w:r w:rsidRPr="002E4D16">
              <w:rPr>
                <w:rFonts w:ascii="Times New Roman" w:hAnsi="Times New Roman"/>
                <w:color w:val="000000"/>
                <w:sz w:val="14"/>
                <w:szCs w:val="14"/>
              </w:rPr>
              <w:t>Краевой бюджет</w:t>
            </w:r>
          </w:p>
        </w:tc>
        <w:tc>
          <w:tcPr>
            <w:tcW w:w="393" w:type="pct"/>
            <w:shd w:val="clear" w:color="auto" w:fill="auto"/>
          </w:tcPr>
          <w:p w:rsidR="002E4D16" w:rsidRPr="002E4D16" w:rsidRDefault="002E4D16" w:rsidP="002E4D16">
            <w:pPr>
              <w:spacing w:after="0" w:line="240" w:lineRule="auto"/>
              <w:jc w:val="center"/>
              <w:rPr>
                <w:rFonts w:ascii="Times New Roman" w:hAnsi="Times New Roman"/>
                <w:color w:val="000000"/>
                <w:sz w:val="14"/>
                <w:szCs w:val="14"/>
              </w:rPr>
            </w:pPr>
          </w:p>
        </w:tc>
        <w:tc>
          <w:tcPr>
            <w:tcW w:w="336"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830</w:t>
            </w:r>
          </w:p>
        </w:tc>
        <w:tc>
          <w:tcPr>
            <w:tcW w:w="230"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0501</w:t>
            </w:r>
          </w:p>
        </w:tc>
        <w:tc>
          <w:tcPr>
            <w:tcW w:w="277"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1037608</w:t>
            </w:r>
          </w:p>
        </w:tc>
        <w:tc>
          <w:tcPr>
            <w:tcW w:w="221"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414</w:t>
            </w:r>
          </w:p>
        </w:tc>
        <w:tc>
          <w:tcPr>
            <w:tcW w:w="356" w:type="pct"/>
            <w:gridSpan w:val="3"/>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3 484 400,00</w:t>
            </w:r>
          </w:p>
        </w:tc>
        <w:tc>
          <w:tcPr>
            <w:tcW w:w="354"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266" w:type="pct"/>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310"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398"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3 484 400,00</w:t>
            </w:r>
          </w:p>
        </w:tc>
        <w:tc>
          <w:tcPr>
            <w:tcW w:w="973" w:type="pct"/>
            <w:gridSpan w:val="2"/>
            <w:shd w:val="clear" w:color="auto" w:fill="auto"/>
            <w:vAlign w:val="center"/>
          </w:tcPr>
          <w:p w:rsidR="002E4D16" w:rsidRPr="002E4D16" w:rsidRDefault="002E4D16" w:rsidP="002E4D16">
            <w:pPr>
              <w:spacing w:after="0" w:line="240" w:lineRule="auto"/>
              <w:jc w:val="both"/>
              <w:rPr>
                <w:rFonts w:ascii="Times New Roman" w:hAnsi="Times New Roman"/>
                <w:color w:val="000000"/>
                <w:sz w:val="14"/>
                <w:szCs w:val="14"/>
              </w:rPr>
            </w:pPr>
          </w:p>
        </w:tc>
      </w:tr>
      <w:tr w:rsidR="002E4D16" w:rsidRPr="002E4D16" w:rsidTr="002E4D16">
        <w:trPr>
          <w:trHeight w:val="20"/>
        </w:trPr>
        <w:tc>
          <w:tcPr>
            <w:tcW w:w="885" w:type="pct"/>
            <w:shd w:val="clear" w:color="auto" w:fill="auto"/>
          </w:tcPr>
          <w:p w:rsidR="002E4D16" w:rsidRPr="002E4D16" w:rsidRDefault="002E4D16" w:rsidP="002E4D16">
            <w:pPr>
              <w:spacing w:after="0" w:line="240" w:lineRule="auto"/>
              <w:rPr>
                <w:rFonts w:ascii="Times New Roman" w:hAnsi="Times New Roman"/>
                <w:color w:val="000000"/>
                <w:sz w:val="14"/>
                <w:szCs w:val="14"/>
              </w:rPr>
            </w:pPr>
            <w:r w:rsidRPr="002E4D16">
              <w:rPr>
                <w:rFonts w:ascii="Times New Roman" w:hAnsi="Times New Roman"/>
                <w:color w:val="000000"/>
                <w:sz w:val="14"/>
                <w:szCs w:val="14"/>
              </w:rPr>
              <w:t>Районный бюджет</w:t>
            </w:r>
          </w:p>
        </w:tc>
        <w:tc>
          <w:tcPr>
            <w:tcW w:w="393" w:type="pct"/>
            <w:shd w:val="clear" w:color="auto" w:fill="auto"/>
          </w:tcPr>
          <w:p w:rsidR="002E4D16" w:rsidRPr="002E4D16" w:rsidRDefault="002E4D16" w:rsidP="002E4D16">
            <w:pPr>
              <w:spacing w:after="0" w:line="240" w:lineRule="auto"/>
              <w:jc w:val="center"/>
              <w:rPr>
                <w:rFonts w:ascii="Times New Roman" w:hAnsi="Times New Roman"/>
                <w:color w:val="000000"/>
                <w:sz w:val="14"/>
                <w:szCs w:val="14"/>
              </w:rPr>
            </w:pPr>
          </w:p>
        </w:tc>
        <w:tc>
          <w:tcPr>
            <w:tcW w:w="336"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830</w:t>
            </w:r>
          </w:p>
        </w:tc>
        <w:tc>
          <w:tcPr>
            <w:tcW w:w="230"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0501</w:t>
            </w:r>
          </w:p>
        </w:tc>
        <w:tc>
          <w:tcPr>
            <w:tcW w:w="277"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х</w:t>
            </w:r>
          </w:p>
        </w:tc>
        <w:tc>
          <w:tcPr>
            <w:tcW w:w="221"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х</w:t>
            </w:r>
          </w:p>
        </w:tc>
        <w:tc>
          <w:tcPr>
            <w:tcW w:w="356" w:type="pct"/>
            <w:gridSpan w:val="3"/>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10 300 506,00</w:t>
            </w:r>
          </w:p>
        </w:tc>
        <w:tc>
          <w:tcPr>
            <w:tcW w:w="354"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10 000 000,0</w:t>
            </w:r>
          </w:p>
        </w:tc>
        <w:tc>
          <w:tcPr>
            <w:tcW w:w="266" w:type="pct"/>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310"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0,00</w:t>
            </w:r>
          </w:p>
        </w:tc>
        <w:tc>
          <w:tcPr>
            <w:tcW w:w="398"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20 300 506,00</w:t>
            </w:r>
          </w:p>
        </w:tc>
        <w:tc>
          <w:tcPr>
            <w:tcW w:w="973" w:type="pct"/>
            <w:gridSpan w:val="2"/>
            <w:shd w:val="clear" w:color="auto" w:fill="auto"/>
            <w:vAlign w:val="center"/>
          </w:tcPr>
          <w:p w:rsidR="002E4D16" w:rsidRPr="002E4D16" w:rsidRDefault="002E4D16" w:rsidP="002E4D16">
            <w:pPr>
              <w:spacing w:after="0" w:line="240" w:lineRule="auto"/>
              <w:jc w:val="both"/>
              <w:rPr>
                <w:rFonts w:ascii="Times New Roman" w:hAnsi="Times New Roman"/>
                <w:color w:val="000000"/>
                <w:sz w:val="14"/>
                <w:szCs w:val="14"/>
              </w:rPr>
            </w:pPr>
          </w:p>
        </w:tc>
      </w:tr>
      <w:tr w:rsidR="002E4D16" w:rsidRPr="002E4D16" w:rsidTr="002E4D16">
        <w:trPr>
          <w:trHeight w:val="20"/>
        </w:trPr>
        <w:tc>
          <w:tcPr>
            <w:tcW w:w="885" w:type="pct"/>
            <w:shd w:val="clear" w:color="auto" w:fill="auto"/>
          </w:tcPr>
          <w:p w:rsidR="002E4D16" w:rsidRPr="002E4D16" w:rsidRDefault="002E4D16" w:rsidP="002E4D16">
            <w:pPr>
              <w:spacing w:after="0" w:line="240" w:lineRule="auto"/>
              <w:rPr>
                <w:rFonts w:ascii="Times New Roman" w:hAnsi="Times New Roman"/>
                <w:color w:val="000000"/>
                <w:sz w:val="14"/>
                <w:szCs w:val="14"/>
              </w:rPr>
            </w:pPr>
          </w:p>
        </w:tc>
        <w:tc>
          <w:tcPr>
            <w:tcW w:w="393" w:type="pct"/>
            <w:shd w:val="clear" w:color="auto" w:fill="auto"/>
          </w:tcPr>
          <w:p w:rsidR="002E4D16" w:rsidRPr="002E4D16" w:rsidRDefault="002E4D16" w:rsidP="002E4D16">
            <w:pPr>
              <w:spacing w:after="0" w:line="240" w:lineRule="auto"/>
              <w:jc w:val="center"/>
              <w:rPr>
                <w:rFonts w:ascii="Times New Roman" w:hAnsi="Times New Roman"/>
                <w:color w:val="000000"/>
                <w:sz w:val="14"/>
                <w:szCs w:val="14"/>
              </w:rPr>
            </w:pPr>
          </w:p>
        </w:tc>
        <w:tc>
          <w:tcPr>
            <w:tcW w:w="336"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30"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77"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21"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356" w:type="pct"/>
            <w:gridSpan w:val="3"/>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354"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rPr>
            </w:pPr>
          </w:p>
        </w:tc>
        <w:tc>
          <w:tcPr>
            <w:tcW w:w="266" w:type="pct"/>
          </w:tcPr>
          <w:p w:rsidR="002E4D16" w:rsidRPr="002E4D16" w:rsidRDefault="002E4D16" w:rsidP="002E4D16">
            <w:pPr>
              <w:spacing w:after="0" w:line="240" w:lineRule="auto"/>
              <w:jc w:val="center"/>
              <w:rPr>
                <w:rFonts w:ascii="Times New Roman" w:hAnsi="Times New Roman"/>
                <w:color w:val="000000"/>
                <w:sz w:val="14"/>
                <w:szCs w:val="14"/>
              </w:rPr>
            </w:pPr>
          </w:p>
        </w:tc>
        <w:tc>
          <w:tcPr>
            <w:tcW w:w="310" w:type="pct"/>
            <w:gridSpan w:val="2"/>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highlight w:val="yellow"/>
              </w:rPr>
            </w:pPr>
          </w:p>
        </w:tc>
        <w:tc>
          <w:tcPr>
            <w:tcW w:w="398" w:type="pct"/>
            <w:shd w:val="clear" w:color="auto" w:fill="auto"/>
            <w:vAlign w:val="center"/>
          </w:tcPr>
          <w:p w:rsidR="002E4D16" w:rsidRPr="002E4D16" w:rsidRDefault="002E4D16" w:rsidP="002E4D16">
            <w:pPr>
              <w:spacing w:after="0" w:line="240" w:lineRule="auto"/>
              <w:jc w:val="center"/>
              <w:rPr>
                <w:rFonts w:ascii="Times New Roman" w:hAnsi="Times New Roman"/>
                <w:color w:val="000000"/>
                <w:sz w:val="14"/>
                <w:szCs w:val="14"/>
                <w:highlight w:val="yellow"/>
              </w:rPr>
            </w:pPr>
          </w:p>
        </w:tc>
        <w:tc>
          <w:tcPr>
            <w:tcW w:w="973" w:type="pct"/>
            <w:gridSpan w:val="2"/>
            <w:shd w:val="clear" w:color="auto" w:fill="auto"/>
            <w:vAlign w:val="center"/>
          </w:tcPr>
          <w:p w:rsidR="002E4D16" w:rsidRPr="002E4D16" w:rsidRDefault="002E4D16" w:rsidP="002E4D16">
            <w:pPr>
              <w:spacing w:after="0" w:line="240" w:lineRule="auto"/>
              <w:jc w:val="both"/>
              <w:rPr>
                <w:rFonts w:ascii="Times New Roman" w:hAnsi="Times New Roman"/>
                <w:color w:val="000000"/>
                <w:sz w:val="14"/>
                <w:szCs w:val="14"/>
              </w:rPr>
            </w:pPr>
          </w:p>
        </w:tc>
      </w:tr>
    </w:tbl>
    <w:p w:rsidR="002E4D16" w:rsidRPr="00CB4B1A" w:rsidRDefault="002E4D16" w:rsidP="00CB4B1A">
      <w:pPr>
        <w:autoSpaceDE w:val="0"/>
        <w:autoSpaceDN w:val="0"/>
        <w:adjustRightInd w:val="0"/>
        <w:spacing w:after="0" w:line="240" w:lineRule="auto"/>
        <w:ind w:firstLine="709"/>
        <w:jc w:val="both"/>
        <w:rPr>
          <w:rFonts w:ascii="Times New Roman" w:hAnsi="Times New Roman"/>
          <w:sz w:val="20"/>
          <w:szCs w:val="20"/>
        </w:rPr>
      </w:pPr>
    </w:p>
    <w:p w:rsidR="00CB4B1A" w:rsidRPr="00CB4B1A" w:rsidRDefault="00CB4B1A" w:rsidP="00CB4B1A">
      <w:pPr>
        <w:pStyle w:val="20"/>
        <w:spacing w:before="0" w:after="0" w:line="240" w:lineRule="auto"/>
        <w:jc w:val="right"/>
        <w:rPr>
          <w:rFonts w:ascii="Times New Roman" w:hAnsi="Times New Roman" w:cs="Times New Roman"/>
          <w:b w:val="0"/>
          <w:i w:val="0"/>
          <w:sz w:val="18"/>
          <w:szCs w:val="18"/>
        </w:rPr>
      </w:pPr>
      <w:r w:rsidRPr="00CB4B1A">
        <w:rPr>
          <w:rFonts w:ascii="Times New Roman" w:hAnsi="Times New Roman" w:cs="Times New Roman"/>
          <w:b w:val="0"/>
          <w:i w:val="0"/>
          <w:sz w:val="18"/>
          <w:szCs w:val="18"/>
        </w:rPr>
        <w:t xml:space="preserve">Приложение № 9 </w:t>
      </w:r>
    </w:p>
    <w:p w:rsidR="00CB4B1A" w:rsidRPr="00CB4B1A" w:rsidRDefault="00CB4B1A" w:rsidP="00CB4B1A">
      <w:pPr>
        <w:pStyle w:val="20"/>
        <w:spacing w:before="0" w:after="0" w:line="240" w:lineRule="auto"/>
        <w:jc w:val="right"/>
        <w:rPr>
          <w:rFonts w:ascii="Times New Roman" w:hAnsi="Times New Roman" w:cs="Times New Roman"/>
          <w:b w:val="0"/>
          <w:i w:val="0"/>
          <w:sz w:val="18"/>
          <w:szCs w:val="18"/>
        </w:rPr>
      </w:pPr>
      <w:r w:rsidRPr="00CB4B1A">
        <w:rPr>
          <w:rFonts w:ascii="Times New Roman" w:hAnsi="Times New Roman" w:cs="Times New Roman"/>
          <w:b w:val="0"/>
          <w:i w:val="0"/>
          <w:sz w:val="18"/>
          <w:szCs w:val="18"/>
        </w:rPr>
        <w:t xml:space="preserve">                                                                                          к постановлению администрации </w:t>
      </w:r>
    </w:p>
    <w:p w:rsidR="00CB4B1A" w:rsidRPr="00CB4B1A" w:rsidRDefault="00CB4B1A" w:rsidP="00CB4B1A">
      <w:pPr>
        <w:pStyle w:val="20"/>
        <w:spacing w:before="0" w:after="0" w:line="240" w:lineRule="auto"/>
        <w:jc w:val="right"/>
        <w:rPr>
          <w:rFonts w:ascii="Times New Roman" w:hAnsi="Times New Roman" w:cs="Times New Roman"/>
          <w:b w:val="0"/>
          <w:i w:val="0"/>
          <w:sz w:val="18"/>
          <w:szCs w:val="18"/>
        </w:rPr>
      </w:pPr>
      <w:r w:rsidRPr="00CB4B1A">
        <w:rPr>
          <w:rFonts w:ascii="Times New Roman" w:hAnsi="Times New Roman" w:cs="Times New Roman"/>
          <w:b w:val="0"/>
          <w:i w:val="0"/>
          <w:sz w:val="18"/>
          <w:szCs w:val="18"/>
        </w:rPr>
        <w:t xml:space="preserve">                                                                                          Богучанского района</w:t>
      </w:r>
    </w:p>
    <w:p w:rsidR="00CB4B1A" w:rsidRPr="00CB4B1A" w:rsidRDefault="00CB4B1A" w:rsidP="00CB4B1A">
      <w:pPr>
        <w:pStyle w:val="20"/>
        <w:spacing w:before="0" w:after="0" w:line="240" w:lineRule="auto"/>
        <w:jc w:val="right"/>
        <w:rPr>
          <w:rFonts w:ascii="Times New Roman" w:hAnsi="Times New Roman" w:cs="Times New Roman"/>
          <w:b w:val="0"/>
          <w:i w:val="0"/>
          <w:sz w:val="18"/>
          <w:szCs w:val="18"/>
        </w:rPr>
      </w:pPr>
      <w:r w:rsidRPr="00CB4B1A">
        <w:rPr>
          <w:rFonts w:ascii="Times New Roman" w:hAnsi="Times New Roman" w:cs="Times New Roman"/>
          <w:b w:val="0"/>
          <w:i w:val="0"/>
          <w:sz w:val="18"/>
          <w:szCs w:val="18"/>
        </w:rPr>
        <w:t xml:space="preserve">                                                                              </w:t>
      </w:r>
      <w:r>
        <w:rPr>
          <w:rFonts w:ascii="Times New Roman" w:hAnsi="Times New Roman" w:cs="Times New Roman"/>
          <w:b w:val="0"/>
          <w:i w:val="0"/>
          <w:sz w:val="18"/>
          <w:szCs w:val="18"/>
        </w:rPr>
        <w:t xml:space="preserve">       </w:t>
      </w:r>
      <w:r w:rsidRPr="00CB4B1A">
        <w:rPr>
          <w:rFonts w:ascii="Times New Roman" w:hAnsi="Times New Roman" w:cs="Times New Roman"/>
          <w:b w:val="0"/>
          <w:i w:val="0"/>
          <w:sz w:val="18"/>
          <w:szCs w:val="18"/>
        </w:rPr>
        <w:t xml:space="preserve"> </w:t>
      </w:r>
      <w:r>
        <w:rPr>
          <w:rFonts w:ascii="Times New Roman" w:hAnsi="Times New Roman" w:cs="Times New Roman"/>
          <w:b w:val="0"/>
          <w:i w:val="0"/>
          <w:sz w:val="18"/>
          <w:szCs w:val="18"/>
        </w:rPr>
        <w:t>от 16.12.</w:t>
      </w:r>
      <w:r w:rsidRPr="00CB4B1A">
        <w:rPr>
          <w:rFonts w:ascii="Times New Roman" w:hAnsi="Times New Roman" w:cs="Times New Roman"/>
          <w:b w:val="0"/>
          <w:i w:val="0"/>
          <w:sz w:val="18"/>
          <w:szCs w:val="18"/>
        </w:rPr>
        <w:t xml:space="preserve"> 2014 №</w:t>
      </w:r>
      <w:r>
        <w:rPr>
          <w:rFonts w:ascii="Times New Roman" w:hAnsi="Times New Roman" w:cs="Times New Roman"/>
          <w:b w:val="0"/>
          <w:i w:val="0"/>
          <w:sz w:val="18"/>
          <w:szCs w:val="18"/>
        </w:rPr>
        <w:t xml:space="preserve"> </w:t>
      </w:r>
      <w:r w:rsidRPr="00CB4B1A">
        <w:rPr>
          <w:rFonts w:ascii="Times New Roman" w:hAnsi="Times New Roman" w:cs="Times New Roman"/>
          <w:b w:val="0"/>
          <w:i w:val="0"/>
          <w:sz w:val="18"/>
          <w:szCs w:val="18"/>
        </w:rPr>
        <w:t>1639-п</w:t>
      </w:r>
    </w:p>
    <w:p w:rsidR="00CB4B1A" w:rsidRPr="00CB4B1A" w:rsidRDefault="00CB4B1A" w:rsidP="00CB4B1A">
      <w:pPr>
        <w:pStyle w:val="20"/>
        <w:spacing w:before="0" w:after="0" w:line="240" w:lineRule="auto"/>
        <w:jc w:val="right"/>
        <w:rPr>
          <w:rFonts w:ascii="Times New Roman" w:hAnsi="Times New Roman" w:cs="Times New Roman"/>
          <w:b w:val="0"/>
          <w:i w:val="0"/>
          <w:sz w:val="18"/>
          <w:szCs w:val="18"/>
        </w:rPr>
      </w:pPr>
    </w:p>
    <w:p w:rsidR="00CB4B1A" w:rsidRPr="00CB4B1A" w:rsidRDefault="00CB4B1A" w:rsidP="00CB4B1A">
      <w:pPr>
        <w:pStyle w:val="20"/>
        <w:spacing w:before="0" w:after="0" w:line="240" w:lineRule="auto"/>
        <w:jc w:val="right"/>
        <w:rPr>
          <w:rFonts w:ascii="Times New Roman" w:hAnsi="Times New Roman" w:cs="Times New Roman"/>
          <w:b w:val="0"/>
          <w:i w:val="0"/>
          <w:sz w:val="18"/>
          <w:szCs w:val="18"/>
        </w:rPr>
      </w:pPr>
    </w:p>
    <w:p w:rsidR="00CB4B1A" w:rsidRPr="00CB4B1A" w:rsidRDefault="00CB4B1A" w:rsidP="00CB4B1A">
      <w:pPr>
        <w:pStyle w:val="20"/>
        <w:spacing w:before="0" w:after="0" w:line="240" w:lineRule="auto"/>
        <w:jc w:val="right"/>
        <w:rPr>
          <w:rFonts w:ascii="Times New Roman" w:hAnsi="Times New Roman" w:cs="Times New Roman"/>
          <w:b w:val="0"/>
          <w:i w:val="0"/>
          <w:sz w:val="18"/>
          <w:szCs w:val="18"/>
        </w:rPr>
      </w:pPr>
      <w:r w:rsidRPr="00CB4B1A">
        <w:rPr>
          <w:rFonts w:ascii="Times New Roman" w:hAnsi="Times New Roman" w:cs="Times New Roman"/>
          <w:b w:val="0"/>
          <w:i w:val="0"/>
          <w:sz w:val="18"/>
          <w:szCs w:val="18"/>
        </w:rPr>
        <w:t xml:space="preserve">Приложение № 8 </w:t>
      </w:r>
    </w:p>
    <w:p w:rsidR="00CB4B1A" w:rsidRDefault="00CB4B1A" w:rsidP="00CB4B1A">
      <w:pPr>
        <w:pStyle w:val="20"/>
        <w:spacing w:before="0" w:after="0" w:line="240" w:lineRule="auto"/>
        <w:jc w:val="right"/>
        <w:rPr>
          <w:rFonts w:ascii="Times New Roman" w:hAnsi="Times New Roman" w:cs="Times New Roman"/>
          <w:b w:val="0"/>
          <w:i w:val="0"/>
          <w:sz w:val="18"/>
          <w:szCs w:val="18"/>
        </w:rPr>
      </w:pPr>
      <w:r w:rsidRPr="00CB4B1A">
        <w:rPr>
          <w:rFonts w:ascii="Times New Roman" w:hAnsi="Times New Roman" w:cs="Times New Roman"/>
          <w:b w:val="0"/>
          <w:i w:val="0"/>
          <w:sz w:val="18"/>
          <w:szCs w:val="18"/>
        </w:rPr>
        <w:t xml:space="preserve">к муниципальной программе Богучанского района </w:t>
      </w:r>
    </w:p>
    <w:p w:rsidR="00CB4B1A" w:rsidRPr="00CB4B1A" w:rsidRDefault="00CB4B1A" w:rsidP="00CB4B1A">
      <w:pPr>
        <w:pStyle w:val="20"/>
        <w:spacing w:before="0" w:after="0" w:line="240" w:lineRule="auto"/>
        <w:jc w:val="right"/>
        <w:rPr>
          <w:rFonts w:ascii="Times New Roman" w:hAnsi="Times New Roman" w:cs="Times New Roman"/>
          <w:b w:val="0"/>
          <w:i w:val="0"/>
          <w:sz w:val="18"/>
          <w:szCs w:val="18"/>
        </w:rPr>
      </w:pPr>
      <w:r w:rsidRPr="00CB4B1A">
        <w:rPr>
          <w:rFonts w:ascii="Times New Roman" w:hAnsi="Times New Roman" w:cs="Times New Roman"/>
          <w:b w:val="0"/>
          <w:i w:val="0"/>
          <w:sz w:val="18"/>
          <w:szCs w:val="18"/>
        </w:rPr>
        <w:t xml:space="preserve">«Обеспечение доступным и комфортным жильем граждан Богучанского района» </w:t>
      </w:r>
    </w:p>
    <w:p w:rsidR="00CB4B1A" w:rsidRPr="00CB4B1A" w:rsidRDefault="00CB4B1A" w:rsidP="00CB4B1A">
      <w:pPr>
        <w:pStyle w:val="20"/>
        <w:spacing w:before="0" w:after="0" w:line="240" w:lineRule="auto"/>
        <w:jc w:val="right"/>
        <w:rPr>
          <w:rFonts w:ascii="Times New Roman" w:hAnsi="Times New Roman" w:cs="Times New Roman"/>
          <w:b w:val="0"/>
          <w:i w:val="0"/>
          <w:sz w:val="18"/>
          <w:szCs w:val="18"/>
        </w:rPr>
      </w:pPr>
      <w:r w:rsidRPr="00CB4B1A">
        <w:rPr>
          <w:rFonts w:ascii="Times New Roman" w:hAnsi="Times New Roman" w:cs="Times New Roman"/>
          <w:b w:val="0"/>
          <w:i w:val="0"/>
          <w:sz w:val="18"/>
          <w:szCs w:val="18"/>
        </w:rPr>
        <w:tab/>
      </w:r>
      <w:r w:rsidRPr="00CB4B1A">
        <w:rPr>
          <w:rFonts w:ascii="Times New Roman" w:hAnsi="Times New Roman" w:cs="Times New Roman"/>
          <w:b w:val="0"/>
          <w:i w:val="0"/>
          <w:sz w:val="18"/>
          <w:szCs w:val="18"/>
        </w:rPr>
        <w:tab/>
      </w:r>
      <w:r w:rsidRPr="00CB4B1A">
        <w:rPr>
          <w:rFonts w:ascii="Times New Roman" w:hAnsi="Times New Roman" w:cs="Times New Roman"/>
          <w:b w:val="0"/>
          <w:i w:val="0"/>
          <w:sz w:val="18"/>
          <w:szCs w:val="18"/>
        </w:rPr>
        <w:tab/>
      </w:r>
    </w:p>
    <w:p w:rsidR="00CB4B1A" w:rsidRPr="00CB4B1A" w:rsidRDefault="00CB4B1A" w:rsidP="00CB4B1A">
      <w:pPr>
        <w:autoSpaceDE w:val="0"/>
        <w:autoSpaceDN w:val="0"/>
        <w:adjustRightInd w:val="0"/>
        <w:spacing w:after="0" w:line="240" w:lineRule="auto"/>
        <w:ind w:firstLine="540"/>
        <w:jc w:val="center"/>
        <w:outlineLvl w:val="0"/>
        <w:rPr>
          <w:rFonts w:ascii="Times New Roman" w:hAnsi="Times New Roman"/>
          <w:sz w:val="20"/>
          <w:szCs w:val="20"/>
        </w:rPr>
      </w:pPr>
      <w:r w:rsidRPr="00CB4B1A">
        <w:rPr>
          <w:rFonts w:ascii="Times New Roman" w:hAnsi="Times New Roman"/>
          <w:sz w:val="20"/>
          <w:szCs w:val="20"/>
        </w:rPr>
        <w:t>Подпрограмма</w:t>
      </w:r>
    </w:p>
    <w:p w:rsidR="00CB4B1A" w:rsidRPr="00CB4B1A" w:rsidRDefault="00CB4B1A" w:rsidP="00CB4B1A">
      <w:pPr>
        <w:autoSpaceDE w:val="0"/>
        <w:autoSpaceDN w:val="0"/>
        <w:adjustRightInd w:val="0"/>
        <w:spacing w:line="240" w:lineRule="auto"/>
        <w:jc w:val="center"/>
        <w:outlineLvl w:val="0"/>
        <w:rPr>
          <w:rFonts w:ascii="Times New Roman" w:hAnsi="Times New Roman"/>
          <w:sz w:val="20"/>
          <w:szCs w:val="20"/>
        </w:rPr>
      </w:pPr>
      <w:r w:rsidRPr="00CB4B1A">
        <w:rPr>
          <w:rFonts w:ascii="Times New Roman" w:hAnsi="Times New Roman"/>
          <w:sz w:val="20"/>
          <w:szCs w:val="20"/>
        </w:rPr>
        <w:t>«Осуществление градостроительной деятельности в   Богучанском районе»</w:t>
      </w:r>
      <w:r>
        <w:rPr>
          <w:rFonts w:ascii="Times New Roman" w:hAnsi="Times New Roman"/>
          <w:sz w:val="20"/>
          <w:szCs w:val="20"/>
        </w:rPr>
        <w:t xml:space="preserve"> </w:t>
      </w:r>
      <w:r w:rsidRPr="00CB4B1A">
        <w:rPr>
          <w:rFonts w:ascii="Times New Roman" w:hAnsi="Times New Roman"/>
          <w:sz w:val="20"/>
          <w:szCs w:val="20"/>
        </w:rPr>
        <w:t>на 2014-2017 годы</w:t>
      </w:r>
    </w:p>
    <w:p w:rsidR="00CB4B1A" w:rsidRPr="00CB4B1A" w:rsidRDefault="00CB4B1A" w:rsidP="00CB4B1A">
      <w:pPr>
        <w:autoSpaceDE w:val="0"/>
        <w:autoSpaceDN w:val="0"/>
        <w:adjustRightInd w:val="0"/>
        <w:spacing w:line="240" w:lineRule="auto"/>
        <w:jc w:val="center"/>
        <w:outlineLvl w:val="0"/>
        <w:rPr>
          <w:rFonts w:ascii="Times New Roman" w:hAnsi="Times New Roman"/>
          <w:sz w:val="20"/>
          <w:szCs w:val="20"/>
        </w:rPr>
      </w:pPr>
      <w:r w:rsidRPr="00CB4B1A">
        <w:rPr>
          <w:rFonts w:ascii="Times New Roman" w:hAnsi="Times New Roman"/>
          <w:sz w:val="20"/>
          <w:szCs w:val="20"/>
        </w:rPr>
        <w:lastRenderedPageBreak/>
        <w:t xml:space="preserve">1. 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5928"/>
      </w:tblGrid>
      <w:tr w:rsidR="00CB4B1A" w:rsidRPr="00CB4B1A" w:rsidTr="00CB4B1A">
        <w:tc>
          <w:tcPr>
            <w:tcW w:w="1903"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3780"/>
              </w:tabs>
              <w:spacing w:after="0" w:line="240" w:lineRule="auto"/>
              <w:rPr>
                <w:rFonts w:ascii="Times New Roman" w:hAnsi="Times New Roman"/>
                <w:sz w:val="16"/>
                <w:szCs w:val="16"/>
              </w:rPr>
            </w:pPr>
            <w:r w:rsidRPr="00CB4B1A">
              <w:rPr>
                <w:rFonts w:ascii="Times New Roman" w:hAnsi="Times New Roman"/>
                <w:sz w:val="16"/>
                <w:szCs w:val="16"/>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3780"/>
              </w:tabs>
              <w:spacing w:after="0" w:line="240" w:lineRule="auto"/>
              <w:jc w:val="both"/>
              <w:rPr>
                <w:rFonts w:ascii="Times New Roman" w:hAnsi="Times New Roman"/>
                <w:sz w:val="16"/>
                <w:szCs w:val="16"/>
              </w:rPr>
            </w:pPr>
            <w:r w:rsidRPr="00CB4B1A">
              <w:rPr>
                <w:rFonts w:ascii="Times New Roman" w:hAnsi="Times New Roman"/>
                <w:sz w:val="16"/>
                <w:szCs w:val="16"/>
              </w:rPr>
              <w:t>«Осуществление градостроительной деятельности в   Богучанском районе» на 2014-2017 годы (далее – подпрограмма)</w:t>
            </w:r>
          </w:p>
        </w:tc>
      </w:tr>
      <w:tr w:rsidR="00CB4B1A" w:rsidRPr="00CB4B1A" w:rsidTr="00CB4B1A">
        <w:tc>
          <w:tcPr>
            <w:tcW w:w="1903"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3780"/>
              </w:tabs>
              <w:spacing w:after="0" w:line="240" w:lineRule="auto"/>
              <w:rPr>
                <w:rFonts w:ascii="Times New Roman" w:hAnsi="Times New Roman"/>
                <w:sz w:val="16"/>
                <w:szCs w:val="16"/>
              </w:rPr>
            </w:pPr>
            <w:r w:rsidRPr="00CB4B1A">
              <w:rPr>
                <w:rFonts w:ascii="Times New Roman" w:hAnsi="Times New Roman"/>
                <w:sz w:val="16"/>
                <w:szCs w:val="16"/>
              </w:rPr>
              <w:t>Наименование муниципальной программы, в рамках которой реализуется подпрограмма</w:t>
            </w:r>
          </w:p>
        </w:tc>
        <w:tc>
          <w:tcPr>
            <w:tcW w:w="3097"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autoSpaceDE w:val="0"/>
              <w:autoSpaceDN w:val="0"/>
              <w:adjustRightInd w:val="0"/>
              <w:spacing w:after="0" w:line="240" w:lineRule="auto"/>
              <w:ind w:right="-144"/>
              <w:rPr>
                <w:rFonts w:ascii="Times New Roman" w:hAnsi="Times New Roman"/>
                <w:sz w:val="16"/>
                <w:szCs w:val="16"/>
              </w:rPr>
            </w:pPr>
            <w:r w:rsidRPr="00CB4B1A">
              <w:rPr>
                <w:rFonts w:ascii="Times New Roman" w:hAnsi="Times New Roman"/>
                <w:sz w:val="16"/>
                <w:szCs w:val="16"/>
              </w:rPr>
              <w:t xml:space="preserve">«Обеспечение доступным и комфортным жильем граждан Богучанского района» </w:t>
            </w:r>
          </w:p>
          <w:p w:rsidR="00CB4B1A" w:rsidRPr="00CB4B1A" w:rsidRDefault="00CB4B1A" w:rsidP="00CB4B1A">
            <w:pPr>
              <w:tabs>
                <w:tab w:val="left" w:pos="3780"/>
              </w:tabs>
              <w:spacing w:after="0" w:line="240" w:lineRule="auto"/>
              <w:jc w:val="both"/>
              <w:rPr>
                <w:rFonts w:ascii="Times New Roman" w:hAnsi="Times New Roman"/>
                <w:sz w:val="16"/>
                <w:szCs w:val="16"/>
              </w:rPr>
            </w:pPr>
          </w:p>
        </w:tc>
      </w:tr>
      <w:tr w:rsidR="00CB4B1A" w:rsidRPr="00CB4B1A" w:rsidTr="00CB4B1A">
        <w:tc>
          <w:tcPr>
            <w:tcW w:w="1903"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3780"/>
              </w:tabs>
              <w:spacing w:after="0" w:line="240" w:lineRule="auto"/>
              <w:rPr>
                <w:rFonts w:ascii="Times New Roman" w:hAnsi="Times New Roman"/>
                <w:sz w:val="16"/>
                <w:szCs w:val="16"/>
              </w:rPr>
            </w:pPr>
            <w:r w:rsidRPr="00CB4B1A">
              <w:rPr>
                <w:rFonts w:ascii="Times New Roman" w:hAnsi="Times New Roman"/>
                <w:sz w:val="16"/>
                <w:szCs w:val="16"/>
              </w:rPr>
              <w:t>Муниципальный заказчик-координатор подпрограммы</w:t>
            </w:r>
          </w:p>
        </w:tc>
        <w:tc>
          <w:tcPr>
            <w:tcW w:w="3097"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autoSpaceDE w:val="0"/>
              <w:autoSpaceDN w:val="0"/>
              <w:adjustRightInd w:val="0"/>
              <w:spacing w:after="0" w:line="240" w:lineRule="auto"/>
              <w:ind w:right="-144"/>
              <w:rPr>
                <w:rFonts w:ascii="Times New Roman" w:hAnsi="Times New Roman"/>
                <w:sz w:val="16"/>
                <w:szCs w:val="16"/>
              </w:rPr>
            </w:pPr>
            <w:r w:rsidRPr="00CB4B1A">
              <w:rPr>
                <w:rFonts w:ascii="Times New Roman" w:hAnsi="Times New Roman"/>
                <w:sz w:val="16"/>
                <w:szCs w:val="16"/>
              </w:rPr>
              <w:t>Администрация Богучанского района (отдел по архитектуре и градостроительству)</w:t>
            </w:r>
          </w:p>
        </w:tc>
      </w:tr>
      <w:tr w:rsidR="00CB4B1A" w:rsidRPr="00CB4B1A" w:rsidTr="00CB4B1A">
        <w:tc>
          <w:tcPr>
            <w:tcW w:w="1903"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autoSpaceDE w:val="0"/>
              <w:autoSpaceDN w:val="0"/>
              <w:adjustRightInd w:val="0"/>
              <w:spacing w:after="0" w:line="240" w:lineRule="auto"/>
              <w:rPr>
                <w:rFonts w:ascii="Times New Roman" w:hAnsi="Times New Roman"/>
                <w:sz w:val="16"/>
                <w:szCs w:val="16"/>
              </w:rPr>
            </w:pPr>
            <w:r w:rsidRPr="00CB4B1A">
              <w:rPr>
                <w:rFonts w:ascii="Times New Roman" w:hAnsi="Times New Roman"/>
                <w:sz w:val="16"/>
                <w:szCs w:val="16"/>
              </w:rPr>
              <w:t>Исполнители мероприятий подпрограммы, главные распорядители бюджетных средств</w:t>
            </w:r>
          </w:p>
        </w:tc>
        <w:tc>
          <w:tcPr>
            <w:tcW w:w="3097"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3780"/>
              </w:tabs>
              <w:spacing w:after="0" w:line="240" w:lineRule="auto"/>
              <w:jc w:val="both"/>
              <w:rPr>
                <w:rFonts w:ascii="Times New Roman" w:hAnsi="Times New Roman"/>
                <w:sz w:val="16"/>
                <w:szCs w:val="16"/>
              </w:rPr>
            </w:pPr>
            <w:r w:rsidRPr="00CB4B1A">
              <w:rPr>
                <w:rFonts w:ascii="Times New Roman" w:hAnsi="Times New Roman"/>
                <w:sz w:val="16"/>
                <w:szCs w:val="16"/>
              </w:rPr>
              <w:t>Управление муниципальной собственностью</w:t>
            </w:r>
          </w:p>
        </w:tc>
      </w:tr>
      <w:tr w:rsidR="00CB4B1A" w:rsidRPr="00CB4B1A" w:rsidTr="00CB4B1A">
        <w:tc>
          <w:tcPr>
            <w:tcW w:w="1903"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3780"/>
              </w:tabs>
              <w:spacing w:after="0" w:line="240" w:lineRule="auto"/>
              <w:rPr>
                <w:rFonts w:ascii="Times New Roman" w:hAnsi="Times New Roman"/>
                <w:sz w:val="16"/>
                <w:szCs w:val="16"/>
              </w:rPr>
            </w:pPr>
            <w:r w:rsidRPr="00CB4B1A">
              <w:rPr>
                <w:rFonts w:ascii="Times New Roman" w:hAnsi="Times New Roman"/>
                <w:sz w:val="16"/>
                <w:szCs w:val="16"/>
              </w:rPr>
              <w:t>Цель и задачи подпрограммы</w:t>
            </w:r>
          </w:p>
        </w:tc>
        <w:tc>
          <w:tcPr>
            <w:tcW w:w="3097"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540"/>
              </w:tabs>
              <w:spacing w:after="0" w:line="240" w:lineRule="auto"/>
              <w:jc w:val="both"/>
              <w:rPr>
                <w:rFonts w:ascii="Times New Roman" w:hAnsi="Times New Roman"/>
                <w:sz w:val="16"/>
                <w:szCs w:val="16"/>
              </w:rPr>
            </w:pPr>
            <w:r w:rsidRPr="00CB4B1A">
              <w:rPr>
                <w:rFonts w:ascii="Times New Roman" w:hAnsi="Times New Roman"/>
                <w:sz w:val="16"/>
                <w:szCs w:val="16"/>
              </w:rPr>
              <w:t>Цель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CB4B1A" w:rsidRPr="00CB4B1A" w:rsidRDefault="00CB4B1A" w:rsidP="00CB4B1A">
            <w:pPr>
              <w:pStyle w:val="ConsPlusCell"/>
              <w:rPr>
                <w:rFonts w:ascii="Times New Roman" w:hAnsi="Times New Roman" w:cs="Times New Roman"/>
                <w:sz w:val="16"/>
                <w:szCs w:val="16"/>
              </w:rPr>
            </w:pPr>
            <w:r w:rsidRPr="00CB4B1A">
              <w:rPr>
                <w:rFonts w:ascii="Times New Roman" w:hAnsi="Times New Roman" w:cs="Times New Roman"/>
                <w:sz w:val="16"/>
                <w:szCs w:val="16"/>
              </w:rPr>
              <w:t>Задачей является обеспечение документами территориального планирования:</w:t>
            </w:r>
          </w:p>
          <w:p w:rsidR="00CB4B1A" w:rsidRPr="00CB4B1A" w:rsidRDefault="00CB4B1A" w:rsidP="00CB4B1A">
            <w:pPr>
              <w:pStyle w:val="ConsPlusCell"/>
              <w:rPr>
                <w:rFonts w:ascii="Times New Roman" w:hAnsi="Times New Roman" w:cs="Times New Roman"/>
                <w:sz w:val="16"/>
                <w:szCs w:val="16"/>
              </w:rPr>
            </w:pPr>
            <w:r w:rsidRPr="00CB4B1A">
              <w:rPr>
                <w:rFonts w:ascii="Times New Roman" w:hAnsi="Times New Roman" w:cs="Times New Roman"/>
                <w:sz w:val="16"/>
                <w:szCs w:val="16"/>
              </w:rPr>
              <w:t xml:space="preserve">- корректировка схемы территориального планирования Богучанского района; </w:t>
            </w:r>
          </w:p>
          <w:p w:rsidR="00CB4B1A" w:rsidRPr="00CB4B1A" w:rsidRDefault="00CB4B1A" w:rsidP="00CB4B1A">
            <w:pPr>
              <w:pStyle w:val="ConsPlusCell"/>
              <w:rPr>
                <w:rFonts w:ascii="Times New Roman" w:hAnsi="Times New Roman" w:cs="Times New Roman"/>
                <w:sz w:val="16"/>
                <w:szCs w:val="16"/>
              </w:rPr>
            </w:pPr>
            <w:r w:rsidRPr="00CB4B1A">
              <w:rPr>
                <w:rFonts w:ascii="Times New Roman" w:hAnsi="Times New Roman" w:cs="Times New Roman"/>
                <w:sz w:val="16"/>
                <w:szCs w:val="16"/>
              </w:rPr>
              <w:t xml:space="preserve"> - планомерная разработка генеральных планов сельских поселений района;</w:t>
            </w:r>
          </w:p>
          <w:p w:rsidR="00CB4B1A" w:rsidRPr="00CB4B1A" w:rsidRDefault="00CB4B1A" w:rsidP="00CB4B1A">
            <w:pPr>
              <w:tabs>
                <w:tab w:val="left" w:pos="-540"/>
              </w:tabs>
              <w:spacing w:after="0" w:line="240" w:lineRule="auto"/>
              <w:jc w:val="both"/>
              <w:rPr>
                <w:rFonts w:ascii="Times New Roman" w:hAnsi="Times New Roman"/>
                <w:sz w:val="16"/>
                <w:szCs w:val="16"/>
              </w:rPr>
            </w:pPr>
            <w:r w:rsidRPr="00CB4B1A">
              <w:rPr>
                <w:rFonts w:ascii="Times New Roman" w:hAnsi="Times New Roman"/>
                <w:sz w:val="16"/>
                <w:szCs w:val="16"/>
              </w:rPr>
              <w:t>- разработка проектов планировки и межевания земельных участков для жилищного строительства.</w:t>
            </w:r>
          </w:p>
        </w:tc>
      </w:tr>
      <w:tr w:rsidR="00CB4B1A" w:rsidRPr="00CB4B1A" w:rsidTr="00CB4B1A">
        <w:tc>
          <w:tcPr>
            <w:tcW w:w="1903"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center" w:pos="4677"/>
                <w:tab w:val="right" w:pos="9355"/>
              </w:tabs>
              <w:spacing w:after="0" w:line="240" w:lineRule="auto"/>
              <w:rPr>
                <w:rFonts w:ascii="Times New Roman" w:hAnsi="Times New Roman"/>
                <w:sz w:val="16"/>
                <w:szCs w:val="16"/>
              </w:rPr>
            </w:pPr>
            <w:r w:rsidRPr="00CB4B1A">
              <w:rPr>
                <w:rFonts w:ascii="Times New Roman" w:hAnsi="Times New Roman"/>
                <w:sz w:val="16"/>
                <w:szCs w:val="16"/>
              </w:rPr>
              <w:t xml:space="preserve">Целевые индикаторы </w:t>
            </w:r>
          </w:p>
        </w:tc>
        <w:tc>
          <w:tcPr>
            <w:tcW w:w="3097"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autoSpaceDE w:val="0"/>
              <w:autoSpaceDN w:val="0"/>
              <w:adjustRightInd w:val="0"/>
              <w:spacing w:after="0" w:line="240" w:lineRule="auto"/>
              <w:jc w:val="both"/>
              <w:rPr>
                <w:rFonts w:ascii="Times New Roman" w:hAnsi="Times New Roman"/>
                <w:sz w:val="16"/>
                <w:szCs w:val="16"/>
                <w:highlight w:val="yellow"/>
              </w:rPr>
            </w:pPr>
            <w:r w:rsidRPr="00CB4B1A">
              <w:rPr>
                <w:rFonts w:ascii="Times New Roman" w:hAnsi="Times New Roman"/>
                <w:bCs/>
                <w:sz w:val="16"/>
                <w:szCs w:val="16"/>
              </w:rPr>
              <w:t xml:space="preserve">К 2017 году доля </w:t>
            </w:r>
            <w:r w:rsidRPr="00CB4B1A">
              <w:rPr>
                <w:rFonts w:ascii="Times New Roman" w:hAnsi="Times New Roman"/>
                <w:sz w:val="16"/>
                <w:szCs w:val="16"/>
              </w:rPr>
              <w:t xml:space="preserve">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CB4B1A">
              <w:rPr>
                <w:rFonts w:ascii="Times New Roman" w:hAnsi="Times New Roman"/>
                <w:bCs/>
                <w:sz w:val="16"/>
                <w:szCs w:val="16"/>
              </w:rPr>
              <w:t>составит не менее 20 %, по годам информация представлена в приложении 1 к настоящей подпрограмме.</w:t>
            </w:r>
          </w:p>
        </w:tc>
      </w:tr>
      <w:tr w:rsidR="00CB4B1A" w:rsidRPr="00CB4B1A" w:rsidTr="00CB4B1A">
        <w:tc>
          <w:tcPr>
            <w:tcW w:w="1903"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3780"/>
              </w:tabs>
              <w:spacing w:after="0" w:line="240" w:lineRule="auto"/>
              <w:rPr>
                <w:rFonts w:ascii="Times New Roman" w:hAnsi="Times New Roman"/>
                <w:sz w:val="16"/>
                <w:szCs w:val="16"/>
              </w:rPr>
            </w:pPr>
            <w:r w:rsidRPr="00CB4B1A">
              <w:rPr>
                <w:rFonts w:ascii="Times New Roman" w:hAnsi="Times New Roman"/>
                <w:sz w:val="16"/>
                <w:szCs w:val="16"/>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3780"/>
              </w:tabs>
              <w:spacing w:after="0" w:line="240" w:lineRule="auto"/>
              <w:jc w:val="both"/>
              <w:rPr>
                <w:rFonts w:ascii="Times New Roman" w:hAnsi="Times New Roman"/>
                <w:sz w:val="16"/>
                <w:szCs w:val="16"/>
              </w:rPr>
            </w:pPr>
            <w:r w:rsidRPr="00CB4B1A">
              <w:rPr>
                <w:rFonts w:ascii="Times New Roman" w:hAnsi="Times New Roman"/>
                <w:sz w:val="16"/>
                <w:szCs w:val="16"/>
              </w:rPr>
              <w:t>2014-2017 годы</w:t>
            </w:r>
          </w:p>
        </w:tc>
      </w:tr>
      <w:tr w:rsidR="00CB4B1A" w:rsidRPr="00CB4B1A" w:rsidTr="00CB4B1A">
        <w:tc>
          <w:tcPr>
            <w:tcW w:w="1903"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3780"/>
              </w:tabs>
              <w:spacing w:after="0" w:line="240" w:lineRule="auto"/>
              <w:rPr>
                <w:rFonts w:ascii="Times New Roman" w:hAnsi="Times New Roman"/>
                <w:sz w:val="16"/>
                <w:szCs w:val="16"/>
              </w:rPr>
            </w:pPr>
            <w:r w:rsidRPr="00CB4B1A">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3780"/>
              </w:tabs>
              <w:spacing w:after="0" w:line="240" w:lineRule="auto"/>
              <w:jc w:val="both"/>
              <w:rPr>
                <w:rFonts w:ascii="Times New Roman" w:hAnsi="Times New Roman"/>
                <w:sz w:val="16"/>
                <w:szCs w:val="16"/>
              </w:rPr>
            </w:pPr>
            <w:r w:rsidRPr="00CB4B1A">
              <w:rPr>
                <w:rFonts w:ascii="Times New Roman" w:hAnsi="Times New Roman"/>
                <w:sz w:val="16"/>
                <w:szCs w:val="16"/>
              </w:rPr>
              <w:t xml:space="preserve">Общий объем финансирования подпрограммы за счет средств районного бюджета составляет  600 000,0 рублей, в том числе по годам: </w:t>
            </w:r>
          </w:p>
          <w:p w:rsidR="00CB4B1A" w:rsidRPr="00CB4B1A" w:rsidRDefault="00CB4B1A" w:rsidP="00CB4B1A">
            <w:pPr>
              <w:tabs>
                <w:tab w:val="left" w:pos="3780"/>
              </w:tabs>
              <w:spacing w:after="0" w:line="240" w:lineRule="auto"/>
              <w:jc w:val="both"/>
              <w:rPr>
                <w:rFonts w:ascii="Times New Roman" w:hAnsi="Times New Roman"/>
                <w:sz w:val="16"/>
                <w:szCs w:val="16"/>
              </w:rPr>
            </w:pPr>
            <w:r w:rsidRPr="00CB4B1A">
              <w:rPr>
                <w:rFonts w:ascii="Times New Roman" w:hAnsi="Times New Roman"/>
                <w:sz w:val="16"/>
                <w:szCs w:val="16"/>
              </w:rPr>
              <w:t>2014 год -             0,0 рублей;</w:t>
            </w:r>
          </w:p>
          <w:p w:rsidR="00CB4B1A" w:rsidRPr="00CB4B1A" w:rsidRDefault="00CB4B1A" w:rsidP="00CB4B1A">
            <w:pPr>
              <w:tabs>
                <w:tab w:val="left" w:pos="3780"/>
              </w:tabs>
              <w:spacing w:after="0" w:line="240" w:lineRule="auto"/>
              <w:jc w:val="both"/>
              <w:rPr>
                <w:rFonts w:ascii="Times New Roman" w:hAnsi="Times New Roman"/>
                <w:sz w:val="16"/>
                <w:szCs w:val="16"/>
              </w:rPr>
            </w:pPr>
            <w:r w:rsidRPr="00CB4B1A">
              <w:rPr>
                <w:rFonts w:ascii="Times New Roman" w:hAnsi="Times New Roman"/>
                <w:sz w:val="16"/>
                <w:szCs w:val="16"/>
              </w:rPr>
              <w:t>2015 год -  300 000,0 рублей;</w:t>
            </w:r>
          </w:p>
          <w:p w:rsidR="00CB4B1A" w:rsidRPr="00CB4B1A" w:rsidRDefault="00CB4B1A" w:rsidP="00CB4B1A">
            <w:pPr>
              <w:tabs>
                <w:tab w:val="left" w:pos="3780"/>
              </w:tabs>
              <w:spacing w:after="0" w:line="240" w:lineRule="auto"/>
              <w:jc w:val="both"/>
              <w:rPr>
                <w:rFonts w:ascii="Times New Roman" w:hAnsi="Times New Roman"/>
                <w:sz w:val="16"/>
                <w:szCs w:val="16"/>
              </w:rPr>
            </w:pPr>
            <w:r w:rsidRPr="00CB4B1A">
              <w:rPr>
                <w:rFonts w:ascii="Times New Roman" w:hAnsi="Times New Roman"/>
                <w:sz w:val="16"/>
                <w:szCs w:val="16"/>
              </w:rPr>
              <w:t>2016 год -  300 000,0 рублей;</w:t>
            </w:r>
          </w:p>
          <w:p w:rsidR="00CB4B1A" w:rsidRPr="00CB4B1A" w:rsidRDefault="00CB4B1A" w:rsidP="00CB4B1A">
            <w:pPr>
              <w:tabs>
                <w:tab w:val="left" w:pos="3780"/>
              </w:tabs>
              <w:spacing w:after="0" w:line="240" w:lineRule="auto"/>
              <w:jc w:val="both"/>
              <w:rPr>
                <w:rFonts w:ascii="Times New Roman" w:hAnsi="Times New Roman"/>
                <w:sz w:val="16"/>
                <w:szCs w:val="16"/>
                <w:highlight w:val="yellow"/>
              </w:rPr>
            </w:pPr>
            <w:r w:rsidRPr="00CB4B1A">
              <w:rPr>
                <w:rFonts w:ascii="Times New Roman" w:hAnsi="Times New Roman"/>
                <w:sz w:val="16"/>
                <w:szCs w:val="16"/>
              </w:rPr>
              <w:t>2017 год -             0,0 рублей.</w:t>
            </w:r>
          </w:p>
        </w:tc>
      </w:tr>
      <w:tr w:rsidR="00CB4B1A" w:rsidRPr="00CB4B1A" w:rsidTr="00CB4B1A">
        <w:tc>
          <w:tcPr>
            <w:tcW w:w="1903"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3780"/>
              </w:tabs>
              <w:spacing w:after="0" w:line="240" w:lineRule="auto"/>
              <w:rPr>
                <w:rFonts w:ascii="Times New Roman" w:hAnsi="Times New Roman"/>
                <w:sz w:val="16"/>
                <w:szCs w:val="16"/>
              </w:rPr>
            </w:pPr>
            <w:r w:rsidRPr="00CB4B1A">
              <w:rPr>
                <w:rFonts w:ascii="Times New Roman" w:hAnsi="Times New Roman"/>
                <w:sz w:val="16"/>
                <w:szCs w:val="16"/>
              </w:rPr>
              <w:t>Система организации контроля за исполнением подпрограммы</w:t>
            </w:r>
          </w:p>
        </w:tc>
        <w:tc>
          <w:tcPr>
            <w:tcW w:w="3097" w:type="pct"/>
            <w:tcBorders>
              <w:top w:val="single" w:sz="4" w:space="0" w:color="auto"/>
              <w:left w:val="single" w:sz="4" w:space="0" w:color="auto"/>
              <w:bottom w:val="single" w:sz="4" w:space="0" w:color="auto"/>
              <w:right w:val="single" w:sz="4" w:space="0" w:color="auto"/>
            </w:tcBorders>
          </w:tcPr>
          <w:p w:rsidR="00CB4B1A" w:rsidRPr="00CB4B1A" w:rsidRDefault="00CB4B1A" w:rsidP="00CB4B1A">
            <w:pPr>
              <w:tabs>
                <w:tab w:val="left" w:pos="3780"/>
              </w:tabs>
              <w:spacing w:after="0" w:line="240" w:lineRule="auto"/>
              <w:jc w:val="both"/>
              <w:rPr>
                <w:rFonts w:ascii="Times New Roman" w:hAnsi="Times New Roman"/>
                <w:sz w:val="16"/>
                <w:szCs w:val="16"/>
              </w:rPr>
            </w:pPr>
            <w:r w:rsidRPr="00CB4B1A">
              <w:rPr>
                <w:rFonts w:ascii="Times New Roman" w:hAnsi="Times New Roman"/>
                <w:sz w:val="16"/>
                <w:szCs w:val="16"/>
              </w:rPr>
              <w:t>Управление муниципальной собственностью Богучанского района;</w:t>
            </w:r>
          </w:p>
          <w:p w:rsidR="00CB4B1A" w:rsidRPr="00CB4B1A" w:rsidRDefault="00CB4B1A" w:rsidP="00CB4B1A">
            <w:pPr>
              <w:tabs>
                <w:tab w:val="left" w:pos="3780"/>
              </w:tabs>
              <w:spacing w:after="0" w:line="240" w:lineRule="auto"/>
              <w:jc w:val="both"/>
              <w:rPr>
                <w:rFonts w:ascii="Times New Roman" w:hAnsi="Times New Roman"/>
                <w:sz w:val="16"/>
                <w:szCs w:val="16"/>
                <w:highlight w:val="yellow"/>
              </w:rPr>
            </w:pPr>
            <w:r w:rsidRPr="00CB4B1A">
              <w:rPr>
                <w:rFonts w:ascii="Times New Roman" w:hAnsi="Times New Roman"/>
                <w:sz w:val="16"/>
                <w:szCs w:val="16"/>
              </w:rPr>
              <w:t>финансовое управление администрации Богучанского района.</w:t>
            </w:r>
          </w:p>
        </w:tc>
      </w:tr>
    </w:tbl>
    <w:p w:rsidR="00CB4B1A" w:rsidRPr="00CB4B1A" w:rsidRDefault="00CB4B1A" w:rsidP="00CB4B1A">
      <w:pPr>
        <w:tabs>
          <w:tab w:val="left" w:pos="3780"/>
        </w:tabs>
        <w:spacing w:after="0" w:line="240" w:lineRule="auto"/>
        <w:jc w:val="center"/>
        <w:rPr>
          <w:rFonts w:ascii="Times New Roman" w:hAnsi="Times New Roman"/>
          <w:b/>
          <w:sz w:val="20"/>
          <w:szCs w:val="20"/>
        </w:rPr>
      </w:pPr>
    </w:p>
    <w:p w:rsidR="00CB4B1A" w:rsidRPr="00CB4B1A" w:rsidRDefault="00CB4B1A" w:rsidP="00CB4B1A">
      <w:pPr>
        <w:spacing w:line="240" w:lineRule="auto"/>
        <w:ind w:left="360"/>
        <w:jc w:val="center"/>
        <w:rPr>
          <w:rFonts w:ascii="Times New Roman" w:hAnsi="Times New Roman"/>
          <w:bCs/>
          <w:sz w:val="20"/>
          <w:szCs w:val="20"/>
        </w:rPr>
      </w:pPr>
      <w:r w:rsidRPr="00CB4B1A">
        <w:rPr>
          <w:rFonts w:ascii="Times New Roman" w:hAnsi="Times New Roman"/>
          <w:bCs/>
          <w:sz w:val="20"/>
          <w:szCs w:val="20"/>
        </w:rPr>
        <w:t xml:space="preserve">2.1 </w:t>
      </w:r>
      <w:r w:rsidRPr="00CB4B1A">
        <w:rPr>
          <w:rFonts w:ascii="Times New Roman" w:hAnsi="Times New Roman"/>
          <w:sz w:val="20"/>
          <w:szCs w:val="20"/>
        </w:rPr>
        <w:t>Основные разделы подпрограммы</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Градостроительство является базовой отраслью, обеспечивающей устойчивое социально-экономическое развитие территорий.</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 xml:space="preserve">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Существующая Схема территориального планирования Богучанского района разработана в соответствии с государственным контрактом № 425 от 15 ноября 2007 года. К настоящему времени часть задач территориального планирования выполнена, другая часть требует корректировки и уточнения. Появились новые задачи, которые требуют своего решения. Для этих целей требуется своевременная корректировка документации территориального планирования.</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 xml:space="preserve">В Богучанском районе находится 29 населенных пунктов, из них 4 населенных пункта имеют генеральные планы, плюс генеральный план Богучанского сельсовета находится на стадии доработки и утверждения. Все населенные пункты имеют утвержденные Правила землепользования и застройки со схемами градостроительного зонирования. </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 xml:space="preserve">Современная градостроительная документация позволит увидеть целостную картину баланса земельного фонда и распределение его по землепользователям, а также структуру земельных угодий и варианты трансформации земельного фонда по переводу его из одного разрешенного вида использования в другой. </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Для разработки  градостроительной документации по   населенным пунктам Богучанского района и доработке генерального плана разработана подпрограмма «Осуществление градостроительной деятельности в   Богучанском районе» на 2014-2017 годы.</w:t>
      </w:r>
    </w:p>
    <w:p w:rsidR="00CB4B1A" w:rsidRPr="00CB4B1A" w:rsidRDefault="00CB4B1A" w:rsidP="00FD0A50">
      <w:pPr>
        <w:shd w:val="clear" w:color="auto" w:fill="FFFFFF"/>
        <w:suppressAutoHyphens/>
        <w:spacing w:after="0" w:line="240" w:lineRule="auto"/>
        <w:ind w:firstLine="720"/>
        <w:jc w:val="both"/>
        <w:rPr>
          <w:rFonts w:ascii="Times New Roman" w:hAnsi="Times New Roman"/>
          <w:sz w:val="20"/>
          <w:szCs w:val="20"/>
        </w:rPr>
      </w:pPr>
      <w:r w:rsidRPr="00CB4B1A">
        <w:rPr>
          <w:rFonts w:ascii="Times New Roman" w:hAnsi="Times New Roman"/>
          <w:sz w:val="20"/>
          <w:szCs w:val="20"/>
        </w:rPr>
        <w:t xml:space="preserve">В результате реализации мероприятий подпрограммы будут обеспечены документами территориального планирования: </w:t>
      </w:r>
    </w:p>
    <w:p w:rsidR="00CB4B1A" w:rsidRPr="00CB4B1A" w:rsidRDefault="00CB4B1A" w:rsidP="00FD0A50">
      <w:pPr>
        <w:shd w:val="clear" w:color="auto" w:fill="FFFFFF"/>
        <w:suppressAutoHyphens/>
        <w:spacing w:after="0" w:line="240" w:lineRule="auto"/>
        <w:ind w:firstLine="720"/>
        <w:jc w:val="both"/>
        <w:rPr>
          <w:rFonts w:ascii="Times New Roman" w:hAnsi="Times New Roman"/>
          <w:sz w:val="20"/>
          <w:szCs w:val="20"/>
        </w:rPr>
      </w:pPr>
      <w:r w:rsidRPr="00CB4B1A">
        <w:rPr>
          <w:rFonts w:ascii="Times New Roman" w:hAnsi="Times New Roman"/>
          <w:sz w:val="20"/>
          <w:szCs w:val="20"/>
        </w:rPr>
        <w:t xml:space="preserve"> - генеральным планом 2 сельских поселения (п. Красногорьевский и п. Гремучий)</w:t>
      </w:r>
    </w:p>
    <w:p w:rsidR="00CB4B1A" w:rsidRPr="00CB4B1A" w:rsidRDefault="00CB4B1A" w:rsidP="00FD0A50">
      <w:pPr>
        <w:shd w:val="clear" w:color="auto" w:fill="FFFFFF"/>
        <w:suppressAutoHyphens/>
        <w:spacing w:after="0" w:line="240" w:lineRule="auto"/>
        <w:ind w:firstLine="720"/>
        <w:jc w:val="both"/>
        <w:rPr>
          <w:rFonts w:ascii="Times New Roman" w:hAnsi="Times New Roman"/>
          <w:sz w:val="20"/>
          <w:szCs w:val="20"/>
        </w:rPr>
      </w:pPr>
      <w:r w:rsidRPr="00CB4B1A">
        <w:rPr>
          <w:rFonts w:ascii="Times New Roman" w:hAnsi="Times New Roman"/>
          <w:sz w:val="20"/>
          <w:szCs w:val="20"/>
        </w:rPr>
        <w:t xml:space="preserve">-  проект планировки территории-  микрорайона, </w:t>
      </w:r>
    </w:p>
    <w:p w:rsidR="00CB4B1A" w:rsidRPr="00CB4B1A" w:rsidRDefault="00CB4B1A" w:rsidP="0013529F">
      <w:pPr>
        <w:shd w:val="clear" w:color="auto" w:fill="FFFFFF"/>
        <w:suppressAutoHyphens/>
        <w:spacing w:after="0" w:line="240" w:lineRule="auto"/>
        <w:ind w:firstLine="720"/>
        <w:jc w:val="both"/>
        <w:rPr>
          <w:rFonts w:ascii="Times New Roman" w:hAnsi="Times New Roman"/>
          <w:sz w:val="20"/>
          <w:szCs w:val="20"/>
        </w:rPr>
      </w:pPr>
      <w:r w:rsidRPr="00CB4B1A">
        <w:rPr>
          <w:rFonts w:ascii="Times New Roman" w:hAnsi="Times New Roman"/>
          <w:sz w:val="20"/>
          <w:szCs w:val="20"/>
        </w:rPr>
        <w:t>- будет откорректирована Схема территориального планирования Богучанского района (СТП).</w:t>
      </w:r>
    </w:p>
    <w:p w:rsidR="00CB4B1A" w:rsidRPr="00CB4B1A" w:rsidRDefault="00CB4B1A" w:rsidP="00FD0A50">
      <w:pPr>
        <w:widowControl w:val="0"/>
        <w:autoSpaceDE w:val="0"/>
        <w:autoSpaceDN w:val="0"/>
        <w:adjustRightInd w:val="0"/>
        <w:spacing w:after="0" w:line="240" w:lineRule="auto"/>
        <w:ind w:firstLine="709"/>
        <w:jc w:val="center"/>
        <w:rPr>
          <w:rFonts w:ascii="Times New Roman" w:hAnsi="Times New Roman"/>
          <w:sz w:val="20"/>
          <w:szCs w:val="20"/>
        </w:rPr>
      </w:pPr>
      <w:r w:rsidRPr="00CB4B1A">
        <w:rPr>
          <w:rFonts w:ascii="Times New Roman" w:hAnsi="Times New Roman"/>
          <w:sz w:val="20"/>
          <w:szCs w:val="20"/>
        </w:rPr>
        <w:lastRenderedPageBreak/>
        <w:t>2.2. Основная цель, задачи, этапы и сроки выполнения</w:t>
      </w:r>
    </w:p>
    <w:p w:rsidR="00CB4B1A" w:rsidRPr="00CB4B1A" w:rsidRDefault="00CB4B1A" w:rsidP="00FD0A50">
      <w:pPr>
        <w:widowControl w:val="0"/>
        <w:autoSpaceDE w:val="0"/>
        <w:autoSpaceDN w:val="0"/>
        <w:adjustRightInd w:val="0"/>
        <w:spacing w:after="0" w:line="240" w:lineRule="auto"/>
        <w:ind w:firstLine="709"/>
        <w:jc w:val="center"/>
        <w:rPr>
          <w:rFonts w:ascii="Times New Roman" w:hAnsi="Times New Roman"/>
          <w:sz w:val="20"/>
          <w:szCs w:val="20"/>
        </w:rPr>
      </w:pPr>
      <w:r w:rsidRPr="00CB4B1A">
        <w:rPr>
          <w:rFonts w:ascii="Times New Roman" w:hAnsi="Times New Roman"/>
          <w:sz w:val="20"/>
          <w:szCs w:val="20"/>
        </w:rPr>
        <w:t xml:space="preserve">подпрограммы, целевые индикаторы </w:t>
      </w:r>
    </w:p>
    <w:p w:rsidR="00CB4B1A" w:rsidRPr="00CB4B1A" w:rsidRDefault="00CB4B1A" w:rsidP="00FD0A50">
      <w:pPr>
        <w:spacing w:after="0" w:line="240" w:lineRule="auto"/>
        <w:ind w:firstLine="709"/>
        <w:jc w:val="both"/>
        <w:rPr>
          <w:rFonts w:ascii="Times New Roman" w:hAnsi="Times New Roman"/>
          <w:bCs/>
          <w:sz w:val="20"/>
          <w:szCs w:val="20"/>
          <w:highlight w:val="yellow"/>
        </w:rPr>
      </w:pPr>
    </w:p>
    <w:p w:rsidR="00CB4B1A" w:rsidRPr="00CB4B1A" w:rsidRDefault="00CB4B1A" w:rsidP="00FD0A50">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Муниципальным заказчиком-координатором подпрограммы  является администрация Богучанского района (отдел по архитектуре и градостроительству администрации Богучанского района), который осуществляет общую координацию по исполнению мероприятий подпрограммы.</w:t>
      </w:r>
    </w:p>
    <w:p w:rsidR="00CB4B1A" w:rsidRPr="00CB4B1A" w:rsidRDefault="00CB4B1A" w:rsidP="00FD0A50">
      <w:pPr>
        <w:spacing w:after="0" w:line="240" w:lineRule="auto"/>
        <w:ind w:firstLine="708"/>
        <w:jc w:val="both"/>
        <w:rPr>
          <w:rFonts w:ascii="Times New Roman" w:hAnsi="Times New Roman"/>
          <w:bCs/>
          <w:sz w:val="20"/>
          <w:szCs w:val="20"/>
        </w:rPr>
      </w:pPr>
      <w:r w:rsidRPr="00CB4B1A">
        <w:rPr>
          <w:rFonts w:ascii="Times New Roman" w:hAnsi="Times New Roman"/>
          <w:bCs/>
          <w:sz w:val="20"/>
          <w:szCs w:val="20"/>
        </w:rPr>
        <w:t xml:space="preserve">Целью подпрограммы является </w:t>
      </w:r>
      <w:r w:rsidRPr="00CB4B1A">
        <w:rPr>
          <w:rFonts w:ascii="Times New Roman" w:hAnsi="Times New Roman"/>
          <w:sz w:val="20"/>
          <w:szCs w:val="20"/>
        </w:rPr>
        <w:t>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CB4B1A" w:rsidRPr="00CB4B1A" w:rsidRDefault="00CB4B1A" w:rsidP="00FD0A50">
      <w:pPr>
        <w:spacing w:after="0" w:line="240" w:lineRule="auto"/>
        <w:ind w:firstLine="708"/>
        <w:jc w:val="both"/>
        <w:rPr>
          <w:rFonts w:ascii="Times New Roman" w:hAnsi="Times New Roman"/>
          <w:bCs/>
          <w:sz w:val="20"/>
          <w:szCs w:val="20"/>
        </w:rPr>
      </w:pPr>
      <w:r w:rsidRPr="00CB4B1A">
        <w:rPr>
          <w:rFonts w:ascii="Times New Roman" w:hAnsi="Times New Roman"/>
          <w:bCs/>
          <w:sz w:val="20"/>
          <w:szCs w:val="20"/>
        </w:rPr>
        <w:t>Задачей подпрограммы является:</w:t>
      </w:r>
    </w:p>
    <w:p w:rsidR="00CB4B1A" w:rsidRPr="00CB4B1A" w:rsidRDefault="00CB4B1A" w:rsidP="00CB4B1A">
      <w:pPr>
        <w:pStyle w:val="ConsPlusCell"/>
        <w:rPr>
          <w:rFonts w:ascii="Times New Roman" w:hAnsi="Times New Roman" w:cs="Times New Roman"/>
        </w:rPr>
      </w:pPr>
      <w:r w:rsidRPr="00CB4B1A">
        <w:rPr>
          <w:rFonts w:ascii="Times New Roman" w:hAnsi="Times New Roman" w:cs="Times New Roman"/>
          <w:bCs/>
        </w:rPr>
        <w:t xml:space="preserve">          </w:t>
      </w:r>
      <w:r w:rsidRPr="00CB4B1A">
        <w:rPr>
          <w:rFonts w:ascii="Times New Roman" w:hAnsi="Times New Roman" w:cs="Times New Roman"/>
        </w:rPr>
        <w:t>обеспечение документами территориального планирования:</w:t>
      </w:r>
    </w:p>
    <w:p w:rsidR="00CB4B1A" w:rsidRPr="00CB4B1A" w:rsidRDefault="00CB4B1A" w:rsidP="00CB4B1A">
      <w:pPr>
        <w:pStyle w:val="ConsPlusCell"/>
        <w:ind w:firstLine="709"/>
        <w:jc w:val="both"/>
        <w:rPr>
          <w:rFonts w:ascii="Times New Roman" w:hAnsi="Times New Roman" w:cs="Times New Roman"/>
        </w:rPr>
      </w:pPr>
      <w:r w:rsidRPr="00CB4B1A">
        <w:rPr>
          <w:rFonts w:ascii="Times New Roman" w:hAnsi="Times New Roman" w:cs="Times New Roman"/>
        </w:rPr>
        <w:t xml:space="preserve">- корректировка схемы территориального планирования Богучанского района; </w:t>
      </w:r>
    </w:p>
    <w:p w:rsidR="00CB4B1A" w:rsidRPr="00CB4B1A" w:rsidRDefault="00CB4B1A" w:rsidP="00CB4B1A">
      <w:pPr>
        <w:pStyle w:val="ConsPlusCell"/>
        <w:ind w:firstLine="709"/>
        <w:jc w:val="both"/>
        <w:rPr>
          <w:rFonts w:ascii="Times New Roman" w:hAnsi="Times New Roman" w:cs="Times New Roman"/>
        </w:rPr>
      </w:pPr>
      <w:r w:rsidRPr="00CB4B1A">
        <w:rPr>
          <w:rFonts w:ascii="Times New Roman" w:hAnsi="Times New Roman" w:cs="Times New Roman"/>
        </w:rPr>
        <w:t xml:space="preserve"> - планомерная разработка генеральных планов сельских поселений района;</w:t>
      </w:r>
    </w:p>
    <w:p w:rsidR="00CB4B1A" w:rsidRPr="00CB4B1A" w:rsidRDefault="00CB4B1A" w:rsidP="00FD0A50">
      <w:pPr>
        <w:tabs>
          <w:tab w:val="center" w:pos="0"/>
          <w:tab w:val="right" w:pos="9355"/>
        </w:tabs>
        <w:spacing w:after="0" w:line="240" w:lineRule="auto"/>
        <w:ind w:firstLine="709"/>
        <w:jc w:val="both"/>
        <w:rPr>
          <w:rFonts w:ascii="Times New Roman" w:hAnsi="Times New Roman"/>
          <w:sz w:val="20"/>
          <w:szCs w:val="20"/>
        </w:rPr>
      </w:pPr>
      <w:r w:rsidRPr="00CB4B1A">
        <w:rPr>
          <w:rFonts w:ascii="Times New Roman" w:hAnsi="Times New Roman"/>
          <w:sz w:val="20"/>
          <w:szCs w:val="20"/>
        </w:rPr>
        <w:t>- разработка проектов планировки и межевания земельных участков для жилищного строительства.</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Подпрограмма реализуется в течение 2014 - 2017 годов.</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Перечень целевых индикаторов подпрограммы указан в приложение №1 к настоящей подпрограмме.</w:t>
      </w:r>
    </w:p>
    <w:p w:rsidR="00CB4B1A" w:rsidRPr="00CB4B1A" w:rsidRDefault="00CB4B1A" w:rsidP="00FD0A50">
      <w:pPr>
        <w:widowControl w:val="0"/>
        <w:autoSpaceDE w:val="0"/>
        <w:autoSpaceDN w:val="0"/>
        <w:adjustRightInd w:val="0"/>
        <w:spacing w:after="0" w:line="240" w:lineRule="auto"/>
        <w:ind w:firstLine="709"/>
        <w:jc w:val="center"/>
        <w:rPr>
          <w:rFonts w:ascii="Times New Roman" w:hAnsi="Times New Roman"/>
          <w:sz w:val="20"/>
          <w:szCs w:val="20"/>
        </w:rPr>
      </w:pPr>
    </w:p>
    <w:p w:rsidR="00CB4B1A" w:rsidRPr="00CB4B1A" w:rsidRDefault="00CB4B1A" w:rsidP="00FD0A50">
      <w:pPr>
        <w:widowControl w:val="0"/>
        <w:autoSpaceDE w:val="0"/>
        <w:autoSpaceDN w:val="0"/>
        <w:adjustRightInd w:val="0"/>
        <w:spacing w:after="0" w:line="240" w:lineRule="auto"/>
        <w:ind w:firstLine="709"/>
        <w:jc w:val="center"/>
        <w:rPr>
          <w:rFonts w:ascii="Times New Roman" w:hAnsi="Times New Roman"/>
          <w:sz w:val="20"/>
          <w:szCs w:val="20"/>
        </w:rPr>
      </w:pPr>
      <w:r w:rsidRPr="00CB4B1A">
        <w:rPr>
          <w:rFonts w:ascii="Times New Roman" w:hAnsi="Times New Roman"/>
          <w:sz w:val="20"/>
          <w:szCs w:val="20"/>
        </w:rPr>
        <w:t>2.3. Механизм реализации подпрограммы</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p>
    <w:p w:rsidR="00CB4B1A" w:rsidRPr="00CB4B1A" w:rsidRDefault="00CB4B1A" w:rsidP="00FD0A50">
      <w:pPr>
        <w:tabs>
          <w:tab w:val="center" w:pos="0"/>
          <w:tab w:val="right" w:pos="9355"/>
        </w:tabs>
        <w:spacing w:after="0" w:line="240" w:lineRule="auto"/>
        <w:ind w:firstLine="709"/>
        <w:jc w:val="both"/>
        <w:rPr>
          <w:rFonts w:ascii="Times New Roman" w:hAnsi="Times New Roman"/>
          <w:sz w:val="20"/>
          <w:szCs w:val="20"/>
        </w:rPr>
      </w:pPr>
      <w:r w:rsidRPr="00CB4B1A">
        <w:rPr>
          <w:rFonts w:ascii="Times New Roman" w:hAnsi="Times New Roman"/>
          <w:sz w:val="20"/>
          <w:szCs w:val="20"/>
        </w:rPr>
        <w:t xml:space="preserve">2.3.1. В рамках подпрограммы предусмотрено получение субсидий из краевого бюджета  бюджетам муниципальных образований на подготовку генеральных планов городских и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по государственной программе «Создание условий для обеспечения доступным и комфортным жильем граждан Красноярского края» на 2014-2017 годы. </w:t>
      </w:r>
    </w:p>
    <w:p w:rsidR="00CB4B1A" w:rsidRPr="00CB4B1A" w:rsidRDefault="00CB4B1A" w:rsidP="00FD0A50">
      <w:pPr>
        <w:tabs>
          <w:tab w:val="center" w:pos="0"/>
          <w:tab w:val="right" w:pos="9355"/>
        </w:tabs>
        <w:spacing w:after="0" w:line="240" w:lineRule="auto"/>
        <w:ind w:firstLine="709"/>
        <w:jc w:val="both"/>
        <w:rPr>
          <w:rFonts w:ascii="Times New Roman" w:hAnsi="Times New Roman"/>
          <w:sz w:val="20"/>
          <w:szCs w:val="20"/>
        </w:rPr>
      </w:pPr>
      <w:r w:rsidRPr="00CB4B1A">
        <w:rPr>
          <w:rFonts w:ascii="Times New Roman" w:hAnsi="Times New Roman"/>
          <w:sz w:val="20"/>
          <w:szCs w:val="20"/>
        </w:rPr>
        <w:t xml:space="preserve">  2.3.2.  Для получения субсидий из краевого бюджета бюджету муниципального образования  Богучанский район  на осуществление долевого финансирования отдел по архитектуре и градостроительству администрации Богучанского района направляет в министерство строительства и архитектуры Красноярского края (далее – Министерство) заявку по установленной Министерством  форме. </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К заявке на участие в отборе прилагаются следующие документы:</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программа социально-экономического развития Богучанского района (далее – муниципального образования);</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аналитическая записка об инвестиционной активности субъектов предпринимательской деятельности на территории муниципального образования;</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копия документа об утверждении генерального плана района, сельского поселения;</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выкопировку из генерального плана района, сельского поселения в части расположения земельного участка, предназначенного для жилищного строительства, в том числе с целью последующего предоставления многодетным семьям;</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муниципальная программа (проект) о разработке документов территориального планирования, градостроительного зонирования и документации по планировке территории;</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гарантийное письмо о софинансировании реализации мероприятий программы за счет средств районного бюджета в установленной доле (софинансирование не мене 10 %);</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проект технического задания на разработку документов территориального планирования, градостроительного зонирования и документации по планировке территории с расчетом ориентировочной стоимости работ.</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Копии документов представляются надлежащим образом заверенными главой администрации Богучанского района.</w:t>
      </w:r>
    </w:p>
    <w:p w:rsidR="00CB4B1A" w:rsidRPr="00CB4B1A" w:rsidRDefault="00CB4B1A" w:rsidP="00FD0A50">
      <w:pPr>
        <w:tabs>
          <w:tab w:val="left" w:pos="3780"/>
        </w:tabs>
        <w:spacing w:after="0" w:line="240" w:lineRule="auto"/>
        <w:ind w:firstLine="709"/>
        <w:jc w:val="both"/>
        <w:rPr>
          <w:rFonts w:ascii="Times New Roman" w:hAnsi="Times New Roman"/>
          <w:sz w:val="20"/>
          <w:szCs w:val="20"/>
          <w:highlight w:val="yellow"/>
        </w:rPr>
      </w:pPr>
      <w:r w:rsidRPr="00CB4B1A">
        <w:rPr>
          <w:rFonts w:ascii="Times New Roman" w:hAnsi="Times New Roman"/>
          <w:sz w:val="20"/>
          <w:szCs w:val="20"/>
        </w:rPr>
        <w:t>2.3.3. Получателем субсидий на  разработку документов территориального планирования, градостроительного зонирования и документации по планировке территории является муниципальное образование  Богучанский район.</w:t>
      </w:r>
      <w:r w:rsidRPr="00CB4B1A">
        <w:rPr>
          <w:rFonts w:ascii="Times New Roman" w:hAnsi="Times New Roman"/>
          <w:sz w:val="20"/>
          <w:szCs w:val="20"/>
          <w:highlight w:val="yellow"/>
        </w:rPr>
        <w:t xml:space="preserve">     </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2.3.4. Министерство и администрация Богучанского района заключают соглашение о предоставлении субсидий бюджету муниципального образования Богучанский район  на разработку документов территориального планирования, градостроительного зонирования и документации по планировке территории.</w:t>
      </w:r>
    </w:p>
    <w:p w:rsidR="00CB4B1A" w:rsidRPr="00CB4B1A" w:rsidRDefault="00CB4B1A" w:rsidP="00FD0A50">
      <w:pPr>
        <w:pStyle w:val="17"/>
        <w:ind w:firstLine="709"/>
        <w:jc w:val="both"/>
        <w:rPr>
          <w:rFonts w:cs="Times New Roman"/>
          <w:sz w:val="20"/>
          <w:szCs w:val="20"/>
        </w:rPr>
      </w:pPr>
      <w:r w:rsidRPr="00CB4B1A">
        <w:rPr>
          <w:rFonts w:cs="Times New Roman"/>
          <w:sz w:val="20"/>
          <w:szCs w:val="20"/>
        </w:rPr>
        <w:t>2.3.5.  Муниципальные образования района передают свои полномочия муниципальному образованию Богучанский район  по:</w:t>
      </w:r>
    </w:p>
    <w:p w:rsidR="00CB4B1A" w:rsidRPr="00CB4B1A" w:rsidRDefault="00CB4B1A" w:rsidP="00FD0A50">
      <w:pPr>
        <w:pStyle w:val="17"/>
        <w:ind w:firstLine="709"/>
        <w:jc w:val="both"/>
        <w:rPr>
          <w:rFonts w:cs="Times New Roman"/>
          <w:sz w:val="20"/>
          <w:szCs w:val="20"/>
        </w:rPr>
      </w:pPr>
      <w:r w:rsidRPr="00CB4B1A">
        <w:rPr>
          <w:rFonts w:cs="Times New Roman"/>
          <w:sz w:val="20"/>
          <w:szCs w:val="20"/>
        </w:rPr>
        <w:t>-   разработке и утверждению муниципальной программы;</w:t>
      </w:r>
    </w:p>
    <w:p w:rsidR="00CB4B1A" w:rsidRPr="00CB4B1A" w:rsidRDefault="00CB4B1A" w:rsidP="00FD0A50">
      <w:pPr>
        <w:pStyle w:val="17"/>
        <w:ind w:firstLine="709"/>
        <w:jc w:val="both"/>
        <w:rPr>
          <w:rFonts w:cs="Times New Roman"/>
          <w:sz w:val="20"/>
          <w:szCs w:val="20"/>
        </w:rPr>
      </w:pPr>
      <w:r w:rsidRPr="00CB4B1A">
        <w:rPr>
          <w:rFonts w:cs="Times New Roman"/>
          <w:sz w:val="20"/>
          <w:szCs w:val="20"/>
        </w:rPr>
        <w:t>-  передаче средств на разработку документов территориального планирования, градостроительного зонирования и документации по планировке территории.</w:t>
      </w:r>
    </w:p>
    <w:p w:rsidR="00CB4B1A" w:rsidRPr="00CB4B1A" w:rsidRDefault="00CB4B1A" w:rsidP="00FD0A50">
      <w:pPr>
        <w:tabs>
          <w:tab w:val="left" w:pos="3780"/>
        </w:tabs>
        <w:spacing w:after="0" w:line="240" w:lineRule="auto"/>
        <w:ind w:firstLine="709"/>
        <w:jc w:val="both"/>
        <w:rPr>
          <w:rFonts w:ascii="Times New Roman" w:hAnsi="Times New Roman"/>
          <w:sz w:val="20"/>
          <w:szCs w:val="20"/>
        </w:rPr>
      </w:pPr>
      <w:r w:rsidRPr="00CB4B1A">
        <w:rPr>
          <w:rFonts w:ascii="Times New Roman" w:hAnsi="Times New Roman"/>
          <w:sz w:val="20"/>
          <w:szCs w:val="20"/>
        </w:rPr>
        <w:t>2.3.6.  Главным распорядителем бюджетных средств, предусмотренных  на реализацию мероприятий подпрограммы, является управление муниципальной собственностью Богучанского района.</w:t>
      </w:r>
    </w:p>
    <w:p w:rsidR="00CB4B1A" w:rsidRPr="00CB4B1A" w:rsidRDefault="00CB4B1A" w:rsidP="00FD0A50">
      <w:pPr>
        <w:suppressAutoHyphens/>
        <w:spacing w:after="0" w:line="240" w:lineRule="auto"/>
        <w:ind w:firstLine="709"/>
        <w:jc w:val="both"/>
        <w:rPr>
          <w:rFonts w:ascii="Times New Roman" w:hAnsi="Times New Roman"/>
          <w:sz w:val="20"/>
          <w:szCs w:val="20"/>
        </w:rPr>
      </w:pPr>
      <w:r w:rsidRPr="00CB4B1A">
        <w:rPr>
          <w:rFonts w:ascii="Times New Roman" w:hAnsi="Times New Roman"/>
          <w:sz w:val="20"/>
          <w:szCs w:val="20"/>
        </w:rPr>
        <w:lastRenderedPageBreak/>
        <w:t>2.3.7. Главный распорядитель бюджетных средств  разрабатывает и утверждает конкурсную, аукционную, котировочную документацию во взаимодействии с отделом по архитектуре и градостроительству администрации Богучанского района,  заключает муниципальные контракты.</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2.3.8. Для перечисления средств краевого бюджета управление муниципальной собственностью Богучанского района  и  отдел по архитектуре и градостроительству администрации Богучанского района для перечисления субсидий направляет в Министерство документы, перечень которых определяется в рамках механизма реализации государственной программы «Создание условий для обеспечения доступным и комфортным жильем граждан Красноярского края».</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2.3.9. 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на управление муниципальной собственностью Богучанского района.</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В случае нецелевого использования средств субсидий данные субсидии подлежат возврату в краевой бюджет.</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p>
    <w:p w:rsidR="00CB4B1A" w:rsidRPr="00CB4B1A" w:rsidRDefault="00CB4B1A" w:rsidP="00FD0A50">
      <w:pPr>
        <w:widowControl w:val="0"/>
        <w:autoSpaceDE w:val="0"/>
        <w:autoSpaceDN w:val="0"/>
        <w:adjustRightInd w:val="0"/>
        <w:spacing w:after="0" w:line="240" w:lineRule="auto"/>
        <w:ind w:firstLine="709"/>
        <w:jc w:val="center"/>
        <w:rPr>
          <w:rFonts w:ascii="Times New Roman" w:hAnsi="Times New Roman"/>
          <w:sz w:val="20"/>
          <w:szCs w:val="20"/>
        </w:rPr>
      </w:pPr>
      <w:r w:rsidRPr="00CB4B1A">
        <w:rPr>
          <w:rFonts w:ascii="Times New Roman" w:hAnsi="Times New Roman"/>
          <w:sz w:val="20"/>
          <w:szCs w:val="20"/>
        </w:rPr>
        <w:t xml:space="preserve">2.4. Управление подпрограммой и контроль </w:t>
      </w:r>
      <w:r w:rsidR="00FD0A50">
        <w:rPr>
          <w:rFonts w:ascii="Times New Roman" w:hAnsi="Times New Roman"/>
          <w:sz w:val="20"/>
          <w:szCs w:val="20"/>
        </w:rPr>
        <w:t xml:space="preserve"> </w:t>
      </w:r>
      <w:r w:rsidRPr="00CB4B1A">
        <w:rPr>
          <w:rFonts w:ascii="Times New Roman" w:hAnsi="Times New Roman"/>
          <w:sz w:val="20"/>
          <w:szCs w:val="20"/>
        </w:rPr>
        <w:t>за ходом ее выполнения</w:t>
      </w:r>
    </w:p>
    <w:p w:rsidR="00CB4B1A" w:rsidRPr="00CB4B1A" w:rsidRDefault="00CB4B1A" w:rsidP="00FD0A50">
      <w:pPr>
        <w:widowControl w:val="0"/>
        <w:autoSpaceDE w:val="0"/>
        <w:autoSpaceDN w:val="0"/>
        <w:adjustRightInd w:val="0"/>
        <w:spacing w:after="0" w:line="240" w:lineRule="auto"/>
        <w:ind w:firstLine="709"/>
        <w:jc w:val="center"/>
        <w:rPr>
          <w:rFonts w:ascii="Times New Roman" w:hAnsi="Times New Roman"/>
          <w:sz w:val="20"/>
          <w:szCs w:val="20"/>
        </w:rPr>
      </w:pP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2.4.1. Управление муниципальной собственностью Богучанского района и отдел по архитектуре и градостроительству администрации Богучанского района осуществляют управление и текущий контроль за ходом выполнения подпрограммы, определяет промежуточные результаты и производят оценку реализации подпрограммы.</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2.4.2. Контроль за целевым и эффективным расходованием средств краевого и районного бюджетов, предусмотренных на реализацию подпрограммы, осуществляют управление муниципальной собственностью Богучанского района и  финансовое управление администрации Богучанского района.</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 xml:space="preserve">2.4.3. Отдел по архитектуре и градостроительству администрации Богучанского района представляет в Министерство </w:t>
      </w:r>
      <w:hyperlink r:id="rId20" w:history="1">
        <w:r w:rsidRPr="00CB4B1A">
          <w:rPr>
            <w:rFonts w:ascii="Times New Roman" w:hAnsi="Times New Roman"/>
            <w:sz w:val="20"/>
            <w:szCs w:val="20"/>
          </w:rPr>
          <w:t>отчет</w:t>
        </w:r>
      </w:hyperlink>
      <w:r w:rsidRPr="00CB4B1A">
        <w:rPr>
          <w:rFonts w:ascii="Times New Roman" w:hAnsi="Times New Roman"/>
          <w:sz w:val="20"/>
          <w:szCs w:val="20"/>
        </w:rPr>
        <w:t xml:space="preserve"> об исполнении подпрограммы ежемесячно, не позднее 3-го числа месяца, следующего за отчетным, по форме, установленной данным министерством.</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2.4.4.  Управление муниципальной собственностью Богучанского района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p>
    <w:p w:rsidR="00CB4B1A" w:rsidRPr="00CB4B1A" w:rsidRDefault="00CB4B1A" w:rsidP="00FD0A50">
      <w:pPr>
        <w:widowControl w:val="0"/>
        <w:autoSpaceDE w:val="0"/>
        <w:autoSpaceDN w:val="0"/>
        <w:adjustRightInd w:val="0"/>
        <w:spacing w:after="0" w:line="240" w:lineRule="auto"/>
        <w:ind w:firstLine="709"/>
        <w:jc w:val="center"/>
        <w:rPr>
          <w:rFonts w:ascii="Times New Roman" w:hAnsi="Times New Roman"/>
          <w:sz w:val="20"/>
          <w:szCs w:val="20"/>
        </w:rPr>
      </w:pPr>
    </w:p>
    <w:p w:rsidR="00CB4B1A" w:rsidRPr="00CB4B1A" w:rsidRDefault="00CB4B1A" w:rsidP="00FD0A50">
      <w:pPr>
        <w:widowControl w:val="0"/>
        <w:autoSpaceDE w:val="0"/>
        <w:autoSpaceDN w:val="0"/>
        <w:adjustRightInd w:val="0"/>
        <w:spacing w:after="0" w:line="240" w:lineRule="auto"/>
        <w:ind w:firstLine="709"/>
        <w:jc w:val="center"/>
        <w:rPr>
          <w:rFonts w:ascii="Times New Roman" w:hAnsi="Times New Roman"/>
          <w:sz w:val="20"/>
          <w:szCs w:val="20"/>
        </w:rPr>
      </w:pPr>
      <w:r w:rsidRPr="00CB4B1A">
        <w:rPr>
          <w:rFonts w:ascii="Times New Roman" w:hAnsi="Times New Roman"/>
          <w:sz w:val="20"/>
          <w:szCs w:val="20"/>
        </w:rPr>
        <w:t>2.5. Оценка социально-экономической эффективности</w:t>
      </w:r>
    </w:p>
    <w:p w:rsidR="00CB4B1A" w:rsidRPr="00CB4B1A" w:rsidRDefault="00CB4B1A" w:rsidP="00FD0A50">
      <w:pPr>
        <w:spacing w:after="0" w:line="240" w:lineRule="auto"/>
        <w:ind w:firstLine="709"/>
        <w:jc w:val="both"/>
        <w:rPr>
          <w:rFonts w:ascii="Times New Roman" w:hAnsi="Times New Roman"/>
          <w:b/>
          <w:sz w:val="20"/>
          <w:szCs w:val="20"/>
        </w:rPr>
      </w:pPr>
    </w:p>
    <w:p w:rsidR="00CB4B1A" w:rsidRPr="00CB4B1A" w:rsidRDefault="00CB4B1A" w:rsidP="00FD0A50">
      <w:pPr>
        <w:shd w:val="clear" w:color="auto" w:fill="FFFFFF"/>
        <w:suppressAutoHyphens/>
        <w:spacing w:after="0" w:line="240" w:lineRule="auto"/>
        <w:ind w:firstLine="720"/>
        <w:jc w:val="both"/>
        <w:rPr>
          <w:rFonts w:ascii="Times New Roman" w:hAnsi="Times New Roman"/>
          <w:sz w:val="20"/>
          <w:szCs w:val="20"/>
        </w:rPr>
      </w:pPr>
      <w:r w:rsidRPr="00CB4B1A">
        <w:rPr>
          <w:rFonts w:ascii="Times New Roman" w:hAnsi="Times New Roman"/>
          <w:sz w:val="20"/>
          <w:szCs w:val="20"/>
        </w:rPr>
        <w:t xml:space="preserve">В результате реализации мероприятий подпрограммы будут обеспечены документами территориального планирования: </w:t>
      </w:r>
    </w:p>
    <w:p w:rsidR="00CB4B1A" w:rsidRPr="00CB4B1A" w:rsidRDefault="00CB4B1A" w:rsidP="00FD0A50">
      <w:pPr>
        <w:shd w:val="clear" w:color="auto" w:fill="FFFFFF"/>
        <w:suppressAutoHyphens/>
        <w:spacing w:after="0" w:line="240" w:lineRule="auto"/>
        <w:ind w:firstLine="720"/>
        <w:jc w:val="both"/>
        <w:rPr>
          <w:rFonts w:ascii="Times New Roman" w:hAnsi="Times New Roman"/>
          <w:sz w:val="20"/>
          <w:szCs w:val="20"/>
        </w:rPr>
      </w:pPr>
      <w:r w:rsidRPr="00CB4B1A">
        <w:rPr>
          <w:rFonts w:ascii="Times New Roman" w:hAnsi="Times New Roman"/>
          <w:sz w:val="20"/>
          <w:szCs w:val="20"/>
        </w:rPr>
        <w:t xml:space="preserve"> - генеральным планом 2 сельских поселения (п. Красногорьевский и п. Гремучий)</w:t>
      </w:r>
    </w:p>
    <w:p w:rsidR="00CB4B1A" w:rsidRPr="00CB4B1A" w:rsidRDefault="00CB4B1A" w:rsidP="00FD0A50">
      <w:pPr>
        <w:shd w:val="clear" w:color="auto" w:fill="FFFFFF"/>
        <w:suppressAutoHyphens/>
        <w:spacing w:after="0" w:line="240" w:lineRule="auto"/>
        <w:ind w:firstLine="720"/>
        <w:jc w:val="both"/>
        <w:rPr>
          <w:rFonts w:ascii="Times New Roman" w:hAnsi="Times New Roman"/>
          <w:sz w:val="20"/>
          <w:szCs w:val="20"/>
        </w:rPr>
      </w:pPr>
      <w:r w:rsidRPr="00CB4B1A">
        <w:rPr>
          <w:rFonts w:ascii="Times New Roman" w:hAnsi="Times New Roman"/>
          <w:sz w:val="20"/>
          <w:szCs w:val="20"/>
        </w:rPr>
        <w:t xml:space="preserve">-  проект планировки территории-  микрорайона, </w:t>
      </w:r>
    </w:p>
    <w:p w:rsidR="00CB4B1A" w:rsidRPr="00CB4B1A" w:rsidRDefault="00CB4B1A" w:rsidP="00FD0A50">
      <w:pPr>
        <w:shd w:val="clear" w:color="auto" w:fill="FFFFFF"/>
        <w:suppressAutoHyphens/>
        <w:spacing w:after="0" w:line="240" w:lineRule="auto"/>
        <w:ind w:firstLine="720"/>
        <w:jc w:val="both"/>
        <w:rPr>
          <w:rFonts w:ascii="Times New Roman" w:hAnsi="Times New Roman"/>
          <w:sz w:val="20"/>
          <w:szCs w:val="20"/>
        </w:rPr>
      </w:pPr>
      <w:r w:rsidRPr="00CB4B1A">
        <w:rPr>
          <w:rFonts w:ascii="Times New Roman" w:hAnsi="Times New Roman"/>
          <w:sz w:val="20"/>
          <w:szCs w:val="20"/>
        </w:rPr>
        <w:t>- будет откорректирована Схема территориального планирования Богучанского района (СТП)</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bCs/>
          <w:sz w:val="20"/>
          <w:szCs w:val="20"/>
        </w:rPr>
        <w:t xml:space="preserve">К 2017 году доля </w:t>
      </w:r>
      <w:r w:rsidRPr="00CB4B1A">
        <w:rPr>
          <w:rFonts w:ascii="Times New Roman" w:hAnsi="Times New Roman"/>
          <w:sz w:val="20"/>
          <w:szCs w:val="20"/>
        </w:rPr>
        <w:t xml:space="preserve">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CB4B1A">
        <w:rPr>
          <w:rFonts w:ascii="Times New Roman" w:hAnsi="Times New Roman"/>
          <w:bCs/>
          <w:sz w:val="20"/>
          <w:szCs w:val="20"/>
        </w:rPr>
        <w:t xml:space="preserve">составит не менее 20 %. </w:t>
      </w:r>
    </w:p>
    <w:p w:rsidR="00CB4B1A" w:rsidRPr="00CB4B1A" w:rsidRDefault="00CB4B1A" w:rsidP="00FD0A50">
      <w:pPr>
        <w:widowControl w:val="0"/>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CB4B1A" w:rsidRPr="00CB4B1A" w:rsidRDefault="00CB4B1A" w:rsidP="00FD0A50">
      <w:pPr>
        <w:spacing w:after="0" w:line="240" w:lineRule="auto"/>
        <w:ind w:firstLine="709"/>
        <w:jc w:val="both"/>
        <w:rPr>
          <w:rFonts w:ascii="Times New Roman" w:hAnsi="Times New Roman"/>
          <w:sz w:val="20"/>
          <w:szCs w:val="20"/>
        </w:rPr>
      </w:pPr>
      <w:r w:rsidRPr="00CB4B1A">
        <w:rPr>
          <w:rFonts w:ascii="Times New Roman" w:hAnsi="Times New Roman"/>
          <w:sz w:val="20"/>
          <w:szCs w:val="20"/>
        </w:rPr>
        <w:t xml:space="preserve">Поступление доходов в районный бюджет от реализации данного мероприятия не предполагается. </w:t>
      </w:r>
    </w:p>
    <w:p w:rsidR="00CB4B1A" w:rsidRPr="00CB4B1A" w:rsidRDefault="00CB4B1A" w:rsidP="00FD0A50">
      <w:pPr>
        <w:autoSpaceDE w:val="0"/>
        <w:autoSpaceDN w:val="0"/>
        <w:adjustRightInd w:val="0"/>
        <w:spacing w:after="0" w:line="240" w:lineRule="auto"/>
        <w:ind w:firstLine="709"/>
        <w:jc w:val="center"/>
        <w:rPr>
          <w:rFonts w:ascii="Times New Roman" w:hAnsi="Times New Roman"/>
          <w:sz w:val="20"/>
          <w:szCs w:val="20"/>
        </w:rPr>
      </w:pPr>
      <w:r w:rsidRPr="00CB4B1A">
        <w:rPr>
          <w:rFonts w:ascii="Times New Roman" w:hAnsi="Times New Roman"/>
          <w:sz w:val="20"/>
          <w:szCs w:val="20"/>
        </w:rPr>
        <w:tab/>
      </w:r>
    </w:p>
    <w:p w:rsidR="00CB4B1A" w:rsidRPr="00CB4B1A" w:rsidRDefault="00CB4B1A" w:rsidP="00FD0A50">
      <w:pPr>
        <w:autoSpaceDE w:val="0"/>
        <w:autoSpaceDN w:val="0"/>
        <w:adjustRightInd w:val="0"/>
        <w:spacing w:after="0" w:line="240" w:lineRule="auto"/>
        <w:ind w:firstLine="709"/>
        <w:jc w:val="center"/>
        <w:rPr>
          <w:rFonts w:ascii="Times New Roman" w:hAnsi="Times New Roman"/>
          <w:sz w:val="20"/>
          <w:szCs w:val="20"/>
        </w:rPr>
      </w:pPr>
      <w:r w:rsidRPr="00CB4B1A">
        <w:rPr>
          <w:rFonts w:ascii="Times New Roman" w:hAnsi="Times New Roman"/>
          <w:sz w:val="20"/>
          <w:szCs w:val="20"/>
        </w:rPr>
        <w:t>2.6. Мероприятия подпрограммы</w:t>
      </w:r>
    </w:p>
    <w:p w:rsidR="00CB4B1A" w:rsidRPr="00CB4B1A" w:rsidRDefault="00CB4B1A" w:rsidP="00FD0A50">
      <w:pPr>
        <w:autoSpaceDE w:val="0"/>
        <w:autoSpaceDN w:val="0"/>
        <w:adjustRightInd w:val="0"/>
        <w:spacing w:after="0" w:line="240" w:lineRule="auto"/>
        <w:ind w:firstLine="709"/>
        <w:jc w:val="center"/>
        <w:rPr>
          <w:rFonts w:ascii="Times New Roman" w:hAnsi="Times New Roman"/>
          <w:b/>
          <w:sz w:val="20"/>
          <w:szCs w:val="20"/>
        </w:rPr>
      </w:pP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Перечень подпрограммных мероприятий указан в приложении № 2 к настоящей подпрограмме.</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p>
    <w:p w:rsidR="00CB4B1A" w:rsidRPr="00CB4B1A" w:rsidRDefault="00CB4B1A" w:rsidP="00FD0A50">
      <w:pPr>
        <w:autoSpaceDE w:val="0"/>
        <w:autoSpaceDN w:val="0"/>
        <w:adjustRightInd w:val="0"/>
        <w:spacing w:after="0" w:line="240" w:lineRule="auto"/>
        <w:ind w:firstLine="709"/>
        <w:jc w:val="center"/>
        <w:rPr>
          <w:rFonts w:ascii="Times New Roman" w:hAnsi="Times New Roman"/>
          <w:sz w:val="20"/>
          <w:szCs w:val="20"/>
        </w:rPr>
      </w:pPr>
      <w:r w:rsidRPr="00CB4B1A">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CB4B1A" w:rsidRPr="00CB4B1A" w:rsidRDefault="00CB4B1A" w:rsidP="00FD0A50">
      <w:pPr>
        <w:autoSpaceDE w:val="0"/>
        <w:autoSpaceDN w:val="0"/>
        <w:adjustRightInd w:val="0"/>
        <w:spacing w:after="0" w:line="240" w:lineRule="auto"/>
        <w:ind w:firstLine="709"/>
        <w:jc w:val="center"/>
        <w:rPr>
          <w:rFonts w:ascii="Times New Roman" w:hAnsi="Times New Roman"/>
          <w:b/>
          <w:sz w:val="20"/>
          <w:szCs w:val="20"/>
        </w:rPr>
      </w:pPr>
    </w:p>
    <w:p w:rsidR="00CB4B1A" w:rsidRPr="00CB4B1A" w:rsidRDefault="00CB4B1A" w:rsidP="00FD0A50">
      <w:pPr>
        <w:tabs>
          <w:tab w:val="left" w:pos="3780"/>
        </w:tabs>
        <w:spacing w:after="0" w:line="240" w:lineRule="auto"/>
        <w:ind w:firstLine="709"/>
        <w:jc w:val="both"/>
        <w:rPr>
          <w:rFonts w:ascii="Times New Roman" w:hAnsi="Times New Roman"/>
          <w:sz w:val="20"/>
          <w:szCs w:val="20"/>
        </w:rPr>
      </w:pPr>
      <w:r w:rsidRPr="00CB4B1A">
        <w:rPr>
          <w:rFonts w:ascii="Times New Roman" w:hAnsi="Times New Roman"/>
          <w:sz w:val="20"/>
          <w:szCs w:val="20"/>
        </w:rPr>
        <w:t xml:space="preserve">Общий объем финансирования подпрограммы за счет средств районного бюджета составит  600 000,0 рублей, в том числе по годам: </w:t>
      </w:r>
    </w:p>
    <w:p w:rsidR="00CB4B1A" w:rsidRPr="00CB4B1A" w:rsidRDefault="00CB4B1A" w:rsidP="00FD0A50">
      <w:pPr>
        <w:tabs>
          <w:tab w:val="left" w:pos="3780"/>
        </w:tabs>
        <w:spacing w:after="0" w:line="240" w:lineRule="auto"/>
        <w:ind w:firstLine="709"/>
        <w:jc w:val="both"/>
        <w:rPr>
          <w:rFonts w:ascii="Times New Roman" w:hAnsi="Times New Roman"/>
          <w:sz w:val="20"/>
          <w:szCs w:val="20"/>
        </w:rPr>
      </w:pPr>
      <w:r w:rsidRPr="00CB4B1A">
        <w:rPr>
          <w:rFonts w:ascii="Times New Roman" w:hAnsi="Times New Roman"/>
          <w:sz w:val="20"/>
          <w:szCs w:val="20"/>
        </w:rPr>
        <w:t>2014 год -             0,0 рублей;</w:t>
      </w:r>
    </w:p>
    <w:p w:rsidR="00CB4B1A" w:rsidRPr="00CB4B1A" w:rsidRDefault="00CB4B1A" w:rsidP="00FD0A50">
      <w:pPr>
        <w:tabs>
          <w:tab w:val="left" w:pos="3780"/>
        </w:tabs>
        <w:spacing w:after="0" w:line="240" w:lineRule="auto"/>
        <w:ind w:firstLine="709"/>
        <w:jc w:val="both"/>
        <w:rPr>
          <w:rFonts w:ascii="Times New Roman" w:hAnsi="Times New Roman"/>
          <w:sz w:val="20"/>
          <w:szCs w:val="20"/>
        </w:rPr>
      </w:pPr>
      <w:r w:rsidRPr="00CB4B1A">
        <w:rPr>
          <w:rFonts w:ascii="Times New Roman" w:hAnsi="Times New Roman"/>
          <w:sz w:val="20"/>
          <w:szCs w:val="20"/>
        </w:rPr>
        <w:t>2015 год -  300 000,0 рублей;</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2016 год -  300 000,0 рублей;</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2017 год -            0,0 рублей.</w:t>
      </w:r>
    </w:p>
    <w:p w:rsidR="00CB4B1A" w:rsidRPr="00CB4B1A" w:rsidRDefault="00CB4B1A" w:rsidP="00FD0A50">
      <w:pPr>
        <w:autoSpaceDE w:val="0"/>
        <w:autoSpaceDN w:val="0"/>
        <w:adjustRightInd w:val="0"/>
        <w:spacing w:after="0" w:line="240" w:lineRule="auto"/>
        <w:ind w:firstLine="709"/>
        <w:jc w:val="both"/>
        <w:rPr>
          <w:rFonts w:ascii="Times New Roman" w:hAnsi="Times New Roman"/>
          <w:sz w:val="20"/>
          <w:szCs w:val="20"/>
        </w:rPr>
      </w:pPr>
      <w:r w:rsidRPr="00CB4B1A">
        <w:rPr>
          <w:rFonts w:ascii="Times New Roman" w:hAnsi="Times New Roman"/>
          <w:sz w:val="20"/>
          <w:szCs w:val="20"/>
        </w:rPr>
        <w:t>Материалы и трудовые затраты в рамках реализации подпрограммы не предусмотрены.</w:t>
      </w:r>
    </w:p>
    <w:p w:rsidR="00CB4B1A" w:rsidRDefault="00CB4B1A" w:rsidP="00FD0A50">
      <w:pPr>
        <w:tabs>
          <w:tab w:val="left" w:pos="1620"/>
        </w:tabs>
        <w:spacing w:after="0" w:line="240" w:lineRule="auto"/>
        <w:ind w:firstLine="709"/>
        <w:jc w:val="both"/>
        <w:rPr>
          <w:rFonts w:ascii="Times New Roman" w:hAnsi="Times New Roman"/>
          <w:sz w:val="20"/>
          <w:szCs w:val="20"/>
        </w:rPr>
      </w:pPr>
      <w:r w:rsidRPr="00CB4B1A">
        <w:rPr>
          <w:rFonts w:ascii="Times New Roman" w:hAnsi="Times New Roman"/>
          <w:sz w:val="20"/>
          <w:szCs w:val="20"/>
        </w:rPr>
        <w:lastRenderedPageBreak/>
        <w:t>Для участия в конкурсом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10  процентов   от потребности в финансировании подпрограммы.</w:t>
      </w:r>
    </w:p>
    <w:p w:rsidR="00601D82" w:rsidRDefault="00601D82" w:rsidP="00FD0A50">
      <w:pPr>
        <w:tabs>
          <w:tab w:val="left" w:pos="1620"/>
        </w:tabs>
        <w:spacing w:after="0" w:line="240" w:lineRule="auto"/>
        <w:ind w:firstLine="709"/>
        <w:jc w:val="both"/>
        <w:rPr>
          <w:rFonts w:ascii="Times New Roman" w:hAnsi="Times New Roman"/>
          <w:sz w:val="20"/>
          <w:szCs w:val="20"/>
        </w:rPr>
      </w:pPr>
    </w:p>
    <w:p w:rsidR="00601D82" w:rsidRPr="006803B0" w:rsidRDefault="00601D82" w:rsidP="00601D82">
      <w:pPr>
        <w:tabs>
          <w:tab w:val="left" w:pos="1620"/>
        </w:tabs>
        <w:spacing w:after="0" w:line="240" w:lineRule="auto"/>
        <w:ind w:firstLine="709"/>
        <w:jc w:val="right"/>
        <w:rPr>
          <w:rFonts w:ascii="Times New Roman" w:hAnsi="Times New Roman"/>
          <w:sz w:val="18"/>
          <w:szCs w:val="18"/>
        </w:rPr>
      </w:pPr>
      <w:r w:rsidRPr="006803B0">
        <w:rPr>
          <w:rFonts w:ascii="Times New Roman" w:hAnsi="Times New Roman"/>
          <w:sz w:val="18"/>
          <w:szCs w:val="18"/>
        </w:rPr>
        <w:t>Приложение № 10</w:t>
      </w:r>
    </w:p>
    <w:p w:rsidR="00601D82" w:rsidRPr="006803B0" w:rsidRDefault="00601D82" w:rsidP="00601D82">
      <w:pPr>
        <w:tabs>
          <w:tab w:val="left" w:pos="1620"/>
        </w:tabs>
        <w:spacing w:after="0" w:line="240" w:lineRule="auto"/>
        <w:ind w:firstLine="709"/>
        <w:jc w:val="right"/>
        <w:rPr>
          <w:rFonts w:ascii="Times New Roman" w:hAnsi="Times New Roman"/>
          <w:sz w:val="18"/>
          <w:szCs w:val="18"/>
        </w:rPr>
      </w:pPr>
      <w:r w:rsidRPr="006803B0">
        <w:rPr>
          <w:rFonts w:ascii="Times New Roman" w:hAnsi="Times New Roman"/>
          <w:sz w:val="18"/>
          <w:szCs w:val="18"/>
        </w:rPr>
        <w:t>к постановлению администрации</w:t>
      </w:r>
    </w:p>
    <w:p w:rsidR="00601D82" w:rsidRPr="006803B0" w:rsidRDefault="00601D82" w:rsidP="00601D82">
      <w:pPr>
        <w:tabs>
          <w:tab w:val="left" w:pos="1620"/>
        </w:tabs>
        <w:spacing w:after="0" w:line="240" w:lineRule="auto"/>
        <w:ind w:firstLine="709"/>
        <w:jc w:val="right"/>
        <w:rPr>
          <w:rFonts w:ascii="Times New Roman" w:hAnsi="Times New Roman"/>
          <w:sz w:val="18"/>
          <w:szCs w:val="18"/>
        </w:rPr>
      </w:pPr>
      <w:r w:rsidRPr="006803B0">
        <w:rPr>
          <w:rFonts w:ascii="Times New Roman" w:hAnsi="Times New Roman"/>
          <w:sz w:val="18"/>
          <w:szCs w:val="18"/>
        </w:rPr>
        <w:t>Богучанского района</w:t>
      </w:r>
    </w:p>
    <w:p w:rsidR="006803B0" w:rsidRPr="006803B0" w:rsidRDefault="006803B0" w:rsidP="00601D82">
      <w:pPr>
        <w:tabs>
          <w:tab w:val="left" w:pos="1620"/>
        </w:tabs>
        <w:spacing w:after="0" w:line="240" w:lineRule="auto"/>
        <w:ind w:firstLine="709"/>
        <w:jc w:val="right"/>
        <w:rPr>
          <w:rFonts w:ascii="Times New Roman" w:hAnsi="Times New Roman"/>
          <w:sz w:val="18"/>
          <w:szCs w:val="18"/>
        </w:rPr>
      </w:pPr>
      <w:r w:rsidRPr="006803B0">
        <w:rPr>
          <w:rFonts w:ascii="Times New Roman" w:hAnsi="Times New Roman"/>
          <w:sz w:val="18"/>
          <w:szCs w:val="18"/>
        </w:rPr>
        <w:t>от 16.12.2014 г. № 1639-П</w:t>
      </w:r>
    </w:p>
    <w:p w:rsidR="006803B0" w:rsidRPr="006803B0" w:rsidRDefault="006803B0" w:rsidP="00601D82">
      <w:pPr>
        <w:tabs>
          <w:tab w:val="left" w:pos="1620"/>
        </w:tabs>
        <w:spacing w:after="0" w:line="240" w:lineRule="auto"/>
        <w:ind w:firstLine="709"/>
        <w:jc w:val="right"/>
        <w:rPr>
          <w:rFonts w:ascii="Times New Roman" w:hAnsi="Times New Roman"/>
          <w:sz w:val="18"/>
          <w:szCs w:val="18"/>
        </w:rPr>
      </w:pPr>
    </w:p>
    <w:p w:rsidR="006803B0" w:rsidRPr="006803B0" w:rsidRDefault="006803B0" w:rsidP="00601D82">
      <w:pPr>
        <w:tabs>
          <w:tab w:val="left" w:pos="1620"/>
        </w:tabs>
        <w:spacing w:after="0" w:line="240" w:lineRule="auto"/>
        <w:ind w:firstLine="709"/>
        <w:jc w:val="right"/>
        <w:rPr>
          <w:rFonts w:ascii="Times New Roman" w:hAnsi="Times New Roman"/>
          <w:sz w:val="18"/>
          <w:szCs w:val="18"/>
        </w:rPr>
      </w:pPr>
      <w:r w:rsidRPr="006803B0">
        <w:rPr>
          <w:rFonts w:ascii="Times New Roman" w:hAnsi="Times New Roman"/>
          <w:sz w:val="18"/>
          <w:szCs w:val="18"/>
        </w:rPr>
        <w:t>Приложение № 2</w:t>
      </w:r>
    </w:p>
    <w:p w:rsidR="006803B0" w:rsidRPr="006803B0" w:rsidRDefault="006803B0" w:rsidP="00601D82">
      <w:pPr>
        <w:tabs>
          <w:tab w:val="left" w:pos="1620"/>
        </w:tabs>
        <w:spacing w:after="0" w:line="240" w:lineRule="auto"/>
        <w:ind w:firstLine="709"/>
        <w:jc w:val="right"/>
        <w:rPr>
          <w:rFonts w:ascii="Times New Roman" w:hAnsi="Times New Roman"/>
          <w:sz w:val="18"/>
          <w:szCs w:val="18"/>
        </w:rPr>
      </w:pPr>
      <w:r w:rsidRPr="006803B0">
        <w:rPr>
          <w:rFonts w:ascii="Times New Roman" w:hAnsi="Times New Roman"/>
          <w:sz w:val="18"/>
          <w:szCs w:val="18"/>
        </w:rPr>
        <w:t>к подпрограмме «Осуществление градостроительной деятельности</w:t>
      </w:r>
    </w:p>
    <w:p w:rsidR="006803B0" w:rsidRPr="006803B0" w:rsidRDefault="006803B0" w:rsidP="00601D82">
      <w:pPr>
        <w:tabs>
          <w:tab w:val="left" w:pos="1620"/>
        </w:tabs>
        <w:spacing w:after="0" w:line="240" w:lineRule="auto"/>
        <w:ind w:firstLine="709"/>
        <w:jc w:val="right"/>
        <w:rPr>
          <w:rFonts w:ascii="Times New Roman" w:hAnsi="Times New Roman"/>
          <w:sz w:val="18"/>
          <w:szCs w:val="18"/>
        </w:rPr>
      </w:pPr>
      <w:r w:rsidRPr="006803B0">
        <w:rPr>
          <w:rFonts w:ascii="Times New Roman" w:hAnsi="Times New Roman"/>
          <w:sz w:val="18"/>
          <w:szCs w:val="18"/>
        </w:rPr>
        <w:t>в Богучанском районе» на 2014-2017 годы</w:t>
      </w:r>
    </w:p>
    <w:p w:rsidR="006803B0" w:rsidRDefault="006803B0" w:rsidP="00601D82">
      <w:pPr>
        <w:tabs>
          <w:tab w:val="left" w:pos="1620"/>
        </w:tabs>
        <w:spacing w:after="0" w:line="240" w:lineRule="auto"/>
        <w:ind w:firstLine="709"/>
        <w:jc w:val="right"/>
        <w:rPr>
          <w:rFonts w:ascii="Times New Roman" w:hAnsi="Times New Roman"/>
          <w:sz w:val="20"/>
          <w:szCs w:val="20"/>
        </w:rPr>
      </w:pPr>
    </w:p>
    <w:p w:rsidR="006803B0" w:rsidRDefault="006803B0" w:rsidP="006803B0">
      <w:pPr>
        <w:tabs>
          <w:tab w:val="left" w:pos="1620"/>
        </w:tabs>
        <w:spacing w:after="0" w:line="240" w:lineRule="auto"/>
        <w:ind w:firstLine="709"/>
        <w:jc w:val="center"/>
        <w:rPr>
          <w:rFonts w:ascii="Times New Roman" w:hAnsi="Times New Roman"/>
          <w:sz w:val="20"/>
          <w:szCs w:val="20"/>
        </w:rPr>
      </w:pPr>
      <w:r>
        <w:rPr>
          <w:rFonts w:ascii="Times New Roman" w:hAnsi="Times New Roman"/>
          <w:sz w:val="20"/>
          <w:szCs w:val="20"/>
        </w:rPr>
        <w:t>Перечень мероприятий подпрограммы с указанием объема средств на их реализацию и ожидаемых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7"/>
        <w:gridCol w:w="1374"/>
        <w:gridCol w:w="549"/>
        <w:gridCol w:w="679"/>
        <w:gridCol w:w="706"/>
        <w:gridCol w:w="481"/>
        <w:gridCol w:w="496"/>
        <w:gridCol w:w="531"/>
        <w:gridCol w:w="776"/>
        <w:gridCol w:w="496"/>
        <w:gridCol w:w="616"/>
        <w:gridCol w:w="1319"/>
      </w:tblGrid>
      <w:tr w:rsidR="000A78D5" w:rsidRPr="002E4D16" w:rsidTr="000A78D5">
        <w:trPr>
          <w:trHeight w:val="20"/>
        </w:trPr>
        <w:tc>
          <w:tcPr>
            <w:tcW w:w="809" w:type="pct"/>
            <w:vMerge w:val="restart"/>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Наименование  мероприятия подпрограммы</w:t>
            </w:r>
          </w:p>
        </w:tc>
        <w:tc>
          <w:tcPr>
            <w:tcW w:w="718" w:type="pct"/>
            <w:vMerge w:val="restart"/>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 xml:space="preserve">ГРБС </w:t>
            </w:r>
          </w:p>
        </w:tc>
        <w:tc>
          <w:tcPr>
            <w:tcW w:w="1262" w:type="pct"/>
            <w:gridSpan w:val="4"/>
            <w:vMerge w:val="restart"/>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Код бюджетной классификации</w:t>
            </w:r>
          </w:p>
        </w:tc>
        <w:tc>
          <w:tcPr>
            <w:tcW w:w="1522" w:type="pct"/>
            <w:gridSpan w:val="5"/>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Расходы</w:t>
            </w:r>
          </w:p>
        </w:tc>
        <w:tc>
          <w:tcPr>
            <w:tcW w:w="689" w:type="pct"/>
            <w:vMerge w:val="restart"/>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0A78D5" w:rsidRPr="002E4D16" w:rsidTr="000A78D5">
        <w:trPr>
          <w:trHeight w:val="20"/>
        </w:trPr>
        <w:tc>
          <w:tcPr>
            <w:tcW w:w="809" w:type="pct"/>
            <w:vMerge/>
            <w:vAlign w:val="center"/>
          </w:tcPr>
          <w:p w:rsidR="000A78D5" w:rsidRPr="002E4D16" w:rsidRDefault="000A78D5" w:rsidP="00426973">
            <w:pPr>
              <w:spacing w:after="0" w:line="240" w:lineRule="auto"/>
              <w:rPr>
                <w:rFonts w:ascii="Times New Roman" w:hAnsi="Times New Roman"/>
                <w:color w:val="000000"/>
                <w:sz w:val="14"/>
                <w:szCs w:val="14"/>
              </w:rPr>
            </w:pPr>
          </w:p>
        </w:tc>
        <w:tc>
          <w:tcPr>
            <w:tcW w:w="718" w:type="pct"/>
            <w:vMerge/>
            <w:vAlign w:val="center"/>
          </w:tcPr>
          <w:p w:rsidR="000A78D5" w:rsidRPr="002E4D16" w:rsidRDefault="000A78D5" w:rsidP="00426973">
            <w:pPr>
              <w:spacing w:after="0" w:line="240" w:lineRule="auto"/>
              <w:rPr>
                <w:rFonts w:ascii="Times New Roman" w:hAnsi="Times New Roman"/>
                <w:color w:val="000000"/>
                <w:sz w:val="14"/>
                <w:szCs w:val="14"/>
              </w:rPr>
            </w:pPr>
          </w:p>
        </w:tc>
        <w:tc>
          <w:tcPr>
            <w:tcW w:w="1262" w:type="pct"/>
            <w:gridSpan w:val="4"/>
            <w:vMerge/>
            <w:vAlign w:val="center"/>
          </w:tcPr>
          <w:p w:rsidR="000A78D5" w:rsidRPr="002E4D16" w:rsidRDefault="000A78D5" w:rsidP="00426973">
            <w:pPr>
              <w:spacing w:after="0" w:line="240" w:lineRule="auto"/>
              <w:rPr>
                <w:rFonts w:ascii="Times New Roman" w:hAnsi="Times New Roman"/>
                <w:color w:val="000000"/>
                <w:sz w:val="14"/>
                <w:szCs w:val="14"/>
              </w:rPr>
            </w:pPr>
          </w:p>
        </w:tc>
        <w:tc>
          <w:tcPr>
            <w:tcW w:w="1522" w:type="pct"/>
            <w:gridSpan w:val="5"/>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 рублей), годы</w:t>
            </w:r>
          </w:p>
        </w:tc>
        <w:tc>
          <w:tcPr>
            <w:tcW w:w="689" w:type="pct"/>
            <w:vMerge/>
            <w:vAlign w:val="center"/>
          </w:tcPr>
          <w:p w:rsidR="000A78D5" w:rsidRPr="002E4D16" w:rsidRDefault="000A78D5" w:rsidP="00426973">
            <w:pPr>
              <w:spacing w:after="0" w:line="240" w:lineRule="auto"/>
              <w:rPr>
                <w:rFonts w:ascii="Times New Roman" w:hAnsi="Times New Roman"/>
                <w:color w:val="000000"/>
                <w:sz w:val="14"/>
                <w:szCs w:val="14"/>
              </w:rPr>
            </w:pPr>
          </w:p>
        </w:tc>
      </w:tr>
      <w:tr w:rsidR="000A78D5" w:rsidRPr="002E4D16" w:rsidTr="000A78D5">
        <w:trPr>
          <w:trHeight w:val="20"/>
        </w:trPr>
        <w:tc>
          <w:tcPr>
            <w:tcW w:w="809" w:type="pct"/>
            <w:vMerge/>
            <w:vAlign w:val="center"/>
          </w:tcPr>
          <w:p w:rsidR="000A78D5" w:rsidRPr="002E4D16" w:rsidRDefault="000A78D5" w:rsidP="00426973">
            <w:pPr>
              <w:spacing w:after="0" w:line="240" w:lineRule="auto"/>
              <w:rPr>
                <w:rFonts w:ascii="Times New Roman" w:hAnsi="Times New Roman"/>
                <w:color w:val="000000"/>
                <w:sz w:val="14"/>
                <w:szCs w:val="14"/>
              </w:rPr>
            </w:pPr>
          </w:p>
        </w:tc>
        <w:tc>
          <w:tcPr>
            <w:tcW w:w="718" w:type="pct"/>
            <w:vMerge/>
            <w:vAlign w:val="center"/>
          </w:tcPr>
          <w:p w:rsidR="000A78D5" w:rsidRPr="002E4D16" w:rsidRDefault="000A78D5" w:rsidP="00426973">
            <w:pPr>
              <w:spacing w:after="0" w:line="240" w:lineRule="auto"/>
              <w:rPr>
                <w:rFonts w:ascii="Times New Roman" w:hAnsi="Times New Roman"/>
                <w:color w:val="000000"/>
                <w:sz w:val="14"/>
                <w:szCs w:val="14"/>
              </w:rPr>
            </w:pPr>
          </w:p>
        </w:tc>
        <w:tc>
          <w:tcPr>
            <w:tcW w:w="287" w:type="pct"/>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ГРБС</w:t>
            </w:r>
          </w:p>
        </w:tc>
        <w:tc>
          <w:tcPr>
            <w:tcW w:w="355" w:type="pct"/>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РзПр</w:t>
            </w:r>
          </w:p>
        </w:tc>
        <w:tc>
          <w:tcPr>
            <w:tcW w:w="369" w:type="pct"/>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КЦСР</w:t>
            </w:r>
          </w:p>
        </w:tc>
        <w:tc>
          <w:tcPr>
            <w:tcW w:w="251" w:type="pct"/>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КВР</w:t>
            </w:r>
          </w:p>
        </w:tc>
        <w:tc>
          <w:tcPr>
            <w:tcW w:w="259" w:type="pct"/>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2014</w:t>
            </w:r>
          </w:p>
        </w:tc>
        <w:tc>
          <w:tcPr>
            <w:tcW w:w="277" w:type="pct"/>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2015</w:t>
            </w:r>
          </w:p>
        </w:tc>
        <w:tc>
          <w:tcPr>
            <w:tcW w:w="405" w:type="pct"/>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2016</w:t>
            </w:r>
          </w:p>
        </w:tc>
        <w:tc>
          <w:tcPr>
            <w:tcW w:w="259" w:type="pct"/>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2017</w:t>
            </w:r>
          </w:p>
        </w:tc>
        <w:tc>
          <w:tcPr>
            <w:tcW w:w="321" w:type="pct"/>
            <w:shd w:val="clear" w:color="auto" w:fill="auto"/>
            <w:vAlign w:val="center"/>
          </w:tcPr>
          <w:p w:rsidR="000A78D5" w:rsidRPr="002E4D16" w:rsidRDefault="000A78D5" w:rsidP="00426973">
            <w:pPr>
              <w:spacing w:after="0" w:line="240" w:lineRule="auto"/>
              <w:jc w:val="center"/>
              <w:rPr>
                <w:rFonts w:ascii="Times New Roman" w:hAnsi="Times New Roman"/>
                <w:color w:val="000000"/>
                <w:sz w:val="14"/>
                <w:szCs w:val="14"/>
              </w:rPr>
            </w:pPr>
            <w:r w:rsidRPr="002E4D16">
              <w:rPr>
                <w:rFonts w:ascii="Times New Roman" w:hAnsi="Times New Roman"/>
                <w:color w:val="000000"/>
                <w:sz w:val="14"/>
                <w:szCs w:val="14"/>
              </w:rPr>
              <w:t>Итого на 2014-2017 годы</w:t>
            </w:r>
          </w:p>
        </w:tc>
        <w:tc>
          <w:tcPr>
            <w:tcW w:w="689" w:type="pct"/>
            <w:vMerge/>
            <w:vAlign w:val="center"/>
          </w:tcPr>
          <w:p w:rsidR="000A78D5" w:rsidRPr="002E4D16" w:rsidRDefault="000A78D5" w:rsidP="00426973">
            <w:pPr>
              <w:spacing w:after="0" w:line="240" w:lineRule="auto"/>
              <w:rPr>
                <w:rFonts w:ascii="Times New Roman" w:hAnsi="Times New Roman"/>
                <w:color w:val="000000"/>
                <w:sz w:val="14"/>
                <w:szCs w:val="14"/>
              </w:rPr>
            </w:pPr>
          </w:p>
        </w:tc>
      </w:tr>
      <w:tr w:rsidR="001E19AC" w:rsidRPr="002E4D16" w:rsidTr="00426973">
        <w:trPr>
          <w:trHeight w:val="20"/>
        </w:trPr>
        <w:tc>
          <w:tcPr>
            <w:tcW w:w="5000" w:type="pct"/>
            <w:gridSpan w:val="12"/>
          </w:tcPr>
          <w:p w:rsidR="001E19AC" w:rsidRPr="00847A13" w:rsidRDefault="001E19AC" w:rsidP="00847A13">
            <w:pPr>
              <w:spacing w:after="0" w:line="240" w:lineRule="auto"/>
              <w:rPr>
                <w:rFonts w:ascii="Times New Roman" w:hAnsi="Times New Roman"/>
                <w:color w:val="000000"/>
                <w:sz w:val="14"/>
                <w:szCs w:val="14"/>
              </w:rPr>
            </w:pPr>
            <w:r w:rsidRPr="00847A13">
              <w:rPr>
                <w:rFonts w:ascii="Times New Roman" w:hAnsi="Times New Roman"/>
                <w:color w:val="000000"/>
                <w:sz w:val="14"/>
                <w:szCs w:val="14"/>
              </w:rPr>
              <w:t xml:space="preserve">Муниципальная программа: «Обеспечение доступным и комфортным жильем граждан Богучанского района» </w:t>
            </w:r>
          </w:p>
        </w:tc>
      </w:tr>
      <w:tr w:rsidR="00847A13" w:rsidRPr="002E4D16" w:rsidTr="00847A13">
        <w:trPr>
          <w:trHeight w:val="20"/>
        </w:trPr>
        <w:tc>
          <w:tcPr>
            <w:tcW w:w="5000" w:type="pct"/>
            <w:gridSpan w:val="12"/>
            <w:vAlign w:val="center"/>
          </w:tcPr>
          <w:p w:rsidR="00847A13" w:rsidRPr="00847A13" w:rsidRDefault="00847A13" w:rsidP="00847A13">
            <w:pPr>
              <w:autoSpaceDE w:val="0"/>
              <w:autoSpaceDN w:val="0"/>
              <w:adjustRightInd w:val="0"/>
              <w:spacing w:after="0" w:line="240" w:lineRule="auto"/>
              <w:rPr>
                <w:rFonts w:ascii="Times New Roman" w:hAnsi="Times New Roman"/>
                <w:sz w:val="14"/>
                <w:szCs w:val="14"/>
              </w:rPr>
            </w:pPr>
            <w:r w:rsidRPr="00847A13">
              <w:rPr>
                <w:rFonts w:ascii="Times New Roman" w:hAnsi="Times New Roman"/>
                <w:color w:val="000000"/>
                <w:sz w:val="14"/>
                <w:szCs w:val="14"/>
              </w:rPr>
              <w:t xml:space="preserve">Подпрограмма:  </w:t>
            </w:r>
            <w:r w:rsidRPr="00847A13">
              <w:rPr>
                <w:rFonts w:ascii="Times New Roman" w:hAnsi="Times New Roman"/>
                <w:sz w:val="14"/>
                <w:szCs w:val="14"/>
              </w:rPr>
              <w:t>«Осуществление градостроительной деятельности в   Богучанском районе» на 2014-2017 годы.</w:t>
            </w:r>
            <w:r w:rsidRPr="00847A13">
              <w:rPr>
                <w:rFonts w:ascii="Times New Roman" w:hAnsi="Times New Roman"/>
                <w:color w:val="000000"/>
                <w:sz w:val="14"/>
                <w:szCs w:val="14"/>
              </w:rPr>
              <w:t> </w:t>
            </w:r>
          </w:p>
        </w:tc>
      </w:tr>
      <w:tr w:rsidR="00847A13" w:rsidRPr="002E4D16" w:rsidTr="00847A13">
        <w:trPr>
          <w:trHeight w:val="20"/>
        </w:trPr>
        <w:tc>
          <w:tcPr>
            <w:tcW w:w="5000" w:type="pct"/>
            <w:gridSpan w:val="12"/>
            <w:tcBorders>
              <w:bottom w:val="single" w:sz="4" w:space="0" w:color="auto"/>
            </w:tcBorders>
          </w:tcPr>
          <w:p w:rsidR="00847A13" w:rsidRPr="00847A13" w:rsidRDefault="00847A13" w:rsidP="00847A13">
            <w:pPr>
              <w:tabs>
                <w:tab w:val="left" w:pos="-540"/>
              </w:tabs>
              <w:spacing w:after="0" w:line="240" w:lineRule="auto"/>
              <w:jc w:val="both"/>
              <w:rPr>
                <w:rFonts w:ascii="Times New Roman" w:hAnsi="Times New Roman"/>
                <w:sz w:val="14"/>
                <w:szCs w:val="14"/>
              </w:rPr>
            </w:pPr>
            <w:r w:rsidRPr="00847A13">
              <w:rPr>
                <w:rFonts w:ascii="Times New Roman" w:hAnsi="Times New Roman"/>
                <w:color w:val="000000"/>
                <w:sz w:val="14"/>
                <w:szCs w:val="14"/>
              </w:rPr>
              <w:t>Цель подпрограммы:</w:t>
            </w:r>
            <w:r w:rsidRPr="00847A13">
              <w:rPr>
                <w:rFonts w:ascii="Times New Roman" w:hAnsi="Times New Roman"/>
                <w:sz w:val="14"/>
                <w:szCs w:val="14"/>
              </w:rPr>
              <w:t xml:space="preserve">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r w:rsidRPr="00847A13">
              <w:rPr>
                <w:rFonts w:ascii="Times New Roman" w:hAnsi="Times New Roman"/>
                <w:color w:val="000000"/>
                <w:sz w:val="14"/>
                <w:szCs w:val="14"/>
              </w:rPr>
              <w:t> </w:t>
            </w:r>
          </w:p>
        </w:tc>
      </w:tr>
      <w:tr w:rsidR="00847A13" w:rsidRPr="002E4D16" w:rsidTr="00847A13">
        <w:trPr>
          <w:trHeight w:val="20"/>
        </w:trPr>
        <w:tc>
          <w:tcPr>
            <w:tcW w:w="5000" w:type="pct"/>
            <w:gridSpan w:val="12"/>
            <w:tcBorders>
              <w:right w:val="single" w:sz="4" w:space="0" w:color="auto"/>
            </w:tcBorders>
          </w:tcPr>
          <w:p w:rsidR="00847A13" w:rsidRPr="00847A13" w:rsidRDefault="00847A13" w:rsidP="00847A13">
            <w:pPr>
              <w:pStyle w:val="ConsPlusCell"/>
              <w:rPr>
                <w:rFonts w:ascii="Times New Roman" w:hAnsi="Times New Roman" w:cs="Times New Roman"/>
                <w:sz w:val="14"/>
                <w:szCs w:val="14"/>
              </w:rPr>
            </w:pPr>
            <w:r w:rsidRPr="00847A13">
              <w:rPr>
                <w:rFonts w:ascii="Times New Roman" w:hAnsi="Times New Roman" w:cs="Times New Roman"/>
                <w:color w:val="000000"/>
                <w:sz w:val="14"/>
                <w:szCs w:val="14"/>
              </w:rPr>
              <w:t xml:space="preserve">Задача 1: </w:t>
            </w:r>
            <w:r w:rsidRPr="00847A13">
              <w:rPr>
                <w:rFonts w:ascii="Times New Roman" w:hAnsi="Times New Roman" w:cs="Times New Roman"/>
                <w:sz w:val="14"/>
                <w:szCs w:val="14"/>
              </w:rPr>
              <w:t>обеспечение документами территориального планирования:</w:t>
            </w:r>
          </w:p>
          <w:p w:rsidR="00847A13" w:rsidRPr="00847A13" w:rsidRDefault="00847A13" w:rsidP="00847A13">
            <w:pPr>
              <w:pStyle w:val="ConsPlusCell"/>
              <w:rPr>
                <w:rFonts w:ascii="Times New Roman" w:hAnsi="Times New Roman" w:cs="Times New Roman"/>
                <w:sz w:val="14"/>
                <w:szCs w:val="14"/>
              </w:rPr>
            </w:pPr>
            <w:r w:rsidRPr="00847A13">
              <w:rPr>
                <w:rFonts w:ascii="Times New Roman" w:hAnsi="Times New Roman" w:cs="Times New Roman"/>
                <w:sz w:val="14"/>
                <w:szCs w:val="14"/>
              </w:rPr>
              <w:t xml:space="preserve">- корректировка схемы территориального планирования Богучанского района; </w:t>
            </w:r>
          </w:p>
          <w:p w:rsidR="00847A13" w:rsidRPr="00847A13" w:rsidRDefault="00847A13" w:rsidP="00847A13">
            <w:pPr>
              <w:pStyle w:val="ConsPlusCell"/>
              <w:rPr>
                <w:rFonts w:ascii="Times New Roman" w:hAnsi="Times New Roman" w:cs="Times New Roman"/>
                <w:sz w:val="14"/>
                <w:szCs w:val="14"/>
              </w:rPr>
            </w:pPr>
            <w:r w:rsidRPr="00847A13">
              <w:rPr>
                <w:rFonts w:ascii="Times New Roman" w:hAnsi="Times New Roman" w:cs="Times New Roman"/>
                <w:sz w:val="14"/>
                <w:szCs w:val="14"/>
              </w:rPr>
              <w:t xml:space="preserve"> - планомерная разработка генеральных планов сельских поселений района;</w:t>
            </w:r>
          </w:p>
          <w:p w:rsidR="00847A13" w:rsidRPr="00847A13" w:rsidRDefault="00847A13" w:rsidP="00847A13">
            <w:pPr>
              <w:spacing w:after="0" w:line="240" w:lineRule="auto"/>
              <w:rPr>
                <w:rFonts w:ascii="Times New Roman" w:hAnsi="Times New Roman"/>
                <w:color w:val="000000"/>
                <w:sz w:val="14"/>
                <w:szCs w:val="14"/>
              </w:rPr>
            </w:pPr>
            <w:r w:rsidRPr="00847A13">
              <w:rPr>
                <w:rFonts w:ascii="Times New Roman" w:hAnsi="Times New Roman"/>
                <w:sz w:val="14"/>
                <w:szCs w:val="14"/>
              </w:rPr>
              <w:t>- разработка проектов планировки и межевания земельных участков для жилищного строительства</w:t>
            </w:r>
          </w:p>
        </w:tc>
      </w:tr>
      <w:tr w:rsidR="001E19AC" w:rsidRPr="002E4D16" w:rsidTr="000A78D5">
        <w:trPr>
          <w:trHeight w:val="20"/>
        </w:trPr>
        <w:tc>
          <w:tcPr>
            <w:tcW w:w="809" w:type="pct"/>
          </w:tcPr>
          <w:p w:rsidR="00253094" w:rsidRPr="001E19AC" w:rsidRDefault="00253094" w:rsidP="00847A13">
            <w:pPr>
              <w:spacing w:after="0" w:line="240" w:lineRule="auto"/>
              <w:rPr>
                <w:rFonts w:ascii="Times New Roman" w:hAnsi="Times New Roman"/>
                <w:color w:val="000000"/>
                <w:sz w:val="14"/>
                <w:szCs w:val="14"/>
              </w:rPr>
            </w:pPr>
            <w:r w:rsidRPr="001E19AC">
              <w:rPr>
                <w:rFonts w:ascii="Times New Roman" w:hAnsi="Times New Roman"/>
                <w:color w:val="000000"/>
                <w:sz w:val="14"/>
                <w:szCs w:val="14"/>
              </w:rPr>
              <w:t xml:space="preserve">Мероприятие 1.1. Создание проекта генерального плана п. Гремучий и п. Красногорьевский Богучанского района </w:t>
            </w:r>
          </w:p>
        </w:tc>
        <w:tc>
          <w:tcPr>
            <w:tcW w:w="718" w:type="pct"/>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Управление муниципальной собственностью Богучанского района</w:t>
            </w:r>
          </w:p>
        </w:tc>
        <w:tc>
          <w:tcPr>
            <w:tcW w:w="287"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863</w:t>
            </w:r>
          </w:p>
        </w:tc>
        <w:tc>
          <w:tcPr>
            <w:tcW w:w="355"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0412</w:t>
            </w:r>
          </w:p>
        </w:tc>
        <w:tc>
          <w:tcPr>
            <w:tcW w:w="369"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1048213</w:t>
            </w:r>
          </w:p>
        </w:tc>
        <w:tc>
          <w:tcPr>
            <w:tcW w:w="251"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244</w:t>
            </w:r>
          </w:p>
        </w:tc>
        <w:tc>
          <w:tcPr>
            <w:tcW w:w="259"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277"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300 000,0</w:t>
            </w:r>
          </w:p>
        </w:tc>
        <w:tc>
          <w:tcPr>
            <w:tcW w:w="405" w:type="pct"/>
          </w:tcPr>
          <w:p w:rsidR="00253094" w:rsidRPr="001E19AC" w:rsidRDefault="00253094" w:rsidP="001E19AC">
            <w:pPr>
              <w:spacing w:after="0" w:line="240" w:lineRule="auto"/>
              <w:jc w:val="center"/>
              <w:rPr>
                <w:rFonts w:ascii="Times New Roman" w:hAnsi="Times New Roman"/>
                <w:color w:val="000000"/>
                <w:sz w:val="14"/>
                <w:szCs w:val="14"/>
              </w:rPr>
            </w:pPr>
          </w:p>
          <w:p w:rsidR="00253094" w:rsidRPr="001E19AC" w:rsidRDefault="00253094" w:rsidP="001E19AC">
            <w:pPr>
              <w:spacing w:after="0" w:line="240" w:lineRule="auto"/>
              <w:jc w:val="center"/>
              <w:rPr>
                <w:rFonts w:ascii="Times New Roman" w:hAnsi="Times New Roman"/>
                <w:color w:val="000000"/>
                <w:sz w:val="14"/>
                <w:szCs w:val="14"/>
              </w:rPr>
            </w:pPr>
          </w:p>
          <w:p w:rsidR="00253094" w:rsidRPr="001E19AC" w:rsidRDefault="00253094" w:rsidP="001E19AC">
            <w:pPr>
              <w:spacing w:after="0" w:line="240" w:lineRule="auto"/>
              <w:jc w:val="center"/>
              <w:rPr>
                <w:rFonts w:ascii="Times New Roman" w:hAnsi="Times New Roman"/>
                <w:color w:val="000000"/>
                <w:sz w:val="14"/>
                <w:szCs w:val="14"/>
              </w:rPr>
            </w:pPr>
          </w:p>
          <w:p w:rsidR="00253094" w:rsidRPr="001E19AC" w:rsidRDefault="00253094" w:rsidP="001E19AC">
            <w:pPr>
              <w:spacing w:after="0" w:line="240" w:lineRule="auto"/>
              <w:jc w:val="center"/>
              <w:rPr>
                <w:rFonts w:ascii="Times New Roman" w:hAnsi="Times New Roman"/>
                <w:color w:val="000000"/>
                <w:sz w:val="14"/>
                <w:szCs w:val="14"/>
              </w:rPr>
            </w:pPr>
          </w:p>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259"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321"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300  000,00</w:t>
            </w:r>
          </w:p>
        </w:tc>
        <w:tc>
          <w:tcPr>
            <w:tcW w:w="689" w:type="pct"/>
            <w:vAlign w:val="center"/>
          </w:tcPr>
          <w:p w:rsidR="00253094" w:rsidRPr="001E19AC" w:rsidRDefault="00253094" w:rsidP="001E19AC">
            <w:pPr>
              <w:spacing w:after="0" w:line="240" w:lineRule="auto"/>
              <w:rPr>
                <w:rFonts w:ascii="Times New Roman" w:hAnsi="Times New Roman"/>
                <w:color w:val="000000"/>
                <w:sz w:val="14"/>
                <w:szCs w:val="14"/>
              </w:rPr>
            </w:pPr>
            <w:r w:rsidRPr="001E19AC">
              <w:rPr>
                <w:rFonts w:ascii="Times New Roman" w:hAnsi="Times New Roman"/>
                <w:color w:val="000000"/>
                <w:sz w:val="14"/>
                <w:szCs w:val="14"/>
              </w:rPr>
              <w:t xml:space="preserve">Проект генерального плана п. Гремучий и п. Красногорьевский Богучанского района </w:t>
            </w:r>
          </w:p>
        </w:tc>
      </w:tr>
      <w:tr w:rsidR="001E19AC" w:rsidRPr="002E4D16" w:rsidTr="000A78D5">
        <w:trPr>
          <w:trHeight w:val="20"/>
        </w:trPr>
        <w:tc>
          <w:tcPr>
            <w:tcW w:w="809" w:type="pct"/>
          </w:tcPr>
          <w:p w:rsidR="00253094" w:rsidRPr="001E19AC" w:rsidRDefault="00253094" w:rsidP="001E19AC">
            <w:pPr>
              <w:spacing w:after="0" w:line="240" w:lineRule="auto"/>
              <w:rPr>
                <w:rFonts w:ascii="Times New Roman" w:hAnsi="Times New Roman"/>
                <w:color w:val="000000"/>
                <w:sz w:val="14"/>
                <w:szCs w:val="14"/>
              </w:rPr>
            </w:pPr>
            <w:r w:rsidRPr="001E19AC">
              <w:rPr>
                <w:rFonts w:ascii="Times New Roman" w:hAnsi="Times New Roman"/>
                <w:color w:val="000000"/>
                <w:sz w:val="14"/>
                <w:szCs w:val="14"/>
              </w:rPr>
              <w:t xml:space="preserve">Мероприятие 1.2. Создание проекта планировки нового микрорайона с. Богучаны Богучанского района </w:t>
            </w:r>
          </w:p>
        </w:tc>
        <w:tc>
          <w:tcPr>
            <w:tcW w:w="718" w:type="pct"/>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Управление муниципальной собственностью Богучанского района</w:t>
            </w:r>
          </w:p>
        </w:tc>
        <w:tc>
          <w:tcPr>
            <w:tcW w:w="287"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863</w:t>
            </w:r>
          </w:p>
        </w:tc>
        <w:tc>
          <w:tcPr>
            <w:tcW w:w="355"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0412</w:t>
            </w:r>
          </w:p>
        </w:tc>
        <w:tc>
          <w:tcPr>
            <w:tcW w:w="369"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1048213</w:t>
            </w:r>
          </w:p>
        </w:tc>
        <w:tc>
          <w:tcPr>
            <w:tcW w:w="251"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244</w:t>
            </w:r>
          </w:p>
        </w:tc>
        <w:tc>
          <w:tcPr>
            <w:tcW w:w="259"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277"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405" w:type="pct"/>
          </w:tcPr>
          <w:p w:rsidR="00253094" w:rsidRPr="001E19AC" w:rsidRDefault="00253094" w:rsidP="001E19AC">
            <w:pPr>
              <w:spacing w:after="0" w:line="240" w:lineRule="auto"/>
              <w:jc w:val="center"/>
              <w:rPr>
                <w:rFonts w:ascii="Times New Roman" w:hAnsi="Times New Roman"/>
                <w:color w:val="000000"/>
                <w:sz w:val="14"/>
                <w:szCs w:val="14"/>
              </w:rPr>
            </w:pPr>
          </w:p>
          <w:p w:rsidR="00253094" w:rsidRPr="001E19AC" w:rsidRDefault="00253094" w:rsidP="001E19AC">
            <w:pPr>
              <w:spacing w:after="0" w:line="240" w:lineRule="auto"/>
              <w:jc w:val="center"/>
              <w:rPr>
                <w:rFonts w:ascii="Times New Roman" w:hAnsi="Times New Roman"/>
                <w:color w:val="000000"/>
                <w:sz w:val="14"/>
                <w:szCs w:val="14"/>
              </w:rPr>
            </w:pPr>
          </w:p>
          <w:p w:rsidR="00253094" w:rsidRPr="001E19AC" w:rsidRDefault="00253094" w:rsidP="001E19AC">
            <w:pPr>
              <w:spacing w:after="0" w:line="240" w:lineRule="auto"/>
              <w:jc w:val="center"/>
              <w:rPr>
                <w:rFonts w:ascii="Times New Roman" w:hAnsi="Times New Roman"/>
                <w:color w:val="000000"/>
                <w:sz w:val="14"/>
                <w:szCs w:val="14"/>
              </w:rPr>
            </w:pPr>
          </w:p>
          <w:p w:rsidR="00253094" w:rsidRPr="001E19AC" w:rsidRDefault="00253094" w:rsidP="001E19AC">
            <w:pPr>
              <w:spacing w:after="0" w:line="240" w:lineRule="auto"/>
              <w:jc w:val="center"/>
              <w:rPr>
                <w:rFonts w:ascii="Times New Roman" w:hAnsi="Times New Roman"/>
                <w:color w:val="000000"/>
                <w:sz w:val="14"/>
                <w:szCs w:val="14"/>
              </w:rPr>
            </w:pPr>
          </w:p>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150 000,0</w:t>
            </w:r>
          </w:p>
        </w:tc>
        <w:tc>
          <w:tcPr>
            <w:tcW w:w="259"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321"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150 000,0</w:t>
            </w:r>
          </w:p>
        </w:tc>
        <w:tc>
          <w:tcPr>
            <w:tcW w:w="689" w:type="pct"/>
            <w:vAlign w:val="center"/>
          </w:tcPr>
          <w:p w:rsidR="00253094" w:rsidRPr="001E19AC" w:rsidRDefault="00253094" w:rsidP="001E19AC">
            <w:pPr>
              <w:spacing w:after="0" w:line="240" w:lineRule="auto"/>
              <w:rPr>
                <w:rFonts w:ascii="Times New Roman" w:hAnsi="Times New Roman"/>
                <w:color w:val="000000"/>
                <w:sz w:val="14"/>
                <w:szCs w:val="14"/>
              </w:rPr>
            </w:pPr>
            <w:r w:rsidRPr="001E19AC">
              <w:rPr>
                <w:rFonts w:ascii="Times New Roman" w:hAnsi="Times New Roman"/>
                <w:color w:val="000000"/>
                <w:sz w:val="14"/>
                <w:szCs w:val="14"/>
              </w:rPr>
              <w:t>Проект планировки нового микрорайона с. Богучаны Богучанского района Красноярского края</w:t>
            </w:r>
          </w:p>
        </w:tc>
      </w:tr>
      <w:tr w:rsidR="00847A13" w:rsidRPr="002E4D16" w:rsidTr="000A78D5">
        <w:trPr>
          <w:trHeight w:val="20"/>
        </w:trPr>
        <w:tc>
          <w:tcPr>
            <w:tcW w:w="809" w:type="pct"/>
          </w:tcPr>
          <w:p w:rsidR="00253094" w:rsidRPr="001E19AC" w:rsidRDefault="00253094" w:rsidP="001E19AC">
            <w:pPr>
              <w:spacing w:after="0" w:line="240" w:lineRule="auto"/>
              <w:rPr>
                <w:rFonts w:ascii="Times New Roman" w:hAnsi="Times New Roman"/>
                <w:color w:val="000000"/>
                <w:sz w:val="14"/>
                <w:szCs w:val="14"/>
              </w:rPr>
            </w:pPr>
            <w:r w:rsidRPr="001E19AC">
              <w:rPr>
                <w:rFonts w:ascii="Times New Roman" w:hAnsi="Times New Roman"/>
                <w:color w:val="000000"/>
                <w:sz w:val="14"/>
                <w:szCs w:val="14"/>
              </w:rPr>
              <w:t>Мероприятие 1.3. Создание проекта планировки центральной части (территория аэропорта) с. Богучаны Богучанского района.</w:t>
            </w:r>
          </w:p>
        </w:tc>
        <w:tc>
          <w:tcPr>
            <w:tcW w:w="718" w:type="pct"/>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Управление муниципальной собственностью Богучанского района</w:t>
            </w:r>
          </w:p>
        </w:tc>
        <w:tc>
          <w:tcPr>
            <w:tcW w:w="287"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863</w:t>
            </w:r>
          </w:p>
        </w:tc>
        <w:tc>
          <w:tcPr>
            <w:tcW w:w="355"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0412</w:t>
            </w:r>
          </w:p>
        </w:tc>
        <w:tc>
          <w:tcPr>
            <w:tcW w:w="369"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1048213</w:t>
            </w:r>
          </w:p>
        </w:tc>
        <w:tc>
          <w:tcPr>
            <w:tcW w:w="251"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244</w:t>
            </w:r>
          </w:p>
        </w:tc>
        <w:tc>
          <w:tcPr>
            <w:tcW w:w="259"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277"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405" w:type="pct"/>
          </w:tcPr>
          <w:p w:rsidR="00253094" w:rsidRPr="001E19AC" w:rsidRDefault="00253094" w:rsidP="001E19AC">
            <w:pPr>
              <w:spacing w:after="0" w:line="240" w:lineRule="auto"/>
              <w:jc w:val="center"/>
              <w:rPr>
                <w:rFonts w:ascii="Times New Roman" w:hAnsi="Times New Roman"/>
                <w:color w:val="000000"/>
                <w:sz w:val="14"/>
                <w:szCs w:val="14"/>
              </w:rPr>
            </w:pPr>
          </w:p>
          <w:p w:rsidR="00253094" w:rsidRPr="001E19AC" w:rsidRDefault="00253094" w:rsidP="001E19AC">
            <w:pPr>
              <w:spacing w:after="0" w:line="240" w:lineRule="auto"/>
              <w:jc w:val="center"/>
              <w:rPr>
                <w:rFonts w:ascii="Times New Roman" w:hAnsi="Times New Roman"/>
                <w:color w:val="000000"/>
                <w:sz w:val="14"/>
                <w:szCs w:val="14"/>
              </w:rPr>
            </w:pPr>
          </w:p>
          <w:p w:rsidR="00253094" w:rsidRPr="001E19AC" w:rsidRDefault="00253094" w:rsidP="001E19AC">
            <w:pPr>
              <w:spacing w:after="0" w:line="240" w:lineRule="auto"/>
              <w:jc w:val="center"/>
              <w:rPr>
                <w:rFonts w:ascii="Times New Roman" w:hAnsi="Times New Roman"/>
                <w:color w:val="000000"/>
                <w:sz w:val="14"/>
                <w:szCs w:val="14"/>
              </w:rPr>
            </w:pPr>
          </w:p>
          <w:p w:rsidR="00253094" w:rsidRPr="001E19AC" w:rsidRDefault="00253094" w:rsidP="001E19AC">
            <w:pPr>
              <w:spacing w:after="0" w:line="240" w:lineRule="auto"/>
              <w:jc w:val="center"/>
              <w:rPr>
                <w:rFonts w:ascii="Times New Roman" w:hAnsi="Times New Roman"/>
                <w:color w:val="000000"/>
                <w:sz w:val="14"/>
                <w:szCs w:val="14"/>
              </w:rPr>
            </w:pPr>
          </w:p>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150 000,0</w:t>
            </w:r>
          </w:p>
        </w:tc>
        <w:tc>
          <w:tcPr>
            <w:tcW w:w="259"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321" w:type="pct"/>
            <w:shd w:val="clear" w:color="auto" w:fill="auto"/>
            <w:vAlign w:val="center"/>
          </w:tcPr>
          <w:p w:rsidR="00253094" w:rsidRPr="001E19AC" w:rsidRDefault="00253094"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 xml:space="preserve">150 000,0 </w:t>
            </w:r>
          </w:p>
        </w:tc>
        <w:tc>
          <w:tcPr>
            <w:tcW w:w="689" w:type="pct"/>
            <w:vAlign w:val="center"/>
          </w:tcPr>
          <w:p w:rsidR="00253094" w:rsidRPr="001E19AC" w:rsidRDefault="00253094" w:rsidP="001E19AC">
            <w:pPr>
              <w:spacing w:after="0" w:line="240" w:lineRule="auto"/>
              <w:rPr>
                <w:rFonts w:ascii="Times New Roman" w:hAnsi="Times New Roman"/>
                <w:color w:val="000000"/>
                <w:sz w:val="14"/>
                <w:szCs w:val="14"/>
              </w:rPr>
            </w:pPr>
            <w:r w:rsidRPr="001E19AC">
              <w:rPr>
                <w:rFonts w:ascii="Times New Roman" w:hAnsi="Times New Roman"/>
                <w:color w:val="000000"/>
                <w:sz w:val="14"/>
                <w:szCs w:val="14"/>
              </w:rPr>
              <w:t xml:space="preserve">Проект планировки центральной части (территория аэропорта) с. Богучаны Богучанского района </w:t>
            </w:r>
          </w:p>
        </w:tc>
      </w:tr>
      <w:tr w:rsidR="00847A13" w:rsidRPr="002E4D16" w:rsidTr="000A78D5">
        <w:trPr>
          <w:trHeight w:val="20"/>
        </w:trPr>
        <w:tc>
          <w:tcPr>
            <w:tcW w:w="809" w:type="pct"/>
          </w:tcPr>
          <w:p w:rsidR="001E19AC" w:rsidRPr="001E19AC" w:rsidRDefault="001E19AC" w:rsidP="001E19AC">
            <w:pPr>
              <w:spacing w:after="0" w:line="240" w:lineRule="auto"/>
              <w:rPr>
                <w:rFonts w:ascii="Times New Roman" w:hAnsi="Times New Roman"/>
                <w:color w:val="000000"/>
                <w:sz w:val="14"/>
                <w:szCs w:val="14"/>
              </w:rPr>
            </w:pPr>
            <w:r w:rsidRPr="001E19AC">
              <w:rPr>
                <w:rFonts w:ascii="Times New Roman" w:hAnsi="Times New Roman"/>
                <w:color w:val="000000"/>
                <w:sz w:val="14"/>
                <w:szCs w:val="14"/>
              </w:rPr>
              <w:t>Итого по задаче 1.</w:t>
            </w:r>
          </w:p>
        </w:tc>
        <w:tc>
          <w:tcPr>
            <w:tcW w:w="718" w:type="pct"/>
          </w:tcPr>
          <w:p w:rsidR="001E19AC" w:rsidRPr="001E19AC" w:rsidRDefault="001E19AC" w:rsidP="001E19AC">
            <w:pPr>
              <w:spacing w:after="0" w:line="240" w:lineRule="auto"/>
              <w:jc w:val="center"/>
              <w:rPr>
                <w:rFonts w:ascii="Times New Roman" w:hAnsi="Times New Roman"/>
                <w:color w:val="000000"/>
                <w:sz w:val="14"/>
                <w:szCs w:val="14"/>
              </w:rPr>
            </w:pPr>
          </w:p>
        </w:tc>
        <w:tc>
          <w:tcPr>
            <w:tcW w:w="287"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355"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369"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251"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259"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277"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300 000,0</w:t>
            </w:r>
          </w:p>
        </w:tc>
        <w:tc>
          <w:tcPr>
            <w:tcW w:w="405" w:type="pct"/>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300 000,0</w:t>
            </w:r>
          </w:p>
        </w:tc>
        <w:tc>
          <w:tcPr>
            <w:tcW w:w="259"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321"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600 000,0</w:t>
            </w:r>
          </w:p>
        </w:tc>
        <w:tc>
          <w:tcPr>
            <w:tcW w:w="689" w:type="pct"/>
            <w:vAlign w:val="center"/>
          </w:tcPr>
          <w:p w:rsidR="001E19AC" w:rsidRPr="001E19AC" w:rsidRDefault="001E19AC" w:rsidP="001E19AC">
            <w:pPr>
              <w:spacing w:after="0" w:line="240" w:lineRule="auto"/>
              <w:rPr>
                <w:rFonts w:ascii="Times New Roman" w:hAnsi="Times New Roman"/>
                <w:color w:val="000000"/>
                <w:sz w:val="14"/>
                <w:szCs w:val="14"/>
              </w:rPr>
            </w:pPr>
          </w:p>
        </w:tc>
      </w:tr>
      <w:tr w:rsidR="00847A13" w:rsidRPr="002E4D16" w:rsidTr="000A78D5">
        <w:trPr>
          <w:trHeight w:val="20"/>
        </w:trPr>
        <w:tc>
          <w:tcPr>
            <w:tcW w:w="809" w:type="pct"/>
          </w:tcPr>
          <w:p w:rsidR="001E19AC" w:rsidRPr="001E19AC" w:rsidRDefault="001E19AC" w:rsidP="001E19AC">
            <w:pPr>
              <w:spacing w:after="0" w:line="240" w:lineRule="auto"/>
              <w:rPr>
                <w:rFonts w:ascii="Times New Roman" w:hAnsi="Times New Roman"/>
                <w:color w:val="000000"/>
                <w:sz w:val="14"/>
                <w:szCs w:val="14"/>
              </w:rPr>
            </w:pPr>
            <w:r w:rsidRPr="001E19AC">
              <w:rPr>
                <w:rFonts w:ascii="Times New Roman" w:hAnsi="Times New Roman"/>
                <w:color w:val="000000"/>
                <w:sz w:val="14"/>
                <w:szCs w:val="14"/>
              </w:rPr>
              <w:t>Всего по подпрограмме:</w:t>
            </w:r>
          </w:p>
        </w:tc>
        <w:tc>
          <w:tcPr>
            <w:tcW w:w="718" w:type="pct"/>
          </w:tcPr>
          <w:p w:rsidR="001E19AC" w:rsidRPr="001E19AC" w:rsidRDefault="001E19AC" w:rsidP="001E19AC">
            <w:pPr>
              <w:spacing w:after="0" w:line="240" w:lineRule="auto"/>
              <w:jc w:val="center"/>
              <w:rPr>
                <w:rFonts w:ascii="Times New Roman" w:hAnsi="Times New Roman"/>
                <w:color w:val="000000"/>
                <w:sz w:val="14"/>
                <w:szCs w:val="14"/>
              </w:rPr>
            </w:pPr>
          </w:p>
        </w:tc>
        <w:tc>
          <w:tcPr>
            <w:tcW w:w="287"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355"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369"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251"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259"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277"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300 000,0</w:t>
            </w:r>
          </w:p>
        </w:tc>
        <w:tc>
          <w:tcPr>
            <w:tcW w:w="405" w:type="pct"/>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300 000,0</w:t>
            </w:r>
          </w:p>
        </w:tc>
        <w:tc>
          <w:tcPr>
            <w:tcW w:w="259"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321"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600 000,0</w:t>
            </w:r>
          </w:p>
        </w:tc>
        <w:tc>
          <w:tcPr>
            <w:tcW w:w="689" w:type="pct"/>
            <w:vAlign w:val="center"/>
          </w:tcPr>
          <w:p w:rsidR="001E19AC" w:rsidRPr="001E19AC" w:rsidRDefault="001E19AC" w:rsidP="001E19AC">
            <w:pPr>
              <w:spacing w:after="0" w:line="240" w:lineRule="auto"/>
              <w:rPr>
                <w:rFonts w:ascii="Times New Roman" w:hAnsi="Times New Roman"/>
                <w:color w:val="000000"/>
                <w:sz w:val="14"/>
                <w:szCs w:val="14"/>
              </w:rPr>
            </w:pPr>
          </w:p>
        </w:tc>
      </w:tr>
      <w:tr w:rsidR="00847A13" w:rsidRPr="002E4D16" w:rsidTr="000A78D5">
        <w:trPr>
          <w:trHeight w:val="20"/>
        </w:trPr>
        <w:tc>
          <w:tcPr>
            <w:tcW w:w="809" w:type="pct"/>
          </w:tcPr>
          <w:p w:rsidR="001E19AC" w:rsidRPr="001E19AC" w:rsidRDefault="001E19AC" w:rsidP="001E19AC">
            <w:pPr>
              <w:spacing w:after="0" w:line="240" w:lineRule="auto"/>
              <w:rPr>
                <w:rFonts w:ascii="Times New Roman" w:hAnsi="Times New Roman"/>
                <w:color w:val="000000"/>
                <w:sz w:val="14"/>
                <w:szCs w:val="14"/>
              </w:rPr>
            </w:pPr>
            <w:r w:rsidRPr="001E19AC">
              <w:rPr>
                <w:rFonts w:ascii="Times New Roman" w:hAnsi="Times New Roman"/>
                <w:color w:val="000000"/>
                <w:sz w:val="14"/>
                <w:szCs w:val="14"/>
              </w:rPr>
              <w:t>в том числе:</w:t>
            </w:r>
          </w:p>
        </w:tc>
        <w:tc>
          <w:tcPr>
            <w:tcW w:w="718" w:type="pct"/>
          </w:tcPr>
          <w:p w:rsidR="001E19AC" w:rsidRPr="001E19AC" w:rsidRDefault="001E19AC" w:rsidP="001E19AC">
            <w:pPr>
              <w:spacing w:after="0" w:line="240" w:lineRule="auto"/>
              <w:jc w:val="center"/>
              <w:rPr>
                <w:rFonts w:ascii="Times New Roman" w:hAnsi="Times New Roman"/>
                <w:color w:val="000000"/>
                <w:sz w:val="14"/>
                <w:szCs w:val="14"/>
              </w:rPr>
            </w:pPr>
          </w:p>
        </w:tc>
        <w:tc>
          <w:tcPr>
            <w:tcW w:w="287"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355"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369"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251"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259"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277"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405" w:type="pct"/>
          </w:tcPr>
          <w:p w:rsidR="001E19AC" w:rsidRPr="001E19AC" w:rsidRDefault="001E19AC" w:rsidP="001E19AC">
            <w:pPr>
              <w:spacing w:after="0" w:line="240" w:lineRule="auto"/>
              <w:jc w:val="center"/>
              <w:rPr>
                <w:rFonts w:ascii="Times New Roman" w:hAnsi="Times New Roman"/>
                <w:color w:val="000000"/>
                <w:sz w:val="14"/>
                <w:szCs w:val="14"/>
              </w:rPr>
            </w:pPr>
          </w:p>
        </w:tc>
        <w:tc>
          <w:tcPr>
            <w:tcW w:w="259"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321"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689" w:type="pct"/>
            <w:vAlign w:val="center"/>
          </w:tcPr>
          <w:p w:rsidR="001E19AC" w:rsidRPr="001E19AC" w:rsidRDefault="001E19AC" w:rsidP="001E19AC">
            <w:pPr>
              <w:spacing w:after="0" w:line="240" w:lineRule="auto"/>
              <w:rPr>
                <w:rFonts w:ascii="Times New Roman" w:hAnsi="Times New Roman"/>
                <w:color w:val="000000"/>
                <w:sz w:val="14"/>
                <w:szCs w:val="14"/>
              </w:rPr>
            </w:pPr>
          </w:p>
        </w:tc>
      </w:tr>
      <w:tr w:rsidR="00847A13" w:rsidRPr="002E4D16" w:rsidTr="000A78D5">
        <w:trPr>
          <w:trHeight w:val="20"/>
        </w:trPr>
        <w:tc>
          <w:tcPr>
            <w:tcW w:w="809" w:type="pct"/>
          </w:tcPr>
          <w:p w:rsidR="001E19AC" w:rsidRPr="001E19AC" w:rsidRDefault="001E19AC" w:rsidP="001E19AC">
            <w:pPr>
              <w:spacing w:after="0" w:line="240" w:lineRule="auto"/>
              <w:rPr>
                <w:rFonts w:ascii="Times New Roman" w:hAnsi="Times New Roman"/>
                <w:color w:val="000000"/>
                <w:sz w:val="14"/>
                <w:szCs w:val="14"/>
              </w:rPr>
            </w:pPr>
            <w:r w:rsidRPr="001E19AC">
              <w:rPr>
                <w:rFonts w:ascii="Times New Roman" w:hAnsi="Times New Roman"/>
                <w:color w:val="000000"/>
                <w:sz w:val="14"/>
                <w:szCs w:val="14"/>
              </w:rPr>
              <w:t>районный бюджет</w:t>
            </w:r>
          </w:p>
        </w:tc>
        <w:tc>
          <w:tcPr>
            <w:tcW w:w="718" w:type="pct"/>
          </w:tcPr>
          <w:p w:rsidR="001E19AC" w:rsidRPr="001E19AC" w:rsidRDefault="001E19AC" w:rsidP="001E19AC">
            <w:pPr>
              <w:spacing w:after="0" w:line="240" w:lineRule="auto"/>
              <w:jc w:val="center"/>
              <w:rPr>
                <w:rFonts w:ascii="Times New Roman" w:hAnsi="Times New Roman"/>
                <w:color w:val="000000"/>
                <w:sz w:val="14"/>
                <w:szCs w:val="14"/>
              </w:rPr>
            </w:pPr>
          </w:p>
        </w:tc>
        <w:tc>
          <w:tcPr>
            <w:tcW w:w="287"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355"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369"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251"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p>
        </w:tc>
        <w:tc>
          <w:tcPr>
            <w:tcW w:w="259"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0,00</w:t>
            </w:r>
          </w:p>
        </w:tc>
        <w:tc>
          <w:tcPr>
            <w:tcW w:w="277"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300 000,0</w:t>
            </w:r>
          </w:p>
        </w:tc>
        <w:tc>
          <w:tcPr>
            <w:tcW w:w="405" w:type="pct"/>
          </w:tcPr>
          <w:p w:rsidR="001E19AC" w:rsidRPr="001E19AC" w:rsidRDefault="001E19AC" w:rsidP="001E19AC">
            <w:pPr>
              <w:spacing w:after="0" w:line="240" w:lineRule="auto"/>
              <w:rPr>
                <w:rFonts w:ascii="Times New Roman" w:hAnsi="Times New Roman"/>
                <w:color w:val="000000"/>
                <w:sz w:val="14"/>
                <w:szCs w:val="14"/>
              </w:rPr>
            </w:pPr>
            <w:r w:rsidRPr="001E19AC">
              <w:rPr>
                <w:rFonts w:ascii="Times New Roman" w:hAnsi="Times New Roman"/>
                <w:color w:val="000000"/>
                <w:sz w:val="14"/>
                <w:szCs w:val="14"/>
              </w:rPr>
              <w:t>300 000,0</w:t>
            </w:r>
          </w:p>
        </w:tc>
        <w:tc>
          <w:tcPr>
            <w:tcW w:w="259"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 xml:space="preserve"> 00,0</w:t>
            </w:r>
          </w:p>
        </w:tc>
        <w:tc>
          <w:tcPr>
            <w:tcW w:w="321" w:type="pct"/>
            <w:shd w:val="clear" w:color="auto" w:fill="auto"/>
            <w:vAlign w:val="center"/>
          </w:tcPr>
          <w:p w:rsidR="001E19AC" w:rsidRPr="001E19AC" w:rsidRDefault="001E19AC" w:rsidP="001E19AC">
            <w:pPr>
              <w:spacing w:after="0" w:line="240" w:lineRule="auto"/>
              <w:jc w:val="center"/>
              <w:rPr>
                <w:rFonts w:ascii="Times New Roman" w:hAnsi="Times New Roman"/>
                <w:color w:val="000000"/>
                <w:sz w:val="14"/>
                <w:szCs w:val="14"/>
              </w:rPr>
            </w:pPr>
            <w:r w:rsidRPr="001E19AC">
              <w:rPr>
                <w:rFonts w:ascii="Times New Roman" w:hAnsi="Times New Roman"/>
                <w:color w:val="000000"/>
                <w:sz w:val="14"/>
                <w:szCs w:val="14"/>
              </w:rPr>
              <w:t>600 000,0</w:t>
            </w:r>
          </w:p>
        </w:tc>
        <w:tc>
          <w:tcPr>
            <w:tcW w:w="689" w:type="pct"/>
            <w:vAlign w:val="center"/>
          </w:tcPr>
          <w:p w:rsidR="001E19AC" w:rsidRPr="001E19AC" w:rsidRDefault="001E19AC" w:rsidP="001E19AC">
            <w:pPr>
              <w:spacing w:after="0" w:line="240" w:lineRule="auto"/>
              <w:rPr>
                <w:rFonts w:ascii="Times New Roman" w:hAnsi="Times New Roman"/>
                <w:color w:val="000000"/>
                <w:sz w:val="14"/>
                <w:szCs w:val="14"/>
              </w:rPr>
            </w:pPr>
          </w:p>
        </w:tc>
      </w:tr>
    </w:tbl>
    <w:p w:rsidR="00601D82" w:rsidRDefault="00601D82" w:rsidP="001E19AC">
      <w:pPr>
        <w:tabs>
          <w:tab w:val="left" w:pos="1620"/>
        </w:tabs>
        <w:spacing w:after="0" w:line="240" w:lineRule="auto"/>
        <w:ind w:firstLine="709"/>
        <w:jc w:val="both"/>
        <w:rPr>
          <w:rFonts w:ascii="Times New Roman" w:hAnsi="Times New Roman"/>
          <w:sz w:val="20"/>
          <w:szCs w:val="20"/>
        </w:rPr>
      </w:pPr>
    </w:p>
    <w:p w:rsidR="00C82EC9" w:rsidRPr="00C82EC9" w:rsidRDefault="00C82EC9" w:rsidP="00C82EC9">
      <w:pPr>
        <w:spacing w:after="0" w:line="240" w:lineRule="auto"/>
        <w:jc w:val="center"/>
        <w:rPr>
          <w:rFonts w:ascii="Times New Roman" w:hAnsi="Times New Roman"/>
          <w:sz w:val="18"/>
          <w:szCs w:val="18"/>
        </w:rPr>
      </w:pPr>
      <w:r w:rsidRPr="00C82EC9">
        <w:rPr>
          <w:rFonts w:ascii="Times New Roman" w:hAnsi="Times New Roman"/>
          <w:sz w:val="18"/>
          <w:szCs w:val="18"/>
        </w:rPr>
        <w:t xml:space="preserve">АДМИНИСТРАЦИЯ БОГУЧАНСКОГО  РАЙОНА  </w:t>
      </w:r>
    </w:p>
    <w:p w:rsidR="00C82EC9" w:rsidRPr="00C82EC9" w:rsidRDefault="00C82EC9" w:rsidP="00C82EC9">
      <w:pPr>
        <w:spacing w:after="0" w:line="240" w:lineRule="auto"/>
        <w:jc w:val="center"/>
        <w:rPr>
          <w:rFonts w:ascii="Times New Roman" w:hAnsi="Times New Roman"/>
          <w:sz w:val="18"/>
          <w:szCs w:val="18"/>
        </w:rPr>
      </w:pPr>
      <w:r w:rsidRPr="00C82EC9">
        <w:rPr>
          <w:rFonts w:ascii="Times New Roman" w:hAnsi="Times New Roman"/>
          <w:sz w:val="18"/>
          <w:szCs w:val="18"/>
        </w:rPr>
        <w:t>ПОСТАНОВЛЕНИЕ</w:t>
      </w:r>
    </w:p>
    <w:p w:rsidR="00C82EC9" w:rsidRPr="00C82EC9" w:rsidRDefault="00C82EC9" w:rsidP="00C82EC9">
      <w:pPr>
        <w:pStyle w:val="ab"/>
        <w:spacing w:after="0" w:line="240" w:lineRule="auto"/>
        <w:rPr>
          <w:rFonts w:ascii="Times New Roman" w:hAnsi="Times New Roman"/>
          <w:sz w:val="20"/>
          <w:szCs w:val="20"/>
        </w:rPr>
      </w:pPr>
      <w:r w:rsidRPr="00C82EC9">
        <w:rPr>
          <w:rFonts w:ascii="Times New Roman" w:hAnsi="Times New Roman"/>
          <w:sz w:val="20"/>
          <w:szCs w:val="20"/>
        </w:rPr>
        <w:t xml:space="preserve">16.12. 2014                           </w:t>
      </w:r>
      <w:r>
        <w:rPr>
          <w:rFonts w:ascii="Times New Roman" w:hAnsi="Times New Roman"/>
          <w:sz w:val="20"/>
          <w:szCs w:val="20"/>
        </w:rPr>
        <w:t xml:space="preserve">                                      </w:t>
      </w:r>
      <w:r w:rsidRPr="00C82EC9">
        <w:rPr>
          <w:rFonts w:ascii="Times New Roman" w:hAnsi="Times New Roman"/>
          <w:sz w:val="20"/>
          <w:szCs w:val="20"/>
        </w:rPr>
        <w:t xml:space="preserve">с. Богучаны                                                 </w:t>
      </w:r>
      <w:r>
        <w:rPr>
          <w:rFonts w:ascii="Times New Roman" w:hAnsi="Times New Roman"/>
          <w:sz w:val="20"/>
          <w:szCs w:val="20"/>
        </w:rPr>
        <w:t xml:space="preserve">               </w:t>
      </w:r>
      <w:r w:rsidRPr="00C82EC9">
        <w:rPr>
          <w:rFonts w:ascii="Times New Roman" w:hAnsi="Times New Roman"/>
          <w:sz w:val="20"/>
          <w:szCs w:val="20"/>
        </w:rPr>
        <w:t>№1640-п</w:t>
      </w:r>
    </w:p>
    <w:p w:rsidR="00C82EC9" w:rsidRPr="00C82EC9" w:rsidRDefault="00C82EC9" w:rsidP="00C82EC9">
      <w:pPr>
        <w:pStyle w:val="ab"/>
        <w:spacing w:after="0" w:line="240" w:lineRule="auto"/>
        <w:jc w:val="both"/>
        <w:rPr>
          <w:rFonts w:ascii="Times New Roman" w:hAnsi="Times New Roman"/>
          <w:sz w:val="20"/>
          <w:szCs w:val="20"/>
        </w:rPr>
      </w:pPr>
    </w:p>
    <w:p w:rsidR="00C82EC9" w:rsidRPr="00C82EC9" w:rsidRDefault="00C82EC9" w:rsidP="00C82EC9">
      <w:pPr>
        <w:pStyle w:val="ab"/>
        <w:spacing w:after="0" w:line="240" w:lineRule="auto"/>
        <w:jc w:val="center"/>
        <w:rPr>
          <w:rFonts w:ascii="Times New Roman" w:hAnsi="Times New Roman"/>
          <w:sz w:val="20"/>
          <w:szCs w:val="20"/>
        </w:rPr>
      </w:pPr>
      <w:r w:rsidRPr="00C82EC9">
        <w:rPr>
          <w:rFonts w:ascii="Times New Roman" w:hAnsi="Times New Roman"/>
          <w:sz w:val="20"/>
          <w:szCs w:val="20"/>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C82EC9" w:rsidRPr="00C82EC9" w:rsidRDefault="00C82EC9" w:rsidP="00C82EC9">
      <w:pPr>
        <w:spacing w:after="0" w:line="240" w:lineRule="auto"/>
        <w:jc w:val="center"/>
        <w:rPr>
          <w:rFonts w:ascii="Times New Roman" w:hAnsi="Times New Roman"/>
          <w:sz w:val="20"/>
          <w:szCs w:val="20"/>
        </w:rPr>
      </w:pPr>
    </w:p>
    <w:p w:rsidR="00C82EC9" w:rsidRPr="00C82EC9" w:rsidRDefault="00C82EC9" w:rsidP="00C82EC9">
      <w:pPr>
        <w:autoSpaceDE w:val="0"/>
        <w:spacing w:after="0" w:line="240" w:lineRule="auto"/>
        <w:ind w:firstLine="720"/>
        <w:jc w:val="both"/>
        <w:rPr>
          <w:rFonts w:ascii="Times New Roman" w:hAnsi="Times New Roman"/>
          <w:sz w:val="20"/>
          <w:szCs w:val="20"/>
        </w:rPr>
      </w:pPr>
      <w:r w:rsidRPr="00C82EC9">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w:t>
      </w:r>
      <w:r>
        <w:rPr>
          <w:rFonts w:ascii="Times New Roman" w:hAnsi="Times New Roman"/>
          <w:sz w:val="20"/>
          <w:szCs w:val="20"/>
        </w:rPr>
        <w:t>О</w:t>
      </w:r>
      <w:r w:rsidRPr="00C82EC9">
        <w:rPr>
          <w:rFonts w:ascii="Times New Roman" w:hAnsi="Times New Roman"/>
          <w:sz w:val="20"/>
          <w:szCs w:val="20"/>
        </w:rPr>
        <w:t xml:space="preserve">ВЛЯЮ: </w:t>
      </w:r>
    </w:p>
    <w:p w:rsidR="00C82EC9" w:rsidRPr="00C82EC9" w:rsidRDefault="00C82EC9" w:rsidP="00C82EC9">
      <w:pPr>
        <w:pStyle w:val="ab"/>
        <w:spacing w:after="0" w:line="240" w:lineRule="auto"/>
        <w:ind w:firstLine="709"/>
        <w:jc w:val="both"/>
        <w:rPr>
          <w:rFonts w:ascii="Times New Roman" w:hAnsi="Times New Roman"/>
          <w:sz w:val="20"/>
          <w:szCs w:val="20"/>
        </w:rPr>
      </w:pPr>
      <w:r w:rsidRPr="00C82EC9">
        <w:rPr>
          <w:rFonts w:ascii="Times New Roman" w:hAnsi="Times New Roman"/>
          <w:sz w:val="20"/>
          <w:szCs w:val="20"/>
        </w:rPr>
        <w:lastRenderedPageBreak/>
        <w:t>1.  Внести изменения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1393-п (далее Муниципальная программа), следующего содержания:</w:t>
      </w:r>
    </w:p>
    <w:p w:rsidR="00C82EC9" w:rsidRPr="00C82EC9" w:rsidRDefault="00C82EC9" w:rsidP="00C82EC9">
      <w:pPr>
        <w:pStyle w:val="ab"/>
        <w:spacing w:after="0" w:line="240" w:lineRule="auto"/>
        <w:ind w:firstLine="709"/>
        <w:jc w:val="both"/>
        <w:rPr>
          <w:rFonts w:ascii="Times New Roman" w:hAnsi="Times New Roman"/>
          <w:sz w:val="20"/>
          <w:szCs w:val="20"/>
        </w:rPr>
      </w:pPr>
      <w:r w:rsidRPr="00C82EC9">
        <w:rPr>
          <w:rFonts w:ascii="Times New Roman" w:hAnsi="Times New Roman"/>
          <w:sz w:val="20"/>
          <w:szCs w:val="20"/>
        </w:rPr>
        <w:t>1.1. В разделе 1. Паспорт  муниципальной программы  строку «Ресурсное обеспечение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6073"/>
      </w:tblGrid>
      <w:tr w:rsidR="00C82EC9" w:rsidRPr="00C82EC9" w:rsidTr="00C82EC9">
        <w:trPr>
          <w:trHeight w:val="415"/>
        </w:trPr>
        <w:tc>
          <w:tcPr>
            <w:tcW w:w="1827" w:type="pct"/>
            <w:shd w:val="clear" w:color="auto" w:fill="auto"/>
          </w:tcPr>
          <w:p w:rsidR="00C82EC9" w:rsidRPr="00C82EC9" w:rsidRDefault="00C82EC9" w:rsidP="00C82EC9">
            <w:pPr>
              <w:pStyle w:val="ab"/>
              <w:spacing w:after="0" w:line="240" w:lineRule="auto"/>
              <w:jc w:val="both"/>
              <w:rPr>
                <w:rFonts w:ascii="Times New Roman" w:eastAsia="Times New Roman" w:hAnsi="Times New Roman"/>
                <w:sz w:val="16"/>
                <w:szCs w:val="16"/>
              </w:rPr>
            </w:pPr>
            <w:r w:rsidRPr="00C82EC9">
              <w:rPr>
                <w:rFonts w:ascii="Times New Roman" w:eastAsia="Times New Roman" w:hAnsi="Times New Roman"/>
                <w:sz w:val="16"/>
                <w:szCs w:val="16"/>
              </w:rPr>
              <w:t>Ресурсное обеспечение муниципальной программы</w:t>
            </w:r>
          </w:p>
          <w:p w:rsidR="00C82EC9" w:rsidRPr="00C82EC9" w:rsidRDefault="00C82EC9" w:rsidP="00C82EC9">
            <w:pPr>
              <w:pStyle w:val="ab"/>
              <w:spacing w:after="0" w:line="240" w:lineRule="auto"/>
              <w:jc w:val="both"/>
              <w:rPr>
                <w:rFonts w:ascii="Times New Roman" w:eastAsia="Times New Roman" w:hAnsi="Times New Roman"/>
                <w:sz w:val="16"/>
                <w:szCs w:val="16"/>
              </w:rPr>
            </w:pPr>
          </w:p>
        </w:tc>
        <w:tc>
          <w:tcPr>
            <w:tcW w:w="3173" w:type="pct"/>
            <w:shd w:val="clear" w:color="auto" w:fill="auto"/>
          </w:tcPr>
          <w:p w:rsidR="00C82EC9" w:rsidRPr="00C82EC9" w:rsidRDefault="00C82EC9" w:rsidP="00C82EC9">
            <w:pPr>
              <w:pStyle w:val="ab"/>
              <w:spacing w:after="0" w:line="240" w:lineRule="auto"/>
              <w:ind w:hanging="108"/>
              <w:jc w:val="both"/>
              <w:rPr>
                <w:rFonts w:ascii="Times New Roman" w:eastAsia="Times New Roman" w:hAnsi="Times New Roman"/>
                <w:sz w:val="16"/>
                <w:szCs w:val="16"/>
              </w:rPr>
            </w:pPr>
            <w:r w:rsidRPr="00C82EC9">
              <w:rPr>
                <w:rFonts w:ascii="Times New Roman" w:eastAsia="Times New Roman" w:hAnsi="Times New Roman"/>
                <w:sz w:val="16"/>
                <w:szCs w:val="16"/>
              </w:rPr>
              <w:t xml:space="preserve">  Общий объем финансирования программы за период с 2014 по 2017 годы -  511 841 173,75  рублей, в том числе: </w:t>
            </w:r>
          </w:p>
          <w:p w:rsidR="00C82EC9" w:rsidRPr="00C82EC9" w:rsidRDefault="00C82EC9" w:rsidP="00C82EC9">
            <w:pPr>
              <w:pStyle w:val="ab"/>
              <w:spacing w:after="0" w:line="240" w:lineRule="auto"/>
              <w:ind w:hanging="108"/>
              <w:jc w:val="both"/>
              <w:rPr>
                <w:rFonts w:ascii="Times New Roman" w:eastAsia="Times New Roman" w:hAnsi="Times New Roman"/>
                <w:sz w:val="16"/>
                <w:szCs w:val="16"/>
              </w:rPr>
            </w:pPr>
            <w:r w:rsidRPr="00C82EC9">
              <w:rPr>
                <w:rFonts w:ascii="Times New Roman" w:eastAsia="Times New Roman" w:hAnsi="Times New Roman"/>
                <w:sz w:val="16"/>
                <w:szCs w:val="16"/>
              </w:rPr>
              <w:t xml:space="preserve">  средства краевого бюджета за период с 2014 по 2017 годы всего - 507 130 931,23 рублей, в том числе: </w:t>
            </w:r>
          </w:p>
          <w:p w:rsidR="00C82EC9" w:rsidRPr="00C82EC9" w:rsidRDefault="00C82EC9" w:rsidP="00C82EC9">
            <w:pPr>
              <w:pStyle w:val="ab"/>
              <w:spacing w:after="0" w:line="240" w:lineRule="auto"/>
              <w:jc w:val="both"/>
              <w:rPr>
                <w:rFonts w:ascii="Times New Roman" w:eastAsia="Times New Roman" w:hAnsi="Times New Roman"/>
                <w:sz w:val="16"/>
                <w:szCs w:val="16"/>
              </w:rPr>
            </w:pPr>
            <w:r w:rsidRPr="00C82EC9">
              <w:rPr>
                <w:rFonts w:ascii="Times New Roman" w:eastAsia="Times New Roman" w:hAnsi="Times New Roman"/>
                <w:sz w:val="16"/>
                <w:szCs w:val="16"/>
              </w:rPr>
              <w:t xml:space="preserve"> в 2014 году – 342 846 831,23 рублей; </w:t>
            </w:r>
          </w:p>
          <w:p w:rsidR="00C82EC9" w:rsidRPr="00C82EC9" w:rsidRDefault="00C82EC9" w:rsidP="00C82EC9">
            <w:pPr>
              <w:pStyle w:val="ab"/>
              <w:spacing w:after="0" w:line="240" w:lineRule="auto"/>
              <w:jc w:val="both"/>
              <w:rPr>
                <w:rFonts w:ascii="Times New Roman" w:eastAsia="Times New Roman" w:hAnsi="Times New Roman"/>
                <w:sz w:val="16"/>
                <w:szCs w:val="16"/>
              </w:rPr>
            </w:pPr>
            <w:r w:rsidRPr="00C82EC9">
              <w:rPr>
                <w:rFonts w:ascii="Times New Roman" w:eastAsia="Times New Roman" w:hAnsi="Times New Roman"/>
                <w:sz w:val="16"/>
                <w:szCs w:val="16"/>
              </w:rPr>
              <w:t xml:space="preserve"> в 2015 году -  55 029 700,0   рублей; </w:t>
            </w:r>
          </w:p>
          <w:p w:rsidR="00C82EC9" w:rsidRPr="00C82EC9" w:rsidRDefault="00C82EC9" w:rsidP="00C82EC9">
            <w:pPr>
              <w:pStyle w:val="ab"/>
              <w:spacing w:after="0" w:line="240" w:lineRule="auto"/>
              <w:jc w:val="both"/>
              <w:rPr>
                <w:rFonts w:ascii="Times New Roman" w:eastAsia="Times New Roman" w:hAnsi="Times New Roman"/>
                <w:sz w:val="16"/>
                <w:szCs w:val="16"/>
              </w:rPr>
            </w:pPr>
            <w:r w:rsidRPr="00C82EC9">
              <w:rPr>
                <w:rFonts w:ascii="Times New Roman" w:eastAsia="Times New Roman" w:hAnsi="Times New Roman"/>
                <w:sz w:val="16"/>
                <w:szCs w:val="16"/>
              </w:rPr>
              <w:t xml:space="preserve"> в 2016 году –  54 627 200,0 рублей; </w:t>
            </w:r>
          </w:p>
          <w:p w:rsidR="00C82EC9" w:rsidRPr="00C82EC9" w:rsidRDefault="00C82EC9" w:rsidP="00C82EC9">
            <w:pPr>
              <w:pStyle w:val="ab"/>
              <w:spacing w:after="0" w:line="240" w:lineRule="auto"/>
              <w:jc w:val="both"/>
              <w:rPr>
                <w:rFonts w:ascii="Times New Roman" w:eastAsia="Times New Roman" w:hAnsi="Times New Roman"/>
                <w:sz w:val="16"/>
                <w:szCs w:val="16"/>
              </w:rPr>
            </w:pPr>
            <w:r w:rsidRPr="00C82EC9">
              <w:rPr>
                <w:rFonts w:ascii="Times New Roman" w:eastAsia="Times New Roman" w:hAnsi="Times New Roman"/>
                <w:sz w:val="16"/>
                <w:szCs w:val="16"/>
              </w:rPr>
              <w:t xml:space="preserve"> в 2017 году -   54 627 200,0 рублей.</w:t>
            </w:r>
          </w:p>
          <w:p w:rsidR="00C82EC9" w:rsidRPr="00C82EC9" w:rsidRDefault="00C82EC9" w:rsidP="00C82EC9">
            <w:pPr>
              <w:pStyle w:val="ConsPlusCell"/>
              <w:rPr>
                <w:rFonts w:ascii="Times New Roman" w:hAnsi="Times New Roman" w:cs="Times New Roman"/>
                <w:color w:val="000000"/>
                <w:sz w:val="16"/>
                <w:szCs w:val="16"/>
              </w:rPr>
            </w:pPr>
            <w:r w:rsidRPr="00C82EC9">
              <w:rPr>
                <w:rFonts w:ascii="Times New Roman" w:hAnsi="Times New Roman" w:cs="Times New Roman"/>
                <w:color w:val="000000"/>
                <w:sz w:val="16"/>
                <w:szCs w:val="16"/>
              </w:rPr>
              <w:t xml:space="preserve">средства районного бюджета за период с 2014 по 2017 годы всего -  4 710 242,52 рублей, в том числе: </w:t>
            </w:r>
          </w:p>
          <w:p w:rsidR="00C82EC9" w:rsidRPr="00C82EC9" w:rsidRDefault="00C82EC9" w:rsidP="00C82EC9">
            <w:pPr>
              <w:pStyle w:val="ConsPlusCell"/>
              <w:rPr>
                <w:rFonts w:ascii="Times New Roman" w:hAnsi="Times New Roman" w:cs="Times New Roman"/>
                <w:color w:val="000000"/>
                <w:sz w:val="16"/>
                <w:szCs w:val="16"/>
              </w:rPr>
            </w:pPr>
            <w:r w:rsidRPr="00C82EC9">
              <w:rPr>
                <w:rFonts w:ascii="Times New Roman" w:hAnsi="Times New Roman" w:cs="Times New Roman"/>
                <w:color w:val="000000"/>
                <w:sz w:val="16"/>
                <w:szCs w:val="16"/>
              </w:rPr>
              <w:t xml:space="preserve"> в 2014 году – 1016 179,52  рублей;</w:t>
            </w:r>
          </w:p>
          <w:p w:rsidR="00C82EC9" w:rsidRPr="00C82EC9" w:rsidRDefault="00C82EC9" w:rsidP="00C82EC9">
            <w:pPr>
              <w:pStyle w:val="ConsPlusCell"/>
              <w:rPr>
                <w:rFonts w:ascii="Times New Roman" w:hAnsi="Times New Roman" w:cs="Times New Roman"/>
                <w:color w:val="000000"/>
                <w:sz w:val="16"/>
                <w:szCs w:val="16"/>
              </w:rPr>
            </w:pPr>
            <w:r w:rsidRPr="00C82EC9">
              <w:rPr>
                <w:rFonts w:ascii="Times New Roman" w:hAnsi="Times New Roman" w:cs="Times New Roman"/>
                <w:color w:val="000000"/>
                <w:sz w:val="16"/>
                <w:szCs w:val="16"/>
              </w:rPr>
              <w:t xml:space="preserve"> в 2015 году – 1 172 141,0 рублей; </w:t>
            </w:r>
          </w:p>
          <w:p w:rsidR="00C82EC9" w:rsidRPr="00C82EC9" w:rsidRDefault="00C82EC9" w:rsidP="00C82EC9">
            <w:pPr>
              <w:pStyle w:val="ConsPlusCell"/>
              <w:rPr>
                <w:rFonts w:ascii="Times New Roman" w:hAnsi="Times New Roman" w:cs="Times New Roman"/>
                <w:color w:val="000000"/>
                <w:sz w:val="16"/>
                <w:szCs w:val="16"/>
              </w:rPr>
            </w:pPr>
            <w:r w:rsidRPr="00C82EC9">
              <w:rPr>
                <w:rFonts w:ascii="Times New Roman" w:hAnsi="Times New Roman" w:cs="Times New Roman"/>
                <w:color w:val="000000"/>
                <w:sz w:val="16"/>
                <w:szCs w:val="16"/>
              </w:rPr>
              <w:t xml:space="preserve"> в 2016 году -  1 260 961,0 рублей;</w:t>
            </w:r>
          </w:p>
          <w:p w:rsidR="00C82EC9" w:rsidRPr="00C82EC9" w:rsidRDefault="00C82EC9" w:rsidP="00C82EC9">
            <w:pPr>
              <w:pStyle w:val="ConsPlusCell"/>
              <w:rPr>
                <w:rFonts w:ascii="Times New Roman" w:hAnsi="Times New Roman" w:cs="Times New Roman"/>
                <w:color w:val="000000"/>
                <w:sz w:val="16"/>
                <w:szCs w:val="16"/>
              </w:rPr>
            </w:pPr>
            <w:r w:rsidRPr="00C82EC9">
              <w:rPr>
                <w:rFonts w:ascii="Times New Roman" w:hAnsi="Times New Roman" w:cs="Times New Roman"/>
                <w:color w:val="000000"/>
                <w:sz w:val="16"/>
                <w:szCs w:val="16"/>
              </w:rPr>
              <w:t xml:space="preserve"> в 2017 году -  1 260 961,0 рублей.</w:t>
            </w:r>
          </w:p>
        </w:tc>
      </w:tr>
    </w:tbl>
    <w:p w:rsidR="00C82EC9" w:rsidRPr="00C82EC9" w:rsidRDefault="00C82EC9" w:rsidP="00C82EC9">
      <w:pPr>
        <w:pStyle w:val="ab"/>
        <w:spacing w:after="0" w:line="240" w:lineRule="auto"/>
        <w:ind w:firstLine="709"/>
        <w:jc w:val="both"/>
        <w:rPr>
          <w:rFonts w:ascii="Times New Roman" w:hAnsi="Times New Roman"/>
          <w:sz w:val="20"/>
          <w:szCs w:val="20"/>
        </w:rPr>
      </w:pPr>
    </w:p>
    <w:p w:rsidR="00C82EC9" w:rsidRPr="00C82EC9" w:rsidRDefault="00C82EC9" w:rsidP="00C82EC9">
      <w:pPr>
        <w:pStyle w:val="ab"/>
        <w:spacing w:after="0" w:line="240" w:lineRule="auto"/>
        <w:ind w:firstLine="709"/>
        <w:jc w:val="both"/>
        <w:rPr>
          <w:rFonts w:ascii="Times New Roman" w:hAnsi="Times New Roman"/>
          <w:sz w:val="20"/>
          <w:szCs w:val="20"/>
        </w:rPr>
      </w:pPr>
      <w:r w:rsidRPr="00C82EC9">
        <w:rPr>
          <w:rFonts w:ascii="Times New Roman" w:hAnsi="Times New Roman"/>
          <w:sz w:val="20"/>
          <w:szCs w:val="20"/>
        </w:rPr>
        <w:t xml:space="preserve"> Раздел 9.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C82EC9" w:rsidRDefault="00C82EC9" w:rsidP="00C82EC9">
      <w:pPr>
        <w:shd w:val="clear" w:color="auto" w:fill="FFFFFF"/>
        <w:spacing w:after="0" w:line="240" w:lineRule="auto"/>
        <w:ind w:firstLine="709"/>
        <w:jc w:val="both"/>
        <w:rPr>
          <w:rFonts w:ascii="Times New Roman" w:hAnsi="Times New Roman"/>
          <w:sz w:val="20"/>
          <w:szCs w:val="20"/>
        </w:rPr>
      </w:pPr>
      <w:r w:rsidRPr="00C82EC9">
        <w:rPr>
          <w:rFonts w:ascii="Times New Roman" w:hAnsi="Times New Roman"/>
          <w:sz w:val="20"/>
          <w:szCs w:val="20"/>
        </w:rPr>
        <w:t>«Общий объем финансирования на реализацию муниципальной программы за счет средств  краевого и районного бюджетов за период с 2014 по 2017 годы составляет  511 841 173,75  рублей, в том числе:</w:t>
      </w:r>
    </w:p>
    <w:p w:rsidR="00C82EC9" w:rsidRPr="00C82EC9" w:rsidRDefault="00C82EC9" w:rsidP="00C82EC9">
      <w:pPr>
        <w:shd w:val="clear" w:color="auto" w:fill="FFFFFF"/>
        <w:spacing w:after="0" w:line="240" w:lineRule="auto"/>
        <w:ind w:firstLine="709"/>
        <w:rPr>
          <w:rFonts w:ascii="Times New Roman" w:hAnsi="Times New Roman"/>
          <w:sz w:val="20"/>
          <w:szCs w:val="20"/>
        </w:rPr>
      </w:pPr>
      <w:r>
        <w:rPr>
          <w:rFonts w:ascii="Times New Roman" w:hAnsi="Times New Roman"/>
          <w:sz w:val="20"/>
          <w:szCs w:val="20"/>
        </w:rPr>
        <w:tab/>
        <w:t xml:space="preserve">          </w:t>
      </w:r>
      <w:r w:rsidRPr="00C82EC9">
        <w:rPr>
          <w:rFonts w:ascii="Times New Roman" w:hAnsi="Times New Roman"/>
          <w:sz w:val="20"/>
          <w:szCs w:val="20"/>
        </w:rPr>
        <w:t>в 2014 году -  343 863 010,75 рублей;</w:t>
      </w:r>
    </w:p>
    <w:p w:rsidR="00C82EC9" w:rsidRPr="00C82EC9" w:rsidRDefault="00C82EC9" w:rsidP="00C82EC9">
      <w:pPr>
        <w:pStyle w:val="ConsPlusCell"/>
        <w:rPr>
          <w:rFonts w:ascii="Times New Roman" w:hAnsi="Times New Roman" w:cs="Times New Roman"/>
        </w:rPr>
      </w:pPr>
      <w:r w:rsidRPr="00C82EC9">
        <w:rPr>
          <w:rFonts w:ascii="Times New Roman" w:hAnsi="Times New Roman" w:cs="Times New Roman"/>
        </w:rPr>
        <w:t xml:space="preserve">                                      в 2015 году -    56 201 841,0  рублей;</w:t>
      </w:r>
    </w:p>
    <w:p w:rsidR="00C82EC9" w:rsidRPr="00C82EC9" w:rsidRDefault="00C82EC9" w:rsidP="00C82EC9">
      <w:pPr>
        <w:pStyle w:val="ConsPlusCell"/>
        <w:rPr>
          <w:rFonts w:ascii="Times New Roman" w:hAnsi="Times New Roman" w:cs="Times New Roman"/>
        </w:rPr>
      </w:pPr>
      <w:r w:rsidRPr="00C82EC9">
        <w:rPr>
          <w:rFonts w:ascii="Times New Roman" w:hAnsi="Times New Roman" w:cs="Times New Roman"/>
        </w:rPr>
        <w:t xml:space="preserve">                                      в 2016 году -    55 888 161,0 рублей; </w:t>
      </w:r>
    </w:p>
    <w:p w:rsidR="00C82EC9" w:rsidRPr="00C82EC9" w:rsidRDefault="00C82EC9" w:rsidP="00C82EC9">
      <w:pPr>
        <w:pStyle w:val="ConsPlusCell"/>
        <w:rPr>
          <w:rFonts w:ascii="Times New Roman" w:hAnsi="Times New Roman" w:cs="Times New Roman"/>
        </w:rPr>
      </w:pPr>
      <w:r w:rsidRPr="00C82EC9">
        <w:rPr>
          <w:rFonts w:ascii="Times New Roman" w:hAnsi="Times New Roman" w:cs="Times New Roman"/>
        </w:rPr>
        <w:t xml:space="preserve">                                      в  2017 году -   55 888 161,0 рублей, из них:                                                </w:t>
      </w:r>
    </w:p>
    <w:p w:rsidR="00C82EC9" w:rsidRDefault="00C82EC9" w:rsidP="00C82EC9">
      <w:pPr>
        <w:shd w:val="clear" w:color="auto" w:fill="FFFFFF"/>
        <w:spacing w:after="0" w:line="240" w:lineRule="auto"/>
        <w:ind w:firstLine="709"/>
        <w:rPr>
          <w:rFonts w:ascii="Times New Roman" w:hAnsi="Times New Roman"/>
          <w:sz w:val="20"/>
          <w:szCs w:val="20"/>
        </w:rPr>
      </w:pPr>
      <w:r w:rsidRPr="00C82EC9">
        <w:rPr>
          <w:rFonts w:ascii="Times New Roman" w:hAnsi="Times New Roman"/>
          <w:sz w:val="20"/>
          <w:szCs w:val="20"/>
        </w:rPr>
        <w:t>Из  средств  краевого бюджета за период с 2014 по 2017 годы  составляет 507 130 931,23  рублей, в том числе:</w:t>
      </w:r>
    </w:p>
    <w:p w:rsidR="00C82EC9" w:rsidRPr="00C82EC9" w:rsidRDefault="00C82EC9" w:rsidP="00C82EC9">
      <w:pPr>
        <w:shd w:val="clear" w:color="auto" w:fill="FFFFFF"/>
        <w:spacing w:after="0" w:line="240" w:lineRule="auto"/>
        <w:ind w:firstLine="709"/>
        <w:rPr>
          <w:rFonts w:ascii="Times New Roman" w:hAnsi="Times New Roman"/>
          <w:sz w:val="20"/>
          <w:szCs w:val="20"/>
        </w:rPr>
      </w:pPr>
      <w:r>
        <w:rPr>
          <w:rFonts w:ascii="Times New Roman" w:hAnsi="Times New Roman"/>
          <w:sz w:val="20"/>
          <w:szCs w:val="20"/>
        </w:rPr>
        <w:tab/>
        <w:t xml:space="preserve">          </w:t>
      </w:r>
      <w:r w:rsidRPr="00C82EC9">
        <w:rPr>
          <w:rFonts w:ascii="Times New Roman" w:hAnsi="Times New Roman"/>
          <w:sz w:val="20"/>
          <w:szCs w:val="20"/>
        </w:rPr>
        <w:t>в 2014 году -  342 846 831,23  рублей;</w:t>
      </w:r>
    </w:p>
    <w:p w:rsidR="00C82EC9" w:rsidRPr="00C82EC9" w:rsidRDefault="00C82EC9" w:rsidP="00C82EC9">
      <w:pPr>
        <w:pStyle w:val="ConsPlusCell"/>
        <w:rPr>
          <w:rFonts w:ascii="Times New Roman" w:hAnsi="Times New Roman" w:cs="Times New Roman"/>
        </w:rPr>
      </w:pPr>
      <w:r w:rsidRPr="00C82EC9">
        <w:rPr>
          <w:rFonts w:ascii="Times New Roman" w:hAnsi="Times New Roman" w:cs="Times New Roman"/>
        </w:rPr>
        <w:t xml:space="preserve">                                      в 2015 году -  55 029 700,00   рублей;</w:t>
      </w:r>
    </w:p>
    <w:p w:rsidR="00C82EC9" w:rsidRPr="00C82EC9" w:rsidRDefault="00C82EC9" w:rsidP="00C82EC9">
      <w:pPr>
        <w:pStyle w:val="ConsPlusCell"/>
        <w:rPr>
          <w:rFonts w:ascii="Times New Roman" w:hAnsi="Times New Roman" w:cs="Times New Roman"/>
        </w:rPr>
      </w:pPr>
      <w:r w:rsidRPr="00C82EC9">
        <w:rPr>
          <w:rFonts w:ascii="Times New Roman" w:hAnsi="Times New Roman" w:cs="Times New Roman"/>
        </w:rPr>
        <w:t xml:space="preserve">                                      в 2016 году -  54 627 200,0 рублей; </w:t>
      </w:r>
    </w:p>
    <w:p w:rsidR="00C82EC9" w:rsidRPr="00C82EC9" w:rsidRDefault="00C82EC9" w:rsidP="00C82EC9">
      <w:pPr>
        <w:pStyle w:val="ConsPlusCell"/>
        <w:rPr>
          <w:rFonts w:ascii="Times New Roman" w:hAnsi="Times New Roman" w:cs="Times New Roman"/>
        </w:rPr>
      </w:pPr>
      <w:r w:rsidRPr="00C82EC9">
        <w:rPr>
          <w:rFonts w:ascii="Times New Roman" w:hAnsi="Times New Roman" w:cs="Times New Roman"/>
        </w:rPr>
        <w:t xml:space="preserve">                                      в 2017 году -  54 627 200,0 рублей.</w:t>
      </w:r>
    </w:p>
    <w:p w:rsidR="00C82EC9" w:rsidRPr="00C82EC9" w:rsidRDefault="00C82EC9" w:rsidP="00C82EC9">
      <w:pPr>
        <w:pStyle w:val="ConsPlusCell"/>
        <w:ind w:firstLine="709"/>
        <w:rPr>
          <w:rFonts w:ascii="Times New Roman" w:hAnsi="Times New Roman" w:cs="Times New Roman"/>
        </w:rPr>
      </w:pPr>
      <w:r w:rsidRPr="00C82EC9">
        <w:rPr>
          <w:rFonts w:ascii="Times New Roman" w:hAnsi="Times New Roman" w:cs="Times New Roman"/>
        </w:rPr>
        <w:t xml:space="preserve">Из средств районного бюджета за период с 2014 по 2017 годы составляет 4 710 242,52  рублей, в том числе: </w:t>
      </w:r>
    </w:p>
    <w:p w:rsidR="00C82EC9" w:rsidRPr="00C82EC9" w:rsidRDefault="00C82EC9" w:rsidP="00C82EC9">
      <w:pPr>
        <w:pStyle w:val="ConsPlusCell"/>
        <w:rPr>
          <w:rFonts w:ascii="Times New Roman" w:hAnsi="Times New Roman" w:cs="Times New Roman"/>
        </w:rPr>
      </w:pPr>
      <w:r w:rsidRPr="00C82EC9">
        <w:rPr>
          <w:rFonts w:ascii="Times New Roman" w:hAnsi="Times New Roman" w:cs="Times New Roman"/>
        </w:rPr>
        <w:t xml:space="preserve">                                      в 2014 году -  1016 179,52  рублей;</w:t>
      </w:r>
    </w:p>
    <w:p w:rsidR="00C82EC9" w:rsidRPr="00C82EC9" w:rsidRDefault="00C82EC9" w:rsidP="00C82EC9">
      <w:pPr>
        <w:pStyle w:val="ConsPlusCell"/>
        <w:rPr>
          <w:rFonts w:ascii="Times New Roman" w:hAnsi="Times New Roman" w:cs="Times New Roman"/>
        </w:rPr>
      </w:pPr>
      <w:r w:rsidRPr="00C82EC9">
        <w:rPr>
          <w:rFonts w:ascii="Times New Roman" w:hAnsi="Times New Roman" w:cs="Times New Roman"/>
        </w:rPr>
        <w:t xml:space="preserve">                                      в 2015 году -  1 172 141,0 рублей;</w:t>
      </w:r>
    </w:p>
    <w:p w:rsidR="00C82EC9" w:rsidRPr="00C82EC9" w:rsidRDefault="00C82EC9" w:rsidP="00C82EC9">
      <w:pPr>
        <w:pStyle w:val="ConsPlusCell"/>
        <w:rPr>
          <w:rFonts w:ascii="Times New Roman" w:hAnsi="Times New Roman" w:cs="Times New Roman"/>
        </w:rPr>
      </w:pPr>
      <w:r w:rsidRPr="00C82EC9">
        <w:rPr>
          <w:rFonts w:ascii="Times New Roman" w:hAnsi="Times New Roman" w:cs="Times New Roman"/>
        </w:rPr>
        <w:t xml:space="preserve">                                      в 2016 году -  1 260 961,0 рублей;</w:t>
      </w:r>
    </w:p>
    <w:p w:rsidR="00C82EC9" w:rsidRPr="00C82EC9" w:rsidRDefault="00C82EC9" w:rsidP="00C82EC9">
      <w:pPr>
        <w:pStyle w:val="ConsPlusCell"/>
        <w:rPr>
          <w:rFonts w:ascii="Times New Roman" w:hAnsi="Times New Roman" w:cs="Times New Roman"/>
        </w:rPr>
      </w:pPr>
      <w:r w:rsidRPr="00C82EC9">
        <w:rPr>
          <w:rFonts w:ascii="Times New Roman" w:hAnsi="Times New Roman" w:cs="Times New Roman"/>
        </w:rPr>
        <w:t xml:space="preserve">                                      в  2017 году - 1 260 961,0 рублей.</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Ресурсное обеспечение и прогнозная оценка расходов на реализацию целей муниципальной программы с уче</w:t>
      </w:r>
      <w:r>
        <w:rPr>
          <w:rFonts w:ascii="Times New Roman" w:hAnsi="Times New Roman"/>
          <w:sz w:val="20"/>
          <w:szCs w:val="20"/>
        </w:rPr>
        <w:t xml:space="preserve">том источников финансирования, </w:t>
      </w:r>
      <w:r w:rsidRPr="00C82EC9">
        <w:rPr>
          <w:rFonts w:ascii="Times New Roman" w:hAnsi="Times New Roman"/>
          <w:sz w:val="20"/>
          <w:szCs w:val="20"/>
        </w:rPr>
        <w:t>в том числе по уровням бюджетной системы, в разрезе мероприятий приведены в приложении № 3 к настоящей муниципальной программе».</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 xml:space="preserve">1.2. В приложении № 5 к Муниципальной программе в паспорте </w:t>
      </w:r>
    </w:p>
    <w:p w:rsidR="00C82EC9" w:rsidRPr="00C82EC9" w:rsidRDefault="00C82EC9" w:rsidP="00C82EC9">
      <w:pPr>
        <w:autoSpaceDE w:val="0"/>
        <w:autoSpaceDN w:val="0"/>
        <w:adjustRightInd w:val="0"/>
        <w:spacing w:after="0" w:line="240" w:lineRule="auto"/>
        <w:jc w:val="both"/>
        <w:rPr>
          <w:rFonts w:ascii="Times New Roman" w:hAnsi="Times New Roman"/>
          <w:sz w:val="20"/>
          <w:szCs w:val="20"/>
        </w:rPr>
      </w:pPr>
      <w:r w:rsidRPr="00C82EC9">
        <w:rPr>
          <w:rFonts w:ascii="Times New Roman" w:hAnsi="Times New Roman"/>
          <w:sz w:val="20"/>
          <w:szCs w:val="20"/>
        </w:rPr>
        <w:t>подпрограммы 1 «Повышение качества жизни отдельных категорий граждан,</w:t>
      </w:r>
    </w:p>
    <w:p w:rsidR="00C82EC9" w:rsidRPr="00C82EC9" w:rsidRDefault="00C82EC9" w:rsidP="00C82EC9">
      <w:pPr>
        <w:pStyle w:val="ConsPlusCell"/>
        <w:jc w:val="both"/>
        <w:rPr>
          <w:rFonts w:ascii="Times New Roman" w:hAnsi="Times New Roman" w:cs="Times New Roman"/>
        </w:rPr>
      </w:pPr>
      <w:r w:rsidRPr="00C82EC9">
        <w:rPr>
          <w:rFonts w:ascii="Times New Roman" w:hAnsi="Times New Roman" w:cs="Times New Roman"/>
        </w:rPr>
        <w:t xml:space="preserve"> в т. ч.  инвалидов, степени их социальной защищенности»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2"/>
        <w:gridCol w:w="5508"/>
      </w:tblGrid>
      <w:tr w:rsidR="00C82EC9" w:rsidRPr="00C3460A" w:rsidTr="00C3460A">
        <w:trPr>
          <w:trHeight w:val="1975"/>
        </w:trPr>
        <w:tc>
          <w:tcPr>
            <w:tcW w:w="2122" w:type="pct"/>
            <w:tcBorders>
              <w:top w:val="single" w:sz="4" w:space="0" w:color="auto"/>
              <w:left w:val="single" w:sz="4" w:space="0" w:color="auto"/>
              <w:bottom w:val="single" w:sz="4" w:space="0" w:color="auto"/>
              <w:right w:val="single" w:sz="4" w:space="0" w:color="auto"/>
            </w:tcBorders>
            <w:shd w:val="clear" w:color="auto" w:fill="auto"/>
          </w:tcPr>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 xml:space="preserve">муниципальной программы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 xml:space="preserve">Общий объем финансирования программы за период с 2014 по 2017 годы – </w:t>
            </w:r>
          </w:p>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38 207 878,79  рублей, в том числе:</w:t>
            </w:r>
          </w:p>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средства  краевого  бюджета за период с 2014 по 2017 годы всего-</w:t>
            </w:r>
          </w:p>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33 497 636,27   рублей, в том числе:</w:t>
            </w:r>
          </w:p>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в 2014 году -  33 497 636,27  рублей;</w:t>
            </w:r>
          </w:p>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в 2015 году -                  0,0  рублей;</w:t>
            </w:r>
          </w:p>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в 2016 году -                  0,0  рублей;</w:t>
            </w:r>
          </w:p>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в 2017 году -                  0,0  рублей.</w:t>
            </w:r>
          </w:p>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 xml:space="preserve">средства районного бюджета за период с 2014 по 2017 годы всего -  4 710 242,52 рублей, в том числе: </w:t>
            </w:r>
          </w:p>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в 2014 году - 1016 179,52  рублей;</w:t>
            </w:r>
          </w:p>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 xml:space="preserve">в 2015 году - 1 172 141,0 рублей; </w:t>
            </w:r>
          </w:p>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в 2016 году - 1 260 961,0 рублей;</w:t>
            </w:r>
          </w:p>
          <w:p w:rsidR="00C82EC9" w:rsidRPr="00C3460A" w:rsidRDefault="00C82EC9" w:rsidP="00C82EC9">
            <w:pPr>
              <w:pStyle w:val="ConsPlusCell"/>
              <w:rPr>
                <w:rFonts w:ascii="Times New Roman" w:hAnsi="Times New Roman" w:cs="Times New Roman"/>
                <w:color w:val="000000"/>
                <w:sz w:val="16"/>
                <w:szCs w:val="16"/>
              </w:rPr>
            </w:pPr>
            <w:r w:rsidRPr="00C3460A">
              <w:rPr>
                <w:rFonts w:ascii="Times New Roman" w:hAnsi="Times New Roman" w:cs="Times New Roman"/>
                <w:color w:val="000000"/>
                <w:sz w:val="16"/>
                <w:szCs w:val="16"/>
              </w:rPr>
              <w:t>в 2017 году - 1 260 961,0 рублей.</w:t>
            </w:r>
          </w:p>
        </w:tc>
      </w:tr>
    </w:tbl>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 xml:space="preserve">«Источниками финансирования подпрограммы   являются средства краевого бюджета и районного бюджета. </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 xml:space="preserve">Общий объем средств на реализацию подпрограммы составляет </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lastRenderedPageBreak/>
        <w:t>38 207 878,79  рублей, в том числе:</w:t>
      </w:r>
    </w:p>
    <w:p w:rsidR="00C82EC9" w:rsidRPr="00C82EC9" w:rsidRDefault="00C82EC9" w:rsidP="00C82EC9">
      <w:pPr>
        <w:pStyle w:val="ConsPlusCell"/>
        <w:tabs>
          <w:tab w:val="left" w:pos="2410"/>
          <w:tab w:val="left" w:pos="2970"/>
        </w:tabs>
        <w:ind w:firstLine="2410"/>
        <w:rPr>
          <w:rFonts w:ascii="Times New Roman" w:hAnsi="Times New Roman" w:cs="Times New Roman"/>
        </w:rPr>
      </w:pPr>
      <w:r w:rsidRPr="00C82EC9">
        <w:rPr>
          <w:rFonts w:ascii="Times New Roman" w:hAnsi="Times New Roman" w:cs="Times New Roman"/>
        </w:rPr>
        <w:t>в 2014 году -  34 513 815,79 рублей;</w:t>
      </w:r>
    </w:p>
    <w:p w:rsidR="00C82EC9" w:rsidRPr="00C82EC9" w:rsidRDefault="00C82EC9" w:rsidP="00C82EC9">
      <w:pPr>
        <w:pStyle w:val="ConsPlusCell"/>
        <w:tabs>
          <w:tab w:val="left" w:pos="2410"/>
        </w:tabs>
        <w:ind w:firstLine="2410"/>
        <w:rPr>
          <w:rFonts w:ascii="Times New Roman" w:hAnsi="Times New Roman" w:cs="Times New Roman"/>
        </w:rPr>
      </w:pPr>
      <w:r w:rsidRPr="00C82EC9">
        <w:rPr>
          <w:rFonts w:ascii="Times New Roman" w:hAnsi="Times New Roman" w:cs="Times New Roman"/>
        </w:rPr>
        <w:t xml:space="preserve">в 2015 году -  1 172 141,0     рублей;                                                                                     </w:t>
      </w:r>
    </w:p>
    <w:p w:rsidR="00C82EC9" w:rsidRPr="00C82EC9" w:rsidRDefault="00C82EC9" w:rsidP="00C82EC9">
      <w:pPr>
        <w:pStyle w:val="ConsPlusCell"/>
        <w:tabs>
          <w:tab w:val="left" w:pos="2410"/>
        </w:tabs>
        <w:ind w:firstLine="2410"/>
        <w:rPr>
          <w:rFonts w:ascii="Times New Roman" w:hAnsi="Times New Roman" w:cs="Times New Roman"/>
        </w:rPr>
      </w:pPr>
      <w:r w:rsidRPr="00C82EC9">
        <w:rPr>
          <w:rFonts w:ascii="Times New Roman" w:hAnsi="Times New Roman" w:cs="Times New Roman"/>
        </w:rPr>
        <w:t>в 2016 году -  1 260 961,0     рублей;</w:t>
      </w:r>
    </w:p>
    <w:p w:rsidR="00C82EC9" w:rsidRPr="00C82EC9" w:rsidRDefault="00C82EC9" w:rsidP="00C82EC9">
      <w:pPr>
        <w:pStyle w:val="ConsPlusCell"/>
        <w:tabs>
          <w:tab w:val="left" w:pos="2410"/>
        </w:tabs>
        <w:ind w:firstLine="2410"/>
        <w:rPr>
          <w:rFonts w:ascii="Times New Roman" w:hAnsi="Times New Roman" w:cs="Times New Roman"/>
        </w:rPr>
      </w:pPr>
      <w:r w:rsidRPr="00C82EC9">
        <w:rPr>
          <w:rFonts w:ascii="Times New Roman" w:hAnsi="Times New Roman" w:cs="Times New Roman"/>
        </w:rPr>
        <w:t>в 2017 году -  1 260 961,0     рублей, из них:</w:t>
      </w:r>
    </w:p>
    <w:p w:rsidR="00C82EC9" w:rsidRPr="00C82EC9" w:rsidRDefault="00C82EC9" w:rsidP="00C82EC9">
      <w:pPr>
        <w:pStyle w:val="ConsPlusCell"/>
        <w:tabs>
          <w:tab w:val="left" w:pos="2410"/>
        </w:tabs>
        <w:rPr>
          <w:rFonts w:ascii="Times New Roman" w:hAnsi="Times New Roman" w:cs="Times New Roman"/>
        </w:rPr>
      </w:pPr>
      <w:r w:rsidRPr="00C82EC9">
        <w:rPr>
          <w:rFonts w:ascii="Times New Roman" w:hAnsi="Times New Roman" w:cs="Times New Roman"/>
          <w:color w:val="000000"/>
        </w:rPr>
        <w:t>средства  краевого  бюджета за период с 2014 по 2017 годы всего - 33 497 636,27  рублей, в том числе:</w:t>
      </w:r>
    </w:p>
    <w:p w:rsidR="00C82EC9" w:rsidRPr="00C82EC9" w:rsidRDefault="00C82EC9" w:rsidP="00C82EC9">
      <w:pPr>
        <w:pStyle w:val="ConsPlusCell"/>
        <w:jc w:val="center"/>
        <w:rPr>
          <w:rFonts w:ascii="Times New Roman" w:hAnsi="Times New Roman" w:cs="Times New Roman"/>
          <w:color w:val="000000"/>
        </w:rPr>
      </w:pPr>
      <w:r w:rsidRPr="00C82EC9">
        <w:rPr>
          <w:rFonts w:ascii="Times New Roman" w:hAnsi="Times New Roman" w:cs="Times New Roman"/>
          <w:color w:val="000000"/>
        </w:rPr>
        <w:t>в 2014 году -  33 497 636,27  рублей;</w:t>
      </w:r>
    </w:p>
    <w:p w:rsidR="00C82EC9" w:rsidRPr="00C82EC9" w:rsidRDefault="00C82EC9" w:rsidP="00C82EC9">
      <w:pPr>
        <w:pStyle w:val="ConsPlusCell"/>
        <w:jc w:val="center"/>
        <w:rPr>
          <w:rFonts w:ascii="Times New Roman" w:hAnsi="Times New Roman" w:cs="Times New Roman"/>
          <w:color w:val="000000"/>
        </w:rPr>
      </w:pPr>
      <w:r w:rsidRPr="00C82EC9">
        <w:rPr>
          <w:rFonts w:ascii="Times New Roman" w:hAnsi="Times New Roman" w:cs="Times New Roman"/>
          <w:color w:val="000000"/>
        </w:rPr>
        <w:t>в 2015 году -                  0,0    рублей;</w:t>
      </w:r>
    </w:p>
    <w:p w:rsidR="00C82EC9" w:rsidRPr="00C82EC9" w:rsidRDefault="00C82EC9" w:rsidP="00C82EC9">
      <w:pPr>
        <w:pStyle w:val="ConsPlusCell"/>
        <w:jc w:val="center"/>
        <w:rPr>
          <w:rFonts w:ascii="Times New Roman" w:hAnsi="Times New Roman" w:cs="Times New Roman"/>
          <w:color w:val="000000"/>
        </w:rPr>
      </w:pPr>
      <w:r w:rsidRPr="00C82EC9">
        <w:rPr>
          <w:rFonts w:ascii="Times New Roman" w:hAnsi="Times New Roman" w:cs="Times New Roman"/>
          <w:color w:val="000000"/>
        </w:rPr>
        <w:t>в 2016 году -                  0,0    рублей;</w:t>
      </w:r>
    </w:p>
    <w:p w:rsidR="00C82EC9" w:rsidRPr="00C82EC9" w:rsidRDefault="00C82EC9" w:rsidP="00C82EC9">
      <w:pPr>
        <w:pStyle w:val="ConsPlusCell"/>
        <w:jc w:val="center"/>
        <w:rPr>
          <w:rFonts w:ascii="Times New Roman" w:hAnsi="Times New Roman" w:cs="Times New Roman"/>
          <w:color w:val="000000"/>
        </w:rPr>
      </w:pPr>
      <w:r w:rsidRPr="00C82EC9">
        <w:rPr>
          <w:rFonts w:ascii="Times New Roman" w:hAnsi="Times New Roman" w:cs="Times New Roman"/>
          <w:color w:val="000000"/>
        </w:rPr>
        <w:t>в 2017 году -                  0,0    рублей.</w:t>
      </w:r>
    </w:p>
    <w:p w:rsidR="00C82EC9" w:rsidRPr="00C82EC9" w:rsidRDefault="00C82EC9" w:rsidP="00C82EC9">
      <w:pPr>
        <w:pStyle w:val="ConsPlusCell"/>
        <w:rPr>
          <w:rFonts w:ascii="Times New Roman" w:hAnsi="Times New Roman" w:cs="Times New Roman"/>
          <w:color w:val="000000"/>
        </w:rPr>
      </w:pPr>
      <w:r w:rsidRPr="00C82EC9">
        <w:rPr>
          <w:rFonts w:ascii="Times New Roman" w:hAnsi="Times New Roman" w:cs="Times New Roman"/>
          <w:color w:val="000000"/>
        </w:rPr>
        <w:t xml:space="preserve">средства районного бюджета за период с 2014 по 2017 годы всего -  </w:t>
      </w:r>
    </w:p>
    <w:p w:rsidR="00C3460A" w:rsidRDefault="00C82EC9" w:rsidP="00C3460A">
      <w:pPr>
        <w:pStyle w:val="ConsPlusCell"/>
        <w:rPr>
          <w:rFonts w:ascii="Times New Roman" w:hAnsi="Times New Roman" w:cs="Times New Roman"/>
          <w:color w:val="000000"/>
        </w:rPr>
      </w:pPr>
      <w:r w:rsidRPr="00C82EC9">
        <w:rPr>
          <w:rFonts w:ascii="Times New Roman" w:hAnsi="Times New Roman" w:cs="Times New Roman"/>
          <w:color w:val="000000"/>
        </w:rPr>
        <w:t xml:space="preserve">4 710 242,52  рублей, в том числе: </w:t>
      </w:r>
    </w:p>
    <w:p w:rsidR="00C82EC9" w:rsidRPr="00C82EC9" w:rsidRDefault="00C3460A" w:rsidP="00C3460A">
      <w:pPr>
        <w:pStyle w:val="ConsPlusCell"/>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        </w:t>
      </w:r>
      <w:r w:rsidR="00C82EC9" w:rsidRPr="00C82EC9">
        <w:rPr>
          <w:rFonts w:ascii="Times New Roman" w:hAnsi="Times New Roman" w:cs="Times New Roman"/>
          <w:color w:val="000000"/>
        </w:rPr>
        <w:t xml:space="preserve">в 2014 году – </w:t>
      </w:r>
      <w:r w:rsidR="00C82EC9" w:rsidRPr="00C82EC9">
        <w:rPr>
          <w:rFonts w:ascii="Times New Roman" w:hAnsi="Times New Roman" w:cs="Times New Roman"/>
        </w:rPr>
        <w:t>1016 179,52</w:t>
      </w:r>
      <w:r w:rsidR="00C82EC9" w:rsidRPr="00C82EC9">
        <w:rPr>
          <w:rFonts w:ascii="Times New Roman" w:hAnsi="Times New Roman" w:cs="Times New Roman"/>
          <w:color w:val="000000"/>
        </w:rPr>
        <w:t xml:space="preserve">  рублей;</w:t>
      </w:r>
    </w:p>
    <w:p w:rsidR="00C82EC9" w:rsidRPr="00C82EC9" w:rsidRDefault="00C82EC9" w:rsidP="00C82EC9">
      <w:pPr>
        <w:pStyle w:val="ConsPlusCell"/>
        <w:rPr>
          <w:rFonts w:ascii="Times New Roman" w:hAnsi="Times New Roman" w:cs="Times New Roman"/>
          <w:color w:val="000000"/>
        </w:rPr>
      </w:pPr>
      <w:r w:rsidRPr="00C82EC9">
        <w:rPr>
          <w:rFonts w:ascii="Times New Roman" w:hAnsi="Times New Roman" w:cs="Times New Roman"/>
          <w:color w:val="000000"/>
        </w:rPr>
        <w:t xml:space="preserve">                                    в 2015 году - 1 172 141,0  рублей;</w:t>
      </w:r>
    </w:p>
    <w:p w:rsidR="00C82EC9" w:rsidRPr="00C82EC9" w:rsidRDefault="00C82EC9" w:rsidP="00C82EC9">
      <w:pPr>
        <w:pStyle w:val="ConsPlusCell"/>
        <w:rPr>
          <w:rFonts w:ascii="Times New Roman" w:hAnsi="Times New Roman" w:cs="Times New Roman"/>
          <w:color w:val="000000"/>
        </w:rPr>
      </w:pPr>
      <w:r w:rsidRPr="00C82EC9">
        <w:rPr>
          <w:rFonts w:ascii="Times New Roman" w:hAnsi="Times New Roman" w:cs="Times New Roman"/>
          <w:color w:val="000000"/>
        </w:rPr>
        <w:t xml:space="preserve">                                    в 2016 году - 1 260 961,0  рублей;</w:t>
      </w:r>
    </w:p>
    <w:p w:rsidR="00C82EC9" w:rsidRPr="00C82EC9" w:rsidRDefault="00C82EC9" w:rsidP="00C82EC9">
      <w:pPr>
        <w:pStyle w:val="ConsPlusCell"/>
        <w:rPr>
          <w:rFonts w:ascii="Times New Roman" w:hAnsi="Times New Roman" w:cs="Times New Roman"/>
          <w:color w:val="000000"/>
        </w:rPr>
      </w:pPr>
      <w:r w:rsidRPr="00C82EC9">
        <w:rPr>
          <w:rFonts w:ascii="Times New Roman" w:hAnsi="Times New Roman" w:cs="Times New Roman"/>
          <w:color w:val="000000"/>
        </w:rPr>
        <w:t xml:space="preserve">                                    в 2017 году - 1 260 961,0  рублей.</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 xml:space="preserve">Средства, необходимые для обеспечения реализации управлением социальной защиты населения администрации Богучанского района, учитываются в общем объеме субвенций, направляемых бюджету Богучанского района в соответствии с Законом Красноярского края от 06.03.2008 №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p w:rsid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1.3. В  приложении № 6 к Муниципальной программе в паспорте подпрограммы № 2 «Социальная поддержка семей, имеющих детей»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читать в новой редакции:</w:t>
      </w:r>
    </w:p>
    <w:p w:rsidR="00C3460A" w:rsidRPr="00C82EC9" w:rsidRDefault="00C3460A" w:rsidP="00C82EC9">
      <w:pPr>
        <w:pStyle w:val="ConsPlusCell"/>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3"/>
      </w:tblGrid>
      <w:tr w:rsidR="00C82EC9" w:rsidRPr="00C3460A" w:rsidTr="00C3460A">
        <w:tc>
          <w:tcPr>
            <w:tcW w:w="2130" w:type="pct"/>
            <w:tcBorders>
              <w:top w:val="single" w:sz="4" w:space="0" w:color="auto"/>
              <w:left w:val="single" w:sz="4" w:space="0" w:color="auto"/>
              <w:bottom w:val="single" w:sz="4" w:space="0" w:color="auto"/>
              <w:right w:val="single" w:sz="4" w:space="0" w:color="auto"/>
            </w:tcBorders>
            <w:shd w:val="clear" w:color="auto" w:fill="auto"/>
          </w:tcPr>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 xml:space="preserve">муниципальной программы                    </w:t>
            </w: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Из средств из краевого бюджета за  период с 2014 по 2015 годы - 58 012 432,02  рублей, в том числе:</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 xml:space="preserve">в 2014 году -  57 487 432,02  рублей; </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в 2015 году  -      525 000,00  рублей.</w:t>
            </w:r>
          </w:p>
          <w:p w:rsidR="00C82EC9" w:rsidRPr="00C3460A" w:rsidRDefault="00C82EC9" w:rsidP="00C82EC9">
            <w:pPr>
              <w:pStyle w:val="ConsPlusCell"/>
              <w:rPr>
                <w:rFonts w:ascii="Times New Roman" w:hAnsi="Times New Roman" w:cs="Times New Roman"/>
                <w:sz w:val="16"/>
                <w:szCs w:val="16"/>
              </w:rPr>
            </w:pPr>
          </w:p>
        </w:tc>
      </w:tr>
    </w:tbl>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В  приложении № 6 к Муниципальной программе в паспорте подпрограммы № 2 «Социальная поддержка семей, имеющих детей» строку</w:t>
      </w:r>
    </w:p>
    <w:p w:rsidR="00C82EC9" w:rsidRDefault="00C82EC9" w:rsidP="00C82EC9">
      <w:pPr>
        <w:pStyle w:val="ConsPlusCell"/>
        <w:jc w:val="both"/>
        <w:rPr>
          <w:rFonts w:ascii="Times New Roman" w:hAnsi="Times New Roman" w:cs="Times New Roman"/>
        </w:rPr>
      </w:pPr>
      <w:r w:rsidRPr="00C82EC9">
        <w:rPr>
          <w:rFonts w:ascii="Times New Roman" w:hAnsi="Times New Roman" w:cs="Times New Roman"/>
        </w:rPr>
        <w:t>«Целевые индикаторы и  показатели подпрограммы муниципальной программы» читать в новой редакции:</w:t>
      </w:r>
    </w:p>
    <w:p w:rsidR="00C3460A" w:rsidRPr="00C82EC9" w:rsidRDefault="00C3460A" w:rsidP="00C82EC9">
      <w:pPr>
        <w:pStyle w:val="ConsPlusCel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0"/>
        <w:gridCol w:w="5510"/>
      </w:tblGrid>
      <w:tr w:rsidR="00C82EC9" w:rsidRPr="00C3460A" w:rsidTr="00C3460A">
        <w:tc>
          <w:tcPr>
            <w:tcW w:w="2121" w:type="pct"/>
            <w:tcBorders>
              <w:top w:val="single" w:sz="4" w:space="0" w:color="auto"/>
              <w:left w:val="single" w:sz="4" w:space="0" w:color="auto"/>
              <w:bottom w:val="single" w:sz="4" w:space="0" w:color="auto"/>
              <w:right w:val="single" w:sz="4" w:space="0" w:color="auto"/>
            </w:tcBorders>
            <w:shd w:val="clear" w:color="auto" w:fill="auto"/>
          </w:tcPr>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Целевые индикаторы и  показатели подпрограммы муниципальной программы</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 xml:space="preserve">           </w:t>
            </w:r>
          </w:p>
        </w:tc>
        <w:tc>
          <w:tcPr>
            <w:tcW w:w="2879" w:type="pct"/>
            <w:tcBorders>
              <w:top w:val="single" w:sz="4" w:space="0" w:color="auto"/>
              <w:left w:val="single" w:sz="4" w:space="0" w:color="auto"/>
              <w:bottom w:val="single" w:sz="4" w:space="0" w:color="auto"/>
              <w:right w:val="single" w:sz="4" w:space="0" w:color="auto"/>
            </w:tcBorders>
            <w:shd w:val="clear" w:color="auto" w:fill="auto"/>
          </w:tcPr>
          <w:p w:rsidR="00C82EC9" w:rsidRPr="00C3460A" w:rsidRDefault="00C82EC9" w:rsidP="00C82EC9">
            <w:pPr>
              <w:spacing w:after="0" w:line="240" w:lineRule="auto"/>
              <w:jc w:val="both"/>
              <w:rPr>
                <w:rFonts w:ascii="Times New Roman" w:hAnsi="Times New Roman"/>
                <w:bCs/>
                <w:sz w:val="16"/>
                <w:szCs w:val="16"/>
              </w:rPr>
            </w:pPr>
            <w:r w:rsidRPr="00C3460A">
              <w:rPr>
                <w:rFonts w:ascii="Times New Roman" w:hAnsi="Times New Roman"/>
                <w:bCs/>
                <w:sz w:val="16"/>
                <w:szCs w:val="16"/>
              </w:rPr>
              <w:t>удельный вес семей с детьми, получающих меры социальной поддержки, в общей численности семей с детьми, имеющих на них право, составит к 2014 году  100 %;</w:t>
            </w:r>
          </w:p>
          <w:p w:rsidR="00C82EC9" w:rsidRPr="00C3460A" w:rsidRDefault="00C82EC9" w:rsidP="00C82EC9">
            <w:pPr>
              <w:spacing w:after="0" w:line="240" w:lineRule="auto"/>
              <w:jc w:val="both"/>
              <w:rPr>
                <w:rFonts w:ascii="Times New Roman" w:hAnsi="Times New Roman"/>
                <w:bCs/>
                <w:sz w:val="16"/>
                <w:szCs w:val="16"/>
              </w:rPr>
            </w:pPr>
            <w:r w:rsidRPr="00C3460A">
              <w:rPr>
                <w:rFonts w:ascii="Times New Roman" w:hAnsi="Times New Roman"/>
                <w:bCs/>
                <w:sz w:val="16"/>
                <w:szCs w:val="16"/>
              </w:rPr>
              <w:t>доля оздоровленных детей из числа детей, находящихся в трудной жизненной ситуации, подлежащих оздоровлению в муниципальном районе, составит к 2015 году 50,0 %.</w:t>
            </w:r>
          </w:p>
        </w:tc>
      </w:tr>
    </w:tbl>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В  приложении № 6 к Муниципальной программе в паспорте подпрограммы №2 «Социальная поддержка семей, имеющих детей» строку</w:t>
      </w:r>
    </w:p>
    <w:p w:rsidR="00C3460A" w:rsidRDefault="00C82EC9" w:rsidP="00C82EC9">
      <w:pPr>
        <w:pStyle w:val="ConsPlusCell"/>
        <w:jc w:val="both"/>
        <w:rPr>
          <w:rFonts w:ascii="Times New Roman" w:hAnsi="Times New Roman" w:cs="Times New Roman"/>
        </w:rPr>
      </w:pPr>
      <w:r w:rsidRPr="00C82EC9">
        <w:rPr>
          <w:rFonts w:ascii="Times New Roman" w:hAnsi="Times New Roman" w:cs="Times New Roman"/>
        </w:rPr>
        <w:t xml:space="preserve">«Сроки реализации подпрограммы муниципальной программы» читать в новой  редакции:    </w:t>
      </w:r>
    </w:p>
    <w:p w:rsidR="00C82EC9" w:rsidRPr="00C82EC9" w:rsidRDefault="00C82EC9" w:rsidP="00C82EC9">
      <w:pPr>
        <w:pStyle w:val="ConsPlusCell"/>
        <w:jc w:val="both"/>
        <w:rPr>
          <w:rFonts w:ascii="Times New Roman" w:hAnsi="Times New Roman" w:cs="Times New Roman"/>
        </w:rPr>
      </w:pPr>
      <w:r w:rsidRPr="00C82EC9">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1"/>
        <w:gridCol w:w="5489"/>
      </w:tblGrid>
      <w:tr w:rsidR="00C82EC9" w:rsidRPr="00C3460A" w:rsidTr="00C3460A">
        <w:tc>
          <w:tcPr>
            <w:tcW w:w="2132" w:type="pct"/>
            <w:tcBorders>
              <w:top w:val="single" w:sz="4" w:space="0" w:color="auto"/>
              <w:left w:val="single" w:sz="4" w:space="0" w:color="auto"/>
              <w:bottom w:val="single" w:sz="4" w:space="0" w:color="auto"/>
              <w:right w:val="single" w:sz="4" w:space="0" w:color="auto"/>
            </w:tcBorders>
            <w:shd w:val="clear" w:color="auto" w:fill="auto"/>
          </w:tcPr>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Сроки реализации</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подпрограммы муниципальной</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 xml:space="preserve">программы       </w:t>
            </w:r>
          </w:p>
        </w:tc>
        <w:tc>
          <w:tcPr>
            <w:tcW w:w="2868" w:type="pct"/>
            <w:tcBorders>
              <w:top w:val="single" w:sz="4" w:space="0" w:color="auto"/>
              <w:left w:val="single" w:sz="4" w:space="0" w:color="auto"/>
              <w:bottom w:val="single" w:sz="4" w:space="0" w:color="auto"/>
              <w:right w:val="single" w:sz="4" w:space="0" w:color="auto"/>
            </w:tcBorders>
            <w:shd w:val="clear" w:color="auto" w:fill="auto"/>
          </w:tcPr>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2014 -2015  годы</w:t>
            </w:r>
          </w:p>
          <w:p w:rsidR="00C82EC9" w:rsidRPr="00C3460A" w:rsidRDefault="00C82EC9" w:rsidP="00C82EC9">
            <w:pPr>
              <w:pStyle w:val="ConsPlusCell"/>
              <w:rPr>
                <w:rFonts w:ascii="Times New Roman" w:hAnsi="Times New Roman" w:cs="Times New Roman"/>
                <w:sz w:val="16"/>
                <w:szCs w:val="16"/>
              </w:rPr>
            </w:pPr>
          </w:p>
        </w:tc>
      </w:tr>
    </w:tbl>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В разделе 2 пункт 2.5 «Оценка социально-экономической эффективности» читать в новой редакции:</w:t>
      </w:r>
    </w:p>
    <w:p w:rsidR="00C82EC9" w:rsidRPr="00C82EC9" w:rsidRDefault="00C82EC9" w:rsidP="00C82EC9">
      <w:pPr>
        <w:tabs>
          <w:tab w:val="left" w:pos="567"/>
        </w:tabs>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«Реализация мероприятий позволит обеспечить достижение целей подпрограммы, в том числе:</w:t>
      </w:r>
    </w:p>
    <w:p w:rsidR="00C82EC9" w:rsidRPr="00C82EC9" w:rsidRDefault="00C82EC9" w:rsidP="00C82EC9">
      <w:pPr>
        <w:shd w:val="clear" w:color="auto" w:fill="FFFFFF"/>
        <w:spacing w:after="0" w:line="240" w:lineRule="auto"/>
        <w:ind w:firstLine="709"/>
        <w:jc w:val="both"/>
        <w:rPr>
          <w:rFonts w:ascii="Times New Roman" w:hAnsi="Times New Roman"/>
          <w:sz w:val="20"/>
          <w:szCs w:val="20"/>
        </w:rPr>
      </w:pPr>
      <w:r w:rsidRPr="00C82EC9">
        <w:rPr>
          <w:rFonts w:ascii="Times New Roman" w:hAnsi="Times New Roman"/>
          <w:sz w:val="20"/>
          <w:szCs w:val="20"/>
        </w:rPr>
        <w:t xml:space="preserve">своевременно и в полном объеме выполнять обязательства района по социальной поддержке семей, имеющих детей, имеющих на неё право; </w:t>
      </w:r>
    </w:p>
    <w:p w:rsidR="00C82EC9" w:rsidRPr="00C82EC9" w:rsidRDefault="00C82EC9" w:rsidP="00C82EC9">
      <w:pPr>
        <w:tabs>
          <w:tab w:val="left" w:pos="567"/>
        </w:tabs>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в соответствии с действующим законодательством и  обратившихся  за её получением;</w:t>
      </w:r>
    </w:p>
    <w:p w:rsidR="00C82EC9" w:rsidRPr="00C82EC9" w:rsidRDefault="00C82EC9" w:rsidP="00C82EC9">
      <w:pPr>
        <w:tabs>
          <w:tab w:val="left" w:pos="567"/>
        </w:tabs>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 xml:space="preserve">создать условия для повышения качества жизни семей, имеющих детей, </w:t>
      </w:r>
      <w:r w:rsidRPr="00C82EC9">
        <w:rPr>
          <w:rFonts w:ascii="Times New Roman" w:hAnsi="Times New Roman"/>
          <w:sz w:val="20"/>
          <w:szCs w:val="20"/>
        </w:rPr>
        <w:br/>
        <w:t xml:space="preserve">         с учетом адресного подхода, степени их социальной защищенности;</w:t>
      </w:r>
    </w:p>
    <w:p w:rsidR="00C82EC9" w:rsidRPr="00C82EC9" w:rsidRDefault="00C82EC9" w:rsidP="00C82EC9">
      <w:pPr>
        <w:tabs>
          <w:tab w:val="left" w:pos="284"/>
        </w:tabs>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экономично распределять денежные средства краевого бюджета с учётом индивидуальной оценки ситуации в каждом случае, что в свою очередь обеспечит доступность государственной поддержки для нуждающихся в ней граждан;</w:t>
      </w:r>
    </w:p>
    <w:p w:rsidR="00C82EC9" w:rsidRPr="00C82EC9" w:rsidRDefault="00C82EC9" w:rsidP="00C82EC9">
      <w:pPr>
        <w:tabs>
          <w:tab w:val="left" w:pos="284"/>
        </w:tabs>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 xml:space="preserve">содействовать профилактике социальной напряженности в районе. </w:t>
      </w:r>
    </w:p>
    <w:p w:rsidR="00C82EC9" w:rsidRPr="00C82EC9" w:rsidRDefault="00C82EC9" w:rsidP="00C82EC9">
      <w:pPr>
        <w:tabs>
          <w:tab w:val="left" w:pos="284"/>
        </w:tabs>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В результате реализации подпрограммы социально-экономическая эффективность составит:</w:t>
      </w:r>
    </w:p>
    <w:p w:rsidR="00C82EC9" w:rsidRPr="00C82EC9" w:rsidRDefault="00C82EC9" w:rsidP="00C82EC9">
      <w:pPr>
        <w:tabs>
          <w:tab w:val="left" w:pos="284"/>
        </w:tabs>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 xml:space="preserve">удельный вес семей с детьми, получающих меры социальной поддержки, в общей численности семей с детьми, имеющих на них право – 100% к 2014 году; </w:t>
      </w:r>
    </w:p>
    <w:p w:rsidR="00C82EC9" w:rsidRPr="00C82EC9" w:rsidRDefault="00C82EC9" w:rsidP="00C82EC9">
      <w:pPr>
        <w:tabs>
          <w:tab w:val="left" w:pos="284"/>
        </w:tabs>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lastRenderedPageBreak/>
        <w:t>доля оздоровленных детей из числа детей, находящихся в трудной жизненной ситуации, подлежащих оздоровлению в муниципальном районе- 50,0 %  к 2015 году ».</w:t>
      </w:r>
    </w:p>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C82EC9" w:rsidRPr="00C82EC9" w:rsidRDefault="00C82EC9" w:rsidP="00C82EC9">
      <w:pPr>
        <w:pStyle w:val="ConsPlusCell"/>
        <w:ind w:firstLine="540"/>
        <w:jc w:val="both"/>
        <w:rPr>
          <w:rFonts w:ascii="Times New Roman" w:hAnsi="Times New Roman" w:cs="Times New Roman"/>
        </w:rPr>
      </w:pPr>
      <w:r w:rsidRPr="00C82EC9">
        <w:rPr>
          <w:rFonts w:ascii="Times New Roman" w:hAnsi="Times New Roman" w:cs="Times New Roman"/>
        </w:rPr>
        <w:t xml:space="preserve">«Источниками финансирования  подпрограммы являются средства  </w:t>
      </w:r>
      <w:r w:rsidRPr="00C82EC9">
        <w:rPr>
          <w:rFonts w:ascii="Times New Roman" w:hAnsi="Times New Roman" w:cs="Times New Roman"/>
        </w:rPr>
        <w:br/>
        <w:t xml:space="preserve">краевого бюджета. </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 xml:space="preserve">Общий объем средств на реализацию подпрограммы составляет </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58 012 432,02  рублей, в том числе:</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в 2014 году -   57 487 432,02  рублей;</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в 2015 году -        525 000,00 рублей.</w:t>
      </w:r>
    </w:p>
    <w:p w:rsidR="00C82EC9" w:rsidRPr="00C82EC9" w:rsidRDefault="00C82EC9" w:rsidP="00C3460A">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 xml:space="preserve">Средства, необходимые для обеспечения деятельности УСЗН Богучанского района, осуществляющего реализацию мероприятий программы, учитываются в общем объеме субвенций, направляемых бюджету Богучанского района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p w:rsidR="00C82EC9" w:rsidRDefault="00C82EC9" w:rsidP="00C82EC9">
      <w:pPr>
        <w:pStyle w:val="ab"/>
        <w:spacing w:after="0" w:line="240" w:lineRule="auto"/>
        <w:ind w:firstLine="709"/>
        <w:jc w:val="both"/>
        <w:rPr>
          <w:rFonts w:ascii="Times New Roman" w:hAnsi="Times New Roman"/>
          <w:sz w:val="20"/>
          <w:szCs w:val="20"/>
        </w:rPr>
      </w:pPr>
      <w:r w:rsidRPr="00C82EC9">
        <w:rPr>
          <w:rFonts w:ascii="Times New Roman" w:hAnsi="Times New Roman"/>
          <w:sz w:val="20"/>
          <w:szCs w:val="20"/>
        </w:rPr>
        <w:t xml:space="preserve">1.4. В приложении № 7 к Муниципальной программе  в паспорте  подпрограммы 3 «Обеспечение социальной поддержки граждан на оплату жилого помещения и коммунальных услуг»  строку  «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читать в новой редакции: </w:t>
      </w:r>
    </w:p>
    <w:p w:rsidR="00C3460A" w:rsidRPr="00C82EC9" w:rsidRDefault="00C3460A" w:rsidP="00C82EC9">
      <w:pPr>
        <w:pStyle w:val="ab"/>
        <w:spacing w:after="0" w:line="240" w:lineRule="auto"/>
        <w:ind w:firstLine="709"/>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6073"/>
      </w:tblGrid>
      <w:tr w:rsidR="00C82EC9" w:rsidRPr="00C3460A" w:rsidTr="00C3460A">
        <w:trPr>
          <w:trHeight w:val="415"/>
        </w:trPr>
        <w:tc>
          <w:tcPr>
            <w:tcW w:w="1827" w:type="pct"/>
            <w:shd w:val="clear" w:color="auto" w:fill="auto"/>
          </w:tcPr>
          <w:p w:rsidR="00C82EC9" w:rsidRPr="00C3460A" w:rsidRDefault="00C82EC9" w:rsidP="00C3460A">
            <w:pPr>
              <w:pStyle w:val="ab"/>
              <w:spacing w:after="0" w:line="240" w:lineRule="auto"/>
              <w:rPr>
                <w:rFonts w:ascii="Times New Roman" w:eastAsia="Times New Roman" w:hAnsi="Times New Roman"/>
                <w:sz w:val="16"/>
                <w:szCs w:val="16"/>
              </w:rPr>
            </w:pPr>
            <w:r w:rsidRPr="00C3460A">
              <w:rPr>
                <w:rFonts w:ascii="Times New Roman" w:eastAsia="Times New Roman" w:hAnsi="Times New Roman"/>
                <w:sz w:val="16"/>
                <w:szCs w:val="16"/>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w:t>
            </w:r>
          </w:p>
        </w:tc>
        <w:tc>
          <w:tcPr>
            <w:tcW w:w="3173" w:type="pct"/>
            <w:shd w:val="clear" w:color="auto" w:fill="auto"/>
          </w:tcPr>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 xml:space="preserve">из средств  краевого  бюджета за 2014 год  197 172 632,0  рублей. </w:t>
            </w:r>
          </w:p>
          <w:p w:rsidR="00C82EC9" w:rsidRPr="00C3460A" w:rsidRDefault="00C82EC9" w:rsidP="00C82EC9">
            <w:pPr>
              <w:pStyle w:val="ConsPlusCell"/>
              <w:rPr>
                <w:rFonts w:ascii="Times New Roman" w:hAnsi="Times New Roman" w:cs="Times New Roman"/>
                <w:sz w:val="16"/>
                <w:szCs w:val="16"/>
              </w:rPr>
            </w:pPr>
          </w:p>
        </w:tc>
      </w:tr>
    </w:tbl>
    <w:p w:rsidR="00C82EC9" w:rsidRPr="00C82EC9" w:rsidRDefault="00C82EC9" w:rsidP="00C82EC9">
      <w:pPr>
        <w:pStyle w:val="ab"/>
        <w:spacing w:after="0" w:line="240" w:lineRule="auto"/>
        <w:jc w:val="both"/>
        <w:rPr>
          <w:rFonts w:ascii="Times New Roman" w:hAnsi="Times New Roman"/>
          <w:sz w:val="20"/>
          <w:szCs w:val="20"/>
        </w:rPr>
      </w:pP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C82EC9" w:rsidRPr="00C82EC9" w:rsidRDefault="00C82EC9" w:rsidP="00C82EC9">
      <w:pPr>
        <w:pStyle w:val="ConsPlusCell"/>
        <w:ind w:firstLine="708"/>
        <w:jc w:val="both"/>
        <w:rPr>
          <w:rFonts w:ascii="Times New Roman" w:hAnsi="Times New Roman" w:cs="Times New Roman"/>
        </w:rPr>
      </w:pPr>
      <w:r w:rsidRPr="00C82EC9">
        <w:rPr>
          <w:rFonts w:ascii="Times New Roman" w:hAnsi="Times New Roman" w:cs="Times New Roman"/>
        </w:rPr>
        <w:t xml:space="preserve">«Источниками финансирования подпрограммы являются средства  краевого бюджета. </w:t>
      </w:r>
    </w:p>
    <w:p w:rsidR="00C82EC9" w:rsidRPr="00C82EC9" w:rsidRDefault="00C82EC9" w:rsidP="00C82EC9">
      <w:pPr>
        <w:pStyle w:val="ConsPlusCell"/>
        <w:ind w:firstLine="708"/>
        <w:jc w:val="both"/>
        <w:rPr>
          <w:rFonts w:ascii="Times New Roman" w:hAnsi="Times New Roman" w:cs="Times New Roman"/>
        </w:rPr>
      </w:pPr>
      <w:r w:rsidRPr="00C82EC9">
        <w:rPr>
          <w:rFonts w:ascii="Times New Roman" w:hAnsi="Times New Roman" w:cs="Times New Roman"/>
        </w:rPr>
        <w:t>Общий объем средств на реализацию подпрограммы составляет 197 172 632,0  рублей, в том числе:</w:t>
      </w:r>
    </w:p>
    <w:p w:rsidR="00C82EC9" w:rsidRPr="00C82EC9" w:rsidRDefault="00C82EC9" w:rsidP="00C82EC9">
      <w:pPr>
        <w:pStyle w:val="ConsPlusCell"/>
        <w:ind w:firstLine="708"/>
        <w:rPr>
          <w:rFonts w:ascii="Times New Roman" w:hAnsi="Times New Roman" w:cs="Times New Roman"/>
        </w:rPr>
      </w:pPr>
      <w:r w:rsidRPr="00C82EC9">
        <w:rPr>
          <w:rFonts w:ascii="Times New Roman" w:hAnsi="Times New Roman" w:cs="Times New Roman"/>
        </w:rPr>
        <w:t>в 2014 году – 197 172 632,0   рублей.</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 xml:space="preserve">Средства, необходимые для обеспечения деятельности УСЗН Богучанского района, осуществляющего реализацию мероприятий программы, учитываются  в общем объеме субвенций, направляемых бюджету Богучанского района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p w:rsidR="00C82EC9" w:rsidRDefault="00C82EC9" w:rsidP="00C82EC9">
      <w:pPr>
        <w:pStyle w:val="ab"/>
        <w:spacing w:after="0" w:line="240" w:lineRule="auto"/>
        <w:ind w:firstLine="709"/>
        <w:jc w:val="both"/>
        <w:rPr>
          <w:rFonts w:ascii="Times New Roman" w:hAnsi="Times New Roman"/>
          <w:sz w:val="20"/>
          <w:szCs w:val="20"/>
        </w:rPr>
      </w:pPr>
      <w:r w:rsidRPr="00C82EC9">
        <w:rPr>
          <w:rFonts w:ascii="Times New Roman" w:hAnsi="Times New Roman"/>
          <w:sz w:val="20"/>
          <w:szCs w:val="20"/>
        </w:rPr>
        <w:t xml:space="preserve">1.5. В приложении № 8 к Муниципальной программе в паспорте   подпрограммы 4 «Повышение качества и доступности социальных услуг населению»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читать в новой редакции: </w:t>
      </w:r>
    </w:p>
    <w:p w:rsidR="00C3460A" w:rsidRPr="00C82EC9" w:rsidRDefault="00C3460A" w:rsidP="00C82EC9">
      <w:pPr>
        <w:pStyle w:val="ab"/>
        <w:spacing w:after="0" w:line="240" w:lineRule="auto"/>
        <w:ind w:firstLine="709"/>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6073"/>
      </w:tblGrid>
      <w:tr w:rsidR="00C82EC9" w:rsidRPr="00C3460A" w:rsidTr="00C3460A">
        <w:trPr>
          <w:trHeight w:val="1323"/>
        </w:trPr>
        <w:tc>
          <w:tcPr>
            <w:tcW w:w="1827" w:type="pct"/>
            <w:shd w:val="clear" w:color="auto" w:fill="auto"/>
          </w:tcPr>
          <w:p w:rsidR="00C82EC9" w:rsidRPr="00C3460A" w:rsidRDefault="00C82EC9" w:rsidP="00C3460A">
            <w:pPr>
              <w:pStyle w:val="ab"/>
              <w:spacing w:after="0" w:line="240" w:lineRule="auto"/>
              <w:rPr>
                <w:rFonts w:ascii="Times New Roman" w:eastAsia="Times New Roman" w:hAnsi="Times New Roman"/>
                <w:sz w:val="16"/>
                <w:szCs w:val="16"/>
              </w:rPr>
            </w:pPr>
            <w:r w:rsidRPr="00C3460A">
              <w:rPr>
                <w:rFonts w:ascii="Times New Roman" w:eastAsia="Times New Roman" w:hAnsi="Times New Roman"/>
                <w:sz w:val="16"/>
                <w:szCs w:val="16"/>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w:t>
            </w:r>
          </w:p>
        </w:tc>
        <w:tc>
          <w:tcPr>
            <w:tcW w:w="3173" w:type="pct"/>
            <w:shd w:val="clear" w:color="auto" w:fill="auto"/>
          </w:tcPr>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 xml:space="preserve">Из средств краевого  бюджетов за период с 2014 по 2017 гг. –  146 932 630,94  рублей, </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в том числе:</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в 2014 году -   34 977 130,94  рублей;</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в 2015 году -   37 318 500,00  рублей;</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 xml:space="preserve">в 2016 году -   37 318 500,00  рублей; </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в 2017 году -   37 318 500,00  рублей</w:t>
            </w:r>
          </w:p>
        </w:tc>
      </w:tr>
    </w:tbl>
    <w:p w:rsidR="00C82EC9" w:rsidRPr="00C82EC9" w:rsidRDefault="00C82EC9" w:rsidP="00C82EC9">
      <w:pPr>
        <w:autoSpaceDE w:val="0"/>
        <w:autoSpaceDN w:val="0"/>
        <w:adjustRightInd w:val="0"/>
        <w:spacing w:after="0" w:line="240" w:lineRule="auto"/>
        <w:ind w:firstLine="540"/>
        <w:jc w:val="both"/>
        <w:rPr>
          <w:rFonts w:ascii="Times New Roman" w:hAnsi="Times New Roman"/>
          <w:sz w:val="20"/>
          <w:szCs w:val="20"/>
        </w:rPr>
      </w:pPr>
      <w:r w:rsidRPr="00C82EC9">
        <w:rPr>
          <w:rFonts w:ascii="Times New Roman" w:hAnsi="Times New Roman"/>
          <w:sz w:val="20"/>
          <w:szCs w:val="20"/>
        </w:rPr>
        <w:t>В разделе 2 пункт 2.7 «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C82EC9" w:rsidRPr="00C82EC9" w:rsidRDefault="00C82EC9" w:rsidP="00C82EC9">
      <w:pPr>
        <w:autoSpaceDE w:val="0"/>
        <w:autoSpaceDN w:val="0"/>
        <w:adjustRightInd w:val="0"/>
        <w:spacing w:after="0" w:line="240" w:lineRule="auto"/>
        <w:ind w:firstLine="567"/>
        <w:jc w:val="both"/>
        <w:rPr>
          <w:rFonts w:ascii="Times New Roman" w:hAnsi="Times New Roman"/>
          <w:sz w:val="20"/>
          <w:szCs w:val="20"/>
        </w:rPr>
      </w:pPr>
      <w:r w:rsidRPr="00C82EC9">
        <w:rPr>
          <w:rFonts w:ascii="Times New Roman" w:hAnsi="Times New Roman"/>
          <w:sz w:val="20"/>
          <w:szCs w:val="20"/>
        </w:rPr>
        <w:t>«Источниками финансирования подпрограммы являются средства краевого бюджета.</w:t>
      </w:r>
    </w:p>
    <w:p w:rsidR="00C82EC9" w:rsidRPr="00C82EC9" w:rsidRDefault="00C82EC9" w:rsidP="00C82EC9">
      <w:pPr>
        <w:autoSpaceDE w:val="0"/>
        <w:autoSpaceDN w:val="0"/>
        <w:adjustRightInd w:val="0"/>
        <w:spacing w:after="0" w:line="240" w:lineRule="auto"/>
        <w:ind w:firstLine="708"/>
        <w:jc w:val="both"/>
        <w:outlineLvl w:val="0"/>
        <w:rPr>
          <w:rFonts w:ascii="Times New Roman" w:hAnsi="Times New Roman"/>
          <w:sz w:val="20"/>
          <w:szCs w:val="20"/>
        </w:rPr>
      </w:pPr>
      <w:r w:rsidRPr="00C82EC9">
        <w:rPr>
          <w:rFonts w:ascii="Times New Roman" w:hAnsi="Times New Roman"/>
          <w:sz w:val="20"/>
          <w:szCs w:val="20"/>
        </w:rPr>
        <w:t xml:space="preserve"> Общий объем средств на реализацию подпрограммы составляет</w:t>
      </w:r>
    </w:p>
    <w:p w:rsidR="00C82EC9" w:rsidRPr="00C82EC9" w:rsidRDefault="00C82EC9" w:rsidP="00C82EC9">
      <w:pPr>
        <w:pStyle w:val="ConsPlusCell"/>
        <w:jc w:val="both"/>
        <w:rPr>
          <w:rFonts w:ascii="Times New Roman" w:hAnsi="Times New Roman" w:cs="Times New Roman"/>
        </w:rPr>
      </w:pPr>
      <w:r w:rsidRPr="00C82EC9">
        <w:rPr>
          <w:rFonts w:ascii="Times New Roman" w:hAnsi="Times New Roman" w:cs="Times New Roman"/>
        </w:rPr>
        <w:t xml:space="preserve"> 146 932 630,94  рублей, в том числе:</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в 2014 году -   34 977 130,94  рублей;</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в 2015 году -   37 318 500,00  рублей;</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 xml:space="preserve">в 2016 году -   37 318 500,00  рублей; </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в 2017 году -   37 318 500,00  рублей.</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 xml:space="preserve">Средства, необходимые для обеспечения реализации органами социальной защиты населения муниципальных районов и городских округов края, муниципальными учреждениями социального обслуживания населения мероприятий подпрограммы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09.12.2010 № 11-5397 «О наделении органов местного самоуправления </w:t>
      </w:r>
      <w:r w:rsidRPr="00C82EC9">
        <w:rPr>
          <w:rFonts w:ascii="Times New Roman" w:hAnsi="Times New Roman"/>
          <w:sz w:val="20"/>
          <w:szCs w:val="20"/>
        </w:rPr>
        <w:lastRenderedPageBreak/>
        <w:t>муниципальных районов и городских округов края отдельными государственными полномочиями в сфере социальной поддержки и</w:t>
      </w:r>
      <w:r w:rsidRPr="00C82EC9">
        <w:rPr>
          <w:rFonts w:ascii="Times New Roman" w:hAnsi="Times New Roman"/>
          <w:color w:val="FF0000"/>
          <w:sz w:val="20"/>
          <w:szCs w:val="20"/>
        </w:rPr>
        <w:t xml:space="preserve"> </w:t>
      </w:r>
      <w:r w:rsidRPr="00C82EC9">
        <w:rPr>
          <w:rFonts w:ascii="Times New Roman" w:hAnsi="Times New Roman"/>
          <w:sz w:val="20"/>
          <w:szCs w:val="20"/>
        </w:rPr>
        <w:t>социального обслуживания населения».</w:t>
      </w:r>
    </w:p>
    <w:p w:rsidR="00C82EC9" w:rsidRPr="00C82EC9" w:rsidRDefault="00C82EC9" w:rsidP="00C82EC9">
      <w:pPr>
        <w:pStyle w:val="ConsPlusTitle"/>
        <w:ind w:firstLine="709"/>
        <w:jc w:val="both"/>
        <w:rPr>
          <w:rFonts w:ascii="Times New Roman" w:hAnsi="Times New Roman" w:cs="Times New Roman"/>
          <w:b w:val="0"/>
        </w:rPr>
      </w:pPr>
      <w:r w:rsidRPr="00C82EC9">
        <w:rPr>
          <w:rFonts w:ascii="Times New Roman" w:hAnsi="Times New Roman" w:cs="Times New Roman"/>
          <w:b w:val="0"/>
        </w:rPr>
        <w:t>1.6.  В приложении № 9 к Муниципальной программе в паспорте подпрограммы  5</w:t>
      </w:r>
      <w:r w:rsidRPr="00C82EC9">
        <w:rPr>
          <w:rFonts w:ascii="Times New Roman" w:hAnsi="Times New Roman" w:cs="Times New Roman"/>
        </w:rPr>
        <w:t xml:space="preserve">  </w:t>
      </w:r>
      <w:r w:rsidRPr="00C82EC9">
        <w:rPr>
          <w:rFonts w:ascii="Times New Roman" w:hAnsi="Times New Roman" w:cs="Times New Roman"/>
          <w:b w:val="0"/>
        </w:rPr>
        <w:t xml:space="preserve"> «Обеспечение реализации муниципальной программы и прочие мероприятия»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читать в новой редакции: </w:t>
      </w:r>
    </w:p>
    <w:p w:rsidR="00C82EC9" w:rsidRPr="00C82EC9" w:rsidRDefault="00C82EC9" w:rsidP="00C82EC9">
      <w:pPr>
        <w:pStyle w:val="ConsPlusTitle"/>
        <w:rPr>
          <w:rFonts w:ascii="Times New Roman" w:hAnsi="Times New Roman" w:cs="Times New Roman"/>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1"/>
        <w:gridCol w:w="5499"/>
      </w:tblGrid>
      <w:tr w:rsidR="00C82EC9" w:rsidRPr="00C3460A" w:rsidTr="00C3460A">
        <w:trPr>
          <w:trHeight w:val="471"/>
        </w:trPr>
        <w:tc>
          <w:tcPr>
            <w:tcW w:w="2127" w:type="pct"/>
            <w:tcBorders>
              <w:top w:val="single" w:sz="4" w:space="0" w:color="auto"/>
              <w:left w:val="single" w:sz="4" w:space="0" w:color="auto"/>
              <w:bottom w:val="single" w:sz="4" w:space="0" w:color="auto"/>
              <w:right w:val="single" w:sz="4" w:space="0" w:color="auto"/>
            </w:tcBorders>
            <w:shd w:val="clear" w:color="auto" w:fill="auto"/>
          </w:tcPr>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73" w:type="pct"/>
            <w:tcBorders>
              <w:top w:val="single" w:sz="4" w:space="0" w:color="auto"/>
              <w:left w:val="single" w:sz="4" w:space="0" w:color="auto"/>
              <w:bottom w:val="single" w:sz="4" w:space="0" w:color="auto"/>
              <w:right w:val="single" w:sz="4" w:space="0" w:color="auto"/>
            </w:tcBorders>
            <w:shd w:val="clear" w:color="auto" w:fill="auto"/>
          </w:tcPr>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 xml:space="preserve">Из средств  краевого бюджета за период с 2014 по </w:t>
            </w:r>
            <w:smartTag w:uri="urn:schemas-microsoft-com:office:smarttags" w:element="metricconverter">
              <w:smartTagPr>
                <w:attr w:name="ProductID" w:val="2017 г"/>
              </w:smartTagPr>
              <w:r w:rsidRPr="00C3460A">
                <w:rPr>
                  <w:rFonts w:ascii="Times New Roman" w:hAnsi="Times New Roman" w:cs="Times New Roman"/>
                  <w:sz w:val="16"/>
                  <w:szCs w:val="16"/>
                </w:rPr>
                <w:t>2017 г</w:t>
              </w:r>
            </w:smartTag>
            <w:r w:rsidRPr="00C3460A">
              <w:rPr>
                <w:rFonts w:ascii="Times New Roman" w:hAnsi="Times New Roman" w:cs="Times New Roman"/>
                <w:sz w:val="16"/>
                <w:szCs w:val="16"/>
              </w:rPr>
              <w:t xml:space="preserve">.г. – 54 244 900,00 рублей, в том числе: </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 xml:space="preserve">в 2014 году – 19 627 500,00  рублей; </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в 2015 году –                  0,00 рублей;</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в 2016 году -  17 308 700,00  рублей;</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в 2017 году -  17 308 700,00 рублей.</w:t>
            </w:r>
          </w:p>
        </w:tc>
      </w:tr>
    </w:tbl>
    <w:p w:rsidR="00C3460A" w:rsidRDefault="00C82EC9" w:rsidP="00C82EC9">
      <w:pPr>
        <w:pStyle w:val="ConsPlusCell"/>
        <w:jc w:val="both"/>
        <w:rPr>
          <w:rFonts w:ascii="Times New Roman" w:hAnsi="Times New Roman" w:cs="Times New Roman"/>
          <w:b/>
        </w:rPr>
      </w:pPr>
      <w:r w:rsidRPr="00C82EC9">
        <w:rPr>
          <w:rFonts w:ascii="Times New Roman" w:hAnsi="Times New Roman" w:cs="Times New Roman"/>
        </w:rPr>
        <w:t xml:space="preserve">        В приложении № 9 к Муниципальной программе в паспорте подпрограммы  5   «Обеспечение реализации муниципальной программы и прочие мероприятия» строку «Целевые индикаторы и  показатели подпрограммы муниципальной программы</w:t>
      </w:r>
      <w:r w:rsidRPr="00C82EC9">
        <w:rPr>
          <w:rFonts w:ascii="Times New Roman" w:hAnsi="Times New Roman" w:cs="Times New Roman"/>
          <w:b/>
        </w:rPr>
        <w:t xml:space="preserve">» </w:t>
      </w:r>
      <w:r w:rsidRPr="00C82EC9">
        <w:rPr>
          <w:rFonts w:ascii="Times New Roman" w:hAnsi="Times New Roman" w:cs="Times New Roman"/>
        </w:rPr>
        <w:t>читать в новой редакции:</w:t>
      </w:r>
      <w:r w:rsidRPr="00C82EC9">
        <w:rPr>
          <w:rFonts w:ascii="Times New Roman" w:hAnsi="Times New Roman" w:cs="Times New Roman"/>
          <w:b/>
        </w:rPr>
        <w:t xml:space="preserve">   </w:t>
      </w:r>
    </w:p>
    <w:p w:rsidR="00C82EC9" w:rsidRPr="00C82EC9" w:rsidRDefault="00C82EC9" w:rsidP="00C82EC9">
      <w:pPr>
        <w:pStyle w:val="ConsPlusCell"/>
        <w:jc w:val="both"/>
        <w:rPr>
          <w:rFonts w:ascii="Times New Roman" w:hAnsi="Times New Roman" w:cs="Times New Roman"/>
          <w:b/>
        </w:rPr>
      </w:pPr>
      <w:r w:rsidRPr="00C82EC9">
        <w:rPr>
          <w:rFonts w:ascii="Times New Roman" w:hAnsi="Times New Roman" w:cs="Times New Roman"/>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498"/>
      </w:tblGrid>
      <w:tr w:rsidR="00C82EC9" w:rsidRPr="00C3460A" w:rsidTr="00426973">
        <w:tc>
          <w:tcPr>
            <w:tcW w:w="3964" w:type="dxa"/>
            <w:tcBorders>
              <w:top w:val="single" w:sz="4" w:space="0" w:color="auto"/>
              <w:left w:val="single" w:sz="4" w:space="0" w:color="auto"/>
              <w:bottom w:val="single" w:sz="4" w:space="0" w:color="auto"/>
              <w:right w:val="single" w:sz="4" w:space="0" w:color="auto"/>
            </w:tcBorders>
            <w:shd w:val="clear" w:color="auto" w:fill="auto"/>
          </w:tcPr>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Целевые индикаторы и  показатели подпрограммы муниципальной программы</w:t>
            </w:r>
          </w:p>
          <w:p w:rsidR="00C82EC9" w:rsidRPr="00C3460A" w:rsidRDefault="00C82EC9" w:rsidP="00C82EC9">
            <w:pPr>
              <w:pStyle w:val="ConsPlusCell"/>
              <w:rPr>
                <w:rFonts w:ascii="Times New Roman" w:hAnsi="Times New Roman" w:cs="Times New Roman"/>
                <w:sz w:val="16"/>
                <w:szCs w:val="16"/>
              </w:rPr>
            </w:pPr>
            <w:r w:rsidRPr="00C3460A">
              <w:rPr>
                <w:rFonts w:ascii="Times New Roman" w:hAnsi="Times New Roman" w:cs="Times New Roman"/>
                <w:sz w:val="16"/>
                <w:szCs w:val="16"/>
              </w:rPr>
              <w:t xml:space="preserve">           </w:t>
            </w:r>
          </w:p>
        </w:tc>
        <w:tc>
          <w:tcPr>
            <w:tcW w:w="5499" w:type="dxa"/>
            <w:tcBorders>
              <w:top w:val="single" w:sz="4" w:space="0" w:color="auto"/>
              <w:left w:val="single" w:sz="4" w:space="0" w:color="auto"/>
              <w:bottom w:val="single" w:sz="4" w:space="0" w:color="auto"/>
              <w:right w:val="single" w:sz="4" w:space="0" w:color="auto"/>
            </w:tcBorders>
            <w:shd w:val="clear" w:color="auto" w:fill="auto"/>
          </w:tcPr>
          <w:p w:rsidR="00C82EC9" w:rsidRPr="00C3460A" w:rsidRDefault="00C82EC9" w:rsidP="00C82EC9">
            <w:pPr>
              <w:spacing w:after="0" w:line="240" w:lineRule="auto"/>
              <w:jc w:val="both"/>
              <w:rPr>
                <w:rFonts w:ascii="Times New Roman" w:hAnsi="Times New Roman"/>
                <w:sz w:val="16"/>
                <w:szCs w:val="16"/>
              </w:rPr>
            </w:pPr>
            <w:r w:rsidRPr="00C3460A">
              <w:rPr>
                <w:rFonts w:ascii="Times New Roman" w:hAnsi="Times New Roman"/>
                <w:sz w:val="16"/>
                <w:szCs w:val="16"/>
              </w:rPr>
              <w:t>В 2017 году целевые  показатели составят:</w:t>
            </w:r>
          </w:p>
          <w:p w:rsidR="00C82EC9" w:rsidRPr="00C3460A" w:rsidRDefault="00C82EC9" w:rsidP="00C82EC9">
            <w:pPr>
              <w:spacing w:after="0" w:line="240" w:lineRule="auto"/>
              <w:jc w:val="both"/>
              <w:rPr>
                <w:rFonts w:ascii="Times New Roman" w:hAnsi="Times New Roman"/>
                <w:sz w:val="16"/>
                <w:szCs w:val="16"/>
              </w:rPr>
            </w:pPr>
            <w:r w:rsidRPr="00C3460A">
              <w:rPr>
                <w:rFonts w:ascii="Times New Roman" w:hAnsi="Times New Roman"/>
                <w:sz w:val="16"/>
                <w:szCs w:val="16"/>
              </w:rPr>
              <w:t>уровень исполнения субвенций на реализацию переданных полномочий края, не менее  95 %;</w:t>
            </w:r>
          </w:p>
          <w:p w:rsidR="00C82EC9" w:rsidRPr="00C3460A" w:rsidRDefault="00C82EC9" w:rsidP="00C82EC9">
            <w:pPr>
              <w:spacing w:after="0" w:line="240" w:lineRule="auto"/>
              <w:jc w:val="both"/>
              <w:rPr>
                <w:rFonts w:ascii="Times New Roman" w:hAnsi="Times New Roman"/>
                <w:sz w:val="16"/>
                <w:szCs w:val="16"/>
              </w:rPr>
            </w:pPr>
            <w:r w:rsidRPr="00C3460A">
              <w:rPr>
                <w:rFonts w:ascii="Times New Roman" w:hAnsi="Times New Roman"/>
                <w:sz w:val="16"/>
                <w:szCs w:val="16"/>
              </w:rPr>
              <w:t>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к 2017 году, не менее  90 %;</w:t>
            </w:r>
          </w:p>
          <w:p w:rsidR="00C82EC9" w:rsidRPr="00C3460A" w:rsidRDefault="00C82EC9" w:rsidP="00C82EC9">
            <w:pPr>
              <w:spacing w:after="0" w:line="240" w:lineRule="auto"/>
              <w:jc w:val="both"/>
              <w:rPr>
                <w:rFonts w:ascii="Times New Roman" w:hAnsi="Times New Roman"/>
                <w:sz w:val="16"/>
                <w:szCs w:val="16"/>
              </w:rPr>
            </w:pPr>
            <w:r w:rsidRPr="00C3460A">
              <w:rPr>
                <w:rFonts w:ascii="Times New Roman" w:hAnsi="Times New Roman"/>
                <w:sz w:val="16"/>
                <w:szCs w:val="16"/>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к 2017 году, не более  0,1%.</w:t>
            </w:r>
          </w:p>
        </w:tc>
      </w:tr>
    </w:tbl>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В приложении № 9 к Муниципальной программе в паспорте подпрограммы  5   «Обеспечение реализации муниципальной программы и прочие мероприятия» строку «Сроки реализации подпрограммы муниципальной Программы» читать в новой редакции:</w:t>
      </w:r>
      <w:r w:rsidRPr="00C82EC9">
        <w:rPr>
          <w:rFonts w:ascii="Times New Roman" w:hAnsi="Times New Roman" w:cs="Times New Roman"/>
          <w:b/>
        </w:rPr>
        <w:t xml:space="preserve">    </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0"/>
        <w:gridCol w:w="5440"/>
      </w:tblGrid>
      <w:tr w:rsidR="00C82EC9" w:rsidRPr="008C1690" w:rsidTr="008C1690">
        <w:tc>
          <w:tcPr>
            <w:tcW w:w="2158" w:type="pct"/>
            <w:tcBorders>
              <w:top w:val="single" w:sz="4" w:space="0" w:color="auto"/>
              <w:left w:val="single" w:sz="4" w:space="0" w:color="auto"/>
              <w:bottom w:val="single" w:sz="4" w:space="0" w:color="auto"/>
              <w:right w:val="single" w:sz="4" w:space="0" w:color="auto"/>
            </w:tcBorders>
            <w:shd w:val="clear" w:color="auto" w:fill="auto"/>
          </w:tcPr>
          <w:p w:rsidR="00C82EC9" w:rsidRPr="008C1690" w:rsidRDefault="00C82EC9" w:rsidP="00C82EC9">
            <w:pPr>
              <w:pStyle w:val="ConsPlusCell"/>
              <w:rPr>
                <w:rFonts w:ascii="Times New Roman" w:hAnsi="Times New Roman" w:cs="Times New Roman"/>
                <w:sz w:val="16"/>
                <w:szCs w:val="16"/>
              </w:rPr>
            </w:pPr>
            <w:r w:rsidRPr="008C1690">
              <w:rPr>
                <w:rFonts w:ascii="Times New Roman" w:hAnsi="Times New Roman" w:cs="Times New Roman"/>
                <w:sz w:val="16"/>
                <w:szCs w:val="16"/>
              </w:rPr>
              <w:t>Сроки реализации</w:t>
            </w:r>
          </w:p>
          <w:p w:rsidR="00C82EC9" w:rsidRPr="008C1690" w:rsidRDefault="00C82EC9" w:rsidP="00C82EC9">
            <w:pPr>
              <w:pStyle w:val="ConsPlusCell"/>
              <w:rPr>
                <w:rFonts w:ascii="Times New Roman" w:hAnsi="Times New Roman" w:cs="Times New Roman"/>
                <w:sz w:val="16"/>
                <w:szCs w:val="16"/>
              </w:rPr>
            </w:pPr>
            <w:r w:rsidRPr="008C1690">
              <w:rPr>
                <w:rFonts w:ascii="Times New Roman" w:hAnsi="Times New Roman" w:cs="Times New Roman"/>
                <w:sz w:val="16"/>
                <w:szCs w:val="16"/>
              </w:rPr>
              <w:t>подпрограммы муниципальной</w:t>
            </w:r>
          </w:p>
          <w:p w:rsidR="00C82EC9" w:rsidRPr="008C1690" w:rsidRDefault="00C82EC9" w:rsidP="00C82EC9">
            <w:pPr>
              <w:pStyle w:val="ConsPlusCell"/>
              <w:rPr>
                <w:rFonts w:ascii="Times New Roman" w:hAnsi="Times New Roman" w:cs="Times New Roman"/>
                <w:sz w:val="16"/>
                <w:szCs w:val="16"/>
              </w:rPr>
            </w:pPr>
            <w:r w:rsidRPr="008C1690">
              <w:rPr>
                <w:rFonts w:ascii="Times New Roman" w:hAnsi="Times New Roman" w:cs="Times New Roman"/>
                <w:sz w:val="16"/>
                <w:szCs w:val="16"/>
              </w:rPr>
              <w:t xml:space="preserve">программы       </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C82EC9" w:rsidRPr="008C1690" w:rsidRDefault="00C82EC9" w:rsidP="00C82EC9">
            <w:pPr>
              <w:pStyle w:val="ConsPlusCell"/>
              <w:rPr>
                <w:rFonts w:ascii="Times New Roman" w:hAnsi="Times New Roman" w:cs="Times New Roman"/>
                <w:sz w:val="16"/>
                <w:szCs w:val="16"/>
              </w:rPr>
            </w:pPr>
            <w:r w:rsidRPr="008C1690">
              <w:rPr>
                <w:rFonts w:ascii="Times New Roman" w:hAnsi="Times New Roman" w:cs="Times New Roman"/>
                <w:sz w:val="16"/>
                <w:szCs w:val="16"/>
              </w:rPr>
              <w:t xml:space="preserve">2014 – 2017 годы </w:t>
            </w:r>
          </w:p>
          <w:p w:rsidR="00C82EC9" w:rsidRPr="008C1690" w:rsidRDefault="00C82EC9" w:rsidP="00C82EC9">
            <w:pPr>
              <w:pStyle w:val="ConsPlusCell"/>
              <w:rPr>
                <w:rFonts w:ascii="Times New Roman" w:hAnsi="Times New Roman" w:cs="Times New Roman"/>
                <w:sz w:val="16"/>
                <w:szCs w:val="16"/>
              </w:rPr>
            </w:pPr>
          </w:p>
        </w:tc>
      </w:tr>
    </w:tbl>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В разделе 2 пункт 2.5 «Оценка социально-экономической эффективности» читать в новой редакции:</w:t>
      </w:r>
    </w:p>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 Социально-экономическая эффективность реализации подпрограммы зависит от степени достижения ожидаемого конечного результата.</w:t>
      </w:r>
    </w:p>
    <w:p w:rsidR="00C82EC9" w:rsidRPr="00C82EC9" w:rsidRDefault="00C82EC9" w:rsidP="00C82EC9">
      <w:pPr>
        <w:spacing w:after="0" w:line="240" w:lineRule="auto"/>
        <w:jc w:val="both"/>
        <w:rPr>
          <w:rFonts w:ascii="Times New Roman" w:hAnsi="Times New Roman"/>
          <w:sz w:val="20"/>
          <w:szCs w:val="20"/>
        </w:rPr>
      </w:pPr>
      <w:r w:rsidRPr="00C82EC9">
        <w:rPr>
          <w:rFonts w:ascii="Times New Roman" w:hAnsi="Times New Roman"/>
          <w:sz w:val="20"/>
          <w:szCs w:val="20"/>
        </w:rPr>
        <w:t xml:space="preserve">Реализация мероприятий подпрограммы позволит обеспечить достижение следующих результатов в 2017 году: </w:t>
      </w:r>
    </w:p>
    <w:p w:rsidR="00C82EC9" w:rsidRPr="00C82EC9" w:rsidRDefault="00C82EC9" w:rsidP="00C82EC9">
      <w:pPr>
        <w:spacing w:after="0" w:line="240" w:lineRule="auto"/>
        <w:ind w:firstLine="709"/>
        <w:jc w:val="both"/>
        <w:rPr>
          <w:rFonts w:ascii="Times New Roman" w:hAnsi="Times New Roman"/>
          <w:sz w:val="20"/>
          <w:szCs w:val="20"/>
        </w:rPr>
      </w:pPr>
      <w:r w:rsidRPr="00C82EC9">
        <w:rPr>
          <w:rFonts w:ascii="Times New Roman" w:hAnsi="Times New Roman"/>
          <w:sz w:val="20"/>
          <w:szCs w:val="20"/>
        </w:rPr>
        <w:t>уровень исполнения субвенций на реализацию переданных полномочий края, не менее  95 %;</w:t>
      </w:r>
    </w:p>
    <w:p w:rsidR="00C82EC9" w:rsidRPr="00C82EC9" w:rsidRDefault="00C82EC9" w:rsidP="00C82EC9">
      <w:pPr>
        <w:spacing w:after="0" w:line="240" w:lineRule="auto"/>
        <w:ind w:firstLine="709"/>
        <w:jc w:val="both"/>
        <w:rPr>
          <w:rFonts w:ascii="Times New Roman" w:hAnsi="Times New Roman"/>
          <w:sz w:val="20"/>
          <w:szCs w:val="20"/>
        </w:rPr>
      </w:pPr>
      <w:r w:rsidRPr="00C82EC9">
        <w:rPr>
          <w:rFonts w:ascii="Times New Roman" w:hAnsi="Times New Roman"/>
          <w:sz w:val="20"/>
          <w:szCs w:val="20"/>
        </w:rPr>
        <w:t>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не менее  90 %;</w:t>
      </w:r>
    </w:p>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не более  0,1 %.»</w:t>
      </w:r>
    </w:p>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В разделе 2 пункт 2.7 «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«Источниками финансирования подпрограммы являются средства краевого бюджета.</w:t>
      </w:r>
    </w:p>
    <w:p w:rsidR="00C82EC9" w:rsidRPr="00C82EC9" w:rsidRDefault="00C82EC9" w:rsidP="00C82EC9">
      <w:pPr>
        <w:pStyle w:val="ConsPlusCell"/>
        <w:ind w:firstLine="708"/>
        <w:jc w:val="both"/>
        <w:rPr>
          <w:rFonts w:ascii="Times New Roman" w:hAnsi="Times New Roman" w:cs="Times New Roman"/>
        </w:rPr>
      </w:pPr>
      <w:r w:rsidRPr="00C82EC9">
        <w:rPr>
          <w:rFonts w:ascii="Times New Roman" w:hAnsi="Times New Roman" w:cs="Times New Roman"/>
        </w:rPr>
        <w:t>Общий объем средств на реализацию подпрограммы составляет</w:t>
      </w:r>
      <w:r w:rsidR="008C1690">
        <w:rPr>
          <w:rFonts w:ascii="Times New Roman" w:hAnsi="Times New Roman" w:cs="Times New Roman"/>
        </w:rPr>
        <w:t xml:space="preserve"> </w:t>
      </w:r>
      <w:r w:rsidRPr="00C82EC9">
        <w:rPr>
          <w:rFonts w:ascii="Times New Roman" w:hAnsi="Times New Roman" w:cs="Times New Roman"/>
        </w:rPr>
        <w:t>54 244 900,0  рублей, в том числе:</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в 2014 году -  19 627 500,0  рублей;</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 xml:space="preserve">в 2015 году -                  0,0  рублей; </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 xml:space="preserve">в 2016 году – 17 308 700,0   рублей; </w:t>
      </w:r>
    </w:p>
    <w:p w:rsidR="00C82EC9" w:rsidRP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в 2017 году – 17 308 700,0   рублей.</w:t>
      </w:r>
    </w:p>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 xml:space="preserve">Средства, необходимые для обеспечения деятельности управления  социальной защиты населения администрации Богучанского района, осуществляющего реализацию мероприятий подпрограммы, учитываются в общем объеме субвенций, направляемых бюджету района в соответствии с 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w:t>
      </w:r>
    </w:p>
    <w:p w:rsidR="00C82EC9" w:rsidRPr="00C82EC9" w:rsidRDefault="00C82EC9" w:rsidP="00C82EC9">
      <w:pPr>
        <w:pStyle w:val="ab"/>
        <w:spacing w:after="0" w:line="240" w:lineRule="auto"/>
        <w:ind w:firstLine="709"/>
        <w:jc w:val="both"/>
        <w:rPr>
          <w:rFonts w:ascii="Times New Roman" w:hAnsi="Times New Roman"/>
          <w:sz w:val="20"/>
          <w:szCs w:val="20"/>
        </w:rPr>
      </w:pPr>
      <w:r w:rsidRPr="00C82EC9">
        <w:rPr>
          <w:rFonts w:ascii="Times New Roman" w:hAnsi="Times New Roman"/>
          <w:sz w:val="20"/>
          <w:szCs w:val="20"/>
        </w:rPr>
        <w:t xml:space="preserve">1.7. В приложении № 10 к Муниципальной программе в паспорте 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читать в новой редакции: </w:t>
      </w:r>
    </w:p>
    <w:p w:rsidR="00C82EC9" w:rsidRPr="00C82EC9" w:rsidRDefault="00C82EC9" w:rsidP="00C82EC9">
      <w:pPr>
        <w:pStyle w:val="ab"/>
        <w:spacing w:after="0" w:line="240" w:lineRule="auto"/>
        <w:ind w:firstLine="709"/>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1"/>
        <w:gridCol w:w="5499"/>
      </w:tblGrid>
      <w:tr w:rsidR="00C82EC9" w:rsidRPr="008C1690" w:rsidTr="008C1690">
        <w:trPr>
          <w:trHeight w:val="474"/>
        </w:trPr>
        <w:tc>
          <w:tcPr>
            <w:tcW w:w="2127" w:type="pct"/>
            <w:tcBorders>
              <w:top w:val="single" w:sz="4" w:space="0" w:color="auto"/>
              <w:left w:val="single" w:sz="4" w:space="0" w:color="auto"/>
              <w:bottom w:val="single" w:sz="4" w:space="0" w:color="auto"/>
              <w:right w:val="single" w:sz="4" w:space="0" w:color="auto"/>
            </w:tcBorders>
            <w:shd w:val="clear" w:color="auto" w:fill="auto"/>
          </w:tcPr>
          <w:p w:rsidR="00C82EC9" w:rsidRPr="008C1690" w:rsidRDefault="00C82EC9" w:rsidP="00C82EC9">
            <w:pPr>
              <w:pStyle w:val="ConsPlusCell"/>
              <w:rPr>
                <w:rFonts w:ascii="Times New Roman" w:hAnsi="Times New Roman" w:cs="Times New Roman"/>
                <w:sz w:val="16"/>
                <w:szCs w:val="16"/>
              </w:rPr>
            </w:pPr>
            <w:r w:rsidRPr="008C1690">
              <w:rPr>
                <w:rFonts w:ascii="Times New Roman" w:hAnsi="Times New Roman" w:cs="Times New Roman"/>
                <w:sz w:val="16"/>
                <w:szCs w:val="16"/>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73" w:type="pct"/>
            <w:tcBorders>
              <w:top w:val="single" w:sz="4" w:space="0" w:color="auto"/>
              <w:left w:val="single" w:sz="4" w:space="0" w:color="auto"/>
              <w:bottom w:val="single" w:sz="4" w:space="0" w:color="auto"/>
              <w:right w:val="single" w:sz="4" w:space="0" w:color="auto"/>
            </w:tcBorders>
            <w:shd w:val="clear" w:color="auto" w:fill="auto"/>
          </w:tcPr>
          <w:p w:rsidR="00C82EC9" w:rsidRPr="008C1690" w:rsidRDefault="00C82EC9" w:rsidP="00C82EC9">
            <w:pPr>
              <w:pStyle w:val="ConsPlusCell"/>
              <w:rPr>
                <w:rFonts w:ascii="Times New Roman" w:hAnsi="Times New Roman" w:cs="Times New Roman"/>
                <w:sz w:val="16"/>
                <w:szCs w:val="16"/>
              </w:rPr>
            </w:pPr>
            <w:r w:rsidRPr="008C1690">
              <w:rPr>
                <w:rFonts w:ascii="Times New Roman" w:hAnsi="Times New Roman" w:cs="Times New Roman"/>
                <w:sz w:val="16"/>
                <w:szCs w:val="16"/>
              </w:rPr>
              <w:t>Из средств   краевого бюджета за  2015 год - 17 186 200,0  рублей.</w:t>
            </w:r>
          </w:p>
          <w:p w:rsidR="00C82EC9" w:rsidRPr="008C1690" w:rsidRDefault="00C82EC9" w:rsidP="00C82EC9">
            <w:pPr>
              <w:pStyle w:val="ConsPlusCell"/>
              <w:rPr>
                <w:rFonts w:ascii="Times New Roman" w:hAnsi="Times New Roman" w:cs="Times New Roman"/>
                <w:sz w:val="16"/>
                <w:szCs w:val="16"/>
              </w:rPr>
            </w:pPr>
          </w:p>
        </w:tc>
      </w:tr>
    </w:tbl>
    <w:p w:rsidR="00C82EC9" w:rsidRDefault="00C82EC9" w:rsidP="00C82EC9">
      <w:pPr>
        <w:pStyle w:val="ConsPlusCell"/>
        <w:jc w:val="both"/>
        <w:rPr>
          <w:rFonts w:ascii="Times New Roman" w:hAnsi="Times New Roman" w:cs="Times New Roman"/>
        </w:rPr>
      </w:pPr>
      <w:r w:rsidRPr="00C82EC9">
        <w:rPr>
          <w:rFonts w:ascii="Times New Roman" w:hAnsi="Times New Roman" w:cs="Times New Roman"/>
        </w:rPr>
        <w:t xml:space="preserve">          В приложении №10 к Муниципальной программе в паспорте</w:t>
      </w:r>
      <w:r w:rsidRPr="008C1690">
        <w:rPr>
          <w:rFonts w:ascii="Times New Roman" w:hAnsi="Times New Roman" w:cs="Times New Roman"/>
        </w:rPr>
        <w:t xml:space="preserve"> </w:t>
      </w:r>
      <w:r w:rsidRPr="00C82EC9">
        <w:rPr>
          <w:rFonts w:ascii="Times New Roman" w:hAnsi="Times New Roman" w:cs="Times New Roman"/>
        </w:rPr>
        <w:t>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строку « Целевые индикаторы и  показатели подпрограммы муниципальной программы» читать в новой редакции:</w:t>
      </w:r>
    </w:p>
    <w:p w:rsidR="008C1690" w:rsidRPr="00C82EC9" w:rsidRDefault="008C1690" w:rsidP="00C82EC9">
      <w:pPr>
        <w:pStyle w:val="ConsPlusCel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0"/>
        <w:gridCol w:w="5560"/>
      </w:tblGrid>
      <w:tr w:rsidR="00C82EC9" w:rsidRPr="008C1690" w:rsidTr="008C1690">
        <w:tc>
          <w:tcPr>
            <w:tcW w:w="2095" w:type="pct"/>
            <w:tcBorders>
              <w:top w:val="single" w:sz="4" w:space="0" w:color="auto"/>
              <w:left w:val="single" w:sz="4" w:space="0" w:color="auto"/>
              <w:bottom w:val="single" w:sz="4" w:space="0" w:color="auto"/>
              <w:right w:val="single" w:sz="4" w:space="0" w:color="auto"/>
            </w:tcBorders>
            <w:shd w:val="clear" w:color="auto" w:fill="auto"/>
          </w:tcPr>
          <w:p w:rsidR="00C82EC9" w:rsidRPr="008C1690" w:rsidRDefault="00C82EC9" w:rsidP="00C82EC9">
            <w:pPr>
              <w:pStyle w:val="ConsPlusCell"/>
              <w:rPr>
                <w:rFonts w:ascii="Times New Roman" w:hAnsi="Times New Roman" w:cs="Times New Roman"/>
                <w:sz w:val="16"/>
                <w:szCs w:val="16"/>
              </w:rPr>
            </w:pPr>
            <w:r w:rsidRPr="008C1690">
              <w:rPr>
                <w:rFonts w:ascii="Times New Roman" w:hAnsi="Times New Roman" w:cs="Times New Roman"/>
                <w:sz w:val="16"/>
                <w:szCs w:val="16"/>
              </w:rPr>
              <w:t>Целевые индикаторы и  показатели подпрограммы муниципальной программы</w:t>
            </w:r>
          </w:p>
          <w:p w:rsidR="00C82EC9" w:rsidRPr="008C1690" w:rsidRDefault="00C82EC9" w:rsidP="00C82EC9">
            <w:pPr>
              <w:pStyle w:val="ConsPlusCell"/>
              <w:rPr>
                <w:rFonts w:ascii="Times New Roman" w:hAnsi="Times New Roman" w:cs="Times New Roman"/>
                <w:sz w:val="16"/>
                <w:szCs w:val="16"/>
              </w:rPr>
            </w:pPr>
          </w:p>
          <w:p w:rsidR="00C82EC9" w:rsidRPr="008C1690" w:rsidRDefault="00C82EC9" w:rsidP="00C82EC9">
            <w:pPr>
              <w:pStyle w:val="ConsPlusCell"/>
              <w:rPr>
                <w:rFonts w:ascii="Times New Roman" w:hAnsi="Times New Roman" w:cs="Times New Roman"/>
                <w:sz w:val="16"/>
                <w:szCs w:val="16"/>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C82EC9" w:rsidRPr="008C1690" w:rsidRDefault="00C82EC9" w:rsidP="00C82EC9">
            <w:pPr>
              <w:spacing w:after="0" w:line="240" w:lineRule="auto"/>
              <w:jc w:val="both"/>
              <w:rPr>
                <w:rFonts w:ascii="Times New Roman" w:hAnsi="Times New Roman"/>
                <w:sz w:val="16"/>
                <w:szCs w:val="16"/>
              </w:rPr>
            </w:pPr>
            <w:r w:rsidRPr="008C1690">
              <w:rPr>
                <w:rFonts w:ascii="Times New Roman" w:hAnsi="Times New Roman"/>
                <w:sz w:val="16"/>
                <w:szCs w:val="16"/>
              </w:rPr>
              <w:t>К 2015 году уровень удовлетворенности жителей Богучанского района качеством предоставления  государственных и  муниципальных  услуг, не менее  90%;</w:t>
            </w:r>
          </w:p>
          <w:p w:rsidR="00C82EC9" w:rsidRPr="008C1690" w:rsidRDefault="00C82EC9" w:rsidP="00C82EC9">
            <w:pPr>
              <w:spacing w:after="0" w:line="240" w:lineRule="auto"/>
              <w:jc w:val="both"/>
              <w:rPr>
                <w:rFonts w:ascii="Times New Roman" w:hAnsi="Times New Roman"/>
                <w:sz w:val="16"/>
                <w:szCs w:val="16"/>
              </w:rPr>
            </w:pPr>
            <w:r w:rsidRPr="008C1690">
              <w:rPr>
                <w:rFonts w:ascii="Times New Roman" w:hAnsi="Times New Roman"/>
                <w:sz w:val="16"/>
                <w:szCs w:val="16"/>
              </w:rPr>
              <w:t>доля граждан, получивших услуги в учреждениях социального обслуживания населения, в общем числе граждан, обратившихся за их получением, 100,0 % к 2015 году.</w:t>
            </w:r>
          </w:p>
        </w:tc>
      </w:tr>
    </w:tbl>
    <w:p w:rsidR="00C82EC9" w:rsidRDefault="00C82EC9" w:rsidP="00C82EC9">
      <w:pPr>
        <w:pStyle w:val="ConsPlusCell"/>
        <w:ind w:firstLine="709"/>
        <w:jc w:val="both"/>
        <w:rPr>
          <w:rFonts w:ascii="Times New Roman" w:hAnsi="Times New Roman" w:cs="Times New Roman"/>
        </w:rPr>
      </w:pPr>
      <w:r w:rsidRPr="00C82EC9">
        <w:rPr>
          <w:rFonts w:ascii="Times New Roman" w:hAnsi="Times New Roman" w:cs="Times New Roman"/>
        </w:rPr>
        <w:t>В приложении №10 к Муниципальной программе в паспорте</w:t>
      </w:r>
      <w:r w:rsidRPr="008C1690">
        <w:rPr>
          <w:rFonts w:ascii="Times New Roman" w:hAnsi="Times New Roman" w:cs="Times New Roman"/>
        </w:rPr>
        <w:t xml:space="preserve"> </w:t>
      </w:r>
      <w:r w:rsidRPr="00C82EC9">
        <w:rPr>
          <w:rFonts w:ascii="Times New Roman" w:hAnsi="Times New Roman" w:cs="Times New Roman"/>
        </w:rPr>
        <w:t>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строку « Сроки реализации подпрограммы муниципальной программы» читать в  новой редакции:</w:t>
      </w:r>
    </w:p>
    <w:p w:rsidR="008C1690" w:rsidRPr="00C82EC9" w:rsidRDefault="008C1690" w:rsidP="00C82EC9">
      <w:pPr>
        <w:pStyle w:val="ConsPlusCell"/>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1"/>
        <w:gridCol w:w="5489"/>
      </w:tblGrid>
      <w:tr w:rsidR="00C82EC9" w:rsidRPr="008C1690" w:rsidTr="008C1690">
        <w:tc>
          <w:tcPr>
            <w:tcW w:w="2132" w:type="pct"/>
            <w:tcBorders>
              <w:top w:val="single" w:sz="4" w:space="0" w:color="auto"/>
              <w:left w:val="single" w:sz="4" w:space="0" w:color="auto"/>
              <w:bottom w:val="single" w:sz="4" w:space="0" w:color="auto"/>
              <w:right w:val="single" w:sz="4" w:space="0" w:color="auto"/>
            </w:tcBorders>
            <w:shd w:val="clear" w:color="auto" w:fill="auto"/>
          </w:tcPr>
          <w:p w:rsidR="00C82EC9" w:rsidRPr="008C1690" w:rsidRDefault="00C82EC9" w:rsidP="00C82EC9">
            <w:pPr>
              <w:pStyle w:val="ConsPlusCell"/>
              <w:rPr>
                <w:rFonts w:ascii="Times New Roman" w:hAnsi="Times New Roman" w:cs="Times New Roman"/>
                <w:sz w:val="16"/>
                <w:szCs w:val="16"/>
              </w:rPr>
            </w:pPr>
            <w:r w:rsidRPr="008C1690">
              <w:rPr>
                <w:rFonts w:ascii="Times New Roman" w:hAnsi="Times New Roman" w:cs="Times New Roman"/>
                <w:sz w:val="16"/>
                <w:szCs w:val="16"/>
              </w:rPr>
              <w:t>Сроки реализации</w:t>
            </w:r>
          </w:p>
          <w:p w:rsidR="00C82EC9" w:rsidRPr="008C1690" w:rsidRDefault="00C82EC9" w:rsidP="00C82EC9">
            <w:pPr>
              <w:pStyle w:val="ConsPlusCell"/>
              <w:rPr>
                <w:rFonts w:ascii="Times New Roman" w:hAnsi="Times New Roman" w:cs="Times New Roman"/>
                <w:sz w:val="16"/>
                <w:szCs w:val="16"/>
              </w:rPr>
            </w:pPr>
            <w:r w:rsidRPr="008C1690">
              <w:rPr>
                <w:rFonts w:ascii="Times New Roman" w:hAnsi="Times New Roman" w:cs="Times New Roman"/>
                <w:sz w:val="16"/>
                <w:szCs w:val="16"/>
              </w:rPr>
              <w:t>подпрограммы муниципальной</w:t>
            </w:r>
          </w:p>
          <w:p w:rsidR="00C82EC9" w:rsidRPr="008C1690" w:rsidRDefault="00C82EC9" w:rsidP="00C82EC9">
            <w:pPr>
              <w:pStyle w:val="ConsPlusCell"/>
              <w:rPr>
                <w:rFonts w:ascii="Times New Roman" w:hAnsi="Times New Roman" w:cs="Times New Roman"/>
                <w:sz w:val="16"/>
                <w:szCs w:val="16"/>
              </w:rPr>
            </w:pPr>
            <w:r w:rsidRPr="008C1690">
              <w:rPr>
                <w:rFonts w:ascii="Times New Roman" w:hAnsi="Times New Roman" w:cs="Times New Roman"/>
                <w:sz w:val="16"/>
                <w:szCs w:val="16"/>
              </w:rPr>
              <w:t xml:space="preserve">программы       </w:t>
            </w:r>
          </w:p>
        </w:tc>
        <w:tc>
          <w:tcPr>
            <w:tcW w:w="2868" w:type="pct"/>
            <w:tcBorders>
              <w:top w:val="single" w:sz="4" w:space="0" w:color="auto"/>
              <w:left w:val="single" w:sz="4" w:space="0" w:color="auto"/>
              <w:bottom w:val="single" w:sz="4" w:space="0" w:color="auto"/>
              <w:right w:val="single" w:sz="4" w:space="0" w:color="auto"/>
            </w:tcBorders>
            <w:shd w:val="clear" w:color="auto" w:fill="auto"/>
          </w:tcPr>
          <w:p w:rsidR="00C82EC9" w:rsidRPr="008C1690" w:rsidRDefault="00C82EC9" w:rsidP="00C82EC9">
            <w:pPr>
              <w:pStyle w:val="ConsPlusCell"/>
              <w:rPr>
                <w:rFonts w:ascii="Times New Roman" w:hAnsi="Times New Roman" w:cs="Times New Roman"/>
                <w:sz w:val="16"/>
                <w:szCs w:val="16"/>
              </w:rPr>
            </w:pPr>
            <w:r w:rsidRPr="008C1690">
              <w:rPr>
                <w:rFonts w:ascii="Times New Roman" w:hAnsi="Times New Roman" w:cs="Times New Roman"/>
                <w:sz w:val="16"/>
                <w:szCs w:val="16"/>
              </w:rPr>
              <w:t xml:space="preserve">2015  год </w:t>
            </w:r>
          </w:p>
          <w:p w:rsidR="00C82EC9" w:rsidRPr="008C1690" w:rsidRDefault="00C82EC9" w:rsidP="00C82EC9">
            <w:pPr>
              <w:pStyle w:val="ConsPlusCell"/>
              <w:rPr>
                <w:rFonts w:ascii="Times New Roman" w:hAnsi="Times New Roman" w:cs="Times New Roman"/>
                <w:sz w:val="16"/>
                <w:szCs w:val="16"/>
              </w:rPr>
            </w:pPr>
          </w:p>
        </w:tc>
      </w:tr>
    </w:tbl>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В разделе 2 пункт 2.5 «Оценка социально-экономической  эффективности» читать в новой редакции:</w:t>
      </w:r>
    </w:p>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«Социально-экономическая эффективность реализации подпрограммы зависит от степени достижения ожидаемого конечного результата.</w:t>
      </w:r>
    </w:p>
    <w:p w:rsidR="00C82EC9" w:rsidRPr="00C82EC9" w:rsidRDefault="00C82EC9" w:rsidP="00C82EC9">
      <w:pPr>
        <w:spacing w:after="0" w:line="240" w:lineRule="auto"/>
        <w:jc w:val="both"/>
        <w:rPr>
          <w:rFonts w:ascii="Times New Roman" w:hAnsi="Times New Roman"/>
          <w:sz w:val="20"/>
          <w:szCs w:val="20"/>
        </w:rPr>
      </w:pPr>
      <w:r w:rsidRPr="00C82EC9">
        <w:rPr>
          <w:rFonts w:ascii="Times New Roman" w:hAnsi="Times New Roman"/>
          <w:sz w:val="20"/>
          <w:szCs w:val="20"/>
        </w:rPr>
        <w:t xml:space="preserve">Реализация мероприятий подпрограммы позволит обеспечить достижение следующих результатов в 2015 году: </w:t>
      </w:r>
    </w:p>
    <w:p w:rsidR="00C82EC9" w:rsidRPr="00C82EC9" w:rsidRDefault="00C82EC9" w:rsidP="00C82EC9">
      <w:pPr>
        <w:spacing w:after="0" w:line="240" w:lineRule="auto"/>
        <w:ind w:firstLine="851"/>
        <w:jc w:val="both"/>
        <w:rPr>
          <w:rFonts w:ascii="Times New Roman" w:hAnsi="Times New Roman"/>
          <w:sz w:val="20"/>
          <w:szCs w:val="20"/>
        </w:rPr>
      </w:pPr>
      <w:r w:rsidRPr="00C82EC9">
        <w:rPr>
          <w:rFonts w:ascii="Times New Roman" w:hAnsi="Times New Roman"/>
          <w:sz w:val="20"/>
          <w:szCs w:val="20"/>
        </w:rPr>
        <w:t xml:space="preserve">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не менее  90%; </w:t>
      </w:r>
    </w:p>
    <w:p w:rsidR="00C82EC9" w:rsidRPr="00C82EC9" w:rsidRDefault="00C82EC9" w:rsidP="00C82EC9">
      <w:pPr>
        <w:spacing w:after="0" w:line="240" w:lineRule="auto"/>
        <w:ind w:firstLine="851"/>
        <w:jc w:val="both"/>
        <w:rPr>
          <w:rFonts w:ascii="Times New Roman" w:hAnsi="Times New Roman"/>
          <w:sz w:val="20"/>
          <w:szCs w:val="20"/>
        </w:rPr>
      </w:pPr>
      <w:r w:rsidRPr="00C82EC9">
        <w:rPr>
          <w:rFonts w:ascii="Times New Roman" w:hAnsi="Times New Roman"/>
          <w:sz w:val="20"/>
          <w:szCs w:val="20"/>
        </w:rPr>
        <w:t xml:space="preserve">доля граждан, получивших услуги в учреждениях социального обслуживания населения, в общем числе граждан, обратившихся за их получением, 100,0 %  к 2015 году.»  </w:t>
      </w:r>
    </w:p>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«Источниками финансирования подпрограммы являются средства краевого бюджета.</w:t>
      </w:r>
    </w:p>
    <w:p w:rsidR="00C82EC9" w:rsidRPr="00C82EC9" w:rsidRDefault="00C82EC9" w:rsidP="00C82EC9">
      <w:pPr>
        <w:pStyle w:val="ConsPlusCell"/>
        <w:ind w:firstLine="708"/>
        <w:jc w:val="both"/>
        <w:rPr>
          <w:rFonts w:ascii="Times New Roman" w:hAnsi="Times New Roman" w:cs="Times New Roman"/>
        </w:rPr>
      </w:pPr>
      <w:r w:rsidRPr="00C82EC9">
        <w:rPr>
          <w:rFonts w:ascii="Times New Roman" w:hAnsi="Times New Roman" w:cs="Times New Roman"/>
        </w:rPr>
        <w:t>Общий объем средств на реал</w:t>
      </w:r>
      <w:r w:rsidR="008C1690">
        <w:rPr>
          <w:rFonts w:ascii="Times New Roman" w:hAnsi="Times New Roman" w:cs="Times New Roman"/>
        </w:rPr>
        <w:t xml:space="preserve">изацию подпрограммы составляет </w:t>
      </w:r>
      <w:r w:rsidRPr="00C82EC9">
        <w:rPr>
          <w:rFonts w:ascii="Times New Roman" w:hAnsi="Times New Roman" w:cs="Times New Roman"/>
        </w:rPr>
        <w:t>17 186 200,0  рублей, в том числе:</w:t>
      </w:r>
    </w:p>
    <w:p w:rsidR="00C82EC9" w:rsidRPr="00C82EC9" w:rsidRDefault="00C82EC9" w:rsidP="00C82EC9">
      <w:pPr>
        <w:pStyle w:val="ConsPlusCell"/>
        <w:ind w:firstLine="708"/>
        <w:jc w:val="both"/>
        <w:rPr>
          <w:rFonts w:ascii="Times New Roman" w:hAnsi="Times New Roman" w:cs="Times New Roman"/>
        </w:rPr>
      </w:pPr>
      <w:r w:rsidRPr="00C82EC9">
        <w:rPr>
          <w:rFonts w:ascii="Times New Roman" w:hAnsi="Times New Roman" w:cs="Times New Roman"/>
        </w:rPr>
        <w:t xml:space="preserve">в 2015 году – 17 186 200,0   рублей; </w:t>
      </w:r>
    </w:p>
    <w:p w:rsidR="00C82EC9" w:rsidRPr="00C82EC9" w:rsidRDefault="00C82EC9" w:rsidP="00C82EC9">
      <w:pPr>
        <w:autoSpaceDE w:val="0"/>
        <w:autoSpaceDN w:val="0"/>
        <w:adjustRightInd w:val="0"/>
        <w:spacing w:after="0" w:line="240" w:lineRule="auto"/>
        <w:ind w:firstLine="709"/>
        <w:jc w:val="both"/>
        <w:rPr>
          <w:rFonts w:ascii="Times New Roman" w:hAnsi="Times New Roman"/>
          <w:sz w:val="20"/>
          <w:szCs w:val="20"/>
        </w:rPr>
      </w:pPr>
      <w:r w:rsidRPr="00C82EC9">
        <w:rPr>
          <w:rFonts w:ascii="Times New Roman" w:hAnsi="Times New Roman"/>
          <w:sz w:val="20"/>
          <w:szCs w:val="20"/>
        </w:rPr>
        <w:t xml:space="preserve">Средства, необходимые для обеспечения деятельности управления  социальной защиты населения администрации Богучанского района, осуществляющего реализацию мероприятий подпрограммы, учитываются в общем объеме субвенций, направляемых бюджету района в соответствии с 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1.8. Приложение № 2 к муниципальной программе изложить в новой редакции согласно приложению № 1 к настоящему постановлению.</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1.9. Приложение № 3 к муниципальной программе изложить в новой редакции согласно приложению № 2 к настоящему постановлению.</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1.10. Приложение № 2 к подпрограмме № 1 «Повышение качества жизни отдельных категорий граждан, в т. ч.  инвалидов, степени их социальной защищенности» изложить в новой редакции согласно  приложению № 3 к настоящему постановлению.</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1.11. Приложение № 2 к подпрограмме № 2 «Социальная поддержка семей, имеющих детей» изложить в новой редакции согласно  приложению № 4 к настоящему постановлению.</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1.12. Приложение № 2 к подпрограмме 3 «Обеспечение социальной поддержки граждан на оплату жилого помещения и коммунальных услуг»  изложить в новой редакции согласно  приложению № 5 к настоящему постановлению.</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1.13. Приложение № 2 к подпрограмме 4 «Повышение качества и доступности социальных услуг населению» изложить в новой редакции согласно  приложению № 6 к настоящему постановлению.</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1.14. Приложение № 2 к подпрограмме  5   «Обеспечение реализации муниципальной программы и прочие мероприятия»</w:t>
      </w:r>
      <w:r w:rsidRPr="00C82EC9">
        <w:rPr>
          <w:rFonts w:ascii="Times New Roman" w:hAnsi="Times New Roman"/>
          <w:b/>
          <w:sz w:val="20"/>
          <w:szCs w:val="20"/>
        </w:rPr>
        <w:t xml:space="preserve"> </w:t>
      </w:r>
      <w:r w:rsidRPr="00C82EC9">
        <w:rPr>
          <w:rFonts w:ascii="Times New Roman" w:hAnsi="Times New Roman"/>
          <w:sz w:val="20"/>
          <w:szCs w:val="20"/>
        </w:rPr>
        <w:t>изложить в новой редакции согласно  приложению № 7 к настоящему постановлению.</w:t>
      </w:r>
    </w:p>
    <w:p w:rsidR="00C82EC9" w:rsidRPr="00C82EC9" w:rsidRDefault="00C82EC9" w:rsidP="00C82EC9">
      <w:pPr>
        <w:pStyle w:val="ConsPlusTitle"/>
        <w:jc w:val="both"/>
        <w:rPr>
          <w:rFonts w:ascii="Times New Roman" w:hAnsi="Times New Roman" w:cs="Times New Roman"/>
          <w:b w:val="0"/>
        </w:rPr>
      </w:pPr>
      <w:r w:rsidRPr="00C82EC9">
        <w:rPr>
          <w:rFonts w:ascii="Times New Roman" w:hAnsi="Times New Roman" w:cs="Times New Roman"/>
          <w:b w:val="0"/>
        </w:rPr>
        <w:t xml:space="preserve">          1.15.</w:t>
      </w:r>
      <w:r w:rsidRPr="00C82EC9">
        <w:rPr>
          <w:rFonts w:ascii="Times New Roman" w:hAnsi="Times New Roman" w:cs="Times New Roman"/>
        </w:rPr>
        <w:t xml:space="preserve"> </w:t>
      </w:r>
      <w:r w:rsidRPr="00C82EC9">
        <w:rPr>
          <w:rFonts w:ascii="Times New Roman" w:hAnsi="Times New Roman" w:cs="Times New Roman"/>
          <w:b w:val="0"/>
        </w:rPr>
        <w:t>Приложение № 2 к подпрограмме  6</w:t>
      </w:r>
      <w:r w:rsidRPr="00C82EC9">
        <w:rPr>
          <w:rFonts w:ascii="Times New Roman" w:hAnsi="Times New Roman" w:cs="Times New Roman"/>
        </w:rPr>
        <w:t xml:space="preserve"> </w:t>
      </w:r>
      <w:r w:rsidRPr="00C82EC9">
        <w:rPr>
          <w:rFonts w:ascii="Times New Roman" w:hAnsi="Times New Roman" w:cs="Times New Roman"/>
          <w:b w:val="0"/>
        </w:rPr>
        <w:t xml:space="preserve">«Обеспечение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r w:rsidRPr="00C82EC9">
        <w:rPr>
          <w:rFonts w:ascii="Times New Roman" w:hAnsi="Times New Roman" w:cs="Times New Roman"/>
          <w:b w:val="0"/>
        </w:rPr>
        <w:lastRenderedPageBreak/>
        <w:t xml:space="preserve">получателей социальной помощи и организации социального обслуживания» </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изложить в новой редакции согласно  приложению № 8 к настоящему постановлению.</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1.16.Приложение № 1 к паспорту Муниципальной программы изложить в новой редакции согласно  приложению № 9 к настоящему постановлению.</w:t>
      </w:r>
    </w:p>
    <w:p w:rsidR="00C82EC9" w:rsidRPr="00C82EC9" w:rsidRDefault="00C82EC9" w:rsidP="00C82EC9">
      <w:pPr>
        <w:autoSpaceDE w:val="0"/>
        <w:autoSpaceDN w:val="0"/>
        <w:adjustRightInd w:val="0"/>
        <w:spacing w:after="0" w:line="240" w:lineRule="auto"/>
        <w:ind w:firstLine="708"/>
        <w:jc w:val="both"/>
        <w:rPr>
          <w:rFonts w:ascii="Times New Roman" w:hAnsi="Times New Roman"/>
          <w:sz w:val="20"/>
          <w:szCs w:val="20"/>
        </w:rPr>
      </w:pPr>
      <w:r w:rsidRPr="00C82EC9">
        <w:rPr>
          <w:rFonts w:ascii="Times New Roman" w:hAnsi="Times New Roman"/>
          <w:sz w:val="20"/>
          <w:szCs w:val="20"/>
        </w:rPr>
        <w:t>1.17. Приложение № 4 Муниципальной программы изложить в новой редакции согласно приложению № 10 к настоящему постановлению.</w:t>
      </w:r>
    </w:p>
    <w:p w:rsidR="00C82EC9" w:rsidRPr="00C82EC9" w:rsidRDefault="00C82EC9" w:rsidP="00C82EC9">
      <w:pPr>
        <w:spacing w:after="0" w:line="240" w:lineRule="auto"/>
        <w:ind w:firstLine="720"/>
        <w:jc w:val="both"/>
        <w:rPr>
          <w:rFonts w:ascii="Times New Roman" w:hAnsi="Times New Roman"/>
          <w:color w:val="000000"/>
          <w:sz w:val="20"/>
          <w:szCs w:val="20"/>
        </w:rPr>
      </w:pPr>
      <w:r w:rsidRPr="00C82EC9">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C82EC9" w:rsidRPr="00C82EC9" w:rsidRDefault="00C82EC9" w:rsidP="00C82EC9">
      <w:pPr>
        <w:spacing w:after="0" w:line="240" w:lineRule="auto"/>
        <w:jc w:val="both"/>
        <w:rPr>
          <w:rFonts w:ascii="Times New Roman" w:hAnsi="Times New Roman"/>
          <w:color w:val="000000"/>
          <w:sz w:val="20"/>
          <w:szCs w:val="20"/>
        </w:rPr>
      </w:pPr>
      <w:r w:rsidRPr="00C82EC9">
        <w:rPr>
          <w:rFonts w:ascii="Times New Roman" w:hAnsi="Times New Roman"/>
          <w:color w:val="000000"/>
          <w:sz w:val="20"/>
          <w:szCs w:val="20"/>
        </w:rPr>
        <w:t xml:space="preserve">          3. </w:t>
      </w:r>
      <w:r w:rsidRPr="00C82EC9">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C82EC9" w:rsidRPr="00C82EC9" w:rsidRDefault="00C82EC9" w:rsidP="00C82EC9">
      <w:pPr>
        <w:autoSpaceDE w:val="0"/>
        <w:spacing w:after="0" w:line="240" w:lineRule="auto"/>
        <w:rPr>
          <w:rFonts w:ascii="Times New Roman" w:hAnsi="Times New Roman"/>
          <w:sz w:val="20"/>
          <w:szCs w:val="20"/>
        </w:rPr>
      </w:pPr>
    </w:p>
    <w:p w:rsidR="00C82EC9" w:rsidRPr="00C82EC9" w:rsidRDefault="00C82EC9" w:rsidP="00C82EC9">
      <w:pPr>
        <w:autoSpaceDE w:val="0"/>
        <w:spacing w:after="0" w:line="240" w:lineRule="auto"/>
        <w:rPr>
          <w:rFonts w:ascii="Times New Roman" w:hAnsi="Times New Roman"/>
          <w:sz w:val="20"/>
          <w:szCs w:val="20"/>
        </w:rPr>
      </w:pPr>
      <w:r w:rsidRPr="00C82EC9">
        <w:rPr>
          <w:rFonts w:ascii="Times New Roman" w:hAnsi="Times New Roman"/>
          <w:sz w:val="20"/>
          <w:szCs w:val="20"/>
        </w:rPr>
        <w:t>Глава администрации</w:t>
      </w:r>
    </w:p>
    <w:p w:rsidR="00C82EC9" w:rsidRDefault="00C82EC9" w:rsidP="00C82EC9">
      <w:pPr>
        <w:autoSpaceDE w:val="0"/>
        <w:spacing w:after="0" w:line="240" w:lineRule="auto"/>
        <w:rPr>
          <w:rFonts w:ascii="Times New Roman" w:hAnsi="Times New Roman"/>
          <w:sz w:val="20"/>
          <w:szCs w:val="20"/>
        </w:rPr>
      </w:pPr>
      <w:r w:rsidRPr="00C82EC9">
        <w:rPr>
          <w:rFonts w:ascii="Times New Roman" w:hAnsi="Times New Roman"/>
          <w:sz w:val="20"/>
          <w:szCs w:val="20"/>
        </w:rPr>
        <w:t xml:space="preserve">Богучанского района                                                               </w:t>
      </w:r>
      <w:r w:rsidR="008C1690">
        <w:rPr>
          <w:rFonts w:ascii="Times New Roman" w:hAnsi="Times New Roman"/>
          <w:sz w:val="20"/>
          <w:szCs w:val="20"/>
        </w:rPr>
        <w:t xml:space="preserve">                                                         </w:t>
      </w:r>
      <w:r w:rsidRPr="00C82EC9">
        <w:rPr>
          <w:rFonts w:ascii="Times New Roman" w:hAnsi="Times New Roman"/>
          <w:sz w:val="20"/>
          <w:szCs w:val="20"/>
        </w:rPr>
        <w:t xml:space="preserve"> В.Ю. Карнаухов</w:t>
      </w:r>
    </w:p>
    <w:p w:rsidR="009C2BF2" w:rsidRDefault="009C2BF2" w:rsidP="00C82EC9">
      <w:pPr>
        <w:autoSpaceDE w:val="0"/>
        <w:spacing w:after="0" w:line="240" w:lineRule="auto"/>
        <w:rPr>
          <w:rFonts w:ascii="Times New Roman" w:hAnsi="Times New Roman"/>
          <w:sz w:val="20"/>
          <w:szCs w:val="20"/>
        </w:rPr>
      </w:pPr>
    </w:p>
    <w:tbl>
      <w:tblPr>
        <w:tblpPr w:leftFromText="180" w:rightFromText="180" w:vertAnchor="text" w:tblpX="122" w:tblpY="1"/>
        <w:tblOverlap w:val="never"/>
        <w:tblW w:w="4870" w:type="pct"/>
        <w:tblLook w:val="04A0"/>
      </w:tblPr>
      <w:tblGrid>
        <w:gridCol w:w="417"/>
        <w:gridCol w:w="266"/>
        <w:gridCol w:w="267"/>
        <w:gridCol w:w="902"/>
        <w:gridCol w:w="267"/>
        <w:gridCol w:w="267"/>
        <w:gridCol w:w="267"/>
        <w:gridCol w:w="6668"/>
      </w:tblGrid>
      <w:tr w:rsidR="0082434A" w:rsidRPr="00717862" w:rsidTr="00642A3C">
        <w:trPr>
          <w:trHeight w:val="1230"/>
        </w:trPr>
        <w:tc>
          <w:tcPr>
            <w:tcW w:w="224" w:type="pct"/>
            <w:tcBorders>
              <w:top w:val="nil"/>
              <w:left w:val="nil"/>
              <w:bottom w:val="nil"/>
              <w:right w:val="nil"/>
            </w:tcBorders>
            <w:shd w:val="clear" w:color="000000" w:fill="FFFFFF"/>
            <w:noWrap/>
            <w:vAlign w:val="bottom"/>
          </w:tcPr>
          <w:p w:rsidR="0082434A" w:rsidRPr="00185AB3" w:rsidRDefault="0082434A" w:rsidP="0082434A">
            <w:pPr>
              <w:spacing w:after="0"/>
            </w:pPr>
            <w:bookmarkStart w:id="12" w:name="RANGE!A1:K34"/>
            <w:r w:rsidRPr="00185AB3">
              <w:t> </w:t>
            </w:r>
            <w:bookmarkEnd w:id="12"/>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484"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3577" w:type="pct"/>
            <w:tcBorders>
              <w:top w:val="nil"/>
              <w:left w:val="nil"/>
              <w:bottom w:val="nil"/>
              <w:right w:val="nil"/>
            </w:tcBorders>
            <w:shd w:val="clear" w:color="000000" w:fill="FFFFFF"/>
            <w:noWrap/>
            <w:vAlign w:val="bottom"/>
          </w:tcPr>
          <w:p w:rsidR="0082434A" w:rsidRPr="0082434A" w:rsidRDefault="0082434A" w:rsidP="0082434A">
            <w:pPr>
              <w:pStyle w:val="ConsPlusCell"/>
              <w:jc w:val="right"/>
              <w:rPr>
                <w:rFonts w:ascii="Times New Roman" w:hAnsi="Times New Roman" w:cs="Times New Roman"/>
                <w:sz w:val="18"/>
                <w:szCs w:val="18"/>
              </w:rPr>
            </w:pPr>
            <w:r w:rsidRPr="0082434A">
              <w:rPr>
                <w:rFonts w:ascii="Times New Roman" w:hAnsi="Times New Roman" w:cs="Times New Roman"/>
                <w:sz w:val="18"/>
                <w:szCs w:val="18"/>
              </w:rPr>
              <w:t>Приложение №1</w:t>
            </w:r>
          </w:p>
          <w:p w:rsidR="0082434A" w:rsidRPr="0082434A" w:rsidRDefault="0082434A" w:rsidP="0082434A">
            <w:pPr>
              <w:pStyle w:val="ConsPlusCell"/>
              <w:jc w:val="right"/>
              <w:rPr>
                <w:rFonts w:ascii="Times New Roman" w:hAnsi="Times New Roman" w:cs="Times New Roman"/>
                <w:sz w:val="18"/>
                <w:szCs w:val="18"/>
              </w:rPr>
            </w:pPr>
            <w:r w:rsidRPr="0082434A">
              <w:rPr>
                <w:rFonts w:ascii="Times New Roman" w:hAnsi="Times New Roman" w:cs="Times New Roman"/>
                <w:sz w:val="18"/>
                <w:szCs w:val="18"/>
              </w:rPr>
              <w:t xml:space="preserve">к   Постановлению администрации </w:t>
            </w:r>
          </w:p>
          <w:p w:rsidR="0082434A" w:rsidRPr="0082434A" w:rsidRDefault="0082434A" w:rsidP="0082434A">
            <w:pPr>
              <w:pStyle w:val="ConsPlusCell"/>
              <w:jc w:val="right"/>
              <w:rPr>
                <w:rFonts w:ascii="Times New Roman" w:hAnsi="Times New Roman" w:cs="Times New Roman"/>
                <w:sz w:val="18"/>
                <w:szCs w:val="18"/>
              </w:rPr>
            </w:pPr>
            <w:r w:rsidRPr="0082434A">
              <w:rPr>
                <w:rFonts w:ascii="Times New Roman" w:hAnsi="Times New Roman" w:cs="Times New Roman"/>
                <w:sz w:val="18"/>
                <w:szCs w:val="18"/>
              </w:rPr>
              <w:t xml:space="preserve">Богучанского   района  </w:t>
            </w:r>
          </w:p>
          <w:p w:rsidR="0082434A" w:rsidRPr="0082434A" w:rsidRDefault="0082434A" w:rsidP="0082434A">
            <w:pPr>
              <w:pStyle w:val="ConsPlusCell"/>
              <w:jc w:val="right"/>
              <w:rPr>
                <w:rFonts w:ascii="Times New Roman" w:hAnsi="Times New Roman" w:cs="Times New Roman"/>
                <w:sz w:val="18"/>
                <w:szCs w:val="18"/>
              </w:rPr>
            </w:pPr>
            <w:r w:rsidRPr="0082434A">
              <w:rPr>
                <w:rFonts w:ascii="Times New Roman" w:hAnsi="Times New Roman" w:cs="Times New Roman"/>
                <w:sz w:val="18"/>
                <w:szCs w:val="18"/>
              </w:rPr>
              <w:t xml:space="preserve">от </w:t>
            </w:r>
            <w:r w:rsidR="00426973">
              <w:rPr>
                <w:rFonts w:ascii="Times New Roman" w:hAnsi="Times New Roman" w:cs="Times New Roman"/>
                <w:sz w:val="18"/>
                <w:szCs w:val="18"/>
              </w:rPr>
              <w:t>16.12.</w:t>
            </w:r>
            <w:r w:rsidRPr="0082434A">
              <w:rPr>
                <w:rFonts w:ascii="Times New Roman" w:hAnsi="Times New Roman" w:cs="Times New Roman"/>
                <w:sz w:val="18"/>
                <w:szCs w:val="18"/>
              </w:rPr>
              <w:t xml:space="preserve"> 2014 № 1640-п</w:t>
            </w:r>
          </w:p>
          <w:p w:rsidR="0082434A" w:rsidRPr="0082434A" w:rsidRDefault="0082434A" w:rsidP="0082434A">
            <w:pPr>
              <w:spacing w:after="0" w:line="240" w:lineRule="auto"/>
              <w:jc w:val="right"/>
              <w:rPr>
                <w:rFonts w:ascii="Times New Roman" w:hAnsi="Times New Roman"/>
                <w:sz w:val="18"/>
                <w:szCs w:val="18"/>
              </w:rPr>
            </w:pPr>
            <w:r w:rsidRPr="0082434A">
              <w:rPr>
                <w:rFonts w:ascii="Times New Roman" w:hAnsi="Times New Roman"/>
                <w:sz w:val="18"/>
                <w:szCs w:val="18"/>
              </w:rPr>
              <w:t>  </w:t>
            </w:r>
          </w:p>
        </w:tc>
      </w:tr>
      <w:tr w:rsidR="0082434A" w:rsidRPr="00185AB3" w:rsidTr="00642A3C">
        <w:trPr>
          <w:trHeight w:val="79"/>
        </w:trPr>
        <w:tc>
          <w:tcPr>
            <w:tcW w:w="224"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484"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3577" w:type="pct"/>
            <w:tcBorders>
              <w:top w:val="nil"/>
              <w:left w:val="nil"/>
              <w:bottom w:val="nil"/>
              <w:right w:val="nil"/>
            </w:tcBorders>
            <w:shd w:val="clear" w:color="000000" w:fill="FFFFFF"/>
            <w:vAlign w:val="center"/>
          </w:tcPr>
          <w:p w:rsidR="0082434A" w:rsidRPr="0082434A" w:rsidRDefault="0082434A" w:rsidP="0082434A">
            <w:pPr>
              <w:spacing w:after="0" w:line="240" w:lineRule="auto"/>
              <w:jc w:val="right"/>
              <w:rPr>
                <w:rFonts w:ascii="Times New Roman" w:hAnsi="Times New Roman"/>
                <w:sz w:val="18"/>
                <w:szCs w:val="18"/>
              </w:rPr>
            </w:pPr>
            <w:r w:rsidRPr="0082434A">
              <w:rPr>
                <w:rFonts w:ascii="Times New Roman" w:hAnsi="Times New Roman"/>
                <w:sz w:val="18"/>
                <w:szCs w:val="18"/>
              </w:rPr>
              <w:t xml:space="preserve">            Приложение № 2</w:t>
            </w:r>
          </w:p>
        </w:tc>
      </w:tr>
      <w:tr w:rsidR="0082434A" w:rsidRPr="00185AB3" w:rsidTr="00642A3C">
        <w:trPr>
          <w:trHeight w:val="751"/>
        </w:trPr>
        <w:tc>
          <w:tcPr>
            <w:tcW w:w="224"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484"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143" w:type="pct"/>
            <w:tcBorders>
              <w:top w:val="nil"/>
              <w:left w:val="nil"/>
              <w:bottom w:val="nil"/>
              <w:right w:val="nil"/>
            </w:tcBorders>
            <w:shd w:val="clear" w:color="000000" w:fill="FFFFFF"/>
            <w:noWrap/>
            <w:vAlign w:val="bottom"/>
          </w:tcPr>
          <w:p w:rsidR="0082434A" w:rsidRPr="00185AB3" w:rsidRDefault="0082434A" w:rsidP="0082434A">
            <w:pPr>
              <w:spacing w:after="0"/>
            </w:pPr>
            <w:r w:rsidRPr="00185AB3">
              <w:t> </w:t>
            </w:r>
          </w:p>
        </w:tc>
        <w:tc>
          <w:tcPr>
            <w:tcW w:w="3577" w:type="pct"/>
            <w:tcBorders>
              <w:top w:val="nil"/>
              <w:left w:val="nil"/>
              <w:bottom w:val="nil"/>
              <w:right w:val="nil"/>
            </w:tcBorders>
            <w:shd w:val="clear" w:color="000000" w:fill="FFFFFF"/>
            <w:vAlign w:val="center"/>
          </w:tcPr>
          <w:p w:rsidR="0082434A" w:rsidRPr="0082434A" w:rsidRDefault="0082434A" w:rsidP="0082434A">
            <w:pPr>
              <w:spacing w:after="0" w:line="240" w:lineRule="auto"/>
              <w:jc w:val="right"/>
              <w:rPr>
                <w:rFonts w:ascii="Times New Roman" w:hAnsi="Times New Roman"/>
                <w:sz w:val="18"/>
                <w:szCs w:val="18"/>
              </w:rPr>
            </w:pPr>
            <w:r w:rsidRPr="0082434A">
              <w:rPr>
                <w:rFonts w:ascii="Times New Roman" w:hAnsi="Times New Roman"/>
                <w:sz w:val="18"/>
                <w:szCs w:val="18"/>
              </w:rPr>
              <w:t xml:space="preserve">            к муниципальной программе  </w:t>
            </w:r>
          </w:p>
          <w:p w:rsidR="0082434A" w:rsidRPr="0082434A" w:rsidRDefault="0082434A" w:rsidP="0082434A">
            <w:pPr>
              <w:spacing w:after="0" w:line="240" w:lineRule="auto"/>
              <w:jc w:val="right"/>
              <w:rPr>
                <w:rFonts w:ascii="Times New Roman" w:hAnsi="Times New Roman"/>
                <w:sz w:val="18"/>
                <w:szCs w:val="18"/>
              </w:rPr>
            </w:pPr>
            <w:r w:rsidRPr="0082434A">
              <w:rPr>
                <w:rFonts w:ascii="Times New Roman" w:hAnsi="Times New Roman"/>
                <w:sz w:val="18"/>
                <w:szCs w:val="18"/>
              </w:rPr>
              <w:t xml:space="preserve">            "Система социальной защиты населения </w:t>
            </w:r>
          </w:p>
          <w:p w:rsidR="0082434A" w:rsidRPr="0082434A" w:rsidRDefault="0082434A" w:rsidP="0082434A">
            <w:pPr>
              <w:spacing w:after="0" w:line="240" w:lineRule="auto"/>
              <w:jc w:val="right"/>
              <w:rPr>
                <w:rFonts w:ascii="Times New Roman" w:hAnsi="Times New Roman"/>
                <w:sz w:val="18"/>
                <w:szCs w:val="18"/>
              </w:rPr>
            </w:pPr>
            <w:r>
              <w:rPr>
                <w:rFonts w:ascii="Times New Roman" w:hAnsi="Times New Roman"/>
                <w:sz w:val="18"/>
                <w:szCs w:val="18"/>
              </w:rPr>
              <w:t xml:space="preserve">       </w:t>
            </w:r>
            <w:r w:rsidRPr="0082434A">
              <w:rPr>
                <w:rFonts w:ascii="Times New Roman" w:hAnsi="Times New Roman"/>
                <w:sz w:val="18"/>
                <w:szCs w:val="18"/>
              </w:rPr>
              <w:t xml:space="preserve">Богучанского района» </w:t>
            </w:r>
          </w:p>
          <w:p w:rsidR="0082434A" w:rsidRPr="0082434A" w:rsidRDefault="0082434A" w:rsidP="0082434A">
            <w:pPr>
              <w:spacing w:after="0" w:line="240" w:lineRule="auto"/>
              <w:jc w:val="right"/>
              <w:rPr>
                <w:rFonts w:ascii="Times New Roman" w:hAnsi="Times New Roman"/>
                <w:sz w:val="18"/>
                <w:szCs w:val="18"/>
              </w:rPr>
            </w:pPr>
          </w:p>
        </w:tc>
      </w:tr>
    </w:tbl>
    <w:p w:rsidR="00642A3C" w:rsidRPr="00642A3C" w:rsidRDefault="00642A3C" w:rsidP="00642A3C">
      <w:pPr>
        <w:framePr w:hSpace="180" w:wrap="around" w:vAnchor="text" w:hAnchor="page" w:x="2641" w:y="2407"/>
        <w:spacing w:after="0" w:line="240" w:lineRule="auto"/>
        <w:suppressOverlap/>
        <w:rPr>
          <w:rFonts w:ascii="Times New Roman" w:hAnsi="Times New Roman"/>
          <w:bCs/>
          <w:sz w:val="20"/>
          <w:szCs w:val="20"/>
        </w:rPr>
      </w:pPr>
      <w:r w:rsidRPr="00642A3C">
        <w:rPr>
          <w:rFonts w:ascii="Times New Roman" w:hAnsi="Times New Roman"/>
          <w:bCs/>
          <w:sz w:val="20"/>
          <w:szCs w:val="20"/>
        </w:rPr>
        <w:t>Информация о распределении планируемых расходов по отдельным мероприятиям программы,</w:t>
      </w:r>
    </w:p>
    <w:p w:rsidR="00847A13" w:rsidRPr="00642A3C" w:rsidRDefault="00642A3C" w:rsidP="00642A3C">
      <w:pPr>
        <w:tabs>
          <w:tab w:val="left" w:pos="1620"/>
        </w:tabs>
        <w:spacing w:after="0" w:line="240" w:lineRule="auto"/>
        <w:ind w:firstLine="709"/>
        <w:jc w:val="center"/>
        <w:rPr>
          <w:rFonts w:ascii="Times New Roman" w:hAnsi="Times New Roman"/>
          <w:sz w:val="20"/>
          <w:szCs w:val="20"/>
        </w:rPr>
      </w:pPr>
      <w:r w:rsidRPr="00642A3C">
        <w:rPr>
          <w:rFonts w:ascii="Times New Roman" w:hAnsi="Times New Roman"/>
          <w:bCs/>
          <w:sz w:val="20"/>
          <w:szCs w:val="20"/>
        </w:rPr>
        <w:t>подпрограмм муниципальной программы «Система социальной защиты населения Богучанского района»</w:t>
      </w:r>
    </w:p>
    <w:p w:rsidR="00642A3C" w:rsidRDefault="00642A3C">
      <w:pPr>
        <w:tabs>
          <w:tab w:val="left" w:pos="1620"/>
        </w:tabs>
        <w:spacing w:after="0" w:line="240" w:lineRule="auto"/>
        <w:ind w:firstLine="709"/>
        <w:jc w:val="center"/>
        <w:rPr>
          <w:rFonts w:ascii="Times New Roman" w:hAnsi="Times New Roman"/>
          <w:sz w:val="20"/>
          <w:szCs w:val="20"/>
        </w:rPr>
      </w:pPr>
    </w:p>
    <w:tbl>
      <w:tblPr>
        <w:tblpPr w:leftFromText="180" w:rightFromText="180" w:vertAnchor="text" w:tblpX="183" w:tblpY="1"/>
        <w:tblOverlap w:val="never"/>
        <w:tblW w:w="4796" w:type="pct"/>
        <w:tblLayout w:type="fixed"/>
        <w:tblLook w:val="04A0"/>
      </w:tblPr>
      <w:tblGrid>
        <w:gridCol w:w="777"/>
        <w:gridCol w:w="815"/>
        <w:gridCol w:w="925"/>
        <w:gridCol w:w="852"/>
        <w:gridCol w:w="707"/>
        <w:gridCol w:w="709"/>
        <w:gridCol w:w="709"/>
        <w:gridCol w:w="850"/>
        <w:gridCol w:w="709"/>
        <w:gridCol w:w="711"/>
        <w:gridCol w:w="709"/>
        <w:gridCol w:w="707"/>
      </w:tblGrid>
      <w:tr w:rsidR="00642A3C" w:rsidRPr="00642A3C" w:rsidTr="006E05C2">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Статус</w:t>
            </w:r>
            <w:r w:rsidRPr="00642A3C">
              <w:rPr>
                <w:rFonts w:ascii="Times New Roman" w:hAnsi="Times New Roman"/>
                <w:sz w:val="14"/>
                <w:szCs w:val="14"/>
              </w:rPr>
              <w:br/>
              <w:t>муниципальная программа,</w:t>
            </w:r>
            <w:r w:rsidRPr="00642A3C">
              <w:rPr>
                <w:rFonts w:ascii="Times New Roman" w:hAnsi="Times New Roman"/>
                <w:sz w:val="14"/>
                <w:szCs w:val="14"/>
              </w:rPr>
              <w:br/>
              <w:t>подпрограмма</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xml:space="preserve">Наименование </w:t>
            </w:r>
            <w:r w:rsidRPr="00642A3C">
              <w:rPr>
                <w:rFonts w:ascii="Times New Roman" w:hAnsi="Times New Roman"/>
                <w:sz w:val="14"/>
                <w:szCs w:val="14"/>
              </w:rPr>
              <w:br/>
              <w:t>программы,</w:t>
            </w:r>
            <w:r w:rsidRPr="00642A3C">
              <w:rPr>
                <w:rFonts w:ascii="Times New Roman" w:hAnsi="Times New Roman"/>
                <w:sz w:val="14"/>
                <w:szCs w:val="14"/>
              </w:rPr>
              <w:br/>
              <w:t>подпрограммы</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Наименование ГРБС</w:t>
            </w:r>
          </w:p>
        </w:tc>
        <w:tc>
          <w:tcPr>
            <w:tcW w:w="1621" w:type="pct"/>
            <w:gridSpan w:val="4"/>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Код бюджетной классификации</w:t>
            </w:r>
          </w:p>
        </w:tc>
        <w:tc>
          <w:tcPr>
            <w:tcW w:w="2007" w:type="pct"/>
            <w:gridSpan w:val="5"/>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Расходы (рублей), годы</w:t>
            </w:r>
          </w:p>
          <w:p w:rsidR="00642A3C" w:rsidRPr="00642A3C" w:rsidRDefault="00642A3C" w:rsidP="00642A3C">
            <w:pPr>
              <w:spacing w:after="0" w:line="240" w:lineRule="auto"/>
              <w:rPr>
                <w:rFonts w:ascii="Times New Roman" w:hAnsi="Times New Roman"/>
                <w:sz w:val="14"/>
                <w:szCs w:val="14"/>
                <w:highlight w:val="yellow"/>
              </w:rPr>
            </w:pPr>
            <w:r w:rsidRPr="00642A3C">
              <w:rPr>
                <w:rFonts w:ascii="Times New Roman" w:hAnsi="Times New Roman"/>
                <w:sz w:val="14"/>
                <w:szCs w:val="14"/>
              </w:rPr>
              <w:t> </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ГРБС</w:t>
            </w:r>
          </w:p>
        </w:tc>
        <w:tc>
          <w:tcPr>
            <w:tcW w:w="3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Рз Пр</w:t>
            </w:r>
          </w:p>
        </w:tc>
        <w:tc>
          <w:tcPr>
            <w:tcW w:w="3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ЦСР</w:t>
            </w:r>
          </w:p>
        </w:tc>
        <w:tc>
          <w:tcPr>
            <w:tcW w:w="3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ВР</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xml:space="preserve">текущий </w:t>
            </w:r>
          </w:p>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финансовый</w:t>
            </w:r>
            <w:r w:rsidRPr="00642A3C">
              <w:rPr>
                <w:rFonts w:ascii="Times New Roman" w:hAnsi="Times New Roman"/>
                <w:sz w:val="14"/>
                <w:szCs w:val="14"/>
              </w:rPr>
              <w:br/>
              <w:t>год</w:t>
            </w: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очередной</w:t>
            </w:r>
          </w:p>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финансовый год</w:t>
            </w:r>
          </w:p>
        </w:tc>
        <w:tc>
          <w:tcPr>
            <w:tcW w:w="387"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xml:space="preserve">первый год </w:t>
            </w:r>
            <w:r w:rsidRPr="00642A3C">
              <w:rPr>
                <w:rFonts w:ascii="Times New Roman" w:hAnsi="Times New Roman"/>
                <w:sz w:val="14"/>
                <w:szCs w:val="14"/>
              </w:rPr>
              <w:br/>
              <w:t>планового периода</w:t>
            </w: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p>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xml:space="preserve">второй год </w:t>
            </w:r>
            <w:r w:rsidRPr="00642A3C">
              <w:rPr>
                <w:rFonts w:ascii="Times New Roman" w:hAnsi="Times New Roman"/>
                <w:sz w:val="14"/>
                <w:szCs w:val="14"/>
              </w:rPr>
              <w:br/>
              <w:t>планового периода</w:t>
            </w:r>
          </w:p>
        </w:tc>
        <w:tc>
          <w:tcPr>
            <w:tcW w:w="3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highlight w:val="yellow"/>
              </w:rPr>
            </w:pPr>
            <w:r w:rsidRPr="00642A3C">
              <w:rPr>
                <w:rFonts w:ascii="Times New Roman" w:hAnsi="Times New Roman"/>
                <w:sz w:val="14"/>
                <w:szCs w:val="14"/>
              </w:rPr>
              <w:t>Итого</w:t>
            </w:r>
            <w:r w:rsidRPr="00642A3C">
              <w:rPr>
                <w:rFonts w:ascii="Times New Roman" w:hAnsi="Times New Roman"/>
                <w:sz w:val="14"/>
                <w:szCs w:val="14"/>
              </w:rPr>
              <w:br/>
              <w:t>на период</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6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63"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2014 год</w:t>
            </w: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2015 год</w:t>
            </w:r>
          </w:p>
        </w:tc>
        <w:tc>
          <w:tcPr>
            <w:tcW w:w="387"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2016 год</w:t>
            </w: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2017 год</w:t>
            </w:r>
          </w:p>
        </w:tc>
        <w:tc>
          <w:tcPr>
            <w:tcW w:w="385"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highlight w:val="yellow"/>
              </w:rPr>
            </w:pPr>
          </w:p>
        </w:tc>
      </w:tr>
      <w:tr w:rsidR="006E05C2" w:rsidRPr="00642A3C" w:rsidTr="006E05C2">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Муниципальная программа</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 xml:space="preserve">Система социальной защиты населения Богучанского района </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всего расходные</w:t>
            </w:r>
            <w:r w:rsidRPr="00642A3C">
              <w:rPr>
                <w:rFonts w:ascii="Times New Roman" w:hAnsi="Times New Roman"/>
                <w:sz w:val="14"/>
                <w:szCs w:val="14"/>
              </w:rPr>
              <w:br/>
              <w:t>обязательства по программе</w:t>
            </w: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463" w:type="pct"/>
            <w:tcBorders>
              <w:top w:val="single" w:sz="4" w:space="0" w:color="auto"/>
              <w:left w:val="nil"/>
              <w:bottom w:val="single" w:sz="4" w:space="0" w:color="auto"/>
              <w:right w:val="single" w:sz="4" w:space="0" w:color="auto"/>
            </w:tcBorders>
            <w:shd w:val="clear" w:color="000000" w:fill="FFFFFF"/>
          </w:tcPr>
          <w:p w:rsidR="00642A3C" w:rsidRPr="00642A3C" w:rsidRDefault="00642A3C" w:rsidP="006E05C2">
            <w:pPr>
              <w:spacing w:after="0" w:line="240" w:lineRule="auto"/>
              <w:ind w:right="-177"/>
              <w:jc w:val="center"/>
              <w:rPr>
                <w:rFonts w:ascii="Times New Roman" w:hAnsi="Times New Roman"/>
                <w:sz w:val="14"/>
                <w:szCs w:val="14"/>
              </w:rPr>
            </w:pPr>
          </w:p>
          <w:p w:rsidR="00642A3C" w:rsidRPr="00642A3C" w:rsidRDefault="00642A3C" w:rsidP="006E05C2">
            <w:pPr>
              <w:spacing w:after="0" w:line="240" w:lineRule="auto"/>
              <w:ind w:right="-177"/>
              <w:jc w:val="center"/>
              <w:rPr>
                <w:rFonts w:ascii="Times New Roman" w:hAnsi="Times New Roman"/>
                <w:sz w:val="14"/>
                <w:szCs w:val="14"/>
              </w:rPr>
            </w:pPr>
            <w:r w:rsidRPr="00642A3C">
              <w:rPr>
                <w:rFonts w:ascii="Times New Roman" w:hAnsi="Times New Roman"/>
                <w:sz w:val="14"/>
                <w:szCs w:val="14"/>
              </w:rPr>
              <w:t>343 863 010,75</w:t>
            </w:r>
          </w:p>
          <w:p w:rsidR="00642A3C" w:rsidRPr="00642A3C" w:rsidRDefault="00642A3C" w:rsidP="006E05C2">
            <w:pPr>
              <w:spacing w:after="0" w:line="240" w:lineRule="auto"/>
              <w:ind w:right="-177"/>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56 201 841,00</w:t>
            </w:r>
          </w:p>
        </w:tc>
        <w:tc>
          <w:tcPr>
            <w:tcW w:w="387"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55 888 161,0</w:t>
            </w: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55 888 161,0</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511 841 173,75</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в том числе по ГРБС</w:t>
            </w: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УСЗН </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463" w:type="pct"/>
            <w:tcBorders>
              <w:top w:val="single" w:sz="4" w:space="0" w:color="auto"/>
              <w:left w:val="nil"/>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p>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342 762 331,23</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55 029 700,00</w:t>
            </w:r>
          </w:p>
          <w:p w:rsidR="00642A3C" w:rsidRPr="00642A3C" w:rsidRDefault="00642A3C" w:rsidP="006E05C2">
            <w:pPr>
              <w:spacing w:after="0" w:line="240" w:lineRule="auto"/>
              <w:jc w:val="center"/>
              <w:rPr>
                <w:rFonts w:ascii="Times New Roman" w:hAnsi="Times New Roman"/>
                <w:sz w:val="14"/>
                <w:szCs w:val="14"/>
              </w:rPr>
            </w:pPr>
          </w:p>
        </w:tc>
        <w:tc>
          <w:tcPr>
            <w:tcW w:w="387"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54 627 200,0</w:t>
            </w: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54 627 200,0</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507 046 431,23</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color w:val="FF0000"/>
                <w:sz w:val="14"/>
                <w:szCs w:val="14"/>
              </w:rPr>
            </w:pP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Администрация Богучанского района</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p>
        </w:tc>
        <w:tc>
          <w:tcPr>
            <w:tcW w:w="463"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1 100 679,52</w:t>
            </w: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1 172 141,0</w:t>
            </w:r>
          </w:p>
        </w:tc>
        <w:tc>
          <w:tcPr>
            <w:tcW w:w="387"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p>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1 260 961,0</w:t>
            </w:r>
          </w:p>
          <w:p w:rsidR="00642A3C" w:rsidRPr="00642A3C" w:rsidRDefault="00642A3C" w:rsidP="006E05C2">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1 260 961,0</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4 794 742,52</w:t>
            </w:r>
          </w:p>
        </w:tc>
      </w:tr>
      <w:tr w:rsidR="006E05C2" w:rsidRPr="00642A3C" w:rsidTr="006E05C2">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Подпрограмма 1</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Повышение качества жизни отдельных категорий граждан, в т. ч инвалидов, степени их социальной защищенности</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всего расходные</w:t>
            </w:r>
            <w:r w:rsidRPr="00642A3C">
              <w:rPr>
                <w:rFonts w:ascii="Times New Roman" w:hAnsi="Times New Roman"/>
                <w:sz w:val="14"/>
                <w:szCs w:val="14"/>
              </w:rPr>
              <w:br/>
              <w:t>обязательства по подпрограмме</w:t>
            </w: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34 513 815,79</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1 172 141,0</w:t>
            </w:r>
          </w:p>
        </w:tc>
        <w:tc>
          <w:tcPr>
            <w:tcW w:w="387"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1 260 961,0</w:t>
            </w:r>
          </w:p>
          <w:p w:rsidR="00642A3C" w:rsidRPr="00642A3C" w:rsidRDefault="00642A3C" w:rsidP="006E05C2">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1 260 961,0</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38 207 878,79</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в том числе по ГРБС</w:t>
            </w: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УСЗН </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33 497 636,27</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7"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33 497 636,27</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color w:val="FF0000"/>
                <w:sz w:val="14"/>
                <w:szCs w:val="14"/>
              </w:rPr>
            </w:pP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Администрация Богучанского района</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1 016 179,52</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1 172 141,0</w:t>
            </w:r>
          </w:p>
        </w:tc>
        <w:tc>
          <w:tcPr>
            <w:tcW w:w="387"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1 260 961,0</w:t>
            </w:r>
          </w:p>
          <w:p w:rsidR="00642A3C" w:rsidRPr="00642A3C" w:rsidRDefault="00642A3C" w:rsidP="006E05C2">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1 260 961,0</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4 710 242,52</w:t>
            </w:r>
          </w:p>
        </w:tc>
      </w:tr>
      <w:tr w:rsidR="006E05C2" w:rsidRPr="00642A3C" w:rsidTr="006E05C2">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highlight w:val="yellow"/>
              </w:rPr>
            </w:pPr>
            <w:r w:rsidRPr="00642A3C">
              <w:rPr>
                <w:rFonts w:ascii="Times New Roman" w:hAnsi="Times New Roman"/>
                <w:sz w:val="14"/>
                <w:szCs w:val="14"/>
              </w:rPr>
              <w:t>Подпрограмма 2</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Социальная поддержка семей, имеющих детей</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всего расходные</w:t>
            </w:r>
            <w:r w:rsidRPr="00642A3C">
              <w:rPr>
                <w:rFonts w:ascii="Times New Roman" w:hAnsi="Times New Roman"/>
                <w:sz w:val="14"/>
                <w:szCs w:val="14"/>
              </w:rPr>
              <w:br/>
              <w:t>обязательства по подпрограмме</w:t>
            </w: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х</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57 487 432,02</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525 000,0</w:t>
            </w:r>
          </w:p>
        </w:tc>
        <w:tc>
          <w:tcPr>
            <w:tcW w:w="387"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58 012 432,02</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 xml:space="preserve">в том числе </w:t>
            </w:r>
            <w:r w:rsidRPr="00642A3C">
              <w:rPr>
                <w:rFonts w:ascii="Times New Roman" w:hAnsi="Times New Roman"/>
                <w:sz w:val="14"/>
                <w:szCs w:val="14"/>
              </w:rPr>
              <w:lastRenderedPageBreak/>
              <w:t>по ГРБС</w:t>
            </w: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lastRenderedPageBreak/>
              <w:t>УСЗН </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463" w:type="pct"/>
            <w:tcBorders>
              <w:top w:val="single" w:sz="4" w:space="0" w:color="auto"/>
              <w:left w:val="nil"/>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57 487 432</w:t>
            </w:r>
            <w:r w:rsidRPr="00642A3C">
              <w:rPr>
                <w:rFonts w:ascii="Times New Roman" w:hAnsi="Times New Roman"/>
                <w:sz w:val="14"/>
                <w:szCs w:val="14"/>
              </w:rPr>
              <w:lastRenderedPageBreak/>
              <w:t>,02</w:t>
            </w:r>
          </w:p>
          <w:p w:rsidR="00642A3C" w:rsidRPr="00642A3C" w:rsidRDefault="00642A3C" w:rsidP="006E05C2">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lastRenderedPageBreak/>
              <w:t>525 000,</w:t>
            </w:r>
            <w:r w:rsidRPr="00642A3C">
              <w:rPr>
                <w:rFonts w:ascii="Times New Roman" w:hAnsi="Times New Roman"/>
                <w:sz w:val="14"/>
                <w:szCs w:val="14"/>
              </w:rPr>
              <w:lastRenderedPageBreak/>
              <w:t>0</w:t>
            </w:r>
          </w:p>
        </w:tc>
        <w:tc>
          <w:tcPr>
            <w:tcW w:w="387" w:type="pct"/>
            <w:tcBorders>
              <w:top w:val="single" w:sz="4" w:space="0" w:color="auto"/>
              <w:left w:val="nil"/>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lastRenderedPageBreak/>
              <w:t>0,0</w:t>
            </w:r>
          </w:p>
        </w:tc>
        <w:tc>
          <w:tcPr>
            <w:tcW w:w="386" w:type="pct"/>
            <w:tcBorders>
              <w:top w:val="single" w:sz="4" w:space="0" w:color="auto"/>
              <w:left w:val="nil"/>
              <w:bottom w:val="single" w:sz="4" w:space="0" w:color="auto"/>
              <w:right w:val="single" w:sz="4" w:space="0" w:color="auto"/>
            </w:tcBorders>
            <w:shd w:val="clear" w:color="000000" w:fill="FFFFFF"/>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58 012 4</w:t>
            </w:r>
            <w:r w:rsidRPr="00642A3C">
              <w:rPr>
                <w:rFonts w:ascii="Times New Roman" w:hAnsi="Times New Roman"/>
                <w:sz w:val="14"/>
                <w:szCs w:val="14"/>
              </w:rPr>
              <w:lastRenderedPageBreak/>
              <w:t>32,02</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color w:val="FF0000"/>
                <w:sz w:val="14"/>
                <w:szCs w:val="14"/>
              </w:rPr>
            </w:pP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Х</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Х</w:t>
            </w: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tc>
        <w:tc>
          <w:tcPr>
            <w:tcW w:w="387"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tc>
      </w:tr>
      <w:tr w:rsidR="006E05C2" w:rsidRPr="00642A3C" w:rsidTr="006E05C2">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Подпрограмма 3</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Обеспечение социальной поддержки граждан на оплату жилого помещения и коммунальных услуг</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всего расходные</w:t>
            </w:r>
            <w:r w:rsidRPr="00642A3C">
              <w:rPr>
                <w:rFonts w:ascii="Times New Roman" w:hAnsi="Times New Roman"/>
                <w:sz w:val="14"/>
                <w:szCs w:val="14"/>
              </w:rPr>
              <w:br w:type="page"/>
              <w:t>обязательства по подпрограмме</w:t>
            </w: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х</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197 172 632,0</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7"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197 172 632,0</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в том числе по ГРБС</w:t>
            </w: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УСЗН </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197 172 632,0</w:t>
            </w:r>
          </w:p>
        </w:tc>
        <w:tc>
          <w:tcPr>
            <w:tcW w:w="386" w:type="pct"/>
            <w:tcBorders>
              <w:top w:val="single" w:sz="4" w:space="0" w:color="auto"/>
              <w:left w:val="nil"/>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7" w:type="pct"/>
            <w:tcBorders>
              <w:top w:val="single" w:sz="4" w:space="0" w:color="auto"/>
              <w:left w:val="nil"/>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6" w:type="pct"/>
            <w:tcBorders>
              <w:top w:val="single" w:sz="4" w:space="0" w:color="auto"/>
              <w:left w:val="nil"/>
              <w:bottom w:val="single" w:sz="4" w:space="0" w:color="auto"/>
              <w:right w:val="single" w:sz="4" w:space="0" w:color="auto"/>
            </w:tcBorders>
            <w:shd w:val="clear" w:color="000000" w:fill="FFFFFF"/>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197 172 632,0</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color w:val="FF0000"/>
                <w:sz w:val="14"/>
                <w:szCs w:val="14"/>
              </w:rPr>
            </w:pP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Х</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Х</w:t>
            </w: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tc>
        <w:tc>
          <w:tcPr>
            <w:tcW w:w="387"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tc>
      </w:tr>
      <w:tr w:rsidR="006E05C2" w:rsidRPr="00642A3C" w:rsidTr="006E05C2">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Подпрограмма 4</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Повышение качества и доступности социальных услуг населению</w:t>
            </w:r>
          </w:p>
        </w:tc>
        <w:tc>
          <w:tcPr>
            <w:tcW w:w="504" w:type="pct"/>
            <w:tcBorders>
              <w:top w:val="single" w:sz="4" w:space="0" w:color="auto"/>
              <w:left w:val="nil"/>
              <w:bottom w:val="single" w:sz="4" w:space="0" w:color="auto"/>
              <w:right w:val="single" w:sz="4" w:space="0" w:color="auto"/>
            </w:tcBorders>
            <w:shd w:val="clear" w:color="auto" w:fill="auto"/>
            <w:noWrap/>
            <w:vAlign w:val="bottom"/>
          </w:tcPr>
          <w:p w:rsidR="00642A3C" w:rsidRPr="00642A3C" w:rsidRDefault="00642A3C" w:rsidP="00642A3C">
            <w:pPr>
              <w:spacing w:after="0" w:line="240" w:lineRule="auto"/>
              <w:rPr>
                <w:rFonts w:ascii="Times New Roman" w:hAnsi="Times New Roman"/>
                <w:color w:val="000000"/>
                <w:sz w:val="14"/>
                <w:szCs w:val="14"/>
              </w:rPr>
            </w:pPr>
            <w:r w:rsidRPr="00642A3C">
              <w:rPr>
                <w:rFonts w:ascii="Times New Roman" w:hAnsi="Times New Roman"/>
                <w:sz w:val="14"/>
                <w:szCs w:val="14"/>
              </w:rPr>
              <w:t>всего расходные</w:t>
            </w:r>
            <w:r w:rsidRPr="00642A3C">
              <w:rPr>
                <w:rFonts w:ascii="Times New Roman" w:hAnsi="Times New Roman"/>
                <w:sz w:val="14"/>
                <w:szCs w:val="14"/>
              </w:rPr>
              <w:br w:type="page"/>
              <w:t>обязательства по подпрограмме</w:t>
            </w:r>
          </w:p>
        </w:tc>
        <w:tc>
          <w:tcPr>
            <w:tcW w:w="4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х</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34 977 130,94</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37 318 500,0</w:t>
            </w:r>
          </w:p>
        </w:tc>
        <w:tc>
          <w:tcPr>
            <w:tcW w:w="387"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37 318 500,0</w:t>
            </w: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37 318 500,0</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146 932 630,94</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в том числе по ГРБС</w:t>
            </w:r>
          </w:p>
        </w:tc>
        <w:tc>
          <w:tcPr>
            <w:tcW w:w="464" w:type="pct"/>
            <w:tcBorders>
              <w:top w:val="single" w:sz="4" w:space="0" w:color="auto"/>
              <w:left w:val="nil"/>
              <w:bottom w:val="single" w:sz="4" w:space="0" w:color="auto"/>
              <w:right w:val="single" w:sz="4" w:space="0" w:color="auto"/>
            </w:tcBorders>
            <w:shd w:val="clear" w:color="000000" w:fill="FFFFFF"/>
            <w:noWrap/>
            <w:vAlign w:val="bottom"/>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УСЗН</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34 977 130,94</w:t>
            </w:r>
          </w:p>
        </w:tc>
        <w:tc>
          <w:tcPr>
            <w:tcW w:w="386" w:type="pct"/>
            <w:tcBorders>
              <w:top w:val="single" w:sz="4" w:space="0" w:color="auto"/>
              <w:left w:val="nil"/>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37 318 500,0</w:t>
            </w:r>
          </w:p>
          <w:p w:rsidR="00642A3C" w:rsidRPr="00642A3C" w:rsidRDefault="00642A3C" w:rsidP="006E05C2">
            <w:pPr>
              <w:spacing w:after="0" w:line="240" w:lineRule="auto"/>
              <w:jc w:val="center"/>
              <w:rPr>
                <w:rFonts w:ascii="Times New Roman" w:hAnsi="Times New Roman"/>
                <w:sz w:val="14"/>
                <w:szCs w:val="14"/>
              </w:rPr>
            </w:pPr>
          </w:p>
        </w:tc>
        <w:tc>
          <w:tcPr>
            <w:tcW w:w="387" w:type="pct"/>
            <w:tcBorders>
              <w:top w:val="single" w:sz="4" w:space="0" w:color="auto"/>
              <w:left w:val="nil"/>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37 318 500,0</w:t>
            </w:r>
          </w:p>
        </w:tc>
        <w:tc>
          <w:tcPr>
            <w:tcW w:w="386" w:type="pct"/>
            <w:tcBorders>
              <w:top w:val="single" w:sz="4" w:space="0" w:color="auto"/>
              <w:left w:val="nil"/>
              <w:bottom w:val="single" w:sz="4" w:space="0" w:color="auto"/>
              <w:right w:val="single" w:sz="4" w:space="0" w:color="auto"/>
            </w:tcBorders>
            <w:shd w:val="clear" w:color="000000" w:fill="FFFFFF"/>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37 318 500,0</w:t>
            </w:r>
          </w:p>
        </w:tc>
        <w:tc>
          <w:tcPr>
            <w:tcW w:w="385" w:type="pct"/>
            <w:tcBorders>
              <w:top w:val="single" w:sz="4" w:space="0" w:color="auto"/>
              <w:left w:val="nil"/>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146 932 630,94</w:t>
            </w:r>
          </w:p>
          <w:p w:rsidR="00642A3C" w:rsidRPr="00642A3C" w:rsidRDefault="00642A3C" w:rsidP="006E05C2">
            <w:pPr>
              <w:spacing w:after="0" w:line="240" w:lineRule="auto"/>
              <w:jc w:val="center"/>
              <w:rPr>
                <w:rFonts w:ascii="Times New Roman" w:hAnsi="Times New Roman"/>
                <w:sz w:val="14"/>
                <w:szCs w:val="14"/>
              </w:rPr>
            </w:pP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color w:val="FF0000"/>
                <w:sz w:val="14"/>
                <w:szCs w:val="14"/>
              </w:rPr>
            </w:pPr>
            <w:r w:rsidRPr="00642A3C">
              <w:rPr>
                <w:rFonts w:ascii="Times New Roman" w:hAnsi="Times New Roman"/>
                <w:noProof/>
                <w:color w:val="000000"/>
                <w:sz w:val="14"/>
                <w:szCs w:val="14"/>
                <w:lang w:eastAsia="ru-RU"/>
              </w:rPr>
              <w:drawing>
                <wp:anchor distT="0" distB="0" distL="114300" distR="114300" simplePos="0" relativeHeight="251658240" behindDoc="0" locked="0" layoutInCell="1" allowOverlap="1">
                  <wp:simplePos x="0" y="0"/>
                  <wp:positionH relativeFrom="column">
                    <wp:posOffset>154305</wp:posOffset>
                  </wp:positionH>
                  <wp:positionV relativeFrom="paragraph">
                    <wp:posOffset>137795</wp:posOffset>
                  </wp:positionV>
                  <wp:extent cx="85725" cy="228600"/>
                  <wp:effectExtent l="635" t="0" r="0" b="635"/>
                  <wp:wrapNone/>
                  <wp:docPr id="16"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Х</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Х</w:t>
            </w: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tc>
        <w:tc>
          <w:tcPr>
            <w:tcW w:w="387"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p>
        </w:tc>
      </w:tr>
      <w:tr w:rsidR="006E05C2" w:rsidRPr="00642A3C" w:rsidTr="006E05C2">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Подпрограмма 5</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Обеспечение реализации муниципальной программы и прочие мероприятия</w:t>
            </w:r>
          </w:p>
        </w:tc>
        <w:tc>
          <w:tcPr>
            <w:tcW w:w="504" w:type="pct"/>
            <w:tcBorders>
              <w:top w:val="single" w:sz="4" w:space="0" w:color="auto"/>
              <w:left w:val="nil"/>
              <w:bottom w:val="single" w:sz="4" w:space="0" w:color="auto"/>
              <w:right w:val="single" w:sz="4" w:space="0" w:color="auto"/>
            </w:tcBorders>
            <w:shd w:val="clear" w:color="auto" w:fill="auto"/>
            <w:noWrap/>
            <w:vAlign w:val="bottom"/>
          </w:tcPr>
          <w:p w:rsidR="00642A3C" w:rsidRPr="00642A3C" w:rsidRDefault="00642A3C" w:rsidP="00642A3C">
            <w:pPr>
              <w:spacing w:after="0" w:line="240" w:lineRule="auto"/>
              <w:rPr>
                <w:rFonts w:ascii="Times New Roman" w:hAnsi="Times New Roman"/>
                <w:color w:val="000000"/>
                <w:sz w:val="14"/>
                <w:szCs w:val="14"/>
              </w:rPr>
            </w:pPr>
            <w:r w:rsidRPr="00642A3C">
              <w:rPr>
                <w:rFonts w:ascii="Times New Roman" w:hAnsi="Times New Roman"/>
                <w:noProof/>
                <w:color w:val="000000"/>
                <w:sz w:val="14"/>
                <w:szCs w:val="14"/>
                <w:lang w:eastAsia="ru-RU"/>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85725" cy="228600"/>
                  <wp:effectExtent l="0" t="0" r="635" b="0"/>
                  <wp:wrapNone/>
                  <wp:docPr id="15"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642A3C" w:rsidRPr="00642A3C" w:rsidRDefault="00642A3C" w:rsidP="00642A3C">
            <w:pPr>
              <w:spacing w:after="0" w:line="240" w:lineRule="auto"/>
              <w:rPr>
                <w:rFonts w:ascii="Times New Roman" w:hAnsi="Times New Roman"/>
                <w:color w:val="000000"/>
                <w:sz w:val="14"/>
                <w:szCs w:val="14"/>
              </w:rPr>
            </w:pPr>
            <w:r w:rsidRPr="00642A3C">
              <w:rPr>
                <w:rFonts w:ascii="Times New Roman" w:hAnsi="Times New Roman"/>
                <w:sz w:val="14"/>
                <w:szCs w:val="14"/>
              </w:rPr>
              <w:t>всего расходные</w:t>
            </w:r>
            <w:r w:rsidRPr="00642A3C">
              <w:rPr>
                <w:rFonts w:ascii="Times New Roman" w:hAnsi="Times New Roman"/>
                <w:sz w:val="14"/>
                <w:szCs w:val="14"/>
              </w:rPr>
              <w:br w:type="page"/>
              <w:t>обязательства по подпрограмме</w:t>
            </w:r>
          </w:p>
        </w:tc>
        <w:tc>
          <w:tcPr>
            <w:tcW w:w="4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х</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19 627 500,0</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ind w:right="128"/>
              <w:jc w:val="center"/>
              <w:rPr>
                <w:rFonts w:ascii="Times New Roman" w:hAnsi="Times New Roman"/>
                <w:sz w:val="14"/>
                <w:szCs w:val="14"/>
              </w:rPr>
            </w:pPr>
            <w:r w:rsidRPr="00642A3C">
              <w:rPr>
                <w:rFonts w:ascii="Times New Roman" w:hAnsi="Times New Roman"/>
                <w:sz w:val="14"/>
                <w:szCs w:val="14"/>
              </w:rPr>
              <w:t>17 308 700,0</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17 308 700,00</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54 244 900,0</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tcBorders>
              <w:top w:val="single" w:sz="4" w:space="0" w:color="auto"/>
              <w:left w:val="nil"/>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в том числе по ГРБС</w:t>
            </w:r>
          </w:p>
          <w:p w:rsidR="00642A3C" w:rsidRPr="00642A3C" w:rsidRDefault="00642A3C" w:rsidP="00642A3C">
            <w:pPr>
              <w:spacing w:after="0" w:line="240" w:lineRule="auto"/>
              <w:rPr>
                <w:rFonts w:ascii="Times New Roman" w:hAnsi="Times New Roman"/>
                <w:sz w:val="14"/>
                <w:szCs w:val="14"/>
              </w:rPr>
            </w:pPr>
          </w:p>
        </w:tc>
        <w:tc>
          <w:tcPr>
            <w:tcW w:w="464"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УСЗН </w:t>
            </w: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 </w:t>
            </w: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19 627 500,0</w:t>
            </w:r>
          </w:p>
        </w:tc>
        <w:tc>
          <w:tcPr>
            <w:tcW w:w="386" w:type="pct"/>
            <w:tcBorders>
              <w:top w:val="single" w:sz="4" w:space="0" w:color="auto"/>
              <w:left w:val="nil"/>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p>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7" w:type="pct"/>
            <w:tcBorders>
              <w:top w:val="single" w:sz="4" w:space="0" w:color="auto"/>
              <w:left w:val="nil"/>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p>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17 308 700,0</w:t>
            </w:r>
          </w:p>
        </w:tc>
        <w:tc>
          <w:tcPr>
            <w:tcW w:w="386" w:type="pct"/>
            <w:tcBorders>
              <w:top w:val="single" w:sz="4" w:space="0" w:color="auto"/>
              <w:left w:val="nil"/>
              <w:bottom w:val="single" w:sz="4" w:space="0" w:color="auto"/>
              <w:right w:val="single" w:sz="4" w:space="0" w:color="auto"/>
            </w:tcBorders>
            <w:shd w:val="clear" w:color="000000" w:fill="FFFFFF"/>
          </w:tcPr>
          <w:p w:rsidR="00642A3C" w:rsidRPr="00642A3C" w:rsidRDefault="00642A3C" w:rsidP="006E05C2">
            <w:pPr>
              <w:spacing w:after="0" w:line="240" w:lineRule="auto"/>
              <w:jc w:val="center"/>
              <w:rPr>
                <w:rFonts w:ascii="Times New Roman" w:hAnsi="Times New Roman"/>
                <w:sz w:val="14"/>
                <w:szCs w:val="14"/>
              </w:rPr>
            </w:pPr>
          </w:p>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17 308 700,0</w:t>
            </w:r>
          </w:p>
          <w:p w:rsidR="00642A3C" w:rsidRPr="00642A3C" w:rsidRDefault="00642A3C" w:rsidP="006E05C2">
            <w:pPr>
              <w:spacing w:after="0" w:line="240" w:lineRule="auto"/>
              <w:jc w:val="center"/>
              <w:rPr>
                <w:rFonts w:ascii="Times New Roman" w:hAnsi="Times New Roman"/>
                <w:sz w:val="14"/>
                <w:szCs w:val="14"/>
              </w:rPr>
            </w:pPr>
          </w:p>
          <w:p w:rsidR="00642A3C" w:rsidRPr="00642A3C" w:rsidRDefault="00642A3C" w:rsidP="006E05C2">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54 244 900,0</w:t>
            </w:r>
          </w:p>
        </w:tc>
      </w:tr>
      <w:tr w:rsidR="006E05C2" w:rsidRPr="00642A3C" w:rsidTr="006E05C2">
        <w:trPr>
          <w:trHeight w:val="20"/>
        </w:trPr>
        <w:tc>
          <w:tcPr>
            <w:tcW w:w="424" w:type="pct"/>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Подпрограмма 6</w:t>
            </w:r>
          </w:p>
        </w:tc>
        <w:tc>
          <w:tcPr>
            <w:tcW w:w="444" w:type="pct"/>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bottom"/>
          </w:tcPr>
          <w:p w:rsidR="00642A3C" w:rsidRPr="00642A3C" w:rsidRDefault="00642A3C" w:rsidP="00642A3C">
            <w:pPr>
              <w:spacing w:after="0" w:line="240" w:lineRule="auto"/>
              <w:rPr>
                <w:rFonts w:ascii="Times New Roman" w:hAnsi="Times New Roman"/>
                <w:color w:val="000000"/>
                <w:sz w:val="14"/>
                <w:szCs w:val="14"/>
              </w:rPr>
            </w:pPr>
            <w:r w:rsidRPr="00642A3C">
              <w:rPr>
                <w:rFonts w:ascii="Times New Roman" w:hAnsi="Times New Roman"/>
                <w:noProof/>
                <w:color w:val="000000"/>
                <w:sz w:val="14"/>
                <w:szCs w:val="14"/>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5725" cy="228600"/>
                  <wp:effectExtent l="0" t="0" r="635" b="0"/>
                  <wp:wrapNone/>
                  <wp:docPr id="14"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642A3C">
              <w:rPr>
                <w:rFonts w:ascii="Times New Roman" w:hAnsi="Times New Roman"/>
                <w:noProof/>
                <w:color w:val="000000"/>
                <w:sz w:val="14"/>
                <w:szCs w:val="14"/>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5725" cy="228600"/>
                  <wp:effectExtent l="0" t="0" r="635" b="0"/>
                  <wp:wrapNone/>
                  <wp:docPr id="11"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642A3C" w:rsidRPr="00642A3C" w:rsidRDefault="00642A3C" w:rsidP="00642A3C">
            <w:pPr>
              <w:spacing w:after="0" w:line="240" w:lineRule="auto"/>
              <w:rPr>
                <w:rFonts w:ascii="Times New Roman" w:hAnsi="Times New Roman"/>
                <w:color w:val="000000"/>
                <w:sz w:val="14"/>
                <w:szCs w:val="14"/>
              </w:rPr>
            </w:pPr>
            <w:r w:rsidRPr="00642A3C">
              <w:rPr>
                <w:rFonts w:ascii="Times New Roman" w:hAnsi="Times New Roman"/>
                <w:sz w:val="14"/>
                <w:szCs w:val="14"/>
              </w:rPr>
              <w:t>всего расходные</w:t>
            </w:r>
            <w:r w:rsidRPr="00642A3C">
              <w:rPr>
                <w:rFonts w:ascii="Times New Roman" w:hAnsi="Times New Roman"/>
                <w:sz w:val="14"/>
                <w:szCs w:val="14"/>
              </w:rPr>
              <w:br w:type="page"/>
              <w:t>обязательства по подпрограмме</w:t>
            </w:r>
          </w:p>
        </w:tc>
        <w:tc>
          <w:tcPr>
            <w:tcW w:w="4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х</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rPr>
            </w:pPr>
            <w:r w:rsidRPr="00642A3C">
              <w:rPr>
                <w:rFonts w:ascii="Times New Roman" w:hAnsi="Times New Roman"/>
                <w:sz w:val="14"/>
                <w:szCs w:val="14"/>
              </w:rPr>
              <w:t>X</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17 186 200,0</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17 186 200,0</w:t>
            </w:r>
          </w:p>
        </w:tc>
      </w:tr>
      <w:tr w:rsidR="006E05C2" w:rsidRPr="00642A3C" w:rsidTr="006E05C2">
        <w:trPr>
          <w:trHeight w:val="20"/>
        </w:trPr>
        <w:tc>
          <w:tcPr>
            <w:tcW w:w="424" w:type="pct"/>
            <w:vMerge w:val="restart"/>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highlight w:val="yellow"/>
              </w:rPr>
            </w:pPr>
            <w:r w:rsidRPr="00642A3C">
              <w:rPr>
                <w:rFonts w:ascii="Times New Roman" w:hAnsi="Times New Roman"/>
                <w:sz w:val="14"/>
                <w:szCs w:val="14"/>
              </w:rPr>
              <w:t>Отдельные мероприятия </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Компенсация стоимости багажа к новому месту жительства неработающим пенсионерам по старости и инвалидности, прожива</w:t>
            </w:r>
            <w:r w:rsidRPr="00642A3C">
              <w:rPr>
                <w:rFonts w:ascii="Times New Roman" w:hAnsi="Times New Roman"/>
                <w:sz w:val="14"/>
                <w:szCs w:val="14"/>
              </w:rPr>
              <w:lastRenderedPageBreak/>
              <w:t>ющим в районах Крайнего Севера</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bottom"/>
          </w:tcPr>
          <w:p w:rsidR="00642A3C" w:rsidRPr="00642A3C" w:rsidRDefault="00642A3C" w:rsidP="00642A3C">
            <w:pPr>
              <w:spacing w:after="0" w:line="240" w:lineRule="auto"/>
              <w:rPr>
                <w:rFonts w:ascii="Times New Roman" w:hAnsi="Times New Roman"/>
                <w:color w:val="000000"/>
                <w:sz w:val="14"/>
                <w:szCs w:val="14"/>
              </w:rPr>
            </w:pPr>
            <w:r w:rsidRPr="00642A3C">
              <w:rPr>
                <w:rFonts w:ascii="Times New Roman" w:hAnsi="Times New Roman"/>
                <w:noProof/>
                <w:color w:val="000000"/>
                <w:sz w:val="14"/>
                <w:szCs w:val="14"/>
                <w:lang w:eastAsia="ru-RU"/>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5725" cy="228600"/>
                  <wp:effectExtent l="0" t="0" r="635" b="0"/>
                  <wp:wrapNone/>
                  <wp:docPr id="12"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642A3C">
              <w:rPr>
                <w:rFonts w:ascii="Times New Roman" w:hAnsi="Times New Roman"/>
                <w:noProof/>
                <w:color w:val="000000"/>
                <w:sz w:val="14"/>
                <w:szCs w:val="14"/>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5725" cy="228600"/>
                  <wp:effectExtent l="0" t="0" r="635" b="0"/>
                  <wp:wrapNone/>
                  <wp:docPr id="13"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642A3C" w:rsidRPr="00642A3C" w:rsidRDefault="00642A3C" w:rsidP="00642A3C">
            <w:pPr>
              <w:spacing w:after="0" w:line="240" w:lineRule="auto"/>
              <w:rPr>
                <w:rFonts w:ascii="Times New Roman" w:hAnsi="Times New Roman"/>
                <w:color w:val="000000"/>
                <w:sz w:val="14"/>
                <w:szCs w:val="14"/>
              </w:rPr>
            </w:pPr>
            <w:r w:rsidRPr="00642A3C">
              <w:rPr>
                <w:rFonts w:ascii="Times New Roman" w:hAnsi="Times New Roman"/>
                <w:sz w:val="14"/>
                <w:szCs w:val="14"/>
              </w:rPr>
              <w:t>всего расходные</w:t>
            </w:r>
            <w:r w:rsidRPr="00642A3C">
              <w:rPr>
                <w:rFonts w:ascii="Times New Roman" w:hAnsi="Times New Roman"/>
                <w:sz w:val="14"/>
                <w:szCs w:val="14"/>
              </w:rPr>
              <w:br w:type="page"/>
              <w:t>обязательства по мероприятиям</w:t>
            </w:r>
          </w:p>
        </w:tc>
        <w:tc>
          <w:tcPr>
            <w:tcW w:w="4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highlight w:val="yellow"/>
              </w:rPr>
            </w:pPr>
            <w:r w:rsidRPr="00642A3C">
              <w:rPr>
                <w:rFonts w:ascii="Times New Roman" w:hAnsi="Times New Roman"/>
                <w:sz w:val="14"/>
                <w:szCs w:val="14"/>
              </w:rPr>
              <w:t>х</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highlight w:val="yellow"/>
              </w:rPr>
            </w:pP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highlight w:val="yellow"/>
              </w:rPr>
            </w:pP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highlight w:val="yellow"/>
              </w:rPr>
            </w:pP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84 500,0</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84 500,0</w:t>
            </w:r>
          </w:p>
        </w:tc>
      </w:tr>
      <w:tr w:rsidR="006E05C2" w:rsidRPr="00642A3C" w:rsidTr="006E05C2">
        <w:trPr>
          <w:trHeight w:val="20"/>
        </w:trPr>
        <w:tc>
          <w:tcPr>
            <w:tcW w:w="42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642A3C" w:rsidRPr="00642A3C" w:rsidRDefault="00642A3C" w:rsidP="00642A3C">
            <w:pPr>
              <w:spacing w:after="0" w:line="240" w:lineRule="auto"/>
              <w:rPr>
                <w:rFonts w:ascii="Times New Roman" w:hAnsi="Times New Roman"/>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tcPr>
          <w:p w:rsidR="00642A3C" w:rsidRPr="00642A3C" w:rsidRDefault="00642A3C" w:rsidP="00642A3C">
            <w:pPr>
              <w:spacing w:after="0" w:line="240" w:lineRule="auto"/>
              <w:rPr>
                <w:rFonts w:ascii="Times New Roman" w:hAnsi="Times New Roman"/>
                <w:sz w:val="14"/>
                <w:szCs w:val="14"/>
              </w:rPr>
            </w:pPr>
            <w:r w:rsidRPr="00642A3C">
              <w:rPr>
                <w:rFonts w:ascii="Times New Roman" w:hAnsi="Times New Roman"/>
                <w:sz w:val="14"/>
                <w:szCs w:val="14"/>
              </w:rPr>
              <w:t>в том числе по ГРБС</w:t>
            </w:r>
          </w:p>
        </w:tc>
        <w:tc>
          <w:tcPr>
            <w:tcW w:w="4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rPr>
                <w:rFonts w:ascii="Times New Roman" w:hAnsi="Times New Roman"/>
                <w:sz w:val="14"/>
                <w:szCs w:val="14"/>
                <w:highlight w:val="yellow"/>
              </w:rPr>
            </w:pPr>
            <w:r w:rsidRPr="00642A3C">
              <w:rPr>
                <w:rFonts w:ascii="Times New Roman" w:hAnsi="Times New Roman"/>
                <w:sz w:val="14"/>
                <w:szCs w:val="14"/>
              </w:rPr>
              <w:t>Администрация Богучанского района</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highlight w:val="yellow"/>
              </w:rPr>
            </w:pP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highlight w:val="yellow"/>
              </w:rPr>
            </w:pP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2A3C" w:rsidRPr="00642A3C" w:rsidRDefault="00642A3C" w:rsidP="00642A3C">
            <w:pPr>
              <w:spacing w:after="0" w:line="240" w:lineRule="auto"/>
              <w:jc w:val="center"/>
              <w:rPr>
                <w:rFonts w:ascii="Times New Roman" w:hAnsi="Times New Roman"/>
                <w:sz w:val="14"/>
                <w:szCs w:val="14"/>
                <w:highlight w:val="yellow"/>
              </w:rPr>
            </w:pPr>
          </w:p>
        </w:tc>
        <w:tc>
          <w:tcPr>
            <w:tcW w:w="463" w:type="pct"/>
            <w:tcBorders>
              <w:top w:val="single" w:sz="4" w:space="0" w:color="auto"/>
              <w:left w:val="single" w:sz="4" w:space="0" w:color="auto"/>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84 500,0</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6" w:type="pct"/>
            <w:tcBorders>
              <w:top w:val="single" w:sz="4" w:space="0" w:color="auto"/>
              <w:left w:val="single" w:sz="4" w:space="0" w:color="auto"/>
              <w:bottom w:val="single" w:sz="4" w:space="0" w:color="auto"/>
              <w:right w:val="single" w:sz="4" w:space="0" w:color="auto"/>
            </w:tcBorders>
            <w:shd w:val="clear" w:color="000000" w:fill="FFFFFF"/>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0,0</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tcPr>
          <w:p w:rsidR="00642A3C" w:rsidRPr="00642A3C" w:rsidRDefault="00642A3C" w:rsidP="006E05C2">
            <w:pPr>
              <w:spacing w:after="0" w:line="240" w:lineRule="auto"/>
              <w:jc w:val="center"/>
              <w:rPr>
                <w:rFonts w:ascii="Times New Roman" w:hAnsi="Times New Roman"/>
                <w:sz w:val="14"/>
                <w:szCs w:val="14"/>
              </w:rPr>
            </w:pPr>
            <w:r w:rsidRPr="00642A3C">
              <w:rPr>
                <w:rFonts w:ascii="Times New Roman" w:hAnsi="Times New Roman"/>
                <w:sz w:val="14"/>
                <w:szCs w:val="14"/>
              </w:rPr>
              <w:t>84 500,0</w:t>
            </w:r>
          </w:p>
        </w:tc>
      </w:tr>
    </w:tbl>
    <w:p w:rsidR="00642A3C" w:rsidRDefault="00642A3C" w:rsidP="00642A3C">
      <w:pPr>
        <w:tabs>
          <w:tab w:val="left" w:pos="1620"/>
        </w:tabs>
        <w:spacing w:after="0" w:line="240" w:lineRule="auto"/>
        <w:ind w:firstLine="709"/>
        <w:jc w:val="center"/>
        <w:rPr>
          <w:rFonts w:ascii="Times New Roman" w:hAnsi="Times New Roman"/>
          <w:sz w:val="20"/>
          <w:szCs w:val="20"/>
        </w:rPr>
      </w:pPr>
    </w:p>
    <w:p w:rsidR="00426973" w:rsidRPr="00426973" w:rsidRDefault="00426973" w:rsidP="00426973">
      <w:pPr>
        <w:pStyle w:val="20"/>
        <w:spacing w:before="0" w:after="0" w:line="240" w:lineRule="auto"/>
        <w:jc w:val="right"/>
        <w:rPr>
          <w:rFonts w:ascii="Times New Roman" w:hAnsi="Times New Roman" w:cs="Times New Roman"/>
          <w:b w:val="0"/>
          <w:i w:val="0"/>
          <w:sz w:val="18"/>
          <w:szCs w:val="18"/>
        </w:rPr>
      </w:pPr>
      <w:r w:rsidRPr="00426973">
        <w:rPr>
          <w:rFonts w:ascii="Times New Roman" w:hAnsi="Times New Roman" w:cs="Times New Roman"/>
          <w:b w:val="0"/>
          <w:i w:val="0"/>
          <w:sz w:val="18"/>
          <w:szCs w:val="18"/>
        </w:rPr>
        <w:t xml:space="preserve">Приложение №2 </w:t>
      </w:r>
    </w:p>
    <w:p w:rsidR="00426973" w:rsidRPr="00426973" w:rsidRDefault="00426973" w:rsidP="00426973">
      <w:pPr>
        <w:pStyle w:val="20"/>
        <w:spacing w:before="0" w:after="0" w:line="240" w:lineRule="auto"/>
        <w:jc w:val="right"/>
        <w:rPr>
          <w:rFonts w:ascii="Times New Roman" w:hAnsi="Times New Roman" w:cs="Times New Roman"/>
          <w:b w:val="0"/>
          <w:i w:val="0"/>
          <w:sz w:val="18"/>
          <w:szCs w:val="18"/>
        </w:rPr>
      </w:pPr>
      <w:r w:rsidRPr="00426973">
        <w:rPr>
          <w:rFonts w:ascii="Times New Roman" w:hAnsi="Times New Roman" w:cs="Times New Roman"/>
          <w:b w:val="0"/>
          <w:i w:val="0"/>
          <w:sz w:val="18"/>
          <w:szCs w:val="18"/>
        </w:rPr>
        <w:t xml:space="preserve">к  постановлению администрации Богучанского района </w:t>
      </w:r>
    </w:p>
    <w:p w:rsidR="00426973" w:rsidRPr="00426973" w:rsidRDefault="00426973" w:rsidP="00426973">
      <w:pPr>
        <w:pStyle w:val="20"/>
        <w:spacing w:before="0" w:after="0" w:line="240" w:lineRule="auto"/>
        <w:jc w:val="right"/>
        <w:rPr>
          <w:rFonts w:ascii="Times New Roman" w:hAnsi="Times New Roman" w:cs="Times New Roman"/>
          <w:b w:val="0"/>
          <w:i w:val="0"/>
          <w:sz w:val="18"/>
          <w:szCs w:val="18"/>
        </w:rPr>
      </w:pPr>
      <w:r>
        <w:rPr>
          <w:rFonts w:ascii="Times New Roman" w:hAnsi="Times New Roman" w:cs="Times New Roman"/>
          <w:b w:val="0"/>
          <w:i w:val="0"/>
          <w:sz w:val="18"/>
          <w:szCs w:val="18"/>
        </w:rPr>
        <w:t>от 16.12.</w:t>
      </w:r>
      <w:r w:rsidRPr="00426973">
        <w:rPr>
          <w:rFonts w:ascii="Times New Roman" w:hAnsi="Times New Roman" w:cs="Times New Roman"/>
          <w:b w:val="0"/>
          <w:i w:val="0"/>
          <w:sz w:val="18"/>
          <w:szCs w:val="18"/>
        </w:rPr>
        <w:t xml:space="preserve"> 2014   № 1640-п</w:t>
      </w:r>
    </w:p>
    <w:p w:rsidR="00426973" w:rsidRPr="00426973" w:rsidRDefault="00426973" w:rsidP="00426973">
      <w:pPr>
        <w:pStyle w:val="20"/>
        <w:spacing w:before="0" w:after="0" w:line="240" w:lineRule="auto"/>
        <w:jc w:val="right"/>
        <w:rPr>
          <w:rFonts w:ascii="Times New Roman" w:hAnsi="Times New Roman" w:cs="Times New Roman"/>
          <w:b w:val="0"/>
          <w:i w:val="0"/>
          <w:sz w:val="18"/>
          <w:szCs w:val="18"/>
        </w:rPr>
      </w:pPr>
    </w:p>
    <w:p w:rsidR="00426973" w:rsidRPr="00426973" w:rsidRDefault="00426973" w:rsidP="00426973">
      <w:pPr>
        <w:pStyle w:val="20"/>
        <w:spacing w:before="0" w:after="0" w:line="240" w:lineRule="auto"/>
        <w:jc w:val="right"/>
        <w:rPr>
          <w:rFonts w:ascii="Times New Roman" w:hAnsi="Times New Roman" w:cs="Times New Roman"/>
          <w:b w:val="0"/>
          <w:i w:val="0"/>
          <w:sz w:val="18"/>
          <w:szCs w:val="18"/>
        </w:rPr>
      </w:pPr>
      <w:r w:rsidRPr="00426973">
        <w:rPr>
          <w:rFonts w:ascii="Times New Roman" w:hAnsi="Times New Roman" w:cs="Times New Roman"/>
          <w:b w:val="0"/>
          <w:i w:val="0"/>
          <w:sz w:val="18"/>
          <w:szCs w:val="18"/>
        </w:rPr>
        <w:t xml:space="preserve">Приложение № 3 </w:t>
      </w:r>
    </w:p>
    <w:p w:rsidR="00426973" w:rsidRPr="00426973" w:rsidRDefault="00426973" w:rsidP="00426973">
      <w:pPr>
        <w:pStyle w:val="20"/>
        <w:spacing w:before="0" w:after="0" w:line="240" w:lineRule="auto"/>
        <w:jc w:val="right"/>
        <w:rPr>
          <w:rFonts w:ascii="Times New Roman" w:hAnsi="Times New Roman" w:cs="Times New Roman"/>
          <w:b w:val="0"/>
          <w:i w:val="0"/>
          <w:sz w:val="18"/>
          <w:szCs w:val="18"/>
        </w:rPr>
      </w:pPr>
      <w:r w:rsidRPr="00426973">
        <w:rPr>
          <w:rFonts w:ascii="Times New Roman" w:hAnsi="Times New Roman" w:cs="Times New Roman"/>
          <w:b w:val="0"/>
          <w:i w:val="0"/>
          <w:sz w:val="18"/>
          <w:szCs w:val="18"/>
        </w:rPr>
        <w:t xml:space="preserve">к муниципальной программе </w:t>
      </w:r>
    </w:p>
    <w:p w:rsidR="00426973" w:rsidRPr="00426973" w:rsidRDefault="00426973" w:rsidP="00426973">
      <w:pPr>
        <w:pStyle w:val="20"/>
        <w:spacing w:before="0" w:after="0" w:line="240" w:lineRule="auto"/>
        <w:jc w:val="right"/>
        <w:rPr>
          <w:rFonts w:ascii="Times New Roman" w:hAnsi="Times New Roman" w:cs="Times New Roman"/>
          <w:b w:val="0"/>
          <w:i w:val="0"/>
          <w:sz w:val="18"/>
          <w:szCs w:val="18"/>
        </w:rPr>
      </w:pPr>
      <w:r w:rsidRPr="00426973">
        <w:rPr>
          <w:rFonts w:ascii="Times New Roman" w:hAnsi="Times New Roman" w:cs="Times New Roman"/>
          <w:b w:val="0"/>
          <w:i w:val="0"/>
          <w:sz w:val="18"/>
          <w:szCs w:val="18"/>
        </w:rPr>
        <w:t xml:space="preserve"> "Система социальной защиты </w:t>
      </w:r>
    </w:p>
    <w:p w:rsidR="00426973" w:rsidRDefault="00426973" w:rsidP="00426973">
      <w:pPr>
        <w:pStyle w:val="20"/>
        <w:spacing w:before="0" w:after="0" w:line="240" w:lineRule="auto"/>
        <w:jc w:val="right"/>
        <w:rPr>
          <w:rFonts w:ascii="Times New Roman" w:hAnsi="Times New Roman" w:cs="Times New Roman"/>
          <w:b w:val="0"/>
          <w:i w:val="0"/>
          <w:sz w:val="18"/>
          <w:szCs w:val="18"/>
        </w:rPr>
      </w:pPr>
      <w:r w:rsidRPr="00426973">
        <w:rPr>
          <w:rFonts w:ascii="Times New Roman" w:hAnsi="Times New Roman" w:cs="Times New Roman"/>
          <w:b w:val="0"/>
          <w:i w:val="0"/>
          <w:sz w:val="18"/>
          <w:szCs w:val="18"/>
        </w:rPr>
        <w:t xml:space="preserve">населения Богучанского района»  </w:t>
      </w:r>
    </w:p>
    <w:p w:rsidR="00426973" w:rsidRPr="00426973" w:rsidRDefault="00426973" w:rsidP="00426973">
      <w:pPr>
        <w:spacing w:after="0"/>
      </w:pPr>
    </w:p>
    <w:p w:rsidR="00426973" w:rsidRPr="00426973" w:rsidRDefault="00426973" w:rsidP="00426973">
      <w:pPr>
        <w:spacing w:after="0" w:line="240" w:lineRule="auto"/>
        <w:jc w:val="center"/>
        <w:rPr>
          <w:rFonts w:ascii="Times New Roman" w:hAnsi="Times New Roman"/>
          <w:bCs/>
          <w:sz w:val="20"/>
          <w:szCs w:val="20"/>
        </w:rPr>
      </w:pPr>
      <w:r w:rsidRPr="00426973">
        <w:rPr>
          <w:rFonts w:ascii="Times New Roman" w:hAnsi="Times New Roman"/>
          <w:bCs/>
          <w:sz w:val="20"/>
          <w:szCs w:val="20"/>
        </w:rPr>
        <w:t>Информация о ресурсном обеспечении и прогнозной оценке расходов на реализацию целей муниципальной программы "Система социальной защиты населения Богучанского района " с учетом источников финансирования, в том числе средств  краевого бюджета и бюджета Богучанского  района</w:t>
      </w:r>
    </w:p>
    <w:p w:rsidR="00426973" w:rsidRDefault="00426973" w:rsidP="00426973">
      <w:pPr>
        <w:spacing w:after="0" w:line="240" w:lineRule="auto"/>
        <w:jc w:val="center"/>
        <w:rPr>
          <w:rFonts w:ascii="Times New Roman" w:hAnsi="Times New Roman"/>
        </w:rPr>
      </w:pPr>
    </w:p>
    <w:tbl>
      <w:tblPr>
        <w:tblStyle w:val="a8"/>
        <w:tblW w:w="0" w:type="auto"/>
        <w:tblLook w:val="04A0"/>
      </w:tblPr>
      <w:tblGrid>
        <w:gridCol w:w="1148"/>
        <w:gridCol w:w="1991"/>
        <w:gridCol w:w="1200"/>
        <w:gridCol w:w="1075"/>
        <w:gridCol w:w="1006"/>
        <w:gridCol w:w="1000"/>
        <w:gridCol w:w="1000"/>
        <w:gridCol w:w="1150"/>
      </w:tblGrid>
      <w:tr w:rsidR="00C35C54" w:rsidRPr="00C35C54" w:rsidTr="00BE79A9">
        <w:tc>
          <w:tcPr>
            <w:tcW w:w="1148" w:type="dxa"/>
            <w:vMerge w:val="restart"/>
          </w:tcPr>
          <w:p w:rsidR="00A56241" w:rsidRPr="00C35C54" w:rsidRDefault="00A56241" w:rsidP="00C35C54">
            <w:pPr>
              <w:spacing w:after="0" w:line="240" w:lineRule="auto"/>
              <w:jc w:val="center"/>
              <w:rPr>
                <w:rFonts w:ascii="Times New Roman" w:hAnsi="Times New Roman"/>
                <w:sz w:val="14"/>
                <w:szCs w:val="14"/>
              </w:rPr>
            </w:pPr>
            <w:r w:rsidRPr="00C35C54">
              <w:rPr>
                <w:rFonts w:ascii="Times New Roman" w:hAnsi="Times New Roman"/>
                <w:sz w:val="14"/>
                <w:szCs w:val="14"/>
              </w:rPr>
              <w:t>Статус</w:t>
            </w:r>
          </w:p>
        </w:tc>
        <w:tc>
          <w:tcPr>
            <w:tcW w:w="1991" w:type="dxa"/>
            <w:vMerge w:val="restart"/>
          </w:tcPr>
          <w:p w:rsidR="00A56241" w:rsidRPr="00C35C54" w:rsidRDefault="00A56241" w:rsidP="00C35C54">
            <w:pPr>
              <w:spacing w:after="0" w:line="240" w:lineRule="auto"/>
              <w:jc w:val="center"/>
              <w:rPr>
                <w:rFonts w:ascii="Times New Roman" w:hAnsi="Times New Roman"/>
                <w:sz w:val="14"/>
                <w:szCs w:val="14"/>
              </w:rPr>
            </w:pPr>
            <w:r w:rsidRPr="00C35C54">
              <w:rPr>
                <w:rFonts w:ascii="Times New Roman" w:hAnsi="Times New Roman"/>
                <w:sz w:val="14"/>
                <w:szCs w:val="14"/>
              </w:rPr>
              <w:t>Наименование муниципальной прграммы, подпрограммы муниципальной программы</w:t>
            </w:r>
          </w:p>
        </w:tc>
        <w:tc>
          <w:tcPr>
            <w:tcW w:w="1200" w:type="dxa"/>
            <w:vMerge w:val="restart"/>
          </w:tcPr>
          <w:p w:rsidR="00A56241" w:rsidRPr="00C35C54" w:rsidRDefault="00A56241" w:rsidP="00C35C54">
            <w:pPr>
              <w:spacing w:after="0" w:line="240" w:lineRule="auto"/>
              <w:jc w:val="center"/>
              <w:rPr>
                <w:rFonts w:ascii="Times New Roman" w:hAnsi="Times New Roman"/>
                <w:sz w:val="14"/>
                <w:szCs w:val="14"/>
              </w:rPr>
            </w:pPr>
            <w:r w:rsidRPr="00C35C54">
              <w:rPr>
                <w:rFonts w:ascii="Times New Roman" w:hAnsi="Times New Roman"/>
                <w:sz w:val="14"/>
                <w:szCs w:val="14"/>
              </w:rPr>
              <w:t>Ответственный исполнитель и соисполнитель</w:t>
            </w:r>
          </w:p>
        </w:tc>
        <w:tc>
          <w:tcPr>
            <w:tcW w:w="5231" w:type="dxa"/>
            <w:gridSpan w:val="5"/>
          </w:tcPr>
          <w:p w:rsidR="00A56241" w:rsidRPr="00C35C54" w:rsidRDefault="00A56241" w:rsidP="00C35C54">
            <w:pPr>
              <w:spacing w:after="0" w:line="240" w:lineRule="auto"/>
              <w:jc w:val="center"/>
              <w:rPr>
                <w:rFonts w:ascii="Times New Roman" w:hAnsi="Times New Roman"/>
                <w:sz w:val="14"/>
                <w:szCs w:val="14"/>
              </w:rPr>
            </w:pPr>
            <w:r w:rsidRPr="00C35C54">
              <w:rPr>
                <w:rFonts w:ascii="Times New Roman" w:hAnsi="Times New Roman"/>
                <w:sz w:val="14"/>
                <w:szCs w:val="14"/>
              </w:rPr>
              <w:t>Оценка расходов (рублей), годы</w:t>
            </w:r>
          </w:p>
        </w:tc>
      </w:tr>
      <w:tr w:rsidR="00C35C54" w:rsidRPr="00C35C54" w:rsidTr="00BE79A9">
        <w:tc>
          <w:tcPr>
            <w:tcW w:w="1148" w:type="dxa"/>
            <w:vMerge/>
          </w:tcPr>
          <w:p w:rsidR="00A56241" w:rsidRPr="00C35C54" w:rsidRDefault="00A56241" w:rsidP="00C35C54">
            <w:pPr>
              <w:spacing w:after="0" w:line="240" w:lineRule="auto"/>
              <w:jc w:val="center"/>
              <w:rPr>
                <w:rFonts w:ascii="Times New Roman" w:hAnsi="Times New Roman"/>
                <w:sz w:val="14"/>
                <w:szCs w:val="14"/>
              </w:rPr>
            </w:pPr>
          </w:p>
        </w:tc>
        <w:tc>
          <w:tcPr>
            <w:tcW w:w="1991" w:type="dxa"/>
            <w:vMerge/>
          </w:tcPr>
          <w:p w:rsidR="00A56241" w:rsidRPr="00C35C54" w:rsidRDefault="00A56241" w:rsidP="00C35C54">
            <w:pPr>
              <w:spacing w:after="0" w:line="240" w:lineRule="auto"/>
              <w:jc w:val="center"/>
              <w:rPr>
                <w:rFonts w:ascii="Times New Roman" w:hAnsi="Times New Roman"/>
                <w:sz w:val="14"/>
                <w:szCs w:val="14"/>
              </w:rPr>
            </w:pPr>
          </w:p>
        </w:tc>
        <w:tc>
          <w:tcPr>
            <w:tcW w:w="1200" w:type="dxa"/>
            <w:vMerge/>
          </w:tcPr>
          <w:p w:rsidR="00A56241" w:rsidRPr="00C35C54" w:rsidRDefault="00A56241" w:rsidP="00C35C54">
            <w:pPr>
              <w:spacing w:after="0" w:line="240" w:lineRule="auto"/>
              <w:jc w:val="center"/>
              <w:rPr>
                <w:rFonts w:ascii="Times New Roman" w:hAnsi="Times New Roman"/>
                <w:sz w:val="14"/>
                <w:szCs w:val="14"/>
              </w:rPr>
            </w:pPr>
          </w:p>
        </w:tc>
        <w:tc>
          <w:tcPr>
            <w:tcW w:w="1075" w:type="dxa"/>
          </w:tcPr>
          <w:p w:rsidR="00A56241" w:rsidRPr="00C35C54" w:rsidRDefault="00A56241" w:rsidP="00C35C54">
            <w:pPr>
              <w:spacing w:after="0" w:line="240" w:lineRule="auto"/>
              <w:jc w:val="center"/>
              <w:rPr>
                <w:rFonts w:ascii="Times New Roman" w:hAnsi="Times New Roman"/>
                <w:sz w:val="14"/>
                <w:szCs w:val="14"/>
              </w:rPr>
            </w:pPr>
            <w:r w:rsidRPr="00C35C54">
              <w:rPr>
                <w:rFonts w:ascii="Times New Roman" w:hAnsi="Times New Roman"/>
                <w:sz w:val="14"/>
                <w:szCs w:val="14"/>
              </w:rPr>
              <w:t>текущий финансовый год</w:t>
            </w:r>
          </w:p>
        </w:tc>
        <w:tc>
          <w:tcPr>
            <w:tcW w:w="1006" w:type="dxa"/>
          </w:tcPr>
          <w:p w:rsidR="00A56241" w:rsidRPr="00C35C54" w:rsidRDefault="00A56241" w:rsidP="00C35C54">
            <w:pPr>
              <w:spacing w:after="0" w:line="240" w:lineRule="auto"/>
              <w:jc w:val="center"/>
              <w:rPr>
                <w:rFonts w:ascii="Times New Roman" w:hAnsi="Times New Roman"/>
                <w:sz w:val="14"/>
                <w:szCs w:val="14"/>
              </w:rPr>
            </w:pPr>
            <w:r w:rsidRPr="00C35C54">
              <w:rPr>
                <w:rFonts w:ascii="Times New Roman" w:hAnsi="Times New Roman"/>
                <w:sz w:val="14"/>
                <w:szCs w:val="14"/>
              </w:rPr>
              <w:t>очередной финансовый год</w:t>
            </w:r>
          </w:p>
        </w:tc>
        <w:tc>
          <w:tcPr>
            <w:tcW w:w="1000" w:type="dxa"/>
          </w:tcPr>
          <w:p w:rsidR="00A56241" w:rsidRPr="00C35C54" w:rsidRDefault="00A56241" w:rsidP="00C35C54">
            <w:pPr>
              <w:spacing w:after="0" w:line="240" w:lineRule="auto"/>
              <w:jc w:val="center"/>
              <w:rPr>
                <w:rFonts w:ascii="Times New Roman" w:hAnsi="Times New Roman"/>
                <w:sz w:val="14"/>
                <w:szCs w:val="14"/>
              </w:rPr>
            </w:pPr>
            <w:r w:rsidRPr="00C35C54">
              <w:rPr>
                <w:rFonts w:ascii="Times New Roman" w:hAnsi="Times New Roman"/>
                <w:sz w:val="14"/>
                <w:szCs w:val="14"/>
              </w:rPr>
              <w:t>первый год планового периода</w:t>
            </w:r>
          </w:p>
        </w:tc>
        <w:tc>
          <w:tcPr>
            <w:tcW w:w="1000" w:type="dxa"/>
          </w:tcPr>
          <w:p w:rsidR="00A56241" w:rsidRPr="00C35C54" w:rsidRDefault="00A56241" w:rsidP="00C35C54">
            <w:pPr>
              <w:spacing w:after="0" w:line="240" w:lineRule="auto"/>
              <w:jc w:val="center"/>
              <w:rPr>
                <w:rFonts w:ascii="Times New Roman" w:hAnsi="Times New Roman"/>
                <w:sz w:val="14"/>
                <w:szCs w:val="14"/>
              </w:rPr>
            </w:pPr>
            <w:r w:rsidRPr="00C35C54">
              <w:rPr>
                <w:rFonts w:ascii="Times New Roman" w:hAnsi="Times New Roman"/>
                <w:sz w:val="14"/>
                <w:szCs w:val="14"/>
              </w:rPr>
              <w:t>второй год планового периода</w:t>
            </w:r>
          </w:p>
        </w:tc>
        <w:tc>
          <w:tcPr>
            <w:tcW w:w="1150" w:type="dxa"/>
          </w:tcPr>
          <w:p w:rsidR="00A56241" w:rsidRPr="00C35C54" w:rsidRDefault="00A56241" w:rsidP="00C35C54">
            <w:pPr>
              <w:spacing w:after="0" w:line="240" w:lineRule="auto"/>
              <w:jc w:val="center"/>
              <w:rPr>
                <w:rFonts w:ascii="Times New Roman" w:hAnsi="Times New Roman"/>
                <w:sz w:val="14"/>
                <w:szCs w:val="14"/>
              </w:rPr>
            </w:pPr>
            <w:r w:rsidRPr="00C35C54">
              <w:rPr>
                <w:rFonts w:ascii="Times New Roman" w:hAnsi="Times New Roman"/>
                <w:sz w:val="14"/>
                <w:szCs w:val="14"/>
              </w:rPr>
              <w:t>итого за период</w:t>
            </w:r>
          </w:p>
        </w:tc>
      </w:tr>
      <w:tr w:rsidR="00C35C54" w:rsidRPr="00C35C54" w:rsidTr="00BE79A9">
        <w:tc>
          <w:tcPr>
            <w:tcW w:w="1148" w:type="dxa"/>
            <w:vMerge w:val="restart"/>
          </w:tcPr>
          <w:p w:rsidR="00A56241" w:rsidRPr="00C35C54" w:rsidRDefault="00A56241" w:rsidP="00C35C54">
            <w:pPr>
              <w:spacing w:after="0" w:line="240" w:lineRule="auto"/>
              <w:jc w:val="center"/>
              <w:rPr>
                <w:rFonts w:ascii="Times New Roman" w:hAnsi="Times New Roman"/>
                <w:sz w:val="14"/>
                <w:szCs w:val="14"/>
              </w:rPr>
            </w:pPr>
            <w:r w:rsidRPr="00C35C54">
              <w:rPr>
                <w:rFonts w:ascii="Times New Roman" w:hAnsi="Times New Roman"/>
                <w:sz w:val="14"/>
                <w:szCs w:val="14"/>
              </w:rPr>
              <w:t>муниципальная программа</w:t>
            </w:r>
          </w:p>
        </w:tc>
        <w:tc>
          <w:tcPr>
            <w:tcW w:w="1991" w:type="dxa"/>
            <w:vMerge w:val="restart"/>
          </w:tcPr>
          <w:p w:rsidR="00A56241" w:rsidRPr="00C35C54" w:rsidRDefault="00A56241" w:rsidP="00C35C54">
            <w:pPr>
              <w:spacing w:after="0" w:line="240" w:lineRule="auto"/>
              <w:jc w:val="center"/>
              <w:rPr>
                <w:rFonts w:ascii="Times New Roman" w:hAnsi="Times New Roman"/>
                <w:sz w:val="14"/>
                <w:szCs w:val="14"/>
              </w:rPr>
            </w:pPr>
            <w:r w:rsidRPr="00C35C54">
              <w:rPr>
                <w:rFonts w:ascii="Times New Roman" w:hAnsi="Times New Roman"/>
                <w:sz w:val="14"/>
                <w:szCs w:val="14"/>
              </w:rPr>
              <w:t>Система социальной защиты населения Богучанского района</w:t>
            </w:r>
          </w:p>
        </w:tc>
        <w:tc>
          <w:tcPr>
            <w:tcW w:w="1200" w:type="dxa"/>
            <w:vAlign w:val="center"/>
          </w:tcPr>
          <w:p w:rsidR="00A56241" w:rsidRPr="00C35C54" w:rsidRDefault="00A56241" w:rsidP="00C35C54">
            <w:pPr>
              <w:spacing w:after="0" w:line="240" w:lineRule="auto"/>
              <w:rPr>
                <w:rFonts w:ascii="Times New Roman" w:hAnsi="Times New Roman"/>
                <w:sz w:val="14"/>
                <w:szCs w:val="14"/>
              </w:rPr>
            </w:pPr>
            <w:r w:rsidRPr="00C35C54">
              <w:rPr>
                <w:rFonts w:ascii="Times New Roman" w:hAnsi="Times New Roman"/>
                <w:sz w:val="14"/>
                <w:szCs w:val="14"/>
              </w:rPr>
              <w:t xml:space="preserve">Всего </w:t>
            </w:r>
          </w:p>
        </w:tc>
        <w:tc>
          <w:tcPr>
            <w:tcW w:w="1075" w:type="dxa"/>
            <w:vAlign w:val="center"/>
          </w:tcPr>
          <w:p w:rsidR="00A56241" w:rsidRPr="00C35C54" w:rsidRDefault="00A56241" w:rsidP="00C35C54">
            <w:pPr>
              <w:spacing w:after="0" w:line="240" w:lineRule="auto"/>
              <w:ind w:left="72" w:right="-288" w:hanging="72"/>
              <w:jc w:val="both"/>
              <w:rPr>
                <w:rFonts w:ascii="Times New Roman" w:hAnsi="Times New Roman"/>
                <w:sz w:val="14"/>
                <w:szCs w:val="14"/>
              </w:rPr>
            </w:pPr>
            <w:r w:rsidRPr="00C35C54">
              <w:rPr>
                <w:rFonts w:ascii="Times New Roman" w:hAnsi="Times New Roman"/>
                <w:sz w:val="14"/>
                <w:szCs w:val="14"/>
              </w:rPr>
              <w:t>344 863 010,75</w:t>
            </w:r>
          </w:p>
        </w:tc>
        <w:tc>
          <w:tcPr>
            <w:tcW w:w="1006" w:type="dxa"/>
            <w:vAlign w:val="center"/>
          </w:tcPr>
          <w:p w:rsidR="00A56241" w:rsidRPr="00C35C54" w:rsidRDefault="00A56241" w:rsidP="00C35C54">
            <w:pPr>
              <w:spacing w:after="0" w:line="240" w:lineRule="auto"/>
              <w:rPr>
                <w:rFonts w:ascii="Times New Roman" w:hAnsi="Times New Roman"/>
                <w:sz w:val="14"/>
                <w:szCs w:val="14"/>
              </w:rPr>
            </w:pPr>
            <w:r w:rsidRPr="00C35C54">
              <w:rPr>
                <w:rFonts w:ascii="Times New Roman" w:hAnsi="Times New Roman"/>
                <w:sz w:val="14"/>
                <w:szCs w:val="14"/>
              </w:rPr>
              <w:t>57 201 841,0</w:t>
            </w:r>
          </w:p>
        </w:tc>
        <w:tc>
          <w:tcPr>
            <w:tcW w:w="1000" w:type="dxa"/>
            <w:vAlign w:val="center"/>
          </w:tcPr>
          <w:p w:rsidR="00A56241" w:rsidRPr="00C35C54" w:rsidRDefault="00A56241" w:rsidP="00C35C54">
            <w:pPr>
              <w:spacing w:after="0" w:line="240" w:lineRule="auto"/>
              <w:rPr>
                <w:rFonts w:ascii="Times New Roman" w:hAnsi="Times New Roman"/>
                <w:sz w:val="14"/>
                <w:szCs w:val="14"/>
              </w:rPr>
            </w:pPr>
            <w:r w:rsidRPr="00C35C54">
              <w:rPr>
                <w:rFonts w:ascii="Times New Roman" w:hAnsi="Times New Roman"/>
                <w:sz w:val="14"/>
                <w:szCs w:val="14"/>
              </w:rPr>
              <w:t>56 888 161,0</w:t>
            </w:r>
          </w:p>
        </w:tc>
        <w:tc>
          <w:tcPr>
            <w:tcW w:w="1000" w:type="dxa"/>
            <w:vAlign w:val="center"/>
          </w:tcPr>
          <w:p w:rsidR="00A56241" w:rsidRPr="00C35C54" w:rsidRDefault="00A56241" w:rsidP="00C35C54">
            <w:pPr>
              <w:spacing w:after="0" w:line="240" w:lineRule="auto"/>
              <w:rPr>
                <w:rFonts w:ascii="Times New Roman" w:hAnsi="Times New Roman"/>
                <w:sz w:val="14"/>
                <w:szCs w:val="14"/>
              </w:rPr>
            </w:pPr>
            <w:r w:rsidRPr="00C35C54">
              <w:rPr>
                <w:rFonts w:ascii="Times New Roman" w:hAnsi="Times New Roman"/>
                <w:sz w:val="14"/>
                <w:szCs w:val="14"/>
              </w:rPr>
              <w:t>56 888 161,0</w:t>
            </w:r>
          </w:p>
        </w:tc>
        <w:tc>
          <w:tcPr>
            <w:tcW w:w="1150" w:type="dxa"/>
            <w:vAlign w:val="center"/>
          </w:tcPr>
          <w:p w:rsidR="00A56241" w:rsidRPr="00C35C54" w:rsidRDefault="00A56241" w:rsidP="00C35C54">
            <w:pPr>
              <w:spacing w:after="0" w:line="240" w:lineRule="auto"/>
              <w:rPr>
                <w:rFonts w:ascii="Times New Roman" w:hAnsi="Times New Roman"/>
                <w:sz w:val="14"/>
                <w:szCs w:val="14"/>
              </w:rPr>
            </w:pPr>
            <w:r w:rsidRPr="00C35C54">
              <w:rPr>
                <w:rFonts w:ascii="Times New Roman" w:hAnsi="Times New Roman"/>
                <w:sz w:val="14"/>
                <w:szCs w:val="14"/>
              </w:rPr>
              <w:t>515 841 173,75</w:t>
            </w:r>
          </w:p>
        </w:tc>
      </w:tr>
      <w:tr w:rsidR="00C35C54" w:rsidRPr="00C35C54" w:rsidTr="00BE79A9">
        <w:tc>
          <w:tcPr>
            <w:tcW w:w="1148" w:type="dxa"/>
            <w:vMerge/>
          </w:tcPr>
          <w:p w:rsidR="00A56241" w:rsidRPr="00C35C54" w:rsidRDefault="00A56241" w:rsidP="00C35C54">
            <w:pPr>
              <w:spacing w:after="0" w:line="240" w:lineRule="auto"/>
              <w:jc w:val="center"/>
              <w:rPr>
                <w:rFonts w:ascii="Times New Roman" w:hAnsi="Times New Roman"/>
                <w:sz w:val="14"/>
                <w:szCs w:val="14"/>
              </w:rPr>
            </w:pPr>
          </w:p>
        </w:tc>
        <w:tc>
          <w:tcPr>
            <w:tcW w:w="1991" w:type="dxa"/>
            <w:vMerge/>
          </w:tcPr>
          <w:p w:rsidR="00A56241" w:rsidRPr="00C35C54" w:rsidRDefault="00A56241" w:rsidP="00C35C54">
            <w:pPr>
              <w:spacing w:after="0" w:line="240" w:lineRule="auto"/>
              <w:jc w:val="center"/>
              <w:rPr>
                <w:rFonts w:ascii="Times New Roman" w:hAnsi="Times New Roman"/>
                <w:sz w:val="14"/>
                <w:szCs w:val="14"/>
              </w:rPr>
            </w:pPr>
          </w:p>
        </w:tc>
        <w:tc>
          <w:tcPr>
            <w:tcW w:w="1200" w:type="dxa"/>
            <w:vAlign w:val="center"/>
          </w:tcPr>
          <w:p w:rsidR="00A56241" w:rsidRPr="00C35C54" w:rsidRDefault="00A56241" w:rsidP="00C35C54">
            <w:pPr>
              <w:spacing w:after="0" w:line="240" w:lineRule="auto"/>
              <w:rPr>
                <w:rFonts w:ascii="Times New Roman" w:hAnsi="Times New Roman"/>
                <w:sz w:val="14"/>
                <w:szCs w:val="14"/>
              </w:rPr>
            </w:pPr>
            <w:r w:rsidRPr="00C35C54">
              <w:rPr>
                <w:rFonts w:ascii="Times New Roman" w:hAnsi="Times New Roman"/>
                <w:sz w:val="14"/>
                <w:szCs w:val="14"/>
              </w:rPr>
              <w:t>в том числе:</w:t>
            </w:r>
          </w:p>
        </w:tc>
        <w:tc>
          <w:tcPr>
            <w:tcW w:w="1075" w:type="dxa"/>
            <w:vAlign w:val="center"/>
          </w:tcPr>
          <w:p w:rsidR="00A56241" w:rsidRPr="00C35C54" w:rsidRDefault="00A56241" w:rsidP="00C35C54">
            <w:pPr>
              <w:spacing w:line="240" w:lineRule="auto"/>
              <w:jc w:val="right"/>
              <w:rPr>
                <w:rFonts w:ascii="Times New Roman" w:hAnsi="Times New Roman"/>
                <w:sz w:val="14"/>
                <w:szCs w:val="14"/>
              </w:rPr>
            </w:pPr>
          </w:p>
        </w:tc>
        <w:tc>
          <w:tcPr>
            <w:tcW w:w="1006" w:type="dxa"/>
            <w:vAlign w:val="center"/>
          </w:tcPr>
          <w:p w:rsidR="00A56241" w:rsidRPr="00C35C54" w:rsidRDefault="00A56241" w:rsidP="00C35C54">
            <w:pPr>
              <w:spacing w:line="240" w:lineRule="auto"/>
              <w:jc w:val="right"/>
              <w:rPr>
                <w:rFonts w:ascii="Times New Roman" w:hAnsi="Times New Roman"/>
                <w:sz w:val="14"/>
                <w:szCs w:val="14"/>
              </w:rPr>
            </w:pPr>
          </w:p>
        </w:tc>
        <w:tc>
          <w:tcPr>
            <w:tcW w:w="1000" w:type="dxa"/>
            <w:vAlign w:val="center"/>
          </w:tcPr>
          <w:p w:rsidR="00A56241" w:rsidRPr="00C35C54" w:rsidRDefault="00A56241" w:rsidP="00C35C54">
            <w:pPr>
              <w:spacing w:line="240" w:lineRule="auto"/>
              <w:jc w:val="right"/>
              <w:rPr>
                <w:rFonts w:ascii="Times New Roman" w:hAnsi="Times New Roman"/>
                <w:sz w:val="14"/>
                <w:szCs w:val="14"/>
              </w:rPr>
            </w:pPr>
          </w:p>
        </w:tc>
        <w:tc>
          <w:tcPr>
            <w:tcW w:w="1000" w:type="dxa"/>
            <w:vAlign w:val="center"/>
          </w:tcPr>
          <w:p w:rsidR="00A56241" w:rsidRPr="00C35C54" w:rsidRDefault="00A56241" w:rsidP="00C35C54">
            <w:pPr>
              <w:spacing w:line="240" w:lineRule="auto"/>
              <w:jc w:val="right"/>
              <w:rPr>
                <w:rFonts w:ascii="Times New Roman" w:hAnsi="Times New Roman"/>
                <w:sz w:val="14"/>
                <w:szCs w:val="14"/>
              </w:rPr>
            </w:pPr>
          </w:p>
        </w:tc>
        <w:tc>
          <w:tcPr>
            <w:tcW w:w="1150" w:type="dxa"/>
            <w:vAlign w:val="center"/>
          </w:tcPr>
          <w:p w:rsidR="00A56241" w:rsidRPr="00C35C54" w:rsidRDefault="00A56241" w:rsidP="00C35C54">
            <w:pPr>
              <w:spacing w:line="240" w:lineRule="auto"/>
              <w:jc w:val="right"/>
              <w:rPr>
                <w:rFonts w:ascii="Times New Roman" w:hAnsi="Times New Roman"/>
                <w:sz w:val="14"/>
                <w:szCs w:val="14"/>
              </w:rPr>
            </w:pPr>
          </w:p>
        </w:tc>
      </w:tr>
      <w:tr w:rsidR="00C35C54" w:rsidRPr="00C35C54" w:rsidTr="00BE79A9">
        <w:tc>
          <w:tcPr>
            <w:tcW w:w="1148" w:type="dxa"/>
            <w:vMerge/>
          </w:tcPr>
          <w:p w:rsidR="00A56241" w:rsidRPr="00C35C54" w:rsidRDefault="00A56241" w:rsidP="00C35C54">
            <w:pPr>
              <w:spacing w:after="0" w:line="240" w:lineRule="auto"/>
              <w:jc w:val="center"/>
              <w:rPr>
                <w:rFonts w:ascii="Times New Roman" w:hAnsi="Times New Roman"/>
                <w:sz w:val="14"/>
                <w:szCs w:val="14"/>
              </w:rPr>
            </w:pPr>
          </w:p>
        </w:tc>
        <w:tc>
          <w:tcPr>
            <w:tcW w:w="1991" w:type="dxa"/>
            <w:vMerge/>
          </w:tcPr>
          <w:p w:rsidR="00A56241" w:rsidRPr="00C35C54" w:rsidRDefault="00A56241" w:rsidP="00C35C54">
            <w:pPr>
              <w:spacing w:after="0" w:line="240" w:lineRule="auto"/>
              <w:jc w:val="center"/>
              <w:rPr>
                <w:rFonts w:ascii="Times New Roman" w:hAnsi="Times New Roman"/>
                <w:sz w:val="14"/>
                <w:szCs w:val="14"/>
              </w:rPr>
            </w:pPr>
          </w:p>
        </w:tc>
        <w:tc>
          <w:tcPr>
            <w:tcW w:w="1200" w:type="dxa"/>
            <w:vAlign w:val="center"/>
          </w:tcPr>
          <w:p w:rsidR="00A56241" w:rsidRPr="00C35C54" w:rsidRDefault="00A56241" w:rsidP="00C35C54">
            <w:pPr>
              <w:spacing w:after="0" w:line="240" w:lineRule="auto"/>
              <w:rPr>
                <w:rFonts w:ascii="Times New Roman" w:hAnsi="Times New Roman"/>
                <w:sz w:val="14"/>
                <w:szCs w:val="14"/>
              </w:rPr>
            </w:pPr>
            <w:r w:rsidRPr="00C35C54">
              <w:rPr>
                <w:rFonts w:ascii="Times New Roman" w:hAnsi="Times New Roman"/>
                <w:sz w:val="14"/>
                <w:szCs w:val="14"/>
              </w:rPr>
              <w:t>краевой бюджет</w:t>
            </w:r>
          </w:p>
        </w:tc>
        <w:tc>
          <w:tcPr>
            <w:tcW w:w="1075" w:type="dxa"/>
          </w:tcPr>
          <w:p w:rsidR="00A56241" w:rsidRPr="00C35C54" w:rsidRDefault="00A56241" w:rsidP="00C35C54">
            <w:pPr>
              <w:spacing w:line="240" w:lineRule="auto"/>
              <w:ind w:left="-422" w:firstLine="180"/>
              <w:rPr>
                <w:rFonts w:ascii="Times New Roman" w:hAnsi="Times New Roman"/>
                <w:sz w:val="14"/>
                <w:szCs w:val="14"/>
              </w:rPr>
            </w:pPr>
            <w:r w:rsidRPr="00C35C54">
              <w:rPr>
                <w:rFonts w:ascii="Times New Roman" w:hAnsi="Times New Roman"/>
                <w:sz w:val="14"/>
                <w:szCs w:val="14"/>
              </w:rPr>
              <w:t>6 342 846 831,23</w:t>
            </w:r>
          </w:p>
        </w:tc>
        <w:tc>
          <w:tcPr>
            <w:tcW w:w="1006" w:type="dxa"/>
            <w:vAlign w:val="center"/>
          </w:tcPr>
          <w:p w:rsidR="00A56241" w:rsidRPr="00C35C54" w:rsidRDefault="00A56241" w:rsidP="00C35C54">
            <w:pPr>
              <w:spacing w:line="240" w:lineRule="auto"/>
              <w:ind w:right="-368"/>
              <w:jc w:val="both"/>
              <w:rPr>
                <w:rFonts w:ascii="Times New Roman" w:hAnsi="Times New Roman"/>
                <w:sz w:val="14"/>
                <w:szCs w:val="14"/>
              </w:rPr>
            </w:pPr>
            <w:r w:rsidRPr="00C35C54">
              <w:rPr>
                <w:rFonts w:ascii="Times New Roman" w:hAnsi="Times New Roman"/>
                <w:sz w:val="14"/>
                <w:szCs w:val="14"/>
              </w:rPr>
              <w:t>55 029 700,0</w:t>
            </w:r>
          </w:p>
        </w:tc>
        <w:tc>
          <w:tcPr>
            <w:tcW w:w="1000" w:type="dxa"/>
            <w:vAlign w:val="center"/>
          </w:tcPr>
          <w:p w:rsidR="00A56241" w:rsidRPr="00C35C54" w:rsidRDefault="00A56241" w:rsidP="00C35C54">
            <w:pPr>
              <w:spacing w:line="240" w:lineRule="auto"/>
              <w:jc w:val="both"/>
              <w:rPr>
                <w:rFonts w:ascii="Times New Roman" w:hAnsi="Times New Roman"/>
                <w:sz w:val="14"/>
                <w:szCs w:val="14"/>
              </w:rPr>
            </w:pPr>
            <w:r w:rsidRPr="00C35C54">
              <w:rPr>
                <w:rFonts w:ascii="Times New Roman" w:hAnsi="Times New Roman"/>
                <w:sz w:val="14"/>
                <w:szCs w:val="14"/>
              </w:rPr>
              <w:t>54 627 200,0</w:t>
            </w:r>
          </w:p>
        </w:tc>
        <w:tc>
          <w:tcPr>
            <w:tcW w:w="1000" w:type="dxa"/>
            <w:vAlign w:val="center"/>
          </w:tcPr>
          <w:p w:rsidR="00A56241" w:rsidRPr="00C35C54" w:rsidRDefault="00A56241" w:rsidP="00C35C54">
            <w:pPr>
              <w:spacing w:line="240" w:lineRule="auto"/>
              <w:jc w:val="both"/>
              <w:rPr>
                <w:rFonts w:ascii="Times New Roman" w:hAnsi="Times New Roman"/>
                <w:sz w:val="14"/>
                <w:szCs w:val="14"/>
              </w:rPr>
            </w:pPr>
            <w:r w:rsidRPr="00C35C54">
              <w:rPr>
                <w:rFonts w:ascii="Times New Roman" w:hAnsi="Times New Roman"/>
                <w:sz w:val="14"/>
                <w:szCs w:val="14"/>
              </w:rPr>
              <w:t>54 627 200,0</w:t>
            </w:r>
          </w:p>
        </w:tc>
        <w:tc>
          <w:tcPr>
            <w:tcW w:w="1150" w:type="dxa"/>
            <w:vAlign w:val="center"/>
          </w:tcPr>
          <w:p w:rsidR="00A56241" w:rsidRPr="00C35C54" w:rsidRDefault="00A56241" w:rsidP="00C35C54">
            <w:pPr>
              <w:spacing w:line="240" w:lineRule="auto"/>
              <w:ind w:right="-566"/>
              <w:jc w:val="both"/>
              <w:rPr>
                <w:rFonts w:ascii="Times New Roman" w:hAnsi="Times New Roman"/>
                <w:sz w:val="14"/>
                <w:szCs w:val="14"/>
              </w:rPr>
            </w:pPr>
            <w:r w:rsidRPr="00C35C54">
              <w:rPr>
                <w:rFonts w:ascii="Times New Roman" w:hAnsi="Times New Roman"/>
                <w:sz w:val="14"/>
                <w:szCs w:val="14"/>
              </w:rPr>
              <w:t>507 130 931,23</w:t>
            </w:r>
          </w:p>
        </w:tc>
      </w:tr>
      <w:tr w:rsidR="00C35C54" w:rsidRPr="00C35C54" w:rsidTr="00BE79A9">
        <w:tc>
          <w:tcPr>
            <w:tcW w:w="1148" w:type="dxa"/>
            <w:vMerge/>
          </w:tcPr>
          <w:p w:rsidR="00A56241" w:rsidRPr="00C35C54" w:rsidRDefault="00A56241" w:rsidP="00C35C54">
            <w:pPr>
              <w:spacing w:after="0" w:line="240" w:lineRule="auto"/>
              <w:jc w:val="center"/>
              <w:rPr>
                <w:rFonts w:ascii="Times New Roman" w:hAnsi="Times New Roman"/>
                <w:sz w:val="14"/>
                <w:szCs w:val="14"/>
              </w:rPr>
            </w:pPr>
          </w:p>
        </w:tc>
        <w:tc>
          <w:tcPr>
            <w:tcW w:w="1991" w:type="dxa"/>
            <w:vMerge/>
          </w:tcPr>
          <w:p w:rsidR="00A56241" w:rsidRPr="00C35C54" w:rsidRDefault="00A56241" w:rsidP="00C35C54">
            <w:pPr>
              <w:spacing w:after="0" w:line="240" w:lineRule="auto"/>
              <w:jc w:val="center"/>
              <w:rPr>
                <w:rFonts w:ascii="Times New Roman" w:hAnsi="Times New Roman"/>
                <w:sz w:val="14"/>
                <w:szCs w:val="14"/>
              </w:rPr>
            </w:pPr>
          </w:p>
        </w:tc>
        <w:tc>
          <w:tcPr>
            <w:tcW w:w="1200" w:type="dxa"/>
            <w:vAlign w:val="center"/>
          </w:tcPr>
          <w:p w:rsidR="00A56241" w:rsidRPr="00C35C54" w:rsidRDefault="00A56241" w:rsidP="00C35C54">
            <w:pPr>
              <w:spacing w:after="0" w:line="240" w:lineRule="auto"/>
              <w:rPr>
                <w:rFonts w:ascii="Times New Roman" w:hAnsi="Times New Roman"/>
                <w:sz w:val="14"/>
                <w:szCs w:val="14"/>
              </w:rPr>
            </w:pPr>
            <w:r w:rsidRPr="00C35C54">
              <w:rPr>
                <w:rFonts w:ascii="Times New Roman" w:hAnsi="Times New Roman"/>
                <w:sz w:val="14"/>
                <w:szCs w:val="14"/>
              </w:rPr>
              <w:t>внебюджетные источники*</w:t>
            </w:r>
          </w:p>
        </w:tc>
        <w:tc>
          <w:tcPr>
            <w:tcW w:w="1075" w:type="dxa"/>
            <w:vAlign w:val="center"/>
          </w:tcPr>
          <w:p w:rsidR="00A56241" w:rsidRPr="00C35C54" w:rsidRDefault="00A56241" w:rsidP="00C35C54">
            <w:pPr>
              <w:spacing w:line="240" w:lineRule="auto"/>
              <w:rPr>
                <w:rFonts w:ascii="Times New Roman" w:hAnsi="Times New Roman"/>
                <w:sz w:val="14"/>
                <w:szCs w:val="14"/>
              </w:rPr>
            </w:pPr>
            <w:r w:rsidRPr="00C35C54">
              <w:rPr>
                <w:rFonts w:ascii="Times New Roman" w:hAnsi="Times New Roman"/>
                <w:sz w:val="14"/>
                <w:szCs w:val="14"/>
              </w:rPr>
              <w:t>1 000 000,0</w:t>
            </w:r>
          </w:p>
        </w:tc>
        <w:tc>
          <w:tcPr>
            <w:tcW w:w="1006" w:type="dxa"/>
            <w:vAlign w:val="center"/>
          </w:tcPr>
          <w:p w:rsidR="00A56241" w:rsidRPr="00C35C54" w:rsidRDefault="00A56241" w:rsidP="00C35C54">
            <w:pPr>
              <w:spacing w:line="240" w:lineRule="auto"/>
              <w:rPr>
                <w:rFonts w:ascii="Times New Roman" w:hAnsi="Times New Roman"/>
                <w:sz w:val="14"/>
                <w:szCs w:val="14"/>
              </w:rPr>
            </w:pPr>
            <w:r w:rsidRPr="00C35C54">
              <w:rPr>
                <w:rFonts w:ascii="Times New Roman" w:hAnsi="Times New Roman"/>
                <w:sz w:val="14"/>
                <w:szCs w:val="14"/>
              </w:rPr>
              <w:t xml:space="preserve"> 1 000 000,0</w:t>
            </w:r>
          </w:p>
        </w:tc>
        <w:tc>
          <w:tcPr>
            <w:tcW w:w="1000" w:type="dxa"/>
            <w:vAlign w:val="center"/>
          </w:tcPr>
          <w:p w:rsidR="00A56241" w:rsidRPr="00C35C54" w:rsidRDefault="00A56241" w:rsidP="00C35C54">
            <w:pPr>
              <w:spacing w:line="240" w:lineRule="auto"/>
              <w:rPr>
                <w:rFonts w:ascii="Times New Roman" w:hAnsi="Times New Roman"/>
                <w:sz w:val="14"/>
                <w:szCs w:val="14"/>
              </w:rPr>
            </w:pPr>
            <w:r w:rsidRPr="00C35C54">
              <w:rPr>
                <w:rFonts w:ascii="Times New Roman" w:hAnsi="Times New Roman"/>
                <w:sz w:val="14"/>
                <w:szCs w:val="14"/>
              </w:rPr>
              <w:t>1 000 000,0</w:t>
            </w:r>
          </w:p>
        </w:tc>
        <w:tc>
          <w:tcPr>
            <w:tcW w:w="1000" w:type="dxa"/>
            <w:vAlign w:val="center"/>
          </w:tcPr>
          <w:p w:rsidR="00A56241" w:rsidRPr="00C35C54" w:rsidRDefault="00A56241" w:rsidP="00C35C54">
            <w:pPr>
              <w:spacing w:line="240" w:lineRule="auto"/>
              <w:rPr>
                <w:rFonts w:ascii="Times New Roman" w:hAnsi="Times New Roman"/>
                <w:sz w:val="14"/>
                <w:szCs w:val="14"/>
              </w:rPr>
            </w:pPr>
            <w:r w:rsidRPr="00C35C54">
              <w:rPr>
                <w:rFonts w:ascii="Times New Roman" w:hAnsi="Times New Roman"/>
                <w:sz w:val="14"/>
                <w:szCs w:val="14"/>
              </w:rPr>
              <w:t>1 000 000,0</w:t>
            </w:r>
          </w:p>
        </w:tc>
        <w:tc>
          <w:tcPr>
            <w:tcW w:w="1150" w:type="dxa"/>
            <w:vAlign w:val="center"/>
          </w:tcPr>
          <w:p w:rsidR="00A56241" w:rsidRPr="00C35C54" w:rsidRDefault="00A56241" w:rsidP="00C35C54">
            <w:pPr>
              <w:spacing w:line="240" w:lineRule="auto"/>
              <w:rPr>
                <w:rFonts w:ascii="Times New Roman" w:hAnsi="Times New Roman"/>
                <w:sz w:val="14"/>
                <w:szCs w:val="14"/>
              </w:rPr>
            </w:pPr>
            <w:r w:rsidRPr="00C35C54">
              <w:rPr>
                <w:rFonts w:ascii="Times New Roman" w:hAnsi="Times New Roman"/>
                <w:sz w:val="14"/>
                <w:szCs w:val="14"/>
              </w:rPr>
              <w:t>4 000 000,0</w:t>
            </w:r>
          </w:p>
        </w:tc>
      </w:tr>
      <w:tr w:rsidR="00C35C54" w:rsidRPr="00C35C54" w:rsidTr="00BE79A9">
        <w:tc>
          <w:tcPr>
            <w:tcW w:w="1148" w:type="dxa"/>
            <w:vMerge/>
          </w:tcPr>
          <w:p w:rsidR="00A56241" w:rsidRPr="00C35C54" w:rsidRDefault="00A56241" w:rsidP="00C35C54">
            <w:pPr>
              <w:spacing w:after="0" w:line="240" w:lineRule="auto"/>
              <w:jc w:val="center"/>
              <w:rPr>
                <w:rFonts w:ascii="Times New Roman" w:hAnsi="Times New Roman"/>
                <w:sz w:val="14"/>
                <w:szCs w:val="14"/>
              </w:rPr>
            </w:pPr>
          </w:p>
        </w:tc>
        <w:tc>
          <w:tcPr>
            <w:tcW w:w="1991" w:type="dxa"/>
            <w:vMerge/>
          </w:tcPr>
          <w:p w:rsidR="00A56241" w:rsidRPr="00C35C54" w:rsidRDefault="00A56241" w:rsidP="00C35C54">
            <w:pPr>
              <w:spacing w:after="0" w:line="240" w:lineRule="auto"/>
              <w:jc w:val="center"/>
              <w:rPr>
                <w:rFonts w:ascii="Times New Roman" w:hAnsi="Times New Roman"/>
                <w:sz w:val="14"/>
                <w:szCs w:val="14"/>
              </w:rPr>
            </w:pPr>
          </w:p>
        </w:tc>
        <w:tc>
          <w:tcPr>
            <w:tcW w:w="1200" w:type="dxa"/>
            <w:vAlign w:val="center"/>
          </w:tcPr>
          <w:p w:rsidR="00A56241" w:rsidRPr="00C35C54" w:rsidRDefault="00A56241" w:rsidP="00C35C54">
            <w:pPr>
              <w:spacing w:after="0" w:line="240" w:lineRule="auto"/>
              <w:rPr>
                <w:rFonts w:ascii="Times New Roman" w:hAnsi="Times New Roman"/>
                <w:sz w:val="14"/>
                <w:szCs w:val="14"/>
              </w:rPr>
            </w:pPr>
            <w:r w:rsidRPr="00C35C54">
              <w:rPr>
                <w:rFonts w:ascii="Times New Roman" w:hAnsi="Times New Roman"/>
                <w:sz w:val="14"/>
                <w:szCs w:val="14"/>
              </w:rPr>
              <w:t>районный бюджет</w:t>
            </w:r>
          </w:p>
        </w:tc>
        <w:tc>
          <w:tcPr>
            <w:tcW w:w="1075" w:type="dxa"/>
            <w:vAlign w:val="center"/>
          </w:tcPr>
          <w:p w:rsidR="00A56241" w:rsidRPr="00C35C54" w:rsidRDefault="00A56241" w:rsidP="00C35C54">
            <w:pPr>
              <w:spacing w:line="240" w:lineRule="auto"/>
              <w:rPr>
                <w:rFonts w:ascii="Times New Roman" w:hAnsi="Times New Roman"/>
                <w:sz w:val="14"/>
                <w:szCs w:val="14"/>
              </w:rPr>
            </w:pPr>
            <w:r w:rsidRPr="00C35C54">
              <w:rPr>
                <w:rFonts w:ascii="Times New Roman" w:hAnsi="Times New Roman"/>
                <w:sz w:val="14"/>
                <w:szCs w:val="14"/>
              </w:rPr>
              <w:t>1 016 179,52</w:t>
            </w:r>
          </w:p>
        </w:tc>
        <w:tc>
          <w:tcPr>
            <w:tcW w:w="1006" w:type="dxa"/>
            <w:vAlign w:val="center"/>
          </w:tcPr>
          <w:p w:rsidR="00A56241" w:rsidRPr="00C35C54" w:rsidRDefault="00A56241" w:rsidP="00C35C54">
            <w:pPr>
              <w:spacing w:line="240" w:lineRule="auto"/>
              <w:rPr>
                <w:rFonts w:ascii="Times New Roman" w:hAnsi="Times New Roman"/>
                <w:sz w:val="14"/>
                <w:szCs w:val="14"/>
              </w:rPr>
            </w:pPr>
            <w:r w:rsidRPr="00C35C54">
              <w:rPr>
                <w:rFonts w:ascii="Times New Roman" w:hAnsi="Times New Roman"/>
                <w:sz w:val="14"/>
                <w:szCs w:val="14"/>
              </w:rPr>
              <w:t>1 172 141,00</w:t>
            </w:r>
          </w:p>
        </w:tc>
        <w:tc>
          <w:tcPr>
            <w:tcW w:w="1000" w:type="dxa"/>
            <w:vAlign w:val="center"/>
          </w:tcPr>
          <w:p w:rsidR="00A56241" w:rsidRPr="00C35C54" w:rsidRDefault="00A56241" w:rsidP="00C35C54">
            <w:pPr>
              <w:spacing w:line="240" w:lineRule="auto"/>
              <w:rPr>
                <w:rFonts w:ascii="Times New Roman" w:hAnsi="Times New Roman"/>
                <w:sz w:val="14"/>
                <w:szCs w:val="14"/>
              </w:rPr>
            </w:pPr>
            <w:r w:rsidRPr="00C35C54">
              <w:rPr>
                <w:rFonts w:ascii="Times New Roman" w:hAnsi="Times New Roman"/>
                <w:sz w:val="14"/>
                <w:szCs w:val="14"/>
              </w:rPr>
              <w:t>1 260 961,00</w:t>
            </w:r>
          </w:p>
        </w:tc>
        <w:tc>
          <w:tcPr>
            <w:tcW w:w="1000" w:type="dxa"/>
            <w:vAlign w:val="center"/>
          </w:tcPr>
          <w:p w:rsidR="00A56241" w:rsidRPr="00C35C54" w:rsidRDefault="00A56241" w:rsidP="00C35C54">
            <w:pPr>
              <w:spacing w:line="240" w:lineRule="auto"/>
              <w:rPr>
                <w:rFonts w:ascii="Times New Roman" w:hAnsi="Times New Roman"/>
                <w:sz w:val="14"/>
                <w:szCs w:val="14"/>
              </w:rPr>
            </w:pPr>
            <w:r w:rsidRPr="00C35C54">
              <w:rPr>
                <w:rFonts w:ascii="Times New Roman" w:hAnsi="Times New Roman"/>
                <w:sz w:val="14"/>
                <w:szCs w:val="14"/>
              </w:rPr>
              <w:t>1 260 961,00</w:t>
            </w:r>
          </w:p>
        </w:tc>
        <w:tc>
          <w:tcPr>
            <w:tcW w:w="1150" w:type="dxa"/>
            <w:vAlign w:val="center"/>
          </w:tcPr>
          <w:p w:rsidR="00A56241" w:rsidRPr="00C35C54" w:rsidRDefault="00A56241" w:rsidP="00C35C54">
            <w:pPr>
              <w:spacing w:line="240" w:lineRule="auto"/>
              <w:rPr>
                <w:rFonts w:ascii="Times New Roman" w:hAnsi="Times New Roman"/>
                <w:sz w:val="14"/>
                <w:szCs w:val="14"/>
              </w:rPr>
            </w:pPr>
            <w:r w:rsidRPr="00C35C54">
              <w:rPr>
                <w:rFonts w:ascii="Times New Roman" w:hAnsi="Times New Roman"/>
                <w:sz w:val="14"/>
                <w:szCs w:val="14"/>
              </w:rPr>
              <w:t>4710 242,52</w:t>
            </w:r>
          </w:p>
        </w:tc>
      </w:tr>
      <w:tr w:rsidR="00C35C54" w:rsidRPr="00C35C54" w:rsidTr="00BE79A9">
        <w:tc>
          <w:tcPr>
            <w:tcW w:w="1148" w:type="dxa"/>
            <w:vMerge/>
          </w:tcPr>
          <w:p w:rsidR="00A56241" w:rsidRPr="00C35C54" w:rsidRDefault="00A56241" w:rsidP="00C35C54">
            <w:pPr>
              <w:spacing w:after="0" w:line="240" w:lineRule="auto"/>
              <w:jc w:val="center"/>
              <w:rPr>
                <w:rFonts w:ascii="Times New Roman" w:hAnsi="Times New Roman"/>
                <w:sz w:val="14"/>
                <w:szCs w:val="14"/>
              </w:rPr>
            </w:pPr>
          </w:p>
        </w:tc>
        <w:tc>
          <w:tcPr>
            <w:tcW w:w="1991" w:type="dxa"/>
            <w:vMerge/>
          </w:tcPr>
          <w:p w:rsidR="00A56241" w:rsidRPr="00C35C54" w:rsidRDefault="00A56241" w:rsidP="00C35C54">
            <w:pPr>
              <w:spacing w:after="0" w:line="240" w:lineRule="auto"/>
              <w:jc w:val="center"/>
              <w:rPr>
                <w:rFonts w:ascii="Times New Roman" w:hAnsi="Times New Roman"/>
                <w:sz w:val="14"/>
                <w:szCs w:val="14"/>
              </w:rPr>
            </w:pPr>
          </w:p>
        </w:tc>
        <w:tc>
          <w:tcPr>
            <w:tcW w:w="1200" w:type="dxa"/>
            <w:vAlign w:val="bottom"/>
          </w:tcPr>
          <w:p w:rsidR="00A56241" w:rsidRPr="00C35C54" w:rsidRDefault="00A56241" w:rsidP="00C35C54">
            <w:pPr>
              <w:spacing w:after="0" w:line="240" w:lineRule="auto"/>
              <w:rPr>
                <w:rFonts w:ascii="Times New Roman" w:hAnsi="Times New Roman"/>
                <w:sz w:val="14"/>
                <w:szCs w:val="14"/>
              </w:rPr>
            </w:pPr>
            <w:r w:rsidRPr="00C35C54">
              <w:rPr>
                <w:rFonts w:ascii="Times New Roman" w:hAnsi="Times New Roman"/>
                <w:sz w:val="14"/>
                <w:szCs w:val="14"/>
              </w:rPr>
              <w:t>юридические лица</w:t>
            </w:r>
          </w:p>
        </w:tc>
        <w:tc>
          <w:tcPr>
            <w:tcW w:w="1075" w:type="dxa"/>
            <w:vAlign w:val="center"/>
          </w:tcPr>
          <w:p w:rsidR="00A56241" w:rsidRPr="00C35C54" w:rsidRDefault="00A56241" w:rsidP="00C35C54">
            <w:pPr>
              <w:spacing w:line="240" w:lineRule="auto"/>
              <w:jc w:val="right"/>
              <w:rPr>
                <w:rFonts w:ascii="Times New Roman" w:hAnsi="Times New Roman"/>
                <w:sz w:val="14"/>
                <w:szCs w:val="14"/>
              </w:rPr>
            </w:pPr>
          </w:p>
        </w:tc>
        <w:tc>
          <w:tcPr>
            <w:tcW w:w="1006" w:type="dxa"/>
            <w:vAlign w:val="center"/>
          </w:tcPr>
          <w:p w:rsidR="00A56241" w:rsidRPr="00C35C54" w:rsidRDefault="00A56241" w:rsidP="00C35C54">
            <w:pPr>
              <w:spacing w:line="240" w:lineRule="auto"/>
              <w:jc w:val="right"/>
              <w:rPr>
                <w:rFonts w:ascii="Times New Roman" w:hAnsi="Times New Roman"/>
                <w:sz w:val="14"/>
                <w:szCs w:val="14"/>
              </w:rPr>
            </w:pPr>
          </w:p>
        </w:tc>
        <w:tc>
          <w:tcPr>
            <w:tcW w:w="1000" w:type="dxa"/>
            <w:vAlign w:val="center"/>
          </w:tcPr>
          <w:p w:rsidR="00A56241" w:rsidRPr="00C35C54" w:rsidRDefault="00A56241" w:rsidP="00C35C54">
            <w:pPr>
              <w:spacing w:line="240" w:lineRule="auto"/>
              <w:jc w:val="right"/>
              <w:rPr>
                <w:rFonts w:ascii="Times New Roman" w:hAnsi="Times New Roman"/>
                <w:sz w:val="14"/>
                <w:szCs w:val="14"/>
              </w:rPr>
            </w:pPr>
          </w:p>
        </w:tc>
        <w:tc>
          <w:tcPr>
            <w:tcW w:w="1000" w:type="dxa"/>
            <w:vAlign w:val="center"/>
          </w:tcPr>
          <w:p w:rsidR="00A56241" w:rsidRPr="00C35C54" w:rsidRDefault="00A56241" w:rsidP="00C35C54">
            <w:pPr>
              <w:spacing w:line="240" w:lineRule="auto"/>
              <w:jc w:val="right"/>
              <w:rPr>
                <w:rFonts w:ascii="Times New Roman" w:hAnsi="Times New Roman"/>
                <w:sz w:val="14"/>
                <w:szCs w:val="14"/>
              </w:rPr>
            </w:pPr>
          </w:p>
        </w:tc>
        <w:tc>
          <w:tcPr>
            <w:tcW w:w="1150" w:type="dxa"/>
            <w:vAlign w:val="center"/>
          </w:tcPr>
          <w:p w:rsidR="00A56241" w:rsidRPr="00C35C54" w:rsidRDefault="00A56241" w:rsidP="00C35C54">
            <w:pPr>
              <w:spacing w:line="240" w:lineRule="auto"/>
              <w:jc w:val="right"/>
              <w:rPr>
                <w:rFonts w:ascii="Times New Roman" w:hAnsi="Times New Roman"/>
                <w:sz w:val="14"/>
                <w:szCs w:val="14"/>
              </w:rPr>
            </w:pPr>
          </w:p>
        </w:tc>
      </w:tr>
      <w:tr w:rsidR="00C35C54" w:rsidRPr="00C35C54" w:rsidTr="00BE79A9">
        <w:tc>
          <w:tcPr>
            <w:tcW w:w="1148" w:type="dxa"/>
            <w:vMerge w:val="restart"/>
          </w:tcPr>
          <w:p w:rsidR="00617A36" w:rsidRPr="00C35C54" w:rsidRDefault="00617A36" w:rsidP="00C35C54">
            <w:pPr>
              <w:spacing w:after="0" w:line="240" w:lineRule="auto"/>
              <w:jc w:val="center"/>
              <w:rPr>
                <w:rFonts w:ascii="Times New Roman" w:hAnsi="Times New Roman"/>
                <w:sz w:val="14"/>
                <w:szCs w:val="14"/>
              </w:rPr>
            </w:pPr>
            <w:r w:rsidRPr="00C35C54">
              <w:rPr>
                <w:rFonts w:ascii="Times New Roman" w:hAnsi="Times New Roman"/>
                <w:sz w:val="14"/>
                <w:szCs w:val="14"/>
              </w:rPr>
              <w:t>Подпрограмма 1</w:t>
            </w:r>
          </w:p>
        </w:tc>
        <w:tc>
          <w:tcPr>
            <w:tcW w:w="1991" w:type="dxa"/>
            <w:vMerge w:val="restart"/>
          </w:tcPr>
          <w:p w:rsidR="00617A36" w:rsidRPr="00C35C54" w:rsidRDefault="00617A36" w:rsidP="00C35C54">
            <w:pPr>
              <w:spacing w:after="0" w:line="240" w:lineRule="auto"/>
              <w:jc w:val="center"/>
              <w:rPr>
                <w:rFonts w:ascii="Times New Roman" w:hAnsi="Times New Roman"/>
                <w:sz w:val="14"/>
                <w:szCs w:val="14"/>
              </w:rPr>
            </w:pPr>
            <w:r w:rsidRPr="00C35C54">
              <w:rPr>
                <w:rFonts w:ascii="Times New Roman" w:hAnsi="Times New Roman"/>
                <w:sz w:val="14"/>
                <w:szCs w:val="14"/>
              </w:rPr>
              <w:t>Повышение качества жизни отдельных категорий граждан, в т.ч. инвалидов, степени их социальной защищенности</w:t>
            </w:r>
          </w:p>
        </w:tc>
        <w:tc>
          <w:tcPr>
            <w:tcW w:w="1200" w:type="dxa"/>
            <w:vAlign w:val="center"/>
          </w:tcPr>
          <w:p w:rsidR="00617A36" w:rsidRPr="00C35C54" w:rsidRDefault="00617A36" w:rsidP="00C35C54">
            <w:pPr>
              <w:spacing w:after="0" w:line="240" w:lineRule="auto"/>
              <w:rPr>
                <w:rFonts w:ascii="Times New Roman" w:hAnsi="Times New Roman"/>
                <w:sz w:val="14"/>
                <w:szCs w:val="14"/>
              </w:rPr>
            </w:pPr>
            <w:r w:rsidRPr="00C35C54">
              <w:rPr>
                <w:rFonts w:ascii="Times New Roman" w:hAnsi="Times New Roman"/>
                <w:sz w:val="14"/>
                <w:szCs w:val="14"/>
              </w:rPr>
              <w:t xml:space="preserve">Всего </w:t>
            </w:r>
          </w:p>
        </w:tc>
        <w:tc>
          <w:tcPr>
            <w:tcW w:w="1075" w:type="dxa"/>
            <w:vAlign w:val="center"/>
          </w:tcPr>
          <w:p w:rsidR="00617A36" w:rsidRPr="00C35C54" w:rsidRDefault="00617A36" w:rsidP="00BE79A9">
            <w:pPr>
              <w:spacing w:after="0" w:line="240" w:lineRule="auto"/>
              <w:ind w:left="72" w:right="-288" w:hanging="72"/>
              <w:jc w:val="both"/>
              <w:rPr>
                <w:rFonts w:ascii="Times New Roman" w:hAnsi="Times New Roman"/>
                <w:sz w:val="14"/>
                <w:szCs w:val="14"/>
              </w:rPr>
            </w:pPr>
            <w:r w:rsidRPr="00C35C54">
              <w:rPr>
                <w:rFonts w:ascii="Times New Roman" w:hAnsi="Times New Roman"/>
                <w:sz w:val="14"/>
                <w:szCs w:val="14"/>
              </w:rPr>
              <w:t>344 863 010,75</w:t>
            </w:r>
          </w:p>
        </w:tc>
        <w:tc>
          <w:tcPr>
            <w:tcW w:w="1006"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57 201 841,0</w:t>
            </w:r>
          </w:p>
        </w:tc>
        <w:tc>
          <w:tcPr>
            <w:tcW w:w="1000"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56 888 161,0</w:t>
            </w:r>
          </w:p>
        </w:tc>
        <w:tc>
          <w:tcPr>
            <w:tcW w:w="1000"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56 888 161,0</w:t>
            </w:r>
          </w:p>
        </w:tc>
        <w:tc>
          <w:tcPr>
            <w:tcW w:w="1150"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515 841 173,75</w:t>
            </w:r>
          </w:p>
        </w:tc>
      </w:tr>
      <w:tr w:rsidR="00C35C54" w:rsidRPr="00C35C54" w:rsidTr="00BE79A9">
        <w:tc>
          <w:tcPr>
            <w:tcW w:w="1148" w:type="dxa"/>
            <w:vMerge/>
          </w:tcPr>
          <w:p w:rsidR="00617A36" w:rsidRPr="00C35C54" w:rsidRDefault="00617A36" w:rsidP="00C35C54">
            <w:pPr>
              <w:spacing w:after="0" w:line="240" w:lineRule="auto"/>
              <w:jc w:val="center"/>
              <w:rPr>
                <w:rFonts w:ascii="Times New Roman" w:hAnsi="Times New Roman"/>
                <w:sz w:val="14"/>
                <w:szCs w:val="14"/>
              </w:rPr>
            </w:pPr>
          </w:p>
        </w:tc>
        <w:tc>
          <w:tcPr>
            <w:tcW w:w="1991" w:type="dxa"/>
            <w:vMerge/>
          </w:tcPr>
          <w:p w:rsidR="00617A36" w:rsidRPr="00C35C54" w:rsidRDefault="00617A36" w:rsidP="00C35C54">
            <w:pPr>
              <w:spacing w:after="0" w:line="240" w:lineRule="auto"/>
              <w:jc w:val="center"/>
              <w:rPr>
                <w:rFonts w:ascii="Times New Roman" w:hAnsi="Times New Roman"/>
                <w:sz w:val="14"/>
                <w:szCs w:val="14"/>
              </w:rPr>
            </w:pPr>
          </w:p>
        </w:tc>
        <w:tc>
          <w:tcPr>
            <w:tcW w:w="1200" w:type="dxa"/>
            <w:vAlign w:val="center"/>
          </w:tcPr>
          <w:p w:rsidR="00617A36" w:rsidRPr="00C35C54" w:rsidRDefault="00617A36" w:rsidP="00C35C54">
            <w:pPr>
              <w:spacing w:after="0" w:line="240" w:lineRule="auto"/>
              <w:rPr>
                <w:rFonts w:ascii="Times New Roman" w:hAnsi="Times New Roman"/>
                <w:sz w:val="14"/>
                <w:szCs w:val="14"/>
              </w:rPr>
            </w:pPr>
            <w:r w:rsidRPr="00C35C54">
              <w:rPr>
                <w:rFonts w:ascii="Times New Roman" w:hAnsi="Times New Roman"/>
                <w:sz w:val="14"/>
                <w:szCs w:val="14"/>
              </w:rPr>
              <w:t>в том числе:</w:t>
            </w:r>
          </w:p>
        </w:tc>
        <w:tc>
          <w:tcPr>
            <w:tcW w:w="1075" w:type="dxa"/>
            <w:vAlign w:val="center"/>
          </w:tcPr>
          <w:p w:rsidR="00617A36" w:rsidRPr="00C35C54" w:rsidRDefault="00617A36" w:rsidP="00C35C54">
            <w:pPr>
              <w:spacing w:line="240" w:lineRule="auto"/>
              <w:jc w:val="right"/>
              <w:rPr>
                <w:rFonts w:ascii="Times New Roman" w:hAnsi="Times New Roman"/>
                <w:sz w:val="14"/>
                <w:szCs w:val="14"/>
              </w:rPr>
            </w:pPr>
          </w:p>
        </w:tc>
        <w:tc>
          <w:tcPr>
            <w:tcW w:w="1006" w:type="dxa"/>
            <w:vAlign w:val="center"/>
          </w:tcPr>
          <w:p w:rsidR="00617A36" w:rsidRPr="00C35C54" w:rsidRDefault="00617A36" w:rsidP="00C35C54">
            <w:pPr>
              <w:spacing w:line="240" w:lineRule="auto"/>
              <w:jc w:val="right"/>
              <w:rPr>
                <w:rFonts w:ascii="Times New Roman" w:hAnsi="Times New Roman"/>
                <w:sz w:val="14"/>
                <w:szCs w:val="14"/>
              </w:rPr>
            </w:pPr>
          </w:p>
        </w:tc>
        <w:tc>
          <w:tcPr>
            <w:tcW w:w="1000" w:type="dxa"/>
            <w:vAlign w:val="center"/>
          </w:tcPr>
          <w:p w:rsidR="00617A36" w:rsidRPr="00C35C54" w:rsidRDefault="00617A36" w:rsidP="00C35C54">
            <w:pPr>
              <w:spacing w:line="240" w:lineRule="auto"/>
              <w:jc w:val="right"/>
              <w:rPr>
                <w:rFonts w:ascii="Times New Roman" w:hAnsi="Times New Roman"/>
                <w:sz w:val="14"/>
                <w:szCs w:val="14"/>
              </w:rPr>
            </w:pPr>
          </w:p>
        </w:tc>
        <w:tc>
          <w:tcPr>
            <w:tcW w:w="1000" w:type="dxa"/>
            <w:vAlign w:val="center"/>
          </w:tcPr>
          <w:p w:rsidR="00617A36" w:rsidRPr="00C35C54" w:rsidRDefault="00617A36" w:rsidP="00C35C54">
            <w:pPr>
              <w:spacing w:line="240" w:lineRule="auto"/>
              <w:jc w:val="right"/>
              <w:rPr>
                <w:rFonts w:ascii="Times New Roman" w:hAnsi="Times New Roman"/>
                <w:sz w:val="14"/>
                <w:szCs w:val="14"/>
              </w:rPr>
            </w:pPr>
          </w:p>
        </w:tc>
        <w:tc>
          <w:tcPr>
            <w:tcW w:w="1150" w:type="dxa"/>
            <w:vAlign w:val="center"/>
          </w:tcPr>
          <w:p w:rsidR="00617A36" w:rsidRPr="00C35C54" w:rsidRDefault="00617A36" w:rsidP="00C35C54">
            <w:pPr>
              <w:spacing w:line="240" w:lineRule="auto"/>
              <w:jc w:val="right"/>
              <w:rPr>
                <w:rFonts w:ascii="Times New Roman" w:hAnsi="Times New Roman"/>
                <w:sz w:val="14"/>
                <w:szCs w:val="14"/>
              </w:rPr>
            </w:pPr>
          </w:p>
        </w:tc>
      </w:tr>
      <w:tr w:rsidR="00C35C54" w:rsidRPr="00C35C54" w:rsidTr="00BE79A9">
        <w:tc>
          <w:tcPr>
            <w:tcW w:w="1148" w:type="dxa"/>
            <w:vMerge/>
          </w:tcPr>
          <w:p w:rsidR="00617A36" w:rsidRPr="00C35C54" w:rsidRDefault="00617A36" w:rsidP="00C35C54">
            <w:pPr>
              <w:spacing w:after="0" w:line="240" w:lineRule="auto"/>
              <w:jc w:val="center"/>
              <w:rPr>
                <w:rFonts w:ascii="Times New Roman" w:hAnsi="Times New Roman"/>
                <w:sz w:val="14"/>
                <w:szCs w:val="14"/>
              </w:rPr>
            </w:pPr>
          </w:p>
        </w:tc>
        <w:tc>
          <w:tcPr>
            <w:tcW w:w="1991" w:type="dxa"/>
            <w:vMerge/>
          </w:tcPr>
          <w:p w:rsidR="00617A36" w:rsidRPr="00C35C54" w:rsidRDefault="00617A36" w:rsidP="00C35C54">
            <w:pPr>
              <w:spacing w:after="0" w:line="240" w:lineRule="auto"/>
              <w:jc w:val="center"/>
              <w:rPr>
                <w:rFonts w:ascii="Times New Roman" w:hAnsi="Times New Roman"/>
                <w:sz w:val="14"/>
                <w:szCs w:val="14"/>
              </w:rPr>
            </w:pPr>
          </w:p>
        </w:tc>
        <w:tc>
          <w:tcPr>
            <w:tcW w:w="1200" w:type="dxa"/>
            <w:vAlign w:val="center"/>
          </w:tcPr>
          <w:p w:rsidR="00617A36" w:rsidRPr="00C35C54" w:rsidRDefault="00617A36" w:rsidP="00C35C54">
            <w:pPr>
              <w:spacing w:after="0" w:line="240" w:lineRule="auto"/>
              <w:rPr>
                <w:rFonts w:ascii="Times New Roman" w:hAnsi="Times New Roman"/>
                <w:sz w:val="14"/>
                <w:szCs w:val="14"/>
              </w:rPr>
            </w:pPr>
            <w:r w:rsidRPr="00C35C54">
              <w:rPr>
                <w:rFonts w:ascii="Times New Roman" w:hAnsi="Times New Roman"/>
                <w:sz w:val="14"/>
                <w:szCs w:val="14"/>
              </w:rPr>
              <w:t>краевой бюджет</w:t>
            </w:r>
          </w:p>
        </w:tc>
        <w:tc>
          <w:tcPr>
            <w:tcW w:w="1075" w:type="dxa"/>
          </w:tcPr>
          <w:p w:rsidR="00617A36" w:rsidRPr="00C35C54" w:rsidRDefault="00617A36" w:rsidP="00BE79A9">
            <w:pPr>
              <w:spacing w:after="0" w:line="240" w:lineRule="auto"/>
              <w:ind w:left="-422" w:firstLine="180"/>
              <w:jc w:val="center"/>
              <w:rPr>
                <w:rFonts w:ascii="Times New Roman" w:hAnsi="Times New Roman"/>
                <w:sz w:val="14"/>
                <w:szCs w:val="14"/>
              </w:rPr>
            </w:pPr>
            <w:r w:rsidRPr="00C35C54">
              <w:rPr>
                <w:rFonts w:ascii="Times New Roman" w:hAnsi="Times New Roman"/>
                <w:sz w:val="14"/>
                <w:szCs w:val="14"/>
              </w:rPr>
              <w:t>6 </w:t>
            </w:r>
            <w:r w:rsidRPr="00BE79A9">
              <w:rPr>
                <w:rStyle w:val="22"/>
                <w:rFonts w:ascii="Times New Roman" w:hAnsi="Times New Roman" w:cs="Times New Roman"/>
                <w:b w:val="0"/>
                <w:i w:val="0"/>
                <w:sz w:val="14"/>
                <w:szCs w:val="14"/>
              </w:rPr>
              <w:t>342 846 831,23</w:t>
            </w:r>
          </w:p>
        </w:tc>
        <w:tc>
          <w:tcPr>
            <w:tcW w:w="1006" w:type="dxa"/>
            <w:vAlign w:val="center"/>
          </w:tcPr>
          <w:p w:rsidR="00617A36" w:rsidRPr="00C35C54" w:rsidRDefault="00617A36" w:rsidP="00BE79A9">
            <w:pPr>
              <w:spacing w:after="0" w:line="240" w:lineRule="auto"/>
              <w:ind w:right="-368"/>
              <w:jc w:val="both"/>
              <w:rPr>
                <w:rFonts w:ascii="Times New Roman" w:hAnsi="Times New Roman"/>
                <w:sz w:val="14"/>
                <w:szCs w:val="14"/>
              </w:rPr>
            </w:pPr>
            <w:r w:rsidRPr="00C35C54">
              <w:rPr>
                <w:rFonts w:ascii="Times New Roman" w:hAnsi="Times New Roman"/>
                <w:sz w:val="14"/>
                <w:szCs w:val="14"/>
              </w:rPr>
              <w:t>55 029 700,0</w:t>
            </w:r>
          </w:p>
        </w:tc>
        <w:tc>
          <w:tcPr>
            <w:tcW w:w="1000" w:type="dxa"/>
            <w:vAlign w:val="center"/>
          </w:tcPr>
          <w:p w:rsidR="00617A36" w:rsidRPr="00C35C54" w:rsidRDefault="00617A36" w:rsidP="00BE79A9">
            <w:pPr>
              <w:spacing w:after="0" w:line="240" w:lineRule="auto"/>
              <w:jc w:val="both"/>
              <w:rPr>
                <w:rFonts w:ascii="Times New Roman" w:hAnsi="Times New Roman"/>
                <w:sz w:val="14"/>
                <w:szCs w:val="14"/>
              </w:rPr>
            </w:pPr>
            <w:r w:rsidRPr="00C35C54">
              <w:rPr>
                <w:rFonts w:ascii="Times New Roman" w:hAnsi="Times New Roman"/>
                <w:sz w:val="14"/>
                <w:szCs w:val="14"/>
              </w:rPr>
              <w:t>54 627 200,0</w:t>
            </w:r>
          </w:p>
        </w:tc>
        <w:tc>
          <w:tcPr>
            <w:tcW w:w="1000" w:type="dxa"/>
            <w:vAlign w:val="center"/>
          </w:tcPr>
          <w:p w:rsidR="00617A36" w:rsidRPr="00C35C54" w:rsidRDefault="00617A36" w:rsidP="00BE79A9">
            <w:pPr>
              <w:spacing w:after="0" w:line="240" w:lineRule="auto"/>
              <w:jc w:val="both"/>
              <w:rPr>
                <w:rFonts w:ascii="Times New Roman" w:hAnsi="Times New Roman"/>
                <w:sz w:val="14"/>
                <w:szCs w:val="14"/>
              </w:rPr>
            </w:pPr>
            <w:r w:rsidRPr="00C35C54">
              <w:rPr>
                <w:rFonts w:ascii="Times New Roman" w:hAnsi="Times New Roman"/>
                <w:sz w:val="14"/>
                <w:szCs w:val="14"/>
              </w:rPr>
              <w:t>54 627 200,0</w:t>
            </w:r>
          </w:p>
        </w:tc>
        <w:tc>
          <w:tcPr>
            <w:tcW w:w="1150" w:type="dxa"/>
            <w:vAlign w:val="center"/>
          </w:tcPr>
          <w:p w:rsidR="00617A36" w:rsidRPr="00C35C54" w:rsidRDefault="00617A36" w:rsidP="00BE79A9">
            <w:pPr>
              <w:spacing w:after="0" w:line="240" w:lineRule="auto"/>
              <w:ind w:right="-566"/>
              <w:jc w:val="both"/>
              <w:rPr>
                <w:rFonts w:ascii="Times New Roman" w:hAnsi="Times New Roman"/>
                <w:sz w:val="14"/>
                <w:szCs w:val="14"/>
              </w:rPr>
            </w:pPr>
            <w:r w:rsidRPr="00C35C54">
              <w:rPr>
                <w:rFonts w:ascii="Times New Roman" w:hAnsi="Times New Roman"/>
                <w:sz w:val="14"/>
                <w:szCs w:val="14"/>
              </w:rPr>
              <w:t>507 130 931,23</w:t>
            </w:r>
          </w:p>
        </w:tc>
      </w:tr>
      <w:tr w:rsidR="00C35C54" w:rsidRPr="00C35C54" w:rsidTr="00BE79A9">
        <w:tc>
          <w:tcPr>
            <w:tcW w:w="1148" w:type="dxa"/>
            <w:vMerge/>
          </w:tcPr>
          <w:p w:rsidR="00617A36" w:rsidRPr="00C35C54" w:rsidRDefault="00617A36" w:rsidP="00C35C54">
            <w:pPr>
              <w:spacing w:after="0" w:line="240" w:lineRule="auto"/>
              <w:jc w:val="center"/>
              <w:rPr>
                <w:rFonts w:ascii="Times New Roman" w:hAnsi="Times New Roman"/>
                <w:sz w:val="14"/>
                <w:szCs w:val="14"/>
              </w:rPr>
            </w:pPr>
          </w:p>
        </w:tc>
        <w:tc>
          <w:tcPr>
            <w:tcW w:w="1991" w:type="dxa"/>
            <w:vMerge/>
          </w:tcPr>
          <w:p w:rsidR="00617A36" w:rsidRPr="00C35C54" w:rsidRDefault="00617A36" w:rsidP="00C35C54">
            <w:pPr>
              <w:spacing w:after="0" w:line="240" w:lineRule="auto"/>
              <w:jc w:val="center"/>
              <w:rPr>
                <w:rFonts w:ascii="Times New Roman" w:hAnsi="Times New Roman"/>
                <w:sz w:val="14"/>
                <w:szCs w:val="14"/>
              </w:rPr>
            </w:pPr>
          </w:p>
        </w:tc>
        <w:tc>
          <w:tcPr>
            <w:tcW w:w="1200" w:type="dxa"/>
            <w:vAlign w:val="center"/>
          </w:tcPr>
          <w:p w:rsidR="00617A36" w:rsidRPr="00C35C54" w:rsidRDefault="00617A36" w:rsidP="00C35C54">
            <w:pPr>
              <w:spacing w:after="0" w:line="240" w:lineRule="auto"/>
              <w:rPr>
                <w:rFonts w:ascii="Times New Roman" w:hAnsi="Times New Roman"/>
                <w:sz w:val="14"/>
                <w:szCs w:val="14"/>
              </w:rPr>
            </w:pPr>
            <w:r w:rsidRPr="00C35C54">
              <w:rPr>
                <w:rFonts w:ascii="Times New Roman" w:hAnsi="Times New Roman"/>
                <w:sz w:val="14"/>
                <w:szCs w:val="14"/>
              </w:rPr>
              <w:t>внебюджетные источники*</w:t>
            </w:r>
          </w:p>
        </w:tc>
        <w:tc>
          <w:tcPr>
            <w:tcW w:w="1075" w:type="dxa"/>
            <w:vAlign w:val="center"/>
          </w:tcPr>
          <w:p w:rsidR="00617A36" w:rsidRPr="00C35C54" w:rsidRDefault="00617A36" w:rsidP="00C35C54">
            <w:pPr>
              <w:spacing w:line="240" w:lineRule="auto"/>
              <w:rPr>
                <w:rFonts w:ascii="Times New Roman" w:hAnsi="Times New Roman"/>
                <w:sz w:val="14"/>
                <w:szCs w:val="14"/>
              </w:rPr>
            </w:pPr>
            <w:r w:rsidRPr="00C35C54">
              <w:rPr>
                <w:rFonts w:ascii="Times New Roman" w:hAnsi="Times New Roman"/>
                <w:sz w:val="14"/>
                <w:szCs w:val="14"/>
              </w:rPr>
              <w:t>1 000 000,0</w:t>
            </w:r>
          </w:p>
        </w:tc>
        <w:tc>
          <w:tcPr>
            <w:tcW w:w="1006" w:type="dxa"/>
            <w:vAlign w:val="center"/>
          </w:tcPr>
          <w:p w:rsidR="00617A36" w:rsidRPr="00C35C54" w:rsidRDefault="00617A36" w:rsidP="00C35C54">
            <w:pPr>
              <w:spacing w:line="240" w:lineRule="auto"/>
              <w:rPr>
                <w:rFonts w:ascii="Times New Roman" w:hAnsi="Times New Roman"/>
                <w:sz w:val="14"/>
                <w:szCs w:val="14"/>
              </w:rPr>
            </w:pPr>
            <w:r w:rsidRPr="00C35C54">
              <w:rPr>
                <w:rFonts w:ascii="Times New Roman" w:hAnsi="Times New Roman"/>
                <w:sz w:val="14"/>
                <w:szCs w:val="14"/>
              </w:rPr>
              <w:t xml:space="preserve"> 1 000 000,0</w:t>
            </w:r>
          </w:p>
        </w:tc>
        <w:tc>
          <w:tcPr>
            <w:tcW w:w="1000" w:type="dxa"/>
            <w:vAlign w:val="center"/>
          </w:tcPr>
          <w:p w:rsidR="00617A36" w:rsidRPr="00C35C54" w:rsidRDefault="00617A36" w:rsidP="00C35C54">
            <w:pPr>
              <w:spacing w:line="240" w:lineRule="auto"/>
              <w:rPr>
                <w:rFonts w:ascii="Times New Roman" w:hAnsi="Times New Roman"/>
                <w:sz w:val="14"/>
                <w:szCs w:val="14"/>
              </w:rPr>
            </w:pPr>
            <w:r w:rsidRPr="00C35C54">
              <w:rPr>
                <w:rFonts w:ascii="Times New Roman" w:hAnsi="Times New Roman"/>
                <w:sz w:val="14"/>
                <w:szCs w:val="14"/>
              </w:rPr>
              <w:t>1 000 000,0</w:t>
            </w:r>
          </w:p>
        </w:tc>
        <w:tc>
          <w:tcPr>
            <w:tcW w:w="1000" w:type="dxa"/>
            <w:vAlign w:val="center"/>
          </w:tcPr>
          <w:p w:rsidR="00617A36" w:rsidRPr="00C35C54" w:rsidRDefault="00617A36" w:rsidP="00C35C54">
            <w:pPr>
              <w:spacing w:line="240" w:lineRule="auto"/>
              <w:rPr>
                <w:rFonts w:ascii="Times New Roman" w:hAnsi="Times New Roman"/>
                <w:sz w:val="14"/>
                <w:szCs w:val="14"/>
              </w:rPr>
            </w:pPr>
            <w:r w:rsidRPr="00C35C54">
              <w:rPr>
                <w:rFonts w:ascii="Times New Roman" w:hAnsi="Times New Roman"/>
                <w:sz w:val="14"/>
                <w:szCs w:val="14"/>
              </w:rPr>
              <w:t>1 000 000,0</w:t>
            </w:r>
          </w:p>
        </w:tc>
        <w:tc>
          <w:tcPr>
            <w:tcW w:w="1150" w:type="dxa"/>
            <w:vAlign w:val="center"/>
          </w:tcPr>
          <w:p w:rsidR="00617A36" w:rsidRPr="00C35C54" w:rsidRDefault="00617A36" w:rsidP="00C35C54">
            <w:pPr>
              <w:spacing w:line="240" w:lineRule="auto"/>
              <w:rPr>
                <w:rFonts w:ascii="Times New Roman" w:hAnsi="Times New Roman"/>
                <w:sz w:val="14"/>
                <w:szCs w:val="14"/>
              </w:rPr>
            </w:pPr>
            <w:r w:rsidRPr="00C35C54">
              <w:rPr>
                <w:rFonts w:ascii="Times New Roman" w:hAnsi="Times New Roman"/>
                <w:sz w:val="14"/>
                <w:szCs w:val="14"/>
              </w:rPr>
              <w:t>4 000 000,0</w:t>
            </w:r>
          </w:p>
        </w:tc>
      </w:tr>
      <w:tr w:rsidR="00C35C54" w:rsidRPr="00C35C54" w:rsidTr="00BE79A9">
        <w:tc>
          <w:tcPr>
            <w:tcW w:w="1148" w:type="dxa"/>
            <w:vMerge/>
          </w:tcPr>
          <w:p w:rsidR="00617A36" w:rsidRPr="00C35C54" w:rsidRDefault="00617A36" w:rsidP="00C35C54">
            <w:pPr>
              <w:spacing w:after="0" w:line="240" w:lineRule="auto"/>
              <w:jc w:val="center"/>
              <w:rPr>
                <w:rFonts w:ascii="Times New Roman" w:hAnsi="Times New Roman"/>
                <w:sz w:val="14"/>
                <w:szCs w:val="14"/>
              </w:rPr>
            </w:pPr>
          </w:p>
        </w:tc>
        <w:tc>
          <w:tcPr>
            <w:tcW w:w="1991" w:type="dxa"/>
            <w:vMerge/>
          </w:tcPr>
          <w:p w:rsidR="00617A36" w:rsidRPr="00C35C54" w:rsidRDefault="00617A36" w:rsidP="00C35C54">
            <w:pPr>
              <w:spacing w:after="0" w:line="240" w:lineRule="auto"/>
              <w:jc w:val="center"/>
              <w:rPr>
                <w:rFonts w:ascii="Times New Roman" w:hAnsi="Times New Roman"/>
                <w:sz w:val="14"/>
                <w:szCs w:val="14"/>
              </w:rPr>
            </w:pPr>
          </w:p>
        </w:tc>
        <w:tc>
          <w:tcPr>
            <w:tcW w:w="1200" w:type="dxa"/>
            <w:vAlign w:val="center"/>
          </w:tcPr>
          <w:p w:rsidR="00617A36" w:rsidRPr="00C35C54" w:rsidRDefault="00617A36" w:rsidP="00C35C54">
            <w:pPr>
              <w:spacing w:after="0" w:line="240" w:lineRule="auto"/>
              <w:rPr>
                <w:rFonts w:ascii="Times New Roman" w:hAnsi="Times New Roman"/>
                <w:sz w:val="14"/>
                <w:szCs w:val="14"/>
              </w:rPr>
            </w:pPr>
            <w:r w:rsidRPr="00C35C54">
              <w:rPr>
                <w:rFonts w:ascii="Times New Roman" w:hAnsi="Times New Roman"/>
                <w:sz w:val="14"/>
                <w:szCs w:val="14"/>
              </w:rPr>
              <w:t>районный бюджет</w:t>
            </w:r>
          </w:p>
        </w:tc>
        <w:tc>
          <w:tcPr>
            <w:tcW w:w="1075" w:type="dxa"/>
            <w:vAlign w:val="center"/>
          </w:tcPr>
          <w:p w:rsidR="00617A36" w:rsidRPr="00C35C54" w:rsidRDefault="00617A36" w:rsidP="00C35C54">
            <w:pPr>
              <w:spacing w:line="240" w:lineRule="auto"/>
              <w:rPr>
                <w:rFonts w:ascii="Times New Roman" w:hAnsi="Times New Roman"/>
                <w:sz w:val="14"/>
                <w:szCs w:val="14"/>
              </w:rPr>
            </w:pPr>
            <w:r w:rsidRPr="00C35C54">
              <w:rPr>
                <w:rFonts w:ascii="Times New Roman" w:hAnsi="Times New Roman"/>
                <w:sz w:val="14"/>
                <w:szCs w:val="14"/>
              </w:rPr>
              <w:t>1 016 179,52</w:t>
            </w:r>
          </w:p>
        </w:tc>
        <w:tc>
          <w:tcPr>
            <w:tcW w:w="1006" w:type="dxa"/>
            <w:vAlign w:val="center"/>
          </w:tcPr>
          <w:p w:rsidR="00617A36" w:rsidRPr="00C35C54" w:rsidRDefault="00617A36" w:rsidP="00C35C54">
            <w:pPr>
              <w:spacing w:line="240" w:lineRule="auto"/>
              <w:rPr>
                <w:rFonts w:ascii="Times New Roman" w:hAnsi="Times New Roman"/>
                <w:sz w:val="14"/>
                <w:szCs w:val="14"/>
              </w:rPr>
            </w:pPr>
            <w:r w:rsidRPr="00C35C54">
              <w:rPr>
                <w:rFonts w:ascii="Times New Roman" w:hAnsi="Times New Roman"/>
                <w:sz w:val="14"/>
                <w:szCs w:val="14"/>
              </w:rPr>
              <w:t>1 172 141,00</w:t>
            </w:r>
          </w:p>
        </w:tc>
        <w:tc>
          <w:tcPr>
            <w:tcW w:w="1000" w:type="dxa"/>
            <w:vAlign w:val="center"/>
          </w:tcPr>
          <w:p w:rsidR="00617A36" w:rsidRPr="00C35C54" w:rsidRDefault="00617A36" w:rsidP="00C35C54">
            <w:pPr>
              <w:spacing w:line="240" w:lineRule="auto"/>
              <w:rPr>
                <w:rFonts w:ascii="Times New Roman" w:hAnsi="Times New Roman"/>
                <w:sz w:val="14"/>
                <w:szCs w:val="14"/>
              </w:rPr>
            </w:pPr>
            <w:r w:rsidRPr="00C35C54">
              <w:rPr>
                <w:rFonts w:ascii="Times New Roman" w:hAnsi="Times New Roman"/>
                <w:sz w:val="14"/>
                <w:szCs w:val="14"/>
              </w:rPr>
              <w:t>1 260 961,00</w:t>
            </w:r>
          </w:p>
        </w:tc>
        <w:tc>
          <w:tcPr>
            <w:tcW w:w="1000" w:type="dxa"/>
            <w:vAlign w:val="center"/>
          </w:tcPr>
          <w:p w:rsidR="00617A36" w:rsidRPr="00C35C54" w:rsidRDefault="00617A36" w:rsidP="00C35C54">
            <w:pPr>
              <w:spacing w:line="240" w:lineRule="auto"/>
              <w:rPr>
                <w:rFonts w:ascii="Times New Roman" w:hAnsi="Times New Roman"/>
                <w:sz w:val="14"/>
                <w:szCs w:val="14"/>
              </w:rPr>
            </w:pPr>
            <w:r w:rsidRPr="00C35C54">
              <w:rPr>
                <w:rFonts w:ascii="Times New Roman" w:hAnsi="Times New Roman"/>
                <w:sz w:val="14"/>
                <w:szCs w:val="14"/>
              </w:rPr>
              <w:t>1 260 961,00</w:t>
            </w:r>
          </w:p>
        </w:tc>
        <w:tc>
          <w:tcPr>
            <w:tcW w:w="1150" w:type="dxa"/>
            <w:vAlign w:val="center"/>
          </w:tcPr>
          <w:p w:rsidR="00617A36" w:rsidRPr="00C35C54" w:rsidRDefault="00617A36" w:rsidP="00C35C54">
            <w:pPr>
              <w:spacing w:line="240" w:lineRule="auto"/>
              <w:rPr>
                <w:rFonts w:ascii="Times New Roman" w:hAnsi="Times New Roman"/>
                <w:sz w:val="14"/>
                <w:szCs w:val="14"/>
              </w:rPr>
            </w:pPr>
            <w:r w:rsidRPr="00C35C54">
              <w:rPr>
                <w:rFonts w:ascii="Times New Roman" w:hAnsi="Times New Roman"/>
                <w:sz w:val="14"/>
                <w:szCs w:val="14"/>
              </w:rPr>
              <w:t>4710 242,52</w:t>
            </w:r>
          </w:p>
        </w:tc>
      </w:tr>
      <w:tr w:rsidR="00C35C54" w:rsidRPr="00C35C54" w:rsidTr="00BE79A9">
        <w:tc>
          <w:tcPr>
            <w:tcW w:w="1148" w:type="dxa"/>
            <w:vMerge/>
          </w:tcPr>
          <w:p w:rsidR="00617A36" w:rsidRPr="00C35C54" w:rsidRDefault="00617A36" w:rsidP="00C35C54">
            <w:pPr>
              <w:spacing w:after="0" w:line="240" w:lineRule="auto"/>
              <w:jc w:val="center"/>
              <w:rPr>
                <w:rFonts w:ascii="Times New Roman" w:hAnsi="Times New Roman"/>
                <w:sz w:val="14"/>
                <w:szCs w:val="14"/>
              </w:rPr>
            </w:pPr>
          </w:p>
        </w:tc>
        <w:tc>
          <w:tcPr>
            <w:tcW w:w="1991" w:type="dxa"/>
            <w:vMerge/>
          </w:tcPr>
          <w:p w:rsidR="00617A36" w:rsidRPr="00C35C54" w:rsidRDefault="00617A36" w:rsidP="00C35C54">
            <w:pPr>
              <w:spacing w:after="0" w:line="240" w:lineRule="auto"/>
              <w:jc w:val="center"/>
              <w:rPr>
                <w:rFonts w:ascii="Times New Roman" w:hAnsi="Times New Roman"/>
                <w:sz w:val="14"/>
                <w:szCs w:val="14"/>
              </w:rPr>
            </w:pPr>
          </w:p>
        </w:tc>
        <w:tc>
          <w:tcPr>
            <w:tcW w:w="1200" w:type="dxa"/>
            <w:vAlign w:val="bottom"/>
          </w:tcPr>
          <w:p w:rsidR="00617A36" w:rsidRPr="00C35C54" w:rsidRDefault="00617A36" w:rsidP="00C35C54">
            <w:pPr>
              <w:spacing w:after="0" w:line="240" w:lineRule="auto"/>
              <w:rPr>
                <w:rFonts w:ascii="Times New Roman" w:hAnsi="Times New Roman"/>
                <w:sz w:val="14"/>
                <w:szCs w:val="14"/>
              </w:rPr>
            </w:pPr>
            <w:r w:rsidRPr="00C35C54">
              <w:rPr>
                <w:rFonts w:ascii="Times New Roman" w:hAnsi="Times New Roman"/>
                <w:sz w:val="14"/>
                <w:szCs w:val="14"/>
              </w:rPr>
              <w:t>юридические лица</w:t>
            </w:r>
          </w:p>
        </w:tc>
        <w:tc>
          <w:tcPr>
            <w:tcW w:w="1075" w:type="dxa"/>
            <w:vAlign w:val="center"/>
          </w:tcPr>
          <w:p w:rsidR="00617A36" w:rsidRPr="00C35C54" w:rsidRDefault="00617A36" w:rsidP="00C35C54">
            <w:pPr>
              <w:spacing w:line="240" w:lineRule="auto"/>
              <w:jc w:val="right"/>
              <w:rPr>
                <w:rFonts w:ascii="Times New Roman" w:hAnsi="Times New Roman"/>
                <w:sz w:val="14"/>
                <w:szCs w:val="14"/>
              </w:rPr>
            </w:pPr>
          </w:p>
        </w:tc>
        <w:tc>
          <w:tcPr>
            <w:tcW w:w="1006" w:type="dxa"/>
            <w:vAlign w:val="center"/>
          </w:tcPr>
          <w:p w:rsidR="00617A36" w:rsidRPr="00C35C54" w:rsidRDefault="00617A36" w:rsidP="00C35C54">
            <w:pPr>
              <w:spacing w:line="240" w:lineRule="auto"/>
              <w:jc w:val="right"/>
              <w:rPr>
                <w:rFonts w:ascii="Times New Roman" w:hAnsi="Times New Roman"/>
                <w:sz w:val="14"/>
                <w:szCs w:val="14"/>
              </w:rPr>
            </w:pPr>
          </w:p>
        </w:tc>
        <w:tc>
          <w:tcPr>
            <w:tcW w:w="1000" w:type="dxa"/>
            <w:vAlign w:val="center"/>
          </w:tcPr>
          <w:p w:rsidR="00617A36" w:rsidRPr="00C35C54" w:rsidRDefault="00617A36" w:rsidP="00C35C54">
            <w:pPr>
              <w:spacing w:line="240" w:lineRule="auto"/>
              <w:jc w:val="right"/>
              <w:rPr>
                <w:rFonts w:ascii="Times New Roman" w:hAnsi="Times New Roman"/>
                <w:sz w:val="14"/>
                <w:szCs w:val="14"/>
              </w:rPr>
            </w:pPr>
          </w:p>
        </w:tc>
        <w:tc>
          <w:tcPr>
            <w:tcW w:w="1000" w:type="dxa"/>
            <w:vAlign w:val="center"/>
          </w:tcPr>
          <w:p w:rsidR="00617A36" w:rsidRPr="00C35C54" w:rsidRDefault="00617A36" w:rsidP="00C35C54">
            <w:pPr>
              <w:spacing w:line="240" w:lineRule="auto"/>
              <w:jc w:val="right"/>
              <w:rPr>
                <w:rFonts w:ascii="Times New Roman" w:hAnsi="Times New Roman"/>
                <w:sz w:val="14"/>
                <w:szCs w:val="14"/>
              </w:rPr>
            </w:pPr>
          </w:p>
        </w:tc>
        <w:tc>
          <w:tcPr>
            <w:tcW w:w="1150" w:type="dxa"/>
            <w:vAlign w:val="center"/>
          </w:tcPr>
          <w:p w:rsidR="00617A36" w:rsidRPr="00C35C54" w:rsidRDefault="00617A36" w:rsidP="00C35C54">
            <w:pPr>
              <w:spacing w:line="240" w:lineRule="auto"/>
              <w:jc w:val="right"/>
              <w:rPr>
                <w:rFonts w:ascii="Times New Roman" w:hAnsi="Times New Roman"/>
                <w:sz w:val="14"/>
                <w:szCs w:val="14"/>
              </w:rPr>
            </w:pPr>
          </w:p>
        </w:tc>
      </w:tr>
      <w:tr w:rsidR="00BE79A9" w:rsidRPr="00C35C54" w:rsidTr="00BE79A9">
        <w:tc>
          <w:tcPr>
            <w:tcW w:w="1148" w:type="dxa"/>
            <w:vMerge w:val="restart"/>
          </w:tcPr>
          <w:p w:rsidR="00617A36" w:rsidRPr="00C35C54" w:rsidRDefault="00617A36" w:rsidP="00C35C54">
            <w:pPr>
              <w:spacing w:after="0" w:line="240" w:lineRule="auto"/>
              <w:jc w:val="center"/>
              <w:rPr>
                <w:rFonts w:ascii="Times New Roman" w:hAnsi="Times New Roman"/>
                <w:sz w:val="14"/>
                <w:szCs w:val="14"/>
              </w:rPr>
            </w:pPr>
            <w:r w:rsidRPr="00C35C54">
              <w:rPr>
                <w:rFonts w:ascii="Times New Roman" w:hAnsi="Times New Roman"/>
                <w:sz w:val="14"/>
                <w:szCs w:val="14"/>
              </w:rPr>
              <w:t>Подпрограмма 2</w:t>
            </w:r>
          </w:p>
        </w:tc>
        <w:tc>
          <w:tcPr>
            <w:tcW w:w="1991" w:type="dxa"/>
            <w:vMerge w:val="restart"/>
          </w:tcPr>
          <w:p w:rsidR="00617A36" w:rsidRPr="00C35C54" w:rsidRDefault="00617A36" w:rsidP="00C35C54">
            <w:pPr>
              <w:spacing w:after="0" w:line="240" w:lineRule="auto"/>
              <w:jc w:val="center"/>
              <w:rPr>
                <w:rFonts w:ascii="Times New Roman" w:hAnsi="Times New Roman"/>
                <w:sz w:val="14"/>
                <w:szCs w:val="14"/>
              </w:rPr>
            </w:pPr>
            <w:r w:rsidRPr="00C35C54">
              <w:rPr>
                <w:rFonts w:ascii="Times New Roman" w:hAnsi="Times New Roman"/>
                <w:sz w:val="14"/>
                <w:szCs w:val="14"/>
              </w:rPr>
              <w:t>Социальная поддержка семей, имеющих детей</w:t>
            </w:r>
          </w:p>
        </w:tc>
        <w:tc>
          <w:tcPr>
            <w:tcW w:w="1200" w:type="dxa"/>
            <w:vAlign w:val="center"/>
          </w:tcPr>
          <w:p w:rsidR="00617A36" w:rsidRPr="00C35C54" w:rsidRDefault="00617A36" w:rsidP="00C35C54">
            <w:pPr>
              <w:spacing w:after="0" w:line="240" w:lineRule="auto"/>
              <w:rPr>
                <w:rFonts w:ascii="Times New Roman" w:hAnsi="Times New Roman"/>
                <w:sz w:val="14"/>
                <w:szCs w:val="14"/>
              </w:rPr>
            </w:pPr>
            <w:r w:rsidRPr="00C35C54">
              <w:rPr>
                <w:rFonts w:ascii="Times New Roman" w:hAnsi="Times New Roman"/>
                <w:sz w:val="14"/>
                <w:szCs w:val="14"/>
              </w:rPr>
              <w:t xml:space="preserve">Всего </w:t>
            </w:r>
          </w:p>
        </w:tc>
        <w:tc>
          <w:tcPr>
            <w:tcW w:w="1075"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57 487 432,02</w:t>
            </w:r>
          </w:p>
        </w:tc>
        <w:tc>
          <w:tcPr>
            <w:tcW w:w="1006"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525 000,00</w:t>
            </w:r>
          </w:p>
        </w:tc>
        <w:tc>
          <w:tcPr>
            <w:tcW w:w="1000"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0,0</w:t>
            </w:r>
          </w:p>
        </w:tc>
        <w:tc>
          <w:tcPr>
            <w:tcW w:w="1150"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58 012 432,02</w:t>
            </w:r>
          </w:p>
        </w:tc>
      </w:tr>
      <w:tr w:rsidR="00BE79A9" w:rsidRPr="00C35C54" w:rsidTr="00BE79A9">
        <w:tc>
          <w:tcPr>
            <w:tcW w:w="1148" w:type="dxa"/>
            <w:vMerge/>
          </w:tcPr>
          <w:p w:rsidR="00617A36" w:rsidRPr="00C35C54" w:rsidRDefault="00617A36" w:rsidP="00C35C54">
            <w:pPr>
              <w:spacing w:after="0" w:line="240" w:lineRule="auto"/>
              <w:jc w:val="center"/>
              <w:rPr>
                <w:rFonts w:ascii="Times New Roman" w:hAnsi="Times New Roman"/>
                <w:sz w:val="14"/>
                <w:szCs w:val="14"/>
              </w:rPr>
            </w:pPr>
          </w:p>
        </w:tc>
        <w:tc>
          <w:tcPr>
            <w:tcW w:w="1991" w:type="dxa"/>
            <w:vMerge/>
          </w:tcPr>
          <w:p w:rsidR="00617A36" w:rsidRPr="00C35C54" w:rsidRDefault="00617A36" w:rsidP="00C35C54">
            <w:pPr>
              <w:spacing w:after="0" w:line="240" w:lineRule="auto"/>
              <w:jc w:val="center"/>
              <w:rPr>
                <w:rFonts w:ascii="Times New Roman" w:hAnsi="Times New Roman"/>
                <w:sz w:val="14"/>
                <w:szCs w:val="14"/>
              </w:rPr>
            </w:pPr>
          </w:p>
        </w:tc>
        <w:tc>
          <w:tcPr>
            <w:tcW w:w="1200" w:type="dxa"/>
            <w:vAlign w:val="center"/>
          </w:tcPr>
          <w:p w:rsidR="00617A36" w:rsidRPr="00C35C54" w:rsidRDefault="00617A36" w:rsidP="00C35C54">
            <w:pPr>
              <w:spacing w:after="0" w:line="240" w:lineRule="auto"/>
              <w:rPr>
                <w:rFonts w:ascii="Times New Roman" w:hAnsi="Times New Roman"/>
                <w:sz w:val="14"/>
                <w:szCs w:val="14"/>
              </w:rPr>
            </w:pPr>
            <w:r w:rsidRPr="00C35C54">
              <w:rPr>
                <w:rFonts w:ascii="Times New Roman" w:hAnsi="Times New Roman"/>
                <w:sz w:val="14"/>
                <w:szCs w:val="14"/>
              </w:rPr>
              <w:t>в том числе:</w:t>
            </w:r>
          </w:p>
        </w:tc>
        <w:tc>
          <w:tcPr>
            <w:tcW w:w="1075" w:type="dxa"/>
            <w:vAlign w:val="center"/>
          </w:tcPr>
          <w:p w:rsidR="00617A36" w:rsidRPr="00C35C54" w:rsidRDefault="00617A36" w:rsidP="00C35C54">
            <w:pPr>
              <w:spacing w:line="240" w:lineRule="auto"/>
              <w:rPr>
                <w:rFonts w:ascii="Times New Roman" w:hAnsi="Times New Roman"/>
                <w:sz w:val="14"/>
                <w:szCs w:val="14"/>
              </w:rPr>
            </w:pPr>
          </w:p>
        </w:tc>
        <w:tc>
          <w:tcPr>
            <w:tcW w:w="1006" w:type="dxa"/>
            <w:vAlign w:val="center"/>
          </w:tcPr>
          <w:p w:rsidR="00617A36" w:rsidRPr="00C35C54" w:rsidRDefault="00617A36" w:rsidP="00C35C54">
            <w:pPr>
              <w:spacing w:line="240" w:lineRule="auto"/>
              <w:rPr>
                <w:rFonts w:ascii="Times New Roman" w:hAnsi="Times New Roman"/>
                <w:sz w:val="14"/>
                <w:szCs w:val="14"/>
              </w:rPr>
            </w:pPr>
          </w:p>
        </w:tc>
        <w:tc>
          <w:tcPr>
            <w:tcW w:w="1000" w:type="dxa"/>
            <w:vAlign w:val="center"/>
          </w:tcPr>
          <w:p w:rsidR="00617A36" w:rsidRPr="00C35C54" w:rsidRDefault="00617A36" w:rsidP="00C35C54">
            <w:pPr>
              <w:spacing w:line="240" w:lineRule="auto"/>
              <w:rPr>
                <w:rFonts w:ascii="Times New Roman" w:hAnsi="Times New Roman"/>
                <w:sz w:val="14"/>
                <w:szCs w:val="14"/>
              </w:rPr>
            </w:pPr>
          </w:p>
        </w:tc>
        <w:tc>
          <w:tcPr>
            <w:tcW w:w="1000" w:type="dxa"/>
            <w:vAlign w:val="center"/>
          </w:tcPr>
          <w:p w:rsidR="00617A36" w:rsidRPr="00C35C54" w:rsidRDefault="00617A36" w:rsidP="00C35C54">
            <w:pPr>
              <w:spacing w:line="240" w:lineRule="auto"/>
              <w:rPr>
                <w:rFonts w:ascii="Times New Roman" w:hAnsi="Times New Roman"/>
                <w:sz w:val="14"/>
                <w:szCs w:val="14"/>
              </w:rPr>
            </w:pPr>
          </w:p>
        </w:tc>
        <w:tc>
          <w:tcPr>
            <w:tcW w:w="1150" w:type="dxa"/>
            <w:vAlign w:val="center"/>
          </w:tcPr>
          <w:p w:rsidR="00617A36" w:rsidRPr="00C35C54" w:rsidRDefault="00617A36" w:rsidP="00C35C54">
            <w:pPr>
              <w:spacing w:line="240" w:lineRule="auto"/>
              <w:rPr>
                <w:rFonts w:ascii="Times New Roman" w:hAnsi="Times New Roman"/>
                <w:sz w:val="14"/>
                <w:szCs w:val="14"/>
              </w:rPr>
            </w:pPr>
          </w:p>
        </w:tc>
      </w:tr>
      <w:tr w:rsidR="00BE79A9" w:rsidRPr="00C35C54" w:rsidTr="00BE79A9">
        <w:tc>
          <w:tcPr>
            <w:tcW w:w="1148" w:type="dxa"/>
            <w:vMerge/>
          </w:tcPr>
          <w:p w:rsidR="00617A36" w:rsidRPr="00C35C54" w:rsidRDefault="00617A36" w:rsidP="00C35C54">
            <w:pPr>
              <w:spacing w:after="0" w:line="240" w:lineRule="auto"/>
              <w:jc w:val="center"/>
              <w:rPr>
                <w:rFonts w:ascii="Times New Roman" w:hAnsi="Times New Roman"/>
                <w:sz w:val="14"/>
                <w:szCs w:val="14"/>
              </w:rPr>
            </w:pPr>
          </w:p>
        </w:tc>
        <w:tc>
          <w:tcPr>
            <w:tcW w:w="1991" w:type="dxa"/>
            <w:vMerge/>
          </w:tcPr>
          <w:p w:rsidR="00617A36" w:rsidRPr="00C35C54" w:rsidRDefault="00617A36" w:rsidP="00C35C54">
            <w:pPr>
              <w:spacing w:after="0" w:line="240" w:lineRule="auto"/>
              <w:jc w:val="center"/>
              <w:rPr>
                <w:rFonts w:ascii="Times New Roman" w:hAnsi="Times New Roman"/>
                <w:sz w:val="14"/>
                <w:szCs w:val="14"/>
              </w:rPr>
            </w:pPr>
          </w:p>
        </w:tc>
        <w:tc>
          <w:tcPr>
            <w:tcW w:w="1200" w:type="dxa"/>
            <w:vAlign w:val="center"/>
          </w:tcPr>
          <w:p w:rsidR="00617A36" w:rsidRPr="00C35C54" w:rsidRDefault="00617A36" w:rsidP="00C35C54">
            <w:pPr>
              <w:spacing w:after="0" w:line="240" w:lineRule="auto"/>
              <w:rPr>
                <w:rFonts w:ascii="Times New Roman" w:hAnsi="Times New Roman"/>
                <w:sz w:val="14"/>
                <w:szCs w:val="14"/>
              </w:rPr>
            </w:pPr>
            <w:r w:rsidRPr="00C35C54">
              <w:rPr>
                <w:rFonts w:ascii="Times New Roman" w:hAnsi="Times New Roman"/>
                <w:sz w:val="14"/>
                <w:szCs w:val="14"/>
              </w:rPr>
              <w:t>краевой бюджет</w:t>
            </w:r>
          </w:p>
        </w:tc>
        <w:tc>
          <w:tcPr>
            <w:tcW w:w="1075"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57 487 432,02</w:t>
            </w:r>
          </w:p>
        </w:tc>
        <w:tc>
          <w:tcPr>
            <w:tcW w:w="1006"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525000,00</w:t>
            </w:r>
          </w:p>
        </w:tc>
        <w:tc>
          <w:tcPr>
            <w:tcW w:w="1000"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0,0</w:t>
            </w:r>
          </w:p>
        </w:tc>
        <w:tc>
          <w:tcPr>
            <w:tcW w:w="1150" w:type="dxa"/>
            <w:vAlign w:val="center"/>
          </w:tcPr>
          <w:p w:rsidR="00617A36" w:rsidRPr="00C35C54" w:rsidRDefault="00617A36" w:rsidP="00BE79A9">
            <w:pPr>
              <w:spacing w:after="0" w:line="240" w:lineRule="auto"/>
              <w:rPr>
                <w:rFonts w:ascii="Times New Roman" w:hAnsi="Times New Roman"/>
                <w:sz w:val="14"/>
                <w:szCs w:val="14"/>
              </w:rPr>
            </w:pPr>
            <w:r w:rsidRPr="00C35C54">
              <w:rPr>
                <w:rFonts w:ascii="Times New Roman" w:hAnsi="Times New Roman"/>
                <w:sz w:val="14"/>
                <w:szCs w:val="14"/>
              </w:rPr>
              <w:t>58 012 432,02</w:t>
            </w:r>
          </w:p>
        </w:tc>
      </w:tr>
      <w:tr w:rsidR="00BE79A9" w:rsidRPr="00C35C54" w:rsidTr="00BE79A9">
        <w:tc>
          <w:tcPr>
            <w:tcW w:w="1148" w:type="dxa"/>
            <w:vMerge/>
          </w:tcPr>
          <w:p w:rsidR="00617A36" w:rsidRPr="00C35C54" w:rsidRDefault="00617A36" w:rsidP="00C35C54">
            <w:pPr>
              <w:spacing w:after="0" w:line="240" w:lineRule="auto"/>
              <w:jc w:val="center"/>
              <w:rPr>
                <w:rFonts w:ascii="Times New Roman" w:hAnsi="Times New Roman"/>
                <w:sz w:val="14"/>
                <w:szCs w:val="14"/>
              </w:rPr>
            </w:pPr>
          </w:p>
        </w:tc>
        <w:tc>
          <w:tcPr>
            <w:tcW w:w="1991" w:type="dxa"/>
            <w:vMerge/>
          </w:tcPr>
          <w:p w:rsidR="00617A36" w:rsidRPr="00C35C54" w:rsidRDefault="00617A36" w:rsidP="00C35C54">
            <w:pPr>
              <w:spacing w:after="0" w:line="240" w:lineRule="auto"/>
              <w:jc w:val="center"/>
              <w:rPr>
                <w:rFonts w:ascii="Times New Roman" w:hAnsi="Times New Roman"/>
                <w:sz w:val="14"/>
                <w:szCs w:val="14"/>
              </w:rPr>
            </w:pPr>
          </w:p>
        </w:tc>
        <w:tc>
          <w:tcPr>
            <w:tcW w:w="1200" w:type="dxa"/>
            <w:vAlign w:val="center"/>
          </w:tcPr>
          <w:p w:rsidR="00617A36" w:rsidRPr="00C35C54" w:rsidRDefault="00617A36" w:rsidP="00C35C54">
            <w:pPr>
              <w:spacing w:after="0" w:line="240" w:lineRule="auto"/>
              <w:rPr>
                <w:rFonts w:ascii="Times New Roman" w:hAnsi="Times New Roman"/>
                <w:sz w:val="14"/>
                <w:szCs w:val="14"/>
              </w:rPr>
            </w:pPr>
            <w:r w:rsidRPr="00C35C54">
              <w:rPr>
                <w:rFonts w:ascii="Times New Roman" w:hAnsi="Times New Roman"/>
                <w:sz w:val="14"/>
                <w:szCs w:val="14"/>
              </w:rPr>
              <w:t>внебюджетные источники</w:t>
            </w:r>
          </w:p>
        </w:tc>
        <w:tc>
          <w:tcPr>
            <w:tcW w:w="1075" w:type="dxa"/>
            <w:vAlign w:val="center"/>
          </w:tcPr>
          <w:p w:rsidR="00617A36" w:rsidRPr="00C35C54" w:rsidRDefault="00617A36" w:rsidP="00C35C54">
            <w:pPr>
              <w:spacing w:line="240" w:lineRule="auto"/>
              <w:rPr>
                <w:rFonts w:ascii="Times New Roman" w:hAnsi="Times New Roman"/>
                <w:sz w:val="14"/>
                <w:szCs w:val="14"/>
              </w:rPr>
            </w:pPr>
          </w:p>
        </w:tc>
        <w:tc>
          <w:tcPr>
            <w:tcW w:w="1006" w:type="dxa"/>
            <w:vAlign w:val="center"/>
          </w:tcPr>
          <w:p w:rsidR="00617A36" w:rsidRPr="00C35C54" w:rsidRDefault="00617A36" w:rsidP="00C35C54">
            <w:pPr>
              <w:spacing w:line="240" w:lineRule="auto"/>
              <w:rPr>
                <w:rFonts w:ascii="Times New Roman" w:hAnsi="Times New Roman"/>
                <w:sz w:val="14"/>
                <w:szCs w:val="14"/>
              </w:rPr>
            </w:pPr>
          </w:p>
        </w:tc>
        <w:tc>
          <w:tcPr>
            <w:tcW w:w="1000" w:type="dxa"/>
            <w:vAlign w:val="center"/>
          </w:tcPr>
          <w:p w:rsidR="00617A36" w:rsidRPr="00C35C54" w:rsidRDefault="00617A36" w:rsidP="00C35C54">
            <w:pPr>
              <w:spacing w:line="240" w:lineRule="auto"/>
              <w:rPr>
                <w:rFonts w:ascii="Times New Roman" w:hAnsi="Times New Roman"/>
                <w:sz w:val="14"/>
                <w:szCs w:val="14"/>
              </w:rPr>
            </w:pPr>
          </w:p>
        </w:tc>
        <w:tc>
          <w:tcPr>
            <w:tcW w:w="1000" w:type="dxa"/>
            <w:vAlign w:val="center"/>
          </w:tcPr>
          <w:p w:rsidR="00617A36" w:rsidRPr="00C35C54" w:rsidRDefault="00617A36" w:rsidP="00C35C54">
            <w:pPr>
              <w:spacing w:line="240" w:lineRule="auto"/>
              <w:rPr>
                <w:rFonts w:ascii="Times New Roman" w:hAnsi="Times New Roman"/>
                <w:sz w:val="14"/>
                <w:szCs w:val="14"/>
              </w:rPr>
            </w:pPr>
          </w:p>
        </w:tc>
        <w:tc>
          <w:tcPr>
            <w:tcW w:w="1150" w:type="dxa"/>
            <w:vAlign w:val="center"/>
          </w:tcPr>
          <w:p w:rsidR="00617A36" w:rsidRPr="00C35C54" w:rsidRDefault="00617A36" w:rsidP="00C35C54">
            <w:pPr>
              <w:spacing w:line="240" w:lineRule="auto"/>
              <w:rPr>
                <w:rFonts w:ascii="Times New Roman" w:hAnsi="Times New Roman"/>
                <w:sz w:val="14"/>
                <w:szCs w:val="14"/>
              </w:rPr>
            </w:pPr>
          </w:p>
        </w:tc>
      </w:tr>
      <w:tr w:rsidR="00BE79A9" w:rsidRPr="00C35C54" w:rsidTr="00BE79A9">
        <w:tc>
          <w:tcPr>
            <w:tcW w:w="1148" w:type="dxa"/>
            <w:vMerge/>
          </w:tcPr>
          <w:p w:rsidR="00617A36" w:rsidRPr="00C35C54" w:rsidRDefault="00617A36" w:rsidP="00C35C54">
            <w:pPr>
              <w:spacing w:after="0" w:line="240" w:lineRule="auto"/>
              <w:jc w:val="center"/>
              <w:rPr>
                <w:rFonts w:ascii="Times New Roman" w:hAnsi="Times New Roman"/>
                <w:sz w:val="14"/>
                <w:szCs w:val="14"/>
              </w:rPr>
            </w:pPr>
          </w:p>
        </w:tc>
        <w:tc>
          <w:tcPr>
            <w:tcW w:w="1991" w:type="dxa"/>
            <w:vMerge/>
          </w:tcPr>
          <w:p w:rsidR="00617A36" w:rsidRPr="00C35C54" w:rsidRDefault="00617A36" w:rsidP="00C35C54">
            <w:pPr>
              <w:spacing w:after="0" w:line="240" w:lineRule="auto"/>
              <w:jc w:val="center"/>
              <w:rPr>
                <w:rFonts w:ascii="Times New Roman" w:hAnsi="Times New Roman"/>
                <w:sz w:val="14"/>
                <w:szCs w:val="14"/>
              </w:rPr>
            </w:pPr>
          </w:p>
        </w:tc>
        <w:tc>
          <w:tcPr>
            <w:tcW w:w="1200" w:type="dxa"/>
            <w:vAlign w:val="center"/>
          </w:tcPr>
          <w:p w:rsidR="00617A36" w:rsidRPr="00C35C54" w:rsidRDefault="00617A36" w:rsidP="00C35C54">
            <w:pPr>
              <w:spacing w:after="0" w:line="240" w:lineRule="auto"/>
              <w:rPr>
                <w:rFonts w:ascii="Times New Roman" w:hAnsi="Times New Roman"/>
                <w:sz w:val="14"/>
                <w:szCs w:val="14"/>
              </w:rPr>
            </w:pPr>
            <w:r w:rsidRPr="00C35C54">
              <w:rPr>
                <w:rFonts w:ascii="Times New Roman" w:hAnsi="Times New Roman"/>
                <w:sz w:val="14"/>
                <w:szCs w:val="14"/>
              </w:rPr>
              <w:t xml:space="preserve"> бюджет Богучанского района</w:t>
            </w:r>
          </w:p>
        </w:tc>
        <w:tc>
          <w:tcPr>
            <w:tcW w:w="1075" w:type="dxa"/>
            <w:vAlign w:val="center"/>
          </w:tcPr>
          <w:p w:rsidR="00617A36" w:rsidRPr="00C35C54" w:rsidRDefault="00617A36" w:rsidP="00C35C54">
            <w:pPr>
              <w:spacing w:line="240" w:lineRule="auto"/>
              <w:jc w:val="right"/>
              <w:rPr>
                <w:rFonts w:ascii="Times New Roman" w:hAnsi="Times New Roman"/>
                <w:sz w:val="14"/>
                <w:szCs w:val="14"/>
              </w:rPr>
            </w:pPr>
          </w:p>
        </w:tc>
        <w:tc>
          <w:tcPr>
            <w:tcW w:w="1006" w:type="dxa"/>
            <w:vAlign w:val="center"/>
          </w:tcPr>
          <w:p w:rsidR="00617A36" w:rsidRPr="00C35C54" w:rsidRDefault="00617A36" w:rsidP="00C35C54">
            <w:pPr>
              <w:spacing w:line="240" w:lineRule="auto"/>
              <w:jc w:val="right"/>
              <w:rPr>
                <w:rFonts w:ascii="Times New Roman" w:hAnsi="Times New Roman"/>
                <w:sz w:val="14"/>
                <w:szCs w:val="14"/>
              </w:rPr>
            </w:pPr>
          </w:p>
        </w:tc>
        <w:tc>
          <w:tcPr>
            <w:tcW w:w="1000" w:type="dxa"/>
            <w:vAlign w:val="center"/>
          </w:tcPr>
          <w:p w:rsidR="00617A36" w:rsidRPr="00C35C54" w:rsidRDefault="00617A36" w:rsidP="00C35C54">
            <w:pPr>
              <w:spacing w:line="240" w:lineRule="auto"/>
              <w:jc w:val="right"/>
              <w:rPr>
                <w:rFonts w:ascii="Times New Roman" w:hAnsi="Times New Roman"/>
                <w:sz w:val="14"/>
                <w:szCs w:val="14"/>
              </w:rPr>
            </w:pPr>
          </w:p>
        </w:tc>
        <w:tc>
          <w:tcPr>
            <w:tcW w:w="1000" w:type="dxa"/>
            <w:vAlign w:val="center"/>
          </w:tcPr>
          <w:p w:rsidR="00617A36" w:rsidRPr="00C35C54" w:rsidRDefault="00617A36" w:rsidP="00C35C54">
            <w:pPr>
              <w:spacing w:line="240" w:lineRule="auto"/>
              <w:jc w:val="right"/>
              <w:rPr>
                <w:rFonts w:ascii="Times New Roman" w:hAnsi="Times New Roman"/>
                <w:sz w:val="14"/>
                <w:szCs w:val="14"/>
              </w:rPr>
            </w:pPr>
          </w:p>
        </w:tc>
        <w:tc>
          <w:tcPr>
            <w:tcW w:w="1150" w:type="dxa"/>
            <w:vAlign w:val="center"/>
          </w:tcPr>
          <w:p w:rsidR="00617A36" w:rsidRPr="00C35C54" w:rsidRDefault="00617A36" w:rsidP="00C35C54">
            <w:pPr>
              <w:spacing w:line="240" w:lineRule="auto"/>
              <w:jc w:val="right"/>
              <w:rPr>
                <w:rFonts w:ascii="Times New Roman" w:hAnsi="Times New Roman"/>
                <w:sz w:val="14"/>
                <w:szCs w:val="14"/>
              </w:rPr>
            </w:pPr>
          </w:p>
        </w:tc>
      </w:tr>
      <w:tr w:rsidR="00BE79A9" w:rsidRPr="00C35C54" w:rsidTr="00BE79A9">
        <w:tc>
          <w:tcPr>
            <w:tcW w:w="1148" w:type="dxa"/>
            <w:vMerge/>
          </w:tcPr>
          <w:p w:rsidR="00617A36" w:rsidRPr="00C35C54" w:rsidRDefault="00617A36" w:rsidP="00C35C54">
            <w:pPr>
              <w:spacing w:after="0" w:line="240" w:lineRule="auto"/>
              <w:jc w:val="center"/>
              <w:rPr>
                <w:rFonts w:ascii="Times New Roman" w:hAnsi="Times New Roman"/>
                <w:sz w:val="14"/>
                <w:szCs w:val="14"/>
              </w:rPr>
            </w:pPr>
          </w:p>
        </w:tc>
        <w:tc>
          <w:tcPr>
            <w:tcW w:w="1991" w:type="dxa"/>
            <w:vMerge/>
          </w:tcPr>
          <w:p w:rsidR="00617A36" w:rsidRPr="00C35C54" w:rsidRDefault="00617A36" w:rsidP="00C35C54">
            <w:pPr>
              <w:spacing w:after="0" w:line="240" w:lineRule="auto"/>
              <w:jc w:val="center"/>
              <w:rPr>
                <w:rFonts w:ascii="Times New Roman" w:hAnsi="Times New Roman"/>
                <w:sz w:val="14"/>
                <w:szCs w:val="14"/>
              </w:rPr>
            </w:pPr>
          </w:p>
        </w:tc>
        <w:tc>
          <w:tcPr>
            <w:tcW w:w="1200" w:type="dxa"/>
            <w:vAlign w:val="bottom"/>
          </w:tcPr>
          <w:p w:rsidR="00617A36" w:rsidRPr="00C35C54" w:rsidRDefault="00617A36" w:rsidP="00C35C54">
            <w:pPr>
              <w:spacing w:after="0" w:line="240" w:lineRule="auto"/>
              <w:rPr>
                <w:rFonts w:ascii="Times New Roman" w:hAnsi="Times New Roman"/>
                <w:sz w:val="14"/>
                <w:szCs w:val="14"/>
              </w:rPr>
            </w:pPr>
            <w:r w:rsidRPr="00C35C54">
              <w:rPr>
                <w:rFonts w:ascii="Times New Roman" w:hAnsi="Times New Roman"/>
                <w:sz w:val="14"/>
                <w:szCs w:val="14"/>
              </w:rPr>
              <w:t>юридические лица</w:t>
            </w:r>
          </w:p>
        </w:tc>
        <w:tc>
          <w:tcPr>
            <w:tcW w:w="1075" w:type="dxa"/>
            <w:vAlign w:val="center"/>
          </w:tcPr>
          <w:p w:rsidR="00617A36" w:rsidRPr="00C35C54" w:rsidRDefault="00617A36"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6" w:type="dxa"/>
            <w:vAlign w:val="center"/>
          </w:tcPr>
          <w:p w:rsidR="00617A36" w:rsidRPr="00C35C54" w:rsidRDefault="00617A36"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0" w:type="dxa"/>
            <w:vAlign w:val="center"/>
          </w:tcPr>
          <w:p w:rsidR="00617A36" w:rsidRPr="00C35C54" w:rsidRDefault="00617A36"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0" w:type="dxa"/>
            <w:vAlign w:val="center"/>
          </w:tcPr>
          <w:p w:rsidR="00617A36" w:rsidRPr="00C35C54" w:rsidRDefault="00617A36" w:rsidP="00C35C54">
            <w:pPr>
              <w:spacing w:line="240" w:lineRule="auto"/>
              <w:jc w:val="right"/>
              <w:rPr>
                <w:rFonts w:ascii="Times New Roman" w:hAnsi="Times New Roman"/>
                <w:sz w:val="14"/>
                <w:szCs w:val="14"/>
              </w:rPr>
            </w:pPr>
          </w:p>
        </w:tc>
        <w:tc>
          <w:tcPr>
            <w:tcW w:w="1150" w:type="dxa"/>
            <w:vAlign w:val="center"/>
          </w:tcPr>
          <w:p w:rsidR="00617A36" w:rsidRPr="00C35C54" w:rsidRDefault="00617A36"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r>
      <w:tr w:rsidR="00C35C54" w:rsidRPr="00C35C54" w:rsidTr="00BE79A9">
        <w:tc>
          <w:tcPr>
            <w:tcW w:w="1148" w:type="dxa"/>
            <w:vMerge w:val="restart"/>
          </w:tcPr>
          <w:p w:rsidR="00823269" w:rsidRPr="00C35C54" w:rsidRDefault="00823269" w:rsidP="00C35C54">
            <w:pPr>
              <w:spacing w:after="0" w:line="240" w:lineRule="auto"/>
              <w:jc w:val="center"/>
              <w:rPr>
                <w:rFonts w:ascii="Times New Roman" w:hAnsi="Times New Roman"/>
                <w:sz w:val="14"/>
                <w:szCs w:val="14"/>
              </w:rPr>
            </w:pPr>
            <w:r w:rsidRPr="00C35C54">
              <w:rPr>
                <w:rFonts w:ascii="Times New Roman" w:hAnsi="Times New Roman"/>
                <w:sz w:val="14"/>
                <w:szCs w:val="14"/>
              </w:rPr>
              <w:t>Подпрограмма 3</w:t>
            </w:r>
          </w:p>
        </w:tc>
        <w:tc>
          <w:tcPr>
            <w:tcW w:w="1991" w:type="dxa"/>
            <w:vMerge w:val="restart"/>
          </w:tcPr>
          <w:p w:rsidR="00823269" w:rsidRPr="00C35C54" w:rsidRDefault="00823269" w:rsidP="00C35C54">
            <w:pPr>
              <w:spacing w:after="0" w:line="240" w:lineRule="auto"/>
              <w:jc w:val="center"/>
              <w:rPr>
                <w:rFonts w:ascii="Times New Roman" w:hAnsi="Times New Roman"/>
                <w:sz w:val="14"/>
                <w:szCs w:val="14"/>
              </w:rPr>
            </w:pPr>
            <w:r w:rsidRPr="00C35C54">
              <w:rPr>
                <w:rFonts w:ascii="Times New Roman" w:hAnsi="Times New Roman"/>
                <w:sz w:val="14"/>
                <w:szCs w:val="14"/>
              </w:rPr>
              <w:t>Обеспечение социальной поддержки граждан на оплату жилого помещения и коммунальных услуг</w:t>
            </w:r>
          </w:p>
        </w:tc>
        <w:tc>
          <w:tcPr>
            <w:tcW w:w="1200"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 xml:space="preserve">Всего </w:t>
            </w:r>
            <w:r w:rsidRPr="00C35C54">
              <w:rPr>
                <w:rFonts w:ascii="Times New Roman" w:hAnsi="Times New Roman"/>
                <w:sz w:val="14"/>
                <w:szCs w:val="14"/>
              </w:rPr>
              <w:br w:type="page"/>
            </w:r>
          </w:p>
        </w:tc>
        <w:tc>
          <w:tcPr>
            <w:tcW w:w="1075"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197 172 632,0</w:t>
            </w:r>
          </w:p>
        </w:tc>
        <w:tc>
          <w:tcPr>
            <w:tcW w:w="1006"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0,0</w:t>
            </w:r>
          </w:p>
        </w:tc>
        <w:tc>
          <w:tcPr>
            <w:tcW w:w="1150"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197 172 632,0</w:t>
            </w:r>
          </w:p>
        </w:tc>
      </w:tr>
      <w:tr w:rsidR="00C35C54" w:rsidRPr="00C35C54" w:rsidTr="00BE79A9">
        <w:tc>
          <w:tcPr>
            <w:tcW w:w="1148" w:type="dxa"/>
            <w:vMerge/>
          </w:tcPr>
          <w:p w:rsidR="00823269" w:rsidRPr="00C35C54" w:rsidRDefault="00823269" w:rsidP="00C35C54">
            <w:pPr>
              <w:spacing w:after="0" w:line="240" w:lineRule="auto"/>
              <w:jc w:val="center"/>
              <w:rPr>
                <w:rFonts w:ascii="Times New Roman" w:hAnsi="Times New Roman"/>
                <w:sz w:val="14"/>
                <w:szCs w:val="14"/>
              </w:rPr>
            </w:pPr>
          </w:p>
        </w:tc>
        <w:tc>
          <w:tcPr>
            <w:tcW w:w="1991" w:type="dxa"/>
            <w:vMerge/>
          </w:tcPr>
          <w:p w:rsidR="00823269" w:rsidRPr="00C35C54" w:rsidRDefault="00823269" w:rsidP="00C35C54">
            <w:pPr>
              <w:spacing w:after="0" w:line="240" w:lineRule="auto"/>
              <w:jc w:val="center"/>
              <w:rPr>
                <w:rFonts w:ascii="Times New Roman" w:hAnsi="Times New Roman"/>
                <w:sz w:val="14"/>
                <w:szCs w:val="14"/>
              </w:rPr>
            </w:pPr>
          </w:p>
        </w:tc>
        <w:tc>
          <w:tcPr>
            <w:tcW w:w="1200"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в том числе:</w:t>
            </w:r>
          </w:p>
        </w:tc>
        <w:tc>
          <w:tcPr>
            <w:tcW w:w="1075" w:type="dxa"/>
            <w:vAlign w:val="bottom"/>
          </w:tcPr>
          <w:p w:rsidR="00823269" w:rsidRPr="00C35C54" w:rsidRDefault="00823269" w:rsidP="00C35C54">
            <w:pPr>
              <w:spacing w:line="240" w:lineRule="auto"/>
              <w:rPr>
                <w:rFonts w:ascii="Times New Roman" w:hAnsi="Times New Roman"/>
                <w:sz w:val="14"/>
                <w:szCs w:val="14"/>
              </w:rPr>
            </w:pPr>
          </w:p>
        </w:tc>
        <w:tc>
          <w:tcPr>
            <w:tcW w:w="1006" w:type="dxa"/>
            <w:vAlign w:val="bottom"/>
          </w:tcPr>
          <w:p w:rsidR="00823269" w:rsidRPr="00C35C54" w:rsidRDefault="00823269" w:rsidP="00C35C54">
            <w:pPr>
              <w:spacing w:line="240" w:lineRule="auto"/>
              <w:rPr>
                <w:rFonts w:ascii="Times New Roman" w:hAnsi="Times New Roman"/>
                <w:sz w:val="14"/>
                <w:szCs w:val="14"/>
              </w:rPr>
            </w:pPr>
          </w:p>
        </w:tc>
        <w:tc>
          <w:tcPr>
            <w:tcW w:w="1000" w:type="dxa"/>
            <w:vAlign w:val="bottom"/>
          </w:tcPr>
          <w:p w:rsidR="00823269" w:rsidRPr="00C35C54" w:rsidRDefault="00823269" w:rsidP="00C35C54">
            <w:pPr>
              <w:spacing w:line="240" w:lineRule="auto"/>
              <w:rPr>
                <w:rFonts w:ascii="Times New Roman" w:hAnsi="Times New Roman"/>
                <w:sz w:val="14"/>
                <w:szCs w:val="14"/>
              </w:rPr>
            </w:pPr>
          </w:p>
        </w:tc>
        <w:tc>
          <w:tcPr>
            <w:tcW w:w="1000" w:type="dxa"/>
            <w:vAlign w:val="bottom"/>
          </w:tcPr>
          <w:p w:rsidR="00823269" w:rsidRPr="00C35C54" w:rsidRDefault="00823269" w:rsidP="00C35C54">
            <w:pPr>
              <w:spacing w:line="240" w:lineRule="auto"/>
              <w:rPr>
                <w:rFonts w:ascii="Times New Roman" w:hAnsi="Times New Roman"/>
                <w:sz w:val="14"/>
                <w:szCs w:val="14"/>
              </w:rPr>
            </w:pPr>
          </w:p>
        </w:tc>
        <w:tc>
          <w:tcPr>
            <w:tcW w:w="1150" w:type="dxa"/>
            <w:vAlign w:val="bottom"/>
          </w:tcPr>
          <w:p w:rsidR="00823269" w:rsidRPr="00C35C54" w:rsidRDefault="00823269" w:rsidP="00C35C54">
            <w:pPr>
              <w:spacing w:line="240" w:lineRule="auto"/>
              <w:rPr>
                <w:rFonts w:ascii="Times New Roman" w:hAnsi="Times New Roman"/>
                <w:sz w:val="14"/>
                <w:szCs w:val="14"/>
              </w:rPr>
            </w:pPr>
          </w:p>
        </w:tc>
      </w:tr>
      <w:tr w:rsidR="00C35C54" w:rsidRPr="00C35C54" w:rsidTr="00BE79A9">
        <w:tc>
          <w:tcPr>
            <w:tcW w:w="1148" w:type="dxa"/>
            <w:vMerge/>
          </w:tcPr>
          <w:p w:rsidR="00823269" w:rsidRPr="00C35C54" w:rsidRDefault="00823269" w:rsidP="00C35C54">
            <w:pPr>
              <w:spacing w:after="0" w:line="240" w:lineRule="auto"/>
              <w:jc w:val="center"/>
              <w:rPr>
                <w:rFonts w:ascii="Times New Roman" w:hAnsi="Times New Roman"/>
                <w:sz w:val="14"/>
                <w:szCs w:val="14"/>
              </w:rPr>
            </w:pPr>
          </w:p>
        </w:tc>
        <w:tc>
          <w:tcPr>
            <w:tcW w:w="1991" w:type="dxa"/>
            <w:vMerge/>
          </w:tcPr>
          <w:p w:rsidR="00823269" w:rsidRPr="00C35C54" w:rsidRDefault="00823269" w:rsidP="00C35C54">
            <w:pPr>
              <w:spacing w:after="0" w:line="240" w:lineRule="auto"/>
              <w:jc w:val="center"/>
              <w:rPr>
                <w:rFonts w:ascii="Times New Roman" w:hAnsi="Times New Roman"/>
                <w:sz w:val="14"/>
                <w:szCs w:val="14"/>
              </w:rPr>
            </w:pPr>
          </w:p>
        </w:tc>
        <w:tc>
          <w:tcPr>
            <w:tcW w:w="1200"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краевой бюджет</w:t>
            </w:r>
          </w:p>
        </w:tc>
        <w:tc>
          <w:tcPr>
            <w:tcW w:w="1075"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197 172 632,0</w:t>
            </w:r>
          </w:p>
        </w:tc>
        <w:tc>
          <w:tcPr>
            <w:tcW w:w="1006"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0,0</w:t>
            </w:r>
          </w:p>
        </w:tc>
        <w:tc>
          <w:tcPr>
            <w:tcW w:w="1150"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197 172 632,0</w:t>
            </w:r>
          </w:p>
        </w:tc>
      </w:tr>
      <w:tr w:rsidR="00C35C54" w:rsidRPr="00C35C54" w:rsidTr="00BE79A9">
        <w:tc>
          <w:tcPr>
            <w:tcW w:w="1148" w:type="dxa"/>
            <w:vMerge/>
          </w:tcPr>
          <w:p w:rsidR="00823269" w:rsidRPr="00C35C54" w:rsidRDefault="00823269" w:rsidP="00C35C54">
            <w:pPr>
              <w:spacing w:after="0" w:line="240" w:lineRule="auto"/>
              <w:jc w:val="center"/>
              <w:rPr>
                <w:rFonts w:ascii="Times New Roman" w:hAnsi="Times New Roman"/>
                <w:sz w:val="14"/>
                <w:szCs w:val="14"/>
              </w:rPr>
            </w:pPr>
          </w:p>
        </w:tc>
        <w:tc>
          <w:tcPr>
            <w:tcW w:w="1991" w:type="dxa"/>
            <w:vMerge/>
          </w:tcPr>
          <w:p w:rsidR="00823269" w:rsidRPr="00C35C54" w:rsidRDefault="00823269" w:rsidP="00C35C54">
            <w:pPr>
              <w:spacing w:after="0" w:line="240" w:lineRule="auto"/>
              <w:jc w:val="center"/>
              <w:rPr>
                <w:rFonts w:ascii="Times New Roman" w:hAnsi="Times New Roman"/>
                <w:sz w:val="14"/>
                <w:szCs w:val="14"/>
              </w:rPr>
            </w:pPr>
          </w:p>
        </w:tc>
        <w:tc>
          <w:tcPr>
            <w:tcW w:w="1200"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внебюджетные источники</w:t>
            </w:r>
          </w:p>
        </w:tc>
        <w:tc>
          <w:tcPr>
            <w:tcW w:w="1075" w:type="dxa"/>
            <w:vAlign w:val="bottom"/>
          </w:tcPr>
          <w:p w:rsidR="00823269" w:rsidRPr="00C35C54" w:rsidRDefault="00823269" w:rsidP="00C35C54">
            <w:pPr>
              <w:spacing w:line="240" w:lineRule="auto"/>
              <w:jc w:val="right"/>
              <w:rPr>
                <w:rFonts w:ascii="Times New Roman" w:hAnsi="Times New Roman"/>
                <w:sz w:val="14"/>
                <w:szCs w:val="14"/>
              </w:rPr>
            </w:pPr>
          </w:p>
        </w:tc>
        <w:tc>
          <w:tcPr>
            <w:tcW w:w="1006" w:type="dxa"/>
            <w:vAlign w:val="bottom"/>
          </w:tcPr>
          <w:p w:rsidR="00823269" w:rsidRPr="00C35C54" w:rsidRDefault="00823269" w:rsidP="00C35C54">
            <w:pPr>
              <w:spacing w:line="240" w:lineRule="auto"/>
              <w:jc w:val="right"/>
              <w:rPr>
                <w:rFonts w:ascii="Times New Roman" w:hAnsi="Times New Roman"/>
                <w:sz w:val="14"/>
                <w:szCs w:val="14"/>
              </w:rPr>
            </w:pPr>
          </w:p>
        </w:tc>
        <w:tc>
          <w:tcPr>
            <w:tcW w:w="1000" w:type="dxa"/>
            <w:vAlign w:val="bottom"/>
          </w:tcPr>
          <w:p w:rsidR="00823269" w:rsidRPr="00C35C54" w:rsidRDefault="00823269" w:rsidP="00C35C54">
            <w:pPr>
              <w:spacing w:line="240" w:lineRule="auto"/>
              <w:jc w:val="right"/>
              <w:rPr>
                <w:rFonts w:ascii="Times New Roman" w:hAnsi="Times New Roman"/>
                <w:sz w:val="14"/>
                <w:szCs w:val="14"/>
              </w:rPr>
            </w:pPr>
          </w:p>
        </w:tc>
        <w:tc>
          <w:tcPr>
            <w:tcW w:w="1000" w:type="dxa"/>
            <w:vAlign w:val="bottom"/>
          </w:tcPr>
          <w:p w:rsidR="00823269" w:rsidRPr="00C35C54" w:rsidRDefault="00823269" w:rsidP="00C35C54">
            <w:pPr>
              <w:spacing w:line="240" w:lineRule="auto"/>
              <w:jc w:val="right"/>
              <w:rPr>
                <w:rFonts w:ascii="Times New Roman" w:hAnsi="Times New Roman"/>
                <w:sz w:val="14"/>
                <w:szCs w:val="14"/>
              </w:rPr>
            </w:pPr>
          </w:p>
        </w:tc>
        <w:tc>
          <w:tcPr>
            <w:tcW w:w="1150" w:type="dxa"/>
            <w:vAlign w:val="bottom"/>
          </w:tcPr>
          <w:p w:rsidR="00823269" w:rsidRPr="00C35C54" w:rsidRDefault="00823269" w:rsidP="00C35C54">
            <w:pPr>
              <w:spacing w:line="240" w:lineRule="auto"/>
              <w:jc w:val="right"/>
              <w:rPr>
                <w:rFonts w:ascii="Times New Roman" w:hAnsi="Times New Roman"/>
                <w:sz w:val="14"/>
                <w:szCs w:val="14"/>
              </w:rPr>
            </w:pPr>
          </w:p>
        </w:tc>
      </w:tr>
      <w:tr w:rsidR="00C35C54" w:rsidRPr="00C35C54" w:rsidTr="00BE79A9">
        <w:tc>
          <w:tcPr>
            <w:tcW w:w="1148" w:type="dxa"/>
            <w:vMerge/>
          </w:tcPr>
          <w:p w:rsidR="00823269" w:rsidRPr="00C35C54" w:rsidRDefault="00823269" w:rsidP="00C35C54">
            <w:pPr>
              <w:spacing w:after="0" w:line="240" w:lineRule="auto"/>
              <w:jc w:val="center"/>
              <w:rPr>
                <w:rFonts w:ascii="Times New Roman" w:hAnsi="Times New Roman"/>
                <w:sz w:val="14"/>
                <w:szCs w:val="14"/>
              </w:rPr>
            </w:pPr>
          </w:p>
        </w:tc>
        <w:tc>
          <w:tcPr>
            <w:tcW w:w="1991" w:type="dxa"/>
            <w:vMerge/>
          </w:tcPr>
          <w:p w:rsidR="00823269" w:rsidRPr="00C35C54" w:rsidRDefault="00823269" w:rsidP="00C35C54">
            <w:pPr>
              <w:spacing w:after="0" w:line="240" w:lineRule="auto"/>
              <w:jc w:val="center"/>
              <w:rPr>
                <w:rFonts w:ascii="Times New Roman" w:hAnsi="Times New Roman"/>
                <w:sz w:val="14"/>
                <w:szCs w:val="14"/>
              </w:rPr>
            </w:pPr>
          </w:p>
        </w:tc>
        <w:tc>
          <w:tcPr>
            <w:tcW w:w="1200" w:type="dxa"/>
            <w:vAlign w:val="center"/>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бюджет Богучанского района</w:t>
            </w:r>
          </w:p>
        </w:tc>
        <w:tc>
          <w:tcPr>
            <w:tcW w:w="1075" w:type="dxa"/>
            <w:vAlign w:val="bottom"/>
          </w:tcPr>
          <w:p w:rsidR="00823269" w:rsidRPr="00C35C54" w:rsidRDefault="0082326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6" w:type="dxa"/>
            <w:vAlign w:val="bottom"/>
          </w:tcPr>
          <w:p w:rsidR="00823269" w:rsidRPr="00C35C54" w:rsidRDefault="0082326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0" w:type="dxa"/>
            <w:vAlign w:val="bottom"/>
          </w:tcPr>
          <w:p w:rsidR="00823269" w:rsidRPr="00C35C54" w:rsidRDefault="0082326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0" w:type="dxa"/>
            <w:vAlign w:val="bottom"/>
          </w:tcPr>
          <w:p w:rsidR="00823269" w:rsidRPr="00C35C54" w:rsidRDefault="00823269" w:rsidP="00C35C54">
            <w:pPr>
              <w:spacing w:line="240" w:lineRule="auto"/>
              <w:jc w:val="right"/>
              <w:rPr>
                <w:rFonts w:ascii="Times New Roman" w:hAnsi="Times New Roman"/>
                <w:sz w:val="14"/>
                <w:szCs w:val="14"/>
              </w:rPr>
            </w:pPr>
          </w:p>
        </w:tc>
        <w:tc>
          <w:tcPr>
            <w:tcW w:w="1150" w:type="dxa"/>
            <w:vAlign w:val="bottom"/>
          </w:tcPr>
          <w:p w:rsidR="00823269" w:rsidRPr="00C35C54" w:rsidRDefault="0082326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r>
      <w:tr w:rsidR="00C35C54" w:rsidRPr="00C35C54" w:rsidTr="00BE79A9">
        <w:tc>
          <w:tcPr>
            <w:tcW w:w="1148" w:type="dxa"/>
            <w:vMerge/>
          </w:tcPr>
          <w:p w:rsidR="00823269" w:rsidRPr="00C35C54" w:rsidRDefault="00823269" w:rsidP="00C35C54">
            <w:pPr>
              <w:spacing w:after="0" w:line="240" w:lineRule="auto"/>
              <w:jc w:val="center"/>
              <w:rPr>
                <w:rFonts w:ascii="Times New Roman" w:hAnsi="Times New Roman"/>
                <w:sz w:val="14"/>
                <w:szCs w:val="14"/>
              </w:rPr>
            </w:pPr>
          </w:p>
        </w:tc>
        <w:tc>
          <w:tcPr>
            <w:tcW w:w="1991" w:type="dxa"/>
            <w:vMerge/>
          </w:tcPr>
          <w:p w:rsidR="00823269" w:rsidRPr="00C35C54" w:rsidRDefault="00823269" w:rsidP="00C35C54">
            <w:pPr>
              <w:spacing w:after="0" w:line="240" w:lineRule="auto"/>
              <w:jc w:val="center"/>
              <w:rPr>
                <w:rFonts w:ascii="Times New Roman" w:hAnsi="Times New Roman"/>
                <w:sz w:val="14"/>
                <w:szCs w:val="14"/>
              </w:rPr>
            </w:pPr>
          </w:p>
        </w:tc>
        <w:tc>
          <w:tcPr>
            <w:tcW w:w="1200" w:type="dxa"/>
            <w:vAlign w:val="bottom"/>
          </w:tcPr>
          <w:p w:rsidR="00823269" w:rsidRPr="00C35C54" w:rsidRDefault="00823269" w:rsidP="00BE79A9">
            <w:pPr>
              <w:spacing w:after="0" w:line="240" w:lineRule="auto"/>
              <w:rPr>
                <w:rFonts w:ascii="Times New Roman" w:hAnsi="Times New Roman"/>
                <w:sz w:val="14"/>
                <w:szCs w:val="14"/>
              </w:rPr>
            </w:pPr>
            <w:r w:rsidRPr="00C35C54">
              <w:rPr>
                <w:rFonts w:ascii="Times New Roman" w:hAnsi="Times New Roman"/>
                <w:sz w:val="14"/>
                <w:szCs w:val="14"/>
              </w:rPr>
              <w:t>юридические лица</w:t>
            </w:r>
          </w:p>
        </w:tc>
        <w:tc>
          <w:tcPr>
            <w:tcW w:w="1075" w:type="dxa"/>
            <w:vAlign w:val="bottom"/>
          </w:tcPr>
          <w:p w:rsidR="00823269" w:rsidRPr="00C35C54" w:rsidRDefault="0082326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6" w:type="dxa"/>
            <w:vAlign w:val="bottom"/>
          </w:tcPr>
          <w:p w:rsidR="00823269" w:rsidRPr="00C35C54" w:rsidRDefault="0082326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0" w:type="dxa"/>
            <w:vAlign w:val="bottom"/>
          </w:tcPr>
          <w:p w:rsidR="00823269" w:rsidRPr="00C35C54" w:rsidRDefault="0082326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0" w:type="dxa"/>
            <w:vAlign w:val="bottom"/>
          </w:tcPr>
          <w:p w:rsidR="00823269" w:rsidRPr="00C35C54" w:rsidRDefault="00823269" w:rsidP="00C35C54">
            <w:pPr>
              <w:spacing w:line="240" w:lineRule="auto"/>
              <w:jc w:val="right"/>
              <w:rPr>
                <w:rFonts w:ascii="Times New Roman" w:hAnsi="Times New Roman"/>
                <w:sz w:val="14"/>
                <w:szCs w:val="14"/>
              </w:rPr>
            </w:pPr>
          </w:p>
        </w:tc>
        <w:tc>
          <w:tcPr>
            <w:tcW w:w="1150" w:type="dxa"/>
            <w:vAlign w:val="bottom"/>
          </w:tcPr>
          <w:p w:rsidR="00823269" w:rsidRPr="00C35C54" w:rsidRDefault="0082326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r>
      <w:tr w:rsidR="00C35C54" w:rsidRPr="00C35C54" w:rsidTr="00BE79A9">
        <w:tc>
          <w:tcPr>
            <w:tcW w:w="1148" w:type="dxa"/>
            <w:vMerge w:val="restart"/>
          </w:tcPr>
          <w:p w:rsidR="009D67F9" w:rsidRPr="00C35C54" w:rsidRDefault="009D67F9" w:rsidP="00C35C54">
            <w:pPr>
              <w:spacing w:after="0" w:line="240" w:lineRule="auto"/>
              <w:jc w:val="center"/>
              <w:rPr>
                <w:rFonts w:ascii="Times New Roman" w:hAnsi="Times New Roman"/>
                <w:sz w:val="14"/>
                <w:szCs w:val="14"/>
              </w:rPr>
            </w:pPr>
            <w:r w:rsidRPr="00C35C54">
              <w:rPr>
                <w:rFonts w:ascii="Times New Roman" w:hAnsi="Times New Roman"/>
                <w:sz w:val="14"/>
                <w:szCs w:val="14"/>
              </w:rPr>
              <w:t>Подпрограмма 4</w:t>
            </w:r>
          </w:p>
        </w:tc>
        <w:tc>
          <w:tcPr>
            <w:tcW w:w="1991" w:type="dxa"/>
            <w:vMerge w:val="restart"/>
          </w:tcPr>
          <w:p w:rsidR="009D67F9" w:rsidRPr="00C35C54" w:rsidRDefault="009D67F9" w:rsidP="00C35C54">
            <w:pPr>
              <w:spacing w:after="0" w:line="240" w:lineRule="auto"/>
              <w:jc w:val="center"/>
              <w:rPr>
                <w:rFonts w:ascii="Times New Roman" w:hAnsi="Times New Roman"/>
                <w:sz w:val="14"/>
                <w:szCs w:val="14"/>
              </w:rPr>
            </w:pPr>
            <w:r w:rsidRPr="00C35C54">
              <w:rPr>
                <w:rFonts w:ascii="Times New Roman" w:hAnsi="Times New Roman"/>
                <w:sz w:val="14"/>
                <w:szCs w:val="14"/>
              </w:rPr>
              <w:t>Повышение качества и доступности социальных услуг населению</w:t>
            </w:r>
          </w:p>
        </w:tc>
        <w:tc>
          <w:tcPr>
            <w:tcW w:w="1200" w:type="dxa"/>
            <w:vAlign w:val="center"/>
          </w:tcPr>
          <w:p w:rsidR="009D67F9" w:rsidRPr="00C35C54" w:rsidRDefault="009D67F9" w:rsidP="00BE79A9">
            <w:pPr>
              <w:spacing w:after="0" w:line="240" w:lineRule="auto"/>
              <w:rPr>
                <w:rFonts w:ascii="Times New Roman" w:hAnsi="Times New Roman"/>
                <w:sz w:val="14"/>
                <w:szCs w:val="14"/>
              </w:rPr>
            </w:pPr>
            <w:r w:rsidRPr="00C35C54">
              <w:rPr>
                <w:rFonts w:ascii="Times New Roman" w:hAnsi="Times New Roman"/>
                <w:sz w:val="14"/>
                <w:szCs w:val="14"/>
              </w:rPr>
              <w:t xml:space="preserve">Всего </w:t>
            </w:r>
          </w:p>
        </w:tc>
        <w:tc>
          <w:tcPr>
            <w:tcW w:w="1075" w:type="dxa"/>
            <w:vAlign w:val="bottom"/>
          </w:tcPr>
          <w:p w:rsidR="009D67F9" w:rsidRPr="00C35C54" w:rsidRDefault="009D67F9" w:rsidP="00BE79A9">
            <w:pPr>
              <w:spacing w:after="0" w:line="240" w:lineRule="auto"/>
              <w:rPr>
                <w:rFonts w:ascii="Times New Roman" w:hAnsi="Times New Roman"/>
                <w:sz w:val="14"/>
                <w:szCs w:val="14"/>
              </w:rPr>
            </w:pPr>
            <w:r w:rsidRPr="00C35C54">
              <w:rPr>
                <w:rFonts w:ascii="Times New Roman" w:hAnsi="Times New Roman"/>
                <w:sz w:val="14"/>
                <w:szCs w:val="14"/>
              </w:rPr>
              <w:t>35 977 130,94</w:t>
            </w:r>
          </w:p>
        </w:tc>
        <w:tc>
          <w:tcPr>
            <w:tcW w:w="1006" w:type="dxa"/>
            <w:vAlign w:val="bottom"/>
          </w:tcPr>
          <w:p w:rsidR="009D67F9" w:rsidRPr="00C35C54" w:rsidRDefault="009D67F9" w:rsidP="00BE79A9">
            <w:pPr>
              <w:spacing w:after="0" w:line="240" w:lineRule="auto"/>
              <w:rPr>
                <w:rFonts w:ascii="Times New Roman" w:hAnsi="Times New Roman"/>
                <w:sz w:val="14"/>
                <w:szCs w:val="14"/>
              </w:rPr>
            </w:pPr>
            <w:r w:rsidRPr="00C35C54">
              <w:rPr>
                <w:rFonts w:ascii="Times New Roman" w:hAnsi="Times New Roman"/>
                <w:sz w:val="14"/>
                <w:szCs w:val="14"/>
              </w:rPr>
              <w:t>38 318 500,0</w:t>
            </w:r>
          </w:p>
        </w:tc>
        <w:tc>
          <w:tcPr>
            <w:tcW w:w="1000" w:type="dxa"/>
            <w:vAlign w:val="bottom"/>
          </w:tcPr>
          <w:p w:rsidR="009D67F9" w:rsidRPr="00C35C54" w:rsidRDefault="009D67F9" w:rsidP="00BE79A9">
            <w:pPr>
              <w:spacing w:after="0" w:line="240" w:lineRule="auto"/>
              <w:rPr>
                <w:rFonts w:ascii="Times New Roman" w:hAnsi="Times New Roman"/>
                <w:sz w:val="14"/>
                <w:szCs w:val="14"/>
              </w:rPr>
            </w:pPr>
            <w:r w:rsidRPr="00C35C54">
              <w:rPr>
                <w:rFonts w:ascii="Times New Roman" w:hAnsi="Times New Roman"/>
                <w:sz w:val="14"/>
                <w:szCs w:val="14"/>
              </w:rPr>
              <w:t>38 318 500,0</w:t>
            </w:r>
          </w:p>
        </w:tc>
        <w:tc>
          <w:tcPr>
            <w:tcW w:w="1000" w:type="dxa"/>
            <w:vAlign w:val="bottom"/>
          </w:tcPr>
          <w:p w:rsidR="009D67F9" w:rsidRPr="00C35C54" w:rsidRDefault="009D67F9" w:rsidP="00BE79A9">
            <w:pPr>
              <w:spacing w:after="0" w:line="240" w:lineRule="auto"/>
              <w:rPr>
                <w:rFonts w:ascii="Times New Roman" w:hAnsi="Times New Roman"/>
                <w:sz w:val="14"/>
                <w:szCs w:val="14"/>
              </w:rPr>
            </w:pPr>
            <w:r w:rsidRPr="00C35C54">
              <w:rPr>
                <w:rFonts w:ascii="Times New Roman" w:hAnsi="Times New Roman"/>
                <w:sz w:val="14"/>
                <w:szCs w:val="14"/>
              </w:rPr>
              <w:t>38 318 500,0</w:t>
            </w:r>
          </w:p>
        </w:tc>
        <w:tc>
          <w:tcPr>
            <w:tcW w:w="1150" w:type="dxa"/>
            <w:vAlign w:val="center"/>
          </w:tcPr>
          <w:p w:rsidR="009D67F9" w:rsidRPr="00C35C54" w:rsidRDefault="009D67F9" w:rsidP="00BE79A9">
            <w:pPr>
              <w:spacing w:after="0" w:line="240" w:lineRule="auto"/>
              <w:rPr>
                <w:rFonts w:ascii="Times New Roman" w:hAnsi="Times New Roman"/>
                <w:sz w:val="14"/>
                <w:szCs w:val="14"/>
              </w:rPr>
            </w:pPr>
            <w:r w:rsidRPr="00C35C54">
              <w:rPr>
                <w:rFonts w:ascii="Times New Roman" w:hAnsi="Times New Roman"/>
                <w:sz w:val="14"/>
                <w:szCs w:val="14"/>
              </w:rPr>
              <w:t>150 932 630,94</w:t>
            </w:r>
          </w:p>
        </w:tc>
      </w:tr>
      <w:tr w:rsidR="00C35C54" w:rsidRPr="00C35C54" w:rsidTr="00BE79A9">
        <w:tc>
          <w:tcPr>
            <w:tcW w:w="1148" w:type="dxa"/>
            <w:vMerge/>
          </w:tcPr>
          <w:p w:rsidR="009D67F9" w:rsidRPr="00C35C54" w:rsidRDefault="009D67F9" w:rsidP="00C35C54">
            <w:pPr>
              <w:spacing w:after="0" w:line="240" w:lineRule="auto"/>
              <w:jc w:val="center"/>
              <w:rPr>
                <w:rFonts w:ascii="Times New Roman" w:hAnsi="Times New Roman"/>
                <w:sz w:val="14"/>
                <w:szCs w:val="14"/>
              </w:rPr>
            </w:pPr>
          </w:p>
        </w:tc>
        <w:tc>
          <w:tcPr>
            <w:tcW w:w="1991" w:type="dxa"/>
            <w:vMerge/>
          </w:tcPr>
          <w:p w:rsidR="009D67F9" w:rsidRPr="00C35C54" w:rsidRDefault="009D67F9" w:rsidP="00C35C54">
            <w:pPr>
              <w:spacing w:after="0" w:line="240" w:lineRule="auto"/>
              <w:jc w:val="center"/>
              <w:rPr>
                <w:rFonts w:ascii="Times New Roman" w:hAnsi="Times New Roman"/>
                <w:sz w:val="14"/>
                <w:szCs w:val="14"/>
              </w:rPr>
            </w:pPr>
          </w:p>
        </w:tc>
        <w:tc>
          <w:tcPr>
            <w:tcW w:w="1200" w:type="dxa"/>
            <w:vAlign w:val="center"/>
          </w:tcPr>
          <w:p w:rsidR="009D67F9" w:rsidRPr="00C35C54" w:rsidRDefault="009D67F9" w:rsidP="00BE79A9">
            <w:pPr>
              <w:spacing w:after="0" w:line="240" w:lineRule="auto"/>
              <w:rPr>
                <w:rFonts w:ascii="Times New Roman" w:hAnsi="Times New Roman"/>
                <w:sz w:val="14"/>
                <w:szCs w:val="14"/>
              </w:rPr>
            </w:pPr>
            <w:r w:rsidRPr="00C35C54">
              <w:rPr>
                <w:rFonts w:ascii="Times New Roman" w:hAnsi="Times New Roman"/>
                <w:sz w:val="14"/>
                <w:szCs w:val="14"/>
              </w:rPr>
              <w:t>в том числе:</w:t>
            </w:r>
          </w:p>
        </w:tc>
        <w:tc>
          <w:tcPr>
            <w:tcW w:w="1075" w:type="dxa"/>
            <w:vAlign w:val="bottom"/>
          </w:tcPr>
          <w:p w:rsidR="009D67F9" w:rsidRPr="00C35C54" w:rsidRDefault="009D67F9" w:rsidP="00C35C54">
            <w:pPr>
              <w:spacing w:line="240" w:lineRule="auto"/>
              <w:jc w:val="right"/>
              <w:rPr>
                <w:rFonts w:ascii="Times New Roman" w:hAnsi="Times New Roman"/>
                <w:sz w:val="14"/>
                <w:szCs w:val="14"/>
              </w:rPr>
            </w:pPr>
          </w:p>
        </w:tc>
        <w:tc>
          <w:tcPr>
            <w:tcW w:w="1006" w:type="dxa"/>
            <w:vAlign w:val="bottom"/>
          </w:tcPr>
          <w:p w:rsidR="009D67F9" w:rsidRPr="00C35C54" w:rsidRDefault="009D67F9" w:rsidP="00C35C54">
            <w:pPr>
              <w:spacing w:line="240" w:lineRule="auto"/>
              <w:jc w:val="right"/>
              <w:rPr>
                <w:rFonts w:ascii="Times New Roman" w:hAnsi="Times New Roman"/>
                <w:sz w:val="14"/>
                <w:szCs w:val="14"/>
              </w:rPr>
            </w:pPr>
          </w:p>
        </w:tc>
        <w:tc>
          <w:tcPr>
            <w:tcW w:w="1000" w:type="dxa"/>
            <w:vAlign w:val="bottom"/>
          </w:tcPr>
          <w:p w:rsidR="009D67F9" w:rsidRPr="00C35C54" w:rsidRDefault="009D67F9" w:rsidP="00C35C54">
            <w:pPr>
              <w:spacing w:line="240" w:lineRule="auto"/>
              <w:rPr>
                <w:rFonts w:ascii="Times New Roman" w:hAnsi="Times New Roman"/>
                <w:sz w:val="14"/>
                <w:szCs w:val="14"/>
              </w:rPr>
            </w:pPr>
          </w:p>
        </w:tc>
        <w:tc>
          <w:tcPr>
            <w:tcW w:w="1000" w:type="dxa"/>
            <w:vAlign w:val="bottom"/>
          </w:tcPr>
          <w:p w:rsidR="009D67F9" w:rsidRPr="00C35C54" w:rsidRDefault="009D67F9" w:rsidP="00C35C54">
            <w:pPr>
              <w:spacing w:line="240" w:lineRule="auto"/>
              <w:rPr>
                <w:rFonts w:ascii="Times New Roman" w:hAnsi="Times New Roman"/>
                <w:sz w:val="14"/>
                <w:szCs w:val="14"/>
              </w:rPr>
            </w:pPr>
          </w:p>
        </w:tc>
        <w:tc>
          <w:tcPr>
            <w:tcW w:w="1150" w:type="dxa"/>
            <w:vAlign w:val="bottom"/>
          </w:tcPr>
          <w:p w:rsidR="009D67F9" w:rsidRPr="00C35C54" w:rsidRDefault="009D67F9" w:rsidP="00C35C54">
            <w:pPr>
              <w:spacing w:line="240" w:lineRule="auto"/>
              <w:jc w:val="right"/>
              <w:rPr>
                <w:rFonts w:ascii="Times New Roman" w:hAnsi="Times New Roman"/>
                <w:sz w:val="14"/>
                <w:szCs w:val="14"/>
              </w:rPr>
            </w:pPr>
          </w:p>
        </w:tc>
      </w:tr>
      <w:tr w:rsidR="00C35C54" w:rsidRPr="00C35C54" w:rsidTr="00BE79A9">
        <w:tc>
          <w:tcPr>
            <w:tcW w:w="1148" w:type="dxa"/>
            <w:vMerge/>
          </w:tcPr>
          <w:p w:rsidR="009D67F9" w:rsidRPr="00C35C54" w:rsidRDefault="009D67F9" w:rsidP="00C35C54">
            <w:pPr>
              <w:spacing w:after="0" w:line="240" w:lineRule="auto"/>
              <w:jc w:val="center"/>
              <w:rPr>
                <w:rFonts w:ascii="Times New Roman" w:hAnsi="Times New Roman"/>
                <w:sz w:val="14"/>
                <w:szCs w:val="14"/>
              </w:rPr>
            </w:pPr>
          </w:p>
        </w:tc>
        <w:tc>
          <w:tcPr>
            <w:tcW w:w="1991" w:type="dxa"/>
            <w:vMerge/>
          </w:tcPr>
          <w:p w:rsidR="009D67F9" w:rsidRPr="00C35C54" w:rsidRDefault="009D67F9" w:rsidP="00C35C54">
            <w:pPr>
              <w:spacing w:after="0" w:line="240" w:lineRule="auto"/>
              <w:jc w:val="center"/>
              <w:rPr>
                <w:rFonts w:ascii="Times New Roman" w:hAnsi="Times New Roman"/>
                <w:sz w:val="14"/>
                <w:szCs w:val="14"/>
              </w:rPr>
            </w:pPr>
          </w:p>
        </w:tc>
        <w:tc>
          <w:tcPr>
            <w:tcW w:w="1200" w:type="dxa"/>
            <w:vAlign w:val="center"/>
          </w:tcPr>
          <w:p w:rsidR="009D67F9" w:rsidRPr="00C35C54" w:rsidRDefault="009D67F9" w:rsidP="00466521">
            <w:pPr>
              <w:spacing w:after="0" w:line="240" w:lineRule="auto"/>
              <w:rPr>
                <w:rFonts w:ascii="Times New Roman" w:hAnsi="Times New Roman"/>
                <w:sz w:val="14"/>
                <w:szCs w:val="14"/>
              </w:rPr>
            </w:pPr>
            <w:r w:rsidRPr="00C35C54">
              <w:rPr>
                <w:rFonts w:ascii="Times New Roman" w:hAnsi="Times New Roman"/>
                <w:sz w:val="14"/>
                <w:szCs w:val="14"/>
              </w:rPr>
              <w:t>краевой бюджет</w:t>
            </w:r>
          </w:p>
        </w:tc>
        <w:tc>
          <w:tcPr>
            <w:tcW w:w="1075" w:type="dxa"/>
            <w:vAlign w:val="bottom"/>
          </w:tcPr>
          <w:p w:rsidR="009D67F9" w:rsidRPr="00C35C54" w:rsidRDefault="009D67F9" w:rsidP="00466521">
            <w:pPr>
              <w:spacing w:after="0" w:line="240" w:lineRule="auto"/>
              <w:rPr>
                <w:rFonts w:ascii="Times New Roman" w:hAnsi="Times New Roman"/>
                <w:sz w:val="14"/>
                <w:szCs w:val="14"/>
              </w:rPr>
            </w:pPr>
            <w:r w:rsidRPr="00C35C54">
              <w:rPr>
                <w:rFonts w:ascii="Times New Roman" w:hAnsi="Times New Roman"/>
                <w:sz w:val="14"/>
                <w:szCs w:val="14"/>
              </w:rPr>
              <w:t>34 977 130,94</w:t>
            </w:r>
          </w:p>
        </w:tc>
        <w:tc>
          <w:tcPr>
            <w:tcW w:w="1006" w:type="dxa"/>
            <w:vAlign w:val="bottom"/>
          </w:tcPr>
          <w:p w:rsidR="009D67F9" w:rsidRPr="00C35C54" w:rsidRDefault="009D67F9" w:rsidP="00466521">
            <w:pPr>
              <w:spacing w:after="0" w:line="240" w:lineRule="auto"/>
              <w:rPr>
                <w:rFonts w:ascii="Times New Roman" w:hAnsi="Times New Roman"/>
                <w:sz w:val="14"/>
                <w:szCs w:val="14"/>
              </w:rPr>
            </w:pPr>
            <w:r w:rsidRPr="00C35C54">
              <w:rPr>
                <w:rFonts w:ascii="Times New Roman" w:hAnsi="Times New Roman"/>
                <w:sz w:val="14"/>
                <w:szCs w:val="14"/>
              </w:rPr>
              <w:t>37 318 500,0</w:t>
            </w:r>
          </w:p>
        </w:tc>
        <w:tc>
          <w:tcPr>
            <w:tcW w:w="1000" w:type="dxa"/>
            <w:vAlign w:val="bottom"/>
          </w:tcPr>
          <w:p w:rsidR="009D67F9" w:rsidRPr="00C35C54" w:rsidRDefault="009D67F9" w:rsidP="00466521">
            <w:pPr>
              <w:spacing w:after="0" w:line="240" w:lineRule="auto"/>
              <w:rPr>
                <w:rFonts w:ascii="Times New Roman" w:hAnsi="Times New Roman"/>
                <w:sz w:val="14"/>
                <w:szCs w:val="14"/>
              </w:rPr>
            </w:pPr>
            <w:r w:rsidRPr="00C35C54">
              <w:rPr>
                <w:rFonts w:ascii="Times New Roman" w:hAnsi="Times New Roman"/>
                <w:sz w:val="14"/>
                <w:szCs w:val="14"/>
              </w:rPr>
              <w:t>37 318 500,0</w:t>
            </w:r>
          </w:p>
        </w:tc>
        <w:tc>
          <w:tcPr>
            <w:tcW w:w="1000" w:type="dxa"/>
            <w:vAlign w:val="bottom"/>
          </w:tcPr>
          <w:p w:rsidR="009D67F9" w:rsidRPr="00C35C54" w:rsidRDefault="009D67F9" w:rsidP="00466521">
            <w:pPr>
              <w:spacing w:after="0" w:line="240" w:lineRule="auto"/>
              <w:rPr>
                <w:rFonts w:ascii="Times New Roman" w:hAnsi="Times New Roman"/>
                <w:sz w:val="14"/>
                <w:szCs w:val="14"/>
              </w:rPr>
            </w:pPr>
            <w:r w:rsidRPr="00C35C54">
              <w:rPr>
                <w:rFonts w:ascii="Times New Roman" w:hAnsi="Times New Roman"/>
                <w:sz w:val="14"/>
                <w:szCs w:val="14"/>
              </w:rPr>
              <w:t>37 318 500,0</w:t>
            </w:r>
          </w:p>
        </w:tc>
        <w:tc>
          <w:tcPr>
            <w:tcW w:w="1150" w:type="dxa"/>
            <w:vAlign w:val="center"/>
          </w:tcPr>
          <w:p w:rsidR="009D67F9" w:rsidRPr="00C35C54" w:rsidRDefault="009D67F9" w:rsidP="00466521">
            <w:pPr>
              <w:spacing w:after="0" w:line="240" w:lineRule="auto"/>
              <w:rPr>
                <w:rFonts w:ascii="Times New Roman" w:hAnsi="Times New Roman"/>
                <w:sz w:val="14"/>
                <w:szCs w:val="14"/>
              </w:rPr>
            </w:pPr>
            <w:r w:rsidRPr="00C35C54">
              <w:rPr>
                <w:rFonts w:ascii="Times New Roman" w:hAnsi="Times New Roman"/>
                <w:sz w:val="14"/>
                <w:szCs w:val="14"/>
              </w:rPr>
              <w:t>146 932 630,94</w:t>
            </w:r>
          </w:p>
        </w:tc>
      </w:tr>
      <w:tr w:rsidR="00C35C54" w:rsidRPr="00C35C54" w:rsidTr="00BE79A9">
        <w:tc>
          <w:tcPr>
            <w:tcW w:w="1148" w:type="dxa"/>
            <w:vMerge/>
          </w:tcPr>
          <w:p w:rsidR="009D67F9" w:rsidRPr="00C35C54" w:rsidRDefault="009D67F9" w:rsidP="00C35C54">
            <w:pPr>
              <w:spacing w:after="0" w:line="240" w:lineRule="auto"/>
              <w:jc w:val="center"/>
              <w:rPr>
                <w:rFonts w:ascii="Times New Roman" w:hAnsi="Times New Roman"/>
                <w:sz w:val="14"/>
                <w:szCs w:val="14"/>
              </w:rPr>
            </w:pPr>
          </w:p>
        </w:tc>
        <w:tc>
          <w:tcPr>
            <w:tcW w:w="1991" w:type="dxa"/>
            <w:vMerge/>
          </w:tcPr>
          <w:p w:rsidR="009D67F9" w:rsidRPr="00C35C54" w:rsidRDefault="009D67F9" w:rsidP="00C35C54">
            <w:pPr>
              <w:spacing w:after="0" w:line="240" w:lineRule="auto"/>
              <w:jc w:val="center"/>
              <w:rPr>
                <w:rFonts w:ascii="Times New Roman" w:hAnsi="Times New Roman"/>
                <w:sz w:val="14"/>
                <w:szCs w:val="14"/>
              </w:rPr>
            </w:pPr>
          </w:p>
        </w:tc>
        <w:tc>
          <w:tcPr>
            <w:tcW w:w="1200" w:type="dxa"/>
            <w:vAlign w:val="center"/>
          </w:tcPr>
          <w:p w:rsidR="009D67F9" w:rsidRPr="00C35C54" w:rsidRDefault="009D67F9" w:rsidP="00BE79A9">
            <w:pPr>
              <w:spacing w:after="0" w:line="240" w:lineRule="auto"/>
              <w:rPr>
                <w:rFonts w:ascii="Times New Roman" w:hAnsi="Times New Roman"/>
                <w:sz w:val="14"/>
                <w:szCs w:val="14"/>
              </w:rPr>
            </w:pPr>
            <w:r w:rsidRPr="00C35C54">
              <w:rPr>
                <w:rFonts w:ascii="Times New Roman" w:hAnsi="Times New Roman"/>
                <w:sz w:val="14"/>
                <w:szCs w:val="14"/>
              </w:rPr>
              <w:t>внебюджетные источники</w:t>
            </w:r>
          </w:p>
        </w:tc>
        <w:tc>
          <w:tcPr>
            <w:tcW w:w="1075" w:type="dxa"/>
            <w:vAlign w:val="bottom"/>
          </w:tcPr>
          <w:p w:rsidR="009D67F9" w:rsidRPr="00C35C54" w:rsidRDefault="009D67F9" w:rsidP="00C35C54">
            <w:pPr>
              <w:spacing w:line="240" w:lineRule="auto"/>
              <w:rPr>
                <w:rFonts w:ascii="Times New Roman" w:hAnsi="Times New Roman"/>
                <w:sz w:val="14"/>
                <w:szCs w:val="14"/>
              </w:rPr>
            </w:pPr>
            <w:r w:rsidRPr="00C35C54">
              <w:rPr>
                <w:rFonts w:ascii="Times New Roman" w:hAnsi="Times New Roman"/>
                <w:sz w:val="14"/>
                <w:szCs w:val="14"/>
              </w:rPr>
              <w:t>1 000 000,0</w:t>
            </w:r>
          </w:p>
        </w:tc>
        <w:tc>
          <w:tcPr>
            <w:tcW w:w="1006" w:type="dxa"/>
            <w:vAlign w:val="bottom"/>
          </w:tcPr>
          <w:p w:rsidR="009D67F9" w:rsidRPr="00C35C54" w:rsidRDefault="009D67F9" w:rsidP="00C35C54">
            <w:pPr>
              <w:spacing w:line="240" w:lineRule="auto"/>
              <w:rPr>
                <w:rFonts w:ascii="Times New Roman" w:hAnsi="Times New Roman"/>
                <w:sz w:val="14"/>
                <w:szCs w:val="14"/>
              </w:rPr>
            </w:pPr>
            <w:r w:rsidRPr="00C35C54">
              <w:rPr>
                <w:rFonts w:ascii="Times New Roman" w:hAnsi="Times New Roman"/>
                <w:sz w:val="14"/>
                <w:szCs w:val="14"/>
              </w:rPr>
              <w:t xml:space="preserve"> 1000 000,0</w:t>
            </w:r>
          </w:p>
        </w:tc>
        <w:tc>
          <w:tcPr>
            <w:tcW w:w="1000" w:type="dxa"/>
            <w:vAlign w:val="bottom"/>
          </w:tcPr>
          <w:p w:rsidR="009D67F9" w:rsidRPr="00C35C54" w:rsidRDefault="009D67F9" w:rsidP="00C35C54">
            <w:pPr>
              <w:spacing w:line="240" w:lineRule="auto"/>
              <w:rPr>
                <w:rFonts w:ascii="Times New Roman" w:hAnsi="Times New Roman"/>
                <w:sz w:val="14"/>
                <w:szCs w:val="14"/>
              </w:rPr>
            </w:pPr>
            <w:r w:rsidRPr="00C35C54">
              <w:rPr>
                <w:rFonts w:ascii="Times New Roman" w:hAnsi="Times New Roman"/>
                <w:sz w:val="14"/>
                <w:szCs w:val="14"/>
              </w:rPr>
              <w:t>1 000 000,0</w:t>
            </w:r>
          </w:p>
        </w:tc>
        <w:tc>
          <w:tcPr>
            <w:tcW w:w="1000" w:type="dxa"/>
            <w:vAlign w:val="bottom"/>
          </w:tcPr>
          <w:p w:rsidR="009D67F9" w:rsidRPr="00C35C54" w:rsidRDefault="009D67F9" w:rsidP="00C35C54">
            <w:pPr>
              <w:spacing w:line="240" w:lineRule="auto"/>
              <w:rPr>
                <w:rFonts w:ascii="Times New Roman" w:hAnsi="Times New Roman"/>
                <w:sz w:val="14"/>
                <w:szCs w:val="14"/>
              </w:rPr>
            </w:pPr>
            <w:r w:rsidRPr="00C35C54">
              <w:rPr>
                <w:rFonts w:ascii="Times New Roman" w:hAnsi="Times New Roman"/>
                <w:sz w:val="14"/>
                <w:szCs w:val="14"/>
              </w:rPr>
              <w:t xml:space="preserve"> 1 000 000,0</w:t>
            </w:r>
          </w:p>
        </w:tc>
        <w:tc>
          <w:tcPr>
            <w:tcW w:w="1150" w:type="dxa"/>
            <w:vAlign w:val="bottom"/>
          </w:tcPr>
          <w:p w:rsidR="009D67F9" w:rsidRPr="00C35C54" w:rsidRDefault="009D67F9" w:rsidP="00C35C54">
            <w:pPr>
              <w:spacing w:line="240" w:lineRule="auto"/>
              <w:rPr>
                <w:rFonts w:ascii="Times New Roman" w:hAnsi="Times New Roman"/>
                <w:sz w:val="14"/>
                <w:szCs w:val="14"/>
              </w:rPr>
            </w:pPr>
            <w:r w:rsidRPr="00C35C54">
              <w:rPr>
                <w:rFonts w:ascii="Times New Roman" w:hAnsi="Times New Roman"/>
                <w:sz w:val="14"/>
                <w:szCs w:val="14"/>
              </w:rPr>
              <w:t>4 000 000,0</w:t>
            </w:r>
          </w:p>
        </w:tc>
      </w:tr>
      <w:tr w:rsidR="00C35C54" w:rsidRPr="00C35C54" w:rsidTr="00BE79A9">
        <w:tc>
          <w:tcPr>
            <w:tcW w:w="1148" w:type="dxa"/>
            <w:vMerge/>
          </w:tcPr>
          <w:p w:rsidR="009D67F9" w:rsidRPr="00C35C54" w:rsidRDefault="009D67F9" w:rsidP="00C35C54">
            <w:pPr>
              <w:spacing w:after="0" w:line="240" w:lineRule="auto"/>
              <w:jc w:val="center"/>
              <w:rPr>
                <w:rFonts w:ascii="Times New Roman" w:hAnsi="Times New Roman"/>
                <w:sz w:val="14"/>
                <w:szCs w:val="14"/>
              </w:rPr>
            </w:pPr>
          </w:p>
        </w:tc>
        <w:tc>
          <w:tcPr>
            <w:tcW w:w="1991" w:type="dxa"/>
            <w:vMerge/>
          </w:tcPr>
          <w:p w:rsidR="009D67F9" w:rsidRPr="00C35C54" w:rsidRDefault="009D67F9" w:rsidP="00C35C54">
            <w:pPr>
              <w:spacing w:after="0" w:line="240" w:lineRule="auto"/>
              <w:jc w:val="center"/>
              <w:rPr>
                <w:rFonts w:ascii="Times New Roman" w:hAnsi="Times New Roman"/>
                <w:sz w:val="14"/>
                <w:szCs w:val="14"/>
              </w:rPr>
            </w:pPr>
          </w:p>
        </w:tc>
        <w:tc>
          <w:tcPr>
            <w:tcW w:w="1200" w:type="dxa"/>
            <w:vAlign w:val="center"/>
          </w:tcPr>
          <w:p w:rsidR="009D67F9" w:rsidRPr="00C35C54" w:rsidRDefault="009D67F9" w:rsidP="00BE79A9">
            <w:pPr>
              <w:spacing w:after="0" w:line="240" w:lineRule="auto"/>
              <w:rPr>
                <w:rFonts w:ascii="Times New Roman" w:hAnsi="Times New Roman"/>
                <w:sz w:val="14"/>
                <w:szCs w:val="14"/>
              </w:rPr>
            </w:pPr>
            <w:r w:rsidRPr="00C35C54">
              <w:rPr>
                <w:rFonts w:ascii="Times New Roman" w:hAnsi="Times New Roman"/>
                <w:sz w:val="14"/>
                <w:szCs w:val="14"/>
              </w:rPr>
              <w:t xml:space="preserve">бюджет Богучанского района </w:t>
            </w:r>
          </w:p>
        </w:tc>
        <w:tc>
          <w:tcPr>
            <w:tcW w:w="1075" w:type="dxa"/>
            <w:vAlign w:val="bottom"/>
          </w:tcPr>
          <w:p w:rsidR="009D67F9" w:rsidRPr="00C35C54" w:rsidRDefault="009D67F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6" w:type="dxa"/>
            <w:vAlign w:val="bottom"/>
          </w:tcPr>
          <w:p w:rsidR="009D67F9" w:rsidRPr="00C35C54" w:rsidRDefault="009D67F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0" w:type="dxa"/>
            <w:vAlign w:val="bottom"/>
          </w:tcPr>
          <w:p w:rsidR="009D67F9" w:rsidRPr="00C35C54" w:rsidRDefault="009D67F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0" w:type="dxa"/>
            <w:vAlign w:val="bottom"/>
          </w:tcPr>
          <w:p w:rsidR="009D67F9" w:rsidRPr="00C35C54" w:rsidRDefault="009D67F9" w:rsidP="00C35C54">
            <w:pPr>
              <w:spacing w:line="240" w:lineRule="auto"/>
              <w:jc w:val="right"/>
              <w:rPr>
                <w:rFonts w:ascii="Times New Roman" w:hAnsi="Times New Roman"/>
                <w:sz w:val="14"/>
                <w:szCs w:val="14"/>
              </w:rPr>
            </w:pPr>
          </w:p>
        </w:tc>
        <w:tc>
          <w:tcPr>
            <w:tcW w:w="1150" w:type="dxa"/>
            <w:vAlign w:val="bottom"/>
          </w:tcPr>
          <w:p w:rsidR="009D67F9" w:rsidRPr="00C35C54" w:rsidRDefault="009D67F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r>
      <w:tr w:rsidR="00C35C54" w:rsidRPr="00C35C54" w:rsidTr="00BE79A9">
        <w:tc>
          <w:tcPr>
            <w:tcW w:w="1148" w:type="dxa"/>
            <w:vMerge/>
          </w:tcPr>
          <w:p w:rsidR="009D67F9" w:rsidRPr="00C35C54" w:rsidRDefault="009D67F9" w:rsidP="00C35C54">
            <w:pPr>
              <w:spacing w:after="0" w:line="240" w:lineRule="auto"/>
              <w:jc w:val="center"/>
              <w:rPr>
                <w:rFonts w:ascii="Times New Roman" w:hAnsi="Times New Roman"/>
                <w:sz w:val="14"/>
                <w:szCs w:val="14"/>
              </w:rPr>
            </w:pPr>
          </w:p>
        </w:tc>
        <w:tc>
          <w:tcPr>
            <w:tcW w:w="1991" w:type="dxa"/>
            <w:vMerge/>
          </w:tcPr>
          <w:p w:rsidR="009D67F9" w:rsidRPr="00C35C54" w:rsidRDefault="009D67F9" w:rsidP="00C35C54">
            <w:pPr>
              <w:spacing w:after="0" w:line="240" w:lineRule="auto"/>
              <w:jc w:val="center"/>
              <w:rPr>
                <w:rFonts w:ascii="Times New Roman" w:hAnsi="Times New Roman"/>
                <w:sz w:val="14"/>
                <w:szCs w:val="14"/>
              </w:rPr>
            </w:pPr>
          </w:p>
        </w:tc>
        <w:tc>
          <w:tcPr>
            <w:tcW w:w="1200" w:type="dxa"/>
            <w:vAlign w:val="bottom"/>
          </w:tcPr>
          <w:p w:rsidR="009D67F9" w:rsidRPr="00C35C54" w:rsidRDefault="009D67F9" w:rsidP="00BE79A9">
            <w:pPr>
              <w:spacing w:after="0" w:line="240" w:lineRule="auto"/>
              <w:rPr>
                <w:rFonts w:ascii="Times New Roman" w:hAnsi="Times New Roman"/>
                <w:sz w:val="14"/>
                <w:szCs w:val="14"/>
              </w:rPr>
            </w:pPr>
            <w:r w:rsidRPr="00C35C54">
              <w:rPr>
                <w:rFonts w:ascii="Times New Roman" w:hAnsi="Times New Roman"/>
                <w:sz w:val="14"/>
                <w:szCs w:val="14"/>
              </w:rPr>
              <w:t>юридические лица</w:t>
            </w:r>
          </w:p>
        </w:tc>
        <w:tc>
          <w:tcPr>
            <w:tcW w:w="1075" w:type="dxa"/>
            <w:vAlign w:val="bottom"/>
          </w:tcPr>
          <w:p w:rsidR="009D67F9" w:rsidRPr="00C35C54" w:rsidRDefault="009D67F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6" w:type="dxa"/>
            <w:vAlign w:val="bottom"/>
          </w:tcPr>
          <w:p w:rsidR="009D67F9" w:rsidRPr="00C35C54" w:rsidRDefault="009D67F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0" w:type="dxa"/>
            <w:vAlign w:val="bottom"/>
          </w:tcPr>
          <w:p w:rsidR="009D67F9" w:rsidRPr="00C35C54" w:rsidRDefault="009D67F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0" w:type="dxa"/>
            <w:vAlign w:val="bottom"/>
          </w:tcPr>
          <w:p w:rsidR="009D67F9" w:rsidRPr="00C35C54" w:rsidRDefault="009D67F9" w:rsidP="00C35C54">
            <w:pPr>
              <w:spacing w:line="240" w:lineRule="auto"/>
              <w:jc w:val="right"/>
              <w:rPr>
                <w:rFonts w:ascii="Times New Roman" w:hAnsi="Times New Roman"/>
                <w:sz w:val="14"/>
                <w:szCs w:val="14"/>
              </w:rPr>
            </w:pPr>
          </w:p>
        </w:tc>
        <w:tc>
          <w:tcPr>
            <w:tcW w:w="1150" w:type="dxa"/>
            <w:vAlign w:val="bottom"/>
          </w:tcPr>
          <w:p w:rsidR="009D67F9" w:rsidRPr="00C35C54" w:rsidRDefault="009D67F9"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r>
      <w:tr w:rsidR="00C35C54" w:rsidRPr="00C35C54" w:rsidTr="00BE79A9">
        <w:tc>
          <w:tcPr>
            <w:tcW w:w="1148" w:type="dxa"/>
            <w:vMerge w:val="restart"/>
          </w:tcPr>
          <w:p w:rsidR="00C35C54" w:rsidRPr="00C35C54" w:rsidRDefault="00C35C54" w:rsidP="00C35C54">
            <w:pPr>
              <w:spacing w:after="0" w:line="240" w:lineRule="auto"/>
              <w:jc w:val="center"/>
              <w:rPr>
                <w:rFonts w:ascii="Times New Roman" w:hAnsi="Times New Roman"/>
                <w:sz w:val="14"/>
                <w:szCs w:val="14"/>
              </w:rPr>
            </w:pPr>
            <w:r w:rsidRPr="00C35C54">
              <w:rPr>
                <w:rFonts w:ascii="Times New Roman" w:hAnsi="Times New Roman"/>
                <w:sz w:val="14"/>
                <w:szCs w:val="14"/>
              </w:rPr>
              <w:t xml:space="preserve">Подпрограмма </w:t>
            </w:r>
            <w:r w:rsidRPr="00C35C54">
              <w:rPr>
                <w:rFonts w:ascii="Times New Roman" w:hAnsi="Times New Roman"/>
                <w:sz w:val="14"/>
                <w:szCs w:val="14"/>
              </w:rPr>
              <w:lastRenderedPageBreak/>
              <w:t>5</w:t>
            </w:r>
          </w:p>
        </w:tc>
        <w:tc>
          <w:tcPr>
            <w:tcW w:w="1991" w:type="dxa"/>
            <w:vMerge w:val="restart"/>
          </w:tcPr>
          <w:p w:rsidR="00C35C54" w:rsidRPr="00C35C54" w:rsidRDefault="00C35C54" w:rsidP="00C35C54">
            <w:pPr>
              <w:spacing w:after="0" w:line="240" w:lineRule="auto"/>
              <w:jc w:val="center"/>
              <w:rPr>
                <w:rFonts w:ascii="Times New Roman" w:hAnsi="Times New Roman"/>
                <w:sz w:val="14"/>
                <w:szCs w:val="14"/>
              </w:rPr>
            </w:pPr>
            <w:r w:rsidRPr="00C35C54">
              <w:rPr>
                <w:rFonts w:ascii="Times New Roman" w:hAnsi="Times New Roman"/>
                <w:sz w:val="14"/>
                <w:szCs w:val="14"/>
              </w:rPr>
              <w:lastRenderedPageBreak/>
              <w:t xml:space="preserve">Обеспечение реализации </w:t>
            </w:r>
            <w:r w:rsidRPr="00C35C54">
              <w:rPr>
                <w:rFonts w:ascii="Times New Roman" w:hAnsi="Times New Roman"/>
                <w:sz w:val="14"/>
                <w:szCs w:val="14"/>
              </w:rPr>
              <w:lastRenderedPageBreak/>
              <w:t>муниципальной программы и прочие мероприятия</w:t>
            </w:r>
          </w:p>
        </w:tc>
        <w:tc>
          <w:tcPr>
            <w:tcW w:w="1200" w:type="dxa"/>
            <w:vAlign w:val="center"/>
          </w:tcPr>
          <w:p w:rsidR="00C35C54" w:rsidRPr="00C35C54" w:rsidRDefault="00C35C54" w:rsidP="00BE79A9">
            <w:pPr>
              <w:spacing w:after="0" w:line="240" w:lineRule="auto"/>
              <w:rPr>
                <w:rFonts w:ascii="Times New Roman" w:hAnsi="Times New Roman"/>
                <w:sz w:val="14"/>
                <w:szCs w:val="14"/>
              </w:rPr>
            </w:pPr>
            <w:r w:rsidRPr="00C35C54">
              <w:rPr>
                <w:rFonts w:ascii="Times New Roman" w:hAnsi="Times New Roman"/>
                <w:sz w:val="14"/>
                <w:szCs w:val="14"/>
              </w:rPr>
              <w:lastRenderedPageBreak/>
              <w:t xml:space="preserve">Всего </w:t>
            </w:r>
          </w:p>
        </w:tc>
        <w:tc>
          <w:tcPr>
            <w:tcW w:w="1075"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19 627 500,0</w:t>
            </w:r>
          </w:p>
        </w:tc>
        <w:tc>
          <w:tcPr>
            <w:tcW w:w="1006"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17 308 700,0</w:t>
            </w:r>
          </w:p>
        </w:tc>
        <w:tc>
          <w:tcPr>
            <w:tcW w:w="10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17 308 700,0</w:t>
            </w:r>
          </w:p>
        </w:tc>
        <w:tc>
          <w:tcPr>
            <w:tcW w:w="1150" w:type="dxa"/>
            <w:vAlign w:val="center"/>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54 244 900,0</w:t>
            </w: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center"/>
          </w:tcPr>
          <w:p w:rsidR="00C35C54" w:rsidRPr="00C35C54" w:rsidRDefault="00C35C54" w:rsidP="00BE79A9">
            <w:pPr>
              <w:spacing w:after="0" w:line="240" w:lineRule="auto"/>
              <w:rPr>
                <w:rFonts w:ascii="Times New Roman" w:hAnsi="Times New Roman"/>
                <w:sz w:val="14"/>
                <w:szCs w:val="14"/>
              </w:rPr>
            </w:pPr>
            <w:r w:rsidRPr="00C35C54">
              <w:rPr>
                <w:rFonts w:ascii="Times New Roman" w:hAnsi="Times New Roman"/>
                <w:sz w:val="14"/>
                <w:szCs w:val="14"/>
              </w:rPr>
              <w:t>в том числе:</w:t>
            </w:r>
          </w:p>
        </w:tc>
        <w:tc>
          <w:tcPr>
            <w:tcW w:w="1075" w:type="dxa"/>
            <w:vAlign w:val="bottom"/>
          </w:tcPr>
          <w:p w:rsidR="00C35C54" w:rsidRPr="00C35C54" w:rsidRDefault="00C35C54" w:rsidP="00C35C54">
            <w:pPr>
              <w:spacing w:line="240" w:lineRule="auto"/>
              <w:jc w:val="right"/>
              <w:rPr>
                <w:rFonts w:ascii="Times New Roman" w:hAnsi="Times New Roman"/>
                <w:sz w:val="14"/>
                <w:szCs w:val="14"/>
              </w:rPr>
            </w:pPr>
          </w:p>
        </w:tc>
        <w:tc>
          <w:tcPr>
            <w:tcW w:w="1006"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150" w:type="dxa"/>
            <w:vAlign w:val="bottom"/>
          </w:tcPr>
          <w:p w:rsidR="00C35C54" w:rsidRPr="00C35C54" w:rsidRDefault="00C35C54" w:rsidP="00C35C54">
            <w:pPr>
              <w:spacing w:line="240" w:lineRule="auto"/>
              <w:jc w:val="right"/>
              <w:rPr>
                <w:rFonts w:ascii="Times New Roman" w:hAnsi="Times New Roman"/>
                <w:sz w:val="14"/>
                <w:szCs w:val="14"/>
              </w:rPr>
            </w:pP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center"/>
          </w:tcPr>
          <w:p w:rsidR="00C35C54" w:rsidRPr="00C35C54" w:rsidRDefault="00C35C54" w:rsidP="00BE79A9">
            <w:pPr>
              <w:spacing w:after="0" w:line="240" w:lineRule="auto"/>
              <w:rPr>
                <w:rFonts w:ascii="Times New Roman" w:hAnsi="Times New Roman"/>
                <w:sz w:val="14"/>
                <w:szCs w:val="14"/>
              </w:rPr>
            </w:pPr>
            <w:r w:rsidRPr="00C35C54">
              <w:rPr>
                <w:rFonts w:ascii="Times New Roman" w:hAnsi="Times New Roman"/>
                <w:sz w:val="14"/>
                <w:szCs w:val="14"/>
              </w:rPr>
              <w:t>краевой бюджет</w:t>
            </w:r>
          </w:p>
        </w:tc>
        <w:tc>
          <w:tcPr>
            <w:tcW w:w="1075"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19 627 500,0</w:t>
            </w:r>
          </w:p>
        </w:tc>
        <w:tc>
          <w:tcPr>
            <w:tcW w:w="1006"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17 308 700,0</w:t>
            </w:r>
          </w:p>
        </w:tc>
        <w:tc>
          <w:tcPr>
            <w:tcW w:w="10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17 308 700,0</w:t>
            </w:r>
          </w:p>
        </w:tc>
        <w:tc>
          <w:tcPr>
            <w:tcW w:w="1150" w:type="dxa"/>
            <w:vAlign w:val="center"/>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54 244 900,0</w:t>
            </w: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center"/>
          </w:tcPr>
          <w:p w:rsidR="00C35C54" w:rsidRPr="00C35C54" w:rsidRDefault="00C35C54" w:rsidP="00BE79A9">
            <w:pPr>
              <w:spacing w:after="0" w:line="240" w:lineRule="auto"/>
              <w:rPr>
                <w:rFonts w:ascii="Times New Roman" w:hAnsi="Times New Roman"/>
                <w:sz w:val="14"/>
                <w:szCs w:val="14"/>
              </w:rPr>
            </w:pPr>
            <w:r w:rsidRPr="00C35C54">
              <w:rPr>
                <w:rFonts w:ascii="Times New Roman" w:hAnsi="Times New Roman"/>
                <w:sz w:val="14"/>
                <w:szCs w:val="14"/>
              </w:rPr>
              <w:t>внебюджетные источники</w:t>
            </w:r>
          </w:p>
        </w:tc>
        <w:tc>
          <w:tcPr>
            <w:tcW w:w="1075" w:type="dxa"/>
            <w:vAlign w:val="bottom"/>
          </w:tcPr>
          <w:p w:rsidR="00C35C54" w:rsidRPr="00C35C54" w:rsidRDefault="00C35C54" w:rsidP="00C35C54">
            <w:pPr>
              <w:spacing w:line="240" w:lineRule="auto"/>
              <w:jc w:val="right"/>
              <w:rPr>
                <w:rFonts w:ascii="Times New Roman" w:hAnsi="Times New Roman"/>
                <w:sz w:val="14"/>
                <w:szCs w:val="14"/>
              </w:rPr>
            </w:pPr>
          </w:p>
        </w:tc>
        <w:tc>
          <w:tcPr>
            <w:tcW w:w="1006"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150" w:type="dxa"/>
            <w:vAlign w:val="bottom"/>
          </w:tcPr>
          <w:p w:rsidR="00C35C54" w:rsidRPr="00C35C54" w:rsidRDefault="00C35C54" w:rsidP="00C35C54">
            <w:pPr>
              <w:spacing w:line="240" w:lineRule="auto"/>
              <w:jc w:val="right"/>
              <w:rPr>
                <w:rFonts w:ascii="Times New Roman" w:hAnsi="Times New Roman"/>
                <w:sz w:val="14"/>
                <w:szCs w:val="14"/>
              </w:rPr>
            </w:pP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center"/>
          </w:tcPr>
          <w:p w:rsidR="00C35C54" w:rsidRPr="00C35C54" w:rsidRDefault="00C35C54" w:rsidP="00BE79A9">
            <w:pPr>
              <w:spacing w:after="0" w:line="240" w:lineRule="auto"/>
              <w:rPr>
                <w:rFonts w:ascii="Times New Roman" w:hAnsi="Times New Roman"/>
                <w:sz w:val="14"/>
                <w:szCs w:val="14"/>
              </w:rPr>
            </w:pPr>
            <w:r w:rsidRPr="00C35C54">
              <w:rPr>
                <w:rFonts w:ascii="Times New Roman" w:hAnsi="Times New Roman"/>
                <w:sz w:val="14"/>
                <w:szCs w:val="14"/>
              </w:rPr>
              <w:t>бюджет Богучанского района</w:t>
            </w:r>
          </w:p>
        </w:tc>
        <w:tc>
          <w:tcPr>
            <w:tcW w:w="1075" w:type="dxa"/>
            <w:vAlign w:val="bottom"/>
          </w:tcPr>
          <w:p w:rsidR="00C35C54" w:rsidRPr="00C35C54" w:rsidRDefault="00C35C54" w:rsidP="00C35C54">
            <w:pPr>
              <w:spacing w:line="240" w:lineRule="auto"/>
              <w:rPr>
                <w:rFonts w:ascii="Times New Roman" w:hAnsi="Times New Roman"/>
                <w:sz w:val="14"/>
                <w:szCs w:val="14"/>
              </w:rPr>
            </w:pPr>
          </w:p>
        </w:tc>
        <w:tc>
          <w:tcPr>
            <w:tcW w:w="1006" w:type="dxa"/>
            <w:vAlign w:val="bottom"/>
          </w:tcPr>
          <w:p w:rsidR="00C35C54" w:rsidRPr="00C35C54" w:rsidRDefault="00C35C54" w:rsidP="00C35C54">
            <w:pPr>
              <w:spacing w:line="240" w:lineRule="auto"/>
              <w:rPr>
                <w:rFonts w:ascii="Times New Roman" w:hAnsi="Times New Roman"/>
                <w:sz w:val="14"/>
                <w:szCs w:val="14"/>
              </w:rPr>
            </w:pPr>
          </w:p>
        </w:tc>
        <w:tc>
          <w:tcPr>
            <w:tcW w:w="1000" w:type="dxa"/>
            <w:vAlign w:val="bottom"/>
          </w:tcPr>
          <w:p w:rsidR="00C35C54" w:rsidRPr="00C35C54" w:rsidRDefault="00C35C54" w:rsidP="00C35C54">
            <w:pPr>
              <w:spacing w:line="240" w:lineRule="auto"/>
              <w:rPr>
                <w:rFonts w:ascii="Times New Roman" w:hAnsi="Times New Roman"/>
                <w:sz w:val="14"/>
                <w:szCs w:val="14"/>
              </w:rPr>
            </w:pPr>
          </w:p>
        </w:tc>
        <w:tc>
          <w:tcPr>
            <w:tcW w:w="1000" w:type="dxa"/>
            <w:vAlign w:val="bottom"/>
          </w:tcPr>
          <w:p w:rsidR="00C35C54" w:rsidRPr="00C35C54" w:rsidRDefault="00C35C54" w:rsidP="00C35C54">
            <w:pPr>
              <w:spacing w:line="240" w:lineRule="auto"/>
              <w:rPr>
                <w:rFonts w:ascii="Times New Roman" w:hAnsi="Times New Roman"/>
                <w:sz w:val="14"/>
                <w:szCs w:val="14"/>
              </w:rPr>
            </w:pPr>
          </w:p>
        </w:tc>
        <w:tc>
          <w:tcPr>
            <w:tcW w:w="1150" w:type="dxa"/>
            <w:vAlign w:val="center"/>
          </w:tcPr>
          <w:p w:rsidR="00C35C54" w:rsidRPr="00C35C54" w:rsidRDefault="00C35C54" w:rsidP="00C35C54">
            <w:pPr>
              <w:spacing w:line="240" w:lineRule="auto"/>
              <w:rPr>
                <w:rFonts w:ascii="Times New Roman" w:hAnsi="Times New Roman"/>
                <w:sz w:val="14"/>
                <w:szCs w:val="14"/>
              </w:rPr>
            </w:pP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bottom"/>
          </w:tcPr>
          <w:p w:rsidR="00C35C54" w:rsidRPr="00C35C54" w:rsidRDefault="00C35C54" w:rsidP="00BE79A9">
            <w:pPr>
              <w:spacing w:after="0" w:line="240" w:lineRule="auto"/>
              <w:rPr>
                <w:rFonts w:ascii="Times New Roman" w:hAnsi="Times New Roman"/>
                <w:sz w:val="14"/>
                <w:szCs w:val="14"/>
              </w:rPr>
            </w:pPr>
            <w:r w:rsidRPr="00C35C54">
              <w:rPr>
                <w:rFonts w:ascii="Times New Roman" w:hAnsi="Times New Roman"/>
                <w:sz w:val="14"/>
                <w:szCs w:val="14"/>
              </w:rPr>
              <w:t>юридические лица</w:t>
            </w:r>
          </w:p>
        </w:tc>
        <w:tc>
          <w:tcPr>
            <w:tcW w:w="1075" w:type="dxa"/>
            <w:vAlign w:val="bottom"/>
          </w:tcPr>
          <w:p w:rsidR="00C35C54" w:rsidRPr="00C35C54" w:rsidRDefault="00C35C54"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6" w:type="dxa"/>
            <w:vAlign w:val="bottom"/>
          </w:tcPr>
          <w:p w:rsidR="00C35C54" w:rsidRPr="00C35C54" w:rsidRDefault="00C35C54"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150" w:type="dxa"/>
            <w:vAlign w:val="bottom"/>
          </w:tcPr>
          <w:p w:rsidR="00C35C54" w:rsidRPr="00C35C54" w:rsidRDefault="00C35C54" w:rsidP="00C35C54">
            <w:pPr>
              <w:spacing w:line="240" w:lineRule="auto"/>
              <w:jc w:val="right"/>
              <w:rPr>
                <w:rFonts w:ascii="Times New Roman" w:hAnsi="Times New Roman"/>
                <w:sz w:val="14"/>
                <w:szCs w:val="14"/>
              </w:rPr>
            </w:pPr>
            <w:r w:rsidRPr="00C35C54">
              <w:rPr>
                <w:rFonts w:ascii="Times New Roman" w:hAnsi="Times New Roman"/>
                <w:sz w:val="14"/>
                <w:szCs w:val="14"/>
              </w:rPr>
              <w:t> </w:t>
            </w:r>
          </w:p>
        </w:tc>
      </w:tr>
      <w:tr w:rsidR="00C35C54" w:rsidRPr="00C35C54" w:rsidTr="00BE79A9">
        <w:tc>
          <w:tcPr>
            <w:tcW w:w="1148" w:type="dxa"/>
            <w:vMerge w:val="restart"/>
          </w:tcPr>
          <w:p w:rsidR="00C35C54" w:rsidRPr="00C35C54" w:rsidRDefault="00C35C54" w:rsidP="00C35C54">
            <w:pPr>
              <w:spacing w:after="0" w:line="240" w:lineRule="auto"/>
              <w:jc w:val="center"/>
              <w:rPr>
                <w:rFonts w:ascii="Times New Roman" w:hAnsi="Times New Roman"/>
                <w:sz w:val="14"/>
                <w:szCs w:val="14"/>
              </w:rPr>
            </w:pPr>
            <w:r w:rsidRPr="00C35C54">
              <w:rPr>
                <w:rFonts w:ascii="Times New Roman" w:hAnsi="Times New Roman"/>
                <w:sz w:val="14"/>
                <w:szCs w:val="14"/>
              </w:rPr>
              <w:t>Подпрограмма 6</w:t>
            </w:r>
          </w:p>
        </w:tc>
        <w:tc>
          <w:tcPr>
            <w:tcW w:w="1991" w:type="dxa"/>
            <w:vMerge w:val="restart"/>
          </w:tcPr>
          <w:p w:rsidR="00C35C54" w:rsidRPr="00C35C54" w:rsidRDefault="00C35C54" w:rsidP="00C35C54">
            <w:pPr>
              <w:spacing w:after="0" w:line="240" w:lineRule="auto"/>
              <w:jc w:val="center"/>
              <w:rPr>
                <w:rFonts w:ascii="Times New Roman" w:hAnsi="Times New Roman"/>
                <w:sz w:val="14"/>
                <w:szCs w:val="14"/>
              </w:rPr>
            </w:pPr>
            <w:r w:rsidRPr="00C35C54">
              <w:rPr>
                <w:rFonts w:ascii="Times New Roman" w:hAnsi="Times New Roman"/>
                <w:sz w:val="14"/>
                <w:szCs w:val="14"/>
              </w:rPr>
              <w:t>Обеспечение своевременного и качественного исполнения переданных государственных подномочий по приему граждан¸сбору документов, ведению базы данных получателей социальной помощи и организации социального обслуживания</w:t>
            </w:r>
          </w:p>
        </w:tc>
        <w:tc>
          <w:tcPr>
            <w:tcW w:w="12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Всего</w:t>
            </w:r>
          </w:p>
        </w:tc>
        <w:tc>
          <w:tcPr>
            <w:tcW w:w="1075" w:type="dxa"/>
            <w:vAlign w:val="bottom"/>
          </w:tcPr>
          <w:p w:rsidR="00C35C54" w:rsidRPr="00466521" w:rsidRDefault="00C35C54" w:rsidP="00466521">
            <w:pPr>
              <w:spacing w:after="0" w:line="240" w:lineRule="auto"/>
              <w:rPr>
                <w:rFonts w:ascii="Times New Roman" w:hAnsi="Times New Roman"/>
                <w:b/>
                <w:sz w:val="14"/>
                <w:szCs w:val="14"/>
              </w:rPr>
            </w:pPr>
            <w:r w:rsidRPr="00466521">
              <w:rPr>
                <w:rFonts w:ascii="Times New Roman" w:hAnsi="Times New Roman"/>
                <w:b/>
                <w:sz w:val="14"/>
                <w:szCs w:val="14"/>
              </w:rPr>
              <w:t>0,0</w:t>
            </w:r>
          </w:p>
        </w:tc>
        <w:tc>
          <w:tcPr>
            <w:tcW w:w="1006"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17 186 200,0</w:t>
            </w:r>
          </w:p>
        </w:tc>
        <w:tc>
          <w:tcPr>
            <w:tcW w:w="10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15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17 186 200,0</w:t>
            </w: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в том числе:</w:t>
            </w:r>
          </w:p>
        </w:tc>
        <w:tc>
          <w:tcPr>
            <w:tcW w:w="1075" w:type="dxa"/>
            <w:vAlign w:val="bottom"/>
          </w:tcPr>
          <w:p w:rsidR="00C35C54" w:rsidRPr="00466521" w:rsidRDefault="00C35C54" w:rsidP="00C35C54">
            <w:pPr>
              <w:spacing w:line="240" w:lineRule="auto"/>
              <w:jc w:val="right"/>
              <w:rPr>
                <w:rFonts w:ascii="Times New Roman" w:hAnsi="Times New Roman"/>
                <w:b/>
                <w:sz w:val="14"/>
                <w:szCs w:val="14"/>
              </w:rPr>
            </w:pPr>
          </w:p>
        </w:tc>
        <w:tc>
          <w:tcPr>
            <w:tcW w:w="1006"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150" w:type="dxa"/>
            <w:vAlign w:val="bottom"/>
          </w:tcPr>
          <w:p w:rsidR="00C35C54" w:rsidRPr="00C35C54" w:rsidRDefault="00C35C54" w:rsidP="00C35C54">
            <w:pPr>
              <w:spacing w:line="240" w:lineRule="auto"/>
              <w:jc w:val="right"/>
              <w:rPr>
                <w:rFonts w:ascii="Times New Roman" w:hAnsi="Times New Roman"/>
                <w:sz w:val="14"/>
                <w:szCs w:val="14"/>
              </w:rPr>
            </w:pP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краевой бюджет</w:t>
            </w:r>
          </w:p>
        </w:tc>
        <w:tc>
          <w:tcPr>
            <w:tcW w:w="1075"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6"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17 186 200,0</w:t>
            </w:r>
          </w:p>
        </w:tc>
        <w:tc>
          <w:tcPr>
            <w:tcW w:w="10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15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17 186 200,0</w:t>
            </w: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внебюджетные источники</w:t>
            </w:r>
          </w:p>
        </w:tc>
        <w:tc>
          <w:tcPr>
            <w:tcW w:w="1075" w:type="dxa"/>
            <w:vAlign w:val="bottom"/>
          </w:tcPr>
          <w:p w:rsidR="00C35C54" w:rsidRPr="00C35C54" w:rsidRDefault="00C35C54" w:rsidP="00C35C54">
            <w:pPr>
              <w:spacing w:line="240" w:lineRule="auto"/>
              <w:jc w:val="right"/>
              <w:rPr>
                <w:rFonts w:ascii="Times New Roman" w:hAnsi="Times New Roman"/>
                <w:sz w:val="14"/>
                <w:szCs w:val="14"/>
              </w:rPr>
            </w:pPr>
          </w:p>
        </w:tc>
        <w:tc>
          <w:tcPr>
            <w:tcW w:w="1006"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150" w:type="dxa"/>
            <w:vAlign w:val="bottom"/>
          </w:tcPr>
          <w:p w:rsidR="00C35C54" w:rsidRPr="00C35C54" w:rsidRDefault="00C35C54" w:rsidP="00C35C54">
            <w:pPr>
              <w:spacing w:line="240" w:lineRule="auto"/>
              <w:jc w:val="right"/>
              <w:rPr>
                <w:rFonts w:ascii="Times New Roman" w:hAnsi="Times New Roman"/>
                <w:sz w:val="14"/>
                <w:szCs w:val="14"/>
              </w:rPr>
            </w:pP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бюджет Богучанского района</w:t>
            </w:r>
          </w:p>
        </w:tc>
        <w:tc>
          <w:tcPr>
            <w:tcW w:w="1075" w:type="dxa"/>
            <w:vAlign w:val="bottom"/>
          </w:tcPr>
          <w:p w:rsidR="00C35C54" w:rsidRPr="00C35C54" w:rsidRDefault="00C35C54" w:rsidP="00C35C54">
            <w:pPr>
              <w:spacing w:line="240" w:lineRule="auto"/>
              <w:jc w:val="right"/>
              <w:rPr>
                <w:rFonts w:ascii="Times New Roman" w:hAnsi="Times New Roman"/>
                <w:sz w:val="14"/>
                <w:szCs w:val="14"/>
              </w:rPr>
            </w:pPr>
          </w:p>
        </w:tc>
        <w:tc>
          <w:tcPr>
            <w:tcW w:w="1006"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150" w:type="dxa"/>
            <w:vAlign w:val="bottom"/>
          </w:tcPr>
          <w:p w:rsidR="00C35C54" w:rsidRPr="00C35C54" w:rsidRDefault="00C35C54" w:rsidP="00C35C54">
            <w:pPr>
              <w:spacing w:line="240" w:lineRule="auto"/>
              <w:jc w:val="right"/>
              <w:rPr>
                <w:rFonts w:ascii="Times New Roman" w:hAnsi="Times New Roman"/>
                <w:sz w:val="14"/>
                <w:szCs w:val="14"/>
              </w:rPr>
            </w:pP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юридические лица</w:t>
            </w:r>
          </w:p>
        </w:tc>
        <w:tc>
          <w:tcPr>
            <w:tcW w:w="1075" w:type="dxa"/>
            <w:vAlign w:val="bottom"/>
          </w:tcPr>
          <w:p w:rsidR="00C35C54" w:rsidRPr="00C35C54" w:rsidRDefault="00C35C54" w:rsidP="00C35C54">
            <w:pPr>
              <w:spacing w:line="240" w:lineRule="auto"/>
              <w:jc w:val="right"/>
              <w:rPr>
                <w:rFonts w:ascii="Times New Roman" w:hAnsi="Times New Roman"/>
                <w:sz w:val="14"/>
                <w:szCs w:val="14"/>
              </w:rPr>
            </w:pPr>
          </w:p>
        </w:tc>
        <w:tc>
          <w:tcPr>
            <w:tcW w:w="1006"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150" w:type="dxa"/>
            <w:vAlign w:val="bottom"/>
          </w:tcPr>
          <w:p w:rsidR="00C35C54" w:rsidRPr="00C35C54" w:rsidRDefault="00C35C54" w:rsidP="00C35C54">
            <w:pPr>
              <w:spacing w:line="240" w:lineRule="auto"/>
              <w:jc w:val="right"/>
              <w:rPr>
                <w:rFonts w:ascii="Times New Roman" w:hAnsi="Times New Roman"/>
                <w:sz w:val="14"/>
                <w:szCs w:val="14"/>
              </w:rPr>
            </w:pPr>
          </w:p>
        </w:tc>
      </w:tr>
      <w:tr w:rsidR="00C35C54" w:rsidRPr="00C35C54" w:rsidTr="00BE79A9">
        <w:tc>
          <w:tcPr>
            <w:tcW w:w="1148" w:type="dxa"/>
            <w:vMerge w:val="restart"/>
          </w:tcPr>
          <w:p w:rsidR="00C35C54" w:rsidRPr="00C35C54" w:rsidRDefault="00C35C54" w:rsidP="00C35C54">
            <w:pPr>
              <w:spacing w:after="0" w:line="240" w:lineRule="auto"/>
              <w:jc w:val="center"/>
              <w:rPr>
                <w:rFonts w:ascii="Times New Roman" w:hAnsi="Times New Roman"/>
                <w:sz w:val="14"/>
                <w:szCs w:val="14"/>
              </w:rPr>
            </w:pPr>
            <w:r w:rsidRPr="00C35C54">
              <w:rPr>
                <w:rFonts w:ascii="Times New Roman" w:hAnsi="Times New Roman"/>
                <w:sz w:val="14"/>
                <w:szCs w:val="14"/>
              </w:rPr>
              <w:t>Отдельные мероприятия</w:t>
            </w:r>
          </w:p>
        </w:tc>
        <w:tc>
          <w:tcPr>
            <w:tcW w:w="1991" w:type="dxa"/>
            <w:vMerge w:val="restart"/>
          </w:tcPr>
          <w:p w:rsidR="00C35C54" w:rsidRPr="00C35C54" w:rsidRDefault="00C35C54" w:rsidP="00C35C54">
            <w:pPr>
              <w:spacing w:after="0" w:line="240" w:lineRule="auto"/>
              <w:jc w:val="center"/>
              <w:rPr>
                <w:rFonts w:ascii="Times New Roman" w:hAnsi="Times New Roman"/>
                <w:sz w:val="14"/>
                <w:szCs w:val="14"/>
              </w:rPr>
            </w:pPr>
            <w:r w:rsidRPr="00C35C54">
              <w:rPr>
                <w:rFonts w:ascii="Times New Roman" w:hAnsi="Times New Roman"/>
                <w:sz w:val="14"/>
                <w:szCs w:val="14"/>
              </w:rPr>
              <w:t>Компенсация стоимости провоза багажа к новому месту жительства неработающим пенсионерам по старости и по инвалидности¸проживающим в районах Крайнего Севера и приравненных к ним местностям</w:t>
            </w:r>
          </w:p>
        </w:tc>
        <w:tc>
          <w:tcPr>
            <w:tcW w:w="12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Всего</w:t>
            </w:r>
          </w:p>
        </w:tc>
        <w:tc>
          <w:tcPr>
            <w:tcW w:w="1075"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84 500,0</w:t>
            </w:r>
          </w:p>
        </w:tc>
        <w:tc>
          <w:tcPr>
            <w:tcW w:w="1006"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15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84 500,0</w:t>
            </w: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в том  числе:</w:t>
            </w:r>
          </w:p>
        </w:tc>
        <w:tc>
          <w:tcPr>
            <w:tcW w:w="1075" w:type="dxa"/>
            <w:vAlign w:val="bottom"/>
          </w:tcPr>
          <w:p w:rsidR="00466521" w:rsidRPr="00C35C54" w:rsidRDefault="00466521" w:rsidP="00C35C54">
            <w:pPr>
              <w:spacing w:line="240" w:lineRule="auto"/>
              <w:jc w:val="right"/>
              <w:rPr>
                <w:rFonts w:ascii="Times New Roman" w:hAnsi="Times New Roman"/>
                <w:sz w:val="14"/>
                <w:szCs w:val="14"/>
              </w:rPr>
            </w:pPr>
          </w:p>
        </w:tc>
        <w:tc>
          <w:tcPr>
            <w:tcW w:w="1006"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150" w:type="dxa"/>
            <w:vAlign w:val="bottom"/>
          </w:tcPr>
          <w:p w:rsidR="00C35C54" w:rsidRPr="00C35C54" w:rsidRDefault="00C35C54" w:rsidP="00C35C54">
            <w:pPr>
              <w:spacing w:line="240" w:lineRule="auto"/>
              <w:jc w:val="right"/>
              <w:rPr>
                <w:rFonts w:ascii="Times New Roman" w:hAnsi="Times New Roman"/>
                <w:sz w:val="14"/>
                <w:szCs w:val="14"/>
              </w:rPr>
            </w:pP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краевой бюджет</w:t>
            </w:r>
          </w:p>
        </w:tc>
        <w:tc>
          <w:tcPr>
            <w:tcW w:w="1075"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84 500,0</w:t>
            </w:r>
          </w:p>
        </w:tc>
        <w:tc>
          <w:tcPr>
            <w:tcW w:w="1006"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0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0,0</w:t>
            </w:r>
          </w:p>
        </w:tc>
        <w:tc>
          <w:tcPr>
            <w:tcW w:w="115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84 500,0</w:t>
            </w: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внебюджетные источники</w:t>
            </w:r>
          </w:p>
        </w:tc>
        <w:tc>
          <w:tcPr>
            <w:tcW w:w="1075" w:type="dxa"/>
            <w:vAlign w:val="bottom"/>
          </w:tcPr>
          <w:p w:rsidR="00C35C54" w:rsidRPr="00C35C54" w:rsidRDefault="00C35C54" w:rsidP="00C35C54">
            <w:pPr>
              <w:spacing w:line="240" w:lineRule="auto"/>
              <w:jc w:val="right"/>
              <w:rPr>
                <w:rFonts w:ascii="Times New Roman" w:hAnsi="Times New Roman"/>
                <w:sz w:val="14"/>
                <w:szCs w:val="14"/>
              </w:rPr>
            </w:pPr>
          </w:p>
        </w:tc>
        <w:tc>
          <w:tcPr>
            <w:tcW w:w="1006"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150" w:type="dxa"/>
            <w:vAlign w:val="bottom"/>
          </w:tcPr>
          <w:p w:rsidR="00C35C54" w:rsidRPr="00C35C54" w:rsidRDefault="00C35C54" w:rsidP="00C35C54">
            <w:pPr>
              <w:spacing w:line="240" w:lineRule="auto"/>
              <w:jc w:val="right"/>
              <w:rPr>
                <w:rFonts w:ascii="Times New Roman" w:hAnsi="Times New Roman"/>
                <w:sz w:val="14"/>
                <w:szCs w:val="14"/>
              </w:rPr>
            </w:pP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районный бюджет</w:t>
            </w:r>
          </w:p>
        </w:tc>
        <w:tc>
          <w:tcPr>
            <w:tcW w:w="1075" w:type="dxa"/>
            <w:vAlign w:val="bottom"/>
          </w:tcPr>
          <w:p w:rsidR="00C35C54" w:rsidRPr="00C35C54" w:rsidRDefault="00C35C54" w:rsidP="00C35C54">
            <w:pPr>
              <w:spacing w:line="240" w:lineRule="auto"/>
              <w:jc w:val="right"/>
              <w:rPr>
                <w:rFonts w:ascii="Times New Roman" w:hAnsi="Times New Roman"/>
                <w:sz w:val="14"/>
                <w:szCs w:val="14"/>
              </w:rPr>
            </w:pPr>
          </w:p>
        </w:tc>
        <w:tc>
          <w:tcPr>
            <w:tcW w:w="1006"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150" w:type="dxa"/>
            <w:vAlign w:val="bottom"/>
          </w:tcPr>
          <w:p w:rsidR="00C35C54" w:rsidRPr="00C35C54" w:rsidRDefault="00C35C54" w:rsidP="00C35C54">
            <w:pPr>
              <w:spacing w:line="240" w:lineRule="auto"/>
              <w:jc w:val="right"/>
              <w:rPr>
                <w:rFonts w:ascii="Times New Roman" w:hAnsi="Times New Roman"/>
                <w:sz w:val="14"/>
                <w:szCs w:val="14"/>
              </w:rPr>
            </w:pPr>
          </w:p>
        </w:tc>
      </w:tr>
      <w:tr w:rsidR="00C35C54" w:rsidRPr="00C35C54" w:rsidTr="00BE79A9">
        <w:tc>
          <w:tcPr>
            <w:tcW w:w="1148" w:type="dxa"/>
            <w:vMerge/>
          </w:tcPr>
          <w:p w:rsidR="00C35C54" w:rsidRPr="00C35C54" w:rsidRDefault="00C35C54" w:rsidP="00C35C54">
            <w:pPr>
              <w:spacing w:after="0" w:line="240" w:lineRule="auto"/>
              <w:jc w:val="center"/>
              <w:rPr>
                <w:rFonts w:ascii="Times New Roman" w:hAnsi="Times New Roman"/>
                <w:sz w:val="14"/>
                <w:szCs w:val="14"/>
              </w:rPr>
            </w:pPr>
          </w:p>
        </w:tc>
        <w:tc>
          <w:tcPr>
            <w:tcW w:w="1991" w:type="dxa"/>
            <w:vMerge/>
          </w:tcPr>
          <w:p w:rsidR="00C35C54" w:rsidRPr="00C35C54" w:rsidRDefault="00C35C54" w:rsidP="00C35C54">
            <w:pPr>
              <w:spacing w:after="0" w:line="240" w:lineRule="auto"/>
              <w:jc w:val="center"/>
              <w:rPr>
                <w:rFonts w:ascii="Times New Roman" w:hAnsi="Times New Roman"/>
                <w:sz w:val="14"/>
                <w:szCs w:val="14"/>
              </w:rPr>
            </w:pPr>
          </w:p>
        </w:tc>
        <w:tc>
          <w:tcPr>
            <w:tcW w:w="1200" w:type="dxa"/>
            <w:vAlign w:val="bottom"/>
          </w:tcPr>
          <w:p w:rsidR="00C35C54" w:rsidRPr="00C35C54" w:rsidRDefault="00C35C54" w:rsidP="00466521">
            <w:pPr>
              <w:spacing w:after="0" w:line="240" w:lineRule="auto"/>
              <w:rPr>
                <w:rFonts w:ascii="Times New Roman" w:hAnsi="Times New Roman"/>
                <w:sz w:val="14"/>
                <w:szCs w:val="14"/>
              </w:rPr>
            </w:pPr>
            <w:r w:rsidRPr="00C35C54">
              <w:rPr>
                <w:rFonts w:ascii="Times New Roman" w:hAnsi="Times New Roman"/>
                <w:sz w:val="14"/>
                <w:szCs w:val="14"/>
              </w:rPr>
              <w:t>юридические лица</w:t>
            </w:r>
          </w:p>
        </w:tc>
        <w:tc>
          <w:tcPr>
            <w:tcW w:w="1075" w:type="dxa"/>
            <w:vAlign w:val="bottom"/>
          </w:tcPr>
          <w:p w:rsidR="00C35C54" w:rsidRPr="00C35C54" w:rsidRDefault="00C35C54" w:rsidP="00C35C54">
            <w:pPr>
              <w:spacing w:line="240" w:lineRule="auto"/>
              <w:jc w:val="right"/>
              <w:rPr>
                <w:rFonts w:ascii="Times New Roman" w:hAnsi="Times New Roman"/>
                <w:sz w:val="14"/>
                <w:szCs w:val="14"/>
              </w:rPr>
            </w:pPr>
          </w:p>
        </w:tc>
        <w:tc>
          <w:tcPr>
            <w:tcW w:w="1006"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000" w:type="dxa"/>
            <w:vAlign w:val="bottom"/>
          </w:tcPr>
          <w:p w:rsidR="00C35C54" w:rsidRPr="00C35C54" w:rsidRDefault="00C35C54" w:rsidP="00C35C54">
            <w:pPr>
              <w:spacing w:line="240" w:lineRule="auto"/>
              <w:jc w:val="right"/>
              <w:rPr>
                <w:rFonts w:ascii="Times New Roman" w:hAnsi="Times New Roman"/>
                <w:sz w:val="14"/>
                <w:szCs w:val="14"/>
              </w:rPr>
            </w:pPr>
          </w:p>
        </w:tc>
        <w:tc>
          <w:tcPr>
            <w:tcW w:w="1150" w:type="dxa"/>
            <w:vAlign w:val="bottom"/>
          </w:tcPr>
          <w:p w:rsidR="00C35C54" w:rsidRPr="00C35C54" w:rsidRDefault="00C35C54" w:rsidP="00C35C54">
            <w:pPr>
              <w:spacing w:line="240" w:lineRule="auto"/>
              <w:jc w:val="right"/>
              <w:rPr>
                <w:rFonts w:ascii="Times New Roman" w:hAnsi="Times New Roman"/>
                <w:sz w:val="14"/>
                <w:szCs w:val="14"/>
              </w:rPr>
            </w:pPr>
          </w:p>
        </w:tc>
      </w:tr>
    </w:tbl>
    <w:p w:rsidR="00426973" w:rsidRDefault="00426973" w:rsidP="00426973">
      <w:pPr>
        <w:spacing w:after="0" w:line="240" w:lineRule="auto"/>
        <w:jc w:val="center"/>
        <w:rPr>
          <w:rFonts w:ascii="Times New Roman" w:hAnsi="Times New Roman"/>
        </w:rPr>
      </w:pPr>
    </w:p>
    <w:p w:rsidR="00466521" w:rsidRPr="00466521" w:rsidRDefault="00466521" w:rsidP="00466521">
      <w:pPr>
        <w:spacing w:after="0" w:line="240" w:lineRule="auto"/>
        <w:jc w:val="both"/>
        <w:rPr>
          <w:rFonts w:ascii="Times New Roman" w:hAnsi="Times New Roman"/>
          <w:sz w:val="18"/>
          <w:szCs w:val="18"/>
        </w:rPr>
      </w:pPr>
      <w:r w:rsidRPr="00466521">
        <w:rPr>
          <w:rFonts w:ascii="Times New Roman" w:hAnsi="Times New Roman"/>
          <w:sz w:val="18"/>
          <w:szCs w:val="18"/>
        </w:rPr>
        <w:t>*-указываются средства внебюджетных источников (доходы  муниципального бюджетного учреждения «Центр социального обслуживания граждан пожилого возраста и инвалидов»).</w:t>
      </w:r>
    </w:p>
    <w:p w:rsidR="00466521" w:rsidRPr="00466521" w:rsidRDefault="00466521" w:rsidP="00466521">
      <w:pPr>
        <w:spacing w:after="0" w:line="240" w:lineRule="auto"/>
        <w:ind w:firstLine="708"/>
        <w:jc w:val="both"/>
        <w:rPr>
          <w:rFonts w:ascii="Times New Roman" w:hAnsi="Times New Roman"/>
          <w:sz w:val="18"/>
          <w:szCs w:val="18"/>
        </w:rPr>
      </w:pPr>
      <w:r w:rsidRPr="00466521">
        <w:rPr>
          <w:rFonts w:ascii="Times New Roman" w:hAnsi="Times New Roman"/>
          <w:sz w:val="18"/>
          <w:szCs w:val="18"/>
        </w:rPr>
        <w:t>Сумма внебюджетных средств указывается и входит в итог ТОЛЬКО В ЭТОМ ПРИЛОЖЕНИИ (эти данные носят простой информационный характер).</w:t>
      </w:r>
    </w:p>
    <w:p w:rsidR="00466521" w:rsidRPr="00466521" w:rsidRDefault="00466521" w:rsidP="00466521">
      <w:pPr>
        <w:spacing w:after="0" w:line="240" w:lineRule="auto"/>
        <w:ind w:firstLine="708"/>
        <w:jc w:val="both"/>
        <w:rPr>
          <w:rFonts w:ascii="Times New Roman" w:hAnsi="Times New Roman"/>
          <w:sz w:val="18"/>
          <w:szCs w:val="18"/>
        </w:rPr>
      </w:pPr>
      <w:r w:rsidRPr="00466521">
        <w:rPr>
          <w:rFonts w:ascii="Times New Roman" w:hAnsi="Times New Roman"/>
          <w:sz w:val="18"/>
          <w:szCs w:val="18"/>
        </w:rPr>
        <w:t>ОБЪЕМ ФИНАНСОВОГО ОБЕСПЕЧЕНИЯ ВСЕЙ МУНИЦИПАЛЬНОЙ ПРОГРАММЫ ОПРЕДЕЛЯЕТСЯ БЕЗ УЧЕТА ВНЕБЮДЖЕТНЫХ СРЕДСТВ, т.к. в соответствии с Бюджетным кодексом РФ и положениями Федерального закона от 08.05.2010 № 83-ФЗ – бюджетные  и автономные учреждения не являются участниками бюджетного процесса и доходы, получаемые  учреждениями от оказания услуг на платной основе, поступают в их самостоятельное распоряжение.</w:t>
      </w:r>
    </w:p>
    <w:p w:rsidR="00B85844" w:rsidRDefault="00B85844" w:rsidP="00466521">
      <w:pPr>
        <w:spacing w:after="0" w:line="240" w:lineRule="auto"/>
        <w:jc w:val="center"/>
        <w:rPr>
          <w:rFonts w:ascii="Times New Roman" w:hAnsi="Times New Roman"/>
          <w:sz w:val="18"/>
          <w:szCs w:val="18"/>
        </w:rPr>
      </w:pPr>
    </w:p>
    <w:p w:rsidR="00B85844" w:rsidRDefault="00AC6815" w:rsidP="00AC6815">
      <w:pPr>
        <w:spacing w:after="0" w:line="240" w:lineRule="auto"/>
        <w:jc w:val="right"/>
        <w:rPr>
          <w:rFonts w:ascii="Times New Roman" w:hAnsi="Times New Roman"/>
          <w:sz w:val="18"/>
          <w:szCs w:val="18"/>
        </w:rPr>
      </w:pPr>
      <w:r>
        <w:rPr>
          <w:rFonts w:ascii="Times New Roman" w:hAnsi="Times New Roman"/>
          <w:sz w:val="18"/>
          <w:szCs w:val="18"/>
        </w:rPr>
        <w:t>Приложение № 3</w:t>
      </w:r>
    </w:p>
    <w:p w:rsidR="00AC6815" w:rsidRDefault="00AC6815" w:rsidP="00AC6815">
      <w:pPr>
        <w:spacing w:after="0" w:line="240" w:lineRule="auto"/>
        <w:jc w:val="right"/>
        <w:rPr>
          <w:rFonts w:ascii="Times New Roman" w:hAnsi="Times New Roman"/>
          <w:sz w:val="18"/>
          <w:szCs w:val="18"/>
        </w:rPr>
      </w:pPr>
      <w:r>
        <w:rPr>
          <w:rFonts w:ascii="Times New Roman" w:hAnsi="Times New Roman"/>
          <w:sz w:val="18"/>
          <w:szCs w:val="18"/>
        </w:rPr>
        <w:t>к постановлению администрации Богучанского района</w:t>
      </w:r>
    </w:p>
    <w:p w:rsidR="00AC6815" w:rsidRDefault="00AC6815" w:rsidP="00AC6815">
      <w:pPr>
        <w:spacing w:after="0" w:line="240" w:lineRule="auto"/>
        <w:jc w:val="right"/>
        <w:rPr>
          <w:rFonts w:ascii="Times New Roman" w:hAnsi="Times New Roman"/>
          <w:sz w:val="18"/>
          <w:szCs w:val="18"/>
        </w:rPr>
      </w:pPr>
      <w:r>
        <w:rPr>
          <w:rFonts w:ascii="Times New Roman" w:hAnsi="Times New Roman"/>
          <w:sz w:val="18"/>
          <w:szCs w:val="18"/>
        </w:rPr>
        <w:t>от 16.12.2014 г. № 1640-П</w:t>
      </w:r>
    </w:p>
    <w:p w:rsidR="00AC6815" w:rsidRDefault="00AC6815" w:rsidP="00AC6815">
      <w:pPr>
        <w:spacing w:after="0" w:line="240" w:lineRule="auto"/>
        <w:jc w:val="right"/>
        <w:rPr>
          <w:rFonts w:ascii="Times New Roman" w:hAnsi="Times New Roman"/>
          <w:sz w:val="18"/>
          <w:szCs w:val="18"/>
        </w:rPr>
      </w:pPr>
    </w:p>
    <w:p w:rsidR="00AC6815" w:rsidRDefault="00AC6815" w:rsidP="00AC6815">
      <w:pPr>
        <w:spacing w:after="0" w:line="240" w:lineRule="auto"/>
        <w:jc w:val="right"/>
        <w:rPr>
          <w:rFonts w:ascii="Times New Roman" w:hAnsi="Times New Roman"/>
          <w:sz w:val="18"/>
          <w:szCs w:val="18"/>
        </w:rPr>
      </w:pPr>
      <w:r>
        <w:rPr>
          <w:rFonts w:ascii="Times New Roman" w:hAnsi="Times New Roman"/>
          <w:sz w:val="18"/>
          <w:szCs w:val="18"/>
        </w:rPr>
        <w:t>Приложение № 2</w:t>
      </w:r>
    </w:p>
    <w:p w:rsidR="00AC6815" w:rsidRDefault="00AC6815" w:rsidP="00AC6815">
      <w:pPr>
        <w:spacing w:after="0" w:line="240" w:lineRule="auto"/>
        <w:jc w:val="right"/>
        <w:rPr>
          <w:rFonts w:ascii="Times New Roman" w:hAnsi="Times New Roman"/>
          <w:sz w:val="18"/>
          <w:szCs w:val="18"/>
        </w:rPr>
      </w:pPr>
      <w:r>
        <w:rPr>
          <w:rFonts w:ascii="Times New Roman" w:hAnsi="Times New Roman"/>
          <w:sz w:val="18"/>
          <w:szCs w:val="18"/>
        </w:rPr>
        <w:t>к подпрограмме 1 «Повышение качества жизни отдельных категорий граждан,</w:t>
      </w:r>
    </w:p>
    <w:p w:rsidR="00AC6815" w:rsidRDefault="00AC6815" w:rsidP="00AC6815">
      <w:pPr>
        <w:spacing w:after="0" w:line="240" w:lineRule="auto"/>
        <w:jc w:val="right"/>
        <w:rPr>
          <w:rFonts w:ascii="Times New Roman" w:hAnsi="Times New Roman"/>
          <w:sz w:val="18"/>
          <w:szCs w:val="18"/>
        </w:rPr>
      </w:pPr>
      <w:r>
        <w:rPr>
          <w:rFonts w:ascii="Times New Roman" w:hAnsi="Times New Roman"/>
          <w:sz w:val="18"/>
          <w:szCs w:val="18"/>
        </w:rPr>
        <w:t>в т.ч. инвалидов, степени их социальной защищенности», реализуемой в рамках</w:t>
      </w:r>
    </w:p>
    <w:p w:rsidR="00AC6815" w:rsidRDefault="00AC6815" w:rsidP="00AC6815">
      <w:pPr>
        <w:spacing w:after="0" w:line="240" w:lineRule="auto"/>
        <w:jc w:val="right"/>
        <w:rPr>
          <w:rFonts w:ascii="Times New Roman" w:hAnsi="Times New Roman"/>
          <w:sz w:val="18"/>
          <w:szCs w:val="18"/>
        </w:rPr>
      </w:pPr>
      <w:r>
        <w:rPr>
          <w:rFonts w:ascii="Times New Roman" w:hAnsi="Times New Roman"/>
          <w:sz w:val="18"/>
          <w:szCs w:val="18"/>
        </w:rPr>
        <w:t>муниципальной программы «Система социальной защиты населения Богучанского района»</w:t>
      </w:r>
    </w:p>
    <w:p w:rsidR="00AC6815" w:rsidRDefault="00AC6815" w:rsidP="00AC6815">
      <w:pPr>
        <w:spacing w:after="0" w:line="240" w:lineRule="auto"/>
        <w:jc w:val="right"/>
        <w:rPr>
          <w:rFonts w:ascii="Times New Roman" w:hAnsi="Times New Roman"/>
          <w:sz w:val="18"/>
          <w:szCs w:val="18"/>
        </w:rPr>
      </w:pPr>
    </w:p>
    <w:p w:rsidR="00AC6815" w:rsidRDefault="00AC6815" w:rsidP="00AC6815">
      <w:pPr>
        <w:spacing w:after="0" w:line="240" w:lineRule="auto"/>
        <w:jc w:val="center"/>
        <w:rPr>
          <w:rFonts w:ascii="Times New Roman" w:hAnsi="Times New Roman"/>
          <w:sz w:val="20"/>
          <w:szCs w:val="20"/>
        </w:rPr>
      </w:pPr>
      <w:r>
        <w:rPr>
          <w:rFonts w:ascii="Times New Roman" w:hAnsi="Times New Roman"/>
          <w:sz w:val="20"/>
          <w:szCs w:val="20"/>
        </w:rPr>
        <w:t>Перечень мероприятий подпрограммы 1 «Повышение качества жизни отдельных категорий граждан, в т.ч. инвалидов</w:t>
      </w:r>
      <w:r w:rsidR="000A78D5">
        <w:rPr>
          <w:rFonts w:ascii="Times New Roman" w:hAnsi="Times New Roman"/>
          <w:sz w:val="20"/>
          <w:szCs w:val="20"/>
        </w:rPr>
        <w:t>, степени их социальной защищенности»</w:t>
      </w:r>
    </w:p>
    <w:p w:rsidR="000A78D5" w:rsidRDefault="000A78D5" w:rsidP="00AC6815">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3"/>
        <w:gridCol w:w="27"/>
        <w:gridCol w:w="507"/>
        <w:gridCol w:w="27"/>
        <w:gridCol w:w="509"/>
        <w:gridCol w:w="27"/>
        <w:gridCol w:w="484"/>
        <w:gridCol w:w="27"/>
        <w:gridCol w:w="674"/>
        <w:gridCol w:w="170"/>
        <w:gridCol w:w="852"/>
        <w:gridCol w:w="1133"/>
        <w:gridCol w:w="567"/>
        <w:gridCol w:w="567"/>
        <w:gridCol w:w="530"/>
        <w:gridCol w:w="27"/>
        <w:gridCol w:w="1150"/>
        <w:gridCol w:w="949"/>
      </w:tblGrid>
      <w:tr w:rsidR="00BC7D11" w:rsidRPr="00BC7D11" w:rsidTr="006744BB">
        <w:trPr>
          <w:trHeight w:val="20"/>
        </w:trPr>
        <w:tc>
          <w:tcPr>
            <w:tcW w:w="702" w:type="pct"/>
            <w:vMerge w:val="restart"/>
            <w:shd w:val="clear" w:color="auto" w:fill="auto"/>
            <w:vAlign w:val="center"/>
          </w:tcPr>
          <w:p w:rsidR="009D53DF" w:rsidRPr="00BC7D11" w:rsidRDefault="009D53DF" w:rsidP="000A78D5">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Наименование  программы, подпрограммы</w:t>
            </w:r>
          </w:p>
        </w:tc>
        <w:tc>
          <w:tcPr>
            <w:tcW w:w="293" w:type="pct"/>
            <w:gridSpan w:val="3"/>
            <w:vMerge w:val="restart"/>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 xml:space="preserve">ГРБС </w:t>
            </w:r>
          </w:p>
        </w:tc>
        <w:tc>
          <w:tcPr>
            <w:tcW w:w="1433" w:type="pct"/>
            <w:gridSpan w:val="7"/>
            <w:vMerge w:val="restart"/>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Код бюджетной классификации</w:t>
            </w:r>
          </w:p>
        </w:tc>
        <w:tc>
          <w:tcPr>
            <w:tcW w:w="2076" w:type="pct"/>
            <w:gridSpan w:val="6"/>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Расходы</w:t>
            </w:r>
          </w:p>
        </w:tc>
        <w:tc>
          <w:tcPr>
            <w:tcW w:w="496" w:type="pct"/>
            <w:vMerge w:val="restart"/>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Ожидаемый результат от реализации подпрограммного мероприятия (в натуральном выражении), количество получателей</w:t>
            </w:r>
          </w:p>
        </w:tc>
      </w:tr>
      <w:tr w:rsidR="00BC7D11" w:rsidRPr="00BC7D11" w:rsidTr="006744BB">
        <w:trPr>
          <w:trHeight w:val="20"/>
        </w:trPr>
        <w:tc>
          <w:tcPr>
            <w:tcW w:w="702" w:type="pct"/>
            <w:vMerge/>
            <w:vAlign w:val="center"/>
          </w:tcPr>
          <w:p w:rsidR="009D53DF" w:rsidRPr="00BC7D11" w:rsidRDefault="009D53DF" w:rsidP="00AB2EFA">
            <w:pPr>
              <w:spacing w:after="0" w:line="240" w:lineRule="auto"/>
              <w:rPr>
                <w:rFonts w:ascii="Times New Roman" w:hAnsi="Times New Roman"/>
                <w:color w:val="000000"/>
                <w:sz w:val="14"/>
                <w:szCs w:val="14"/>
              </w:rPr>
            </w:pPr>
          </w:p>
        </w:tc>
        <w:tc>
          <w:tcPr>
            <w:tcW w:w="293" w:type="pct"/>
            <w:gridSpan w:val="3"/>
            <w:vMerge/>
            <w:vAlign w:val="center"/>
          </w:tcPr>
          <w:p w:rsidR="009D53DF" w:rsidRPr="00BC7D11" w:rsidRDefault="009D53DF" w:rsidP="00AB2EFA">
            <w:pPr>
              <w:spacing w:after="0" w:line="240" w:lineRule="auto"/>
              <w:rPr>
                <w:rFonts w:ascii="Times New Roman" w:hAnsi="Times New Roman"/>
                <w:color w:val="000000"/>
                <w:sz w:val="14"/>
                <w:szCs w:val="14"/>
              </w:rPr>
            </w:pPr>
          </w:p>
        </w:tc>
        <w:tc>
          <w:tcPr>
            <w:tcW w:w="1433" w:type="pct"/>
            <w:gridSpan w:val="7"/>
            <w:vMerge/>
            <w:vAlign w:val="center"/>
          </w:tcPr>
          <w:p w:rsidR="009D53DF" w:rsidRPr="00BC7D11" w:rsidRDefault="009D53DF" w:rsidP="00AB2EFA">
            <w:pPr>
              <w:spacing w:after="0" w:line="240" w:lineRule="auto"/>
              <w:rPr>
                <w:rFonts w:ascii="Times New Roman" w:hAnsi="Times New Roman"/>
                <w:color w:val="000000"/>
                <w:sz w:val="14"/>
                <w:szCs w:val="14"/>
              </w:rPr>
            </w:pPr>
          </w:p>
        </w:tc>
        <w:tc>
          <w:tcPr>
            <w:tcW w:w="2076" w:type="pct"/>
            <w:gridSpan w:val="6"/>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 рублей), годы</w:t>
            </w:r>
          </w:p>
        </w:tc>
        <w:tc>
          <w:tcPr>
            <w:tcW w:w="496" w:type="pct"/>
            <w:vMerge/>
            <w:vAlign w:val="center"/>
          </w:tcPr>
          <w:p w:rsidR="009D53DF" w:rsidRPr="00BC7D11" w:rsidRDefault="009D53DF" w:rsidP="00AB2EFA">
            <w:pPr>
              <w:spacing w:after="0" w:line="240" w:lineRule="auto"/>
              <w:rPr>
                <w:rFonts w:ascii="Times New Roman" w:hAnsi="Times New Roman"/>
                <w:color w:val="000000"/>
                <w:sz w:val="14"/>
                <w:szCs w:val="14"/>
              </w:rPr>
            </w:pPr>
          </w:p>
        </w:tc>
      </w:tr>
      <w:tr w:rsidR="00BC7D11" w:rsidRPr="00BC7D11" w:rsidTr="006744BB">
        <w:trPr>
          <w:trHeight w:val="20"/>
        </w:trPr>
        <w:tc>
          <w:tcPr>
            <w:tcW w:w="702" w:type="pct"/>
            <w:vMerge/>
            <w:vAlign w:val="center"/>
          </w:tcPr>
          <w:p w:rsidR="009D53DF" w:rsidRPr="00BC7D11" w:rsidRDefault="009D53DF" w:rsidP="00AB2EFA">
            <w:pPr>
              <w:spacing w:after="0" w:line="240" w:lineRule="auto"/>
              <w:rPr>
                <w:rFonts w:ascii="Times New Roman" w:hAnsi="Times New Roman"/>
                <w:color w:val="000000"/>
                <w:sz w:val="14"/>
                <w:szCs w:val="14"/>
              </w:rPr>
            </w:pPr>
          </w:p>
        </w:tc>
        <w:tc>
          <w:tcPr>
            <w:tcW w:w="293" w:type="pct"/>
            <w:gridSpan w:val="3"/>
            <w:vMerge/>
            <w:vAlign w:val="center"/>
          </w:tcPr>
          <w:p w:rsidR="009D53DF" w:rsidRPr="00BC7D11" w:rsidRDefault="009D53DF" w:rsidP="00AB2EFA">
            <w:pPr>
              <w:spacing w:after="0" w:line="240" w:lineRule="auto"/>
              <w:rPr>
                <w:rFonts w:ascii="Times New Roman" w:hAnsi="Times New Roman"/>
                <w:color w:val="000000"/>
                <w:sz w:val="14"/>
                <w:szCs w:val="14"/>
              </w:rPr>
            </w:pPr>
          </w:p>
        </w:tc>
        <w:tc>
          <w:tcPr>
            <w:tcW w:w="280" w:type="pct"/>
            <w:gridSpan w:val="2"/>
            <w:vMerge w:val="restart"/>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ГРБС</w:t>
            </w:r>
          </w:p>
        </w:tc>
        <w:tc>
          <w:tcPr>
            <w:tcW w:w="267" w:type="pct"/>
            <w:gridSpan w:val="2"/>
            <w:vMerge w:val="restart"/>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РзПр</w:t>
            </w:r>
          </w:p>
        </w:tc>
        <w:tc>
          <w:tcPr>
            <w:tcW w:w="352" w:type="pct"/>
            <w:vMerge w:val="restart"/>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ЦСР</w:t>
            </w:r>
          </w:p>
        </w:tc>
        <w:tc>
          <w:tcPr>
            <w:tcW w:w="534" w:type="pct"/>
            <w:gridSpan w:val="2"/>
            <w:vMerge w:val="restart"/>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ВР</w:t>
            </w:r>
          </w:p>
        </w:tc>
        <w:tc>
          <w:tcPr>
            <w:tcW w:w="592" w:type="pct"/>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текущий финансовый год</w:t>
            </w:r>
          </w:p>
        </w:tc>
        <w:tc>
          <w:tcPr>
            <w:tcW w:w="296" w:type="pct"/>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очередной финансовый год</w:t>
            </w:r>
          </w:p>
        </w:tc>
        <w:tc>
          <w:tcPr>
            <w:tcW w:w="296" w:type="pct"/>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первый год планового периода</w:t>
            </w:r>
          </w:p>
        </w:tc>
        <w:tc>
          <w:tcPr>
            <w:tcW w:w="277" w:type="pct"/>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второй год планового периода</w:t>
            </w:r>
          </w:p>
        </w:tc>
        <w:tc>
          <w:tcPr>
            <w:tcW w:w="615" w:type="pct"/>
            <w:gridSpan w:val="2"/>
            <w:vMerge w:val="restart"/>
            <w:shd w:val="clear" w:color="auto" w:fill="auto"/>
            <w:vAlign w:val="center"/>
          </w:tcPr>
          <w:p w:rsidR="009D53DF" w:rsidRPr="00BC7D11" w:rsidRDefault="009D53DF" w:rsidP="009D53DF">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Итого на период</w:t>
            </w:r>
          </w:p>
        </w:tc>
        <w:tc>
          <w:tcPr>
            <w:tcW w:w="496" w:type="pct"/>
            <w:vMerge/>
            <w:vAlign w:val="center"/>
          </w:tcPr>
          <w:p w:rsidR="009D53DF" w:rsidRPr="00BC7D11" w:rsidRDefault="009D53DF" w:rsidP="00AB2EFA">
            <w:pPr>
              <w:spacing w:after="0" w:line="240" w:lineRule="auto"/>
              <w:rPr>
                <w:rFonts w:ascii="Times New Roman" w:hAnsi="Times New Roman"/>
                <w:color w:val="000000"/>
                <w:sz w:val="14"/>
                <w:szCs w:val="14"/>
              </w:rPr>
            </w:pPr>
          </w:p>
        </w:tc>
      </w:tr>
      <w:tr w:rsidR="00BC7D11" w:rsidRPr="00BC7D11" w:rsidTr="006744BB">
        <w:trPr>
          <w:trHeight w:val="20"/>
        </w:trPr>
        <w:tc>
          <w:tcPr>
            <w:tcW w:w="702" w:type="pct"/>
            <w:vMerge/>
            <w:vAlign w:val="center"/>
          </w:tcPr>
          <w:p w:rsidR="009D53DF" w:rsidRPr="00BC7D11" w:rsidRDefault="009D53DF" w:rsidP="00AB2EFA">
            <w:pPr>
              <w:spacing w:after="0" w:line="240" w:lineRule="auto"/>
              <w:rPr>
                <w:rFonts w:ascii="Times New Roman" w:hAnsi="Times New Roman"/>
                <w:color w:val="000000"/>
                <w:sz w:val="14"/>
                <w:szCs w:val="14"/>
              </w:rPr>
            </w:pPr>
          </w:p>
        </w:tc>
        <w:tc>
          <w:tcPr>
            <w:tcW w:w="293" w:type="pct"/>
            <w:gridSpan w:val="3"/>
            <w:vMerge/>
            <w:vAlign w:val="center"/>
          </w:tcPr>
          <w:p w:rsidR="009D53DF" w:rsidRPr="00BC7D11" w:rsidRDefault="009D53DF" w:rsidP="00AB2EFA">
            <w:pPr>
              <w:spacing w:after="0" w:line="240" w:lineRule="auto"/>
              <w:rPr>
                <w:rFonts w:ascii="Times New Roman" w:hAnsi="Times New Roman"/>
                <w:color w:val="000000"/>
                <w:sz w:val="14"/>
                <w:szCs w:val="14"/>
              </w:rPr>
            </w:pPr>
          </w:p>
        </w:tc>
        <w:tc>
          <w:tcPr>
            <w:tcW w:w="280" w:type="pct"/>
            <w:gridSpan w:val="2"/>
            <w:vMerge/>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p>
        </w:tc>
        <w:tc>
          <w:tcPr>
            <w:tcW w:w="267" w:type="pct"/>
            <w:gridSpan w:val="2"/>
            <w:vMerge/>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p>
        </w:tc>
        <w:tc>
          <w:tcPr>
            <w:tcW w:w="352" w:type="pct"/>
            <w:vMerge/>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p>
        </w:tc>
        <w:tc>
          <w:tcPr>
            <w:tcW w:w="534" w:type="pct"/>
            <w:gridSpan w:val="2"/>
            <w:vMerge/>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p>
        </w:tc>
        <w:tc>
          <w:tcPr>
            <w:tcW w:w="592" w:type="pct"/>
            <w:shd w:val="clear" w:color="auto" w:fill="auto"/>
            <w:vAlign w:val="center"/>
          </w:tcPr>
          <w:p w:rsidR="009D53DF" w:rsidRPr="00BC7D11" w:rsidRDefault="009D53DF" w:rsidP="00AB2EFA">
            <w:pPr>
              <w:jc w:val="center"/>
              <w:rPr>
                <w:rFonts w:ascii="Times New Roman" w:hAnsi="Times New Roman"/>
                <w:color w:val="000000"/>
                <w:sz w:val="14"/>
                <w:szCs w:val="14"/>
              </w:rPr>
            </w:pPr>
            <w:r w:rsidRPr="00BC7D11">
              <w:rPr>
                <w:rFonts w:ascii="Times New Roman" w:hAnsi="Times New Roman"/>
                <w:color w:val="000000"/>
                <w:sz w:val="14"/>
                <w:szCs w:val="14"/>
              </w:rPr>
              <w:t>2014 год</w:t>
            </w:r>
          </w:p>
        </w:tc>
        <w:tc>
          <w:tcPr>
            <w:tcW w:w="296" w:type="pct"/>
            <w:shd w:val="clear" w:color="auto" w:fill="auto"/>
            <w:vAlign w:val="center"/>
          </w:tcPr>
          <w:p w:rsidR="009D53DF" w:rsidRPr="00BC7D11" w:rsidRDefault="009D53DF" w:rsidP="00AB2EFA">
            <w:pPr>
              <w:jc w:val="center"/>
              <w:rPr>
                <w:rFonts w:ascii="Times New Roman" w:hAnsi="Times New Roman"/>
                <w:color w:val="000000"/>
                <w:sz w:val="14"/>
                <w:szCs w:val="14"/>
              </w:rPr>
            </w:pPr>
            <w:r w:rsidRPr="00BC7D11">
              <w:rPr>
                <w:rFonts w:ascii="Times New Roman" w:hAnsi="Times New Roman"/>
                <w:color w:val="000000"/>
                <w:sz w:val="14"/>
                <w:szCs w:val="14"/>
              </w:rPr>
              <w:t>2015 год</w:t>
            </w:r>
          </w:p>
        </w:tc>
        <w:tc>
          <w:tcPr>
            <w:tcW w:w="296" w:type="pct"/>
            <w:vAlign w:val="center"/>
          </w:tcPr>
          <w:p w:rsidR="009D53DF" w:rsidRPr="00BC7D11" w:rsidRDefault="009D53DF" w:rsidP="00AB2EFA">
            <w:pPr>
              <w:jc w:val="center"/>
              <w:rPr>
                <w:rFonts w:ascii="Times New Roman" w:hAnsi="Times New Roman"/>
                <w:color w:val="000000"/>
                <w:sz w:val="14"/>
                <w:szCs w:val="14"/>
              </w:rPr>
            </w:pPr>
            <w:r w:rsidRPr="00BC7D11">
              <w:rPr>
                <w:rFonts w:ascii="Times New Roman" w:hAnsi="Times New Roman"/>
                <w:color w:val="000000"/>
                <w:sz w:val="14"/>
                <w:szCs w:val="14"/>
              </w:rPr>
              <w:t>2016 год</w:t>
            </w:r>
          </w:p>
        </w:tc>
        <w:tc>
          <w:tcPr>
            <w:tcW w:w="277" w:type="pct"/>
            <w:shd w:val="clear" w:color="auto" w:fill="auto"/>
            <w:vAlign w:val="center"/>
          </w:tcPr>
          <w:p w:rsidR="009D53DF" w:rsidRPr="00BC7D11" w:rsidRDefault="009D53DF" w:rsidP="00AB2EFA">
            <w:pPr>
              <w:jc w:val="center"/>
              <w:rPr>
                <w:rFonts w:ascii="Times New Roman" w:hAnsi="Times New Roman"/>
                <w:color w:val="000000"/>
                <w:sz w:val="14"/>
                <w:szCs w:val="14"/>
              </w:rPr>
            </w:pPr>
            <w:r w:rsidRPr="00BC7D11">
              <w:rPr>
                <w:rFonts w:ascii="Times New Roman" w:hAnsi="Times New Roman"/>
                <w:color w:val="000000"/>
                <w:sz w:val="14"/>
                <w:szCs w:val="14"/>
              </w:rPr>
              <w:t>2017 год</w:t>
            </w:r>
          </w:p>
        </w:tc>
        <w:tc>
          <w:tcPr>
            <w:tcW w:w="615" w:type="pct"/>
            <w:gridSpan w:val="2"/>
            <w:vMerge/>
            <w:shd w:val="clear" w:color="auto" w:fill="auto"/>
            <w:vAlign w:val="center"/>
          </w:tcPr>
          <w:p w:rsidR="009D53DF" w:rsidRPr="00BC7D11" w:rsidRDefault="009D53DF" w:rsidP="00AB2EFA">
            <w:pPr>
              <w:spacing w:after="0" w:line="240" w:lineRule="auto"/>
              <w:jc w:val="center"/>
              <w:rPr>
                <w:rFonts w:ascii="Times New Roman" w:hAnsi="Times New Roman"/>
                <w:color w:val="000000"/>
                <w:sz w:val="14"/>
                <w:szCs w:val="14"/>
              </w:rPr>
            </w:pPr>
          </w:p>
        </w:tc>
        <w:tc>
          <w:tcPr>
            <w:tcW w:w="496" w:type="pct"/>
            <w:vMerge/>
            <w:vAlign w:val="center"/>
          </w:tcPr>
          <w:p w:rsidR="009D53DF" w:rsidRPr="00BC7D11" w:rsidRDefault="009D53DF" w:rsidP="00AB2EFA">
            <w:pPr>
              <w:spacing w:after="0" w:line="240" w:lineRule="auto"/>
              <w:rPr>
                <w:rFonts w:ascii="Times New Roman" w:hAnsi="Times New Roman"/>
                <w:color w:val="000000"/>
                <w:sz w:val="14"/>
                <w:szCs w:val="14"/>
              </w:rPr>
            </w:pPr>
          </w:p>
        </w:tc>
      </w:tr>
      <w:tr w:rsidR="00BC7D11" w:rsidRPr="00BC7D11" w:rsidTr="00BC7D11">
        <w:trPr>
          <w:trHeight w:val="20"/>
        </w:trPr>
        <w:tc>
          <w:tcPr>
            <w:tcW w:w="5000" w:type="pct"/>
            <w:gridSpan w:val="18"/>
            <w:vAlign w:val="center"/>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 xml:space="preserve">Цель подпрограммы: Выполнение обязательств края и Богучанского района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 </w:t>
            </w:r>
          </w:p>
          <w:p w:rsidR="00BC7D11" w:rsidRPr="00BC7D11" w:rsidRDefault="00BC7D11" w:rsidP="00AB2EFA">
            <w:pPr>
              <w:spacing w:after="0" w:line="240" w:lineRule="auto"/>
              <w:rPr>
                <w:rFonts w:ascii="Times New Roman" w:hAnsi="Times New Roman"/>
                <w:color w:val="000000"/>
                <w:sz w:val="14"/>
                <w:szCs w:val="14"/>
              </w:rPr>
            </w:pPr>
          </w:p>
        </w:tc>
      </w:tr>
      <w:tr w:rsidR="00BC7D11" w:rsidRPr="00BC7D11" w:rsidTr="00BC7D11">
        <w:trPr>
          <w:trHeight w:val="20"/>
        </w:trPr>
        <w:tc>
          <w:tcPr>
            <w:tcW w:w="5000" w:type="pct"/>
            <w:gridSpan w:val="18"/>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Задача 1.Своевременное и адресное предоставление мер социальной поддержки отдельным категориям граждан, в т.ч. инвалидам, в соответствии с действующим законодательством</w:t>
            </w: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 xml:space="preserve">1.1.  Предоставление, доставка и пересылка </w:t>
            </w:r>
            <w:r w:rsidRPr="00BC7D11">
              <w:rPr>
                <w:rFonts w:ascii="Times New Roman" w:eastAsia="Times New Roman" w:hAnsi="Times New Roman"/>
                <w:sz w:val="14"/>
                <w:szCs w:val="14"/>
                <w:lang w:eastAsia="ru-RU"/>
              </w:rPr>
              <w:lastRenderedPageBreak/>
              <w:t>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0210211</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321,244</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9 539 015,0</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9 539 015,0</w:t>
            </w:r>
          </w:p>
        </w:tc>
        <w:tc>
          <w:tcPr>
            <w:tcW w:w="496" w:type="pct"/>
          </w:tcPr>
          <w:p w:rsidR="00BC7D11" w:rsidRPr="00BC7D11" w:rsidRDefault="00BC7D11" w:rsidP="00BC7D11">
            <w:pPr>
              <w:spacing w:after="0" w:line="240" w:lineRule="auto"/>
              <w:ind w:right="-250"/>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2258 человек – в 2014</w:t>
            </w:r>
          </w:p>
          <w:p w:rsidR="00BC7D11" w:rsidRPr="00BC7D11" w:rsidRDefault="00BC7D11" w:rsidP="00BC7D11">
            <w:pPr>
              <w:spacing w:after="0" w:line="240" w:lineRule="auto"/>
              <w:ind w:right="-250"/>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году</w:t>
            </w: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lastRenderedPageBreak/>
              <w:t>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0210212</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321, 244</w:t>
            </w:r>
          </w:p>
        </w:tc>
        <w:tc>
          <w:tcPr>
            <w:tcW w:w="592" w:type="pct"/>
            <w:shd w:val="clear" w:color="auto" w:fill="auto"/>
          </w:tcPr>
          <w:p w:rsidR="00BC7D11" w:rsidRPr="00BC7D11" w:rsidRDefault="00BC7D11" w:rsidP="00BC7D11">
            <w:pPr>
              <w:spacing w:after="0" w:line="240" w:lineRule="auto"/>
              <w:ind w:right="-290"/>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17 339 323,0</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17 339 323,0</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в 2014 году - 5745 человек</w:t>
            </w:r>
          </w:p>
          <w:p w:rsidR="00BC7D11" w:rsidRPr="00BC7D11" w:rsidRDefault="00BC7D11" w:rsidP="00BC7D11">
            <w:pPr>
              <w:spacing w:after="0" w:line="240" w:lineRule="auto"/>
              <w:jc w:val="center"/>
              <w:rPr>
                <w:rFonts w:ascii="Times New Roman" w:eastAsia="Times New Roman" w:hAnsi="Times New Roman"/>
                <w:sz w:val="14"/>
                <w:szCs w:val="14"/>
                <w:lang w:eastAsia="ru-RU"/>
              </w:rPr>
            </w:pP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0210181</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321,244</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1307 300,0</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1307 300,0</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321 человек – в 2014 году</w:t>
            </w:r>
          </w:p>
          <w:p w:rsidR="00BC7D11" w:rsidRPr="00BC7D11" w:rsidRDefault="00BC7D11" w:rsidP="00BC7D11">
            <w:pPr>
              <w:spacing w:after="0" w:line="240" w:lineRule="auto"/>
              <w:jc w:val="center"/>
              <w:rPr>
                <w:rFonts w:ascii="Times New Roman" w:eastAsia="Times New Roman" w:hAnsi="Times New Roman"/>
                <w:sz w:val="14"/>
                <w:szCs w:val="14"/>
                <w:lang w:eastAsia="ru-RU"/>
              </w:rPr>
            </w:pP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 xml:space="preserve">1.4.  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w:t>
            </w:r>
            <w:r w:rsidRPr="00BC7D11">
              <w:rPr>
                <w:rFonts w:ascii="Times New Roman" w:eastAsia="Times New Roman" w:hAnsi="Times New Roman"/>
                <w:sz w:val="14"/>
                <w:szCs w:val="14"/>
                <w:lang w:eastAsia="ru-RU"/>
              </w:rPr>
              <w:lastRenderedPageBreak/>
              <w:t>предусмотрена военная служба, погибших (умерших) при исполнении обязанностей военной службы (служебных обязанностей) (в соответствии с Законом края от 20 декабря 2007 года № 4-1068 «О дополнительных мерах социальной поддержки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0210221</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321,244</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68 839,80</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68 839,80</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 человека  - в 2014 году</w:t>
            </w: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lastRenderedPageBreak/>
              <w:t>1.5.  Предоставление, доставка и пересылка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0210391</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321,244</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400 361,94</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400 361,94</w:t>
            </w:r>
          </w:p>
        </w:tc>
        <w:tc>
          <w:tcPr>
            <w:tcW w:w="496" w:type="pct"/>
          </w:tcPr>
          <w:p w:rsidR="00BC7D11" w:rsidRPr="00BC7D11" w:rsidRDefault="00BC7D11" w:rsidP="000D7D44">
            <w:pPr>
              <w:numPr>
                <w:ilvl w:val="0"/>
                <w:numId w:val="9"/>
              </w:numPr>
              <w:spacing w:after="0" w:line="240" w:lineRule="auto"/>
              <w:ind w:left="317" w:hanging="425"/>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человек – в 2014 году</w:t>
            </w: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1.6.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0210392</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244</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169 460,59</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169 460,59</w:t>
            </w:r>
          </w:p>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33 человека – в 2014 году</w:t>
            </w:r>
          </w:p>
        </w:tc>
      </w:tr>
      <w:tr w:rsidR="00BC7D11" w:rsidRPr="00BC7D11" w:rsidTr="006744BB">
        <w:trPr>
          <w:trHeight w:val="20"/>
        </w:trPr>
        <w:tc>
          <w:tcPr>
            <w:tcW w:w="716" w:type="pct"/>
            <w:gridSpan w:val="2"/>
          </w:tcPr>
          <w:p w:rsidR="00BC7D11" w:rsidRPr="00BC7D11" w:rsidRDefault="00BC7D11" w:rsidP="00BC7D11">
            <w:pPr>
              <w:spacing w:after="0" w:line="240" w:lineRule="auto"/>
              <w:ind w:left="34"/>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 xml:space="preserve">1.7.  Обеспечение мер социальной поддержки для лиц, </w:t>
            </w:r>
            <w:r w:rsidRPr="00BC7D11">
              <w:rPr>
                <w:rFonts w:ascii="Times New Roman" w:eastAsia="Times New Roman" w:hAnsi="Times New Roman"/>
                <w:sz w:val="14"/>
                <w:szCs w:val="14"/>
                <w:lang w:eastAsia="ru-RU"/>
              </w:rPr>
              <w:lastRenderedPageBreak/>
              <w:t>награжденных знаком «Почетный донор СССР», «Почетный донор России»;</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0215220</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321,244</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71 500,0</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71 500,0</w:t>
            </w:r>
          </w:p>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4 человека – в 2014 году</w:t>
            </w: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lastRenderedPageBreak/>
              <w:t>1.8.  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0210286</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321,244</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1914991,80</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1914991,80</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419 человек – в 2014 году</w:t>
            </w: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1.9.  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0210288</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321,244</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360 200,0</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360 200,0</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25 человек – в 2014 году.</w:t>
            </w: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1.10.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0215280</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321,244</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7 200,0</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7 200,0</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21 человек – в 2014 году.</w:t>
            </w:r>
          </w:p>
        </w:tc>
      </w:tr>
      <w:tr w:rsidR="00BC7D11" w:rsidRPr="00BC7D11" w:rsidTr="006744BB">
        <w:trPr>
          <w:trHeight w:val="20"/>
        </w:trPr>
        <w:tc>
          <w:tcPr>
            <w:tcW w:w="716" w:type="pct"/>
            <w:gridSpan w:val="2"/>
          </w:tcPr>
          <w:p w:rsidR="00BC7D11" w:rsidRPr="00BC7D11" w:rsidRDefault="00BC7D11" w:rsidP="00BC7D11">
            <w:pPr>
              <w:spacing w:after="0" w:line="240" w:lineRule="auto"/>
              <w:jc w:val="both"/>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1.11.Предоставление единовременной адресной материальной помощи обратившимся гражданам, находящимся в трудной жизненной ситуации;</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0212696</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321,244</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914 244,14</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914 244,14</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152 человека – в 2014 году.</w:t>
            </w: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 xml:space="preserve">1.12.  Предоставление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w:t>
            </w:r>
            <w:r w:rsidRPr="00BC7D11">
              <w:rPr>
                <w:rFonts w:ascii="Times New Roman" w:eastAsia="Times New Roman" w:hAnsi="Times New Roman"/>
                <w:sz w:val="14"/>
                <w:szCs w:val="14"/>
                <w:lang w:eastAsia="ru-RU"/>
              </w:rPr>
              <w:lastRenderedPageBreak/>
              <w:t>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имеющих в своём составе трудоспособных членов семьи с учетом расходов на доставку.</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0212699</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321,244</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1215 200,0</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1 215 200,0</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в 2014 году- 143 человека.</w:t>
            </w:r>
          </w:p>
          <w:p w:rsidR="00BC7D11" w:rsidRPr="00BC7D11" w:rsidRDefault="00BC7D11" w:rsidP="00BC7D11">
            <w:pPr>
              <w:spacing w:after="0" w:line="240" w:lineRule="auto"/>
              <w:jc w:val="center"/>
              <w:rPr>
                <w:rFonts w:ascii="Times New Roman" w:eastAsia="Times New Roman" w:hAnsi="Times New Roman"/>
                <w:sz w:val="14"/>
                <w:szCs w:val="14"/>
                <w:lang w:eastAsia="ru-RU"/>
              </w:rPr>
            </w:pP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lastRenderedPageBreak/>
              <w:t>1.13. Выплата пенсии за выслугу лет лицам, замещавшим должности муниципальной службы муниципального образования Богучанский район</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highlight w:val="yellow"/>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highlight w:val="yellow"/>
                <w:lang w:eastAsia="ru-RU"/>
              </w:rPr>
            </w:pPr>
            <w:r w:rsidRPr="00BC7D11">
              <w:rPr>
                <w:rFonts w:ascii="Times New Roman" w:eastAsia="Times New Roman" w:hAnsi="Times New Roman"/>
                <w:sz w:val="14"/>
                <w:szCs w:val="14"/>
                <w:lang w:eastAsia="ru-RU"/>
              </w:rPr>
              <w:t>806</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1001</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0218001</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312</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1016 179,52</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1 172141,0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1260 961,0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1260 961,0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4 710 242,52</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70 человек – ежегодно</w:t>
            </w:r>
          </w:p>
          <w:p w:rsidR="00BC7D11" w:rsidRPr="00BC7D11" w:rsidRDefault="00BC7D11" w:rsidP="00BC7D11">
            <w:pPr>
              <w:spacing w:after="0" w:line="240" w:lineRule="auto"/>
              <w:jc w:val="center"/>
              <w:rPr>
                <w:rFonts w:ascii="Times New Roman" w:eastAsia="Times New Roman" w:hAnsi="Times New Roman"/>
                <w:sz w:val="14"/>
                <w:szCs w:val="14"/>
                <w:lang w:eastAsia="ru-RU"/>
              </w:rPr>
            </w:pP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highlight w:val="yellow"/>
                <w:lang w:eastAsia="ru-RU"/>
              </w:rPr>
            </w:pPr>
            <w:r w:rsidRPr="00BC7D11">
              <w:rPr>
                <w:rFonts w:ascii="Times New Roman" w:eastAsia="Times New Roman" w:hAnsi="Times New Roman"/>
                <w:sz w:val="14"/>
                <w:szCs w:val="14"/>
                <w:lang w:eastAsia="ru-RU"/>
              </w:rPr>
              <w:t>1.14. 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 с учетом расходов на доставку и пересылку.</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highlight w:val="yellow"/>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848</w:t>
            </w: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1003</w:t>
            </w: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0212690</w:t>
            </w: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rPr>
            </w:pPr>
            <w:r w:rsidRPr="00BC7D11">
              <w:rPr>
                <w:rFonts w:ascii="Times New Roman" w:eastAsia="Times New Roman" w:hAnsi="Times New Roman"/>
                <w:sz w:val="14"/>
                <w:szCs w:val="14"/>
                <w:lang w:eastAsia="ru-RU"/>
              </w:rPr>
              <w:t>321,</w:t>
            </w:r>
          </w:p>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244</w:t>
            </w: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190 000,0</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190 000,0</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В 2014 году – 19 человек.</w:t>
            </w: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Итого по задаче 1.</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592" w:type="pct"/>
            <w:shd w:val="clear" w:color="auto" w:fill="auto"/>
          </w:tcPr>
          <w:p w:rsidR="00BC7D11" w:rsidRPr="00BC7D11" w:rsidRDefault="00BC7D11" w:rsidP="00BC7D11">
            <w:pPr>
              <w:spacing w:after="0" w:line="240" w:lineRule="auto"/>
              <w:ind w:left="-222" w:right="-218" w:firstLine="222"/>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34513815,79</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1 172141,0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1260 961,0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1260 961,0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38 207 878,79</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Итого по подпрограмме 1:</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592" w:type="pct"/>
            <w:shd w:val="clear" w:color="auto" w:fill="auto"/>
          </w:tcPr>
          <w:p w:rsidR="00BC7D11" w:rsidRPr="00BC7D11" w:rsidRDefault="00BC7D11" w:rsidP="00BC7D11">
            <w:pPr>
              <w:spacing w:after="0" w:line="240" w:lineRule="auto"/>
              <w:ind w:left="-222" w:right="-218" w:firstLine="222"/>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34513815,79</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b/>
                <w:sz w:val="14"/>
                <w:szCs w:val="14"/>
                <w:lang w:eastAsia="ru-RU"/>
              </w:rPr>
            </w:pPr>
            <w:r w:rsidRPr="00BC7D11">
              <w:rPr>
                <w:rFonts w:ascii="Times New Roman" w:eastAsia="Times New Roman" w:hAnsi="Times New Roman"/>
                <w:sz w:val="14"/>
                <w:szCs w:val="14"/>
                <w:lang w:eastAsia="ru-RU"/>
              </w:rPr>
              <w:t>1 172141,0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1260 961,0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b/>
                <w:sz w:val="14"/>
                <w:szCs w:val="14"/>
                <w:lang w:eastAsia="ru-RU"/>
              </w:rPr>
            </w:pPr>
            <w:r w:rsidRPr="00BC7D11">
              <w:rPr>
                <w:rFonts w:ascii="Times New Roman" w:eastAsia="Times New Roman" w:hAnsi="Times New Roman"/>
                <w:sz w:val="14"/>
                <w:szCs w:val="14"/>
                <w:lang w:eastAsia="ru-RU"/>
              </w:rPr>
              <w:t>1260 961,0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38 207 878,79</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В том  числе:</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b/>
                <w:sz w:val="14"/>
                <w:szCs w:val="14"/>
                <w:lang w:eastAsia="ru-RU"/>
              </w:rPr>
            </w:pP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b/>
                <w:sz w:val="14"/>
                <w:szCs w:val="14"/>
                <w:lang w:eastAsia="ru-RU"/>
              </w:rPr>
            </w:pPr>
          </w:p>
        </w:tc>
        <w:tc>
          <w:tcPr>
            <w:tcW w:w="296" w:type="pct"/>
          </w:tcPr>
          <w:p w:rsidR="00BC7D11" w:rsidRPr="00BC7D11" w:rsidRDefault="00BC7D11" w:rsidP="00BC7D11">
            <w:pPr>
              <w:spacing w:after="0" w:line="240" w:lineRule="auto"/>
              <w:jc w:val="center"/>
              <w:rPr>
                <w:rFonts w:ascii="Times New Roman" w:eastAsia="Times New Roman" w:hAnsi="Times New Roman"/>
                <w:b/>
                <w:sz w:val="14"/>
                <w:szCs w:val="14"/>
                <w:lang w:eastAsia="ru-RU"/>
              </w:rPr>
            </w:pP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b/>
                <w:sz w:val="14"/>
                <w:szCs w:val="14"/>
                <w:lang w:eastAsia="ru-RU"/>
              </w:rPr>
            </w:pP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b/>
                <w:sz w:val="14"/>
                <w:szCs w:val="14"/>
                <w:lang w:eastAsia="ru-RU"/>
              </w:rPr>
            </w:pP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lang w:eastAsia="ru-RU"/>
              </w:rPr>
            </w:pPr>
            <w:r w:rsidRPr="00BC7D11">
              <w:rPr>
                <w:rFonts w:ascii="Times New Roman" w:eastAsia="Times New Roman" w:hAnsi="Times New Roman"/>
                <w:sz w:val="14"/>
                <w:szCs w:val="14"/>
                <w:lang w:eastAsia="ru-RU"/>
              </w:rPr>
              <w:t>краевой бюджет</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lang w:eastAsia="ru-RU"/>
              </w:rPr>
            </w:pPr>
          </w:p>
        </w:tc>
        <w:tc>
          <w:tcPr>
            <w:tcW w:w="592" w:type="pct"/>
            <w:shd w:val="clear" w:color="auto" w:fill="auto"/>
          </w:tcPr>
          <w:p w:rsidR="00BC7D11" w:rsidRPr="00BC7D11" w:rsidRDefault="00BC7D11" w:rsidP="00BC7D11">
            <w:pPr>
              <w:spacing w:after="0" w:line="240" w:lineRule="auto"/>
              <w:ind w:right="-218"/>
              <w:jc w:val="center"/>
              <w:rPr>
                <w:rFonts w:ascii="Times New Roman" w:eastAsia="Times New Roman" w:hAnsi="Times New Roman"/>
                <w:sz w:val="14"/>
                <w:szCs w:val="14"/>
              </w:rPr>
            </w:pPr>
            <w:r w:rsidRPr="00BC7D11">
              <w:rPr>
                <w:rFonts w:ascii="Times New Roman" w:eastAsia="Times New Roman" w:hAnsi="Times New Roman"/>
                <w:sz w:val="14"/>
                <w:szCs w:val="14"/>
                <w:lang w:eastAsia="ru-RU"/>
              </w:rPr>
              <w:t>33497636,27</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rPr>
            </w:pPr>
            <w:r w:rsidRPr="00BC7D11">
              <w:rPr>
                <w:rFonts w:ascii="Times New Roman" w:eastAsia="Times New Roman" w:hAnsi="Times New Roman"/>
                <w:sz w:val="14"/>
                <w:szCs w:val="14"/>
              </w:rPr>
              <w:t>0,0</w:t>
            </w: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rPr>
            </w:pPr>
            <w:r w:rsidRPr="00BC7D11">
              <w:rPr>
                <w:rFonts w:ascii="Times New Roman" w:eastAsia="Times New Roman" w:hAnsi="Times New Roman"/>
                <w:sz w:val="14"/>
                <w:szCs w:val="14"/>
              </w:rPr>
              <w:t>0,0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rPr>
            </w:pPr>
            <w:r w:rsidRPr="00BC7D11">
              <w:rPr>
                <w:rFonts w:ascii="Times New Roman" w:eastAsia="Times New Roman" w:hAnsi="Times New Roman"/>
                <w:sz w:val="14"/>
                <w:szCs w:val="14"/>
              </w:rPr>
              <w:t>0,0</w:t>
            </w: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rPr>
            </w:pPr>
            <w:r w:rsidRPr="00BC7D11">
              <w:rPr>
                <w:rFonts w:ascii="Times New Roman" w:eastAsia="Times New Roman" w:hAnsi="Times New Roman"/>
                <w:sz w:val="14"/>
                <w:szCs w:val="14"/>
              </w:rPr>
              <w:t>33497636,27</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rPr>
            </w:pPr>
          </w:p>
        </w:tc>
      </w:tr>
      <w:tr w:rsidR="00BC7D11" w:rsidRPr="00BC7D11" w:rsidTr="006744BB">
        <w:trPr>
          <w:trHeight w:val="20"/>
        </w:trPr>
        <w:tc>
          <w:tcPr>
            <w:tcW w:w="716" w:type="pct"/>
            <w:gridSpan w:val="2"/>
          </w:tcPr>
          <w:p w:rsidR="00BC7D11" w:rsidRPr="00BC7D11" w:rsidRDefault="00BC7D11" w:rsidP="00BC7D11">
            <w:pPr>
              <w:spacing w:after="0" w:line="240" w:lineRule="auto"/>
              <w:rPr>
                <w:rFonts w:ascii="Times New Roman" w:eastAsia="Times New Roman" w:hAnsi="Times New Roman"/>
                <w:sz w:val="14"/>
                <w:szCs w:val="14"/>
              </w:rPr>
            </w:pPr>
            <w:r w:rsidRPr="00BC7D11">
              <w:rPr>
                <w:rFonts w:ascii="Times New Roman" w:eastAsia="Times New Roman" w:hAnsi="Times New Roman"/>
                <w:sz w:val="14"/>
                <w:szCs w:val="14"/>
              </w:rPr>
              <w:t>районный бюджет</w:t>
            </w:r>
          </w:p>
        </w:tc>
        <w:tc>
          <w:tcPr>
            <w:tcW w:w="265" w:type="pct"/>
          </w:tcPr>
          <w:p w:rsidR="00BC7D11" w:rsidRPr="00BC7D11" w:rsidRDefault="00BC7D11" w:rsidP="00BC7D11">
            <w:pPr>
              <w:spacing w:after="0" w:line="240" w:lineRule="auto"/>
              <w:jc w:val="center"/>
              <w:rPr>
                <w:rFonts w:ascii="Times New Roman" w:eastAsia="Times New Roman" w:hAnsi="Times New Roman"/>
                <w:sz w:val="14"/>
                <w:szCs w:val="14"/>
              </w:rPr>
            </w:pPr>
          </w:p>
        </w:tc>
        <w:tc>
          <w:tcPr>
            <w:tcW w:w="280"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rPr>
            </w:pPr>
          </w:p>
        </w:tc>
        <w:tc>
          <w:tcPr>
            <w:tcW w:w="267"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rPr>
            </w:pPr>
          </w:p>
        </w:tc>
        <w:tc>
          <w:tcPr>
            <w:tcW w:w="455" w:type="pct"/>
            <w:gridSpan w:val="3"/>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rPr>
            </w:pPr>
          </w:p>
        </w:tc>
        <w:tc>
          <w:tcPr>
            <w:tcW w:w="445"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rPr>
            </w:pPr>
          </w:p>
        </w:tc>
        <w:tc>
          <w:tcPr>
            <w:tcW w:w="592"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rPr>
            </w:pPr>
            <w:r w:rsidRPr="00BC7D11">
              <w:rPr>
                <w:rFonts w:ascii="Times New Roman" w:eastAsia="Times New Roman" w:hAnsi="Times New Roman"/>
                <w:sz w:val="14"/>
                <w:szCs w:val="14"/>
              </w:rPr>
              <w:t>1016 179,52</w:t>
            </w:r>
          </w:p>
        </w:tc>
        <w:tc>
          <w:tcPr>
            <w:tcW w:w="296"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rPr>
            </w:pPr>
            <w:r w:rsidRPr="00BC7D11">
              <w:rPr>
                <w:rFonts w:ascii="Times New Roman" w:eastAsia="Times New Roman" w:hAnsi="Times New Roman"/>
                <w:sz w:val="14"/>
                <w:szCs w:val="14"/>
              </w:rPr>
              <w:t>1 172141,0</w:t>
            </w:r>
          </w:p>
          <w:p w:rsidR="00BC7D11" w:rsidRPr="00BC7D11" w:rsidRDefault="00BC7D11" w:rsidP="00BC7D11">
            <w:pPr>
              <w:spacing w:after="0" w:line="240" w:lineRule="auto"/>
              <w:jc w:val="center"/>
              <w:rPr>
                <w:rFonts w:ascii="Times New Roman" w:eastAsia="Times New Roman" w:hAnsi="Times New Roman"/>
                <w:sz w:val="14"/>
                <w:szCs w:val="14"/>
              </w:rPr>
            </w:pPr>
          </w:p>
        </w:tc>
        <w:tc>
          <w:tcPr>
            <w:tcW w:w="296" w:type="pct"/>
          </w:tcPr>
          <w:p w:rsidR="00BC7D11" w:rsidRPr="00BC7D11" w:rsidRDefault="00BC7D11" w:rsidP="00BC7D11">
            <w:pPr>
              <w:spacing w:after="0" w:line="240" w:lineRule="auto"/>
              <w:jc w:val="center"/>
              <w:rPr>
                <w:rFonts w:ascii="Times New Roman" w:eastAsia="Times New Roman" w:hAnsi="Times New Roman"/>
                <w:sz w:val="14"/>
                <w:szCs w:val="14"/>
              </w:rPr>
            </w:pPr>
            <w:r w:rsidRPr="00BC7D11">
              <w:rPr>
                <w:rFonts w:ascii="Times New Roman" w:eastAsia="Times New Roman" w:hAnsi="Times New Roman"/>
                <w:sz w:val="14"/>
                <w:szCs w:val="14"/>
              </w:rPr>
              <w:t>1260 961,0</w:t>
            </w:r>
          </w:p>
        </w:tc>
        <w:tc>
          <w:tcPr>
            <w:tcW w:w="291" w:type="pct"/>
            <w:gridSpan w:val="2"/>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rPr>
            </w:pPr>
            <w:r w:rsidRPr="00BC7D11">
              <w:rPr>
                <w:rFonts w:ascii="Times New Roman" w:eastAsia="Times New Roman" w:hAnsi="Times New Roman"/>
                <w:sz w:val="14"/>
                <w:szCs w:val="14"/>
              </w:rPr>
              <w:t>1260 961,0</w:t>
            </w:r>
          </w:p>
          <w:p w:rsidR="00BC7D11" w:rsidRPr="00BC7D11" w:rsidRDefault="00BC7D11" w:rsidP="00BC7D11">
            <w:pPr>
              <w:spacing w:after="0" w:line="240" w:lineRule="auto"/>
              <w:jc w:val="center"/>
              <w:rPr>
                <w:rFonts w:ascii="Times New Roman" w:eastAsia="Times New Roman" w:hAnsi="Times New Roman"/>
                <w:sz w:val="14"/>
                <w:szCs w:val="14"/>
              </w:rPr>
            </w:pPr>
          </w:p>
        </w:tc>
        <w:tc>
          <w:tcPr>
            <w:tcW w:w="601" w:type="pct"/>
            <w:shd w:val="clear" w:color="auto" w:fill="auto"/>
          </w:tcPr>
          <w:p w:rsidR="00BC7D11" w:rsidRPr="00BC7D11" w:rsidRDefault="00BC7D11" w:rsidP="00BC7D11">
            <w:pPr>
              <w:spacing w:after="0" w:line="240" w:lineRule="auto"/>
              <w:jc w:val="center"/>
              <w:rPr>
                <w:rFonts w:ascii="Times New Roman" w:eastAsia="Times New Roman" w:hAnsi="Times New Roman"/>
                <w:sz w:val="14"/>
                <w:szCs w:val="14"/>
              </w:rPr>
            </w:pPr>
            <w:r w:rsidRPr="00BC7D11">
              <w:rPr>
                <w:rFonts w:ascii="Times New Roman" w:eastAsia="Times New Roman" w:hAnsi="Times New Roman"/>
                <w:sz w:val="14"/>
                <w:szCs w:val="14"/>
              </w:rPr>
              <w:t>4 710 242,52</w:t>
            </w:r>
          </w:p>
        </w:tc>
        <w:tc>
          <w:tcPr>
            <w:tcW w:w="496" w:type="pct"/>
          </w:tcPr>
          <w:p w:rsidR="00BC7D11" w:rsidRPr="00BC7D11" w:rsidRDefault="00BC7D11" w:rsidP="00BC7D11">
            <w:pPr>
              <w:spacing w:after="0" w:line="240" w:lineRule="auto"/>
              <w:jc w:val="center"/>
              <w:rPr>
                <w:rFonts w:ascii="Times New Roman" w:eastAsia="Times New Roman" w:hAnsi="Times New Roman"/>
                <w:sz w:val="14"/>
                <w:szCs w:val="14"/>
              </w:rPr>
            </w:pPr>
          </w:p>
        </w:tc>
      </w:tr>
    </w:tbl>
    <w:p w:rsidR="006744BB" w:rsidRDefault="006744BB" w:rsidP="006744BB">
      <w:pPr>
        <w:spacing w:after="0" w:line="240" w:lineRule="auto"/>
        <w:jc w:val="right"/>
        <w:rPr>
          <w:rFonts w:ascii="Times New Roman" w:hAnsi="Times New Roman"/>
          <w:sz w:val="18"/>
          <w:szCs w:val="18"/>
        </w:rPr>
      </w:pPr>
      <w:r>
        <w:rPr>
          <w:rFonts w:ascii="Times New Roman" w:hAnsi="Times New Roman"/>
          <w:sz w:val="18"/>
          <w:szCs w:val="18"/>
        </w:rPr>
        <w:lastRenderedPageBreak/>
        <w:t>Приложение № 4</w:t>
      </w:r>
    </w:p>
    <w:p w:rsidR="006744BB" w:rsidRDefault="006744BB" w:rsidP="006744BB">
      <w:pPr>
        <w:spacing w:after="0" w:line="240" w:lineRule="auto"/>
        <w:jc w:val="right"/>
        <w:rPr>
          <w:rFonts w:ascii="Times New Roman" w:hAnsi="Times New Roman"/>
          <w:sz w:val="18"/>
          <w:szCs w:val="18"/>
        </w:rPr>
      </w:pPr>
      <w:r>
        <w:rPr>
          <w:rFonts w:ascii="Times New Roman" w:hAnsi="Times New Roman"/>
          <w:sz w:val="18"/>
          <w:szCs w:val="18"/>
        </w:rPr>
        <w:t>к постановлению администрации Богучанского района</w:t>
      </w:r>
    </w:p>
    <w:p w:rsidR="006744BB" w:rsidRDefault="006744BB" w:rsidP="006744BB">
      <w:pPr>
        <w:spacing w:after="0" w:line="240" w:lineRule="auto"/>
        <w:jc w:val="right"/>
        <w:rPr>
          <w:rFonts w:ascii="Times New Roman" w:hAnsi="Times New Roman"/>
          <w:sz w:val="18"/>
          <w:szCs w:val="18"/>
        </w:rPr>
      </w:pPr>
      <w:r>
        <w:rPr>
          <w:rFonts w:ascii="Times New Roman" w:hAnsi="Times New Roman"/>
          <w:sz w:val="18"/>
          <w:szCs w:val="18"/>
        </w:rPr>
        <w:t>от 16.12.2014 г. № 1640-П</w:t>
      </w:r>
    </w:p>
    <w:p w:rsidR="006744BB" w:rsidRDefault="006744BB" w:rsidP="006744BB">
      <w:pPr>
        <w:spacing w:after="0" w:line="240" w:lineRule="auto"/>
        <w:jc w:val="right"/>
        <w:rPr>
          <w:rFonts w:ascii="Times New Roman" w:hAnsi="Times New Roman"/>
          <w:sz w:val="18"/>
          <w:szCs w:val="18"/>
        </w:rPr>
      </w:pPr>
    </w:p>
    <w:p w:rsidR="006744BB" w:rsidRDefault="006744BB" w:rsidP="006744BB">
      <w:pPr>
        <w:spacing w:after="0" w:line="240" w:lineRule="auto"/>
        <w:jc w:val="right"/>
        <w:rPr>
          <w:rFonts w:ascii="Times New Roman" w:hAnsi="Times New Roman"/>
          <w:sz w:val="18"/>
          <w:szCs w:val="18"/>
        </w:rPr>
      </w:pPr>
      <w:r>
        <w:rPr>
          <w:rFonts w:ascii="Times New Roman" w:hAnsi="Times New Roman"/>
          <w:sz w:val="18"/>
          <w:szCs w:val="18"/>
        </w:rPr>
        <w:t>Приложение № 2</w:t>
      </w:r>
    </w:p>
    <w:p w:rsidR="006744BB" w:rsidRDefault="006744BB" w:rsidP="006744BB">
      <w:pPr>
        <w:spacing w:after="0" w:line="240" w:lineRule="auto"/>
        <w:jc w:val="right"/>
        <w:rPr>
          <w:rFonts w:ascii="Times New Roman" w:hAnsi="Times New Roman"/>
          <w:sz w:val="18"/>
          <w:szCs w:val="18"/>
        </w:rPr>
      </w:pPr>
      <w:r>
        <w:rPr>
          <w:rFonts w:ascii="Times New Roman" w:hAnsi="Times New Roman"/>
          <w:sz w:val="18"/>
          <w:szCs w:val="18"/>
        </w:rPr>
        <w:t>к подпрограмме 2 «Социальная поддержка</w:t>
      </w:r>
      <w:r w:rsidR="00CD1E01">
        <w:rPr>
          <w:rFonts w:ascii="Times New Roman" w:hAnsi="Times New Roman"/>
          <w:sz w:val="18"/>
          <w:szCs w:val="18"/>
        </w:rPr>
        <w:t xml:space="preserve"> семей, имеющих детей»</w:t>
      </w:r>
      <w:r>
        <w:rPr>
          <w:rFonts w:ascii="Times New Roman" w:hAnsi="Times New Roman"/>
          <w:sz w:val="18"/>
          <w:szCs w:val="18"/>
        </w:rPr>
        <w:t>, реализуемой в рамках</w:t>
      </w:r>
    </w:p>
    <w:p w:rsidR="006744BB" w:rsidRDefault="006744BB" w:rsidP="006744BB">
      <w:pPr>
        <w:spacing w:after="0" w:line="240" w:lineRule="auto"/>
        <w:jc w:val="right"/>
        <w:rPr>
          <w:rFonts w:ascii="Times New Roman" w:hAnsi="Times New Roman"/>
          <w:sz w:val="18"/>
          <w:szCs w:val="18"/>
        </w:rPr>
      </w:pPr>
      <w:r>
        <w:rPr>
          <w:rFonts w:ascii="Times New Roman" w:hAnsi="Times New Roman"/>
          <w:sz w:val="18"/>
          <w:szCs w:val="18"/>
        </w:rPr>
        <w:t>муниципальной программы «Система социальной защиты населения Богучанского района»</w:t>
      </w:r>
    </w:p>
    <w:p w:rsidR="006744BB" w:rsidRDefault="006744BB" w:rsidP="006744BB">
      <w:pPr>
        <w:spacing w:after="0" w:line="240" w:lineRule="auto"/>
        <w:jc w:val="right"/>
        <w:rPr>
          <w:rFonts w:ascii="Times New Roman" w:hAnsi="Times New Roman"/>
          <w:sz w:val="18"/>
          <w:szCs w:val="18"/>
        </w:rPr>
      </w:pPr>
    </w:p>
    <w:p w:rsidR="006744BB" w:rsidRDefault="006744BB" w:rsidP="006744BB">
      <w:pPr>
        <w:spacing w:after="0" w:line="240" w:lineRule="auto"/>
        <w:jc w:val="center"/>
        <w:rPr>
          <w:rFonts w:ascii="Times New Roman" w:hAnsi="Times New Roman"/>
          <w:sz w:val="20"/>
          <w:szCs w:val="20"/>
        </w:rPr>
      </w:pPr>
      <w:r>
        <w:rPr>
          <w:rFonts w:ascii="Times New Roman" w:hAnsi="Times New Roman"/>
          <w:sz w:val="20"/>
          <w:szCs w:val="20"/>
        </w:rPr>
        <w:t xml:space="preserve">Перечень мероприятий подпрограммы </w:t>
      </w:r>
      <w:r w:rsidR="00CD1E01">
        <w:rPr>
          <w:rFonts w:ascii="Times New Roman" w:hAnsi="Times New Roman"/>
          <w:sz w:val="20"/>
          <w:szCs w:val="20"/>
        </w:rPr>
        <w:t>2</w:t>
      </w:r>
      <w:r>
        <w:rPr>
          <w:rFonts w:ascii="Times New Roman" w:hAnsi="Times New Roman"/>
          <w:sz w:val="20"/>
          <w:szCs w:val="20"/>
        </w:rPr>
        <w:t xml:space="preserve"> «</w:t>
      </w:r>
      <w:r w:rsidR="00CD1E01">
        <w:rPr>
          <w:rFonts w:ascii="Times New Roman" w:hAnsi="Times New Roman"/>
          <w:sz w:val="20"/>
          <w:szCs w:val="20"/>
        </w:rPr>
        <w:t>Социальная поддержка семей, имеющих детей</w:t>
      </w:r>
      <w:r>
        <w:rPr>
          <w:rFonts w:ascii="Times New Roman" w:hAnsi="Times New Roman"/>
          <w:sz w:val="20"/>
          <w:szCs w:val="20"/>
        </w:rPr>
        <w:t>»</w:t>
      </w:r>
    </w:p>
    <w:p w:rsidR="006744BB" w:rsidRDefault="006744BB" w:rsidP="006744BB">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3"/>
        <w:gridCol w:w="27"/>
        <w:gridCol w:w="507"/>
        <w:gridCol w:w="27"/>
        <w:gridCol w:w="509"/>
        <w:gridCol w:w="27"/>
        <w:gridCol w:w="484"/>
        <w:gridCol w:w="27"/>
        <w:gridCol w:w="674"/>
        <w:gridCol w:w="170"/>
        <w:gridCol w:w="852"/>
        <w:gridCol w:w="1133"/>
        <w:gridCol w:w="567"/>
        <w:gridCol w:w="567"/>
        <w:gridCol w:w="530"/>
        <w:gridCol w:w="27"/>
        <w:gridCol w:w="1150"/>
        <w:gridCol w:w="949"/>
      </w:tblGrid>
      <w:tr w:rsidR="006744BB" w:rsidRPr="00BC7D11" w:rsidTr="00CD1E01">
        <w:trPr>
          <w:trHeight w:val="20"/>
        </w:trPr>
        <w:tc>
          <w:tcPr>
            <w:tcW w:w="702" w:type="pct"/>
            <w:vMerge w:val="restart"/>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Наименование  программы, подпрограммы</w:t>
            </w:r>
          </w:p>
        </w:tc>
        <w:tc>
          <w:tcPr>
            <w:tcW w:w="293" w:type="pct"/>
            <w:gridSpan w:val="3"/>
            <w:vMerge w:val="restart"/>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 xml:space="preserve">ГРБС </w:t>
            </w:r>
          </w:p>
        </w:tc>
        <w:tc>
          <w:tcPr>
            <w:tcW w:w="1433" w:type="pct"/>
            <w:gridSpan w:val="7"/>
            <w:vMerge w:val="restart"/>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Код бюджетной классификации</w:t>
            </w:r>
          </w:p>
        </w:tc>
        <w:tc>
          <w:tcPr>
            <w:tcW w:w="2076" w:type="pct"/>
            <w:gridSpan w:val="6"/>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Расходы</w:t>
            </w:r>
          </w:p>
        </w:tc>
        <w:tc>
          <w:tcPr>
            <w:tcW w:w="496" w:type="pct"/>
            <w:vMerge w:val="restart"/>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Ожидаемый результат от реализации подпрограммного мероприятия (в натуральном выражении), количество получателей</w:t>
            </w:r>
          </w:p>
        </w:tc>
      </w:tr>
      <w:tr w:rsidR="006744BB" w:rsidRPr="00BC7D11" w:rsidTr="00CD1E01">
        <w:trPr>
          <w:trHeight w:val="20"/>
        </w:trPr>
        <w:tc>
          <w:tcPr>
            <w:tcW w:w="702" w:type="pct"/>
            <w:vMerge/>
            <w:vAlign w:val="center"/>
          </w:tcPr>
          <w:p w:rsidR="006744BB" w:rsidRPr="00BC7D11" w:rsidRDefault="006744BB" w:rsidP="00AB2EFA">
            <w:pPr>
              <w:spacing w:after="0" w:line="240" w:lineRule="auto"/>
              <w:rPr>
                <w:rFonts w:ascii="Times New Roman" w:hAnsi="Times New Roman"/>
                <w:color w:val="000000"/>
                <w:sz w:val="14"/>
                <w:szCs w:val="14"/>
              </w:rPr>
            </w:pPr>
          </w:p>
        </w:tc>
        <w:tc>
          <w:tcPr>
            <w:tcW w:w="293" w:type="pct"/>
            <w:gridSpan w:val="3"/>
            <w:vMerge/>
            <w:vAlign w:val="center"/>
          </w:tcPr>
          <w:p w:rsidR="006744BB" w:rsidRPr="00BC7D11" w:rsidRDefault="006744BB" w:rsidP="00AB2EFA">
            <w:pPr>
              <w:spacing w:after="0" w:line="240" w:lineRule="auto"/>
              <w:rPr>
                <w:rFonts w:ascii="Times New Roman" w:hAnsi="Times New Roman"/>
                <w:color w:val="000000"/>
                <w:sz w:val="14"/>
                <w:szCs w:val="14"/>
              </w:rPr>
            </w:pPr>
          </w:p>
        </w:tc>
        <w:tc>
          <w:tcPr>
            <w:tcW w:w="1433" w:type="pct"/>
            <w:gridSpan w:val="7"/>
            <w:vMerge/>
            <w:vAlign w:val="center"/>
          </w:tcPr>
          <w:p w:rsidR="006744BB" w:rsidRPr="00BC7D11" w:rsidRDefault="006744BB" w:rsidP="00AB2EFA">
            <w:pPr>
              <w:spacing w:after="0" w:line="240" w:lineRule="auto"/>
              <w:rPr>
                <w:rFonts w:ascii="Times New Roman" w:hAnsi="Times New Roman"/>
                <w:color w:val="000000"/>
                <w:sz w:val="14"/>
                <w:szCs w:val="14"/>
              </w:rPr>
            </w:pPr>
          </w:p>
        </w:tc>
        <w:tc>
          <w:tcPr>
            <w:tcW w:w="2076" w:type="pct"/>
            <w:gridSpan w:val="6"/>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 рублей), годы</w:t>
            </w:r>
          </w:p>
        </w:tc>
        <w:tc>
          <w:tcPr>
            <w:tcW w:w="496" w:type="pct"/>
            <w:vMerge/>
            <w:vAlign w:val="center"/>
          </w:tcPr>
          <w:p w:rsidR="006744BB" w:rsidRPr="00BC7D11" w:rsidRDefault="006744BB" w:rsidP="00AB2EFA">
            <w:pPr>
              <w:spacing w:after="0" w:line="240" w:lineRule="auto"/>
              <w:rPr>
                <w:rFonts w:ascii="Times New Roman" w:hAnsi="Times New Roman"/>
                <w:color w:val="000000"/>
                <w:sz w:val="14"/>
                <w:szCs w:val="14"/>
              </w:rPr>
            </w:pPr>
          </w:p>
        </w:tc>
      </w:tr>
      <w:tr w:rsidR="006744BB" w:rsidRPr="00BC7D11" w:rsidTr="00CD1E01">
        <w:trPr>
          <w:trHeight w:val="20"/>
        </w:trPr>
        <w:tc>
          <w:tcPr>
            <w:tcW w:w="702" w:type="pct"/>
            <w:vMerge/>
            <w:vAlign w:val="center"/>
          </w:tcPr>
          <w:p w:rsidR="006744BB" w:rsidRPr="00BC7D11" w:rsidRDefault="006744BB" w:rsidP="00AB2EFA">
            <w:pPr>
              <w:spacing w:after="0" w:line="240" w:lineRule="auto"/>
              <w:rPr>
                <w:rFonts w:ascii="Times New Roman" w:hAnsi="Times New Roman"/>
                <w:color w:val="000000"/>
                <w:sz w:val="14"/>
                <w:szCs w:val="14"/>
              </w:rPr>
            </w:pPr>
          </w:p>
        </w:tc>
        <w:tc>
          <w:tcPr>
            <w:tcW w:w="293" w:type="pct"/>
            <w:gridSpan w:val="3"/>
            <w:vMerge/>
            <w:vAlign w:val="center"/>
          </w:tcPr>
          <w:p w:rsidR="006744BB" w:rsidRPr="00BC7D11" w:rsidRDefault="006744BB" w:rsidP="00AB2EFA">
            <w:pPr>
              <w:spacing w:after="0" w:line="240" w:lineRule="auto"/>
              <w:rPr>
                <w:rFonts w:ascii="Times New Roman" w:hAnsi="Times New Roman"/>
                <w:color w:val="000000"/>
                <w:sz w:val="14"/>
                <w:szCs w:val="14"/>
              </w:rPr>
            </w:pPr>
          </w:p>
        </w:tc>
        <w:tc>
          <w:tcPr>
            <w:tcW w:w="280" w:type="pct"/>
            <w:gridSpan w:val="2"/>
            <w:vMerge w:val="restart"/>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ГРБС</w:t>
            </w:r>
          </w:p>
        </w:tc>
        <w:tc>
          <w:tcPr>
            <w:tcW w:w="267" w:type="pct"/>
            <w:gridSpan w:val="2"/>
            <w:vMerge w:val="restart"/>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РзПр</w:t>
            </w:r>
          </w:p>
        </w:tc>
        <w:tc>
          <w:tcPr>
            <w:tcW w:w="352" w:type="pct"/>
            <w:vMerge w:val="restart"/>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ЦСР</w:t>
            </w:r>
          </w:p>
        </w:tc>
        <w:tc>
          <w:tcPr>
            <w:tcW w:w="534" w:type="pct"/>
            <w:gridSpan w:val="2"/>
            <w:vMerge w:val="restart"/>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ВР</w:t>
            </w:r>
          </w:p>
        </w:tc>
        <w:tc>
          <w:tcPr>
            <w:tcW w:w="592" w:type="pct"/>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текущий финансовый год</w:t>
            </w:r>
          </w:p>
        </w:tc>
        <w:tc>
          <w:tcPr>
            <w:tcW w:w="296" w:type="pct"/>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очередной финансовый год</w:t>
            </w:r>
          </w:p>
        </w:tc>
        <w:tc>
          <w:tcPr>
            <w:tcW w:w="296" w:type="pct"/>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первый год планового периода</w:t>
            </w:r>
          </w:p>
        </w:tc>
        <w:tc>
          <w:tcPr>
            <w:tcW w:w="277" w:type="pct"/>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второй год планового периода</w:t>
            </w:r>
          </w:p>
        </w:tc>
        <w:tc>
          <w:tcPr>
            <w:tcW w:w="615" w:type="pct"/>
            <w:gridSpan w:val="2"/>
            <w:vMerge w:val="restart"/>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r w:rsidRPr="00BC7D11">
              <w:rPr>
                <w:rFonts w:ascii="Times New Roman" w:hAnsi="Times New Roman"/>
                <w:color w:val="000000"/>
                <w:sz w:val="14"/>
                <w:szCs w:val="14"/>
              </w:rPr>
              <w:t>Итого на период</w:t>
            </w:r>
          </w:p>
        </w:tc>
        <w:tc>
          <w:tcPr>
            <w:tcW w:w="496" w:type="pct"/>
            <w:vMerge/>
            <w:vAlign w:val="center"/>
          </w:tcPr>
          <w:p w:rsidR="006744BB" w:rsidRPr="00BC7D11" w:rsidRDefault="006744BB" w:rsidP="00AB2EFA">
            <w:pPr>
              <w:spacing w:after="0" w:line="240" w:lineRule="auto"/>
              <w:rPr>
                <w:rFonts w:ascii="Times New Roman" w:hAnsi="Times New Roman"/>
                <w:color w:val="000000"/>
                <w:sz w:val="14"/>
                <w:szCs w:val="14"/>
              </w:rPr>
            </w:pPr>
          </w:p>
        </w:tc>
      </w:tr>
      <w:tr w:rsidR="006744BB" w:rsidRPr="00BC7D11" w:rsidTr="00CD1E01">
        <w:trPr>
          <w:trHeight w:val="20"/>
        </w:trPr>
        <w:tc>
          <w:tcPr>
            <w:tcW w:w="702" w:type="pct"/>
            <w:vMerge/>
            <w:vAlign w:val="center"/>
          </w:tcPr>
          <w:p w:rsidR="006744BB" w:rsidRPr="00BC7D11" w:rsidRDefault="006744BB" w:rsidP="00AB2EFA">
            <w:pPr>
              <w:spacing w:after="0" w:line="240" w:lineRule="auto"/>
              <w:rPr>
                <w:rFonts w:ascii="Times New Roman" w:hAnsi="Times New Roman"/>
                <w:color w:val="000000"/>
                <w:sz w:val="14"/>
                <w:szCs w:val="14"/>
              </w:rPr>
            </w:pPr>
          </w:p>
        </w:tc>
        <w:tc>
          <w:tcPr>
            <w:tcW w:w="293" w:type="pct"/>
            <w:gridSpan w:val="3"/>
            <w:vMerge/>
            <w:vAlign w:val="center"/>
          </w:tcPr>
          <w:p w:rsidR="006744BB" w:rsidRPr="00BC7D11" w:rsidRDefault="006744BB" w:rsidP="00AB2EFA">
            <w:pPr>
              <w:spacing w:after="0" w:line="240" w:lineRule="auto"/>
              <w:rPr>
                <w:rFonts w:ascii="Times New Roman" w:hAnsi="Times New Roman"/>
                <w:color w:val="000000"/>
                <w:sz w:val="14"/>
                <w:szCs w:val="14"/>
              </w:rPr>
            </w:pPr>
          </w:p>
        </w:tc>
        <w:tc>
          <w:tcPr>
            <w:tcW w:w="280" w:type="pct"/>
            <w:gridSpan w:val="2"/>
            <w:vMerge/>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p>
        </w:tc>
        <w:tc>
          <w:tcPr>
            <w:tcW w:w="267" w:type="pct"/>
            <w:gridSpan w:val="2"/>
            <w:vMerge/>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p>
        </w:tc>
        <w:tc>
          <w:tcPr>
            <w:tcW w:w="352" w:type="pct"/>
            <w:vMerge/>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p>
        </w:tc>
        <w:tc>
          <w:tcPr>
            <w:tcW w:w="534" w:type="pct"/>
            <w:gridSpan w:val="2"/>
            <w:vMerge/>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p>
        </w:tc>
        <w:tc>
          <w:tcPr>
            <w:tcW w:w="592" w:type="pct"/>
            <w:shd w:val="clear" w:color="auto" w:fill="auto"/>
            <w:vAlign w:val="center"/>
          </w:tcPr>
          <w:p w:rsidR="006744BB" w:rsidRPr="00BC7D11" w:rsidRDefault="006744BB" w:rsidP="00AB2EFA">
            <w:pPr>
              <w:jc w:val="center"/>
              <w:rPr>
                <w:rFonts w:ascii="Times New Roman" w:hAnsi="Times New Roman"/>
                <w:color w:val="000000"/>
                <w:sz w:val="14"/>
                <w:szCs w:val="14"/>
              </w:rPr>
            </w:pPr>
            <w:r w:rsidRPr="00BC7D11">
              <w:rPr>
                <w:rFonts w:ascii="Times New Roman" w:hAnsi="Times New Roman"/>
                <w:color w:val="000000"/>
                <w:sz w:val="14"/>
                <w:szCs w:val="14"/>
              </w:rPr>
              <w:t>2014 год</w:t>
            </w:r>
          </w:p>
        </w:tc>
        <w:tc>
          <w:tcPr>
            <w:tcW w:w="296" w:type="pct"/>
            <w:shd w:val="clear" w:color="auto" w:fill="auto"/>
            <w:vAlign w:val="center"/>
          </w:tcPr>
          <w:p w:rsidR="006744BB" w:rsidRPr="00BC7D11" w:rsidRDefault="006744BB" w:rsidP="00AB2EFA">
            <w:pPr>
              <w:jc w:val="center"/>
              <w:rPr>
                <w:rFonts w:ascii="Times New Roman" w:hAnsi="Times New Roman"/>
                <w:color w:val="000000"/>
                <w:sz w:val="14"/>
                <w:szCs w:val="14"/>
              </w:rPr>
            </w:pPr>
            <w:r w:rsidRPr="00BC7D11">
              <w:rPr>
                <w:rFonts w:ascii="Times New Roman" w:hAnsi="Times New Roman"/>
                <w:color w:val="000000"/>
                <w:sz w:val="14"/>
                <w:szCs w:val="14"/>
              </w:rPr>
              <w:t>2015 год</w:t>
            </w:r>
          </w:p>
        </w:tc>
        <w:tc>
          <w:tcPr>
            <w:tcW w:w="296" w:type="pct"/>
            <w:vAlign w:val="center"/>
          </w:tcPr>
          <w:p w:rsidR="006744BB" w:rsidRPr="00BC7D11" w:rsidRDefault="006744BB" w:rsidP="00AB2EFA">
            <w:pPr>
              <w:jc w:val="center"/>
              <w:rPr>
                <w:rFonts w:ascii="Times New Roman" w:hAnsi="Times New Roman"/>
                <w:color w:val="000000"/>
                <w:sz w:val="14"/>
                <w:szCs w:val="14"/>
              </w:rPr>
            </w:pPr>
            <w:r w:rsidRPr="00BC7D11">
              <w:rPr>
                <w:rFonts w:ascii="Times New Roman" w:hAnsi="Times New Roman"/>
                <w:color w:val="000000"/>
                <w:sz w:val="14"/>
                <w:szCs w:val="14"/>
              </w:rPr>
              <w:t>2016 год</w:t>
            </w:r>
          </w:p>
        </w:tc>
        <w:tc>
          <w:tcPr>
            <w:tcW w:w="277" w:type="pct"/>
            <w:shd w:val="clear" w:color="auto" w:fill="auto"/>
            <w:vAlign w:val="center"/>
          </w:tcPr>
          <w:p w:rsidR="006744BB" w:rsidRPr="00BC7D11" w:rsidRDefault="006744BB" w:rsidP="00AB2EFA">
            <w:pPr>
              <w:jc w:val="center"/>
              <w:rPr>
                <w:rFonts w:ascii="Times New Roman" w:hAnsi="Times New Roman"/>
                <w:color w:val="000000"/>
                <w:sz w:val="14"/>
                <w:szCs w:val="14"/>
              </w:rPr>
            </w:pPr>
            <w:r w:rsidRPr="00BC7D11">
              <w:rPr>
                <w:rFonts w:ascii="Times New Roman" w:hAnsi="Times New Roman"/>
                <w:color w:val="000000"/>
                <w:sz w:val="14"/>
                <w:szCs w:val="14"/>
              </w:rPr>
              <w:t>2017 год</w:t>
            </w:r>
          </w:p>
        </w:tc>
        <w:tc>
          <w:tcPr>
            <w:tcW w:w="615" w:type="pct"/>
            <w:gridSpan w:val="2"/>
            <w:vMerge/>
            <w:shd w:val="clear" w:color="auto" w:fill="auto"/>
            <w:vAlign w:val="center"/>
          </w:tcPr>
          <w:p w:rsidR="006744BB" w:rsidRPr="00BC7D11" w:rsidRDefault="006744BB" w:rsidP="00AB2EFA">
            <w:pPr>
              <w:spacing w:after="0" w:line="240" w:lineRule="auto"/>
              <w:jc w:val="center"/>
              <w:rPr>
                <w:rFonts w:ascii="Times New Roman" w:hAnsi="Times New Roman"/>
                <w:color w:val="000000"/>
                <w:sz w:val="14"/>
                <w:szCs w:val="14"/>
              </w:rPr>
            </w:pPr>
          </w:p>
        </w:tc>
        <w:tc>
          <w:tcPr>
            <w:tcW w:w="496" w:type="pct"/>
            <w:vMerge/>
            <w:vAlign w:val="center"/>
          </w:tcPr>
          <w:p w:rsidR="006744BB" w:rsidRPr="00BC7D11" w:rsidRDefault="006744BB" w:rsidP="00AB2EFA">
            <w:pPr>
              <w:spacing w:after="0" w:line="240" w:lineRule="auto"/>
              <w:rPr>
                <w:rFonts w:ascii="Times New Roman" w:hAnsi="Times New Roman"/>
                <w:color w:val="000000"/>
                <w:sz w:val="14"/>
                <w:szCs w:val="14"/>
              </w:rPr>
            </w:pPr>
          </w:p>
        </w:tc>
      </w:tr>
      <w:tr w:rsidR="00CD1E01" w:rsidRPr="00BC7D11" w:rsidTr="00AB2EFA">
        <w:trPr>
          <w:trHeight w:val="20"/>
        </w:trPr>
        <w:tc>
          <w:tcPr>
            <w:tcW w:w="5000" w:type="pct"/>
            <w:gridSpan w:val="18"/>
          </w:tcPr>
          <w:p w:rsidR="00CD1E01" w:rsidRPr="00CD1E01" w:rsidRDefault="00CD1E01" w:rsidP="00AB2EFA">
            <w:pPr>
              <w:spacing w:after="0" w:line="240" w:lineRule="auto"/>
              <w:rPr>
                <w:rFonts w:ascii="Times New Roman" w:eastAsia="Times New Roman" w:hAnsi="Times New Roman"/>
                <w:sz w:val="14"/>
                <w:szCs w:val="14"/>
                <w:lang w:eastAsia="ru-RU"/>
              </w:rPr>
            </w:pPr>
            <w:r w:rsidRPr="00CD1E01">
              <w:rPr>
                <w:rFonts w:ascii="Times New Roman" w:eastAsia="Times New Roman" w:hAnsi="Times New Roman"/>
                <w:sz w:val="14"/>
                <w:szCs w:val="14"/>
                <w:lang w:eastAsia="ru-RU"/>
              </w:rPr>
              <w:t>Цель подпрограммы: Выполнение обязательств государства, края, Богучанского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6744BB" w:rsidRPr="00BC7D11" w:rsidTr="00AB2EFA">
        <w:trPr>
          <w:trHeight w:val="20"/>
        </w:trPr>
        <w:tc>
          <w:tcPr>
            <w:tcW w:w="5000" w:type="pct"/>
            <w:gridSpan w:val="18"/>
          </w:tcPr>
          <w:p w:rsidR="006744BB" w:rsidRPr="00CD1E01" w:rsidRDefault="00CD1E01" w:rsidP="00AB2EFA">
            <w:pPr>
              <w:spacing w:after="0" w:line="240" w:lineRule="auto"/>
              <w:rPr>
                <w:rFonts w:ascii="Times New Roman" w:eastAsia="Times New Roman" w:hAnsi="Times New Roman"/>
                <w:sz w:val="14"/>
                <w:szCs w:val="14"/>
                <w:lang w:eastAsia="ru-RU"/>
              </w:rPr>
            </w:pPr>
            <w:r w:rsidRPr="00CD1E01">
              <w:rPr>
                <w:rFonts w:ascii="Times New Roman" w:eastAsia="Times New Roman" w:hAnsi="Times New Roman"/>
                <w:sz w:val="14"/>
                <w:szCs w:val="14"/>
                <w:lang w:eastAsia="ru-RU"/>
              </w:rPr>
              <w:t>Задача 1. Своевременное и адресное предоставление мер социальной поддержки семьям, имеющим детей в соответствии с действующим законодательством.  </w:t>
            </w:r>
          </w:p>
        </w:tc>
      </w:tr>
      <w:tr w:rsidR="00CD1E01" w:rsidRPr="00BC7D11" w:rsidTr="00CD1E01">
        <w:trPr>
          <w:trHeight w:val="20"/>
        </w:trPr>
        <w:tc>
          <w:tcPr>
            <w:tcW w:w="716" w:type="pct"/>
            <w:gridSpan w:val="2"/>
          </w:tcPr>
          <w:p w:rsidR="00CD1E01" w:rsidRPr="00995CE9" w:rsidRDefault="00CD1E01"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265" w:type="pct"/>
          </w:tcPr>
          <w:p w:rsidR="00CD1E01" w:rsidRPr="00995CE9" w:rsidRDefault="00CD1E01" w:rsidP="00AB2EFA">
            <w:pPr>
              <w:spacing w:after="0" w:line="240" w:lineRule="auto"/>
              <w:jc w:val="right"/>
              <w:rPr>
                <w:rFonts w:ascii="Times New Roman" w:eastAsia="Times New Roman" w:hAnsi="Times New Roman"/>
                <w:sz w:val="14"/>
                <w:szCs w:val="14"/>
                <w:lang w:eastAsia="ru-RU"/>
              </w:rPr>
            </w:pPr>
          </w:p>
        </w:tc>
        <w:tc>
          <w:tcPr>
            <w:tcW w:w="280"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848</w:t>
            </w:r>
          </w:p>
        </w:tc>
        <w:tc>
          <w:tcPr>
            <w:tcW w:w="267"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1003</w:t>
            </w:r>
          </w:p>
        </w:tc>
        <w:tc>
          <w:tcPr>
            <w:tcW w:w="455" w:type="pct"/>
            <w:gridSpan w:val="3"/>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0220171</w:t>
            </w:r>
          </w:p>
        </w:tc>
        <w:tc>
          <w:tcPr>
            <w:tcW w:w="445"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321,244</w:t>
            </w:r>
          </w:p>
        </w:tc>
        <w:tc>
          <w:tcPr>
            <w:tcW w:w="592"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19 565 147,30</w:t>
            </w:r>
          </w:p>
          <w:p w:rsidR="00CD1E01" w:rsidRPr="00995CE9" w:rsidRDefault="00CD1E01" w:rsidP="00FC50A4">
            <w:pPr>
              <w:spacing w:after="0" w:line="240" w:lineRule="auto"/>
              <w:jc w:val="center"/>
              <w:rPr>
                <w:rFonts w:ascii="Times New Roman" w:eastAsia="Times New Roman" w:hAnsi="Times New Roman"/>
                <w:sz w:val="14"/>
                <w:szCs w:val="14"/>
                <w:lang w:eastAsia="ru-RU"/>
              </w:rPr>
            </w:pPr>
          </w:p>
        </w:tc>
        <w:tc>
          <w:tcPr>
            <w:tcW w:w="296"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6" w:type="pct"/>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1"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601" w:type="pct"/>
            <w:shd w:val="clear" w:color="auto" w:fill="auto"/>
          </w:tcPr>
          <w:p w:rsidR="00CD1E01" w:rsidRPr="00995CE9" w:rsidRDefault="00CD1E01" w:rsidP="00FC50A4">
            <w:pPr>
              <w:spacing w:after="0" w:line="240" w:lineRule="auto"/>
              <w:ind w:left="-108" w:right="-643"/>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19565147,30</w:t>
            </w:r>
          </w:p>
        </w:tc>
        <w:tc>
          <w:tcPr>
            <w:tcW w:w="496" w:type="pct"/>
          </w:tcPr>
          <w:p w:rsidR="00CD1E01" w:rsidRPr="00995CE9" w:rsidRDefault="00CD1E01" w:rsidP="00FC50A4">
            <w:pPr>
              <w:spacing w:after="0" w:line="240" w:lineRule="auto"/>
              <w:ind w:right="-103"/>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6547 человек- в 2014 году.</w:t>
            </w:r>
          </w:p>
        </w:tc>
      </w:tr>
      <w:tr w:rsidR="00CD1E01" w:rsidRPr="00BC7D11" w:rsidTr="00CD1E01">
        <w:trPr>
          <w:trHeight w:val="20"/>
        </w:trPr>
        <w:tc>
          <w:tcPr>
            <w:tcW w:w="716" w:type="pct"/>
            <w:gridSpan w:val="2"/>
          </w:tcPr>
          <w:p w:rsidR="00CD1E01" w:rsidRPr="00995CE9" w:rsidRDefault="00CD1E01"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
        </w:tc>
        <w:tc>
          <w:tcPr>
            <w:tcW w:w="265" w:type="pct"/>
          </w:tcPr>
          <w:p w:rsidR="00CD1E01" w:rsidRPr="00995CE9" w:rsidRDefault="00CD1E01" w:rsidP="00AB2EFA">
            <w:pPr>
              <w:spacing w:after="0" w:line="240" w:lineRule="auto"/>
              <w:jc w:val="right"/>
              <w:rPr>
                <w:rFonts w:ascii="Times New Roman" w:eastAsia="Times New Roman" w:hAnsi="Times New Roman"/>
                <w:sz w:val="14"/>
                <w:szCs w:val="14"/>
                <w:lang w:eastAsia="ru-RU"/>
              </w:rPr>
            </w:pPr>
          </w:p>
        </w:tc>
        <w:tc>
          <w:tcPr>
            <w:tcW w:w="280"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848</w:t>
            </w:r>
          </w:p>
        </w:tc>
        <w:tc>
          <w:tcPr>
            <w:tcW w:w="267"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1003</w:t>
            </w:r>
          </w:p>
        </w:tc>
        <w:tc>
          <w:tcPr>
            <w:tcW w:w="455" w:type="pct"/>
            <w:gridSpan w:val="3"/>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0220272</w:t>
            </w:r>
          </w:p>
        </w:tc>
        <w:tc>
          <w:tcPr>
            <w:tcW w:w="445"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321,244</w:t>
            </w:r>
          </w:p>
          <w:p w:rsidR="00CD1E01" w:rsidRPr="00995CE9" w:rsidRDefault="00CD1E01" w:rsidP="00FC50A4">
            <w:pPr>
              <w:spacing w:after="0" w:line="240" w:lineRule="auto"/>
              <w:jc w:val="center"/>
              <w:rPr>
                <w:rFonts w:ascii="Times New Roman" w:eastAsia="Times New Roman" w:hAnsi="Times New Roman"/>
                <w:sz w:val="14"/>
                <w:szCs w:val="14"/>
                <w:lang w:eastAsia="ru-RU"/>
              </w:rPr>
            </w:pPr>
          </w:p>
        </w:tc>
        <w:tc>
          <w:tcPr>
            <w:tcW w:w="592"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2 147 231,60</w:t>
            </w:r>
          </w:p>
        </w:tc>
        <w:tc>
          <w:tcPr>
            <w:tcW w:w="296"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6" w:type="pct"/>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1"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601" w:type="pct"/>
            <w:shd w:val="clear" w:color="auto" w:fill="auto"/>
          </w:tcPr>
          <w:p w:rsidR="00CD1E01" w:rsidRPr="00995CE9" w:rsidRDefault="00CD1E01" w:rsidP="00FC50A4">
            <w:pPr>
              <w:spacing w:after="0" w:line="240" w:lineRule="auto"/>
              <w:ind w:left="-218" w:right="-218" w:firstLine="218"/>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2147231,60</w:t>
            </w:r>
          </w:p>
        </w:tc>
        <w:tc>
          <w:tcPr>
            <w:tcW w:w="496" w:type="pct"/>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1100 человек -          в 2014 году.</w:t>
            </w:r>
          </w:p>
        </w:tc>
      </w:tr>
      <w:tr w:rsidR="00CD1E01" w:rsidRPr="00BC7D11" w:rsidTr="00CD1E01">
        <w:trPr>
          <w:trHeight w:val="20"/>
        </w:trPr>
        <w:tc>
          <w:tcPr>
            <w:tcW w:w="716" w:type="pct"/>
            <w:gridSpan w:val="2"/>
          </w:tcPr>
          <w:p w:rsidR="00CD1E01" w:rsidRPr="00995CE9" w:rsidRDefault="00CD1E01"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1.3  Предоставление, доставка и пересылка ежемесячного пособия семьям, имеющим детей, в которых родители инвалиды (лица, их замещающие) - инвалиды (в соответствии с Законом края от 9 декабря 2010 года № 11-5393 «О социальной поддержке семей, имеющих детей, в Красноярском крае» )</w:t>
            </w:r>
          </w:p>
        </w:tc>
        <w:tc>
          <w:tcPr>
            <w:tcW w:w="265" w:type="pct"/>
          </w:tcPr>
          <w:p w:rsidR="00CD1E01" w:rsidRPr="00995CE9" w:rsidRDefault="00CD1E01" w:rsidP="00AB2EFA">
            <w:pPr>
              <w:spacing w:after="0" w:line="240" w:lineRule="auto"/>
              <w:jc w:val="right"/>
              <w:rPr>
                <w:rFonts w:ascii="Times New Roman" w:eastAsia="Times New Roman" w:hAnsi="Times New Roman"/>
                <w:sz w:val="14"/>
                <w:szCs w:val="14"/>
                <w:lang w:eastAsia="ru-RU"/>
              </w:rPr>
            </w:pPr>
          </w:p>
        </w:tc>
        <w:tc>
          <w:tcPr>
            <w:tcW w:w="280"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848</w:t>
            </w:r>
          </w:p>
        </w:tc>
        <w:tc>
          <w:tcPr>
            <w:tcW w:w="267"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1003</w:t>
            </w:r>
          </w:p>
        </w:tc>
        <w:tc>
          <w:tcPr>
            <w:tcW w:w="455" w:type="pct"/>
            <w:gridSpan w:val="3"/>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0220273</w:t>
            </w:r>
          </w:p>
        </w:tc>
        <w:tc>
          <w:tcPr>
            <w:tcW w:w="445"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321,244</w:t>
            </w:r>
          </w:p>
        </w:tc>
        <w:tc>
          <w:tcPr>
            <w:tcW w:w="592"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916 433,62</w:t>
            </w:r>
          </w:p>
        </w:tc>
        <w:tc>
          <w:tcPr>
            <w:tcW w:w="296"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6" w:type="pct"/>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1"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601"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916 433,62</w:t>
            </w:r>
          </w:p>
        </w:tc>
        <w:tc>
          <w:tcPr>
            <w:tcW w:w="496" w:type="pct"/>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37 человек -           в 2014 году.</w:t>
            </w:r>
          </w:p>
        </w:tc>
      </w:tr>
      <w:tr w:rsidR="00CD1E01" w:rsidRPr="00BC7D11" w:rsidTr="00CD1E01">
        <w:trPr>
          <w:trHeight w:val="20"/>
        </w:trPr>
        <w:tc>
          <w:tcPr>
            <w:tcW w:w="716" w:type="pct"/>
            <w:gridSpan w:val="2"/>
          </w:tcPr>
          <w:p w:rsidR="00CD1E01" w:rsidRPr="00995CE9" w:rsidRDefault="00CD1E01"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 xml:space="preserve">1.4 Предоставление, доставка и пересылка ежемесячной </w:t>
            </w:r>
            <w:r w:rsidRPr="00995CE9">
              <w:rPr>
                <w:rFonts w:ascii="Times New Roman" w:eastAsia="Times New Roman" w:hAnsi="Times New Roman"/>
                <w:sz w:val="14"/>
                <w:szCs w:val="14"/>
                <w:lang w:eastAsia="ru-RU"/>
              </w:rPr>
              <w:lastRenderedPageBreak/>
              <w:t>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w:t>
            </w:r>
          </w:p>
        </w:tc>
        <w:tc>
          <w:tcPr>
            <w:tcW w:w="265" w:type="pct"/>
          </w:tcPr>
          <w:p w:rsidR="00CD1E01" w:rsidRPr="00995CE9" w:rsidRDefault="00CD1E01" w:rsidP="00AB2EFA">
            <w:pPr>
              <w:spacing w:after="0" w:line="240" w:lineRule="auto"/>
              <w:jc w:val="right"/>
              <w:rPr>
                <w:rFonts w:ascii="Times New Roman" w:eastAsia="Times New Roman" w:hAnsi="Times New Roman"/>
                <w:sz w:val="14"/>
                <w:szCs w:val="14"/>
                <w:lang w:eastAsia="ru-RU"/>
              </w:rPr>
            </w:pPr>
          </w:p>
        </w:tc>
        <w:tc>
          <w:tcPr>
            <w:tcW w:w="280"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848</w:t>
            </w:r>
          </w:p>
        </w:tc>
        <w:tc>
          <w:tcPr>
            <w:tcW w:w="267"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1003</w:t>
            </w:r>
          </w:p>
        </w:tc>
        <w:tc>
          <w:tcPr>
            <w:tcW w:w="455" w:type="pct"/>
            <w:gridSpan w:val="3"/>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0220274</w:t>
            </w:r>
          </w:p>
        </w:tc>
        <w:tc>
          <w:tcPr>
            <w:tcW w:w="445"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321</w:t>
            </w:r>
          </w:p>
          <w:p w:rsidR="00CD1E01" w:rsidRPr="00995CE9" w:rsidRDefault="00CD1E01" w:rsidP="00FC50A4">
            <w:pPr>
              <w:spacing w:after="0" w:line="240" w:lineRule="auto"/>
              <w:jc w:val="center"/>
              <w:rPr>
                <w:rFonts w:ascii="Times New Roman" w:eastAsia="Times New Roman" w:hAnsi="Times New Roman"/>
                <w:sz w:val="14"/>
                <w:szCs w:val="14"/>
                <w:lang w:eastAsia="ru-RU"/>
              </w:rPr>
            </w:pPr>
          </w:p>
        </w:tc>
        <w:tc>
          <w:tcPr>
            <w:tcW w:w="592"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330,0</w:t>
            </w:r>
          </w:p>
        </w:tc>
        <w:tc>
          <w:tcPr>
            <w:tcW w:w="296"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6" w:type="pct"/>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p w:rsidR="00CD1E01" w:rsidRPr="00995CE9" w:rsidRDefault="00CD1E01" w:rsidP="00FC50A4">
            <w:pPr>
              <w:spacing w:after="0" w:line="240" w:lineRule="auto"/>
              <w:jc w:val="center"/>
              <w:rPr>
                <w:rFonts w:ascii="Times New Roman" w:eastAsia="Times New Roman" w:hAnsi="Times New Roman"/>
                <w:sz w:val="14"/>
                <w:szCs w:val="14"/>
                <w:lang w:eastAsia="ru-RU"/>
              </w:rPr>
            </w:pPr>
          </w:p>
        </w:tc>
        <w:tc>
          <w:tcPr>
            <w:tcW w:w="291"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601"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330,0</w:t>
            </w:r>
          </w:p>
        </w:tc>
        <w:tc>
          <w:tcPr>
            <w:tcW w:w="496" w:type="pct"/>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4 человека – в 2014 году.</w:t>
            </w:r>
          </w:p>
        </w:tc>
      </w:tr>
      <w:tr w:rsidR="00CD1E01" w:rsidRPr="00BC7D11" w:rsidTr="00CD1E01">
        <w:trPr>
          <w:trHeight w:val="20"/>
        </w:trPr>
        <w:tc>
          <w:tcPr>
            <w:tcW w:w="716" w:type="pct"/>
            <w:gridSpan w:val="2"/>
          </w:tcPr>
          <w:p w:rsidR="00CD1E01" w:rsidRPr="00995CE9" w:rsidRDefault="00CD1E01"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lastRenderedPageBreak/>
              <w:t xml:space="preserve"> 1.5 Обеспечение бесплатного проезда детей до места  нахождения детских оздоровительных лагерей и обратно (в соответствии Законом о края  от 9 декабря 2010 года N 11-5393 "О социальной поддержке семей, имеющих детей, в Красноярском крае")</w:t>
            </w:r>
          </w:p>
        </w:tc>
        <w:tc>
          <w:tcPr>
            <w:tcW w:w="265" w:type="pct"/>
          </w:tcPr>
          <w:p w:rsidR="00CD1E01" w:rsidRPr="00995CE9" w:rsidRDefault="00CD1E01" w:rsidP="00AB2EFA">
            <w:pPr>
              <w:spacing w:after="0" w:line="240" w:lineRule="auto"/>
              <w:jc w:val="right"/>
              <w:rPr>
                <w:rFonts w:ascii="Times New Roman" w:eastAsia="Times New Roman" w:hAnsi="Times New Roman"/>
                <w:sz w:val="14"/>
                <w:szCs w:val="14"/>
                <w:lang w:eastAsia="ru-RU"/>
              </w:rPr>
            </w:pPr>
          </w:p>
        </w:tc>
        <w:tc>
          <w:tcPr>
            <w:tcW w:w="280"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848</w:t>
            </w:r>
          </w:p>
        </w:tc>
        <w:tc>
          <w:tcPr>
            <w:tcW w:w="267"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1003</w:t>
            </w:r>
          </w:p>
        </w:tc>
        <w:tc>
          <w:tcPr>
            <w:tcW w:w="455" w:type="pct"/>
            <w:gridSpan w:val="3"/>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0220275</w:t>
            </w:r>
          </w:p>
        </w:tc>
        <w:tc>
          <w:tcPr>
            <w:tcW w:w="445"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244</w:t>
            </w:r>
          </w:p>
          <w:p w:rsidR="00CD1E01" w:rsidRPr="00995CE9" w:rsidRDefault="00CD1E01" w:rsidP="00FC50A4">
            <w:pPr>
              <w:spacing w:after="0" w:line="240" w:lineRule="auto"/>
              <w:jc w:val="center"/>
              <w:rPr>
                <w:rFonts w:ascii="Times New Roman" w:eastAsia="Times New Roman" w:hAnsi="Times New Roman"/>
                <w:sz w:val="14"/>
                <w:szCs w:val="14"/>
                <w:lang w:eastAsia="ru-RU"/>
              </w:rPr>
            </w:pPr>
          </w:p>
        </w:tc>
        <w:tc>
          <w:tcPr>
            <w:tcW w:w="592"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524 377,6</w:t>
            </w:r>
          </w:p>
        </w:tc>
        <w:tc>
          <w:tcPr>
            <w:tcW w:w="296"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525 000,0</w:t>
            </w:r>
          </w:p>
        </w:tc>
        <w:tc>
          <w:tcPr>
            <w:tcW w:w="296" w:type="pct"/>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1" w:type="pct"/>
            <w:gridSpan w:val="2"/>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601" w:type="pct"/>
            <w:shd w:val="clear" w:color="auto" w:fill="auto"/>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1 049 377,60</w:t>
            </w:r>
          </w:p>
        </w:tc>
        <w:tc>
          <w:tcPr>
            <w:tcW w:w="496" w:type="pct"/>
          </w:tcPr>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171 человек – в</w:t>
            </w:r>
          </w:p>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2014 году,</w:t>
            </w:r>
          </w:p>
          <w:p w:rsidR="00CD1E01" w:rsidRPr="00995CE9" w:rsidRDefault="00CD1E01"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165 человек – в 2015 году.</w:t>
            </w:r>
          </w:p>
        </w:tc>
      </w:tr>
      <w:tr w:rsidR="00FC50A4" w:rsidRPr="00BC7D11" w:rsidTr="00CD1E01">
        <w:trPr>
          <w:trHeight w:val="20"/>
        </w:trPr>
        <w:tc>
          <w:tcPr>
            <w:tcW w:w="716" w:type="pct"/>
            <w:gridSpan w:val="2"/>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1.6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обратно(в соответствии с Законом края от 9 декабря 2010 года № 11-5393 «О социальной поддержке семей, имеющих детей, в Красноярском крае» )</w:t>
            </w:r>
          </w:p>
        </w:tc>
        <w:tc>
          <w:tcPr>
            <w:tcW w:w="265" w:type="pct"/>
          </w:tcPr>
          <w:p w:rsidR="00FC50A4" w:rsidRPr="00995CE9" w:rsidRDefault="00FC50A4" w:rsidP="00AB2EFA">
            <w:pPr>
              <w:spacing w:after="0" w:line="240" w:lineRule="auto"/>
              <w:jc w:val="right"/>
              <w:rPr>
                <w:rFonts w:ascii="Times New Roman" w:eastAsia="Times New Roman" w:hAnsi="Times New Roman"/>
                <w:sz w:val="14"/>
                <w:szCs w:val="14"/>
                <w:lang w:eastAsia="ru-RU"/>
              </w:rPr>
            </w:pPr>
          </w:p>
        </w:tc>
        <w:tc>
          <w:tcPr>
            <w:tcW w:w="280" w:type="pct"/>
            <w:gridSpan w:val="2"/>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848</w:t>
            </w:r>
          </w:p>
        </w:tc>
        <w:tc>
          <w:tcPr>
            <w:tcW w:w="267" w:type="pct"/>
            <w:gridSpan w:val="2"/>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1003</w:t>
            </w:r>
          </w:p>
        </w:tc>
        <w:tc>
          <w:tcPr>
            <w:tcW w:w="455" w:type="pct"/>
            <w:gridSpan w:val="3"/>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0220276</w:t>
            </w:r>
          </w:p>
        </w:tc>
        <w:tc>
          <w:tcPr>
            <w:tcW w:w="445" w:type="pct"/>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321,244</w:t>
            </w:r>
          </w:p>
        </w:tc>
        <w:tc>
          <w:tcPr>
            <w:tcW w:w="592" w:type="pct"/>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722 367,40</w:t>
            </w:r>
          </w:p>
        </w:tc>
        <w:tc>
          <w:tcPr>
            <w:tcW w:w="296" w:type="pct"/>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6" w:type="pct"/>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1" w:type="pct"/>
            <w:gridSpan w:val="2"/>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601" w:type="pct"/>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722367,40</w:t>
            </w:r>
          </w:p>
        </w:tc>
        <w:tc>
          <w:tcPr>
            <w:tcW w:w="496" w:type="pct"/>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419 человек – в</w:t>
            </w:r>
          </w:p>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2014 году.</w:t>
            </w:r>
          </w:p>
        </w:tc>
      </w:tr>
      <w:tr w:rsidR="00FC50A4" w:rsidRPr="00BC7D11" w:rsidTr="00CD1E01">
        <w:trPr>
          <w:trHeight w:val="20"/>
        </w:trPr>
        <w:tc>
          <w:tcPr>
            <w:tcW w:w="716" w:type="pct"/>
            <w:gridSpan w:val="2"/>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 xml:space="preserve">1.7 Предоставление, доставка и пересылка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w:t>
            </w:r>
            <w:r w:rsidRPr="00995CE9">
              <w:rPr>
                <w:rFonts w:ascii="Times New Roman" w:eastAsia="Times New Roman" w:hAnsi="Times New Roman"/>
                <w:sz w:val="14"/>
                <w:szCs w:val="14"/>
                <w:lang w:eastAsia="ru-RU"/>
              </w:rPr>
              <w:lastRenderedPageBreak/>
              <w:t>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 (в соответствии с проектом государственной программы «Развитие образования Красноярского края на 2014-2016 годы»)</w:t>
            </w:r>
          </w:p>
        </w:tc>
        <w:tc>
          <w:tcPr>
            <w:tcW w:w="265" w:type="pct"/>
          </w:tcPr>
          <w:p w:rsidR="00FC50A4" w:rsidRPr="00995CE9" w:rsidRDefault="00FC50A4" w:rsidP="00AB2EFA">
            <w:pPr>
              <w:spacing w:after="0" w:line="240" w:lineRule="auto"/>
              <w:jc w:val="right"/>
              <w:rPr>
                <w:rFonts w:ascii="Times New Roman" w:eastAsia="Times New Roman" w:hAnsi="Times New Roman"/>
                <w:sz w:val="14"/>
                <w:szCs w:val="14"/>
                <w:lang w:eastAsia="ru-RU"/>
              </w:rPr>
            </w:pPr>
          </w:p>
        </w:tc>
        <w:tc>
          <w:tcPr>
            <w:tcW w:w="280" w:type="pct"/>
            <w:gridSpan w:val="2"/>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848</w:t>
            </w:r>
          </w:p>
        </w:tc>
        <w:tc>
          <w:tcPr>
            <w:tcW w:w="267" w:type="pct"/>
            <w:gridSpan w:val="2"/>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1003</w:t>
            </w:r>
          </w:p>
        </w:tc>
        <w:tc>
          <w:tcPr>
            <w:tcW w:w="455" w:type="pct"/>
            <w:gridSpan w:val="3"/>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0227561</w:t>
            </w:r>
          </w:p>
        </w:tc>
        <w:tc>
          <w:tcPr>
            <w:tcW w:w="445" w:type="pct"/>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321,244</w:t>
            </w:r>
          </w:p>
        </w:tc>
        <w:tc>
          <w:tcPr>
            <w:tcW w:w="592" w:type="pct"/>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33 282 555,0</w:t>
            </w:r>
          </w:p>
        </w:tc>
        <w:tc>
          <w:tcPr>
            <w:tcW w:w="296" w:type="pct"/>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6" w:type="pct"/>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1" w:type="pct"/>
            <w:gridSpan w:val="2"/>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601" w:type="pct"/>
            <w:shd w:val="clear" w:color="auto" w:fill="auto"/>
          </w:tcPr>
          <w:p w:rsidR="00FC50A4" w:rsidRPr="00995CE9" w:rsidRDefault="00FC50A4" w:rsidP="00FC50A4">
            <w:pPr>
              <w:spacing w:after="0" w:line="240" w:lineRule="auto"/>
              <w:ind w:right="-328"/>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33282555,0</w:t>
            </w:r>
          </w:p>
        </w:tc>
        <w:tc>
          <w:tcPr>
            <w:tcW w:w="496" w:type="pct"/>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1105 человек - в 2014 году.</w:t>
            </w:r>
          </w:p>
        </w:tc>
      </w:tr>
      <w:tr w:rsidR="00FC50A4" w:rsidRPr="00BC7D11" w:rsidTr="00CD1E01">
        <w:trPr>
          <w:trHeight w:val="20"/>
        </w:trPr>
        <w:tc>
          <w:tcPr>
            <w:tcW w:w="716" w:type="pct"/>
            <w:gridSpan w:val="2"/>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lastRenderedPageBreak/>
              <w:t>Итого по задаче 1</w:t>
            </w:r>
          </w:p>
        </w:tc>
        <w:tc>
          <w:tcPr>
            <w:tcW w:w="265" w:type="pct"/>
          </w:tcPr>
          <w:p w:rsidR="00FC50A4" w:rsidRPr="00995CE9" w:rsidRDefault="00FC50A4" w:rsidP="00AB2EFA">
            <w:pPr>
              <w:spacing w:after="0" w:line="240" w:lineRule="auto"/>
              <w:jc w:val="right"/>
              <w:rPr>
                <w:rFonts w:ascii="Times New Roman" w:eastAsia="Times New Roman" w:hAnsi="Times New Roman"/>
                <w:sz w:val="14"/>
                <w:szCs w:val="14"/>
                <w:lang w:eastAsia="ru-RU"/>
              </w:rPr>
            </w:pPr>
          </w:p>
        </w:tc>
        <w:tc>
          <w:tcPr>
            <w:tcW w:w="280" w:type="pct"/>
            <w:gridSpan w:val="2"/>
            <w:shd w:val="clear" w:color="auto" w:fill="auto"/>
          </w:tcPr>
          <w:p w:rsidR="00FC50A4" w:rsidRPr="00995CE9" w:rsidRDefault="00FC50A4" w:rsidP="00AB2EFA">
            <w:pPr>
              <w:spacing w:after="0" w:line="240" w:lineRule="auto"/>
              <w:jc w:val="right"/>
              <w:rPr>
                <w:rFonts w:ascii="Times New Roman" w:eastAsia="Times New Roman" w:hAnsi="Times New Roman"/>
                <w:sz w:val="14"/>
                <w:szCs w:val="14"/>
                <w:lang w:eastAsia="ru-RU"/>
              </w:rPr>
            </w:pPr>
          </w:p>
        </w:tc>
        <w:tc>
          <w:tcPr>
            <w:tcW w:w="267" w:type="pct"/>
            <w:gridSpan w:val="2"/>
            <w:shd w:val="clear" w:color="auto" w:fill="auto"/>
          </w:tcPr>
          <w:p w:rsidR="00FC50A4" w:rsidRPr="00995CE9" w:rsidRDefault="00FC50A4" w:rsidP="00AB2EFA">
            <w:pPr>
              <w:spacing w:after="0" w:line="240" w:lineRule="auto"/>
              <w:jc w:val="center"/>
              <w:rPr>
                <w:rFonts w:ascii="Times New Roman" w:eastAsia="Times New Roman" w:hAnsi="Times New Roman"/>
                <w:sz w:val="14"/>
                <w:szCs w:val="14"/>
                <w:lang w:eastAsia="ru-RU"/>
              </w:rPr>
            </w:pPr>
          </w:p>
        </w:tc>
        <w:tc>
          <w:tcPr>
            <w:tcW w:w="455" w:type="pct"/>
            <w:gridSpan w:val="3"/>
            <w:shd w:val="clear" w:color="auto" w:fill="auto"/>
          </w:tcPr>
          <w:p w:rsidR="00FC50A4" w:rsidRPr="00995CE9" w:rsidRDefault="00FC50A4" w:rsidP="00AB2EFA">
            <w:pPr>
              <w:spacing w:after="0" w:line="240" w:lineRule="auto"/>
              <w:jc w:val="center"/>
              <w:rPr>
                <w:rFonts w:ascii="Times New Roman" w:eastAsia="Times New Roman" w:hAnsi="Times New Roman"/>
                <w:sz w:val="14"/>
                <w:szCs w:val="14"/>
                <w:lang w:eastAsia="ru-RU"/>
              </w:rPr>
            </w:pPr>
          </w:p>
        </w:tc>
        <w:tc>
          <w:tcPr>
            <w:tcW w:w="445" w:type="pct"/>
            <w:shd w:val="clear" w:color="auto" w:fill="auto"/>
          </w:tcPr>
          <w:p w:rsidR="00FC50A4" w:rsidRPr="00995CE9" w:rsidRDefault="00FC50A4" w:rsidP="00AB2EFA">
            <w:pPr>
              <w:spacing w:after="0" w:line="240" w:lineRule="auto"/>
              <w:jc w:val="center"/>
              <w:rPr>
                <w:rFonts w:ascii="Times New Roman" w:eastAsia="Times New Roman" w:hAnsi="Times New Roman"/>
                <w:sz w:val="14"/>
                <w:szCs w:val="14"/>
                <w:lang w:eastAsia="ru-RU"/>
              </w:rPr>
            </w:pPr>
          </w:p>
        </w:tc>
        <w:tc>
          <w:tcPr>
            <w:tcW w:w="592" w:type="pct"/>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57 158 442,52</w:t>
            </w:r>
          </w:p>
        </w:tc>
        <w:tc>
          <w:tcPr>
            <w:tcW w:w="296" w:type="pct"/>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525 000,0</w:t>
            </w:r>
          </w:p>
        </w:tc>
        <w:tc>
          <w:tcPr>
            <w:tcW w:w="296" w:type="pct"/>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1" w:type="pct"/>
            <w:gridSpan w:val="2"/>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601" w:type="pct"/>
            <w:shd w:val="clear" w:color="auto" w:fill="auto"/>
          </w:tcPr>
          <w:p w:rsidR="00FC50A4" w:rsidRPr="00995CE9" w:rsidRDefault="00FC50A4" w:rsidP="00FC50A4">
            <w:pPr>
              <w:spacing w:after="0" w:line="240" w:lineRule="auto"/>
              <w:ind w:right="-438"/>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57683442,52</w:t>
            </w:r>
          </w:p>
        </w:tc>
        <w:tc>
          <w:tcPr>
            <w:tcW w:w="496" w:type="pct"/>
          </w:tcPr>
          <w:p w:rsidR="00FC50A4" w:rsidRPr="00995CE9" w:rsidRDefault="00FC50A4" w:rsidP="00AB2EFA">
            <w:pPr>
              <w:spacing w:after="0" w:line="240" w:lineRule="auto"/>
              <w:rPr>
                <w:rFonts w:ascii="Times New Roman" w:eastAsia="Times New Roman" w:hAnsi="Times New Roman"/>
                <w:sz w:val="14"/>
                <w:szCs w:val="14"/>
                <w:lang w:eastAsia="ru-RU"/>
              </w:rPr>
            </w:pPr>
          </w:p>
        </w:tc>
      </w:tr>
      <w:tr w:rsidR="00FC50A4" w:rsidRPr="00BC7D11" w:rsidTr="00FC50A4">
        <w:trPr>
          <w:trHeight w:val="20"/>
        </w:trPr>
        <w:tc>
          <w:tcPr>
            <w:tcW w:w="5000" w:type="pct"/>
            <w:gridSpan w:val="18"/>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2. Задача 2. Укрепление института семьи, поддержание престижа материнства и отцовства, развитие и сохранение семейных ценностей</w:t>
            </w:r>
          </w:p>
        </w:tc>
      </w:tr>
      <w:tr w:rsidR="00FC50A4" w:rsidRPr="00BC7D11" w:rsidTr="00CD1E01">
        <w:trPr>
          <w:trHeight w:val="20"/>
        </w:trPr>
        <w:tc>
          <w:tcPr>
            <w:tcW w:w="716" w:type="pct"/>
            <w:gridSpan w:val="2"/>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2.1Предоставление,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(в соответствии с Законом  края от 30 июня 2011 года  N 12-6043 "О дополнительных мерах социальной поддержки беременных женщин в Красноярском крае")</w:t>
            </w:r>
            <w:r w:rsidRPr="00995CE9">
              <w:rPr>
                <w:rFonts w:ascii="Times New Roman" w:eastAsia="Times New Roman" w:hAnsi="Times New Roman"/>
                <w:sz w:val="14"/>
                <w:szCs w:val="14"/>
                <w:lang w:eastAsia="ru-RU"/>
              </w:rPr>
              <w:br w:type="page"/>
            </w:r>
          </w:p>
        </w:tc>
        <w:tc>
          <w:tcPr>
            <w:tcW w:w="265" w:type="pct"/>
          </w:tcPr>
          <w:p w:rsidR="00FC50A4" w:rsidRPr="00995CE9" w:rsidRDefault="00FC50A4" w:rsidP="00AB2EFA">
            <w:pPr>
              <w:spacing w:after="0" w:line="240" w:lineRule="auto"/>
              <w:jc w:val="right"/>
              <w:rPr>
                <w:rFonts w:ascii="Times New Roman" w:eastAsia="Times New Roman" w:hAnsi="Times New Roman"/>
                <w:sz w:val="14"/>
                <w:szCs w:val="14"/>
                <w:lang w:eastAsia="ru-RU"/>
              </w:rPr>
            </w:pPr>
          </w:p>
        </w:tc>
        <w:tc>
          <w:tcPr>
            <w:tcW w:w="280" w:type="pct"/>
            <w:gridSpan w:val="2"/>
            <w:shd w:val="clear" w:color="auto" w:fill="auto"/>
          </w:tcPr>
          <w:p w:rsidR="00FC50A4" w:rsidRPr="00995CE9" w:rsidRDefault="00FC50A4" w:rsidP="00AB2EFA">
            <w:pPr>
              <w:spacing w:after="0" w:line="240" w:lineRule="auto"/>
              <w:jc w:val="right"/>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848</w:t>
            </w:r>
          </w:p>
        </w:tc>
        <w:tc>
          <w:tcPr>
            <w:tcW w:w="267" w:type="pct"/>
            <w:gridSpan w:val="2"/>
            <w:shd w:val="clear" w:color="auto" w:fill="auto"/>
          </w:tcPr>
          <w:p w:rsidR="00FC50A4" w:rsidRPr="00995CE9" w:rsidRDefault="00FC50A4" w:rsidP="00AB2EFA">
            <w:pPr>
              <w:spacing w:after="0" w:line="240" w:lineRule="auto"/>
              <w:jc w:val="right"/>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1003</w:t>
            </w:r>
          </w:p>
        </w:tc>
        <w:tc>
          <w:tcPr>
            <w:tcW w:w="455" w:type="pct"/>
            <w:gridSpan w:val="3"/>
            <w:shd w:val="clear" w:color="auto" w:fill="auto"/>
          </w:tcPr>
          <w:p w:rsidR="00FC50A4" w:rsidRPr="00995CE9" w:rsidRDefault="00FC50A4" w:rsidP="00AB2EFA">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0220461</w:t>
            </w:r>
          </w:p>
        </w:tc>
        <w:tc>
          <w:tcPr>
            <w:tcW w:w="445" w:type="pct"/>
            <w:shd w:val="clear" w:color="auto" w:fill="auto"/>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321,244</w:t>
            </w:r>
          </w:p>
        </w:tc>
        <w:tc>
          <w:tcPr>
            <w:tcW w:w="592" w:type="pct"/>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328 989,50</w:t>
            </w:r>
          </w:p>
        </w:tc>
        <w:tc>
          <w:tcPr>
            <w:tcW w:w="296" w:type="pct"/>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6" w:type="pct"/>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1" w:type="pct"/>
            <w:gridSpan w:val="2"/>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601" w:type="pct"/>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328 989,50</w:t>
            </w:r>
          </w:p>
          <w:p w:rsidR="00FC50A4" w:rsidRPr="00995CE9" w:rsidRDefault="00FC50A4" w:rsidP="00AB2EFA">
            <w:pPr>
              <w:spacing w:after="0" w:line="240" w:lineRule="auto"/>
              <w:rPr>
                <w:rFonts w:ascii="Times New Roman" w:eastAsia="Times New Roman" w:hAnsi="Times New Roman"/>
                <w:sz w:val="14"/>
                <w:szCs w:val="14"/>
                <w:lang w:eastAsia="ru-RU"/>
              </w:rPr>
            </w:pPr>
          </w:p>
        </w:tc>
        <w:tc>
          <w:tcPr>
            <w:tcW w:w="496" w:type="pct"/>
          </w:tcPr>
          <w:p w:rsidR="00FC50A4" w:rsidRPr="00995CE9" w:rsidRDefault="00FC50A4" w:rsidP="00FC50A4">
            <w:pPr>
              <w:spacing w:after="0" w:line="240" w:lineRule="auto"/>
              <w:jc w:val="center"/>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266 человек – в 2014 году.</w:t>
            </w:r>
          </w:p>
        </w:tc>
      </w:tr>
      <w:tr w:rsidR="00FC50A4" w:rsidRPr="00BC7D11" w:rsidTr="00CD1E01">
        <w:trPr>
          <w:trHeight w:val="20"/>
        </w:trPr>
        <w:tc>
          <w:tcPr>
            <w:tcW w:w="716" w:type="pct"/>
            <w:gridSpan w:val="2"/>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Итого по задаче 2</w:t>
            </w:r>
          </w:p>
        </w:tc>
        <w:tc>
          <w:tcPr>
            <w:tcW w:w="265" w:type="pct"/>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 </w:t>
            </w:r>
          </w:p>
        </w:tc>
        <w:tc>
          <w:tcPr>
            <w:tcW w:w="280" w:type="pct"/>
            <w:gridSpan w:val="2"/>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 </w:t>
            </w:r>
          </w:p>
        </w:tc>
        <w:tc>
          <w:tcPr>
            <w:tcW w:w="267" w:type="pct"/>
            <w:gridSpan w:val="2"/>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 </w:t>
            </w:r>
          </w:p>
        </w:tc>
        <w:tc>
          <w:tcPr>
            <w:tcW w:w="455" w:type="pct"/>
            <w:gridSpan w:val="3"/>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 </w:t>
            </w:r>
          </w:p>
        </w:tc>
        <w:tc>
          <w:tcPr>
            <w:tcW w:w="445" w:type="pct"/>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 </w:t>
            </w:r>
          </w:p>
        </w:tc>
        <w:tc>
          <w:tcPr>
            <w:tcW w:w="592" w:type="pct"/>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 328 989,50</w:t>
            </w:r>
          </w:p>
        </w:tc>
        <w:tc>
          <w:tcPr>
            <w:tcW w:w="296" w:type="pct"/>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0,0</w:t>
            </w:r>
          </w:p>
        </w:tc>
        <w:tc>
          <w:tcPr>
            <w:tcW w:w="296" w:type="pct"/>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0,0</w:t>
            </w:r>
          </w:p>
        </w:tc>
        <w:tc>
          <w:tcPr>
            <w:tcW w:w="291" w:type="pct"/>
            <w:gridSpan w:val="2"/>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0,0</w:t>
            </w:r>
          </w:p>
        </w:tc>
        <w:tc>
          <w:tcPr>
            <w:tcW w:w="601" w:type="pct"/>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328 989,50</w:t>
            </w:r>
          </w:p>
        </w:tc>
        <w:tc>
          <w:tcPr>
            <w:tcW w:w="496" w:type="pct"/>
          </w:tcPr>
          <w:p w:rsidR="00FC50A4" w:rsidRPr="00FC50A4" w:rsidRDefault="00FC50A4" w:rsidP="00AB2EFA">
            <w:pPr>
              <w:spacing w:after="0" w:line="240" w:lineRule="auto"/>
              <w:jc w:val="center"/>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 </w:t>
            </w:r>
          </w:p>
        </w:tc>
      </w:tr>
      <w:tr w:rsidR="00FC50A4" w:rsidRPr="00BC7D11" w:rsidTr="00CD1E01">
        <w:trPr>
          <w:trHeight w:val="20"/>
        </w:trPr>
        <w:tc>
          <w:tcPr>
            <w:tcW w:w="716" w:type="pct"/>
            <w:gridSpan w:val="2"/>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Итого по подпрограмме 2</w:t>
            </w:r>
          </w:p>
        </w:tc>
        <w:tc>
          <w:tcPr>
            <w:tcW w:w="265" w:type="pct"/>
          </w:tcPr>
          <w:p w:rsidR="00FC50A4" w:rsidRPr="00FC50A4" w:rsidRDefault="00FC50A4" w:rsidP="00AB2EFA">
            <w:pPr>
              <w:spacing w:after="0" w:line="240" w:lineRule="auto"/>
              <w:rPr>
                <w:rFonts w:ascii="Times New Roman" w:eastAsia="Times New Roman" w:hAnsi="Times New Roman"/>
                <w:sz w:val="14"/>
                <w:szCs w:val="14"/>
                <w:lang w:eastAsia="ru-RU"/>
              </w:rPr>
            </w:pPr>
          </w:p>
        </w:tc>
        <w:tc>
          <w:tcPr>
            <w:tcW w:w="280" w:type="pct"/>
            <w:gridSpan w:val="2"/>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p>
        </w:tc>
        <w:tc>
          <w:tcPr>
            <w:tcW w:w="267" w:type="pct"/>
            <w:gridSpan w:val="2"/>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p>
        </w:tc>
        <w:tc>
          <w:tcPr>
            <w:tcW w:w="455" w:type="pct"/>
            <w:gridSpan w:val="3"/>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p>
        </w:tc>
        <w:tc>
          <w:tcPr>
            <w:tcW w:w="445" w:type="pct"/>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p>
        </w:tc>
        <w:tc>
          <w:tcPr>
            <w:tcW w:w="592" w:type="pct"/>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57 487 432,02</w:t>
            </w:r>
          </w:p>
        </w:tc>
        <w:tc>
          <w:tcPr>
            <w:tcW w:w="296" w:type="pct"/>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525 000,0</w:t>
            </w:r>
          </w:p>
        </w:tc>
        <w:tc>
          <w:tcPr>
            <w:tcW w:w="296" w:type="pct"/>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0,0</w:t>
            </w:r>
          </w:p>
        </w:tc>
        <w:tc>
          <w:tcPr>
            <w:tcW w:w="291" w:type="pct"/>
            <w:gridSpan w:val="2"/>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0,0</w:t>
            </w:r>
          </w:p>
        </w:tc>
        <w:tc>
          <w:tcPr>
            <w:tcW w:w="601" w:type="pct"/>
            <w:shd w:val="clear" w:color="auto" w:fill="auto"/>
          </w:tcPr>
          <w:p w:rsidR="00FC50A4" w:rsidRPr="00FC50A4" w:rsidRDefault="00FC50A4" w:rsidP="00AB2EFA">
            <w:pPr>
              <w:spacing w:after="0" w:line="240" w:lineRule="auto"/>
              <w:rPr>
                <w:rFonts w:ascii="Times New Roman" w:eastAsia="Times New Roman" w:hAnsi="Times New Roman"/>
                <w:sz w:val="14"/>
                <w:szCs w:val="14"/>
                <w:lang w:eastAsia="ru-RU"/>
              </w:rPr>
            </w:pPr>
            <w:r w:rsidRPr="00FC50A4">
              <w:rPr>
                <w:rFonts w:ascii="Times New Roman" w:eastAsia="Times New Roman" w:hAnsi="Times New Roman"/>
                <w:sz w:val="14"/>
                <w:szCs w:val="14"/>
                <w:lang w:eastAsia="ru-RU"/>
              </w:rPr>
              <w:t>58 012 432,02</w:t>
            </w:r>
          </w:p>
        </w:tc>
        <w:tc>
          <w:tcPr>
            <w:tcW w:w="496" w:type="pct"/>
          </w:tcPr>
          <w:p w:rsidR="00FC50A4" w:rsidRPr="00FC50A4" w:rsidRDefault="00FC50A4" w:rsidP="00AB2EFA">
            <w:pPr>
              <w:spacing w:after="0" w:line="240" w:lineRule="auto"/>
              <w:jc w:val="center"/>
              <w:rPr>
                <w:rFonts w:ascii="Times New Roman" w:eastAsia="Times New Roman" w:hAnsi="Times New Roman"/>
                <w:sz w:val="14"/>
                <w:szCs w:val="14"/>
                <w:lang w:eastAsia="ru-RU"/>
              </w:rPr>
            </w:pPr>
          </w:p>
        </w:tc>
      </w:tr>
      <w:tr w:rsidR="00FC50A4" w:rsidRPr="00BC7D11" w:rsidTr="00CD1E01">
        <w:trPr>
          <w:trHeight w:val="20"/>
        </w:trPr>
        <w:tc>
          <w:tcPr>
            <w:tcW w:w="716" w:type="pct"/>
            <w:gridSpan w:val="2"/>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в том числе:</w:t>
            </w:r>
          </w:p>
        </w:tc>
        <w:tc>
          <w:tcPr>
            <w:tcW w:w="265" w:type="pct"/>
          </w:tcPr>
          <w:p w:rsidR="00FC50A4" w:rsidRPr="00995CE9" w:rsidRDefault="00FC50A4" w:rsidP="00AB2EFA">
            <w:pPr>
              <w:spacing w:after="0" w:line="240" w:lineRule="auto"/>
              <w:rPr>
                <w:rFonts w:ascii="Times New Roman" w:eastAsia="Times New Roman" w:hAnsi="Times New Roman"/>
                <w:sz w:val="14"/>
                <w:szCs w:val="14"/>
                <w:lang w:eastAsia="ru-RU"/>
              </w:rPr>
            </w:pPr>
          </w:p>
        </w:tc>
        <w:tc>
          <w:tcPr>
            <w:tcW w:w="280" w:type="pct"/>
            <w:gridSpan w:val="2"/>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p>
        </w:tc>
        <w:tc>
          <w:tcPr>
            <w:tcW w:w="267" w:type="pct"/>
            <w:gridSpan w:val="2"/>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p>
        </w:tc>
        <w:tc>
          <w:tcPr>
            <w:tcW w:w="455" w:type="pct"/>
            <w:gridSpan w:val="3"/>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p>
        </w:tc>
        <w:tc>
          <w:tcPr>
            <w:tcW w:w="445" w:type="pct"/>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p>
        </w:tc>
        <w:tc>
          <w:tcPr>
            <w:tcW w:w="592" w:type="pct"/>
            <w:shd w:val="clear" w:color="auto" w:fill="auto"/>
          </w:tcPr>
          <w:p w:rsidR="00FC50A4" w:rsidRPr="00995CE9" w:rsidRDefault="00FC50A4" w:rsidP="00AB2EFA">
            <w:pPr>
              <w:spacing w:after="0" w:line="240" w:lineRule="auto"/>
              <w:rPr>
                <w:rFonts w:ascii="Times New Roman" w:eastAsia="Times New Roman" w:hAnsi="Times New Roman"/>
                <w:b/>
                <w:sz w:val="14"/>
                <w:szCs w:val="14"/>
                <w:lang w:eastAsia="ru-RU"/>
              </w:rPr>
            </w:pPr>
          </w:p>
        </w:tc>
        <w:tc>
          <w:tcPr>
            <w:tcW w:w="296" w:type="pct"/>
            <w:shd w:val="clear" w:color="auto" w:fill="auto"/>
          </w:tcPr>
          <w:p w:rsidR="00FC50A4" w:rsidRPr="00995CE9" w:rsidRDefault="00FC50A4" w:rsidP="00AB2EFA">
            <w:pPr>
              <w:spacing w:after="0" w:line="240" w:lineRule="auto"/>
              <w:rPr>
                <w:rFonts w:ascii="Times New Roman" w:eastAsia="Times New Roman" w:hAnsi="Times New Roman"/>
                <w:b/>
                <w:sz w:val="14"/>
                <w:szCs w:val="14"/>
                <w:lang w:eastAsia="ru-RU"/>
              </w:rPr>
            </w:pPr>
          </w:p>
        </w:tc>
        <w:tc>
          <w:tcPr>
            <w:tcW w:w="296" w:type="pct"/>
          </w:tcPr>
          <w:p w:rsidR="00FC50A4" w:rsidRPr="00995CE9" w:rsidRDefault="00FC50A4" w:rsidP="00AB2EFA">
            <w:pPr>
              <w:spacing w:after="0" w:line="240" w:lineRule="auto"/>
              <w:rPr>
                <w:rFonts w:ascii="Times New Roman" w:eastAsia="Times New Roman" w:hAnsi="Times New Roman"/>
                <w:b/>
                <w:sz w:val="14"/>
                <w:szCs w:val="14"/>
                <w:lang w:eastAsia="ru-RU"/>
              </w:rPr>
            </w:pPr>
          </w:p>
        </w:tc>
        <w:tc>
          <w:tcPr>
            <w:tcW w:w="291" w:type="pct"/>
            <w:gridSpan w:val="2"/>
            <w:shd w:val="clear" w:color="auto" w:fill="auto"/>
          </w:tcPr>
          <w:p w:rsidR="00FC50A4" w:rsidRPr="00995CE9" w:rsidRDefault="00FC50A4" w:rsidP="00AB2EFA">
            <w:pPr>
              <w:spacing w:after="0" w:line="240" w:lineRule="auto"/>
              <w:rPr>
                <w:rFonts w:ascii="Times New Roman" w:eastAsia="Times New Roman" w:hAnsi="Times New Roman"/>
                <w:b/>
                <w:sz w:val="14"/>
                <w:szCs w:val="14"/>
                <w:lang w:eastAsia="ru-RU"/>
              </w:rPr>
            </w:pPr>
          </w:p>
        </w:tc>
        <w:tc>
          <w:tcPr>
            <w:tcW w:w="601" w:type="pct"/>
            <w:shd w:val="clear" w:color="auto" w:fill="auto"/>
          </w:tcPr>
          <w:p w:rsidR="00FC50A4" w:rsidRPr="00995CE9" w:rsidRDefault="00FC50A4" w:rsidP="00AB2EFA">
            <w:pPr>
              <w:spacing w:after="0" w:line="240" w:lineRule="auto"/>
              <w:rPr>
                <w:rFonts w:ascii="Times New Roman" w:eastAsia="Times New Roman" w:hAnsi="Times New Roman"/>
                <w:b/>
                <w:sz w:val="14"/>
                <w:szCs w:val="14"/>
                <w:lang w:eastAsia="ru-RU"/>
              </w:rPr>
            </w:pPr>
          </w:p>
        </w:tc>
        <w:tc>
          <w:tcPr>
            <w:tcW w:w="496" w:type="pct"/>
          </w:tcPr>
          <w:p w:rsidR="00FC50A4" w:rsidRPr="00995CE9" w:rsidRDefault="00FC50A4" w:rsidP="00AB2EFA">
            <w:pPr>
              <w:spacing w:after="0" w:line="240" w:lineRule="auto"/>
              <w:jc w:val="center"/>
              <w:rPr>
                <w:rFonts w:ascii="Times New Roman" w:eastAsia="Times New Roman" w:hAnsi="Times New Roman"/>
                <w:sz w:val="14"/>
                <w:szCs w:val="14"/>
                <w:lang w:eastAsia="ru-RU"/>
              </w:rPr>
            </w:pPr>
          </w:p>
        </w:tc>
      </w:tr>
      <w:tr w:rsidR="00FC50A4" w:rsidRPr="00BC7D11" w:rsidTr="00CD1E01">
        <w:trPr>
          <w:trHeight w:val="20"/>
        </w:trPr>
        <w:tc>
          <w:tcPr>
            <w:tcW w:w="716" w:type="pct"/>
            <w:gridSpan w:val="2"/>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краевой бюджет</w:t>
            </w:r>
          </w:p>
        </w:tc>
        <w:tc>
          <w:tcPr>
            <w:tcW w:w="265" w:type="pct"/>
          </w:tcPr>
          <w:p w:rsidR="00FC50A4" w:rsidRPr="00995CE9" w:rsidRDefault="00FC50A4" w:rsidP="00AB2EFA">
            <w:pPr>
              <w:spacing w:after="0" w:line="240" w:lineRule="auto"/>
              <w:rPr>
                <w:rFonts w:ascii="Times New Roman" w:eastAsia="Times New Roman" w:hAnsi="Times New Roman"/>
                <w:sz w:val="14"/>
                <w:szCs w:val="14"/>
                <w:lang w:eastAsia="ru-RU"/>
              </w:rPr>
            </w:pPr>
          </w:p>
        </w:tc>
        <w:tc>
          <w:tcPr>
            <w:tcW w:w="280" w:type="pct"/>
            <w:gridSpan w:val="2"/>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p>
        </w:tc>
        <w:tc>
          <w:tcPr>
            <w:tcW w:w="267" w:type="pct"/>
            <w:gridSpan w:val="2"/>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p>
        </w:tc>
        <w:tc>
          <w:tcPr>
            <w:tcW w:w="455" w:type="pct"/>
            <w:gridSpan w:val="3"/>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p>
        </w:tc>
        <w:tc>
          <w:tcPr>
            <w:tcW w:w="445" w:type="pct"/>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p>
        </w:tc>
        <w:tc>
          <w:tcPr>
            <w:tcW w:w="592" w:type="pct"/>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57 487 432,02</w:t>
            </w:r>
          </w:p>
        </w:tc>
        <w:tc>
          <w:tcPr>
            <w:tcW w:w="296" w:type="pct"/>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525 000,0</w:t>
            </w:r>
          </w:p>
        </w:tc>
        <w:tc>
          <w:tcPr>
            <w:tcW w:w="296" w:type="pct"/>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291" w:type="pct"/>
            <w:gridSpan w:val="2"/>
            <w:shd w:val="clear" w:color="auto" w:fill="auto"/>
          </w:tcPr>
          <w:p w:rsidR="00FC50A4" w:rsidRPr="00995CE9" w:rsidRDefault="00FC50A4" w:rsidP="00AB2EFA">
            <w:pPr>
              <w:spacing w:after="0" w:line="240" w:lineRule="auto"/>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0,0</w:t>
            </w:r>
          </w:p>
        </w:tc>
        <w:tc>
          <w:tcPr>
            <w:tcW w:w="601" w:type="pct"/>
            <w:shd w:val="clear" w:color="auto" w:fill="auto"/>
          </w:tcPr>
          <w:p w:rsidR="00FC50A4" w:rsidRPr="00995CE9" w:rsidRDefault="00FC50A4" w:rsidP="00AB2EFA">
            <w:pPr>
              <w:spacing w:after="0" w:line="240" w:lineRule="auto"/>
              <w:ind w:right="-328"/>
              <w:rPr>
                <w:rFonts w:ascii="Times New Roman" w:eastAsia="Times New Roman" w:hAnsi="Times New Roman"/>
                <w:sz w:val="14"/>
                <w:szCs w:val="14"/>
                <w:lang w:eastAsia="ru-RU"/>
              </w:rPr>
            </w:pPr>
            <w:r w:rsidRPr="00995CE9">
              <w:rPr>
                <w:rFonts w:ascii="Times New Roman" w:eastAsia="Times New Roman" w:hAnsi="Times New Roman"/>
                <w:sz w:val="14"/>
                <w:szCs w:val="14"/>
                <w:lang w:eastAsia="ru-RU"/>
              </w:rPr>
              <w:t>58 012 432,02</w:t>
            </w:r>
          </w:p>
        </w:tc>
        <w:tc>
          <w:tcPr>
            <w:tcW w:w="496" w:type="pct"/>
          </w:tcPr>
          <w:p w:rsidR="00FC50A4" w:rsidRPr="00995CE9" w:rsidRDefault="00FC50A4" w:rsidP="00AB2EFA">
            <w:pPr>
              <w:spacing w:after="0" w:line="240" w:lineRule="auto"/>
              <w:jc w:val="center"/>
              <w:rPr>
                <w:rFonts w:ascii="Times New Roman" w:eastAsia="Times New Roman" w:hAnsi="Times New Roman"/>
                <w:b/>
                <w:sz w:val="14"/>
                <w:szCs w:val="14"/>
                <w:lang w:eastAsia="ru-RU"/>
              </w:rPr>
            </w:pPr>
          </w:p>
        </w:tc>
      </w:tr>
    </w:tbl>
    <w:p w:rsidR="000A78D5" w:rsidRDefault="000A78D5" w:rsidP="00AC6815">
      <w:pPr>
        <w:spacing w:after="0" w:line="240" w:lineRule="auto"/>
        <w:jc w:val="center"/>
        <w:rPr>
          <w:rFonts w:ascii="Times New Roman" w:hAnsi="Times New Roman"/>
          <w:sz w:val="20"/>
          <w:szCs w:val="20"/>
        </w:rPr>
      </w:pPr>
    </w:p>
    <w:p w:rsidR="004D07D1" w:rsidRPr="004D07D1" w:rsidRDefault="004D07D1" w:rsidP="004D07D1">
      <w:pPr>
        <w:pStyle w:val="20"/>
        <w:spacing w:before="0" w:after="0" w:line="240" w:lineRule="auto"/>
        <w:jc w:val="right"/>
        <w:rPr>
          <w:rFonts w:ascii="Times New Roman" w:eastAsia="Times New Roman" w:hAnsi="Times New Roman" w:cs="Times New Roman"/>
          <w:b w:val="0"/>
          <w:i w:val="0"/>
          <w:sz w:val="18"/>
          <w:szCs w:val="18"/>
        </w:rPr>
      </w:pPr>
      <w:r w:rsidRPr="004D07D1">
        <w:rPr>
          <w:rFonts w:ascii="Times New Roman" w:eastAsia="Times New Roman" w:hAnsi="Times New Roman" w:cs="Times New Roman"/>
          <w:b w:val="0"/>
          <w:i w:val="0"/>
          <w:sz w:val="18"/>
          <w:szCs w:val="18"/>
        </w:rPr>
        <w:t xml:space="preserve">Приложение № 5 </w:t>
      </w:r>
    </w:p>
    <w:p w:rsidR="004D07D1" w:rsidRPr="004D07D1" w:rsidRDefault="004D07D1" w:rsidP="004D07D1">
      <w:pPr>
        <w:pStyle w:val="20"/>
        <w:spacing w:before="0" w:after="0" w:line="240" w:lineRule="auto"/>
        <w:jc w:val="right"/>
        <w:rPr>
          <w:rFonts w:ascii="Times New Roman" w:eastAsia="Times New Roman" w:hAnsi="Times New Roman" w:cs="Times New Roman"/>
          <w:b w:val="0"/>
          <w:i w:val="0"/>
          <w:sz w:val="18"/>
          <w:szCs w:val="18"/>
        </w:rPr>
      </w:pPr>
      <w:r w:rsidRPr="004D07D1">
        <w:rPr>
          <w:rFonts w:ascii="Times New Roman" w:eastAsia="Times New Roman" w:hAnsi="Times New Roman" w:cs="Times New Roman"/>
          <w:b w:val="0"/>
          <w:i w:val="0"/>
          <w:sz w:val="18"/>
          <w:szCs w:val="18"/>
        </w:rPr>
        <w:t xml:space="preserve"> к постановлению администрации Богучанского района </w:t>
      </w:r>
    </w:p>
    <w:p w:rsidR="004D07D1" w:rsidRPr="004D07D1" w:rsidRDefault="004D07D1" w:rsidP="004D07D1">
      <w:pPr>
        <w:pStyle w:val="20"/>
        <w:spacing w:before="0" w:after="0" w:line="240" w:lineRule="auto"/>
        <w:jc w:val="right"/>
        <w:rPr>
          <w:rFonts w:ascii="Times New Roman" w:eastAsia="Times New Roman" w:hAnsi="Times New Roman" w:cs="Times New Roman"/>
          <w:b w:val="0"/>
          <w:i w:val="0"/>
          <w:sz w:val="18"/>
          <w:szCs w:val="18"/>
        </w:rPr>
      </w:pPr>
      <w:r w:rsidRPr="004D07D1">
        <w:rPr>
          <w:rFonts w:ascii="Times New Roman" w:eastAsia="Times New Roman" w:hAnsi="Times New Roman" w:cs="Times New Roman"/>
          <w:b w:val="0"/>
          <w:i w:val="0"/>
          <w:sz w:val="18"/>
          <w:szCs w:val="18"/>
        </w:rPr>
        <w:t xml:space="preserve"> от </w:t>
      </w:r>
      <w:r>
        <w:rPr>
          <w:rFonts w:ascii="Times New Roman" w:eastAsia="Times New Roman" w:hAnsi="Times New Roman" w:cs="Times New Roman"/>
          <w:b w:val="0"/>
          <w:i w:val="0"/>
          <w:sz w:val="18"/>
          <w:szCs w:val="18"/>
        </w:rPr>
        <w:t>16.12.</w:t>
      </w:r>
      <w:r w:rsidRPr="004D07D1">
        <w:rPr>
          <w:rFonts w:ascii="Times New Roman" w:eastAsia="Times New Roman" w:hAnsi="Times New Roman" w:cs="Times New Roman"/>
          <w:b w:val="0"/>
          <w:i w:val="0"/>
          <w:sz w:val="18"/>
          <w:szCs w:val="18"/>
        </w:rPr>
        <w:t xml:space="preserve"> 2014   № 1640-п</w:t>
      </w:r>
    </w:p>
    <w:p w:rsidR="004D07D1" w:rsidRPr="004D07D1" w:rsidRDefault="004D07D1" w:rsidP="004D07D1">
      <w:pPr>
        <w:pStyle w:val="20"/>
        <w:spacing w:before="0" w:after="0" w:line="240" w:lineRule="auto"/>
        <w:jc w:val="right"/>
        <w:rPr>
          <w:rFonts w:ascii="Times New Roman" w:eastAsia="Times New Roman" w:hAnsi="Times New Roman" w:cs="Times New Roman"/>
          <w:b w:val="0"/>
          <w:i w:val="0"/>
          <w:sz w:val="18"/>
          <w:szCs w:val="18"/>
          <w:lang w:eastAsia="ru-RU"/>
        </w:rPr>
      </w:pPr>
      <w:r w:rsidRPr="004D07D1">
        <w:rPr>
          <w:rFonts w:ascii="Times New Roman" w:eastAsia="Times New Roman" w:hAnsi="Times New Roman" w:cs="Times New Roman"/>
          <w:b w:val="0"/>
          <w:i w:val="0"/>
          <w:sz w:val="18"/>
          <w:szCs w:val="18"/>
          <w:lang w:eastAsia="ru-RU"/>
        </w:rPr>
        <w:t xml:space="preserve">                                    </w:t>
      </w:r>
    </w:p>
    <w:p w:rsidR="004D07D1" w:rsidRPr="004D07D1" w:rsidRDefault="004D07D1" w:rsidP="004D07D1">
      <w:pPr>
        <w:pStyle w:val="20"/>
        <w:spacing w:before="0" w:after="0" w:line="240" w:lineRule="auto"/>
        <w:jc w:val="right"/>
        <w:rPr>
          <w:rFonts w:ascii="Times New Roman" w:eastAsia="Times New Roman" w:hAnsi="Times New Roman" w:cs="Times New Roman"/>
          <w:b w:val="0"/>
          <w:i w:val="0"/>
          <w:sz w:val="18"/>
          <w:szCs w:val="18"/>
        </w:rPr>
      </w:pPr>
      <w:r w:rsidRPr="004D07D1">
        <w:rPr>
          <w:rFonts w:ascii="Times New Roman" w:eastAsia="Times New Roman" w:hAnsi="Times New Roman" w:cs="Times New Roman"/>
          <w:b w:val="0"/>
          <w:i w:val="0"/>
          <w:sz w:val="18"/>
          <w:szCs w:val="18"/>
          <w:lang w:eastAsia="ru-RU"/>
        </w:rPr>
        <w:t xml:space="preserve">Приложение № 2 </w:t>
      </w:r>
      <w:r w:rsidRPr="004D07D1">
        <w:rPr>
          <w:rFonts w:ascii="Times New Roman" w:eastAsia="Times New Roman" w:hAnsi="Times New Roman" w:cs="Times New Roman"/>
          <w:b w:val="0"/>
          <w:i w:val="0"/>
          <w:sz w:val="18"/>
          <w:szCs w:val="18"/>
          <w:lang w:eastAsia="ru-RU"/>
        </w:rPr>
        <w:br/>
        <w:t xml:space="preserve">                                                                                                                                            к  подпрограмме 3 "</w:t>
      </w:r>
      <w:r w:rsidRPr="004D07D1">
        <w:rPr>
          <w:rFonts w:ascii="Times New Roman" w:eastAsia="Times New Roman" w:hAnsi="Times New Roman" w:cs="Times New Roman"/>
          <w:b w:val="0"/>
          <w:i w:val="0"/>
          <w:sz w:val="18"/>
          <w:szCs w:val="18"/>
        </w:rPr>
        <w:t>Обеспечение социальной поддержки</w:t>
      </w:r>
    </w:p>
    <w:p w:rsidR="004D07D1" w:rsidRPr="004D07D1" w:rsidRDefault="004D07D1" w:rsidP="004D07D1">
      <w:pPr>
        <w:pStyle w:val="20"/>
        <w:spacing w:before="0" w:after="0" w:line="240" w:lineRule="auto"/>
        <w:jc w:val="right"/>
        <w:rPr>
          <w:rFonts w:ascii="Times New Roman" w:eastAsia="Times New Roman" w:hAnsi="Times New Roman" w:cs="Times New Roman"/>
          <w:b w:val="0"/>
          <w:i w:val="0"/>
          <w:sz w:val="18"/>
          <w:szCs w:val="18"/>
          <w:lang w:eastAsia="ru-RU"/>
        </w:rPr>
      </w:pPr>
      <w:r w:rsidRPr="004D07D1">
        <w:rPr>
          <w:rFonts w:ascii="Times New Roman" w:eastAsia="Times New Roman" w:hAnsi="Times New Roman" w:cs="Times New Roman"/>
          <w:b w:val="0"/>
          <w:i w:val="0"/>
          <w:sz w:val="18"/>
          <w:szCs w:val="18"/>
        </w:rPr>
        <w:t>граждан на оплату жилого помещения и коммунальных услуг</w:t>
      </w:r>
      <w:r w:rsidRPr="004D07D1">
        <w:rPr>
          <w:rFonts w:ascii="Times New Roman" w:eastAsia="Times New Roman" w:hAnsi="Times New Roman" w:cs="Times New Roman"/>
          <w:b w:val="0"/>
          <w:i w:val="0"/>
          <w:sz w:val="18"/>
          <w:szCs w:val="18"/>
          <w:lang w:eastAsia="ru-RU"/>
        </w:rPr>
        <w:t xml:space="preserve"> ",</w:t>
      </w:r>
    </w:p>
    <w:p w:rsidR="004D07D1" w:rsidRPr="004D07D1" w:rsidRDefault="004D07D1" w:rsidP="004D07D1">
      <w:pPr>
        <w:pStyle w:val="20"/>
        <w:spacing w:before="0" w:after="0" w:line="240" w:lineRule="auto"/>
        <w:jc w:val="right"/>
        <w:rPr>
          <w:rFonts w:ascii="Times New Roman" w:eastAsia="Times New Roman" w:hAnsi="Times New Roman" w:cs="Times New Roman"/>
          <w:b w:val="0"/>
          <w:i w:val="0"/>
          <w:sz w:val="18"/>
          <w:szCs w:val="18"/>
          <w:lang w:eastAsia="ru-RU"/>
        </w:rPr>
      </w:pPr>
      <w:r w:rsidRPr="004D07D1">
        <w:rPr>
          <w:rFonts w:ascii="Times New Roman" w:eastAsia="Times New Roman" w:hAnsi="Times New Roman" w:cs="Times New Roman"/>
          <w:b w:val="0"/>
          <w:i w:val="0"/>
          <w:sz w:val="18"/>
          <w:szCs w:val="18"/>
          <w:lang w:eastAsia="ru-RU"/>
        </w:rPr>
        <w:t>реализуемой в рамках муниципальной программы</w:t>
      </w:r>
    </w:p>
    <w:p w:rsidR="004D07D1" w:rsidRPr="004D07D1" w:rsidRDefault="004D07D1" w:rsidP="004D07D1">
      <w:pPr>
        <w:pStyle w:val="20"/>
        <w:spacing w:before="0" w:after="0" w:line="240" w:lineRule="auto"/>
        <w:jc w:val="right"/>
        <w:rPr>
          <w:rFonts w:ascii="Times New Roman" w:eastAsia="Times New Roman" w:hAnsi="Times New Roman" w:cs="Times New Roman"/>
          <w:b w:val="0"/>
          <w:i w:val="0"/>
          <w:sz w:val="18"/>
          <w:szCs w:val="18"/>
          <w:lang w:eastAsia="ru-RU"/>
        </w:rPr>
      </w:pPr>
      <w:r w:rsidRPr="004D07D1">
        <w:rPr>
          <w:rFonts w:ascii="Times New Roman" w:eastAsia="Times New Roman" w:hAnsi="Times New Roman" w:cs="Times New Roman"/>
          <w:b w:val="0"/>
          <w:i w:val="0"/>
          <w:sz w:val="18"/>
          <w:szCs w:val="18"/>
          <w:lang w:eastAsia="ru-RU"/>
        </w:rPr>
        <w:t xml:space="preserve">"Система социальной защиты населения </w:t>
      </w:r>
      <w:r w:rsidRPr="004D07D1">
        <w:rPr>
          <w:rFonts w:ascii="Times New Roman" w:eastAsia="Times New Roman" w:hAnsi="Times New Roman" w:cs="Times New Roman"/>
          <w:b w:val="0"/>
          <w:i w:val="0"/>
          <w:sz w:val="18"/>
          <w:szCs w:val="18"/>
        </w:rPr>
        <w:t xml:space="preserve">Богучанского района» </w:t>
      </w:r>
    </w:p>
    <w:p w:rsidR="004D07D1" w:rsidRPr="006A17A4" w:rsidRDefault="004D07D1" w:rsidP="004D07D1">
      <w:pPr>
        <w:pStyle w:val="20"/>
        <w:spacing w:before="0" w:after="0"/>
        <w:rPr>
          <w:rFonts w:ascii="Cambria" w:eastAsia="Times New Roman" w:hAnsi="Cambria" w:cs="Times New Roman"/>
        </w:rPr>
      </w:pPr>
    </w:p>
    <w:p w:rsidR="004D07D1" w:rsidRPr="004D07D1" w:rsidRDefault="004D07D1" w:rsidP="004D07D1">
      <w:pPr>
        <w:pStyle w:val="20"/>
        <w:spacing w:before="0" w:after="0" w:line="240" w:lineRule="auto"/>
        <w:jc w:val="center"/>
        <w:rPr>
          <w:rFonts w:ascii="Times New Roman" w:eastAsia="Times New Roman" w:hAnsi="Times New Roman" w:cs="Times New Roman"/>
          <w:b w:val="0"/>
          <w:i w:val="0"/>
          <w:sz w:val="20"/>
          <w:szCs w:val="20"/>
        </w:rPr>
      </w:pPr>
      <w:r w:rsidRPr="004D07D1">
        <w:rPr>
          <w:rFonts w:ascii="Times New Roman" w:eastAsia="Times New Roman" w:hAnsi="Times New Roman" w:cs="Times New Roman"/>
          <w:b w:val="0"/>
          <w:i w:val="0"/>
          <w:sz w:val="20"/>
          <w:szCs w:val="20"/>
        </w:rPr>
        <w:t>Перечень мероприятий подпрограммы 3 "Обеспечение социальной поддержки граждан</w:t>
      </w:r>
    </w:p>
    <w:p w:rsidR="004D07D1" w:rsidRPr="004D07D1" w:rsidRDefault="004D07D1" w:rsidP="004D07D1">
      <w:pPr>
        <w:pStyle w:val="20"/>
        <w:spacing w:before="0" w:after="0" w:line="240" w:lineRule="auto"/>
        <w:jc w:val="center"/>
        <w:rPr>
          <w:rFonts w:ascii="Times New Roman" w:eastAsia="Times New Roman" w:hAnsi="Times New Roman" w:cs="Times New Roman"/>
          <w:b w:val="0"/>
          <w:i w:val="0"/>
          <w:sz w:val="20"/>
          <w:szCs w:val="20"/>
        </w:rPr>
      </w:pPr>
      <w:r w:rsidRPr="004D07D1">
        <w:rPr>
          <w:rFonts w:ascii="Times New Roman" w:eastAsia="Times New Roman" w:hAnsi="Times New Roman" w:cs="Times New Roman"/>
          <w:b w:val="0"/>
          <w:i w:val="0"/>
          <w:sz w:val="20"/>
          <w:szCs w:val="20"/>
        </w:rPr>
        <w:t>на оплату жилого помещения и коммунальных услуг"</w:t>
      </w:r>
    </w:p>
    <w:p w:rsidR="004D07D1" w:rsidRDefault="004D07D1" w:rsidP="004D07D1">
      <w:pPr>
        <w:pStyle w:val="ConsPlusCell"/>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1"/>
        <w:gridCol w:w="366"/>
        <w:gridCol w:w="526"/>
        <w:gridCol w:w="500"/>
        <w:gridCol w:w="672"/>
        <w:gridCol w:w="842"/>
        <w:gridCol w:w="852"/>
        <w:gridCol w:w="854"/>
        <w:gridCol w:w="708"/>
        <w:gridCol w:w="710"/>
        <w:gridCol w:w="991"/>
        <w:gridCol w:w="1378"/>
      </w:tblGrid>
      <w:tr w:rsidR="004D07D1" w:rsidRPr="004D07D1" w:rsidTr="004D07D1">
        <w:trPr>
          <w:trHeight w:val="20"/>
        </w:trPr>
        <w:tc>
          <w:tcPr>
            <w:tcW w:w="612" w:type="pct"/>
            <w:vMerge w:val="restar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Наименование  программы, подпрограммы</w:t>
            </w:r>
          </w:p>
        </w:tc>
        <w:tc>
          <w:tcPr>
            <w:tcW w:w="191" w:type="pct"/>
            <w:vMerge w:val="restart"/>
            <w:shd w:val="clear" w:color="000000" w:fill="FFFFFF"/>
            <w:vAlign w:val="center"/>
          </w:tcPr>
          <w:p w:rsidR="004D07D1" w:rsidRPr="004D07D1" w:rsidRDefault="004D07D1" w:rsidP="00AB2EFA">
            <w:pPr>
              <w:spacing w:after="0" w:line="240" w:lineRule="auto"/>
              <w:ind w:right="-171"/>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 xml:space="preserve">ГРБС </w:t>
            </w:r>
          </w:p>
        </w:tc>
        <w:tc>
          <w:tcPr>
            <w:tcW w:w="1327" w:type="pct"/>
            <w:gridSpan w:val="4"/>
            <w:vMerge w:val="restar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Код бюджетной классификации</w:t>
            </w:r>
          </w:p>
        </w:tc>
        <w:tc>
          <w:tcPr>
            <w:tcW w:w="2150" w:type="pct"/>
            <w:gridSpan w:val="5"/>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Расходы</w:t>
            </w:r>
          </w:p>
        </w:tc>
        <w:tc>
          <w:tcPr>
            <w:tcW w:w="720" w:type="pct"/>
            <w:vMerge w:val="restar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4D07D1">
              <w:rPr>
                <w:rFonts w:ascii="Times New Roman" w:eastAsia="Times New Roman" w:hAnsi="Times New Roman"/>
                <w:sz w:val="14"/>
                <w:szCs w:val="14"/>
                <w:lang w:eastAsia="ru-RU"/>
              </w:rPr>
              <w:br/>
              <w:t xml:space="preserve">(в натуральном выражении), </w:t>
            </w:r>
            <w:r w:rsidRPr="004D07D1">
              <w:rPr>
                <w:rFonts w:ascii="Times New Roman" w:eastAsia="Times New Roman" w:hAnsi="Times New Roman"/>
                <w:sz w:val="14"/>
                <w:szCs w:val="14"/>
                <w:lang w:eastAsia="ru-RU"/>
              </w:rPr>
              <w:lastRenderedPageBreak/>
              <w:t>количество получателей</w:t>
            </w:r>
          </w:p>
        </w:tc>
      </w:tr>
      <w:tr w:rsidR="004D07D1" w:rsidRPr="004D07D1" w:rsidTr="004D07D1">
        <w:trPr>
          <w:trHeight w:val="20"/>
        </w:trPr>
        <w:tc>
          <w:tcPr>
            <w:tcW w:w="612"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c>
          <w:tcPr>
            <w:tcW w:w="191"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c>
          <w:tcPr>
            <w:tcW w:w="1327" w:type="pct"/>
            <w:gridSpan w:val="4"/>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c>
          <w:tcPr>
            <w:tcW w:w="2150" w:type="pct"/>
            <w:gridSpan w:val="5"/>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 рублей), годы</w:t>
            </w:r>
          </w:p>
        </w:tc>
        <w:tc>
          <w:tcPr>
            <w:tcW w:w="720"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r>
      <w:tr w:rsidR="004D07D1" w:rsidRPr="004D07D1" w:rsidTr="004D07D1">
        <w:trPr>
          <w:trHeight w:val="20"/>
        </w:trPr>
        <w:tc>
          <w:tcPr>
            <w:tcW w:w="612"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c>
          <w:tcPr>
            <w:tcW w:w="191"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c>
          <w:tcPr>
            <w:tcW w:w="275" w:type="pct"/>
            <w:vMerge w:val="restar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ГРБС</w:t>
            </w:r>
          </w:p>
        </w:tc>
        <w:tc>
          <w:tcPr>
            <w:tcW w:w="261" w:type="pct"/>
            <w:vMerge w:val="restar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РзПр</w:t>
            </w:r>
          </w:p>
        </w:tc>
        <w:tc>
          <w:tcPr>
            <w:tcW w:w="351" w:type="pct"/>
            <w:vMerge w:val="restar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ЦСР</w:t>
            </w:r>
          </w:p>
        </w:tc>
        <w:tc>
          <w:tcPr>
            <w:tcW w:w="440" w:type="pct"/>
            <w:vMerge w:val="restar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ВР</w:t>
            </w:r>
          </w:p>
        </w:tc>
        <w:tc>
          <w:tcPr>
            <w:tcW w:w="445" w:type="pc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текущий</w:t>
            </w:r>
          </w:p>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финансовый год</w:t>
            </w:r>
          </w:p>
        </w:tc>
        <w:tc>
          <w:tcPr>
            <w:tcW w:w="446" w:type="pc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 xml:space="preserve">очередной </w:t>
            </w:r>
          </w:p>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финансовый год</w:t>
            </w:r>
          </w:p>
        </w:tc>
        <w:tc>
          <w:tcPr>
            <w:tcW w:w="370" w:type="pc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 xml:space="preserve">первый </w:t>
            </w:r>
          </w:p>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год планового периода</w:t>
            </w:r>
          </w:p>
        </w:tc>
        <w:tc>
          <w:tcPr>
            <w:tcW w:w="371" w:type="pc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второй год планового периода</w:t>
            </w:r>
          </w:p>
        </w:tc>
        <w:tc>
          <w:tcPr>
            <w:tcW w:w="518" w:type="pct"/>
            <w:vMerge w:val="restar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Итого на период</w:t>
            </w:r>
          </w:p>
        </w:tc>
        <w:tc>
          <w:tcPr>
            <w:tcW w:w="720"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r>
      <w:tr w:rsidR="004D07D1" w:rsidRPr="004D07D1" w:rsidTr="004D07D1">
        <w:trPr>
          <w:trHeight w:val="20"/>
        </w:trPr>
        <w:tc>
          <w:tcPr>
            <w:tcW w:w="612"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c>
          <w:tcPr>
            <w:tcW w:w="191"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c>
          <w:tcPr>
            <w:tcW w:w="275"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c>
          <w:tcPr>
            <w:tcW w:w="261"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c>
          <w:tcPr>
            <w:tcW w:w="351"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c>
          <w:tcPr>
            <w:tcW w:w="440"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c>
          <w:tcPr>
            <w:tcW w:w="445" w:type="pc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2014 год</w:t>
            </w:r>
          </w:p>
        </w:tc>
        <w:tc>
          <w:tcPr>
            <w:tcW w:w="446" w:type="pc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2015 год</w:t>
            </w:r>
          </w:p>
        </w:tc>
        <w:tc>
          <w:tcPr>
            <w:tcW w:w="370" w:type="pc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2016 год</w:t>
            </w:r>
          </w:p>
        </w:tc>
        <w:tc>
          <w:tcPr>
            <w:tcW w:w="371" w:type="pct"/>
            <w:shd w:val="clear" w:color="000000" w:fill="FFFFFF"/>
            <w:vAlign w:val="center"/>
          </w:tcPr>
          <w:p w:rsidR="004D07D1" w:rsidRPr="004D07D1" w:rsidRDefault="004D07D1" w:rsidP="00AB2EFA">
            <w:pPr>
              <w:spacing w:after="0" w:line="240" w:lineRule="auto"/>
              <w:jc w:val="center"/>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2017 год</w:t>
            </w:r>
          </w:p>
        </w:tc>
        <w:tc>
          <w:tcPr>
            <w:tcW w:w="518"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c>
          <w:tcPr>
            <w:tcW w:w="720" w:type="pct"/>
            <w:vMerge/>
            <w:vAlign w:val="center"/>
          </w:tcPr>
          <w:p w:rsidR="004D07D1" w:rsidRPr="004D07D1" w:rsidRDefault="004D07D1" w:rsidP="00AB2EFA">
            <w:pPr>
              <w:spacing w:after="0" w:line="240" w:lineRule="auto"/>
              <w:rPr>
                <w:rFonts w:ascii="Times New Roman" w:eastAsia="Times New Roman" w:hAnsi="Times New Roman"/>
                <w:sz w:val="14"/>
                <w:szCs w:val="14"/>
                <w:lang w:eastAsia="ru-RU"/>
              </w:rPr>
            </w:pPr>
          </w:p>
        </w:tc>
      </w:tr>
      <w:tr w:rsidR="004D07D1" w:rsidRPr="004D07D1" w:rsidTr="004D07D1">
        <w:trPr>
          <w:trHeight w:val="20"/>
        </w:trPr>
        <w:tc>
          <w:tcPr>
            <w:tcW w:w="5000" w:type="pct"/>
            <w:gridSpan w:val="12"/>
            <w:shd w:val="clear" w:color="000000" w:fill="FFFFFF"/>
          </w:tcPr>
          <w:p w:rsidR="004D07D1" w:rsidRPr="004D07D1" w:rsidRDefault="004D07D1" w:rsidP="00AB2EFA">
            <w:pPr>
              <w:spacing w:after="0"/>
              <w:rPr>
                <w:rFonts w:ascii="Times New Roman" w:hAnsi="Times New Roman"/>
                <w:sz w:val="14"/>
                <w:szCs w:val="14"/>
              </w:rPr>
            </w:pPr>
            <w:r w:rsidRPr="004D07D1">
              <w:rPr>
                <w:rFonts w:ascii="Times New Roman" w:hAnsi="Times New Roman"/>
                <w:sz w:val="14"/>
                <w:szCs w:val="14"/>
              </w:rPr>
              <w:lastRenderedPageBreak/>
              <w:t>Цель подпрограммы: Социальная поддержка граждан при оплате жилого помещения и коммунальных услуг. </w:t>
            </w:r>
          </w:p>
        </w:tc>
      </w:tr>
      <w:tr w:rsidR="004D07D1" w:rsidRPr="004D07D1" w:rsidTr="004D07D1">
        <w:trPr>
          <w:trHeight w:val="20"/>
        </w:trPr>
        <w:tc>
          <w:tcPr>
            <w:tcW w:w="5000" w:type="pct"/>
            <w:gridSpan w:val="12"/>
            <w:shd w:val="clear" w:color="000000" w:fill="FFFFFF"/>
          </w:tcPr>
          <w:p w:rsidR="004D07D1" w:rsidRPr="004D07D1" w:rsidRDefault="004D07D1" w:rsidP="00AB2EFA">
            <w:pPr>
              <w:spacing w:after="0"/>
              <w:rPr>
                <w:rFonts w:ascii="Times New Roman" w:hAnsi="Times New Roman"/>
                <w:sz w:val="14"/>
                <w:szCs w:val="14"/>
              </w:rPr>
            </w:pPr>
            <w:r w:rsidRPr="004D07D1">
              <w:rPr>
                <w:rFonts w:ascii="Times New Roman" w:hAnsi="Times New Roman"/>
                <w:sz w:val="14"/>
                <w:szCs w:val="14"/>
              </w:rPr>
              <w:t>Задача 1.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 </w:t>
            </w:r>
          </w:p>
        </w:tc>
      </w:tr>
      <w:tr w:rsidR="004D07D1" w:rsidRPr="004D07D1" w:rsidTr="004D07D1">
        <w:trPr>
          <w:trHeight w:val="20"/>
        </w:trPr>
        <w:tc>
          <w:tcPr>
            <w:tcW w:w="612" w:type="pct"/>
            <w:shd w:val="clear" w:color="000000" w:fill="FFFFFF"/>
          </w:tcPr>
          <w:p w:rsidR="004D07D1" w:rsidRPr="004D07D1" w:rsidRDefault="004D07D1" w:rsidP="00AB2EFA">
            <w:pPr>
              <w:spacing w:after="0"/>
              <w:rPr>
                <w:rFonts w:ascii="Times New Roman" w:hAnsi="Times New Roman"/>
                <w:sz w:val="14"/>
                <w:szCs w:val="14"/>
              </w:rPr>
            </w:pPr>
            <w:r w:rsidRPr="004D07D1">
              <w:rPr>
                <w:rFonts w:ascii="Times New Roman" w:hAnsi="Times New Roman"/>
                <w:sz w:val="14"/>
                <w:szCs w:val="14"/>
              </w:rPr>
              <w:t xml:space="preserve">1.1.  Предоставление, доставка и пересылка субсидий в качестве помощи для оплаты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w:t>
            </w:r>
          </w:p>
        </w:tc>
        <w:tc>
          <w:tcPr>
            <w:tcW w:w="191" w:type="pct"/>
            <w:shd w:val="clear" w:color="000000" w:fill="FFFFFF"/>
          </w:tcPr>
          <w:p w:rsidR="004D07D1" w:rsidRPr="004D07D1" w:rsidRDefault="004D07D1" w:rsidP="00AB2EFA">
            <w:pPr>
              <w:spacing w:after="0"/>
              <w:jc w:val="right"/>
              <w:rPr>
                <w:rFonts w:ascii="Times New Roman" w:hAnsi="Times New Roman"/>
                <w:sz w:val="14"/>
                <w:szCs w:val="14"/>
              </w:rPr>
            </w:pPr>
          </w:p>
        </w:tc>
        <w:tc>
          <w:tcPr>
            <w:tcW w:w="275" w:type="pct"/>
            <w:shd w:val="clear" w:color="000000" w:fill="FFFFFF"/>
            <w:noWrap/>
          </w:tcPr>
          <w:p w:rsidR="004D07D1" w:rsidRPr="004D07D1" w:rsidRDefault="004D07D1" w:rsidP="00AB2EFA">
            <w:pPr>
              <w:spacing w:after="0"/>
              <w:jc w:val="right"/>
              <w:rPr>
                <w:rFonts w:ascii="Times New Roman" w:hAnsi="Times New Roman"/>
                <w:sz w:val="14"/>
                <w:szCs w:val="14"/>
              </w:rPr>
            </w:pPr>
            <w:r w:rsidRPr="004D07D1">
              <w:rPr>
                <w:rFonts w:ascii="Times New Roman" w:hAnsi="Times New Roman"/>
                <w:sz w:val="14"/>
                <w:szCs w:val="14"/>
              </w:rPr>
              <w:t>848</w:t>
            </w:r>
          </w:p>
        </w:tc>
        <w:tc>
          <w:tcPr>
            <w:tcW w:w="261" w:type="pct"/>
            <w:shd w:val="clear" w:color="000000" w:fill="FFFFFF"/>
            <w:noWrap/>
          </w:tcPr>
          <w:p w:rsidR="004D07D1" w:rsidRPr="004D07D1" w:rsidRDefault="004D07D1" w:rsidP="00AB2EFA">
            <w:pPr>
              <w:spacing w:after="0"/>
              <w:jc w:val="right"/>
              <w:rPr>
                <w:rFonts w:ascii="Times New Roman" w:hAnsi="Times New Roman"/>
                <w:sz w:val="14"/>
                <w:szCs w:val="14"/>
              </w:rPr>
            </w:pPr>
            <w:r w:rsidRPr="004D07D1">
              <w:rPr>
                <w:rFonts w:ascii="Times New Roman" w:hAnsi="Times New Roman"/>
                <w:sz w:val="14"/>
                <w:szCs w:val="14"/>
              </w:rPr>
              <w:t>1003</w:t>
            </w:r>
          </w:p>
        </w:tc>
        <w:tc>
          <w:tcPr>
            <w:tcW w:w="351" w:type="pct"/>
            <w:shd w:val="clear" w:color="000000" w:fill="FFFFFF"/>
            <w:noWrap/>
          </w:tcPr>
          <w:p w:rsidR="004D07D1" w:rsidRPr="004D07D1" w:rsidRDefault="004D07D1" w:rsidP="00AB2EFA">
            <w:pPr>
              <w:spacing w:after="0"/>
              <w:rPr>
                <w:rFonts w:ascii="Times New Roman" w:hAnsi="Times New Roman"/>
                <w:sz w:val="14"/>
                <w:szCs w:val="14"/>
              </w:rPr>
            </w:pPr>
            <w:r w:rsidRPr="004D07D1">
              <w:rPr>
                <w:rFonts w:ascii="Times New Roman" w:hAnsi="Times New Roman"/>
                <w:sz w:val="14"/>
                <w:szCs w:val="14"/>
              </w:rPr>
              <w:t>0230191</w:t>
            </w:r>
          </w:p>
        </w:tc>
        <w:tc>
          <w:tcPr>
            <w:tcW w:w="440"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321,244</w:t>
            </w:r>
          </w:p>
        </w:tc>
        <w:tc>
          <w:tcPr>
            <w:tcW w:w="445" w:type="pct"/>
            <w:shd w:val="clear" w:color="000000" w:fill="FFFFFF"/>
            <w:noWrap/>
          </w:tcPr>
          <w:p w:rsidR="004D07D1" w:rsidRPr="004D07D1" w:rsidRDefault="004D07D1" w:rsidP="008F54CD">
            <w:pPr>
              <w:spacing w:after="0"/>
              <w:jc w:val="center"/>
              <w:rPr>
                <w:rFonts w:ascii="Times New Roman" w:hAnsi="Times New Roman"/>
                <w:sz w:val="14"/>
                <w:szCs w:val="14"/>
              </w:rPr>
            </w:pPr>
            <w:r w:rsidRPr="004D07D1">
              <w:rPr>
                <w:rFonts w:ascii="Times New Roman" w:hAnsi="Times New Roman"/>
                <w:sz w:val="14"/>
                <w:szCs w:val="14"/>
              </w:rPr>
              <w:t>71 815 300,0</w:t>
            </w:r>
          </w:p>
        </w:tc>
        <w:tc>
          <w:tcPr>
            <w:tcW w:w="446" w:type="pct"/>
            <w:shd w:val="clear" w:color="000000" w:fill="FFFFFF"/>
            <w:noWrap/>
          </w:tcPr>
          <w:p w:rsidR="004D07D1" w:rsidRPr="004D07D1" w:rsidRDefault="004D07D1" w:rsidP="00AB2EFA">
            <w:pPr>
              <w:spacing w:after="0"/>
              <w:ind w:right="-318"/>
              <w:rPr>
                <w:rFonts w:ascii="Times New Roman" w:hAnsi="Times New Roman"/>
                <w:sz w:val="14"/>
                <w:szCs w:val="14"/>
              </w:rPr>
            </w:pPr>
            <w:r w:rsidRPr="004D07D1">
              <w:rPr>
                <w:rFonts w:ascii="Times New Roman" w:hAnsi="Times New Roman"/>
                <w:sz w:val="14"/>
                <w:szCs w:val="14"/>
              </w:rPr>
              <w:t>0,0</w:t>
            </w:r>
          </w:p>
        </w:tc>
        <w:tc>
          <w:tcPr>
            <w:tcW w:w="370" w:type="pct"/>
            <w:shd w:val="clear" w:color="000000" w:fill="FFFFFF"/>
            <w:noWrap/>
          </w:tcPr>
          <w:p w:rsidR="004D07D1" w:rsidRPr="004D07D1" w:rsidRDefault="004D07D1" w:rsidP="00AB2EFA">
            <w:pPr>
              <w:spacing w:after="0"/>
              <w:ind w:right="-362"/>
              <w:rPr>
                <w:rFonts w:ascii="Times New Roman" w:hAnsi="Times New Roman"/>
                <w:sz w:val="14"/>
                <w:szCs w:val="14"/>
              </w:rPr>
            </w:pPr>
            <w:r w:rsidRPr="004D07D1">
              <w:rPr>
                <w:rFonts w:ascii="Times New Roman" w:hAnsi="Times New Roman"/>
                <w:sz w:val="14"/>
                <w:szCs w:val="14"/>
              </w:rPr>
              <w:t>0,0</w:t>
            </w:r>
          </w:p>
        </w:tc>
        <w:tc>
          <w:tcPr>
            <w:tcW w:w="371" w:type="pct"/>
            <w:shd w:val="clear" w:color="000000" w:fill="FFFFFF"/>
          </w:tcPr>
          <w:p w:rsidR="004D07D1" w:rsidRPr="004D07D1" w:rsidRDefault="004D07D1" w:rsidP="00AB2EFA">
            <w:pPr>
              <w:spacing w:after="0"/>
              <w:ind w:right="-362"/>
              <w:rPr>
                <w:rFonts w:ascii="Times New Roman" w:hAnsi="Times New Roman"/>
                <w:sz w:val="14"/>
                <w:szCs w:val="14"/>
              </w:rPr>
            </w:pPr>
            <w:r w:rsidRPr="004D07D1">
              <w:rPr>
                <w:rFonts w:ascii="Times New Roman" w:hAnsi="Times New Roman"/>
                <w:sz w:val="14"/>
                <w:szCs w:val="14"/>
              </w:rPr>
              <w:t>0,0</w:t>
            </w:r>
          </w:p>
        </w:tc>
        <w:tc>
          <w:tcPr>
            <w:tcW w:w="518" w:type="pct"/>
            <w:shd w:val="clear" w:color="000000" w:fill="FFFFFF"/>
            <w:noWrap/>
          </w:tcPr>
          <w:p w:rsidR="004D07D1" w:rsidRPr="004D07D1" w:rsidRDefault="004D07D1" w:rsidP="00AB2EFA">
            <w:pPr>
              <w:spacing w:after="0"/>
              <w:ind w:right="-438"/>
              <w:rPr>
                <w:rFonts w:ascii="Times New Roman" w:hAnsi="Times New Roman"/>
                <w:sz w:val="14"/>
                <w:szCs w:val="14"/>
              </w:rPr>
            </w:pPr>
            <w:r w:rsidRPr="004D07D1">
              <w:rPr>
                <w:rFonts w:ascii="Times New Roman" w:hAnsi="Times New Roman"/>
                <w:sz w:val="14"/>
                <w:szCs w:val="14"/>
              </w:rPr>
              <w:t>71815300,0</w:t>
            </w:r>
          </w:p>
        </w:tc>
        <w:tc>
          <w:tcPr>
            <w:tcW w:w="720" w:type="pct"/>
            <w:shd w:val="clear" w:color="000000" w:fill="FFFFFF"/>
            <w:noWrap/>
          </w:tcPr>
          <w:p w:rsidR="004D07D1" w:rsidRPr="004D07D1" w:rsidRDefault="004D07D1" w:rsidP="00AB2EFA">
            <w:pPr>
              <w:spacing w:after="0"/>
              <w:rPr>
                <w:rFonts w:ascii="Times New Roman" w:hAnsi="Times New Roman"/>
                <w:sz w:val="14"/>
                <w:szCs w:val="14"/>
              </w:rPr>
            </w:pPr>
            <w:r w:rsidRPr="004D07D1">
              <w:rPr>
                <w:rFonts w:ascii="Times New Roman" w:hAnsi="Times New Roman"/>
                <w:sz w:val="14"/>
                <w:szCs w:val="14"/>
              </w:rPr>
              <w:t>9386 человек –в  2014 году</w:t>
            </w:r>
          </w:p>
        </w:tc>
      </w:tr>
      <w:tr w:rsidR="004D07D1" w:rsidRPr="004D07D1" w:rsidTr="004D07D1">
        <w:trPr>
          <w:trHeight w:val="20"/>
        </w:trPr>
        <w:tc>
          <w:tcPr>
            <w:tcW w:w="612" w:type="pct"/>
            <w:shd w:val="clear" w:color="000000" w:fill="FFFFFF"/>
          </w:tcPr>
          <w:p w:rsidR="004D07D1" w:rsidRPr="004D07D1" w:rsidRDefault="004D07D1" w:rsidP="00AB2EFA">
            <w:pPr>
              <w:spacing w:after="0"/>
              <w:rPr>
                <w:rFonts w:ascii="Times New Roman" w:hAnsi="Times New Roman"/>
                <w:sz w:val="14"/>
                <w:szCs w:val="14"/>
              </w:rPr>
            </w:pPr>
            <w:r w:rsidRPr="004D07D1">
              <w:rPr>
                <w:rFonts w:ascii="Times New Roman" w:hAnsi="Times New Roman"/>
                <w:sz w:val="14"/>
                <w:szCs w:val="14"/>
              </w:rPr>
              <w:t xml:space="preserve">1.2.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соответствии с Законом края от 10  июня 2010 года № 10-4691«О предоставлении мер социальной поддержки по оплате жилой площади с отоплением и освещением педагогическим работникам краевых государственных и </w:t>
            </w:r>
            <w:r w:rsidRPr="004D07D1">
              <w:rPr>
                <w:rFonts w:ascii="Times New Roman" w:hAnsi="Times New Roman"/>
                <w:sz w:val="14"/>
                <w:szCs w:val="14"/>
              </w:rPr>
              <w:lastRenderedPageBreak/>
              <w:t>муниципальных образовательных учреждений в сельской местности, рабочих поселках (поселках городского типа)»);</w:t>
            </w:r>
          </w:p>
        </w:tc>
        <w:tc>
          <w:tcPr>
            <w:tcW w:w="191" w:type="pct"/>
            <w:shd w:val="clear" w:color="000000" w:fill="FFFFFF"/>
          </w:tcPr>
          <w:p w:rsidR="004D07D1" w:rsidRPr="004D07D1" w:rsidRDefault="004D07D1" w:rsidP="00AB2EFA">
            <w:pPr>
              <w:spacing w:after="0"/>
              <w:jc w:val="right"/>
              <w:rPr>
                <w:rFonts w:ascii="Times New Roman" w:hAnsi="Times New Roman"/>
                <w:sz w:val="14"/>
                <w:szCs w:val="14"/>
              </w:rPr>
            </w:pPr>
          </w:p>
        </w:tc>
        <w:tc>
          <w:tcPr>
            <w:tcW w:w="275"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848</w:t>
            </w:r>
          </w:p>
        </w:tc>
        <w:tc>
          <w:tcPr>
            <w:tcW w:w="261"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1003</w:t>
            </w:r>
          </w:p>
        </w:tc>
        <w:tc>
          <w:tcPr>
            <w:tcW w:w="351"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0230231</w:t>
            </w:r>
          </w:p>
        </w:tc>
        <w:tc>
          <w:tcPr>
            <w:tcW w:w="440"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321,244</w:t>
            </w:r>
          </w:p>
        </w:tc>
        <w:tc>
          <w:tcPr>
            <w:tcW w:w="445"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42 674 638,0</w:t>
            </w:r>
          </w:p>
        </w:tc>
        <w:tc>
          <w:tcPr>
            <w:tcW w:w="446"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0,0</w:t>
            </w:r>
          </w:p>
        </w:tc>
        <w:tc>
          <w:tcPr>
            <w:tcW w:w="370" w:type="pct"/>
            <w:shd w:val="clear" w:color="000000" w:fill="FFFFFF"/>
            <w:noWrap/>
          </w:tcPr>
          <w:p w:rsidR="004D07D1" w:rsidRPr="004D07D1" w:rsidRDefault="004D07D1" w:rsidP="004D07D1">
            <w:pPr>
              <w:spacing w:after="0"/>
              <w:ind w:left="-8" w:firstLine="8"/>
              <w:jc w:val="center"/>
              <w:rPr>
                <w:rFonts w:ascii="Times New Roman" w:hAnsi="Times New Roman"/>
                <w:sz w:val="14"/>
                <w:szCs w:val="14"/>
              </w:rPr>
            </w:pPr>
            <w:r w:rsidRPr="004D07D1">
              <w:rPr>
                <w:rFonts w:ascii="Times New Roman" w:hAnsi="Times New Roman"/>
                <w:sz w:val="14"/>
                <w:szCs w:val="14"/>
              </w:rPr>
              <w:t>0,0</w:t>
            </w:r>
          </w:p>
        </w:tc>
        <w:tc>
          <w:tcPr>
            <w:tcW w:w="371" w:type="pct"/>
            <w:shd w:val="clear" w:color="000000" w:fill="FFFFFF"/>
          </w:tcPr>
          <w:p w:rsidR="004D07D1" w:rsidRPr="004D07D1" w:rsidRDefault="004D07D1" w:rsidP="004D07D1">
            <w:pPr>
              <w:spacing w:after="0"/>
              <w:ind w:left="-8" w:firstLine="8"/>
              <w:jc w:val="center"/>
              <w:rPr>
                <w:rFonts w:ascii="Times New Roman" w:hAnsi="Times New Roman"/>
                <w:sz w:val="14"/>
                <w:szCs w:val="14"/>
              </w:rPr>
            </w:pPr>
            <w:r w:rsidRPr="004D07D1">
              <w:rPr>
                <w:rFonts w:ascii="Times New Roman" w:hAnsi="Times New Roman"/>
                <w:sz w:val="14"/>
                <w:szCs w:val="14"/>
              </w:rPr>
              <w:t>0,0</w:t>
            </w:r>
          </w:p>
        </w:tc>
        <w:tc>
          <w:tcPr>
            <w:tcW w:w="518"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42674638,0</w:t>
            </w:r>
          </w:p>
        </w:tc>
        <w:tc>
          <w:tcPr>
            <w:tcW w:w="720" w:type="pct"/>
            <w:shd w:val="clear" w:color="000000" w:fill="FFFFFF"/>
            <w:noWrap/>
          </w:tcPr>
          <w:p w:rsidR="004D07D1" w:rsidRPr="004D07D1" w:rsidRDefault="004D07D1" w:rsidP="00AB2EFA">
            <w:pPr>
              <w:spacing w:after="0"/>
              <w:rPr>
                <w:rFonts w:ascii="Times New Roman" w:hAnsi="Times New Roman"/>
                <w:sz w:val="14"/>
                <w:szCs w:val="14"/>
              </w:rPr>
            </w:pPr>
            <w:r w:rsidRPr="004D07D1">
              <w:rPr>
                <w:rFonts w:ascii="Times New Roman" w:hAnsi="Times New Roman"/>
                <w:sz w:val="14"/>
                <w:szCs w:val="14"/>
              </w:rPr>
              <w:t>1263 человека –в 2014 году.</w:t>
            </w:r>
          </w:p>
        </w:tc>
      </w:tr>
      <w:tr w:rsidR="004D07D1" w:rsidRPr="004D07D1" w:rsidTr="004D07D1">
        <w:trPr>
          <w:trHeight w:val="20"/>
        </w:trPr>
        <w:tc>
          <w:tcPr>
            <w:tcW w:w="612" w:type="pct"/>
            <w:shd w:val="clear" w:color="000000" w:fill="FFFFFF"/>
          </w:tcPr>
          <w:p w:rsidR="004D07D1" w:rsidRPr="004D07D1" w:rsidRDefault="004D07D1" w:rsidP="00AB2EFA">
            <w:pPr>
              <w:spacing w:after="0"/>
              <w:rPr>
                <w:rFonts w:ascii="Times New Roman" w:hAnsi="Times New Roman"/>
                <w:sz w:val="14"/>
                <w:szCs w:val="14"/>
              </w:rPr>
            </w:pPr>
            <w:r w:rsidRPr="004D07D1">
              <w:rPr>
                <w:rFonts w:ascii="Times New Roman" w:hAnsi="Times New Roman"/>
                <w:sz w:val="14"/>
                <w:szCs w:val="14"/>
              </w:rPr>
              <w:lastRenderedPageBreak/>
              <w:t xml:space="preserve">1.3. Предоставление, доставка и пересылка субсидий гражданам в качестве помощи для оплаты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191" w:type="pct"/>
            <w:shd w:val="clear" w:color="000000" w:fill="FFFFFF"/>
          </w:tcPr>
          <w:p w:rsidR="004D07D1" w:rsidRPr="004D07D1" w:rsidRDefault="004D07D1" w:rsidP="00AB2EFA">
            <w:pPr>
              <w:spacing w:after="0"/>
              <w:jc w:val="right"/>
              <w:rPr>
                <w:rFonts w:ascii="Times New Roman" w:hAnsi="Times New Roman"/>
                <w:sz w:val="14"/>
                <w:szCs w:val="14"/>
              </w:rPr>
            </w:pPr>
          </w:p>
        </w:tc>
        <w:tc>
          <w:tcPr>
            <w:tcW w:w="275"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848</w:t>
            </w:r>
          </w:p>
        </w:tc>
        <w:tc>
          <w:tcPr>
            <w:tcW w:w="261"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1003</w:t>
            </w:r>
          </w:p>
        </w:tc>
        <w:tc>
          <w:tcPr>
            <w:tcW w:w="351"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0230192</w:t>
            </w:r>
          </w:p>
        </w:tc>
        <w:tc>
          <w:tcPr>
            <w:tcW w:w="440"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321,244</w:t>
            </w:r>
          </w:p>
        </w:tc>
        <w:tc>
          <w:tcPr>
            <w:tcW w:w="445"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48 708 877,0</w:t>
            </w:r>
          </w:p>
        </w:tc>
        <w:tc>
          <w:tcPr>
            <w:tcW w:w="446"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0,0</w:t>
            </w:r>
          </w:p>
        </w:tc>
        <w:tc>
          <w:tcPr>
            <w:tcW w:w="370"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0,0</w:t>
            </w:r>
          </w:p>
        </w:tc>
        <w:tc>
          <w:tcPr>
            <w:tcW w:w="371" w:type="pct"/>
            <w:shd w:val="clear" w:color="000000" w:fill="FFFFFF"/>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0,0</w:t>
            </w:r>
          </w:p>
        </w:tc>
        <w:tc>
          <w:tcPr>
            <w:tcW w:w="518"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48708877,0</w:t>
            </w:r>
          </w:p>
        </w:tc>
        <w:tc>
          <w:tcPr>
            <w:tcW w:w="720"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в 2014 году-1774 семьи;</w:t>
            </w:r>
          </w:p>
          <w:p w:rsidR="004D07D1" w:rsidRPr="004D07D1" w:rsidRDefault="004D07D1" w:rsidP="004D07D1">
            <w:pPr>
              <w:spacing w:after="0"/>
              <w:jc w:val="center"/>
              <w:rPr>
                <w:rFonts w:ascii="Times New Roman" w:hAnsi="Times New Roman"/>
                <w:sz w:val="14"/>
                <w:szCs w:val="14"/>
              </w:rPr>
            </w:pPr>
          </w:p>
        </w:tc>
      </w:tr>
      <w:tr w:rsidR="004D07D1" w:rsidRPr="004D07D1" w:rsidTr="004D07D1">
        <w:trPr>
          <w:trHeight w:val="20"/>
        </w:trPr>
        <w:tc>
          <w:tcPr>
            <w:tcW w:w="612" w:type="pct"/>
            <w:shd w:val="clear" w:color="000000" w:fill="FFFFFF"/>
          </w:tcPr>
          <w:p w:rsidR="004D07D1" w:rsidRPr="004D07D1" w:rsidRDefault="004D07D1" w:rsidP="00AB2EFA">
            <w:pPr>
              <w:spacing w:after="0"/>
              <w:rPr>
                <w:rFonts w:ascii="Times New Roman" w:hAnsi="Times New Roman"/>
                <w:sz w:val="14"/>
                <w:szCs w:val="14"/>
              </w:rPr>
            </w:pPr>
            <w:r w:rsidRPr="004D07D1">
              <w:rPr>
                <w:rFonts w:ascii="Times New Roman" w:hAnsi="Times New Roman"/>
                <w:sz w:val="14"/>
                <w:szCs w:val="14"/>
              </w:rPr>
              <w:t>1.4.  Оплата жилищно-коммунальных услуг отдельным категориям граждан.</w:t>
            </w:r>
          </w:p>
        </w:tc>
        <w:tc>
          <w:tcPr>
            <w:tcW w:w="191" w:type="pct"/>
            <w:shd w:val="clear" w:color="000000" w:fill="FFFFFF"/>
          </w:tcPr>
          <w:p w:rsidR="004D07D1" w:rsidRPr="004D07D1" w:rsidRDefault="004D07D1" w:rsidP="00AB2EFA">
            <w:pPr>
              <w:spacing w:after="0"/>
              <w:jc w:val="right"/>
              <w:rPr>
                <w:rFonts w:ascii="Times New Roman" w:hAnsi="Times New Roman"/>
                <w:sz w:val="14"/>
                <w:szCs w:val="14"/>
              </w:rPr>
            </w:pPr>
          </w:p>
        </w:tc>
        <w:tc>
          <w:tcPr>
            <w:tcW w:w="275"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848</w:t>
            </w:r>
          </w:p>
        </w:tc>
        <w:tc>
          <w:tcPr>
            <w:tcW w:w="261"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1003</w:t>
            </w:r>
          </w:p>
        </w:tc>
        <w:tc>
          <w:tcPr>
            <w:tcW w:w="351"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0235250</w:t>
            </w:r>
          </w:p>
        </w:tc>
        <w:tc>
          <w:tcPr>
            <w:tcW w:w="440"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321,244</w:t>
            </w:r>
          </w:p>
        </w:tc>
        <w:tc>
          <w:tcPr>
            <w:tcW w:w="445"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33 973 817,0</w:t>
            </w:r>
          </w:p>
        </w:tc>
        <w:tc>
          <w:tcPr>
            <w:tcW w:w="446"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0,0</w:t>
            </w:r>
          </w:p>
        </w:tc>
        <w:tc>
          <w:tcPr>
            <w:tcW w:w="370"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0,0</w:t>
            </w:r>
          </w:p>
        </w:tc>
        <w:tc>
          <w:tcPr>
            <w:tcW w:w="371" w:type="pct"/>
            <w:shd w:val="clear" w:color="000000" w:fill="FFFFFF"/>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0,0</w:t>
            </w:r>
          </w:p>
        </w:tc>
        <w:tc>
          <w:tcPr>
            <w:tcW w:w="518" w:type="pct"/>
            <w:shd w:val="clear" w:color="000000" w:fill="FFFFFF"/>
            <w:noWrap/>
          </w:tcPr>
          <w:p w:rsidR="004D07D1" w:rsidRPr="004D07D1" w:rsidRDefault="004D07D1" w:rsidP="004D07D1">
            <w:pPr>
              <w:spacing w:after="0"/>
              <w:jc w:val="center"/>
              <w:rPr>
                <w:rFonts w:ascii="Times New Roman" w:hAnsi="Times New Roman"/>
                <w:sz w:val="14"/>
                <w:szCs w:val="14"/>
              </w:rPr>
            </w:pPr>
            <w:r w:rsidRPr="004D07D1">
              <w:rPr>
                <w:rFonts w:ascii="Times New Roman" w:hAnsi="Times New Roman"/>
                <w:sz w:val="14"/>
                <w:szCs w:val="14"/>
              </w:rPr>
              <w:t>33973817,0</w:t>
            </w:r>
          </w:p>
          <w:p w:rsidR="004D07D1" w:rsidRPr="004D07D1" w:rsidRDefault="004D07D1" w:rsidP="004D07D1">
            <w:pPr>
              <w:spacing w:after="0"/>
              <w:jc w:val="center"/>
              <w:rPr>
                <w:rFonts w:ascii="Times New Roman" w:hAnsi="Times New Roman"/>
                <w:sz w:val="14"/>
                <w:szCs w:val="14"/>
              </w:rPr>
            </w:pPr>
          </w:p>
        </w:tc>
        <w:tc>
          <w:tcPr>
            <w:tcW w:w="720" w:type="pct"/>
            <w:shd w:val="clear" w:color="000000" w:fill="FFFFFF"/>
            <w:noWrap/>
          </w:tcPr>
          <w:p w:rsidR="004D07D1" w:rsidRPr="004D07D1" w:rsidRDefault="004D07D1" w:rsidP="00AB2EFA">
            <w:pPr>
              <w:spacing w:after="0"/>
              <w:rPr>
                <w:rFonts w:ascii="Times New Roman" w:hAnsi="Times New Roman"/>
                <w:sz w:val="14"/>
                <w:szCs w:val="14"/>
              </w:rPr>
            </w:pPr>
            <w:r w:rsidRPr="004D07D1">
              <w:rPr>
                <w:rFonts w:ascii="Times New Roman" w:hAnsi="Times New Roman"/>
                <w:sz w:val="14"/>
                <w:szCs w:val="14"/>
              </w:rPr>
              <w:t>2895 человек - ежегодно</w:t>
            </w:r>
          </w:p>
        </w:tc>
      </w:tr>
      <w:tr w:rsidR="004D07D1" w:rsidRPr="004D07D1" w:rsidTr="004D07D1">
        <w:trPr>
          <w:trHeight w:val="20"/>
        </w:trPr>
        <w:tc>
          <w:tcPr>
            <w:tcW w:w="612" w:type="pct"/>
            <w:shd w:val="clear" w:color="000000" w:fill="FFFFFF"/>
          </w:tcPr>
          <w:p w:rsidR="004D07D1" w:rsidRPr="004D07D1" w:rsidRDefault="004D07D1" w:rsidP="008F54CD">
            <w:pPr>
              <w:spacing w:after="0" w:line="240" w:lineRule="auto"/>
              <w:rPr>
                <w:rFonts w:ascii="Times New Roman" w:hAnsi="Times New Roman"/>
                <w:sz w:val="14"/>
                <w:szCs w:val="14"/>
              </w:rPr>
            </w:pPr>
            <w:r w:rsidRPr="004D07D1">
              <w:rPr>
                <w:rFonts w:ascii="Times New Roman" w:eastAsia="Times New Roman" w:hAnsi="Times New Roman"/>
                <w:sz w:val="14"/>
                <w:szCs w:val="14"/>
                <w:lang w:eastAsia="ru-RU"/>
              </w:rPr>
              <w:t>Итого по задаче 1:</w:t>
            </w:r>
          </w:p>
        </w:tc>
        <w:tc>
          <w:tcPr>
            <w:tcW w:w="191" w:type="pct"/>
            <w:shd w:val="clear" w:color="000000" w:fill="FFFFFF"/>
          </w:tcPr>
          <w:p w:rsidR="004D07D1" w:rsidRPr="004D07D1" w:rsidRDefault="004D07D1" w:rsidP="008F54CD">
            <w:pPr>
              <w:spacing w:after="0" w:line="240" w:lineRule="auto"/>
              <w:rPr>
                <w:rFonts w:ascii="Times New Roman" w:hAnsi="Times New Roman"/>
                <w:sz w:val="14"/>
                <w:szCs w:val="14"/>
              </w:rPr>
            </w:pPr>
            <w:r w:rsidRPr="004D07D1">
              <w:rPr>
                <w:rFonts w:ascii="Times New Roman" w:hAnsi="Times New Roman"/>
                <w:sz w:val="14"/>
                <w:szCs w:val="14"/>
              </w:rPr>
              <w:t> </w:t>
            </w:r>
          </w:p>
        </w:tc>
        <w:tc>
          <w:tcPr>
            <w:tcW w:w="275"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261"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351"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440"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445" w:type="pct"/>
            <w:shd w:val="clear" w:color="000000" w:fill="FFFFFF"/>
            <w:noWrap/>
          </w:tcPr>
          <w:p w:rsidR="004D07D1" w:rsidRPr="008F54CD" w:rsidRDefault="004D07D1" w:rsidP="008F54CD">
            <w:pPr>
              <w:pStyle w:val="20"/>
              <w:spacing w:before="0" w:after="0" w:line="240" w:lineRule="auto"/>
              <w:jc w:val="center"/>
              <w:rPr>
                <w:rFonts w:ascii="Times New Roman" w:eastAsia="Times New Roman" w:hAnsi="Times New Roman" w:cs="Times New Roman"/>
                <w:b w:val="0"/>
                <w:i w:val="0"/>
                <w:sz w:val="14"/>
                <w:szCs w:val="14"/>
              </w:rPr>
            </w:pPr>
            <w:r w:rsidRPr="008F54CD">
              <w:rPr>
                <w:rFonts w:ascii="Times New Roman" w:eastAsia="Times New Roman" w:hAnsi="Times New Roman" w:cs="Times New Roman"/>
                <w:b w:val="0"/>
                <w:i w:val="0"/>
                <w:sz w:val="14"/>
                <w:szCs w:val="14"/>
              </w:rPr>
              <w:t>197172632,0</w:t>
            </w:r>
          </w:p>
        </w:tc>
        <w:tc>
          <w:tcPr>
            <w:tcW w:w="446"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r w:rsidRPr="004D07D1">
              <w:rPr>
                <w:rFonts w:ascii="Times New Roman" w:hAnsi="Times New Roman"/>
                <w:sz w:val="14"/>
                <w:szCs w:val="14"/>
              </w:rPr>
              <w:t>0,0</w:t>
            </w:r>
          </w:p>
        </w:tc>
        <w:tc>
          <w:tcPr>
            <w:tcW w:w="370" w:type="pct"/>
            <w:shd w:val="clear" w:color="000000" w:fill="FFFFFF"/>
            <w:noWrap/>
          </w:tcPr>
          <w:p w:rsidR="004D07D1" w:rsidRPr="004D07D1" w:rsidRDefault="004D07D1" w:rsidP="008F54CD">
            <w:pPr>
              <w:spacing w:after="0" w:line="240" w:lineRule="auto"/>
              <w:ind w:right="-228"/>
              <w:jc w:val="center"/>
              <w:rPr>
                <w:rFonts w:ascii="Times New Roman" w:hAnsi="Times New Roman"/>
                <w:sz w:val="14"/>
                <w:szCs w:val="14"/>
              </w:rPr>
            </w:pPr>
            <w:r w:rsidRPr="004D07D1">
              <w:rPr>
                <w:rFonts w:ascii="Times New Roman" w:hAnsi="Times New Roman"/>
                <w:sz w:val="14"/>
                <w:szCs w:val="14"/>
              </w:rPr>
              <w:t>0,0</w:t>
            </w:r>
          </w:p>
        </w:tc>
        <w:tc>
          <w:tcPr>
            <w:tcW w:w="371" w:type="pct"/>
            <w:shd w:val="clear" w:color="000000" w:fill="FFFFFF"/>
          </w:tcPr>
          <w:p w:rsidR="004D07D1" w:rsidRPr="004D07D1" w:rsidRDefault="004D07D1" w:rsidP="008F54CD">
            <w:pPr>
              <w:spacing w:after="0" w:line="240" w:lineRule="auto"/>
              <w:ind w:right="-228"/>
              <w:jc w:val="center"/>
              <w:rPr>
                <w:rFonts w:ascii="Times New Roman" w:hAnsi="Times New Roman"/>
                <w:sz w:val="14"/>
                <w:szCs w:val="14"/>
              </w:rPr>
            </w:pPr>
            <w:r w:rsidRPr="004D07D1">
              <w:rPr>
                <w:rFonts w:ascii="Times New Roman" w:hAnsi="Times New Roman"/>
                <w:sz w:val="14"/>
                <w:szCs w:val="14"/>
              </w:rPr>
              <w:t>0,0</w:t>
            </w:r>
          </w:p>
        </w:tc>
        <w:tc>
          <w:tcPr>
            <w:tcW w:w="518"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r w:rsidRPr="004D07D1">
              <w:rPr>
                <w:rFonts w:ascii="Times New Roman" w:hAnsi="Times New Roman"/>
                <w:sz w:val="14"/>
                <w:szCs w:val="14"/>
              </w:rPr>
              <w:t>197172632,0</w:t>
            </w:r>
          </w:p>
        </w:tc>
        <w:tc>
          <w:tcPr>
            <w:tcW w:w="720"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r>
      <w:tr w:rsidR="004D07D1" w:rsidRPr="004D07D1" w:rsidTr="004D07D1">
        <w:trPr>
          <w:trHeight w:val="20"/>
        </w:trPr>
        <w:tc>
          <w:tcPr>
            <w:tcW w:w="612" w:type="pct"/>
            <w:shd w:val="clear" w:color="000000" w:fill="FFFFFF"/>
          </w:tcPr>
          <w:p w:rsidR="004D07D1" w:rsidRPr="008F54CD" w:rsidRDefault="004D07D1" w:rsidP="008F54CD">
            <w:pPr>
              <w:spacing w:after="0" w:line="240" w:lineRule="auto"/>
              <w:rPr>
                <w:rFonts w:ascii="Times New Roman" w:hAnsi="Times New Roman"/>
                <w:sz w:val="14"/>
                <w:szCs w:val="14"/>
              </w:rPr>
            </w:pPr>
            <w:r w:rsidRPr="008F54CD">
              <w:rPr>
                <w:rFonts w:ascii="Times New Roman" w:eastAsia="Times New Roman" w:hAnsi="Times New Roman"/>
                <w:sz w:val="14"/>
                <w:szCs w:val="14"/>
                <w:lang w:eastAsia="ru-RU"/>
              </w:rPr>
              <w:t>Итого по подпрограмме 3:</w:t>
            </w:r>
          </w:p>
        </w:tc>
        <w:tc>
          <w:tcPr>
            <w:tcW w:w="191" w:type="pct"/>
            <w:shd w:val="clear" w:color="000000" w:fill="FFFFFF"/>
          </w:tcPr>
          <w:p w:rsidR="004D07D1" w:rsidRPr="004D07D1" w:rsidRDefault="004D07D1" w:rsidP="008F54CD">
            <w:pPr>
              <w:spacing w:after="0" w:line="240" w:lineRule="auto"/>
              <w:rPr>
                <w:rFonts w:ascii="Times New Roman" w:hAnsi="Times New Roman"/>
                <w:b/>
                <w:sz w:val="14"/>
                <w:szCs w:val="14"/>
              </w:rPr>
            </w:pPr>
          </w:p>
        </w:tc>
        <w:tc>
          <w:tcPr>
            <w:tcW w:w="275"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261"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351"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440"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445" w:type="pct"/>
            <w:shd w:val="clear" w:color="000000" w:fill="FFFFFF"/>
            <w:noWrap/>
          </w:tcPr>
          <w:p w:rsidR="004D07D1" w:rsidRPr="008F54CD" w:rsidRDefault="004D07D1" w:rsidP="008F54CD">
            <w:pPr>
              <w:pStyle w:val="20"/>
              <w:spacing w:before="0" w:after="0" w:line="240" w:lineRule="auto"/>
              <w:jc w:val="center"/>
              <w:rPr>
                <w:rFonts w:ascii="Times New Roman" w:eastAsia="Times New Roman" w:hAnsi="Times New Roman" w:cs="Times New Roman"/>
                <w:b w:val="0"/>
                <w:i w:val="0"/>
                <w:sz w:val="14"/>
                <w:szCs w:val="14"/>
              </w:rPr>
            </w:pPr>
            <w:r w:rsidRPr="008F54CD">
              <w:rPr>
                <w:rFonts w:ascii="Times New Roman" w:eastAsia="Times New Roman" w:hAnsi="Times New Roman" w:cs="Times New Roman"/>
                <w:b w:val="0"/>
                <w:i w:val="0"/>
                <w:sz w:val="14"/>
                <w:szCs w:val="14"/>
              </w:rPr>
              <w:t>197172632,0</w:t>
            </w:r>
          </w:p>
        </w:tc>
        <w:tc>
          <w:tcPr>
            <w:tcW w:w="446"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r w:rsidRPr="004D07D1">
              <w:rPr>
                <w:rFonts w:ascii="Times New Roman" w:hAnsi="Times New Roman"/>
                <w:sz w:val="14"/>
                <w:szCs w:val="14"/>
              </w:rPr>
              <w:t>0,0</w:t>
            </w:r>
          </w:p>
        </w:tc>
        <w:tc>
          <w:tcPr>
            <w:tcW w:w="370" w:type="pct"/>
            <w:shd w:val="clear" w:color="000000" w:fill="FFFFFF"/>
            <w:noWrap/>
          </w:tcPr>
          <w:p w:rsidR="004D07D1" w:rsidRPr="004D07D1" w:rsidRDefault="004D07D1" w:rsidP="008F54CD">
            <w:pPr>
              <w:spacing w:after="0" w:line="240" w:lineRule="auto"/>
              <w:ind w:right="-228"/>
              <w:jc w:val="center"/>
              <w:rPr>
                <w:rFonts w:ascii="Times New Roman" w:hAnsi="Times New Roman"/>
                <w:sz w:val="14"/>
                <w:szCs w:val="14"/>
              </w:rPr>
            </w:pPr>
            <w:r w:rsidRPr="004D07D1">
              <w:rPr>
                <w:rFonts w:ascii="Times New Roman" w:hAnsi="Times New Roman"/>
                <w:sz w:val="14"/>
                <w:szCs w:val="14"/>
              </w:rPr>
              <w:t>0,0</w:t>
            </w:r>
          </w:p>
        </w:tc>
        <w:tc>
          <w:tcPr>
            <w:tcW w:w="371" w:type="pct"/>
            <w:shd w:val="clear" w:color="000000" w:fill="FFFFFF"/>
          </w:tcPr>
          <w:p w:rsidR="004D07D1" w:rsidRPr="004D07D1" w:rsidRDefault="004D07D1" w:rsidP="008F54CD">
            <w:pPr>
              <w:spacing w:after="0" w:line="240" w:lineRule="auto"/>
              <w:ind w:right="-228"/>
              <w:jc w:val="center"/>
              <w:rPr>
                <w:rFonts w:ascii="Times New Roman" w:hAnsi="Times New Roman"/>
                <w:sz w:val="14"/>
                <w:szCs w:val="14"/>
              </w:rPr>
            </w:pPr>
            <w:r w:rsidRPr="004D07D1">
              <w:rPr>
                <w:rFonts w:ascii="Times New Roman" w:hAnsi="Times New Roman"/>
                <w:sz w:val="14"/>
                <w:szCs w:val="14"/>
              </w:rPr>
              <w:t>0,0</w:t>
            </w:r>
          </w:p>
        </w:tc>
        <w:tc>
          <w:tcPr>
            <w:tcW w:w="518"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r w:rsidRPr="004D07D1">
              <w:rPr>
                <w:rFonts w:ascii="Times New Roman" w:hAnsi="Times New Roman"/>
                <w:sz w:val="14"/>
                <w:szCs w:val="14"/>
              </w:rPr>
              <w:t>197172632,0</w:t>
            </w:r>
          </w:p>
        </w:tc>
        <w:tc>
          <w:tcPr>
            <w:tcW w:w="720"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r>
      <w:tr w:rsidR="004D07D1" w:rsidRPr="004D07D1" w:rsidTr="004D07D1">
        <w:trPr>
          <w:trHeight w:val="20"/>
        </w:trPr>
        <w:tc>
          <w:tcPr>
            <w:tcW w:w="612" w:type="pct"/>
            <w:shd w:val="clear" w:color="000000" w:fill="FFFFFF"/>
          </w:tcPr>
          <w:p w:rsidR="004D07D1" w:rsidRPr="004D07D1" w:rsidRDefault="004D07D1" w:rsidP="008F54CD">
            <w:pPr>
              <w:spacing w:after="0" w:line="240" w:lineRule="auto"/>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В том числе:</w:t>
            </w:r>
          </w:p>
        </w:tc>
        <w:tc>
          <w:tcPr>
            <w:tcW w:w="191" w:type="pct"/>
            <w:shd w:val="clear" w:color="000000" w:fill="FFFFFF"/>
          </w:tcPr>
          <w:p w:rsidR="004D07D1" w:rsidRPr="004D07D1" w:rsidRDefault="004D07D1" w:rsidP="008F54CD">
            <w:pPr>
              <w:spacing w:after="0" w:line="240" w:lineRule="auto"/>
              <w:rPr>
                <w:rFonts w:ascii="Times New Roman" w:hAnsi="Times New Roman"/>
                <w:sz w:val="14"/>
                <w:szCs w:val="14"/>
              </w:rPr>
            </w:pPr>
          </w:p>
        </w:tc>
        <w:tc>
          <w:tcPr>
            <w:tcW w:w="275"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261"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351"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440"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445"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446" w:type="pct"/>
            <w:shd w:val="clear" w:color="000000" w:fill="FFFFFF"/>
            <w:noWrap/>
          </w:tcPr>
          <w:p w:rsidR="004D07D1" w:rsidRPr="004D07D1" w:rsidRDefault="004D07D1" w:rsidP="008F54CD">
            <w:pPr>
              <w:spacing w:after="0" w:line="240" w:lineRule="auto"/>
              <w:jc w:val="center"/>
              <w:rPr>
                <w:rFonts w:ascii="Times New Roman" w:hAnsi="Times New Roman"/>
                <w:sz w:val="14"/>
                <w:szCs w:val="14"/>
                <w:highlight w:val="yellow"/>
              </w:rPr>
            </w:pPr>
          </w:p>
        </w:tc>
        <w:tc>
          <w:tcPr>
            <w:tcW w:w="370" w:type="pct"/>
            <w:shd w:val="clear" w:color="000000" w:fill="FFFFFF"/>
            <w:noWrap/>
          </w:tcPr>
          <w:p w:rsidR="004D07D1" w:rsidRPr="004D07D1" w:rsidRDefault="004D07D1" w:rsidP="008F54CD">
            <w:pPr>
              <w:spacing w:after="0" w:line="240" w:lineRule="auto"/>
              <w:jc w:val="center"/>
              <w:rPr>
                <w:rFonts w:ascii="Times New Roman" w:hAnsi="Times New Roman"/>
                <w:sz w:val="14"/>
                <w:szCs w:val="14"/>
                <w:highlight w:val="yellow"/>
              </w:rPr>
            </w:pPr>
          </w:p>
        </w:tc>
        <w:tc>
          <w:tcPr>
            <w:tcW w:w="371" w:type="pct"/>
            <w:shd w:val="clear" w:color="000000" w:fill="FFFFFF"/>
          </w:tcPr>
          <w:p w:rsidR="004D07D1" w:rsidRPr="004D07D1" w:rsidRDefault="004D07D1" w:rsidP="008F54CD">
            <w:pPr>
              <w:spacing w:after="0" w:line="240" w:lineRule="auto"/>
              <w:jc w:val="center"/>
              <w:rPr>
                <w:rFonts w:ascii="Times New Roman" w:hAnsi="Times New Roman"/>
                <w:sz w:val="14"/>
                <w:szCs w:val="14"/>
                <w:highlight w:val="yellow"/>
              </w:rPr>
            </w:pPr>
          </w:p>
        </w:tc>
        <w:tc>
          <w:tcPr>
            <w:tcW w:w="518"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720"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p w:rsidR="004D07D1" w:rsidRPr="004D07D1" w:rsidRDefault="004D07D1" w:rsidP="008F54CD">
            <w:pPr>
              <w:spacing w:after="0" w:line="240" w:lineRule="auto"/>
              <w:jc w:val="center"/>
              <w:rPr>
                <w:rFonts w:ascii="Times New Roman" w:hAnsi="Times New Roman"/>
                <w:sz w:val="14"/>
                <w:szCs w:val="14"/>
              </w:rPr>
            </w:pPr>
          </w:p>
        </w:tc>
      </w:tr>
      <w:tr w:rsidR="004D07D1" w:rsidRPr="004D07D1" w:rsidTr="004D07D1">
        <w:trPr>
          <w:trHeight w:val="20"/>
        </w:trPr>
        <w:tc>
          <w:tcPr>
            <w:tcW w:w="612" w:type="pct"/>
            <w:shd w:val="clear" w:color="000000" w:fill="FFFFFF"/>
          </w:tcPr>
          <w:p w:rsidR="004D07D1" w:rsidRPr="004D07D1" w:rsidRDefault="004D07D1" w:rsidP="008F54CD">
            <w:pPr>
              <w:spacing w:after="0" w:line="240" w:lineRule="auto"/>
              <w:rPr>
                <w:rFonts w:ascii="Times New Roman" w:eastAsia="Times New Roman" w:hAnsi="Times New Roman"/>
                <w:sz w:val="14"/>
                <w:szCs w:val="14"/>
                <w:lang w:eastAsia="ru-RU"/>
              </w:rPr>
            </w:pPr>
            <w:r w:rsidRPr="004D07D1">
              <w:rPr>
                <w:rFonts w:ascii="Times New Roman" w:eastAsia="Times New Roman" w:hAnsi="Times New Roman"/>
                <w:sz w:val="14"/>
                <w:szCs w:val="14"/>
                <w:lang w:eastAsia="ru-RU"/>
              </w:rPr>
              <w:t>краевой бюджет</w:t>
            </w:r>
          </w:p>
        </w:tc>
        <w:tc>
          <w:tcPr>
            <w:tcW w:w="191" w:type="pct"/>
            <w:shd w:val="clear" w:color="000000" w:fill="FFFFFF"/>
          </w:tcPr>
          <w:p w:rsidR="004D07D1" w:rsidRPr="004D07D1" w:rsidRDefault="004D07D1" w:rsidP="008F54CD">
            <w:pPr>
              <w:spacing w:after="0" w:line="240" w:lineRule="auto"/>
              <w:rPr>
                <w:rFonts w:ascii="Times New Roman" w:hAnsi="Times New Roman"/>
                <w:sz w:val="14"/>
                <w:szCs w:val="14"/>
              </w:rPr>
            </w:pPr>
          </w:p>
        </w:tc>
        <w:tc>
          <w:tcPr>
            <w:tcW w:w="275"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261"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351"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440"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tc>
        <w:tc>
          <w:tcPr>
            <w:tcW w:w="445" w:type="pct"/>
            <w:shd w:val="clear" w:color="000000" w:fill="FFFFFF"/>
            <w:noWrap/>
          </w:tcPr>
          <w:p w:rsidR="004D07D1" w:rsidRPr="008F54CD" w:rsidRDefault="004D07D1" w:rsidP="008F54CD">
            <w:pPr>
              <w:pStyle w:val="20"/>
              <w:spacing w:before="0" w:after="0" w:line="240" w:lineRule="auto"/>
              <w:jc w:val="center"/>
              <w:rPr>
                <w:rFonts w:ascii="Times New Roman" w:eastAsia="Times New Roman" w:hAnsi="Times New Roman" w:cs="Times New Roman"/>
                <w:b w:val="0"/>
                <w:i w:val="0"/>
                <w:sz w:val="14"/>
                <w:szCs w:val="14"/>
              </w:rPr>
            </w:pPr>
            <w:r w:rsidRPr="008F54CD">
              <w:rPr>
                <w:rFonts w:ascii="Times New Roman" w:eastAsia="Times New Roman" w:hAnsi="Times New Roman" w:cs="Times New Roman"/>
                <w:b w:val="0"/>
                <w:i w:val="0"/>
                <w:sz w:val="14"/>
                <w:szCs w:val="14"/>
              </w:rPr>
              <w:t>197172632,0</w:t>
            </w:r>
          </w:p>
        </w:tc>
        <w:tc>
          <w:tcPr>
            <w:tcW w:w="446"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r w:rsidRPr="004D07D1">
              <w:rPr>
                <w:rFonts w:ascii="Times New Roman" w:hAnsi="Times New Roman"/>
                <w:sz w:val="14"/>
                <w:szCs w:val="14"/>
              </w:rPr>
              <w:t>0,0</w:t>
            </w:r>
          </w:p>
        </w:tc>
        <w:tc>
          <w:tcPr>
            <w:tcW w:w="370" w:type="pct"/>
            <w:shd w:val="clear" w:color="000000" w:fill="FFFFFF"/>
            <w:noWrap/>
          </w:tcPr>
          <w:p w:rsidR="004D07D1" w:rsidRPr="004D07D1" w:rsidRDefault="004D07D1" w:rsidP="008F54CD">
            <w:pPr>
              <w:spacing w:after="0" w:line="240" w:lineRule="auto"/>
              <w:ind w:right="-228"/>
              <w:jc w:val="center"/>
              <w:rPr>
                <w:rFonts w:ascii="Times New Roman" w:hAnsi="Times New Roman"/>
                <w:sz w:val="14"/>
                <w:szCs w:val="14"/>
              </w:rPr>
            </w:pPr>
            <w:r w:rsidRPr="004D07D1">
              <w:rPr>
                <w:rFonts w:ascii="Times New Roman" w:hAnsi="Times New Roman"/>
                <w:sz w:val="14"/>
                <w:szCs w:val="14"/>
              </w:rPr>
              <w:t>0,0</w:t>
            </w:r>
          </w:p>
        </w:tc>
        <w:tc>
          <w:tcPr>
            <w:tcW w:w="371" w:type="pct"/>
            <w:shd w:val="clear" w:color="000000" w:fill="FFFFFF"/>
          </w:tcPr>
          <w:p w:rsidR="004D07D1" w:rsidRPr="004D07D1" w:rsidRDefault="004D07D1" w:rsidP="008F54CD">
            <w:pPr>
              <w:spacing w:after="0" w:line="240" w:lineRule="auto"/>
              <w:ind w:right="-228"/>
              <w:jc w:val="center"/>
              <w:rPr>
                <w:rFonts w:ascii="Times New Roman" w:hAnsi="Times New Roman"/>
                <w:sz w:val="14"/>
                <w:szCs w:val="14"/>
              </w:rPr>
            </w:pPr>
            <w:r w:rsidRPr="004D07D1">
              <w:rPr>
                <w:rFonts w:ascii="Times New Roman" w:hAnsi="Times New Roman"/>
                <w:sz w:val="14"/>
                <w:szCs w:val="14"/>
              </w:rPr>
              <w:t>0,0</w:t>
            </w:r>
          </w:p>
        </w:tc>
        <w:tc>
          <w:tcPr>
            <w:tcW w:w="518"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r w:rsidRPr="004D07D1">
              <w:rPr>
                <w:rFonts w:ascii="Times New Roman" w:hAnsi="Times New Roman"/>
                <w:sz w:val="14"/>
                <w:szCs w:val="14"/>
              </w:rPr>
              <w:t>197172632,0</w:t>
            </w:r>
          </w:p>
        </w:tc>
        <w:tc>
          <w:tcPr>
            <w:tcW w:w="720" w:type="pct"/>
            <w:shd w:val="clear" w:color="000000" w:fill="FFFFFF"/>
            <w:noWrap/>
          </w:tcPr>
          <w:p w:rsidR="004D07D1" w:rsidRPr="004D07D1" w:rsidRDefault="004D07D1" w:rsidP="008F54CD">
            <w:pPr>
              <w:spacing w:after="0" w:line="240" w:lineRule="auto"/>
              <w:jc w:val="center"/>
              <w:rPr>
                <w:rFonts w:ascii="Times New Roman" w:hAnsi="Times New Roman"/>
                <w:sz w:val="14"/>
                <w:szCs w:val="14"/>
              </w:rPr>
            </w:pPr>
          </w:p>
          <w:p w:rsidR="004D07D1" w:rsidRPr="004D07D1" w:rsidRDefault="004D07D1" w:rsidP="008F54CD">
            <w:pPr>
              <w:spacing w:after="0" w:line="240" w:lineRule="auto"/>
              <w:jc w:val="center"/>
              <w:rPr>
                <w:rFonts w:ascii="Times New Roman" w:hAnsi="Times New Roman"/>
                <w:sz w:val="14"/>
                <w:szCs w:val="14"/>
              </w:rPr>
            </w:pPr>
          </w:p>
        </w:tc>
      </w:tr>
    </w:tbl>
    <w:p w:rsidR="00FC50A4" w:rsidRDefault="00FC50A4" w:rsidP="00AC6815">
      <w:pPr>
        <w:spacing w:after="0" w:line="240" w:lineRule="auto"/>
        <w:jc w:val="center"/>
        <w:rPr>
          <w:rFonts w:ascii="Times New Roman" w:hAnsi="Times New Roman"/>
          <w:sz w:val="20"/>
          <w:szCs w:val="20"/>
        </w:rPr>
      </w:pPr>
    </w:p>
    <w:p w:rsidR="00DB2DB4" w:rsidRPr="00DB2DB4" w:rsidRDefault="00DB2DB4" w:rsidP="00DB2DB4">
      <w:pPr>
        <w:pStyle w:val="20"/>
        <w:spacing w:before="0" w:after="0" w:line="240" w:lineRule="auto"/>
        <w:jc w:val="right"/>
        <w:rPr>
          <w:rFonts w:ascii="Times New Roman" w:eastAsia="Times New Roman" w:hAnsi="Times New Roman" w:cs="Times New Roman"/>
          <w:b w:val="0"/>
          <w:i w:val="0"/>
          <w:sz w:val="18"/>
          <w:szCs w:val="18"/>
          <w:lang w:eastAsia="ru-RU"/>
        </w:rPr>
      </w:pPr>
      <w:r w:rsidRPr="00DB2DB4">
        <w:rPr>
          <w:rFonts w:ascii="Times New Roman" w:eastAsia="Times New Roman" w:hAnsi="Times New Roman" w:cs="Times New Roman"/>
          <w:b w:val="0"/>
          <w:i w:val="0"/>
          <w:sz w:val="18"/>
          <w:szCs w:val="18"/>
          <w:lang w:eastAsia="ru-RU"/>
        </w:rPr>
        <w:t xml:space="preserve">Приложение № 6 </w:t>
      </w:r>
    </w:p>
    <w:p w:rsidR="00DB2DB4" w:rsidRPr="00DB2DB4" w:rsidRDefault="00DB2DB4" w:rsidP="00DB2DB4">
      <w:pPr>
        <w:pStyle w:val="20"/>
        <w:spacing w:before="0" w:after="0" w:line="240" w:lineRule="auto"/>
        <w:jc w:val="right"/>
        <w:rPr>
          <w:rFonts w:ascii="Times New Roman" w:eastAsia="Times New Roman" w:hAnsi="Times New Roman" w:cs="Times New Roman"/>
          <w:b w:val="0"/>
          <w:i w:val="0"/>
          <w:sz w:val="18"/>
          <w:szCs w:val="18"/>
          <w:lang w:eastAsia="ru-RU"/>
        </w:rPr>
      </w:pPr>
      <w:r w:rsidRPr="00DB2DB4">
        <w:rPr>
          <w:rFonts w:ascii="Times New Roman" w:eastAsia="Times New Roman" w:hAnsi="Times New Roman" w:cs="Times New Roman"/>
          <w:b w:val="0"/>
          <w:i w:val="0"/>
          <w:sz w:val="18"/>
          <w:szCs w:val="18"/>
          <w:lang w:eastAsia="ru-RU"/>
        </w:rPr>
        <w:t xml:space="preserve">к постановлению администрации Богучанского района </w:t>
      </w:r>
    </w:p>
    <w:p w:rsidR="00DB2DB4" w:rsidRPr="00DB2DB4" w:rsidRDefault="00DB2DB4" w:rsidP="00DB2DB4">
      <w:pPr>
        <w:pStyle w:val="20"/>
        <w:spacing w:before="0" w:after="0" w:line="240" w:lineRule="auto"/>
        <w:jc w:val="right"/>
        <w:rPr>
          <w:rFonts w:ascii="Times New Roman" w:eastAsia="Times New Roman" w:hAnsi="Times New Roman" w:cs="Times New Roman"/>
          <w:b w:val="0"/>
          <w:i w:val="0"/>
          <w:sz w:val="18"/>
          <w:szCs w:val="18"/>
          <w:lang w:eastAsia="ru-RU"/>
        </w:rPr>
      </w:pPr>
      <w:r w:rsidRPr="00DB2DB4">
        <w:rPr>
          <w:rFonts w:ascii="Times New Roman" w:eastAsia="Times New Roman" w:hAnsi="Times New Roman" w:cs="Times New Roman"/>
          <w:b w:val="0"/>
          <w:i w:val="0"/>
          <w:sz w:val="18"/>
          <w:szCs w:val="18"/>
          <w:lang w:eastAsia="ru-RU"/>
        </w:rPr>
        <w:t xml:space="preserve">от  </w:t>
      </w:r>
      <w:r>
        <w:rPr>
          <w:rFonts w:ascii="Times New Roman" w:eastAsia="Times New Roman" w:hAnsi="Times New Roman" w:cs="Times New Roman"/>
          <w:b w:val="0"/>
          <w:i w:val="0"/>
          <w:sz w:val="18"/>
          <w:szCs w:val="18"/>
          <w:lang w:eastAsia="ru-RU"/>
        </w:rPr>
        <w:t>16.12.</w:t>
      </w:r>
      <w:r w:rsidRPr="00DB2DB4">
        <w:rPr>
          <w:rFonts w:ascii="Times New Roman" w:eastAsia="Times New Roman" w:hAnsi="Times New Roman" w:cs="Times New Roman"/>
          <w:b w:val="0"/>
          <w:i w:val="0"/>
          <w:sz w:val="18"/>
          <w:szCs w:val="18"/>
          <w:lang w:eastAsia="ru-RU"/>
        </w:rPr>
        <w:t xml:space="preserve"> 2014 № 1640-п    </w:t>
      </w:r>
    </w:p>
    <w:p w:rsidR="00DB2DB4" w:rsidRPr="00DB2DB4" w:rsidRDefault="00DB2DB4" w:rsidP="00DB2DB4">
      <w:pPr>
        <w:pStyle w:val="20"/>
        <w:spacing w:before="0" w:after="0" w:line="240" w:lineRule="auto"/>
        <w:jc w:val="right"/>
        <w:rPr>
          <w:rFonts w:ascii="Times New Roman" w:eastAsia="Times New Roman" w:hAnsi="Times New Roman" w:cs="Times New Roman"/>
          <w:b w:val="0"/>
          <w:i w:val="0"/>
          <w:sz w:val="18"/>
          <w:szCs w:val="18"/>
          <w:lang w:eastAsia="ru-RU"/>
        </w:rPr>
      </w:pPr>
      <w:r w:rsidRPr="00DB2DB4">
        <w:rPr>
          <w:rFonts w:ascii="Times New Roman" w:eastAsia="Times New Roman" w:hAnsi="Times New Roman" w:cs="Times New Roman"/>
          <w:b w:val="0"/>
          <w:i w:val="0"/>
          <w:sz w:val="18"/>
          <w:szCs w:val="18"/>
          <w:lang w:eastAsia="ru-RU"/>
        </w:rPr>
        <w:t xml:space="preserve">                                                 </w:t>
      </w:r>
    </w:p>
    <w:p w:rsidR="00DB2DB4" w:rsidRPr="00DB2DB4" w:rsidRDefault="00DB2DB4" w:rsidP="00DB2DB4">
      <w:pPr>
        <w:pStyle w:val="20"/>
        <w:spacing w:before="0" w:after="0" w:line="240" w:lineRule="auto"/>
        <w:jc w:val="right"/>
        <w:rPr>
          <w:rFonts w:ascii="Times New Roman" w:eastAsia="Times New Roman" w:hAnsi="Times New Roman" w:cs="Times New Roman"/>
          <w:b w:val="0"/>
          <w:i w:val="0"/>
          <w:sz w:val="18"/>
          <w:szCs w:val="18"/>
          <w:lang w:eastAsia="ru-RU"/>
        </w:rPr>
      </w:pPr>
      <w:r w:rsidRPr="00DB2DB4">
        <w:rPr>
          <w:rFonts w:ascii="Times New Roman" w:eastAsia="Times New Roman" w:hAnsi="Times New Roman" w:cs="Times New Roman"/>
          <w:b w:val="0"/>
          <w:i w:val="0"/>
          <w:sz w:val="18"/>
          <w:szCs w:val="18"/>
          <w:lang w:eastAsia="ru-RU"/>
        </w:rPr>
        <w:t xml:space="preserve">Приложение № 2 </w:t>
      </w:r>
      <w:r w:rsidRPr="00DB2DB4">
        <w:rPr>
          <w:rFonts w:ascii="Times New Roman" w:eastAsia="Times New Roman" w:hAnsi="Times New Roman" w:cs="Times New Roman"/>
          <w:b w:val="0"/>
          <w:i w:val="0"/>
          <w:sz w:val="18"/>
          <w:szCs w:val="18"/>
          <w:lang w:eastAsia="ru-RU"/>
        </w:rPr>
        <w:br/>
        <w:t xml:space="preserve">                                                                                                                                                                 к  подпрограмме 4 "Повышение качества</w:t>
      </w:r>
    </w:p>
    <w:p w:rsidR="00DB2DB4" w:rsidRPr="00DB2DB4" w:rsidRDefault="00DB2DB4" w:rsidP="00DB2DB4">
      <w:pPr>
        <w:pStyle w:val="20"/>
        <w:spacing w:before="0" w:after="0" w:line="240" w:lineRule="auto"/>
        <w:jc w:val="right"/>
        <w:rPr>
          <w:rFonts w:ascii="Times New Roman" w:eastAsia="Times New Roman" w:hAnsi="Times New Roman" w:cs="Times New Roman"/>
          <w:b w:val="0"/>
          <w:i w:val="0"/>
          <w:sz w:val="18"/>
          <w:szCs w:val="18"/>
          <w:lang w:eastAsia="ru-RU"/>
        </w:rPr>
      </w:pPr>
      <w:r w:rsidRPr="00DB2DB4">
        <w:rPr>
          <w:rFonts w:ascii="Times New Roman" w:eastAsia="Times New Roman" w:hAnsi="Times New Roman" w:cs="Times New Roman"/>
          <w:b w:val="0"/>
          <w:i w:val="0"/>
          <w:sz w:val="18"/>
          <w:szCs w:val="18"/>
          <w:lang w:eastAsia="ru-RU"/>
        </w:rPr>
        <w:t xml:space="preserve">и доступности социальных услуг населению ", </w:t>
      </w:r>
      <w:r w:rsidRPr="00DB2DB4">
        <w:rPr>
          <w:rFonts w:ascii="Times New Roman" w:eastAsia="Times New Roman" w:hAnsi="Times New Roman" w:cs="Times New Roman"/>
          <w:b w:val="0"/>
          <w:i w:val="0"/>
          <w:sz w:val="18"/>
          <w:szCs w:val="18"/>
          <w:lang w:eastAsia="ru-RU"/>
        </w:rPr>
        <w:br/>
        <w:t xml:space="preserve">                                                                                                                                                                 реализуемой в рамках муниципальной программы</w:t>
      </w:r>
    </w:p>
    <w:p w:rsidR="00DB2DB4" w:rsidRPr="00DB2DB4" w:rsidRDefault="00DB2DB4" w:rsidP="00DB2DB4">
      <w:pPr>
        <w:pStyle w:val="20"/>
        <w:spacing w:before="0" w:after="0" w:line="240" w:lineRule="auto"/>
        <w:jc w:val="right"/>
        <w:rPr>
          <w:rFonts w:ascii="Times New Roman" w:eastAsia="Times New Roman" w:hAnsi="Times New Roman" w:cs="Times New Roman"/>
          <w:b w:val="0"/>
          <w:i w:val="0"/>
          <w:sz w:val="18"/>
          <w:szCs w:val="18"/>
          <w:lang w:eastAsia="ru-RU"/>
        </w:rPr>
      </w:pPr>
      <w:r w:rsidRPr="00DB2DB4">
        <w:rPr>
          <w:rFonts w:ascii="Times New Roman" w:eastAsia="Times New Roman" w:hAnsi="Times New Roman" w:cs="Times New Roman"/>
          <w:b w:val="0"/>
          <w:i w:val="0"/>
          <w:sz w:val="18"/>
          <w:szCs w:val="18"/>
          <w:lang w:eastAsia="ru-RU"/>
        </w:rPr>
        <w:t xml:space="preserve">"Система социальной защиты населения   </w:t>
      </w:r>
    </w:p>
    <w:p w:rsidR="00DB2DB4" w:rsidRPr="00DB2DB4" w:rsidRDefault="00DB2DB4" w:rsidP="00DB2DB4">
      <w:pPr>
        <w:pStyle w:val="20"/>
        <w:spacing w:before="0" w:after="0" w:line="240" w:lineRule="auto"/>
        <w:jc w:val="right"/>
        <w:rPr>
          <w:rFonts w:ascii="Times New Roman" w:eastAsia="Times New Roman" w:hAnsi="Times New Roman" w:cs="Times New Roman"/>
          <w:b w:val="0"/>
          <w:i w:val="0"/>
          <w:sz w:val="18"/>
          <w:szCs w:val="18"/>
          <w:lang w:eastAsia="ru-RU"/>
        </w:rPr>
      </w:pPr>
      <w:r w:rsidRPr="00DB2DB4">
        <w:rPr>
          <w:rFonts w:ascii="Times New Roman" w:eastAsia="Times New Roman" w:hAnsi="Times New Roman" w:cs="Times New Roman"/>
          <w:b w:val="0"/>
          <w:i w:val="0"/>
          <w:sz w:val="18"/>
          <w:szCs w:val="18"/>
          <w:lang w:eastAsia="ru-RU"/>
        </w:rPr>
        <w:t xml:space="preserve">Богучанского района» </w:t>
      </w:r>
    </w:p>
    <w:p w:rsidR="00DB2DB4" w:rsidRPr="00DB2DB4" w:rsidRDefault="00DB2DB4" w:rsidP="00DB2DB4">
      <w:pPr>
        <w:pStyle w:val="20"/>
        <w:spacing w:before="0" w:after="0" w:line="240" w:lineRule="auto"/>
        <w:jc w:val="right"/>
        <w:rPr>
          <w:rFonts w:ascii="Times New Roman" w:eastAsia="Times New Roman" w:hAnsi="Times New Roman" w:cs="Times New Roman"/>
          <w:i w:val="0"/>
          <w:sz w:val="18"/>
          <w:szCs w:val="18"/>
        </w:rPr>
      </w:pPr>
      <w:r w:rsidRPr="00DB2DB4">
        <w:rPr>
          <w:rFonts w:ascii="Times New Roman" w:eastAsia="Times New Roman" w:hAnsi="Times New Roman" w:cs="Times New Roman"/>
          <w:i w:val="0"/>
          <w:sz w:val="18"/>
          <w:szCs w:val="18"/>
        </w:rPr>
        <w:t xml:space="preserve">                                                                                    </w:t>
      </w:r>
    </w:p>
    <w:p w:rsidR="00DB2DB4" w:rsidRPr="00DB2DB4" w:rsidRDefault="00DB2DB4" w:rsidP="00DB2DB4">
      <w:pPr>
        <w:pStyle w:val="20"/>
        <w:spacing w:before="0" w:after="0" w:line="240" w:lineRule="auto"/>
        <w:jc w:val="center"/>
        <w:rPr>
          <w:rFonts w:ascii="Times New Roman" w:eastAsia="Times New Roman" w:hAnsi="Times New Roman" w:cs="Times New Roman"/>
          <w:b w:val="0"/>
          <w:i w:val="0"/>
          <w:sz w:val="20"/>
          <w:szCs w:val="20"/>
        </w:rPr>
      </w:pPr>
      <w:r w:rsidRPr="00DB2DB4">
        <w:rPr>
          <w:rFonts w:ascii="Times New Roman" w:eastAsia="Times New Roman" w:hAnsi="Times New Roman" w:cs="Times New Roman"/>
          <w:b w:val="0"/>
          <w:i w:val="0"/>
          <w:sz w:val="20"/>
          <w:szCs w:val="20"/>
        </w:rPr>
        <w:t>Перечень мероприятий подпрограммы 4 "Повышение качества и доступности социальных услуг населению"</w:t>
      </w:r>
    </w:p>
    <w:p w:rsidR="00DB2DB4" w:rsidRDefault="00DB2DB4" w:rsidP="00DB2DB4">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8"/>
        <w:gridCol w:w="470"/>
        <w:gridCol w:w="67"/>
        <w:gridCol w:w="521"/>
        <w:gridCol w:w="494"/>
        <w:gridCol w:w="530"/>
        <w:gridCol w:w="475"/>
        <w:gridCol w:w="894"/>
        <w:gridCol w:w="894"/>
        <w:gridCol w:w="737"/>
        <w:gridCol w:w="88"/>
        <w:gridCol w:w="768"/>
        <w:gridCol w:w="29"/>
        <w:gridCol w:w="846"/>
        <w:gridCol w:w="1189"/>
      </w:tblGrid>
      <w:tr w:rsidR="000969E1" w:rsidRPr="00DB2DB4" w:rsidTr="000969E1">
        <w:trPr>
          <w:trHeight w:val="20"/>
        </w:trPr>
        <w:tc>
          <w:tcPr>
            <w:tcW w:w="820" w:type="pct"/>
            <w:vMerge w:val="restar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Наименование  программы, подпрограммы</w:t>
            </w:r>
          </w:p>
        </w:tc>
        <w:tc>
          <w:tcPr>
            <w:tcW w:w="281" w:type="pct"/>
            <w:gridSpan w:val="2"/>
            <w:vMerge w:val="restar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 xml:space="preserve">ГРБС </w:t>
            </w:r>
          </w:p>
        </w:tc>
        <w:tc>
          <w:tcPr>
            <w:tcW w:w="1055" w:type="pct"/>
            <w:gridSpan w:val="4"/>
            <w:vMerge w:val="restar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Код бюджетной классификации</w:t>
            </w:r>
          </w:p>
        </w:tc>
        <w:tc>
          <w:tcPr>
            <w:tcW w:w="2223" w:type="pct"/>
            <w:gridSpan w:val="7"/>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Расходы</w:t>
            </w:r>
          </w:p>
        </w:tc>
        <w:tc>
          <w:tcPr>
            <w:tcW w:w="621" w:type="pct"/>
            <w:vMerge w:val="restar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DB2DB4">
              <w:rPr>
                <w:rFonts w:ascii="Times New Roman" w:eastAsia="Times New Roman" w:hAnsi="Times New Roman"/>
                <w:sz w:val="14"/>
                <w:szCs w:val="14"/>
                <w:lang w:eastAsia="ru-RU"/>
              </w:rPr>
              <w:br/>
              <w:t>(в натуральном выражении), количество получателей</w:t>
            </w:r>
          </w:p>
        </w:tc>
      </w:tr>
      <w:tr w:rsidR="000969E1" w:rsidRPr="00DB2DB4" w:rsidTr="000969E1">
        <w:trPr>
          <w:trHeight w:val="20"/>
        </w:trPr>
        <w:tc>
          <w:tcPr>
            <w:tcW w:w="820" w:type="pct"/>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c>
          <w:tcPr>
            <w:tcW w:w="281" w:type="pct"/>
            <w:gridSpan w:val="2"/>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c>
          <w:tcPr>
            <w:tcW w:w="1055" w:type="pct"/>
            <w:gridSpan w:val="4"/>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c>
          <w:tcPr>
            <w:tcW w:w="2223" w:type="pct"/>
            <w:gridSpan w:val="7"/>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 рублей), годы</w:t>
            </w:r>
          </w:p>
        </w:tc>
        <w:tc>
          <w:tcPr>
            <w:tcW w:w="621" w:type="pct"/>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r>
      <w:tr w:rsidR="000969E1" w:rsidRPr="00DB2DB4" w:rsidTr="000969E1">
        <w:trPr>
          <w:trHeight w:val="20"/>
        </w:trPr>
        <w:tc>
          <w:tcPr>
            <w:tcW w:w="820" w:type="pct"/>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c>
          <w:tcPr>
            <w:tcW w:w="281" w:type="pct"/>
            <w:gridSpan w:val="2"/>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c>
          <w:tcPr>
            <w:tcW w:w="272" w:type="pct"/>
            <w:vMerge w:val="restar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ГРБС</w:t>
            </w:r>
          </w:p>
        </w:tc>
        <w:tc>
          <w:tcPr>
            <w:tcW w:w="258" w:type="pct"/>
            <w:vMerge w:val="restar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РзПр</w:t>
            </w:r>
          </w:p>
        </w:tc>
        <w:tc>
          <w:tcPr>
            <w:tcW w:w="277" w:type="pct"/>
            <w:vMerge w:val="restar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ЦСР</w:t>
            </w:r>
          </w:p>
        </w:tc>
        <w:tc>
          <w:tcPr>
            <w:tcW w:w="248" w:type="pct"/>
            <w:vMerge w:val="restar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ВР</w:t>
            </w:r>
          </w:p>
        </w:tc>
        <w:tc>
          <w:tcPr>
            <w:tcW w:w="467" w:type="pc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текущий финансовый год</w:t>
            </w:r>
          </w:p>
        </w:tc>
        <w:tc>
          <w:tcPr>
            <w:tcW w:w="467" w:type="pc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 xml:space="preserve">очередной финансовый </w:t>
            </w:r>
          </w:p>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lastRenderedPageBreak/>
              <w:t>год</w:t>
            </w:r>
          </w:p>
        </w:tc>
        <w:tc>
          <w:tcPr>
            <w:tcW w:w="431" w:type="pct"/>
            <w:gridSpan w:val="2"/>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lastRenderedPageBreak/>
              <w:t>первый год плановог</w:t>
            </w:r>
            <w:r w:rsidRPr="00DB2DB4">
              <w:rPr>
                <w:rFonts w:ascii="Times New Roman" w:eastAsia="Times New Roman" w:hAnsi="Times New Roman"/>
                <w:sz w:val="14"/>
                <w:szCs w:val="14"/>
                <w:lang w:eastAsia="ru-RU"/>
              </w:rPr>
              <w:lastRenderedPageBreak/>
              <w:t>о периода</w:t>
            </w:r>
          </w:p>
        </w:tc>
        <w:tc>
          <w:tcPr>
            <w:tcW w:w="416" w:type="pct"/>
            <w:gridSpan w:val="2"/>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p>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 xml:space="preserve">второй год </w:t>
            </w:r>
            <w:r w:rsidRPr="00DB2DB4">
              <w:rPr>
                <w:rFonts w:ascii="Times New Roman" w:eastAsia="Times New Roman" w:hAnsi="Times New Roman"/>
                <w:sz w:val="14"/>
                <w:szCs w:val="14"/>
                <w:lang w:eastAsia="ru-RU"/>
              </w:rPr>
              <w:lastRenderedPageBreak/>
              <w:t>планового периода</w:t>
            </w:r>
          </w:p>
          <w:p w:rsidR="00DB2DB4" w:rsidRPr="00DB2DB4" w:rsidRDefault="00DB2DB4" w:rsidP="00AB2EFA">
            <w:pPr>
              <w:spacing w:after="0" w:line="240" w:lineRule="auto"/>
              <w:jc w:val="center"/>
              <w:rPr>
                <w:rFonts w:ascii="Times New Roman" w:eastAsia="Times New Roman" w:hAnsi="Times New Roman"/>
                <w:sz w:val="14"/>
                <w:szCs w:val="14"/>
                <w:lang w:eastAsia="ru-RU"/>
              </w:rPr>
            </w:pPr>
          </w:p>
        </w:tc>
        <w:tc>
          <w:tcPr>
            <w:tcW w:w="441" w:type="pct"/>
            <w:vMerge w:val="restar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lastRenderedPageBreak/>
              <w:t>Итого на период</w:t>
            </w:r>
          </w:p>
        </w:tc>
        <w:tc>
          <w:tcPr>
            <w:tcW w:w="621" w:type="pct"/>
            <w:vMerge w:val="restart"/>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r>
      <w:tr w:rsidR="000969E1" w:rsidRPr="00DB2DB4" w:rsidTr="000969E1">
        <w:trPr>
          <w:trHeight w:val="20"/>
        </w:trPr>
        <w:tc>
          <w:tcPr>
            <w:tcW w:w="820" w:type="pct"/>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c>
          <w:tcPr>
            <w:tcW w:w="281" w:type="pct"/>
            <w:gridSpan w:val="2"/>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c>
          <w:tcPr>
            <w:tcW w:w="272" w:type="pct"/>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c>
          <w:tcPr>
            <w:tcW w:w="258" w:type="pct"/>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c>
          <w:tcPr>
            <w:tcW w:w="277" w:type="pct"/>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c>
          <w:tcPr>
            <w:tcW w:w="248" w:type="pct"/>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c>
          <w:tcPr>
            <w:tcW w:w="467" w:type="pc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2014 год</w:t>
            </w:r>
          </w:p>
        </w:tc>
        <w:tc>
          <w:tcPr>
            <w:tcW w:w="467" w:type="pct"/>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2015 год</w:t>
            </w:r>
          </w:p>
        </w:tc>
        <w:tc>
          <w:tcPr>
            <w:tcW w:w="431" w:type="pct"/>
            <w:gridSpan w:val="2"/>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2016 год</w:t>
            </w:r>
          </w:p>
        </w:tc>
        <w:tc>
          <w:tcPr>
            <w:tcW w:w="416" w:type="pct"/>
            <w:gridSpan w:val="2"/>
            <w:shd w:val="clear" w:color="000000" w:fill="FFFFFF"/>
            <w:vAlign w:val="center"/>
          </w:tcPr>
          <w:p w:rsidR="00DB2DB4" w:rsidRPr="00DB2DB4" w:rsidRDefault="00DB2DB4" w:rsidP="00AB2EFA">
            <w:pPr>
              <w:spacing w:after="0" w:line="240" w:lineRule="auto"/>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2017</w:t>
            </w:r>
          </w:p>
        </w:tc>
        <w:tc>
          <w:tcPr>
            <w:tcW w:w="441" w:type="pct"/>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c>
          <w:tcPr>
            <w:tcW w:w="621" w:type="pct"/>
            <w:vMerge/>
            <w:vAlign w:val="center"/>
          </w:tcPr>
          <w:p w:rsidR="00DB2DB4" w:rsidRPr="00DB2DB4" w:rsidRDefault="00DB2DB4" w:rsidP="00AB2EFA">
            <w:pPr>
              <w:spacing w:after="0" w:line="240" w:lineRule="auto"/>
              <w:rPr>
                <w:rFonts w:ascii="Times New Roman" w:eastAsia="Times New Roman" w:hAnsi="Times New Roman"/>
                <w:sz w:val="14"/>
                <w:szCs w:val="14"/>
                <w:lang w:eastAsia="ru-RU"/>
              </w:rPr>
            </w:pPr>
          </w:p>
        </w:tc>
      </w:tr>
      <w:tr w:rsidR="00DB2DB4" w:rsidRPr="00DB2DB4" w:rsidTr="000969E1">
        <w:trPr>
          <w:trHeight w:val="20"/>
        </w:trPr>
        <w:tc>
          <w:tcPr>
            <w:tcW w:w="5000" w:type="pct"/>
            <w:gridSpan w:val="15"/>
            <w:shd w:val="clear" w:color="000000" w:fill="FFFFFF"/>
          </w:tcPr>
          <w:p w:rsidR="00DB2DB4" w:rsidRPr="00DB2DB4" w:rsidRDefault="00DB2DB4" w:rsidP="00AB2EFA">
            <w:pPr>
              <w:spacing w:after="0"/>
              <w:rPr>
                <w:rFonts w:ascii="Times New Roman" w:hAnsi="Times New Roman"/>
                <w:sz w:val="14"/>
                <w:szCs w:val="14"/>
              </w:rPr>
            </w:pPr>
            <w:r w:rsidRPr="00DB2DB4">
              <w:rPr>
                <w:rFonts w:ascii="Times New Roman" w:hAnsi="Times New Roman"/>
                <w:sz w:val="14"/>
                <w:szCs w:val="14"/>
              </w:rPr>
              <w:t>Цель подпрограммы: повышение качества и доступности предоставления услуг по социальному  обслуживанию  </w:t>
            </w:r>
          </w:p>
        </w:tc>
      </w:tr>
      <w:tr w:rsidR="00DB2DB4" w:rsidRPr="00DB2DB4" w:rsidTr="000969E1">
        <w:trPr>
          <w:trHeight w:val="20"/>
        </w:trPr>
        <w:tc>
          <w:tcPr>
            <w:tcW w:w="5000" w:type="pct"/>
            <w:gridSpan w:val="15"/>
            <w:shd w:val="clear" w:color="000000" w:fill="FFFFFF"/>
          </w:tcPr>
          <w:p w:rsidR="00DB2DB4" w:rsidRPr="00DB2DB4" w:rsidRDefault="00DB2DB4" w:rsidP="00AB2EFA">
            <w:pPr>
              <w:pStyle w:val="ConsPlusCell"/>
              <w:jc w:val="both"/>
              <w:rPr>
                <w:rFonts w:ascii="Times New Roman" w:hAnsi="Times New Roman" w:cs="Times New Roman"/>
                <w:sz w:val="14"/>
                <w:szCs w:val="14"/>
                <w:lang w:eastAsia="en-US"/>
              </w:rPr>
            </w:pPr>
            <w:r w:rsidRPr="00DB2DB4">
              <w:rPr>
                <w:rFonts w:ascii="Times New Roman" w:hAnsi="Times New Roman" w:cs="Times New Roman"/>
                <w:sz w:val="14"/>
                <w:szCs w:val="14"/>
                <w:lang w:eastAsia="en-US"/>
              </w:rPr>
              <w:t>Задача 1. Обеспечение потребностей граждан пожилого возраста, инвалидов, включая детей-инвалидов, семей и детей в социальном  обслуживании</w:t>
            </w:r>
            <w:r w:rsidRPr="00DB2DB4">
              <w:rPr>
                <w:rFonts w:ascii="Times New Roman" w:hAnsi="Times New Roman" w:cs="Times New Roman"/>
                <w:sz w:val="14"/>
                <w:szCs w:val="14"/>
              </w:rPr>
              <w:t> </w:t>
            </w:r>
          </w:p>
        </w:tc>
      </w:tr>
      <w:tr w:rsidR="000969E1" w:rsidRPr="00DB2DB4" w:rsidTr="000969E1">
        <w:trPr>
          <w:trHeight w:val="20"/>
        </w:trPr>
        <w:tc>
          <w:tcPr>
            <w:tcW w:w="820" w:type="pct"/>
            <w:shd w:val="clear" w:color="000000" w:fill="FFFFFF"/>
          </w:tcPr>
          <w:p w:rsidR="00DB2DB4" w:rsidRPr="00DB2DB4" w:rsidRDefault="00DB2DB4" w:rsidP="00AB2EFA">
            <w:pPr>
              <w:spacing w:after="0"/>
              <w:rPr>
                <w:rFonts w:ascii="Times New Roman" w:hAnsi="Times New Roman"/>
                <w:sz w:val="14"/>
                <w:szCs w:val="14"/>
              </w:rPr>
            </w:pPr>
            <w:r w:rsidRPr="00DB2DB4">
              <w:rPr>
                <w:rFonts w:ascii="Times New Roman" w:hAnsi="Times New Roman"/>
                <w:sz w:val="14"/>
                <w:szCs w:val="14"/>
              </w:rPr>
              <w:t>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246" w:type="pct"/>
            <w:shd w:val="clear" w:color="000000" w:fill="FFFFFF"/>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307" w:type="pct"/>
            <w:gridSpan w:val="2"/>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848</w:t>
            </w:r>
          </w:p>
        </w:tc>
        <w:tc>
          <w:tcPr>
            <w:tcW w:w="258" w:type="pct"/>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1002</w:t>
            </w:r>
          </w:p>
        </w:tc>
        <w:tc>
          <w:tcPr>
            <w:tcW w:w="277" w:type="pct"/>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lang w:val="en-US"/>
              </w:rPr>
            </w:pPr>
            <w:r w:rsidRPr="000969E1">
              <w:rPr>
                <w:rFonts w:ascii="Times New Roman" w:eastAsia="Times New Roman" w:hAnsi="Times New Roman" w:cs="Times New Roman"/>
                <w:b w:val="0"/>
                <w:i w:val="0"/>
                <w:sz w:val="12"/>
                <w:szCs w:val="12"/>
              </w:rPr>
              <w:t>02</w:t>
            </w:r>
            <w:r w:rsidRPr="000969E1">
              <w:rPr>
                <w:rFonts w:ascii="Times New Roman" w:eastAsia="Times New Roman" w:hAnsi="Times New Roman" w:cs="Times New Roman"/>
                <w:b w:val="0"/>
                <w:i w:val="0"/>
                <w:sz w:val="12"/>
                <w:szCs w:val="12"/>
                <w:lang w:val="en-US"/>
              </w:rPr>
              <w:t>40151</w:t>
            </w:r>
          </w:p>
        </w:tc>
        <w:tc>
          <w:tcPr>
            <w:tcW w:w="248" w:type="pct"/>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611,</w:t>
            </w:r>
          </w:p>
          <w:p w:rsidR="00DB2DB4" w:rsidRPr="000969E1" w:rsidRDefault="00DB2DB4" w:rsidP="000969E1">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612</w:t>
            </w:r>
          </w:p>
        </w:tc>
        <w:tc>
          <w:tcPr>
            <w:tcW w:w="467" w:type="pct"/>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34777687,90</w:t>
            </w:r>
          </w:p>
        </w:tc>
        <w:tc>
          <w:tcPr>
            <w:tcW w:w="467" w:type="pct"/>
            <w:shd w:val="clear" w:color="000000" w:fill="FFFFFF"/>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37318500,0</w:t>
            </w:r>
          </w:p>
        </w:tc>
        <w:tc>
          <w:tcPr>
            <w:tcW w:w="385" w:type="pct"/>
            <w:shd w:val="clear" w:color="000000" w:fill="FFFFFF"/>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37318500,0</w:t>
            </w:r>
          </w:p>
        </w:tc>
        <w:tc>
          <w:tcPr>
            <w:tcW w:w="462" w:type="pct"/>
            <w:gridSpan w:val="3"/>
            <w:shd w:val="clear" w:color="000000" w:fill="FFFFFF"/>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37318500,0</w:t>
            </w:r>
          </w:p>
        </w:tc>
        <w:tc>
          <w:tcPr>
            <w:tcW w:w="441" w:type="pct"/>
            <w:shd w:val="clear" w:color="000000" w:fill="FFFFFF"/>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146733187,90</w:t>
            </w:r>
          </w:p>
        </w:tc>
        <w:tc>
          <w:tcPr>
            <w:tcW w:w="621" w:type="pct"/>
            <w:shd w:val="clear" w:color="000000" w:fill="FFFFFF"/>
          </w:tcPr>
          <w:p w:rsidR="00DB2DB4" w:rsidRPr="00DB2DB4" w:rsidRDefault="00DB2DB4" w:rsidP="000969E1">
            <w:pPr>
              <w:spacing w:after="0"/>
              <w:jc w:val="center"/>
              <w:rPr>
                <w:rFonts w:ascii="Times New Roman" w:hAnsi="Times New Roman"/>
                <w:sz w:val="14"/>
                <w:szCs w:val="14"/>
              </w:rPr>
            </w:pPr>
            <w:r w:rsidRPr="00DB2DB4">
              <w:rPr>
                <w:rFonts w:ascii="Times New Roman" w:hAnsi="Times New Roman"/>
                <w:sz w:val="14"/>
                <w:szCs w:val="14"/>
              </w:rPr>
              <w:t>14186</w:t>
            </w:r>
          </w:p>
          <w:p w:rsidR="00DB2DB4" w:rsidRPr="00DB2DB4" w:rsidRDefault="00DB2DB4" w:rsidP="000969E1">
            <w:pPr>
              <w:spacing w:after="0"/>
              <w:jc w:val="center"/>
              <w:rPr>
                <w:rFonts w:ascii="Times New Roman" w:hAnsi="Times New Roman"/>
                <w:sz w:val="14"/>
                <w:szCs w:val="14"/>
              </w:rPr>
            </w:pPr>
            <w:r w:rsidRPr="00DB2DB4">
              <w:rPr>
                <w:rFonts w:ascii="Times New Roman" w:hAnsi="Times New Roman"/>
                <w:sz w:val="14"/>
                <w:szCs w:val="14"/>
              </w:rPr>
              <w:t>получателей</w:t>
            </w:r>
          </w:p>
          <w:p w:rsidR="00DB2DB4" w:rsidRPr="00DB2DB4" w:rsidRDefault="00DB2DB4" w:rsidP="000969E1">
            <w:pPr>
              <w:spacing w:after="0"/>
              <w:jc w:val="center"/>
              <w:rPr>
                <w:rFonts w:ascii="Times New Roman" w:hAnsi="Times New Roman"/>
                <w:sz w:val="14"/>
                <w:szCs w:val="14"/>
              </w:rPr>
            </w:pPr>
            <w:r w:rsidRPr="00DB2DB4">
              <w:rPr>
                <w:rFonts w:ascii="Times New Roman" w:hAnsi="Times New Roman"/>
                <w:sz w:val="14"/>
                <w:szCs w:val="14"/>
              </w:rPr>
              <w:t>социальных</w:t>
            </w:r>
          </w:p>
          <w:p w:rsidR="00DB2DB4" w:rsidRPr="00DB2DB4" w:rsidRDefault="00DB2DB4" w:rsidP="000969E1">
            <w:pPr>
              <w:spacing w:after="0"/>
              <w:jc w:val="center"/>
              <w:rPr>
                <w:rFonts w:ascii="Times New Roman" w:hAnsi="Times New Roman"/>
                <w:sz w:val="14"/>
                <w:szCs w:val="14"/>
              </w:rPr>
            </w:pPr>
            <w:r w:rsidRPr="00DB2DB4">
              <w:rPr>
                <w:rFonts w:ascii="Times New Roman" w:hAnsi="Times New Roman"/>
                <w:sz w:val="14"/>
                <w:szCs w:val="14"/>
              </w:rPr>
              <w:t>услуг –</w:t>
            </w:r>
          </w:p>
          <w:p w:rsidR="00DB2DB4" w:rsidRPr="00DB2DB4" w:rsidRDefault="00DB2DB4" w:rsidP="000969E1">
            <w:pPr>
              <w:spacing w:after="0"/>
              <w:jc w:val="center"/>
              <w:rPr>
                <w:rFonts w:ascii="Times New Roman" w:hAnsi="Times New Roman"/>
                <w:sz w:val="14"/>
                <w:szCs w:val="14"/>
              </w:rPr>
            </w:pPr>
            <w:r w:rsidRPr="00DB2DB4">
              <w:rPr>
                <w:rFonts w:ascii="Times New Roman" w:hAnsi="Times New Roman"/>
                <w:sz w:val="14"/>
                <w:szCs w:val="14"/>
              </w:rPr>
              <w:t>ежегодно</w:t>
            </w:r>
          </w:p>
        </w:tc>
      </w:tr>
      <w:tr w:rsidR="000969E1" w:rsidRPr="00DB2DB4" w:rsidTr="000969E1">
        <w:trPr>
          <w:trHeight w:val="20"/>
        </w:trPr>
        <w:tc>
          <w:tcPr>
            <w:tcW w:w="820" w:type="pct"/>
            <w:shd w:val="clear" w:color="000000" w:fill="FFFFFF"/>
          </w:tcPr>
          <w:p w:rsidR="00DB2DB4" w:rsidRPr="00DB2DB4" w:rsidRDefault="00DB2DB4" w:rsidP="00AB2EFA">
            <w:pPr>
              <w:spacing w:after="0"/>
              <w:rPr>
                <w:rFonts w:ascii="Times New Roman" w:hAnsi="Times New Roman"/>
                <w:sz w:val="14"/>
                <w:szCs w:val="14"/>
              </w:rPr>
            </w:pPr>
            <w:r w:rsidRPr="00DB2DB4">
              <w:rPr>
                <w:rFonts w:ascii="Times New Roman" w:hAnsi="Times New Roman"/>
                <w:sz w:val="14"/>
                <w:szCs w:val="14"/>
              </w:rPr>
              <w:t>1.2.  Предоставление, доставка и пересылка ежемесячного денежного вознаграждения лицам, организовавшим приемную семью (в соответствии с Законом края  от 8 июля 2010 года № 10-4866 «Об организации приемных семей для граждан пожилого возраста и инвалидов в Красноярском крае»)</w:t>
            </w:r>
          </w:p>
        </w:tc>
        <w:tc>
          <w:tcPr>
            <w:tcW w:w="246" w:type="pct"/>
            <w:shd w:val="clear" w:color="000000" w:fill="FFFFFF"/>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307" w:type="pct"/>
            <w:gridSpan w:val="2"/>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848</w:t>
            </w:r>
          </w:p>
        </w:tc>
        <w:tc>
          <w:tcPr>
            <w:tcW w:w="258" w:type="pct"/>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1003</w:t>
            </w:r>
          </w:p>
        </w:tc>
        <w:tc>
          <w:tcPr>
            <w:tcW w:w="277" w:type="pct"/>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0240241</w:t>
            </w:r>
          </w:p>
        </w:tc>
        <w:tc>
          <w:tcPr>
            <w:tcW w:w="248" w:type="pct"/>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321</w:t>
            </w:r>
          </w:p>
        </w:tc>
        <w:tc>
          <w:tcPr>
            <w:tcW w:w="467" w:type="pct"/>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199 443,04</w:t>
            </w:r>
          </w:p>
        </w:tc>
        <w:tc>
          <w:tcPr>
            <w:tcW w:w="467" w:type="pct"/>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0,0</w:t>
            </w:r>
          </w:p>
        </w:tc>
        <w:tc>
          <w:tcPr>
            <w:tcW w:w="385" w:type="pct"/>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0,0</w:t>
            </w:r>
          </w:p>
        </w:tc>
        <w:tc>
          <w:tcPr>
            <w:tcW w:w="462" w:type="pct"/>
            <w:gridSpan w:val="3"/>
            <w:shd w:val="clear" w:color="000000" w:fill="FFFFFF"/>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0,0</w:t>
            </w:r>
          </w:p>
        </w:tc>
        <w:tc>
          <w:tcPr>
            <w:tcW w:w="441" w:type="pct"/>
            <w:shd w:val="clear" w:color="000000" w:fill="FFFFFF"/>
            <w:noWrap/>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199 443,04</w:t>
            </w:r>
          </w:p>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621" w:type="pct"/>
            <w:shd w:val="clear" w:color="000000" w:fill="FFFFFF"/>
          </w:tcPr>
          <w:p w:rsidR="00DB2DB4" w:rsidRPr="00DB2DB4" w:rsidRDefault="00DB2DB4" w:rsidP="00AB2EFA">
            <w:pPr>
              <w:spacing w:after="0"/>
              <w:rPr>
                <w:rFonts w:ascii="Times New Roman" w:hAnsi="Times New Roman"/>
                <w:sz w:val="14"/>
                <w:szCs w:val="14"/>
              </w:rPr>
            </w:pPr>
            <w:r w:rsidRPr="00DB2DB4">
              <w:rPr>
                <w:rFonts w:ascii="Times New Roman" w:hAnsi="Times New Roman"/>
                <w:sz w:val="14"/>
                <w:szCs w:val="14"/>
              </w:rPr>
              <w:t xml:space="preserve">1 приемная семья- </w:t>
            </w:r>
          </w:p>
          <w:p w:rsidR="00DB2DB4" w:rsidRPr="00DB2DB4" w:rsidRDefault="00DB2DB4" w:rsidP="00AB2EFA">
            <w:pPr>
              <w:spacing w:after="0"/>
              <w:rPr>
                <w:rFonts w:ascii="Times New Roman" w:hAnsi="Times New Roman"/>
                <w:sz w:val="14"/>
                <w:szCs w:val="14"/>
              </w:rPr>
            </w:pPr>
            <w:r w:rsidRPr="00DB2DB4">
              <w:rPr>
                <w:rFonts w:ascii="Times New Roman" w:hAnsi="Times New Roman"/>
                <w:sz w:val="14"/>
                <w:szCs w:val="14"/>
              </w:rPr>
              <w:t>в 2014 году</w:t>
            </w:r>
          </w:p>
          <w:p w:rsidR="00DB2DB4" w:rsidRPr="00DB2DB4" w:rsidRDefault="00DB2DB4" w:rsidP="00AB2EFA">
            <w:pPr>
              <w:spacing w:after="0"/>
              <w:rPr>
                <w:rFonts w:ascii="Times New Roman" w:hAnsi="Times New Roman"/>
                <w:sz w:val="14"/>
                <w:szCs w:val="14"/>
              </w:rPr>
            </w:pPr>
          </w:p>
        </w:tc>
      </w:tr>
      <w:tr w:rsidR="000969E1" w:rsidRPr="00DB2DB4" w:rsidTr="000969E1">
        <w:trPr>
          <w:trHeight w:val="20"/>
        </w:trPr>
        <w:tc>
          <w:tcPr>
            <w:tcW w:w="820" w:type="pct"/>
            <w:shd w:val="clear" w:color="000000" w:fill="FFFFFF"/>
            <w:vAlign w:val="center"/>
          </w:tcPr>
          <w:p w:rsidR="00DB2DB4" w:rsidRPr="00DB2DB4" w:rsidRDefault="00DB2DB4" w:rsidP="000969E1">
            <w:pPr>
              <w:spacing w:after="0" w:line="240" w:lineRule="auto"/>
              <w:jc w:val="center"/>
              <w:rPr>
                <w:rFonts w:ascii="Times New Roman" w:hAnsi="Times New Roman"/>
                <w:sz w:val="14"/>
                <w:szCs w:val="14"/>
              </w:rPr>
            </w:pPr>
            <w:r w:rsidRPr="00DB2DB4">
              <w:rPr>
                <w:rFonts w:ascii="Times New Roman" w:hAnsi="Times New Roman"/>
                <w:sz w:val="14"/>
                <w:szCs w:val="14"/>
              </w:rPr>
              <w:t>Итого по задаче 1</w:t>
            </w:r>
          </w:p>
        </w:tc>
        <w:tc>
          <w:tcPr>
            <w:tcW w:w="246" w:type="pct"/>
            <w:shd w:val="clear" w:color="000000" w:fill="FFFFFF"/>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307" w:type="pct"/>
            <w:gridSpan w:val="2"/>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258"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277"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248"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467" w:type="pct"/>
            <w:shd w:val="clear" w:color="000000" w:fill="FFFFFF"/>
            <w:noWrap/>
            <w:vAlign w:val="center"/>
          </w:tcPr>
          <w:p w:rsidR="00DB2DB4" w:rsidRPr="000969E1" w:rsidRDefault="00DB2DB4" w:rsidP="000969E1">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34 977 130,94</w:t>
            </w:r>
          </w:p>
        </w:tc>
        <w:tc>
          <w:tcPr>
            <w:tcW w:w="467" w:type="pct"/>
            <w:shd w:val="clear" w:color="000000" w:fill="FFFFFF"/>
            <w:noWrap/>
            <w:vAlign w:val="center"/>
          </w:tcPr>
          <w:p w:rsidR="00DB2DB4" w:rsidRPr="000969E1" w:rsidRDefault="00DB2DB4" w:rsidP="000969E1">
            <w:pPr>
              <w:pStyle w:val="20"/>
              <w:spacing w:before="0" w:after="0" w:line="240" w:lineRule="auto"/>
              <w:jc w:val="center"/>
              <w:rPr>
                <w:rFonts w:ascii="Times New Roman" w:eastAsia="Times New Roman" w:hAnsi="Times New Roman" w:cs="Times New Roman"/>
                <w:i w:val="0"/>
                <w:sz w:val="12"/>
                <w:szCs w:val="12"/>
              </w:rPr>
            </w:pPr>
            <w:r w:rsidRPr="000969E1">
              <w:rPr>
                <w:rFonts w:ascii="Times New Roman" w:eastAsia="Times New Roman" w:hAnsi="Times New Roman" w:cs="Times New Roman"/>
                <w:i w:val="0"/>
                <w:sz w:val="12"/>
                <w:szCs w:val="12"/>
              </w:rPr>
              <w:t>37318500,0</w:t>
            </w:r>
          </w:p>
        </w:tc>
        <w:tc>
          <w:tcPr>
            <w:tcW w:w="385" w:type="pct"/>
            <w:shd w:val="clear" w:color="000000" w:fill="FFFFFF"/>
            <w:noWrap/>
            <w:vAlign w:val="center"/>
          </w:tcPr>
          <w:p w:rsidR="00DB2DB4" w:rsidRPr="000969E1" w:rsidRDefault="00DB2DB4" w:rsidP="000969E1">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37318500,0</w:t>
            </w:r>
          </w:p>
        </w:tc>
        <w:tc>
          <w:tcPr>
            <w:tcW w:w="462" w:type="pct"/>
            <w:gridSpan w:val="3"/>
            <w:shd w:val="clear" w:color="000000" w:fill="FFFFFF"/>
            <w:vAlign w:val="center"/>
          </w:tcPr>
          <w:p w:rsidR="00DB2DB4" w:rsidRPr="000969E1" w:rsidRDefault="00DB2DB4" w:rsidP="000969E1">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37318500,0</w:t>
            </w:r>
          </w:p>
        </w:tc>
        <w:tc>
          <w:tcPr>
            <w:tcW w:w="441" w:type="pct"/>
            <w:shd w:val="clear" w:color="000000" w:fill="FFFFFF"/>
            <w:noWrap/>
            <w:vAlign w:val="center"/>
          </w:tcPr>
          <w:p w:rsidR="00DB2DB4" w:rsidRPr="000969E1" w:rsidRDefault="00DB2DB4" w:rsidP="000969E1">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146932630,94</w:t>
            </w:r>
          </w:p>
        </w:tc>
        <w:tc>
          <w:tcPr>
            <w:tcW w:w="621" w:type="pct"/>
            <w:shd w:val="clear" w:color="000000" w:fill="FFFFFF"/>
            <w:vAlign w:val="center"/>
          </w:tcPr>
          <w:p w:rsidR="00DB2DB4" w:rsidRPr="00DB2DB4" w:rsidRDefault="00DB2DB4" w:rsidP="000969E1">
            <w:pPr>
              <w:spacing w:after="0" w:line="240" w:lineRule="auto"/>
              <w:jc w:val="center"/>
              <w:rPr>
                <w:rFonts w:ascii="Times New Roman" w:hAnsi="Times New Roman"/>
                <w:sz w:val="14"/>
                <w:szCs w:val="14"/>
              </w:rPr>
            </w:pPr>
          </w:p>
        </w:tc>
      </w:tr>
      <w:tr w:rsidR="000969E1" w:rsidRPr="00DB2DB4" w:rsidTr="007715F3">
        <w:trPr>
          <w:trHeight w:val="70"/>
        </w:trPr>
        <w:tc>
          <w:tcPr>
            <w:tcW w:w="820" w:type="pct"/>
            <w:shd w:val="clear" w:color="000000" w:fill="FFFFFF"/>
            <w:vAlign w:val="center"/>
          </w:tcPr>
          <w:p w:rsidR="00DB2DB4" w:rsidRPr="00DB2DB4" w:rsidRDefault="00DB2DB4" w:rsidP="000969E1">
            <w:pPr>
              <w:tabs>
                <w:tab w:val="left" w:pos="3029"/>
              </w:tabs>
              <w:spacing w:after="0"/>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Итого по подпрограмме 4</w:t>
            </w:r>
          </w:p>
        </w:tc>
        <w:tc>
          <w:tcPr>
            <w:tcW w:w="246" w:type="pct"/>
            <w:shd w:val="clear" w:color="000000" w:fill="FFFFFF"/>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307" w:type="pct"/>
            <w:gridSpan w:val="2"/>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258"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277"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248"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467" w:type="pct"/>
            <w:shd w:val="clear" w:color="000000" w:fill="FFFFFF"/>
            <w:noWrap/>
            <w:vAlign w:val="center"/>
          </w:tcPr>
          <w:p w:rsidR="00DB2DB4" w:rsidRPr="000969E1" w:rsidRDefault="00DB2DB4" w:rsidP="007715F3">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34 977 130,94</w:t>
            </w:r>
          </w:p>
        </w:tc>
        <w:tc>
          <w:tcPr>
            <w:tcW w:w="467" w:type="pct"/>
            <w:shd w:val="clear" w:color="auto" w:fill="auto"/>
            <w:noWrap/>
            <w:vAlign w:val="center"/>
          </w:tcPr>
          <w:p w:rsidR="00DB2DB4" w:rsidRPr="000969E1" w:rsidRDefault="00DB2DB4" w:rsidP="007715F3">
            <w:pPr>
              <w:pStyle w:val="20"/>
              <w:spacing w:before="0" w:after="0" w:line="240" w:lineRule="auto"/>
              <w:jc w:val="center"/>
              <w:rPr>
                <w:rFonts w:ascii="Times New Roman" w:eastAsia="Times New Roman" w:hAnsi="Times New Roman" w:cs="Times New Roman"/>
                <w:i w:val="0"/>
                <w:sz w:val="12"/>
                <w:szCs w:val="12"/>
              </w:rPr>
            </w:pPr>
            <w:r w:rsidRPr="000969E1">
              <w:rPr>
                <w:rFonts w:ascii="Times New Roman" w:eastAsia="Times New Roman" w:hAnsi="Times New Roman" w:cs="Times New Roman"/>
                <w:i w:val="0"/>
                <w:sz w:val="12"/>
                <w:szCs w:val="12"/>
              </w:rPr>
              <w:t>37318500,0</w:t>
            </w:r>
          </w:p>
        </w:tc>
        <w:tc>
          <w:tcPr>
            <w:tcW w:w="385" w:type="pct"/>
            <w:shd w:val="clear" w:color="000000" w:fill="FFFFFF"/>
            <w:noWrap/>
            <w:vAlign w:val="center"/>
          </w:tcPr>
          <w:p w:rsidR="00DB2DB4" w:rsidRPr="000969E1" w:rsidRDefault="00DB2DB4" w:rsidP="007715F3">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37318500,0</w:t>
            </w:r>
          </w:p>
        </w:tc>
        <w:tc>
          <w:tcPr>
            <w:tcW w:w="447" w:type="pct"/>
            <w:gridSpan w:val="2"/>
            <w:shd w:val="clear" w:color="000000" w:fill="FFFFFF"/>
            <w:noWrap/>
            <w:vAlign w:val="center"/>
          </w:tcPr>
          <w:p w:rsidR="00DB2DB4" w:rsidRPr="000969E1" w:rsidRDefault="00DB2DB4" w:rsidP="007715F3">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37318500,0</w:t>
            </w:r>
          </w:p>
        </w:tc>
        <w:tc>
          <w:tcPr>
            <w:tcW w:w="456" w:type="pct"/>
            <w:gridSpan w:val="2"/>
            <w:shd w:val="clear" w:color="000000" w:fill="FFFFFF"/>
            <w:vAlign w:val="center"/>
          </w:tcPr>
          <w:p w:rsidR="00DB2DB4" w:rsidRPr="000969E1" w:rsidRDefault="00DB2DB4" w:rsidP="007715F3">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146932630,94</w:t>
            </w:r>
          </w:p>
        </w:tc>
        <w:tc>
          <w:tcPr>
            <w:tcW w:w="621" w:type="pct"/>
            <w:shd w:val="clear" w:color="000000" w:fill="FFFFFF"/>
            <w:vAlign w:val="center"/>
          </w:tcPr>
          <w:p w:rsidR="00DB2DB4" w:rsidRPr="00DB2DB4" w:rsidRDefault="00DB2DB4" w:rsidP="000969E1">
            <w:pPr>
              <w:spacing w:after="0"/>
              <w:jc w:val="center"/>
              <w:rPr>
                <w:rFonts w:ascii="Times New Roman" w:hAnsi="Times New Roman"/>
                <w:sz w:val="14"/>
                <w:szCs w:val="14"/>
              </w:rPr>
            </w:pPr>
          </w:p>
        </w:tc>
      </w:tr>
      <w:tr w:rsidR="000969E1" w:rsidRPr="00DB2DB4" w:rsidTr="007715F3">
        <w:trPr>
          <w:trHeight w:val="409"/>
        </w:trPr>
        <w:tc>
          <w:tcPr>
            <w:tcW w:w="820" w:type="pct"/>
            <w:shd w:val="clear" w:color="000000" w:fill="FFFFFF"/>
            <w:vAlign w:val="center"/>
          </w:tcPr>
          <w:p w:rsidR="00DB2DB4" w:rsidRPr="00DB2DB4" w:rsidRDefault="00DB2DB4" w:rsidP="000969E1">
            <w:pPr>
              <w:spacing w:after="0"/>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В том числе:</w:t>
            </w:r>
          </w:p>
        </w:tc>
        <w:tc>
          <w:tcPr>
            <w:tcW w:w="246" w:type="pct"/>
            <w:shd w:val="clear" w:color="000000" w:fill="FFFFFF"/>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307" w:type="pct"/>
            <w:gridSpan w:val="2"/>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258"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277"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248"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467"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467"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385"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447" w:type="pct"/>
            <w:gridSpan w:val="2"/>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456" w:type="pct"/>
            <w:gridSpan w:val="2"/>
            <w:shd w:val="clear" w:color="000000" w:fill="FFFFFF"/>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621" w:type="pct"/>
            <w:shd w:val="clear" w:color="000000" w:fill="FFFFFF"/>
            <w:vAlign w:val="center"/>
          </w:tcPr>
          <w:p w:rsidR="00DB2DB4" w:rsidRPr="00DB2DB4" w:rsidRDefault="00DB2DB4" w:rsidP="000969E1">
            <w:pPr>
              <w:spacing w:after="0"/>
              <w:jc w:val="center"/>
              <w:rPr>
                <w:rFonts w:ascii="Times New Roman" w:hAnsi="Times New Roman"/>
                <w:sz w:val="14"/>
                <w:szCs w:val="14"/>
              </w:rPr>
            </w:pPr>
          </w:p>
        </w:tc>
      </w:tr>
      <w:tr w:rsidR="000969E1" w:rsidRPr="00DB2DB4" w:rsidTr="000969E1">
        <w:trPr>
          <w:trHeight w:val="20"/>
        </w:trPr>
        <w:tc>
          <w:tcPr>
            <w:tcW w:w="820" w:type="pct"/>
            <w:shd w:val="clear" w:color="000000" w:fill="FFFFFF"/>
            <w:vAlign w:val="center"/>
          </w:tcPr>
          <w:p w:rsidR="00DB2DB4" w:rsidRPr="00DB2DB4" w:rsidRDefault="00DB2DB4" w:rsidP="000969E1">
            <w:pPr>
              <w:spacing w:after="0"/>
              <w:jc w:val="center"/>
              <w:rPr>
                <w:rFonts w:ascii="Times New Roman" w:eastAsia="Times New Roman" w:hAnsi="Times New Roman"/>
                <w:sz w:val="14"/>
                <w:szCs w:val="14"/>
                <w:lang w:eastAsia="ru-RU"/>
              </w:rPr>
            </w:pPr>
            <w:r w:rsidRPr="00DB2DB4">
              <w:rPr>
                <w:rFonts w:ascii="Times New Roman" w:eastAsia="Times New Roman" w:hAnsi="Times New Roman"/>
                <w:sz w:val="14"/>
                <w:szCs w:val="14"/>
                <w:lang w:eastAsia="ru-RU"/>
              </w:rPr>
              <w:t>краевой бюджет</w:t>
            </w:r>
          </w:p>
        </w:tc>
        <w:tc>
          <w:tcPr>
            <w:tcW w:w="246" w:type="pct"/>
            <w:shd w:val="clear" w:color="000000" w:fill="FFFFFF"/>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307" w:type="pct"/>
            <w:gridSpan w:val="2"/>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258"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277"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248" w:type="pct"/>
            <w:shd w:val="clear" w:color="000000" w:fill="FFFFFF"/>
            <w:noWrap/>
            <w:vAlign w:val="center"/>
          </w:tcPr>
          <w:p w:rsidR="00DB2DB4" w:rsidRPr="000969E1" w:rsidRDefault="00DB2DB4" w:rsidP="000969E1">
            <w:pPr>
              <w:pStyle w:val="20"/>
              <w:spacing w:line="240" w:lineRule="auto"/>
              <w:jc w:val="center"/>
              <w:rPr>
                <w:rFonts w:ascii="Times New Roman" w:eastAsia="Times New Roman" w:hAnsi="Times New Roman" w:cs="Times New Roman"/>
                <w:b w:val="0"/>
                <w:i w:val="0"/>
                <w:sz w:val="12"/>
                <w:szCs w:val="12"/>
              </w:rPr>
            </w:pPr>
          </w:p>
        </w:tc>
        <w:tc>
          <w:tcPr>
            <w:tcW w:w="467" w:type="pct"/>
            <w:shd w:val="clear" w:color="000000" w:fill="FFFFFF"/>
            <w:noWrap/>
            <w:vAlign w:val="center"/>
          </w:tcPr>
          <w:p w:rsidR="00DB2DB4" w:rsidRPr="000969E1" w:rsidRDefault="00DB2DB4" w:rsidP="007715F3">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34 977 130,94</w:t>
            </w:r>
          </w:p>
          <w:p w:rsidR="00DB2DB4" w:rsidRPr="000969E1" w:rsidRDefault="00DB2DB4" w:rsidP="007715F3">
            <w:pPr>
              <w:pStyle w:val="20"/>
              <w:spacing w:before="0" w:after="0" w:line="240" w:lineRule="auto"/>
              <w:jc w:val="center"/>
              <w:rPr>
                <w:rFonts w:ascii="Times New Roman" w:eastAsia="Times New Roman" w:hAnsi="Times New Roman" w:cs="Times New Roman"/>
                <w:b w:val="0"/>
                <w:i w:val="0"/>
                <w:sz w:val="12"/>
                <w:szCs w:val="12"/>
              </w:rPr>
            </w:pPr>
          </w:p>
        </w:tc>
        <w:tc>
          <w:tcPr>
            <w:tcW w:w="467" w:type="pct"/>
            <w:shd w:val="clear" w:color="000000" w:fill="FFFFFF"/>
            <w:noWrap/>
            <w:vAlign w:val="center"/>
          </w:tcPr>
          <w:p w:rsidR="00DB2DB4" w:rsidRPr="000969E1" w:rsidRDefault="00DB2DB4" w:rsidP="007715F3">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37318500,0</w:t>
            </w:r>
          </w:p>
        </w:tc>
        <w:tc>
          <w:tcPr>
            <w:tcW w:w="385" w:type="pct"/>
            <w:shd w:val="clear" w:color="000000" w:fill="FFFFFF"/>
            <w:noWrap/>
            <w:vAlign w:val="center"/>
          </w:tcPr>
          <w:p w:rsidR="00DB2DB4" w:rsidRPr="000969E1" w:rsidRDefault="00DB2DB4" w:rsidP="007715F3">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37318500,0</w:t>
            </w:r>
          </w:p>
        </w:tc>
        <w:tc>
          <w:tcPr>
            <w:tcW w:w="447" w:type="pct"/>
            <w:gridSpan w:val="2"/>
            <w:shd w:val="clear" w:color="000000" w:fill="FFFFFF"/>
            <w:noWrap/>
            <w:vAlign w:val="center"/>
          </w:tcPr>
          <w:p w:rsidR="00DB2DB4" w:rsidRPr="000969E1" w:rsidRDefault="00DB2DB4" w:rsidP="007715F3">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37318500,0</w:t>
            </w:r>
          </w:p>
        </w:tc>
        <w:tc>
          <w:tcPr>
            <w:tcW w:w="456" w:type="pct"/>
            <w:gridSpan w:val="2"/>
            <w:shd w:val="clear" w:color="000000" w:fill="FFFFFF"/>
            <w:vAlign w:val="center"/>
          </w:tcPr>
          <w:p w:rsidR="00DB2DB4" w:rsidRPr="000969E1" w:rsidRDefault="00DB2DB4" w:rsidP="007715F3">
            <w:pPr>
              <w:pStyle w:val="20"/>
              <w:spacing w:before="0" w:after="0" w:line="240" w:lineRule="auto"/>
              <w:jc w:val="center"/>
              <w:rPr>
                <w:rFonts w:ascii="Times New Roman" w:eastAsia="Times New Roman" w:hAnsi="Times New Roman" w:cs="Times New Roman"/>
                <w:b w:val="0"/>
                <w:i w:val="0"/>
                <w:sz w:val="12"/>
                <w:szCs w:val="12"/>
              </w:rPr>
            </w:pPr>
            <w:r w:rsidRPr="000969E1">
              <w:rPr>
                <w:rFonts w:ascii="Times New Roman" w:eastAsia="Times New Roman" w:hAnsi="Times New Roman" w:cs="Times New Roman"/>
                <w:b w:val="0"/>
                <w:i w:val="0"/>
                <w:sz w:val="12"/>
                <w:szCs w:val="12"/>
              </w:rPr>
              <w:t>146932630,94</w:t>
            </w:r>
          </w:p>
          <w:p w:rsidR="00DB2DB4" w:rsidRPr="000969E1" w:rsidRDefault="00DB2DB4" w:rsidP="007715F3">
            <w:pPr>
              <w:pStyle w:val="20"/>
              <w:spacing w:before="0" w:after="0" w:line="240" w:lineRule="auto"/>
              <w:jc w:val="center"/>
              <w:rPr>
                <w:rFonts w:ascii="Times New Roman" w:eastAsia="Times New Roman" w:hAnsi="Times New Roman" w:cs="Times New Roman"/>
                <w:b w:val="0"/>
                <w:i w:val="0"/>
                <w:sz w:val="12"/>
                <w:szCs w:val="12"/>
              </w:rPr>
            </w:pPr>
          </w:p>
        </w:tc>
        <w:tc>
          <w:tcPr>
            <w:tcW w:w="621" w:type="pct"/>
            <w:shd w:val="clear" w:color="000000" w:fill="FFFFFF"/>
            <w:vAlign w:val="center"/>
          </w:tcPr>
          <w:p w:rsidR="00DB2DB4" w:rsidRPr="00DB2DB4" w:rsidRDefault="00DB2DB4" w:rsidP="000969E1">
            <w:pPr>
              <w:spacing w:after="0"/>
              <w:jc w:val="center"/>
              <w:rPr>
                <w:rFonts w:ascii="Times New Roman" w:hAnsi="Times New Roman"/>
                <w:sz w:val="14"/>
                <w:szCs w:val="14"/>
              </w:rPr>
            </w:pPr>
          </w:p>
        </w:tc>
      </w:tr>
    </w:tbl>
    <w:p w:rsidR="00DB2DB4" w:rsidRDefault="00DB2DB4" w:rsidP="00DB2DB4">
      <w:pPr>
        <w:spacing w:after="0" w:line="240" w:lineRule="auto"/>
        <w:jc w:val="center"/>
        <w:rPr>
          <w:rFonts w:ascii="Times New Roman" w:hAnsi="Times New Roman"/>
          <w:sz w:val="20"/>
          <w:szCs w:val="20"/>
        </w:rPr>
      </w:pPr>
    </w:p>
    <w:p w:rsidR="007715F3" w:rsidRPr="007715F3" w:rsidRDefault="007715F3" w:rsidP="007715F3">
      <w:pPr>
        <w:pStyle w:val="20"/>
        <w:spacing w:before="0" w:after="0" w:line="240" w:lineRule="auto"/>
        <w:jc w:val="right"/>
        <w:rPr>
          <w:rFonts w:ascii="Times New Roman" w:hAnsi="Times New Roman" w:cs="Times New Roman"/>
          <w:b w:val="0"/>
          <w:i w:val="0"/>
          <w:sz w:val="20"/>
          <w:szCs w:val="20"/>
          <w:lang w:eastAsia="ru-RU"/>
        </w:rPr>
      </w:pPr>
      <w:r w:rsidRPr="007715F3">
        <w:rPr>
          <w:rFonts w:ascii="Times New Roman" w:hAnsi="Times New Roman" w:cs="Times New Roman"/>
          <w:b w:val="0"/>
          <w:i w:val="0"/>
          <w:sz w:val="20"/>
          <w:szCs w:val="20"/>
          <w:lang w:eastAsia="ru-RU"/>
        </w:rPr>
        <w:t xml:space="preserve">Приложение № 7 </w:t>
      </w:r>
    </w:p>
    <w:p w:rsidR="007715F3" w:rsidRPr="007715F3" w:rsidRDefault="007715F3" w:rsidP="007715F3">
      <w:pPr>
        <w:pStyle w:val="20"/>
        <w:spacing w:before="0" w:after="0" w:line="240" w:lineRule="auto"/>
        <w:jc w:val="right"/>
        <w:rPr>
          <w:rFonts w:ascii="Times New Roman" w:hAnsi="Times New Roman" w:cs="Times New Roman"/>
          <w:b w:val="0"/>
          <w:i w:val="0"/>
          <w:sz w:val="20"/>
          <w:szCs w:val="20"/>
          <w:lang w:eastAsia="ru-RU"/>
        </w:rPr>
      </w:pPr>
      <w:r w:rsidRPr="007715F3">
        <w:rPr>
          <w:rFonts w:ascii="Times New Roman" w:hAnsi="Times New Roman" w:cs="Times New Roman"/>
          <w:b w:val="0"/>
          <w:i w:val="0"/>
          <w:sz w:val="20"/>
          <w:szCs w:val="20"/>
          <w:lang w:eastAsia="ru-RU"/>
        </w:rPr>
        <w:t xml:space="preserve">                                                                                                                                                            к постановлению администрации Богучанского района    </w:t>
      </w:r>
    </w:p>
    <w:p w:rsidR="007715F3" w:rsidRPr="007715F3" w:rsidRDefault="007715F3" w:rsidP="007715F3">
      <w:pPr>
        <w:pStyle w:val="20"/>
        <w:spacing w:before="0" w:after="0" w:line="240" w:lineRule="auto"/>
        <w:jc w:val="right"/>
        <w:rPr>
          <w:rFonts w:ascii="Times New Roman" w:hAnsi="Times New Roman" w:cs="Times New Roman"/>
          <w:b w:val="0"/>
          <w:i w:val="0"/>
          <w:sz w:val="20"/>
          <w:szCs w:val="20"/>
          <w:lang w:eastAsia="ru-RU"/>
        </w:rPr>
      </w:pPr>
      <w:r>
        <w:rPr>
          <w:rFonts w:ascii="Times New Roman" w:hAnsi="Times New Roman" w:cs="Times New Roman"/>
          <w:b w:val="0"/>
          <w:i w:val="0"/>
          <w:sz w:val="20"/>
          <w:szCs w:val="20"/>
          <w:lang w:eastAsia="ru-RU"/>
        </w:rPr>
        <w:t>от  16.12.</w:t>
      </w:r>
      <w:r w:rsidRPr="007715F3">
        <w:rPr>
          <w:rFonts w:ascii="Times New Roman" w:hAnsi="Times New Roman" w:cs="Times New Roman"/>
          <w:b w:val="0"/>
          <w:i w:val="0"/>
          <w:sz w:val="20"/>
          <w:szCs w:val="20"/>
          <w:lang w:eastAsia="ru-RU"/>
        </w:rPr>
        <w:t xml:space="preserve">2014     № 1640-п                                                                                                                                                      </w:t>
      </w:r>
    </w:p>
    <w:p w:rsidR="007715F3" w:rsidRPr="007715F3" w:rsidRDefault="007715F3" w:rsidP="007715F3">
      <w:pPr>
        <w:pStyle w:val="20"/>
        <w:spacing w:before="0" w:after="0" w:line="240" w:lineRule="auto"/>
        <w:jc w:val="right"/>
        <w:rPr>
          <w:rFonts w:ascii="Times New Roman" w:hAnsi="Times New Roman" w:cs="Times New Roman"/>
          <w:b w:val="0"/>
          <w:i w:val="0"/>
          <w:sz w:val="20"/>
          <w:szCs w:val="20"/>
          <w:lang w:eastAsia="ru-RU"/>
        </w:rPr>
      </w:pPr>
    </w:p>
    <w:p w:rsidR="007715F3" w:rsidRPr="007715F3" w:rsidRDefault="007715F3" w:rsidP="007715F3">
      <w:pPr>
        <w:pStyle w:val="20"/>
        <w:spacing w:before="0" w:after="0" w:line="240" w:lineRule="auto"/>
        <w:jc w:val="right"/>
        <w:rPr>
          <w:rFonts w:ascii="Times New Roman" w:hAnsi="Times New Roman" w:cs="Times New Roman"/>
          <w:b w:val="0"/>
          <w:i w:val="0"/>
          <w:sz w:val="20"/>
          <w:szCs w:val="20"/>
          <w:lang w:eastAsia="ru-RU"/>
        </w:rPr>
      </w:pPr>
      <w:r w:rsidRPr="007715F3">
        <w:rPr>
          <w:rFonts w:ascii="Times New Roman" w:hAnsi="Times New Roman" w:cs="Times New Roman"/>
          <w:b w:val="0"/>
          <w:i w:val="0"/>
          <w:sz w:val="20"/>
          <w:szCs w:val="20"/>
          <w:lang w:eastAsia="ru-RU"/>
        </w:rPr>
        <w:t xml:space="preserve"> Приложение №2                                                                                                                                                                                             </w:t>
      </w:r>
    </w:p>
    <w:p w:rsidR="007715F3" w:rsidRPr="007715F3" w:rsidRDefault="007715F3" w:rsidP="007715F3">
      <w:pPr>
        <w:pStyle w:val="20"/>
        <w:spacing w:before="0" w:after="0" w:line="240" w:lineRule="auto"/>
        <w:jc w:val="right"/>
        <w:rPr>
          <w:rFonts w:ascii="Times New Roman" w:hAnsi="Times New Roman" w:cs="Times New Roman"/>
          <w:b w:val="0"/>
          <w:i w:val="0"/>
          <w:sz w:val="20"/>
          <w:szCs w:val="20"/>
          <w:lang w:eastAsia="ru-RU"/>
        </w:rPr>
      </w:pPr>
      <w:r w:rsidRPr="007715F3">
        <w:rPr>
          <w:rFonts w:ascii="Times New Roman" w:hAnsi="Times New Roman" w:cs="Times New Roman"/>
          <w:b w:val="0"/>
          <w:i w:val="0"/>
          <w:sz w:val="20"/>
          <w:szCs w:val="20"/>
          <w:lang w:eastAsia="ru-RU"/>
        </w:rPr>
        <w:t xml:space="preserve"> к  подпрограмме 5 "Обеспечение реализации</w:t>
      </w:r>
    </w:p>
    <w:p w:rsidR="007715F3" w:rsidRPr="007715F3" w:rsidRDefault="007715F3" w:rsidP="007715F3">
      <w:pPr>
        <w:pStyle w:val="20"/>
        <w:spacing w:before="0" w:after="0" w:line="240" w:lineRule="auto"/>
        <w:jc w:val="right"/>
        <w:rPr>
          <w:rFonts w:ascii="Times New Roman" w:hAnsi="Times New Roman" w:cs="Times New Roman"/>
          <w:b w:val="0"/>
          <w:i w:val="0"/>
          <w:sz w:val="20"/>
          <w:szCs w:val="20"/>
          <w:lang w:eastAsia="ru-RU"/>
        </w:rPr>
      </w:pPr>
      <w:r w:rsidRPr="007715F3">
        <w:rPr>
          <w:rFonts w:ascii="Times New Roman" w:hAnsi="Times New Roman" w:cs="Times New Roman"/>
          <w:b w:val="0"/>
          <w:i w:val="0"/>
          <w:sz w:val="20"/>
          <w:szCs w:val="20"/>
          <w:lang w:eastAsia="ru-RU"/>
        </w:rPr>
        <w:t xml:space="preserve"> муниципальной программы и прочие мероприятия ", </w:t>
      </w:r>
      <w:r w:rsidRPr="007715F3">
        <w:rPr>
          <w:rFonts w:ascii="Times New Roman" w:hAnsi="Times New Roman" w:cs="Times New Roman"/>
          <w:b w:val="0"/>
          <w:i w:val="0"/>
          <w:sz w:val="20"/>
          <w:szCs w:val="20"/>
          <w:lang w:eastAsia="ru-RU"/>
        </w:rPr>
        <w:br/>
        <w:t xml:space="preserve"> реализуемой в рамках муниципальной программы</w:t>
      </w:r>
    </w:p>
    <w:p w:rsidR="007715F3" w:rsidRPr="007715F3" w:rsidRDefault="007715F3" w:rsidP="007715F3">
      <w:pPr>
        <w:pStyle w:val="20"/>
        <w:spacing w:before="0" w:after="0" w:line="240" w:lineRule="auto"/>
        <w:jc w:val="right"/>
        <w:rPr>
          <w:rFonts w:ascii="Times New Roman" w:hAnsi="Times New Roman" w:cs="Times New Roman"/>
          <w:b w:val="0"/>
          <w:i w:val="0"/>
          <w:sz w:val="20"/>
          <w:szCs w:val="20"/>
          <w:lang w:eastAsia="ru-RU"/>
        </w:rPr>
      </w:pPr>
      <w:r w:rsidRPr="007715F3">
        <w:rPr>
          <w:rFonts w:ascii="Times New Roman" w:hAnsi="Times New Roman" w:cs="Times New Roman"/>
          <w:b w:val="0"/>
          <w:i w:val="0"/>
          <w:sz w:val="20"/>
          <w:szCs w:val="20"/>
          <w:lang w:eastAsia="ru-RU"/>
        </w:rPr>
        <w:t xml:space="preserve"> "Система социальной защиты населения</w:t>
      </w:r>
    </w:p>
    <w:p w:rsidR="007715F3" w:rsidRPr="007715F3" w:rsidRDefault="007715F3" w:rsidP="007715F3">
      <w:pPr>
        <w:pStyle w:val="20"/>
        <w:spacing w:before="0" w:after="0" w:line="240" w:lineRule="auto"/>
        <w:jc w:val="right"/>
        <w:rPr>
          <w:rFonts w:ascii="Times New Roman" w:hAnsi="Times New Roman" w:cs="Times New Roman"/>
          <w:b w:val="0"/>
          <w:i w:val="0"/>
          <w:sz w:val="20"/>
          <w:szCs w:val="20"/>
          <w:lang w:eastAsia="ru-RU"/>
        </w:rPr>
      </w:pPr>
      <w:r w:rsidRPr="007715F3">
        <w:rPr>
          <w:rFonts w:ascii="Times New Roman" w:hAnsi="Times New Roman" w:cs="Times New Roman"/>
          <w:b w:val="0"/>
          <w:i w:val="0"/>
          <w:sz w:val="20"/>
          <w:szCs w:val="20"/>
          <w:lang w:eastAsia="ru-RU"/>
        </w:rPr>
        <w:t xml:space="preserve"> Богучанского района»</w:t>
      </w:r>
    </w:p>
    <w:p w:rsidR="007715F3" w:rsidRPr="007715F3" w:rsidRDefault="007715F3" w:rsidP="007715F3">
      <w:pPr>
        <w:pStyle w:val="20"/>
        <w:spacing w:before="0" w:after="0" w:line="240" w:lineRule="auto"/>
        <w:jc w:val="right"/>
        <w:rPr>
          <w:rFonts w:ascii="Times New Roman" w:hAnsi="Times New Roman" w:cs="Times New Roman"/>
          <w:b w:val="0"/>
          <w:i w:val="0"/>
          <w:sz w:val="20"/>
          <w:szCs w:val="20"/>
          <w:lang w:eastAsia="ru-RU"/>
        </w:rPr>
      </w:pPr>
      <w:r w:rsidRPr="007715F3">
        <w:rPr>
          <w:rFonts w:ascii="Times New Roman" w:hAnsi="Times New Roman" w:cs="Times New Roman"/>
          <w:b w:val="0"/>
          <w:i w:val="0"/>
          <w:sz w:val="20"/>
          <w:szCs w:val="20"/>
          <w:lang w:eastAsia="ru-RU"/>
        </w:rPr>
        <w:t xml:space="preserve">                                                                                                     </w:t>
      </w:r>
    </w:p>
    <w:p w:rsidR="003B09F1" w:rsidRPr="003B09F1" w:rsidRDefault="007715F3" w:rsidP="003B09F1">
      <w:pPr>
        <w:pStyle w:val="20"/>
        <w:spacing w:before="0" w:after="0" w:line="240" w:lineRule="auto"/>
        <w:jc w:val="center"/>
        <w:rPr>
          <w:rFonts w:ascii="Times New Roman" w:hAnsi="Times New Roman" w:cs="Times New Roman"/>
          <w:b w:val="0"/>
          <w:i w:val="0"/>
          <w:sz w:val="20"/>
          <w:szCs w:val="20"/>
        </w:rPr>
      </w:pPr>
      <w:r w:rsidRPr="007715F3">
        <w:rPr>
          <w:rFonts w:ascii="Times New Roman" w:hAnsi="Times New Roman" w:cs="Times New Roman"/>
          <w:b w:val="0"/>
          <w:i w:val="0"/>
          <w:sz w:val="20"/>
          <w:szCs w:val="20"/>
        </w:rPr>
        <w:t>Перечень мероприятий подпрограммы 5 "Обеспечение реализации муниципальной программы и прочие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500"/>
        <w:gridCol w:w="500"/>
        <w:gridCol w:w="476"/>
        <w:gridCol w:w="634"/>
        <w:gridCol w:w="663"/>
        <w:gridCol w:w="851"/>
        <w:gridCol w:w="851"/>
        <w:gridCol w:w="783"/>
        <w:gridCol w:w="783"/>
        <w:gridCol w:w="783"/>
        <w:gridCol w:w="1129"/>
      </w:tblGrid>
      <w:tr w:rsidR="003B09F1" w:rsidRPr="003B09F1" w:rsidTr="003B09F1">
        <w:trPr>
          <w:trHeight w:val="20"/>
        </w:trPr>
        <w:tc>
          <w:tcPr>
            <w:tcW w:w="1477" w:type="pct"/>
            <w:vMerge w:val="restar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Наименование  программы, подпрограммы</w:t>
            </w:r>
          </w:p>
        </w:tc>
        <w:tc>
          <w:tcPr>
            <w:tcW w:w="204" w:type="pct"/>
            <w:vMerge w:val="restar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 xml:space="preserve">ГРБС </w:t>
            </w:r>
          </w:p>
        </w:tc>
        <w:tc>
          <w:tcPr>
            <w:tcW w:w="1045" w:type="pct"/>
            <w:gridSpan w:val="4"/>
            <w:vMerge w:val="restar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Код бюджетной классификации</w:t>
            </w:r>
          </w:p>
        </w:tc>
        <w:tc>
          <w:tcPr>
            <w:tcW w:w="1779" w:type="pct"/>
            <w:gridSpan w:val="5"/>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Расходы</w:t>
            </w:r>
          </w:p>
        </w:tc>
        <w:tc>
          <w:tcPr>
            <w:tcW w:w="496" w:type="pct"/>
            <w:vMerge w:val="restar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 xml:space="preserve">Ожидаемый результат от реализации подпрограммного мероприятия </w:t>
            </w:r>
            <w:r w:rsidRPr="003B09F1">
              <w:rPr>
                <w:rFonts w:ascii="Times New Roman" w:hAnsi="Times New Roman"/>
                <w:sz w:val="14"/>
                <w:szCs w:val="14"/>
                <w:lang w:eastAsia="ru-RU"/>
              </w:rPr>
              <w:br/>
              <w:t>(в натуральном выражении), количество получателей</w:t>
            </w:r>
          </w:p>
        </w:tc>
      </w:tr>
      <w:tr w:rsidR="003B09F1" w:rsidRPr="003B09F1" w:rsidTr="003B09F1">
        <w:trPr>
          <w:trHeight w:val="20"/>
        </w:trPr>
        <w:tc>
          <w:tcPr>
            <w:tcW w:w="1477"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c>
          <w:tcPr>
            <w:tcW w:w="204"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c>
          <w:tcPr>
            <w:tcW w:w="1045" w:type="pct"/>
            <w:gridSpan w:val="4"/>
            <w:vMerge/>
            <w:vAlign w:val="center"/>
          </w:tcPr>
          <w:p w:rsidR="003B09F1" w:rsidRPr="003B09F1" w:rsidRDefault="003B09F1" w:rsidP="00AB2EFA">
            <w:pPr>
              <w:spacing w:after="0" w:line="240" w:lineRule="auto"/>
              <w:rPr>
                <w:rFonts w:ascii="Times New Roman" w:hAnsi="Times New Roman"/>
                <w:sz w:val="14"/>
                <w:szCs w:val="14"/>
                <w:lang w:eastAsia="ru-RU"/>
              </w:rPr>
            </w:pPr>
          </w:p>
        </w:tc>
        <w:tc>
          <w:tcPr>
            <w:tcW w:w="1779" w:type="pct"/>
            <w:gridSpan w:val="5"/>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 рублей), годы</w:t>
            </w:r>
          </w:p>
        </w:tc>
        <w:tc>
          <w:tcPr>
            <w:tcW w:w="496"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r>
      <w:tr w:rsidR="003B09F1" w:rsidRPr="003B09F1" w:rsidTr="003B09F1">
        <w:trPr>
          <w:trHeight w:val="20"/>
        </w:trPr>
        <w:tc>
          <w:tcPr>
            <w:tcW w:w="1477"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c>
          <w:tcPr>
            <w:tcW w:w="204"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c>
          <w:tcPr>
            <w:tcW w:w="242" w:type="pct"/>
            <w:vMerge w:val="restar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ГРБС</w:t>
            </w:r>
          </w:p>
        </w:tc>
        <w:tc>
          <w:tcPr>
            <w:tcW w:w="267" w:type="pct"/>
            <w:vMerge w:val="restar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РзПр</w:t>
            </w:r>
          </w:p>
        </w:tc>
        <w:tc>
          <w:tcPr>
            <w:tcW w:w="332" w:type="pct"/>
            <w:vMerge w:val="restar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ЦСР</w:t>
            </w:r>
          </w:p>
        </w:tc>
        <w:tc>
          <w:tcPr>
            <w:tcW w:w="203" w:type="pct"/>
            <w:vMerge w:val="restar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ВР</w:t>
            </w:r>
          </w:p>
        </w:tc>
        <w:tc>
          <w:tcPr>
            <w:tcW w:w="394" w:type="pc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 xml:space="preserve">отчетный </w:t>
            </w:r>
          </w:p>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финансовый год</w:t>
            </w:r>
          </w:p>
        </w:tc>
        <w:tc>
          <w:tcPr>
            <w:tcW w:w="311" w:type="pc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очередной финансовый год</w:t>
            </w:r>
          </w:p>
        </w:tc>
        <w:tc>
          <w:tcPr>
            <w:tcW w:w="346" w:type="pc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 xml:space="preserve">первый </w:t>
            </w:r>
          </w:p>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год планового периода</w:t>
            </w:r>
          </w:p>
        </w:tc>
        <w:tc>
          <w:tcPr>
            <w:tcW w:w="346" w:type="pc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p>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второй год планового периода</w:t>
            </w:r>
          </w:p>
          <w:p w:rsidR="003B09F1" w:rsidRPr="003B09F1" w:rsidRDefault="003B09F1" w:rsidP="00AB2EFA">
            <w:pPr>
              <w:spacing w:after="0" w:line="240" w:lineRule="auto"/>
              <w:jc w:val="center"/>
              <w:rPr>
                <w:rFonts w:ascii="Times New Roman" w:hAnsi="Times New Roman"/>
                <w:sz w:val="14"/>
                <w:szCs w:val="14"/>
                <w:lang w:eastAsia="ru-RU"/>
              </w:rPr>
            </w:pPr>
          </w:p>
        </w:tc>
        <w:tc>
          <w:tcPr>
            <w:tcW w:w="381" w:type="pct"/>
            <w:vMerge w:val="restar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Итого на период</w:t>
            </w:r>
          </w:p>
        </w:tc>
        <w:tc>
          <w:tcPr>
            <w:tcW w:w="496"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r>
      <w:tr w:rsidR="003B09F1" w:rsidRPr="003B09F1" w:rsidTr="003B09F1">
        <w:trPr>
          <w:trHeight w:val="20"/>
        </w:trPr>
        <w:tc>
          <w:tcPr>
            <w:tcW w:w="1477"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c>
          <w:tcPr>
            <w:tcW w:w="204"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c>
          <w:tcPr>
            <w:tcW w:w="242"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c>
          <w:tcPr>
            <w:tcW w:w="267"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c>
          <w:tcPr>
            <w:tcW w:w="332"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c>
          <w:tcPr>
            <w:tcW w:w="203"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c>
          <w:tcPr>
            <w:tcW w:w="394" w:type="pc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2014 год</w:t>
            </w:r>
          </w:p>
        </w:tc>
        <w:tc>
          <w:tcPr>
            <w:tcW w:w="311" w:type="pc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2015 год</w:t>
            </w:r>
          </w:p>
        </w:tc>
        <w:tc>
          <w:tcPr>
            <w:tcW w:w="346" w:type="pc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2016 год</w:t>
            </w:r>
          </w:p>
        </w:tc>
        <w:tc>
          <w:tcPr>
            <w:tcW w:w="346" w:type="pct"/>
            <w:shd w:val="clear" w:color="000000" w:fill="FFFFFF"/>
            <w:vAlign w:val="center"/>
          </w:tcPr>
          <w:p w:rsidR="003B09F1" w:rsidRPr="003B09F1" w:rsidRDefault="003B09F1" w:rsidP="00AB2EFA">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2017 год</w:t>
            </w:r>
          </w:p>
        </w:tc>
        <w:tc>
          <w:tcPr>
            <w:tcW w:w="381"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c>
          <w:tcPr>
            <w:tcW w:w="496" w:type="pct"/>
            <w:vMerge/>
            <w:vAlign w:val="center"/>
          </w:tcPr>
          <w:p w:rsidR="003B09F1" w:rsidRPr="003B09F1" w:rsidRDefault="003B09F1" w:rsidP="00AB2EFA">
            <w:pPr>
              <w:spacing w:after="0" w:line="240" w:lineRule="auto"/>
              <w:rPr>
                <w:rFonts w:ascii="Times New Roman" w:hAnsi="Times New Roman"/>
                <w:sz w:val="14"/>
                <w:szCs w:val="14"/>
                <w:lang w:eastAsia="ru-RU"/>
              </w:rPr>
            </w:pPr>
          </w:p>
        </w:tc>
      </w:tr>
      <w:tr w:rsidR="003B09F1" w:rsidRPr="003B09F1" w:rsidTr="003B09F1">
        <w:trPr>
          <w:trHeight w:val="20"/>
        </w:trPr>
        <w:tc>
          <w:tcPr>
            <w:tcW w:w="5000" w:type="pct"/>
            <w:gridSpan w:val="12"/>
            <w:shd w:val="clear" w:color="000000" w:fill="FFFFFF"/>
          </w:tcPr>
          <w:p w:rsidR="003B09F1" w:rsidRPr="003B09F1" w:rsidRDefault="003B09F1" w:rsidP="00AB2EFA">
            <w:pPr>
              <w:spacing w:after="0"/>
              <w:rPr>
                <w:rFonts w:ascii="Times New Roman" w:hAnsi="Times New Roman"/>
                <w:sz w:val="14"/>
                <w:szCs w:val="14"/>
                <w:lang w:eastAsia="ru-RU"/>
              </w:rPr>
            </w:pPr>
            <w:r w:rsidRPr="003B09F1">
              <w:rPr>
                <w:rFonts w:ascii="Times New Roman" w:hAnsi="Times New Roman"/>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3B09F1" w:rsidRPr="003B09F1" w:rsidTr="003B09F1">
        <w:trPr>
          <w:trHeight w:val="20"/>
        </w:trPr>
        <w:tc>
          <w:tcPr>
            <w:tcW w:w="5000" w:type="pct"/>
            <w:gridSpan w:val="12"/>
            <w:shd w:val="clear" w:color="000000" w:fill="FFFFFF"/>
          </w:tcPr>
          <w:p w:rsidR="003B09F1" w:rsidRPr="003B09F1" w:rsidRDefault="003B09F1" w:rsidP="00AB2EFA">
            <w:pPr>
              <w:spacing w:after="0"/>
              <w:rPr>
                <w:rFonts w:ascii="Times New Roman" w:hAnsi="Times New Roman"/>
                <w:sz w:val="14"/>
                <w:szCs w:val="14"/>
                <w:lang w:eastAsia="ru-RU"/>
              </w:rPr>
            </w:pPr>
            <w:r w:rsidRPr="003B09F1">
              <w:rPr>
                <w:rFonts w:ascii="Times New Roman" w:hAnsi="Times New Roman"/>
                <w:sz w:val="14"/>
                <w:szCs w:val="14"/>
                <w:lang w:eastAsia="ru-RU"/>
              </w:rPr>
              <w:t>Задача 1.Обеспечение реализации государственной и муниципальной социальной политики на  территории Богучанского  района. </w:t>
            </w:r>
          </w:p>
        </w:tc>
      </w:tr>
      <w:tr w:rsidR="003B09F1" w:rsidRPr="003B09F1" w:rsidTr="003B09F1">
        <w:trPr>
          <w:trHeight w:val="20"/>
        </w:trPr>
        <w:tc>
          <w:tcPr>
            <w:tcW w:w="1477" w:type="pct"/>
            <w:shd w:val="clear" w:color="000000" w:fill="FFFFFF"/>
          </w:tcPr>
          <w:p w:rsidR="003B09F1" w:rsidRPr="003B09F1" w:rsidRDefault="003B09F1" w:rsidP="000D7D44">
            <w:pPr>
              <w:numPr>
                <w:ilvl w:val="1"/>
                <w:numId w:val="10"/>
              </w:numPr>
              <w:spacing w:after="0" w:line="240" w:lineRule="auto"/>
              <w:ind w:left="0" w:firstLine="0"/>
              <w:rPr>
                <w:rFonts w:ascii="Times New Roman" w:hAnsi="Times New Roman"/>
                <w:sz w:val="14"/>
                <w:szCs w:val="14"/>
                <w:lang w:eastAsia="ru-RU"/>
              </w:rPr>
            </w:pPr>
            <w:r w:rsidRPr="003B09F1">
              <w:rPr>
                <w:rFonts w:ascii="Times New Roman" w:hAnsi="Times New Roman"/>
                <w:sz w:val="14"/>
                <w:szCs w:val="14"/>
                <w:lang w:eastAsia="ru-RU"/>
              </w:rPr>
              <w:lastRenderedPageBreak/>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204" w:type="pct"/>
            <w:shd w:val="clear" w:color="000000" w:fill="FFFFFF"/>
          </w:tcPr>
          <w:p w:rsidR="003B09F1" w:rsidRPr="003B09F1" w:rsidRDefault="003B09F1" w:rsidP="00AB2EFA">
            <w:pPr>
              <w:spacing w:after="0"/>
              <w:jc w:val="center"/>
              <w:rPr>
                <w:rFonts w:ascii="Times New Roman" w:hAnsi="Times New Roman"/>
                <w:sz w:val="14"/>
                <w:szCs w:val="14"/>
              </w:rPr>
            </w:pPr>
          </w:p>
        </w:tc>
        <w:tc>
          <w:tcPr>
            <w:tcW w:w="242" w:type="pct"/>
            <w:shd w:val="clear" w:color="000000" w:fill="FFFFFF"/>
            <w:noWrap/>
          </w:tcPr>
          <w:p w:rsidR="003B09F1" w:rsidRPr="003B09F1" w:rsidRDefault="003B09F1" w:rsidP="003B09F1">
            <w:pPr>
              <w:spacing w:after="0"/>
              <w:jc w:val="center"/>
              <w:rPr>
                <w:rFonts w:ascii="Times New Roman" w:hAnsi="Times New Roman"/>
                <w:sz w:val="14"/>
                <w:szCs w:val="14"/>
              </w:rPr>
            </w:pPr>
            <w:r w:rsidRPr="003B09F1">
              <w:rPr>
                <w:rFonts w:ascii="Times New Roman" w:hAnsi="Times New Roman"/>
                <w:sz w:val="14"/>
                <w:szCs w:val="14"/>
              </w:rPr>
              <w:t>848</w:t>
            </w:r>
          </w:p>
        </w:tc>
        <w:tc>
          <w:tcPr>
            <w:tcW w:w="267" w:type="pct"/>
            <w:shd w:val="clear" w:color="000000" w:fill="FFFFFF"/>
            <w:noWrap/>
          </w:tcPr>
          <w:p w:rsidR="003B09F1" w:rsidRPr="003B09F1" w:rsidRDefault="003B09F1" w:rsidP="003B09F1">
            <w:pPr>
              <w:spacing w:after="0"/>
              <w:jc w:val="center"/>
              <w:rPr>
                <w:rFonts w:ascii="Times New Roman" w:hAnsi="Times New Roman"/>
                <w:sz w:val="14"/>
                <w:szCs w:val="14"/>
              </w:rPr>
            </w:pPr>
            <w:r w:rsidRPr="003B09F1">
              <w:rPr>
                <w:rFonts w:ascii="Times New Roman" w:hAnsi="Times New Roman"/>
                <w:sz w:val="14"/>
                <w:szCs w:val="14"/>
              </w:rPr>
              <w:t>1006</w:t>
            </w:r>
          </w:p>
        </w:tc>
        <w:tc>
          <w:tcPr>
            <w:tcW w:w="332" w:type="pct"/>
            <w:shd w:val="clear" w:color="000000" w:fill="FFFFFF"/>
            <w:noWrap/>
          </w:tcPr>
          <w:p w:rsidR="003B09F1" w:rsidRPr="003B09F1" w:rsidRDefault="003B09F1" w:rsidP="003B09F1">
            <w:pPr>
              <w:spacing w:after="0"/>
              <w:jc w:val="center"/>
              <w:rPr>
                <w:rFonts w:ascii="Times New Roman" w:hAnsi="Times New Roman"/>
                <w:sz w:val="14"/>
                <w:szCs w:val="14"/>
                <w:lang w:val="en-US"/>
              </w:rPr>
            </w:pPr>
            <w:r w:rsidRPr="003B09F1">
              <w:rPr>
                <w:rFonts w:ascii="Times New Roman" w:hAnsi="Times New Roman"/>
                <w:sz w:val="14"/>
                <w:szCs w:val="14"/>
                <w:lang w:val="en-US"/>
              </w:rPr>
              <w:t>0257513</w:t>
            </w:r>
          </w:p>
        </w:tc>
        <w:tc>
          <w:tcPr>
            <w:tcW w:w="203" w:type="pct"/>
            <w:shd w:val="clear" w:color="000000" w:fill="FFFFFF"/>
            <w:noWrap/>
          </w:tcPr>
          <w:p w:rsidR="003B09F1" w:rsidRPr="003B09F1" w:rsidRDefault="003B09F1" w:rsidP="003B09F1">
            <w:pPr>
              <w:spacing w:after="0"/>
              <w:jc w:val="center"/>
              <w:rPr>
                <w:rFonts w:ascii="Times New Roman" w:hAnsi="Times New Roman"/>
                <w:sz w:val="14"/>
                <w:szCs w:val="14"/>
                <w:lang w:eastAsia="ru-RU"/>
              </w:rPr>
            </w:pPr>
            <w:r w:rsidRPr="003B09F1">
              <w:rPr>
                <w:rFonts w:ascii="Times New Roman" w:hAnsi="Times New Roman"/>
                <w:sz w:val="14"/>
                <w:szCs w:val="14"/>
                <w:lang w:eastAsia="ru-RU"/>
              </w:rPr>
              <w:t>121,</w:t>
            </w:r>
          </w:p>
          <w:p w:rsidR="003B09F1" w:rsidRPr="003B09F1" w:rsidRDefault="003B09F1" w:rsidP="003B09F1">
            <w:pPr>
              <w:spacing w:after="0"/>
              <w:jc w:val="center"/>
              <w:rPr>
                <w:rFonts w:ascii="Times New Roman" w:hAnsi="Times New Roman"/>
                <w:sz w:val="14"/>
                <w:szCs w:val="14"/>
                <w:lang w:eastAsia="ru-RU"/>
              </w:rPr>
            </w:pPr>
            <w:r w:rsidRPr="003B09F1">
              <w:rPr>
                <w:rFonts w:ascii="Times New Roman" w:hAnsi="Times New Roman"/>
                <w:sz w:val="14"/>
                <w:szCs w:val="14"/>
                <w:lang w:eastAsia="ru-RU"/>
              </w:rPr>
              <w:t>122, 244,</w:t>
            </w:r>
          </w:p>
          <w:p w:rsidR="003B09F1" w:rsidRPr="003B09F1" w:rsidRDefault="003B09F1" w:rsidP="003B09F1">
            <w:pPr>
              <w:spacing w:after="0"/>
              <w:jc w:val="center"/>
              <w:rPr>
                <w:rFonts w:ascii="Times New Roman" w:hAnsi="Times New Roman"/>
                <w:sz w:val="14"/>
                <w:szCs w:val="14"/>
                <w:lang w:eastAsia="ru-RU"/>
              </w:rPr>
            </w:pPr>
            <w:r w:rsidRPr="003B09F1">
              <w:rPr>
                <w:rFonts w:ascii="Times New Roman" w:hAnsi="Times New Roman"/>
                <w:sz w:val="14"/>
                <w:szCs w:val="14"/>
                <w:lang w:eastAsia="ru-RU"/>
              </w:rPr>
              <w:t>852</w:t>
            </w:r>
          </w:p>
          <w:p w:rsidR="003B09F1" w:rsidRPr="003B09F1" w:rsidRDefault="003B09F1" w:rsidP="003B09F1">
            <w:pPr>
              <w:spacing w:after="0"/>
              <w:jc w:val="center"/>
              <w:rPr>
                <w:rFonts w:ascii="Times New Roman" w:hAnsi="Times New Roman"/>
                <w:sz w:val="14"/>
                <w:szCs w:val="14"/>
              </w:rPr>
            </w:pPr>
          </w:p>
        </w:tc>
        <w:tc>
          <w:tcPr>
            <w:tcW w:w="394" w:type="pct"/>
            <w:shd w:val="clear" w:color="000000" w:fill="FFFFFF"/>
            <w:noWrap/>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19 627 500,0</w:t>
            </w:r>
          </w:p>
        </w:tc>
        <w:tc>
          <w:tcPr>
            <w:tcW w:w="311" w:type="pct"/>
            <w:shd w:val="clear" w:color="000000" w:fill="FFFFFF"/>
            <w:noWrap/>
          </w:tcPr>
          <w:p w:rsidR="003B09F1" w:rsidRPr="003B09F1" w:rsidRDefault="003B09F1" w:rsidP="003B09F1">
            <w:pPr>
              <w:spacing w:after="0" w:line="240" w:lineRule="auto"/>
              <w:ind w:right="-318"/>
              <w:jc w:val="center"/>
              <w:rPr>
                <w:rFonts w:ascii="Times New Roman" w:hAnsi="Times New Roman"/>
                <w:sz w:val="14"/>
                <w:szCs w:val="14"/>
                <w:lang w:eastAsia="ru-RU"/>
              </w:rPr>
            </w:pPr>
            <w:r w:rsidRPr="003B09F1">
              <w:rPr>
                <w:rFonts w:ascii="Times New Roman" w:hAnsi="Times New Roman"/>
                <w:sz w:val="14"/>
                <w:szCs w:val="14"/>
                <w:lang w:eastAsia="ru-RU"/>
              </w:rPr>
              <w:t>0,0</w:t>
            </w:r>
          </w:p>
        </w:tc>
        <w:tc>
          <w:tcPr>
            <w:tcW w:w="346" w:type="pct"/>
            <w:shd w:val="clear" w:color="000000" w:fill="FFFFFF"/>
            <w:noWrap/>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17308700,0</w:t>
            </w:r>
          </w:p>
        </w:tc>
        <w:tc>
          <w:tcPr>
            <w:tcW w:w="346" w:type="pct"/>
            <w:shd w:val="clear" w:color="000000" w:fill="FFFFFF"/>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17308700,0</w:t>
            </w:r>
          </w:p>
          <w:p w:rsidR="003B09F1" w:rsidRPr="003B09F1" w:rsidRDefault="003B09F1" w:rsidP="003B09F1">
            <w:pPr>
              <w:spacing w:after="0" w:line="240" w:lineRule="auto"/>
              <w:ind w:left="-273" w:firstLine="273"/>
              <w:jc w:val="center"/>
              <w:rPr>
                <w:rFonts w:ascii="Times New Roman" w:hAnsi="Times New Roman"/>
                <w:sz w:val="14"/>
                <w:szCs w:val="14"/>
                <w:lang w:eastAsia="ru-RU"/>
              </w:rPr>
            </w:pPr>
          </w:p>
          <w:p w:rsidR="003B09F1" w:rsidRPr="003B09F1" w:rsidRDefault="003B09F1" w:rsidP="003B09F1">
            <w:pPr>
              <w:spacing w:after="0" w:line="240" w:lineRule="auto"/>
              <w:ind w:left="-273" w:firstLine="273"/>
              <w:jc w:val="center"/>
              <w:rPr>
                <w:rFonts w:ascii="Times New Roman" w:hAnsi="Times New Roman"/>
                <w:sz w:val="14"/>
                <w:szCs w:val="14"/>
                <w:lang w:eastAsia="ru-RU"/>
              </w:rPr>
            </w:pPr>
          </w:p>
        </w:tc>
        <w:tc>
          <w:tcPr>
            <w:tcW w:w="381" w:type="pct"/>
            <w:shd w:val="clear" w:color="000000" w:fill="FFFFFF"/>
            <w:noWrap/>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54244900,0</w:t>
            </w:r>
          </w:p>
        </w:tc>
        <w:tc>
          <w:tcPr>
            <w:tcW w:w="496" w:type="pct"/>
            <w:shd w:val="clear" w:color="000000" w:fill="FFFFFF"/>
          </w:tcPr>
          <w:p w:rsidR="003B09F1" w:rsidRPr="003B09F1" w:rsidRDefault="003B09F1" w:rsidP="00AB2EFA">
            <w:pPr>
              <w:spacing w:after="0" w:line="240" w:lineRule="auto"/>
              <w:rPr>
                <w:rFonts w:ascii="Times New Roman" w:hAnsi="Times New Roman"/>
                <w:sz w:val="14"/>
                <w:szCs w:val="14"/>
                <w:lang w:eastAsia="ru-RU"/>
              </w:rPr>
            </w:pPr>
            <w:r w:rsidRPr="003B09F1">
              <w:rPr>
                <w:rFonts w:ascii="Times New Roman" w:hAnsi="Times New Roman"/>
                <w:sz w:val="14"/>
                <w:szCs w:val="14"/>
                <w:lang w:eastAsia="ru-RU"/>
              </w:rPr>
              <w:t xml:space="preserve">Исполнение расходных обязательств </w:t>
            </w:r>
          </w:p>
          <w:p w:rsidR="003B09F1" w:rsidRPr="003B09F1" w:rsidRDefault="003B09F1" w:rsidP="00AB2EFA">
            <w:pPr>
              <w:spacing w:after="0" w:line="240" w:lineRule="auto"/>
              <w:rPr>
                <w:rFonts w:ascii="Times New Roman" w:hAnsi="Times New Roman"/>
                <w:sz w:val="14"/>
                <w:szCs w:val="14"/>
                <w:lang w:eastAsia="ru-RU"/>
              </w:rPr>
            </w:pPr>
            <w:r w:rsidRPr="003B09F1">
              <w:rPr>
                <w:rFonts w:ascii="Times New Roman" w:hAnsi="Times New Roman"/>
                <w:sz w:val="14"/>
                <w:szCs w:val="14"/>
                <w:lang w:eastAsia="ru-RU"/>
              </w:rPr>
              <w:t>по социальной поддержке 12,7</w:t>
            </w:r>
          </w:p>
          <w:p w:rsidR="003B09F1" w:rsidRPr="003B09F1" w:rsidRDefault="003B09F1" w:rsidP="00AB2EFA">
            <w:pPr>
              <w:spacing w:after="0" w:line="240" w:lineRule="auto"/>
              <w:rPr>
                <w:rFonts w:ascii="Times New Roman" w:hAnsi="Times New Roman"/>
                <w:sz w:val="14"/>
                <w:szCs w:val="14"/>
                <w:lang w:eastAsia="ru-RU"/>
              </w:rPr>
            </w:pPr>
            <w:r w:rsidRPr="003B09F1">
              <w:rPr>
                <w:rFonts w:ascii="Times New Roman" w:hAnsi="Times New Roman"/>
                <w:sz w:val="14"/>
                <w:szCs w:val="14"/>
                <w:lang w:eastAsia="ru-RU"/>
              </w:rPr>
              <w:t xml:space="preserve"> тыс. граждан</w:t>
            </w:r>
          </w:p>
        </w:tc>
      </w:tr>
      <w:tr w:rsidR="003B09F1" w:rsidRPr="003B09F1" w:rsidTr="003B09F1">
        <w:trPr>
          <w:trHeight w:val="20"/>
        </w:trPr>
        <w:tc>
          <w:tcPr>
            <w:tcW w:w="1477" w:type="pct"/>
            <w:shd w:val="clear" w:color="000000" w:fill="FFFFFF"/>
          </w:tcPr>
          <w:p w:rsidR="003B09F1" w:rsidRPr="003B09F1" w:rsidRDefault="003B09F1" w:rsidP="00AB2EFA">
            <w:pPr>
              <w:spacing w:after="0"/>
              <w:rPr>
                <w:rFonts w:ascii="Times New Roman" w:hAnsi="Times New Roman"/>
                <w:sz w:val="14"/>
                <w:szCs w:val="14"/>
                <w:lang w:eastAsia="ru-RU"/>
              </w:rPr>
            </w:pPr>
            <w:r w:rsidRPr="003B09F1">
              <w:rPr>
                <w:rFonts w:ascii="Times New Roman" w:hAnsi="Times New Roman"/>
                <w:sz w:val="14"/>
                <w:szCs w:val="14"/>
                <w:lang w:eastAsia="ru-RU"/>
              </w:rPr>
              <w:t>Итого по задаче 1:</w:t>
            </w:r>
          </w:p>
        </w:tc>
        <w:tc>
          <w:tcPr>
            <w:tcW w:w="204" w:type="pct"/>
            <w:shd w:val="clear" w:color="000000" w:fill="FFFFFF"/>
          </w:tcPr>
          <w:p w:rsidR="003B09F1" w:rsidRPr="003B09F1" w:rsidRDefault="003B09F1" w:rsidP="00AB2EFA">
            <w:pPr>
              <w:spacing w:after="0"/>
              <w:rPr>
                <w:rFonts w:ascii="Times New Roman" w:hAnsi="Times New Roman"/>
                <w:sz w:val="14"/>
                <w:szCs w:val="14"/>
                <w:lang w:eastAsia="ru-RU"/>
              </w:rPr>
            </w:pPr>
            <w:r w:rsidRPr="003B09F1">
              <w:rPr>
                <w:rFonts w:ascii="Times New Roman" w:hAnsi="Times New Roman"/>
                <w:sz w:val="14"/>
                <w:szCs w:val="14"/>
                <w:lang w:eastAsia="ru-RU"/>
              </w:rPr>
              <w:t> </w:t>
            </w:r>
          </w:p>
        </w:tc>
        <w:tc>
          <w:tcPr>
            <w:tcW w:w="242" w:type="pct"/>
            <w:shd w:val="clear" w:color="000000" w:fill="FFFFFF"/>
            <w:noWrap/>
          </w:tcPr>
          <w:p w:rsidR="003B09F1" w:rsidRPr="003B09F1" w:rsidRDefault="003B09F1" w:rsidP="003B09F1">
            <w:pPr>
              <w:spacing w:after="0"/>
              <w:jc w:val="center"/>
              <w:rPr>
                <w:rFonts w:ascii="Times New Roman" w:hAnsi="Times New Roman"/>
                <w:sz w:val="14"/>
                <w:szCs w:val="14"/>
                <w:lang w:eastAsia="ru-RU"/>
              </w:rPr>
            </w:pPr>
          </w:p>
        </w:tc>
        <w:tc>
          <w:tcPr>
            <w:tcW w:w="267" w:type="pct"/>
            <w:shd w:val="clear" w:color="000000" w:fill="FFFFFF"/>
            <w:noWrap/>
          </w:tcPr>
          <w:p w:rsidR="003B09F1" w:rsidRPr="003B09F1" w:rsidRDefault="003B09F1" w:rsidP="003B09F1">
            <w:pPr>
              <w:spacing w:after="0"/>
              <w:jc w:val="center"/>
              <w:rPr>
                <w:rFonts w:ascii="Times New Roman" w:hAnsi="Times New Roman"/>
                <w:sz w:val="14"/>
                <w:szCs w:val="14"/>
                <w:lang w:eastAsia="ru-RU"/>
              </w:rPr>
            </w:pPr>
          </w:p>
        </w:tc>
        <w:tc>
          <w:tcPr>
            <w:tcW w:w="332" w:type="pct"/>
            <w:shd w:val="clear" w:color="000000" w:fill="FFFFFF"/>
            <w:noWrap/>
          </w:tcPr>
          <w:p w:rsidR="003B09F1" w:rsidRPr="003B09F1" w:rsidRDefault="003B09F1" w:rsidP="003B09F1">
            <w:pPr>
              <w:spacing w:after="0"/>
              <w:jc w:val="center"/>
              <w:rPr>
                <w:rFonts w:ascii="Times New Roman" w:hAnsi="Times New Roman"/>
                <w:sz w:val="14"/>
                <w:szCs w:val="14"/>
                <w:lang w:eastAsia="ru-RU"/>
              </w:rPr>
            </w:pPr>
          </w:p>
        </w:tc>
        <w:tc>
          <w:tcPr>
            <w:tcW w:w="203" w:type="pct"/>
            <w:shd w:val="clear" w:color="000000" w:fill="FFFFFF"/>
            <w:noWrap/>
          </w:tcPr>
          <w:p w:rsidR="003B09F1" w:rsidRPr="003B09F1" w:rsidRDefault="003B09F1" w:rsidP="003B09F1">
            <w:pPr>
              <w:spacing w:after="0"/>
              <w:jc w:val="center"/>
              <w:rPr>
                <w:rFonts w:ascii="Times New Roman" w:hAnsi="Times New Roman"/>
                <w:sz w:val="14"/>
                <w:szCs w:val="14"/>
                <w:lang w:eastAsia="ru-RU"/>
              </w:rPr>
            </w:pPr>
          </w:p>
        </w:tc>
        <w:tc>
          <w:tcPr>
            <w:tcW w:w="394" w:type="pct"/>
            <w:shd w:val="clear" w:color="000000" w:fill="FFFFFF"/>
            <w:noWrap/>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19 627 500,0</w:t>
            </w:r>
          </w:p>
        </w:tc>
        <w:tc>
          <w:tcPr>
            <w:tcW w:w="311" w:type="pct"/>
            <w:shd w:val="clear" w:color="000000" w:fill="FFFFFF"/>
            <w:noWrap/>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0,0</w:t>
            </w:r>
          </w:p>
        </w:tc>
        <w:tc>
          <w:tcPr>
            <w:tcW w:w="346" w:type="pct"/>
            <w:shd w:val="clear" w:color="000000" w:fill="FFFFFF"/>
            <w:noWrap/>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17308700,0</w:t>
            </w:r>
          </w:p>
        </w:tc>
        <w:tc>
          <w:tcPr>
            <w:tcW w:w="346" w:type="pct"/>
            <w:shd w:val="clear" w:color="000000" w:fill="FFFFFF"/>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17308700,0</w:t>
            </w:r>
          </w:p>
        </w:tc>
        <w:tc>
          <w:tcPr>
            <w:tcW w:w="381" w:type="pct"/>
            <w:shd w:val="clear" w:color="000000" w:fill="FFFFFF"/>
            <w:noWrap/>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54244900,0</w:t>
            </w:r>
          </w:p>
        </w:tc>
        <w:tc>
          <w:tcPr>
            <w:tcW w:w="496" w:type="pct"/>
            <w:shd w:val="clear" w:color="000000" w:fill="FFFFFF"/>
          </w:tcPr>
          <w:p w:rsidR="003B09F1" w:rsidRPr="003B09F1" w:rsidRDefault="003B09F1" w:rsidP="00AB2EFA">
            <w:pPr>
              <w:spacing w:after="0"/>
              <w:rPr>
                <w:rFonts w:ascii="Times New Roman" w:hAnsi="Times New Roman"/>
                <w:sz w:val="14"/>
                <w:szCs w:val="14"/>
                <w:lang w:eastAsia="ru-RU"/>
              </w:rPr>
            </w:pPr>
          </w:p>
        </w:tc>
      </w:tr>
      <w:tr w:rsidR="003B09F1" w:rsidRPr="003B09F1" w:rsidTr="003B09F1">
        <w:trPr>
          <w:trHeight w:val="20"/>
        </w:trPr>
        <w:tc>
          <w:tcPr>
            <w:tcW w:w="1477" w:type="pct"/>
            <w:shd w:val="clear" w:color="000000" w:fill="FFFFFF"/>
          </w:tcPr>
          <w:p w:rsidR="003B09F1" w:rsidRPr="003B09F1" w:rsidRDefault="003B09F1" w:rsidP="00AB2EFA">
            <w:pPr>
              <w:spacing w:after="0"/>
              <w:rPr>
                <w:rFonts w:ascii="Times New Roman" w:hAnsi="Times New Roman"/>
                <w:sz w:val="14"/>
                <w:szCs w:val="14"/>
                <w:lang w:eastAsia="ru-RU"/>
              </w:rPr>
            </w:pPr>
            <w:r w:rsidRPr="003B09F1">
              <w:rPr>
                <w:rFonts w:ascii="Times New Roman" w:hAnsi="Times New Roman"/>
                <w:sz w:val="14"/>
                <w:szCs w:val="14"/>
                <w:lang w:eastAsia="ru-RU"/>
              </w:rPr>
              <w:t>Итого по подпрограмме 5:</w:t>
            </w:r>
          </w:p>
        </w:tc>
        <w:tc>
          <w:tcPr>
            <w:tcW w:w="204" w:type="pct"/>
            <w:shd w:val="clear" w:color="000000" w:fill="FFFFFF"/>
          </w:tcPr>
          <w:p w:rsidR="003B09F1" w:rsidRPr="003B09F1" w:rsidRDefault="003B09F1" w:rsidP="00AB2EFA">
            <w:pPr>
              <w:spacing w:after="0"/>
              <w:rPr>
                <w:rFonts w:ascii="Times New Roman" w:hAnsi="Times New Roman"/>
                <w:b/>
                <w:sz w:val="14"/>
                <w:szCs w:val="14"/>
                <w:lang w:eastAsia="ru-RU"/>
              </w:rPr>
            </w:pPr>
          </w:p>
        </w:tc>
        <w:tc>
          <w:tcPr>
            <w:tcW w:w="242" w:type="pct"/>
            <w:shd w:val="clear" w:color="000000" w:fill="FFFFFF"/>
            <w:noWrap/>
          </w:tcPr>
          <w:p w:rsidR="003B09F1" w:rsidRPr="003B09F1" w:rsidRDefault="003B09F1" w:rsidP="003B09F1">
            <w:pPr>
              <w:spacing w:after="0"/>
              <w:jc w:val="center"/>
              <w:rPr>
                <w:rFonts w:ascii="Times New Roman" w:hAnsi="Times New Roman"/>
                <w:sz w:val="14"/>
                <w:szCs w:val="14"/>
                <w:lang w:eastAsia="ru-RU"/>
              </w:rPr>
            </w:pPr>
          </w:p>
        </w:tc>
        <w:tc>
          <w:tcPr>
            <w:tcW w:w="267" w:type="pct"/>
            <w:shd w:val="clear" w:color="000000" w:fill="FFFFFF"/>
            <w:noWrap/>
          </w:tcPr>
          <w:p w:rsidR="003B09F1" w:rsidRPr="003B09F1" w:rsidRDefault="003B09F1" w:rsidP="003B09F1">
            <w:pPr>
              <w:spacing w:after="0"/>
              <w:jc w:val="center"/>
              <w:rPr>
                <w:rFonts w:ascii="Times New Roman" w:hAnsi="Times New Roman"/>
                <w:sz w:val="14"/>
                <w:szCs w:val="14"/>
                <w:lang w:eastAsia="ru-RU"/>
              </w:rPr>
            </w:pPr>
          </w:p>
        </w:tc>
        <w:tc>
          <w:tcPr>
            <w:tcW w:w="332" w:type="pct"/>
            <w:shd w:val="clear" w:color="000000" w:fill="FFFFFF"/>
            <w:noWrap/>
          </w:tcPr>
          <w:p w:rsidR="003B09F1" w:rsidRPr="003B09F1" w:rsidRDefault="003B09F1" w:rsidP="003B09F1">
            <w:pPr>
              <w:spacing w:after="0"/>
              <w:jc w:val="center"/>
              <w:rPr>
                <w:rFonts w:ascii="Times New Roman" w:hAnsi="Times New Roman"/>
                <w:sz w:val="14"/>
                <w:szCs w:val="14"/>
                <w:lang w:eastAsia="ru-RU"/>
              </w:rPr>
            </w:pPr>
          </w:p>
        </w:tc>
        <w:tc>
          <w:tcPr>
            <w:tcW w:w="203" w:type="pct"/>
            <w:shd w:val="clear" w:color="000000" w:fill="FFFFFF"/>
            <w:noWrap/>
          </w:tcPr>
          <w:p w:rsidR="003B09F1" w:rsidRPr="003B09F1" w:rsidRDefault="003B09F1" w:rsidP="003B09F1">
            <w:pPr>
              <w:spacing w:after="0"/>
              <w:jc w:val="center"/>
              <w:rPr>
                <w:rFonts w:ascii="Times New Roman" w:hAnsi="Times New Roman"/>
                <w:sz w:val="14"/>
                <w:szCs w:val="14"/>
                <w:lang w:eastAsia="ru-RU"/>
              </w:rPr>
            </w:pPr>
          </w:p>
        </w:tc>
        <w:tc>
          <w:tcPr>
            <w:tcW w:w="394" w:type="pct"/>
            <w:shd w:val="clear" w:color="000000" w:fill="FFFFFF"/>
            <w:noWrap/>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19 627 500,0</w:t>
            </w:r>
          </w:p>
        </w:tc>
        <w:tc>
          <w:tcPr>
            <w:tcW w:w="311" w:type="pct"/>
            <w:shd w:val="clear" w:color="000000" w:fill="FFFFFF"/>
            <w:noWrap/>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0,0</w:t>
            </w:r>
          </w:p>
        </w:tc>
        <w:tc>
          <w:tcPr>
            <w:tcW w:w="346" w:type="pct"/>
            <w:shd w:val="clear" w:color="000000" w:fill="FFFFFF"/>
            <w:noWrap/>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17308700,0</w:t>
            </w:r>
          </w:p>
          <w:p w:rsidR="003B09F1" w:rsidRPr="003B09F1" w:rsidRDefault="003B09F1" w:rsidP="003B09F1">
            <w:pPr>
              <w:spacing w:after="0" w:line="240" w:lineRule="auto"/>
              <w:jc w:val="center"/>
              <w:rPr>
                <w:rFonts w:ascii="Times New Roman" w:hAnsi="Times New Roman"/>
                <w:sz w:val="14"/>
                <w:szCs w:val="14"/>
                <w:lang w:eastAsia="ru-RU"/>
              </w:rPr>
            </w:pPr>
          </w:p>
        </w:tc>
        <w:tc>
          <w:tcPr>
            <w:tcW w:w="346" w:type="pct"/>
            <w:shd w:val="clear" w:color="000000" w:fill="FFFFFF"/>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17308700,0</w:t>
            </w:r>
          </w:p>
        </w:tc>
        <w:tc>
          <w:tcPr>
            <w:tcW w:w="381" w:type="pct"/>
            <w:shd w:val="clear" w:color="000000" w:fill="FFFFFF"/>
            <w:noWrap/>
          </w:tcPr>
          <w:p w:rsidR="003B09F1" w:rsidRPr="003B09F1" w:rsidRDefault="003B09F1" w:rsidP="003B09F1">
            <w:pPr>
              <w:spacing w:after="0" w:line="240" w:lineRule="auto"/>
              <w:jc w:val="center"/>
              <w:rPr>
                <w:rFonts w:ascii="Times New Roman" w:hAnsi="Times New Roman"/>
                <w:sz w:val="14"/>
                <w:szCs w:val="14"/>
                <w:lang w:eastAsia="ru-RU"/>
              </w:rPr>
            </w:pPr>
            <w:r w:rsidRPr="003B09F1">
              <w:rPr>
                <w:rFonts w:ascii="Times New Roman" w:hAnsi="Times New Roman"/>
                <w:sz w:val="14"/>
                <w:szCs w:val="14"/>
                <w:lang w:eastAsia="ru-RU"/>
              </w:rPr>
              <w:t>54244900,0</w:t>
            </w:r>
          </w:p>
        </w:tc>
        <w:tc>
          <w:tcPr>
            <w:tcW w:w="496" w:type="pct"/>
            <w:shd w:val="clear" w:color="000000" w:fill="FFFFFF"/>
          </w:tcPr>
          <w:p w:rsidR="003B09F1" w:rsidRPr="003B09F1" w:rsidRDefault="003B09F1" w:rsidP="00AB2EFA">
            <w:pPr>
              <w:spacing w:after="0"/>
              <w:jc w:val="right"/>
              <w:rPr>
                <w:rFonts w:ascii="Times New Roman" w:hAnsi="Times New Roman"/>
                <w:sz w:val="14"/>
                <w:szCs w:val="14"/>
                <w:lang w:eastAsia="ru-RU"/>
              </w:rPr>
            </w:pPr>
          </w:p>
          <w:p w:rsidR="003B09F1" w:rsidRPr="003B09F1" w:rsidRDefault="003B09F1" w:rsidP="00AB2EFA">
            <w:pPr>
              <w:spacing w:after="0"/>
              <w:jc w:val="right"/>
              <w:rPr>
                <w:rFonts w:ascii="Times New Roman" w:hAnsi="Times New Roman"/>
                <w:sz w:val="14"/>
                <w:szCs w:val="14"/>
                <w:lang w:eastAsia="ru-RU"/>
              </w:rPr>
            </w:pPr>
          </w:p>
        </w:tc>
      </w:tr>
    </w:tbl>
    <w:p w:rsidR="003B09F1" w:rsidRPr="003B09F1" w:rsidRDefault="003B09F1" w:rsidP="003B09F1">
      <w:pPr>
        <w:pStyle w:val="affff7"/>
        <w:tabs>
          <w:tab w:val="left" w:pos="45"/>
          <w:tab w:val="left" w:pos="612"/>
          <w:tab w:val="left" w:pos="851"/>
        </w:tabs>
        <w:autoSpaceDE w:val="0"/>
        <w:autoSpaceDN w:val="0"/>
        <w:adjustRightInd w:val="0"/>
        <w:spacing w:after="0"/>
        <w:ind w:left="283"/>
        <w:jc w:val="center"/>
        <w:rPr>
          <w:rFonts w:ascii="Times New Roman" w:hAnsi="Times New Roman"/>
          <w:color w:val="000000"/>
          <w:sz w:val="20"/>
          <w:szCs w:val="20"/>
        </w:rPr>
      </w:pPr>
      <w:r w:rsidRPr="003B09F1">
        <w:rPr>
          <w:rFonts w:ascii="Times New Roman" w:hAnsi="Times New Roman"/>
          <w:color w:val="000000"/>
          <w:sz w:val="20"/>
          <w:szCs w:val="20"/>
        </w:rPr>
        <w:t>Отдельные мероприятия:</w:t>
      </w:r>
    </w:p>
    <w:p w:rsidR="003B09F1" w:rsidRPr="003B09F1" w:rsidRDefault="003B09F1" w:rsidP="000D7D44">
      <w:pPr>
        <w:pStyle w:val="ConsPlusCell"/>
        <w:widowControl/>
        <w:numPr>
          <w:ilvl w:val="0"/>
          <w:numId w:val="12"/>
        </w:numPr>
        <w:jc w:val="center"/>
        <w:rPr>
          <w:rFonts w:ascii="Times New Roman" w:hAnsi="Times New Roman" w:cs="Times New Roman"/>
          <w:color w:val="000000"/>
        </w:rPr>
      </w:pPr>
      <w:r w:rsidRPr="003B09F1">
        <w:rPr>
          <w:rFonts w:ascii="Times New Roman" w:hAnsi="Times New Roman" w:cs="Times New Roman"/>
          <w:color w:val="000000"/>
        </w:rPr>
        <w:t>Компенсация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услуг почтовой связи или российских кредитных организаций.</w:t>
      </w:r>
    </w:p>
    <w:p w:rsidR="003B09F1" w:rsidRPr="003B09F1" w:rsidRDefault="003B09F1" w:rsidP="003B09F1">
      <w:pPr>
        <w:pStyle w:val="ConsPlusCell"/>
        <w:ind w:left="440"/>
        <w:jc w:val="both"/>
        <w:rPr>
          <w:rFonts w:ascii="Times New Roman" w:hAnsi="Times New Roman" w:cs="Times New Roman"/>
          <w:color w:val="000000"/>
        </w:rPr>
      </w:pPr>
    </w:p>
    <w:p w:rsidR="003B09F1" w:rsidRPr="003B09F1" w:rsidRDefault="003B09F1" w:rsidP="003B09F1">
      <w:pPr>
        <w:autoSpaceDE w:val="0"/>
        <w:autoSpaceDN w:val="0"/>
        <w:adjustRightInd w:val="0"/>
        <w:spacing w:after="0" w:line="240" w:lineRule="auto"/>
        <w:ind w:firstLine="709"/>
        <w:jc w:val="both"/>
        <w:rPr>
          <w:rFonts w:ascii="Times New Roman" w:hAnsi="Times New Roman"/>
          <w:color w:val="000000"/>
          <w:sz w:val="20"/>
          <w:szCs w:val="20"/>
        </w:rPr>
      </w:pPr>
      <w:r w:rsidRPr="003B09F1">
        <w:rPr>
          <w:rFonts w:ascii="Times New Roman" w:hAnsi="Times New Roman"/>
          <w:color w:val="000000"/>
          <w:sz w:val="20"/>
          <w:szCs w:val="20"/>
        </w:rPr>
        <w:t>Мероприятие предусматривает выплату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услуг почтовой связи или российских кредитных организаций в  2014  году  и выплачивается в соответствии с законом Красноярского края от 31.03.2011 года № 12-5726 «О компенсации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услуг почтовой связи или российских кредитных организаций».</w:t>
      </w:r>
    </w:p>
    <w:p w:rsidR="003B09F1" w:rsidRPr="003B09F1" w:rsidRDefault="003B09F1" w:rsidP="003B09F1">
      <w:pPr>
        <w:autoSpaceDE w:val="0"/>
        <w:autoSpaceDN w:val="0"/>
        <w:adjustRightInd w:val="0"/>
        <w:spacing w:after="0" w:line="240" w:lineRule="auto"/>
        <w:ind w:firstLine="709"/>
        <w:jc w:val="both"/>
        <w:rPr>
          <w:rFonts w:ascii="Times New Roman" w:hAnsi="Times New Roman"/>
          <w:sz w:val="20"/>
          <w:szCs w:val="20"/>
        </w:rPr>
      </w:pPr>
      <w:r w:rsidRPr="003B09F1">
        <w:rPr>
          <w:rFonts w:ascii="Times New Roman" w:hAnsi="Times New Roman"/>
          <w:color w:val="000000"/>
          <w:sz w:val="20"/>
          <w:szCs w:val="20"/>
        </w:rPr>
        <w:t xml:space="preserve"> </w:t>
      </w:r>
      <w:r w:rsidRPr="003B09F1">
        <w:rPr>
          <w:rFonts w:ascii="Times New Roman" w:hAnsi="Times New Roman"/>
          <w:sz w:val="20"/>
          <w:szCs w:val="20"/>
        </w:rPr>
        <w:t>Источниками финансирования мероприятия являются средства краевого бюджета.</w:t>
      </w:r>
    </w:p>
    <w:p w:rsidR="003B09F1" w:rsidRPr="003B09F1" w:rsidRDefault="003B09F1" w:rsidP="003B09F1">
      <w:pPr>
        <w:pStyle w:val="ConsPlusCell"/>
        <w:ind w:firstLine="708"/>
        <w:jc w:val="both"/>
        <w:rPr>
          <w:rFonts w:ascii="Times New Roman" w:hAnsi="Times New Roman" w:cs="Times New Roman"/>
        </w:rPr>
      </w:pPr>
      <w:r w:rsidRPr="003B09F1">
        <w:rPr>
          <w:rFonts w:ascii="Times New Roman" w:hAnsi="Times New Roman" w:cs="Times New Roman"/>
        </w:rPr>
        <w:t xml:space="preserve"> Общий объем средств на реализацию мероприятия составляет 84 500,0  рублей,</w:t>
      </w:r>
    </w:p>
    <w:p w:rsidR="00E5287D" w:rsidRDefault="003B09F1" w:rsidP="00E5287D">
      <w:pPr>
        <w:pStyle w:val="ConsPlusCell"/>
        <w:ind w:firstLine="708"/>
        <w:jc w:val="both"/>
        <w:rPr>
          <w:rFonts w:ascii="Times New Roman" w:hAnsi="Times New Roman" w:cs="Times New Roman"/>
        </w:rPr>
      </w:pPr>
      <w:r w:rsidRPr="003B09F1">
        <w:rPr>
          <w:rFonts w:ascii="Times New Roman" w:hAnsi="Times New Roman" w:cs="Times New Roman"/>
        </w:rPr>
        <w:t xml:space="preserve"> в том числе:</w:t>
      </w:r>
    </w:p>
    <w:p w:rsidR="003B09F1" w:rsidRPr="003B09F1" w:rsidRDefault="003B09F1" w:rsidP="00E5287D">
      <w:pPr>
        <w:pStyle w:val="ConsPlusCell"/>
        <w:ind w:firstLine="708"/>
        <w:jc w:val="both"/>
        <w:rPr>
          <w:rFonts w:ascii="Times New Roman" w:hAnsi="Times New Roman" w:cs="Times New Roman"/>
        </w:rPr>
      </w:pPr>
      <w:r w:rsidRPr="003B09F1">
        <w:rPr>
          <w:rFonts w:ascii="Times New Roman" w:hAnsi="Times New Roman" w:cs="Times New Roman"/>
        </w:rPr>
        <w:t>в 2014 году – 84 500,0  рублей;</w:t>
      </w:r>
    </w:p>
    <w:p w:rsidR="003B09F1" w:rsidRPr="003B09F1" w:rsidRDefault="003B09F1" w:rsidP="003B09F1">
      <w:pPr>
        <w:pStyle w:val="ConsPlusCell"/>
        <w:ind w:left="440" w:firstLine="269"/>
        <w:jc w:val="both"/>
        <w:rPr>
          <w:rFonts w:ascii="Times New Roman" w:hAnsi="Times New Roman" w:cs="Times New Roman"/>
          <w:color w:val="000000"/>
        </w:rPr>
      </w:pPr>
      <w:r w:rsidRPr="003B09F1">
        <w:rPr>
          <w:rFonts w:ascii="Times New Roman" w:hAnsi="Times New Roman" w:cs="Times New Roman"/>
          <w:color w:val="000000"/>
        </w:rPr>
        <w:t xml:space="preserve">Контроль за ходом реализации мероприятия осуществляет администрация Богучанского района. </w:t>
      </w:r>
    </w:p>
    <w:p w:rsidR="00E5287D" w:rsidRPr="00E5287D" w:rsidRDefault="003B09F1" w:rsidP="00E5287D">
      <w:pPr>
        <w:pStyle w:val="ConsPlusCell"/>
        <w:ind w:firstLine="709"/>
        <w:jc w:val="both"/>
        <w:rPr>
          <w:rFonts w:ascii="Times New Roman" w:hAnsi="Times New Roman" w:cs="Times New Roman"/>
          <w:color w:val="000000"/>
        </w:rPr>
      </w:pPr>
      <w:r w:rsidRPr="003B09F1">
        <w:rPr>
          <w:rFonts w:ascii="Times New Roman" w:hAnsi="Times New Roman" w:cs="Times New Roman"/>
          <w:color w:val="000000"/>
        </w:rPr>
        <w:t>Контроль за целевым и эффективным использованием средств краевого бюджета осуществляется службой финансово-экономического контроля Красноярского края, Счетной палатой Красноярского края.</w:t>
      </w:r>
    </w:p>
    <w:p w:rsidR="00E5287D" w:rsidRDefault="00E5287D" w:rsidP="003B09F1">
      <w:pPr>
        <w:pStyle w:val="20"/>
        <w:spacing w:before="0" w:after="0" w:line="240" w:lineRule="auto"/>
        <w:jc w:val="right"/>
        <w:rPr>
          <w:rFonts w:ascii="Times New Roman" w:hAnsi="Times New Roman" w:cs="Times New Roman"/>
          <w:b w:val="0"/>
          <w:i w:val="0"/>
          <w:sz w:val="18"/>
          <w:szCs w:val="18"/>
          <w:lang w:eastAsia="ru-RU"/>
        </w:rPr>
      </w:pP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Приложение №</w:t>
      </w:r>
      <w:r w:rsidR="00E5287D">
        <w:rPr>
          <w:rFonts w:ascii="Times New Roman" w:hAnsi="Times New Roman" w:cs="Times New Roman"/>
          <w:b w:val="0"/>
          <w:i w:val="0"/>
          <w:sz w:val="18"/>
          <w:szCs w:val="18"/>
          <w:lang w:eastAsia="ru-RU"/>
        </w:rPr>
        <w:t xml:space="preserve"> </w:t>
      </w:r>
      <w:r w:rsidRPr="003B09F1">
        <w:rPr>
          <w:rFonts w:ascii="Times New Roman" w:eastAsia="Times New Roman" w:hAnsi="Times New Roman" w:cs="Times New Roman"/>
          <w:b w:val="0"/>
          <w:i w:val="0"/>
          <w:sz w:val="18"/>
          <w:szCs w:val="18"/>
          <w:lang w:eastAsia="ru-RU"/>
        </w:rPr>
        <w:t xml:space="preserve">8 </w:t>
      </w: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 xml:space="preserve">                                                                                                                                          к постановлению администрации  Богучанского района </w:t>
      </w: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 xml:space="preserve">                                                                                                                                          от  </w:t>
      </w:r>
      <w:r>
        <w:rPr>
          <w:rFonts w:ascii="Times New Roman" w:hAnsi="Times New Roman" w:cs="Times New Roman"/>
          <w:b w:val="0"/>
          <w:i w:val="0"/>
          <w:sz w:val="18"/>
          <w:szCs w:val="18"/>
          <w:lang w:eastAsia="ru-RU"/>
        </w:rPr>
        <w:t>16.12.</w:t>
      </w:r>
      <w:r w:rsidRPr="003B09F1">
        <w:rPr>
          <w:rFonts w:ascii="Times New Roman" w:eastAsia="Times New Roman" w:hAnsi="Times New Roman" w:cs="Times New Roman"/>
          <w:b w:val="0"/>
          <w:i w:val="0"/>
          <w:sz w:val="18"/>
          <w:szCs w:val="18"/>
          <w:lang w:eastAsia="ru-RU"/>
        </w:rPr>
        <w:t xml:space="preserve"> 2014    № 1640-п                   </w:t>
      </w: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p>
    <w:p w:rsidR="003B09F1" w:rsidRDefault="003B09F1" w:rsidP="003B09F1">
      <w:pPr>
        <w:pStyle w:val="20"/>
        <w:spacing w:before="0" w:after="0" w:line="240" w:lineRule="auto"/>
        <w:jc w:val="right"/>
        <w:rPr>
          <w:rFonts w:ascii="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 xml:space="preserve">Приложение №2  </w:t>
      </w: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к  подпрограмме 6</w:t>
      </w: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 xml:space="preserve">"Обеспечение своевременного и качественного </w:t>
      </w: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 xml:space="preserve">исполнения переданных государственных полномочий по   приему  </w:t>
      </w: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 xml:space="preserve"> граждан, сбору документов, ведению базы данных получателей </w:t>
      </w: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социальной помощи и  организации социального обслуживания»</w:t>
      </w: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 xml:space="preserve">реализуемой в рамках муниципальной программы </w:t>
      </w: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 xml:space="preserve">"Система социальной защиты населения </w:t>
      </w: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Богучанского района»</w:t>
      </w:r>
    </w:p>
    <w:p w:rsidR="003B09F1" w:rsidRPr="003B09F1" w:rsidRDefault="003B09F1" w:rsidP="003B09F1">
      <w:pPr>
        <w:pStyle w:val="20"/>
        <w:spacing w:before="0" w:after="0" w:line="240" w:lineRule="auto"/>
        <w:jc w:val="right"/>
        <w:rPr>
          <w:rFonts w:ascii="Times New Roman" w:eastAsia="Times New Roman" w:hAnsi="Times New Roman" w:cs="Times New Roman"/>
          <w:b w:val="0"/>
          <w:i w:val="0"/>
          <w:sz w:val="18"/>
          <w:szCs w:val="18"/>
          <w:lang w:eastAsia="ru-RU"/>
        </w:rPr>
      </w:pPr>
      <w:r w:rsidRPr="003B09F1">
        <w:rPr>
          <w:rFonts w:ascii="Times New Roman" w:eastAsia="Times New Roman" w:hAnsi="Times New Roman" w:cs="Times New Roman"/>
          <w:b w:val="0"/>
          <w:i w:val="0"/>
          <w:sz w:val="18"/>
          <w:szCs w:val="18"/>
          <w:lang w:eastAsia="ru-RU"/>
        </w:rPr>
        <w:t xml:space="preserve">                                                                                                     </w:t>
      </w:r>
    </w:p>
    <w:p w:rsidR="003B09F1" w:rsidRPr="003B09F1" w:rsidRDefault="003B09F1" w:rsidP="00E5287D">
      <w:pPr>
        <w:pStyle w:val="20"/>
        <w:spacing w:before="0" w:after="0" w:line="240" w:lineRule="auto"/>
        <w:jc w:val="center"/>
        <w:rPr>
          <w:rFonts w:ascii="Times New Roman" w:eastAsia="Times New Roman" w:hAnsi="Times New Roman" w:cs="Times New Roman"/>
          <w:b w:val="0"/>
          <w:i w:val="0"/>
          <w:sz w:val="18"/>
          <w:szCs w:val="18"/>
        </w:rPr>
      </w:pPr>
      <w:r w:rsidRPr="003B09F1">
        <w:rPr>
          <w:rFonts w:ascii="Times New Roman" w:eastAsia="Times New Roman" w:hAnsi="Times New Roman" w:cs="Times New Roman"/>
          <w:b w:val="0"/>
          <w:i w:val="0"/>
          <w:sz w:val="18"/>
          <w:szCs w:val="18"/>
        </w:rPr>
        <w:t>Перечень мероприятий 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3B09F1" w:rsidRDefault="003B09F1" w:rsidP="003B09F1">
      <w:pPr>
        <w:pStyle w:val="20"/>
        <w:spacing w:before="0" w:after="0" w:line="240" w:lineRule="auto"/>
        <w:jc w:val="right"/>
        <w:rPr>
          <w:rFonts w:ascii="Times New Roman" w:hAnsi="Times New Roman" w:cs="Times New Roman"/>
          <w:b w:val="0"/>
          <w:i w:val="0"/>
          <w:sz w:val="18"/>
          <w:szCs w:val="18"/>
        </w:rPr>
      </w:pPr>
    </w:p>
    <w:p w:rsidR="00E5287D" w:rsidRDefault="00E5287D" w:rsidP="00E528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1"/>
        <w:gridCol w:w="501"/>
        <w:gridCol w:w="501"/>
        <w:gridCol w:w="476"/>
        <w:gridCol w:w="634"/>
        <w:gridCol w:w="664"/>
        <w:gridCol w:w="852"/>
        <w:gridCol w:w="852"/>
        <w:gridCol w:w="712"/>
        <w:gridCol w:w="216"/>
        <w:gridCol w:w="521"/>
        <w:gridCol w:w="216"/>
        <w:gridCol w:w="600"/>
        <w:gridCol w:w="1204"/>
      </w:tblGrid>
      <w:tr w:rsidR="00E5287D" w:rsidRPr="00E5287D" w:rsidTr="00E5287D">
        <w:trPr>
          <w:trHeight w:val="20"/>
        </w:trPr>
        <w:tc>
          <w:tcPr>
            <w:tcW w:w="1477" w:type="pct"/>
            <w:vMerge w:val="restar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lastRenderedPageBreak/>
              <w:t>Наименование  программы, подпрограммы</w:t>
            </w:r>
          </w:p>
        </w:tc>
        <w:tc>
          <w:tcPr>
            <w:tcW w:w="204" w:type="pct"/>
            <w:vMerge w:val="restar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 xml:space="preserve">ГРБС </w:t>
            </w:r>
          </w:p>
        </w:tc>
        <w:tc>
          <w:tcPr>
            <w:tcW w:w="1045" w:type="pct"/>
            <w:gridSpan w:val="4"/>
            <w:vMerge w:val="restar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Код бюджетной классификации</w:t>
            </w:r>
          </w:p>
        </w:tc>
        <w:tc>
          <w:tcPr>
            <w:tcW w:w="1779" w:type="pct"/>
            <w:gridSpan w:val="7"/>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Расходы</w:t>
            </w:r>
          </w:p>
        </w:tc>
        <w:tc>
          <w:tcPr>
            <w:tcW w:w="496" w:type="pct"/>
            <w:vMerge w:val="restar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 xml:space="preserve">Ожидаемый результат от реализации подпрограммного мероприятия </w:t>
            </w:r>
            <w:r w:rsidRPr="00E5287D">
              <w:rPr>
                <w:rFonts w:ascii="Times New Roman" w:hAnsi="Times New Roman"/>
                <w:sz w:val="14"/>
                <w:szCs w:val="14"/>
                <w:lang w:eastAsia="ru-RU"/>
              </w:rPr>
              <w:br/>
              <w:t>(в натуральном выражении), количество получателей</w:t>
            </w:r>
          </w:p>
        </w:tc>
      </w:tr>
      <w:tr w:rsidR="00E5287D" w:rsidRPr="00E5287D" w:rsidTr="00E5287D">
        <w:trPr>
          <w:trHeight w:val="20"/>
        </w:trPr>
        <w:tc>
          <w:tcPr>
            <w:tcW w:w="1477"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c>
          <w:tcPr>
            <w:tcW w:w="204"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c>
          <w:tcPr>
            <w:tcW w:w="1045" w:type="pct"/>
            <w:gridSpan w:val="4"/>
            <w:vMerge/>
            <w:vAlign w:val="center"/>
          </w:tcPr>
          <w:p w:rsidR="00E5287D" w:rsidRPr="00E5287D" w:rsidRDefault="00E5287D" w:rsidP="00AB2EFA">
            <w:pPr>
              <w:spacing w:after="0" w:line="240" w:lineRule="auto"/>
              <w:rPr>
                <w:rFonts w:ascii="Times New Roman" w:hAnsi="Times New Roman"/>
                <w:sz w:val="14"/>
                <w:szCs w:val="14"/>
                <w:lang w:eastAsia="ru-RU"/>
              </w:rPr>
            </w:pPr>
          </w:p>
        </w:tc>
        <w:tc>
          <w:tcPr>
            <w:tcW w:w="1779" w:type="pct"/>
            <w:gridSpan w:val="7"/>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 рублей), годы</w:t>
            </w:r>
          </w:p>
        </w:tc>
        <w:tc>
          <w:tcPr>
            <w:tcW w:w="496"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r>
      <w:tr w:rsidR="00E5287D" w:rsidRPr="00E5287D" w:rsidTr="00E5287D">
        <w:trPr>
          <w:trHeight w:val="20"/>
        </w:trPr>
        <w:tc>
          <w:tcPr>
            <w:tcW w:w="1477"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c>
          <w:tcPr>
            <w:tcW w:w="204"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c>
          <w:tcPr>
            <w:tcW w:w="242" w:type="pct"/>
            <w:vMerge w:val="restar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ГРБС</w:t>
            </w:r>
          </w:p>
        </w:tc>
        <w:tc>
          <w:tcPr>
            <w:tcW w:w="267" w:type="pct"/>
            <w:vMerge w:val="restar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РзПр</w:t>
            </w:r>
          </w:p>
        </w:tc>
        <w:tc>
          <w:tcPr>
            <w:tcW w:w="332" w:type="pct"/>
            <w:vMerge w:val="restar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ЦСР</w:t>
            </w:r>
          </w:p>
        </w:tc>
        <w:tc>
          <w:tcPr>
            <w:tcW w:w="203" w:type="pct"/>
            <w:vMerge w:val="restar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ВР</w:t>
            </w:r>
          </w:p>
        </w:tc>
        <w:tc>
          <w:tcPr>
            <w:tcW w:w="325" w:type="pc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 xml:space="preserve">отчетный </w:t>
            </w:r>
          </w:p>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финансовый год</w:t>
            </w:r>
          </w:p>
        </w:tc>
        <w:tc>
          <w:tcPr>
            <w:tcW w:w="381" w:type="pc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очередной финансовый год</w:t>
            </w:r>
          </w:p>
        </w:tc>
        <w:tc>
          <w:tcPr>
            <w:tcW w:w="398" w:type="pct"/>
            <w:gridSpan w:val="2"/>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 xml:space="preserve">первый </w:t>
            </w:r>
          </w:p>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год планового периода</w:t>
            </w:r>
          </w:p>
        </w:tc>
        <w:tc>
          <w:tcPr>
            <w:tcW w:w="363" w:type="pct"/>
            <w:gridSpan w:val="2"/>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p>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второй год планового периода</w:t>
            </w:r>
          </w:p>
          <w:p w:rsidR="00E5287D" w:rsidRPr="00E5287D" w:rsidRDefault="00E5287D" w:rsidP="00AB2EFA">
            <w:pPr>
              <w:spacing w:after="0" w:line="240" w:lineRule="auto"/>
              <w:jc w:val="center"/>
              <w:rPr>
                <w:rFonts w:ascii="Times New Roman" w:hAnsi="Times New Roman"/>
                <w:sz w:val="14"/>
                <w:szCs w:val="14"/>
                <w:lang w:eastAsia="ru-RU"/>
              </w:rPr>
            </w:pPr>
          </w:p>
        </w:tc>
        <w:tc>
          <w:tcPr>
            <w:tcW w:w="311" w:type="pct"/>
            <w:vMerge w:val="restar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Итого на период</w:t>
            </w:r>
          </w:p>
        </w:tc>
        <w:tc>
          <w:tcPr>
            <w:tcW w:w="496"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r>
      <w:tr w:rsidR="00E5287D" w:rsidRPr="00E5287D" w:rsidTr="00E5287D">
        <w:trPr>
          <w:trHeight w:val="20"/>
        </w:trPr>
        <w:tc>
          <w:tcPr>
            <w:tcW w:w="1477"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c>
          <w:tcPr>
            <w:tcW w:w="204"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c>
          <w:tcPr>
            <w:tcW w:w="242"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c>
          <w:tcPr>
            <w:tcW w:w="267"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c>
          <w:tcPr>
            <w:tcW w:w="332"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c>
          <w:tcPr>
            <w:tcW w:w="203"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c>
          <w:tcPr>
            <w:tcW w:w="325" w:type="pc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2014 год</w:t>
            </w:r>
          </w:p>
        </w:tc>
        <w:tc>
          <w:tcPr>
            <w:tcW w:w="381" w:type="pct"/>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2015 год</w:t>
            </w:r>
          </w:p>
        </w:tc>
        <w:tc>
          <w:tcPr>
            <w:tcW w:w="398" w:type="pct"/>
            <w:gridSpan w:val="2"/>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2016 год</w:t>
            </w:r>
          </w:p>
        </w:tc>
        <w:tc>
          <w:tcPr>
            <w:tcW w:w="363" w:type="pct"/>
            <w:gridSpan w:val="2"/>
            <w:shd w:val="clear" w:color="000000" w:fill="FFFFFF"/>
            <w:vAlign w:val="center"/>
          </w:tcPr>
          <w:p w:rsidR="00E5287D" w:rsidRPr="00E5287D" w:rsidRDefault="00E5287D" w:rsidP="00AB2EFA">
            <w:pPr>
              <w:spacing w:after="0" w:line="240" w:lineRule="auto"/>
              <w:jc w:val="center"/>
              <w:rPr>
                <w:rFonts w:ascii="Times New Roman" w:hAnsi="Times New Roman"/>
                <w:sz w:val="14"/>
                <w:szCs w:val="14"/>
                <w:lang w:eastAsia="ru-RU"/>
              </w:rPr>
            </w:pPr>
            <w:r w:rsidRPr="00E5287D">
              <w:rPr>
                <w:rFonts w:ascii="Times New Roman" w:hAnsi="Times New Roman"/>
                <w:sz w:val="14"/>
                <w:szCs w:val="14"/>
                <w:lang w:eastAsia="ru-RU"/>
              </w:rPr>
              <w:t>2017 год</w:t>
            </w:r>
          </w:p>
        </w:tc>
        <w:tc>
          <w:tcPr>
            <w:tcW w:w="311"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c>
          <w:tcPr>
            <w:tcW w:w="496" w:type="pct"/>
            <w:vMerge/>
            <w:vAlign w:val="center"/>
          </w:tcPr>
          <w:p w:rsidR="00E5287D" w:rsidRPr="00E5287D" w:rsidRDefault="00E5287D" w:rsidP="00AB2EFA">
            <w:pPr>
              <w:spacing w:after="0" w:line="240" w:lineRule="auto"/>
              <w:rPr>
                <w:rFonts w:ascii="Times New Roman" w:hAnsi="Times New Roman"/>
                <w:sz w:val="14"/>
                <w:szCs w:val="14"/>
                <w:lang w:eastAsia="ru-RU"/>
              </w:rPr>
            </w:pPr>
          </w:p>
        </w:tc>
      </w:tr>
      <w:tr w:rsidR="00E5287D" w:rsidRPr="00E5287D" w:rsidTr="00E5287D">
        <w:trPr>
          <w:trHeight w:val="20"/>
        </w:trPr>
        <w:tc>
          <w:tcPr>
            <w:tcW w:w="5000" w:type="pct"/>
            <w:gridSpan w:val="14"/>
            <w:shd w:val="clear" w:color="000000" w:fill="FFFFFF"/>
          </w:tcPr>
          <w:p w:rsidR="00E5287D" w:rsidRPr="00E5287D" w:rsidRDefault="00E5287D" w:rsidP="00AB2EFA">
            <w:pPr>
              <w:spacing w:after="0"/>
              <w:rPr>
                <w:rFonts w:ascii="Times New Roman" w:hAnsi="Times New Roman"/>
                <w:sz w:val="14"/>
                <w:szCs w:val="14"/>
                <w:lang w:eastAsia="ru-RU"/>
              </w:rPr>
            </w:pPr>
            <w:r w:rsidRPr="00E5287D">
              <w:rPr>
                <w:rFonts w:ascii="Times New Roman" w:hAnsi="Times New Roman"/>
                <w:sz w:val="14"/>
                <w:szCs w:val="14"/>
                <w:lang w:eastAsia="ru-RU"/>
              </w:rPr>
              <w:t>Цель подпрограммы: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E5287D" w:rsidRPr="00E5287D" w:rsidTr="00E5287D">
        <w:trPr>
          <w:trHeight w:val="20"/>
        </w:trPr>
        <w:tc>
          <w:tcPr>
            <w:tcW w:w="5000" w:type="pct"/>
            <w:gridSpan w:val="14"/>
            <w:shd w:val="clear" w:color="000000" w:fill="FFFFFF"/>
          </w:tcPr>
          <w:p w:rsidR="00E5287D" w:rsidRPr="00E5287D" w:rsidRDefault="00E5287D" w:rsidP="00AB2EFA">
            <w:pPr>
              <w:spacing w:after="0"/>
              <w:rPr>
                <w:rFonts w:ascii="Times New Roman" w:hAnsi="Times New Roman"/>
                <w:sz w:val="14"/>
                <w:szCs w:val="14"/>
                <w:lang w:eastAsia="ru-RU"/>
              </w:rPr>
            </w:pPr>
            <w:r w:rsidRPr="00E5287D">
              <w:rPr>
                <w:rFonts w:ascii="Times New Roman" w:hAnsi="Times New Roman"/>
                <w:sz w:val="14"/>
                <w:szCs w:val="14"/>
                <w:lang w:eastAsia="ru-RU"/>
              </w:rPr>
              <w:t>Задача 1: Создание условий эффективного развития сферы социальной поддержки и социального обслуживания населения  Богучанского района</w:t>
            </w:r>
          </w:p>
        </w:tc>
      </w:tr>
      <w:tr w:rsidR="00E5287D" w:rsidRPr="00E5287D" w:rsidTr="00E5287D">
        <w:trPr>
          <w:trHeight w:val="20"/>
        </w:trPr>
        <w:tc>
          <w:tcPr>
            <w:tcW w:w="1477" w:type="pct"/>
            <w:shd w:val="clear" w:color="000000" w:fill="FFFFFF"/>
          </w:tcPr>
          <w:p w:rsidR="00E5287D" w:rsidRPr="00E5287D" w:rsidRDefault="00E5287D" w:rsidP="000D7D44">
            <w:pPr>
              <w:numPr>
                <w:ilvl w:val="1"/>
                <w:numId w:val="10"/>
              </w:numPr>
              <w:spacing w:after="0" w:line="240" w:lineRule="auto"/>
              <w:ind w:left="0" w:firstLine="0"/>
              <w:rPr>
                <w:rFonts w:ascii="Times New Roman" w:hAnsi="Times New Roman"/>
                <w:sz w:val="14"/>
                <w:szCs w:val="14"/>
                <w:lang w:eastAsia="ru-RU"/>
              </w:rPr>
            </w:pPr>
            <w:r w:rsidRPr="00E5287D">
              <w:rPr>
                <w:rFonts w:ascii="Times New Roman" w:hAnsi="Times New Roman"/>
                <w:sz w:val="14"/>
                <w:szCs w:val="14"/>
                <w:lang w:eastAsia="ru-RU"/>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204" w:type="pct"/>
            <w:shd w:val="clear" w:color="000000" w:fill="FFFFFF"/>
          </w:tcPr>
          <w:p w:rsidR="00E5287D" w:rsidRPr="00E5287D" w:rsidRDefault="00E5287D" w:rsidP="00AB2EFA">
            <w:pPr>
              <w:spacing w:after="0"/>
              <w:jc w:val="center"/>
              <w:rPr>
                <w:rFonts w:ascii="Times New Roman" w:hAnsi="Times New Roman"/>
                <w:sz w:val="14"/>
                <w:szCs w:val="14"/>
              </w:rPr>
            </w:pPr>
          </w:p>
        </w:tc>
        <w:tc>
          <w:tcPr>
            <w:tcW w:w="242" w:type="pct"/>
            <w:shd w:val="clear" w:color="000000" w:fill="FFFFFF"/>
            <w:noWrap/>
          </w:tcPr>
          <w:p w:rsidR="00E5287D" w:rsidRPr="00E5287D" w:rsidRDefault="00E5287D" w:rsidP="00AB2EFA">
            <w:pPr>
              <w:spacing w:after="0"/>
              <w:jc w:val="center"/>
              <w:rPr>
                <w:rFonts w:ascii="Times New Roman" w:hAnsi="Times New Roman"/>
                <w:sz w:val="14"/>
                <w:szCs w:val="14"/>
              </w:rPr>
            </w:pPr>
            <w:r w:rsidRPr="00E5287D">
              <w:rPr>
                <w:rFonts w:ascii="Times New Roman" w:hAnsi="Times New Roman"/>
                <w:sz w:val="14"/>
                <w:szCs w:val="14"/>
              </w:rPr>
              <w:t>848</w:t>
            </w:r>
          </w:p>
        </w:tc>
        <w:tc>
          <w:tcPr>
            <w:tcW w:w="267" w:type="pct"/>
            <w:shd w:val="clear" w:color="000000" w:fill="FFFFFF"/>
            <w:noWrap/>
          </w:tcPr>
          <w:p w:rsidR="00E5287D" w:rsidRPr="00E5287D" w:rsidRDefault="00E5287D" w:rsidP="00AB2EFA">
            <w:pPr>
              <w:spacing w:after="0"/>
              <w:jc w:val="center"/>
              <w:rPr>
                <w:rFonts w:ascii="Times New Roman" w:hAnsi="Times New Roman"/>
                <w:sz w:val="14"/>
                <w:szCs w:val="14"/>
              </w:rPr>
            </w:pPr>
            <w:r w:rsidRPr="00E5287D">
              <w:rPr>
                <w:rFonts w:ascii="Times New Roman" w:hAnsi="Times New Roman"/>
                <w:sz w:val="14"/>
                <w:szCs w:val="14"/>
              </w:rPr>
              <w:t>1006</w:t>
            </w:r>
          </w:p>
        </w:tc>
        <w:tc>
          <w:tcPr>
            <w:tcW w:w="332" w:type="pct"/>
            <w:shd w:val="clear" w:color="000000" w:fill="FFFFFF"/>
            <w:noWrap/>
          </w:tcPr>
          <w:p w:rsidR="00E5287D" w:rsidRPr="00E5287D" w:rsidRDefault="00E5287D" w:rsidP="00AB2EFA">
            <w:pPr>
              <w:spacing w:after="0"/>
              <w:jc w:val="center"/>
              <w:rPr>
                <w:rFonts w:ascii="Times New Roman" w:hAnsi="Times New Roman"/>
                <w:sz w:val="14"/>
                <w:szCs w:val="14"/>
                <w:lang w:val="en-US"/>
              </w:rPr>
            </w:pPr>
            <w:r w:rsidRPr="00E5287D">
              <w:rPr>
                <w:rFonts w:ascii="Times New Roman" w:hAnsi="Times New Roman"/>
                <w:sz w:val="14"/>
                <w:szCs w:val="14"/>
                <w:lang w:val="en-US"/>
              </w:rPr>
              <w:t>02</w:t>
            </w:r>
            <w:r w:rsidRPr="00E5287D">
              <w:rPr>
                <w:rFonts w:ascii="Times New Roman" w:hAnsi="Times New Roman"/>
                <w:sz w:val="14"/>
                <w:szCs w:val="14"/>
              </w:rPr>
              <w:t>6</w:t>
            </w:r>
            <w:r w:rsidRPr="00E5287D">
              <w:rPr>
                <w:rFonts w:ascii="Times New Roman" w:hAnsi="Times New Roman"/>
                <w:sz w:val="14"/>
                <w:szCs w:val="14"/>
                <w:lang w:val="en-US"/>
              </w:rPr>
              <w:t>7513</w:t>
            </w:r>
          </w:p>
        </w:tc>
        <w:tc>
          <w:tcPr>
            <w:tcW w:w="203" w:type="pct"/>
            <w:shd w:val="clear" w:color="000000" w:fill="FFFFFF"/>
            <w:noWrap/>
          </w:tcPr>
          <w:p w:rsidR="00E5287D" w:rsidRPr="00E5287D" w:rsidRDefault="00E5287D" w:rsidP="00AB2EFA">
            <w:pPr>
              <w:spacing w:after="0"/>
              <w:jc w:val="center"/>
              <w:rPr>
                <w:rFonts w:ascii="Times New Roman" w:hAnsi="Times New Roman"/>
                <w:sz w:val="14"/>
                <w:szCs w:val="14"/>
                <w:lang w:eastAsia="ru-RU"/>
              </w:rPr>
            </w:pPr>
            <w:r w:rsidRPr="00E5287D">
              <w:rPr>
                <w:rFonts w:ascii="Times New Roman" w:hAnsi="Times New Roman"/>
                <w:sz w:val="14"/>
                <w:szCs w:val="14"/>
                <w:lang w:eastAsia="ru-RU"/>
              </w:rPr>
              <w:t>121,</w:t>
            </w:r>
          </w:p>
          <w:p w:rsidR="00E5287D" w:rsidRPr="00E5287D" w:rsidRDefault="00E5287D" w:rsidP="00AB2EFA">
            <w:pPr>
              <w:spacing w:after="0"/>
              <w:jc w:val="center"/>
              <w:rPr>
                <w:rFonts w:ascii="Times New Roman" w:hAnsi="Times New Roman"/>
                <w:sz w:val="14"/>
                <w:szCs w:val="14"/>
                <w:lang w:eastAsia="ru-RU"/>
              </w:rPr>
            </w:pPr>
            <w:r w:rsidRPr="00E5287D">
              <w:rPr>
                <w:rFonts w:ascii="Times New Roman" w:hAnsi="Times New Roman"/>
                <w:sz w:val="14"/>
                <w:szCs w:val="14"/>
                <w:lang w:eastAsia="ru-RU"/>
              </w:rPr>
              <w:t xml:space="preserve">122, 244, </w:t>
            </w:r>
          </w:p>
          <w:p w:rsidR="00E5287D" w:rsidRPr="00E5287D" w:rsidRDefault="00E5287D" w:rsidP="00AB2EFA">
            <w:pPr>
              <w:spacing w:after="0"/>
              <w:jc w:val="center"/>
              <w:rPr>
                <w:rFonts w:ascii="Times New Roman" w:hAnsi="Times New Roman"/>
                <w:sz w:val="14"/>
                <w:szCs w:val="14"/>
              </w:rPr>
            </w:pPr>
            <w:r w:rsidRPr="00E5287D">
              <w:rPr>
                <w:rFonts w:ascii="Times New Roman" w:hAnsi="Times New Roman"/>
                <w:sz w:val="14"/>
                <w:szCs w:val="14"/>
                <w:lang w:eastAsia="ru-RU"/>
              </w:rPr>
              <w:t>852</w:t>
            </w:r>
          </w:p>
        </w:tc>
        <w:tc>
          <w:tcPr>
            <w:tcW w:w="325" w:type="pct"/>
            <w:shd w:val="clear" w:color="000000" w:fill="FFFFFF"/>
            <w:noWrap/>
          </w:tcPr>
          <w:p w:rsidR="00E5287D" w:rsidRPr="00E5287D" w:rsidRDefault="00E5287D" w:rsidP="00AB2EFA">
            <w:pPr>
              <w:spacing w:after="0" w:line="240" w:lineRule="auto"/>
              <w:rPr>
                <w:rFonts w:ascii="Times New Roman" w:hAnsi="Times New Roman"/>
                <w:sz w:val="14"/>
                <w:szCs w:val="14"/>
                <w:lang w:eastAsia="ru-RU"/>
              </w:rPr>
            </w:pPr>
          </w:p>
        </w:tc>
        <w:tc>
          <w:tcPr>
            <w:tcW w:w="381" w:type="pct"/>
            <w:shd w:val="clear" w:color="000000" w:fill="FFFFFF"/>
            <w:noWrap/>
          </w:tcPr>
          <w:p w:rsidR="00E5287D" w:rsidRPr="00E5287D" w:rsidRDefault="00E5287D" w:rsidP="00AB2EFA">
            <w:pPr>
              <w:spacing w:after="0" w:line="240" w:lineRule="auto"/>
              <w:ind w:right="-318"/>
              <w:rPr>
                <w:rFonts w:ascii="Times New Roman" w:hAnsi="Times New Roman"/>
                <w:sz w:val="14"/>
                <w:szCs w:val="14"/>
                <w:lang w:eastAsia="ru-RU"/>
              </w:rPr>
            </w:pPr>
            <w:r w:rsidRPr="00E5287D">
              <w:rPr>
                <w:rFonts w:ascii="Times New Roman" w:hAnsi="Times New Roman"/>
                <w:sz w:val="14"/>
                <w:szCs w:val="14"/>
                <w:lang w:eastAsia="ru-RU"/>
              </w:rPr>
              <w:t>17 186 200,0</w:t>
            </w:r>
          </w:p>
        </w:tc>
        <w:tc>
          <w:tcPr>
            <w:tcW w:w="381" w:type="pct"/>
            <w:shd w:val="clear" w:color="000000" w:fill="FFFFFF"/>
            <w:noWrap/>
          </w:tcPr>
          <w:p w:rsidR="00E5287D" w:rsidRPr="00E5287D" w:rsidRDefault="00E5287D" w:rsidP="00AB2EFA">
            <w:pPr>
              <w:spacing w:after="0" w:line="240" w:lineRule="auto"/>
              <w:rPr>
                <w:rFonts w:ascii="Times New Roman" w:hAnsi="Times New Roman"/>
                <w:sz w:val="14"/>
                <w:szCs w:val="14"/>
                <w:lang w:eastAsia="ru-RU"/>
              </w:rPr>
            </w:pPr>
            <w:r w:rsidRPr="00E5287D">
              <w:rPr>
                <w:rFonts w:ascii="Times New Roman" w:hAnsi="Times New Roman"/>
                <w:sz w:val="14"/>
                <w:szCs w:val="14"/>
                <w:lang w:eastAsia="ru-RU"/>
              </w:rPr>
              <w:t>0,0</w:t>
            </w:r>
          </w:p>
        </w:tc>
        <w:tc>
          <w:tcPr>
            <w:tcW w:w="346" w:type="pct"/>
            <w:gridSpan w:val="2"/>
            <w:shd w:val="clear" w:color="000000" w:fill="FFFFFF"/>
          </w:tcPr>
          <w:p w:rsidR="00E5287D" w:rsidRPr="00E5287D" w:rsidRDefault="00E5287D" w:rsidP="00AB2EFA">
            <w:pPr>
              <w:spacing w:after="0" w:line="240" w:lineRule="auto"/>
              <w:rPr>
                <w:rFonts w:ascii="Times New Roman" w:hAnsi="Times New Roman"/>
                <w:sz w:val="14"/>
                <w:szCs w:val="14"/>
                <w:lang w:eastAsia="ru-RU"/>
              </w:rPr>
            </w:pPr>
            <w:r w:rsidRPr="00E5287D">
              <w:rPr>
                <w:rFonts w:ascii="Times New Roman" w:hAnsi="Times New Roman"/>
                <w:sz w:val="14"/>
                <w:szCs w:val="14"/>
                <w:lang w:eastAsia="ru-RU"/>
              </w:rPr>
              <w:t>0,0</w:t>
            </w:r>
          </w:p>
        </w:tc>
        <w:tc>
          <w:tcPr>
            <w:tcW w:w="346" w:type="pct"/>
            <w:gridSpan w:val="2"/>
            <w:shd w:val="clear" w:color="000000" w:fill="FFFFFF"/>
            <w:noWrap/>
          </w:tcPr>
          <w:p w:rsidR="00E5287D" w:rsidRPr="00E5287D" w:rsidRDefault="00E5287D" w:rsidP="00AB2EFA">
            <w:pPr>
              <w:spacing w:after="0" w:line="240" w:lineRule="auto"/>
              <w:rPr>
                <w:rFonts w:ascii="Times New Roman" w:hAnsi="Times New Roman"/>
                <w:sz w:val="14"/>
                <w:szCs w:val="14"/>
                <w:lang w:eastAsia="ru-RU"/>
              </w:rPr>
            </w:pPr>
            <w:r w:rsidRPr="00E5287D">
              <w:rPr>
                <w:rFonts w:ascii="Times New Roman" w:hAnsi="Times New Roman"/>
                <w:sz w:val="14"/>
                <w:szCs w:val="14"/>
                <w:lang w:eastAsia="ru-RU"/>
              </w:rPr>
              <w:t>17186200,0</w:t>
            </w:r>
          </w:p>
        </w:tc>
        <w:tc>
          <w:tcPr>
            <w:tcW w:w="496" w:type="pct"/>
            <w:shd w:val="clear" w:color="000000" w:fill="FFFFFF"/>
          </w:tcPr>
          <w:p w:rsidR="00E5287D" w:rsidRPr="00E5287D" w:rsidRDefault="00E5287D" w:rsidP="00AB2EFA">
            <w:pPr>
              <w:spacing w:after="0" w:line="240" w:lineRule="auto"/>
              <w:rPr>
                <w:rFonts w:ascii="Times New Roman" w:hAnsi="Times New Roman"/>
                <w:sz w:val="14"/>
                <w:szCs w:val="14"/>
                <w:lang w:eastAsia="ru-RU"/>
              </w:rPr>
            </w:pPr>
            <w:r w:rsidRPr="00E5287D">
              <w:rPr>
                <w:rFonts w:ascii="Times New Roman" w:hAnsi="Times New Roman"/>
                <w:sz w:val="14"/>
                <w:szCs w:val="14"/>
                <w:lang w:eastAsia="ru-RU"/>
              </w:rPr>
              <w:t>Обеспечение уровня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не менее 90,0% ежегодно</w:t>
            </w:r>
          </w:p>
        </w:tc>
      </w:tr>
      <w:tr w:rsidR="00E5287D" w:rsidRPr="00E5287D" w:rsidTr="00E5287D">
        <w:trPr>
          <w:trHeight w:val="20"/>
        </w:trPr>
        <w:tc>
          <w:tcPr>
            <w:tcW w:w="1477" w:type="pct"/>
            <w:shd w:val="clear" w:color="000000" w:fill="FFFFFF"/>
          </w:tcPr>
          <w:p w:rsidR="00E5287D" w:rsidRPr="00E5287D" w:rsidRDefault="00E5287D" w:rsidP="00AB2EFA">
            <w:pPr>
              <w:spacing w:after="0"/>
              <w:rPr>
                <w:rFonts w:ascii="Times New Roman" w:hAnsi="Times New Roman"/>
                <w:sz w:val="14"/>
                <w:szCs w:val="14"/>
                <w:lang w:eastAsia="ru-RU"/>
              </w:rPr>
            </w:pPr>
            <w:r w:rsidRPr="00E5287D">
              <w:rPr>
                <w:rFonts w:ascii="Times New Roman" w:hAnsi="Times New Roman"/>
                <w:sz w:val="14"/>
                <w:szCs w:val="14"/>
                <w:lang w:eastAsia="ru-RU"/>
              </w:rPr>
              <w:t>Итого по задаче 1:</w:t>
            </w:r>
          </w:p>
        </w:tc>
        <w:tc>
          <w:tcPr>
            <w:tcW w:w="204" w:type="pct"/>
            <w:shd w:val="clear" w:color="000000" w:fill="FFFFFF"/>
          </w:tcPr>
          <w:p w:rsidR="00E5287D" w:rsidRPr="00E5287D" w:rsidRDefault="00E5287D" w:rsidP="00AB2EFA">
            <w:pPr>
              <w:spacing w:after="0"/>
              <w:rPr>
                <w:rFonts w:ascii="Times New Roman" w:hAnsi="Times New Roman"/>
                <w:sz w:val="14"/>
                <w:szCs w:val="14"/>
                <w:lang w:eastAsia="ru-RU"/>
              </w:rPr>
            </w:pPr>
            <w:r w:rsidRPr="00E5287D">
              <w:rPr>
                <w:rFonts w:ascii="Times New Roman" w:hAnsi="Times New Roman"/>
                <w:sz w:val="14"/>
                <w:szCs w:val="14"/>
                <w:lang w:eastAsia="ru-RU"/>
              </w:rPr>
              <w:t> </w:t>
            </w:r>
          </w:p>
        </w:tc>
        <w:tc>
          <w:tcPr>
            <w:tcW w:w="242" w:type="pct"/>
            <w:shd w:val="clear" w:color="000000" w:fill="FFFFFF"/>
            <w:noWrap/>
          </w:tcPr>
          <w:p w:rsidR="00E5287D" w:rsidRPr="00E5287D" w:rsidRDefault="00E5287D" w:rsidP="00AB2EFA">
            <w:pPr>
              <w:spacing w:after="0"/>
              <w:rPr>
                <w:rFonts w:ascii="Times New Roman" w:hAnsi="Times New Roman"/>
                <w:sz w:val="14"/>
                <w:szCs w:val="14"/>
                <w:lang w:eastAsia="ru-RU"/>
              </w:rPr>
            </w:pPr>
            <w:r w:rsidRPr="00E5287D">
              <w:rPr>
                <w:rFonts w:ascii="Times New Roman" w:hAnsi="Times New Roman"/>
                <w:sz w:val="14"/>
                <w:szCs w:val="14"/>
                <w:lang w:eastAsia="ru-RU"/>
              </w:rPr>
              <w:t> </w:t>
            </w:r>
          </w:p>
        </w:tc>
        <w:tc>
          <w:tcPr>
            <w:tcW w:w="267" w:type="pct"/>
            <w:shd w:val="clear" w:color="000000" w:fill="FFFFFF"/>
            <w:noWrap/>
          </w:tcPr>
          <w:p w:rsidR="00E5287D" w:rsidRPr="00E5287D" w:rsidRDefault="00E5287D" w:rsidP="00AB2EFA">
            <w:pPr>
              <w:spacing w:after="0"/>
              <w:rPr>
                <w:rFonts w:ascii="Times New Roman" w:hAnsi="Times New Roman"/>
                <w:sz w:val="14"/>
                <w:szCs w:val="14"/>
                <w:lang w:eastAsia="ru-RU"/>
              </w:rPr>
            </w:pPr>
            <w:r w:rsidRPr="00E5287D">
              <w:rPr>
                <w:rFonts w:ascii="Times New Roman" w:hAnsi="Times New Roman"/>
                <w:sz w:val="14"/>
                <w:szCs w:val="14"/>
                <w:lang w:eastAsia="ru-RU"/>
              </w:rPr>
              <w:t> </w:t>
            </w:r>
          </w:p>
        </w:tc>
        <w:tc>
          <w:tcPr>
            <w:tcW w:w="332" w:type="pct"/>
            <w:shd w:val="clear" w:color="000000" w:fill="FFFFFF"/>
            <w:noWrap/>
          </w:tcPr>
          <w:p w:rsidR="00E5287D" w:rsidRPr="00E5287D" w:rsidRDefault="00E5287D" w:rsidP="00AB2EFA">
            <w:pPr>
              <w:spacing w:after="0"/>
              <w:rPr>
                <w:rFonts w:ascii="Times New Roman" w:hAnsi="Times New Roman"/>
                <w:sz w:val="14"/>
                <w:szCs w:val="14"/>
                <w:lang w:eastAsia="ru-RU"/>
              </w:rPr>
            </w:pPr>
            <w:r w:rsidRPr="00E5287D">
              <w:rPr>
                <w:rFonts w:ascii="Times New Roman" w:hAnsi="Times New Roman"/>
                <w:sz w:val="14"/>
                <w:szCs w:val="14"/>
                <w:lang w:eastAsia="ru-RU"/>
              </w:rPr>
              <w:t> </w:t>
            </w:r>
          </w:p>
        </w:tc>
        <w:tc>
          <w:tcPr>
            <w:tcW w:w="203" w:type="pct"/>
            <w:shd w:val="clear" w:color="000000" w:fill="FFFFFF"/>
            <w:noWrap/>
          </w:tcPr>
          <w:p w:rsidR="00E5287D" w:rsidRPr="00E5287D" w:rsidRDefault="00E5287D" w:rsidP="00AB2EFA">
            <w:pPr>
              <w:spacing w:after="0"/>
              <w:rPr>
                <w:rFonts w:ascii="Times New Roman" w:hAnsi="Times New Roman"/>
                <w:sz w:val="14"/>
                <w:szCs w:val="14"/>
                <w:lang w:eastAsia="ru-RU"/>
              </w:rPr>
            </w:pPr>
            <w:r w:rsidRPr="00E5287D">
              <w:rPr>
                <w:rFonts w:ascii="Times New Roman" w:hAnsi="Times New Roman"/>
                <w:sz w:val="14"/>
                <w:szCs w:val="14"/>
                <w:lang w:eastAsia="ru-RU"/>
              </w:rPr>
              <w:t> </w:t>
            </w:r>
          </w:p>
        </w:tc>
        <w:tc>
          <w:tcPr>
            <w:tcW w:w="325" w:type="pct"/>
            <w:shd w:val="clear" w:color="000000" w:fill="FFFFFF"/>
            <w:noWrap/>
          </w:tcPr>
          <w:p w:rsidR="00E5287D" w:rsidRPr="00E5287D" w:rsidRDefault="00E5287D" w:rsidP="00AB2EFA">
            <w:pPr>
              <w:spacing w:after="0" w:line="240" w:lineRule="auto"/>
              <w:rPr>
                <w:rFonts w:ascii="Times New Roman" w:hAnsi="Times New Roman"/>
                <w:sz w:val="14"/>
                <w:szCs w:val="14"/>
                <w:lang w:eastAsia="ru-RU"/>
              </w:rPr>
            </w:pPr>
          </w:p>
        </w:tc>
        <w:tc>
          <w:tcPr>
            <w:tcW w:w="381" w:type="pct"/>
            <w:shd w:val="clear" w:color="000000" w:fill="FFFFFF"/>
            <w:noWrap/>
          </w:tcPr>
          <w:p w:rsidR="00E5287D" w:rsidRPr="00E5287D" w:rsidRDefault="00E5287D" w:rsidP="00AB2EFA">
            <w:pPr>
              <w:spacing w:after="0" w:line="240" w:lineRule="auto"/>
              <w:ind w:right="-318"/>
              <w:rPr>
                <w:rFonts w:ascii="Times New Roman" w:hAnsi="Times New Roman"/>
                <w:sz w:val="14"/>
                <w:szCs w:val="14"/>
                <w:lang w:eastAsia="ru-RU"/>
              </w:rPr>
            </w:pPr>
            <w:r w:rsidRPr="00E5287D">
              <w:rPr>
                <w:rFonts w:ascii="Times New Roman" w:hAnsi="Times New Roman"/>
                <w:sz w:val="14"/>
                <w:szCs w:val="14"/>
                <w:lang w:eastAsia="ru-RU"/>
              </w:rPr>
              <w:t>17 186 200,0</w:t>
            </w:r>
          </w:p>
        </w:tc>
        <w:tc>
          <w:tcPr>
            <w:tcW w:w="381" w:type="pct"/>
            <w:shd w:val="clear" w:color="000000" w:fill="FFFFFF"/>
            <w:noWrap/>
          </w:tcPr>
          <w:p w:rsidR="00E5287D" w:rsidRPr="00E5287D" w:rsidRDefault="00E5287D" w:rsidP="00AB2EFA">
            <w:pPr>
              <w:spacing w:after="0" w:line="240" w:lineRule="auto"/>
              <w:rPr>
                <w:rFonts w:ascii="Times New Roman" w:hAnsi="Times New Roman"/>
                <w:sz w:val="14"/>
                <w:szCs w:val="14"/>
                <w:lang w:eastAsia="ru-RU"/>
              </w:rPr>
            </w:pPr>
            <w:r w:rsidRPr="00E5287D">
              <w:rPr>
                <w:rFonts w:ascii="Times New Roman" w:hAnsi="Times New Roman"/>
                <w:sz w:val="14"/>
                <w:szCs w:val="14"/>
                <w:lang w:eastAsia="ru-RU"/>
              </w:rPr>
              <w:t>0,0</w:t>
            </w:r>
          </w:p>
        </w:tc>
        <w:tc>
          <w:tcPr>
            <w:tcW w:w="346" w:type="pct"/>
            <w:gridSpan w:val="2"/>
            <w:shd w:val="clear" w:color="000000" w:fill="FFFFFF"/>
          </w:tcPr>
          <w:p w:rsidR="00E5287D" w:rsidRPr="00E5287D" w:rsidRDefault="00E5287D" w:rsidP="00AB2EFA">
            <w:pPr>
              <w:spacing w:after="0" w:line="240" w:lineRule="auto"/>
              <w:rPr>
                <w:rFonts w:ascii="Times New Roman" w:hAnsi="Times New Roman"/>
                <w:sz w:val="14"/>
                <w:szCs w:val="14"/>
                <w:lang w:eastAsia="ru-RU"/>
              </w:rPr>
            </w:pPr>
            <w:r w:rsidRPr="00E5287D">
              <w:rPr>
                <w:rFonts w:ascii="Times New Roman" w:hAnsi="Times New Roman"/>
                <w:sz w:val="14"/>
                <w:szCs w:val="14"/>
                <w:lang w:eastAsia="ru-RU"/>
              </w:rPr>
              <w:t>0,0</w:t>
            </w:r>
          </w:p>
        </w:tc>
        <w:tc>
          <w:tcPr>
            <w:tcW w:w="346" w:type="pct"/>
            <w:gridSpan w:val="2"/>
            <w:shd w:val="clear" w:color="000000" w:fill="FFFFFF"/>
            <w:noWrap/>
          </w:tcPr>
          <w:p w:rsidR="00E5287D" w:rsidRPr="00E5287D" w:rsidRDefault="00E5287D" w:rsidP="00AB2EFA">
            <w:pPr>
              <w:spacing w:after="0" w:line="240" w:lineRule="auto"/>
              <w:rPr>
                <w:rFonts w:ascii="Times New Roman" w:hAnsi="Times New Roman"/>
                <w:sz w:val="14"/>
                <w:szCs w:val="14"/>
                <w:lang w:eastAsia="ru-RU"/>
              </w:rPr>
            </w:pPr>
            <w:r w:rsidRPr="00E5287D">
              <w:rPr>
                <w:rFonts w:ascii="Times New Roman" w:hAnsi="Times New Roman"/>
                <w:sz w:val="14"/>
                <w:szCs w:val="14"/>
                <w:lang w:eastAsia="ru-RU"/>
              </w:rPr>
              <w:t>17186200,0</w:t>
            </w:r>
          </w:p>
        </w:tc>
        <w:tc>
          <w:tcPr>
            <w:tcW w:w="496" w:type="pct"/>
            <w:shd w:val="clear" w:color="000000" w:fill="FFFFFF"/>
          </w:tcPr>
          <w:p w:rsidR="00E5287D" w:rsidRPr="00E5287D" w:rsidRDefault="00E5287D" w:rsidP="00AB2EFA">
            <w:pPr>
              <w:spacing w:after="0"/>
              <w:rPr>
                <w:rFonts w:ascii="Times New Roman" w:hAnsi="Times New Roman"/>
                <w:sz w:val="14"/>
                <w:szCs w:val="14"/>
                <w:lang w:eastAsia="ru-RU"/>
              </w:rPr>
            </w:pPr>
          </w:p>
        </w:tc>
      </w:tr>
      <w:tr w:rsidR="00E5287D" w:rsidRPr="00E5287D" w:rsidTr="00E5287D">
        <w:trPr>
          <w:trHeight w:val="20"/>
        </w:trPr>
        <w:tc>
          <w:tcPr>
            <w:tcW w:w="1477" w:type="pct"/>
            <w:shd w:val="clear" w:color="000000" w:fill="FFFFFF"/>
          </w:tcPr>
          <w:p w:rsidR="00E5287D" w:rsidRPr="00E5287D" w:rsidRDefault="00E5287D" w:rsidP="00AB2EFA">
            <w:pPr>
              <w:spacing w:after="0"/>
              <w:rPr>
                <w:rFonts w:ascii="Times New Roman" w:hAnsi="Times New Roman"/>
                <w:b/>
                <w:sz w:val="14"/>
                <w:szCs w:val="14"/>
                <w:lang w:eastAsia="ru-RU"/>
              </w:rPr>
            </w:pPr>
            <w:r w:rsidRPr="00E5287D">
              <w:rPr>
                <w:rFonts w:ascii="Times New Roman" w:hAnsi="Times New Roman"/>
                <w:b/>
                <w:sz w:val="14"/>
                <w:szCs w:val="14"/>
                <w:lang w:eastAsia="ru-RU"/>
              </w:rPr>
              <w:t>Итого по подпрограмме 6:</w:t>
            </w:r>
          </w:p>
        </w:tc>
        <w:tc>
          <w:tcPr>
            <w:tcW w:w="204" w:type="pct"/>
            <w:shd w:val="clear" w:color="000000" w:fill="FFFFFF"/>
          </w:tcPr>
          <w:p w:rsidR="00E5287D" w:rsidRPr="00E5287D" w:rsidRDefault="00E5287D" w:rsidP="00AB2EFA">
            <w:pPr>
              <w:spacing w:after="0"/>
              <w:rPr>
                <w:rFonts w:ascii="Times New Roman" w:hAnsi="Times New Roman"/>
                <w:b/>
                <w:sz w:val="14"/>
                <w:szCs w:val="14"/>
                <w:lang w:eastAsia="ru-RU"/>
              </w:rPr>
            </w:pPr>
          </w:p>
        </w:tc>
        <w:tc>
          <w:tcPr>
            <w:tcW w:w="242" w:type="pct"/>
            <w:shd w:val="clear" w:color="000000" w:fill="FFFFFF"/>
            <w:noWrap/>
          </w:tcPr>
          <w:p w:rsidR="00E5287D" w:rsidRPr="00E5287D" w:rsidRDefault="00E5287D" w:rsidP="00AB2EFA">
            <w:pPr>
              <w:spacing w:after="0"/>
              <w:rPr>
                <w:rFonts w:ascii="Times New Roman" w:hAnsi="Times New Roman"/>
                <w:b/>
                <w:sz w:val="14"/>
                <w:szCs w:val="14"/>
                <w:lang w:eastAsia="ru-RU"/>
              </w:rPr>
            </w:pPr>
          </w:p>
        </w:tc>
        <w:tc>
          <w:tcPr>
            <w:tcW w:w="267" w:type="pct"/>
            <w:shd w:val="clear" w:color="000000" w:fill="FFFFFF"/>
            <w:noWrap/>
          </w:tcPr>
          <w:p w:rsidR="00E5287D" w:rsidRPr="00E5287D" w:rsidRDefault="00E5287D" w:rsidP="00AB2EFA">
            <w:pPr>
              <w:spacing w:after="0"/>
              <w:rPr>
                <w:rFonts w:ascii="Times New Roman" w:hAnsi="Times New Roman"/>
                <w:b/>
                <w:sz w:val="14"/>
                <w:szCs w:val="14"/>
                <w:lang w:eastAsia="ru-RU"/>
              </w:rPr>
            </w:pPr>
          </w:p>
        </w:tc>
        <w:tc>
          <w:tcPr>
            <w:tcW w:w="332" w:type="pct"/>
            <w:shd w:val="clear" w:color="000000" w:fill="FFFFFF"/>
            <w:noWrap/>
          </w:tcPr>
          <w:p w:rsidR="00E5287D" w:rsidRPr="00E5287D" w:rsidRDefault="00E5287D" w:rsidP="00AB2EFA">
            <w:pPr>
              <w:spacing w:after="0"/>
              <w:rPr>
                <w:rFonts w:ascii="Times New Roman" w:hAnsi="Times New Roman"/>
                <w:b/>
                <w:sz w:val="14"/>
                <w:szCs w:val="14"/>
                <w:lang w:eastAsia="ru-RU"/>
              </w:rPr>
            </w:pPr>
          </w:p>
        </w:tc>
        <w:tc>
          <w:tcPr>
            <w:tcW w:w="203" w:type="pct"/>
            <w:shd w:val="clear" w:color="000000" w:fill="FFFFFF"/>
            <w:noWrap/>
          </w:tcPr>
          <w:p w:rsidR="00E5287D" w:rsidRPr="00E5287D" w:rsidRDefault="00E5287D" w:rsidP="00AB2EFA">
            <w:pPr>
              <w:spacing w:after="0"/>
              <w:rPr>
                <w:rFonts w:ascii="Times New Roman" w:hAnsi="Times New Roman"/>
                <w:b/>
                <w:sz w:val="14"/>
                <w:szCs w:val="14"/>
                <w:lang w:eastAsia="ru-RU"/>
              </w:rPr>
            </w:pPr>
          </w:p>
        </w:tc>
        <w:tc>
          <w:tcPr>
            <w:tcW w:w="325" w:type="pct"/>
            <w:shd w:val="clear" w:color="000000" w:fill="FFFFFF"/>
            <w:noWrap/>
          </w:tcPr>
          <w:p w:rsidR="00E5287D" w:rsidRPr="00E5287D" w:rsidRDefault="00E5287D" w:rsidP="00AB2EFA">
            <w:pPr>
              <w:spacing w:after="0" w:line="240" w:lineRule="auto"/>
              <w:rPr>
                <w:rFonts w:ascii="Times New Roman" w:hAnsi="Times New Roman"/>
                <w:b/>
                <w:sz w:val="14"/>
                <w:szCs w:val="14"/>
                <w:lang w:eastAsia="ru-RU"/>
              </w:rPr>
            </w:pPr>
          </w:p>
        </w:tc>
        <w:tc>
          <w:tcPr>
            <w:tcW w:w="381" w:type="pct"/>
            <w:shd w:val="clear" w:color="000000" w:fill="FFFFFF"/>
            <w:noWrap/>
          </w:tcPr>
          <w:p w:rsidR="00E5287D" w:rsidRPr="00E5287D" w:rsidRDefault="00E5287D" w:rsidP="00AB2EFA">
            <w:pPr>
              <w:spacing w:after="0" w:line="240" w:lineRule="auto"/>
              <w:rPr>
                <w:rFonts w:ascii="Times New Roman" w:hAnsi="Times New Roman"/>
                <w:b/>
                <w:sz w:val="14"/>
                <w:szCs w:val="14"/>
                <w:lang w:eastAsia="ru-RU"/>
              </w:rPr>
            </w:pPr>
          </w:p>
        </w:tc>
        <w:tc>
          <w:tcPr>
            <w:tcW w:w="381" w:type="pct"/>
            <w:shd w:val="clear" w:color="000000" w:fill="FFFFFF"/>
            <w:noWrap/>
          </w:tcPr>
          <w:p w:rsidR="00E5287D" w:rsidRPr="00E5287D" w:rsidRDefault="00E5287D" w:rsidP="00AB2EFA">
            <w:pPr>
              <w:spacing w:after="0" w:line="240" w:lineRule="auto"/>
              <w:rPr>
                <w:rFonts w:ascii="Times New Roman" w:hAnsi="Times New Roman"/>
                <w:b/>
                <w:sz w:val="14"/>
                <w:szCs w:val="14"/>
                <w:lang w:eastAsia="ru-RU"/>
              </w:rPr>
            </w:pPr>
          </w:p>
        </w:tc>
        <w:tc>
          <w:tcPr>
            <w:tcW w:w="346" w:type="pct"/>
            <w:gridSpan w:val="2"/>
            <w:shd w:val="clear" w:color="000000" w:fill="FFFFFF"/>
          </w:tcPr>
          <w:p w:rsidR="00E5287D" w:rsidRPr="00E5287D" w:rsidRDefault="00E5287D" w:rsidP="00AB2EFA">
            <w:pPr>
              <w:spacing w:after="0" w:line="240" w:lineRule="auto"/>
              <w:rPr>
                <w:rFonts w:ascii="Times New Roman" w:hAnsi="Times New Roman"/>
                <w:b/>
                <w:sz w:val="14"/>
                <w:szCs w:val="14"/>
                <w:lang w:eastAsia="ru-RU"/>
              </w:rPr>
            </w:pPr>
          </w:p>
        </w:tc>
        <w:tc>
          <w:tcPr>
            <w:tcW w:w="346" w:type="pct"/>
            <w:gridSpan w:val="2"/>
            <w:shd w:val="clear" w:color="000000" w:fill="FFFFFF"/>
            <w:noWrap/>
          </w:tcPr>
          <w:p w:rsidR="00E5287D" w:rsidRPr="00E5287D" w:rsidRDefault="00E5287D" w:rsidP="00AB2EFA">
            <w:pPr>
              <w:spacing w:after="0" w:line="240" w:lineRule="auto"/>
              <w:rPr>
                <w:rFonts w:ascii="Times New Roman" w:hAnsi="Times New Roman"/>
                <w:sz w:val="14"/>
                <w:szCs w:val="14"/>
                <w:lang w:eastAsia="ru-RU"/>
              </w:rPr>
            </w:pPr>
          </w:p>
        </w:tc>
        <w:tc>
          <w:tcPr>
            <w:tcW w:w="496" w:type="pct"/>
            <w:shd w:val="clear" w:color="000000" w:fill="FFFFFF"/>
          </w:tcPr>
          <w:p w:rsidR="00E5287D" w:rsidRPr="00E5287D" w:rsidRDefault="00E5287D" w:rsidP="00AB2EFA">
            <w:pPr>
              <w:spacing w:after="0"/>
              <w:rPr>
                <w:rFonts w:ascii="Times New Roman" w:hAnsi="Times New Roman"/>
                <w:sz w:val="14"/>
                <w:szCs w:val="14"/>
                <w:lang w:eastAsia="ru-RU"/>
              </w:rPr>
            </w:pPr>
          </w:p>
        </w:tc>
      </w:tr>
      <w:tr w:rsidR="00E5287D" w:rsidRPr="00E5287D" w:rsidTr="00E5287D">
        <w:trPr>
          <w:trHeight w:val="20"/>
        </w:trPr>
        <w:tc>
          <w:tcPr>
            <w:tcW w:w="1477" w:type="pct"/>
            <w:shd w:val="clear" w:color="000000" w:fill="FFFFFF"/>
          </w:tcPr>
          <w:p w:rsidR="00E5287D" w:rsidRPr="00E5287D" w:rsidRDefault="00E5287D" w:rsidP="00AB2EFA">
            <w:pPr>
              <w:spacing w:after="0"/>
              <w:rPr>
                <w:rFonts w:ascii="Times New Roman" w:hAnsi="Times New Roman"/>
                <w:sz w:val="14"/>
                <w:szCs w:val="14"/>
                <w:lang w:eastAsia="ru-RU"/>
              </w:rPr>
            </w:pPr>
            <w:r w:rsidRPr="00E5287D">
              <w:rPr>
                <w:rFonts w:ascii="Times New Roman" w:hAnsi="Times New Roman"/>
                <w:sz w:val="14"/>
                <w:szCs w:val="14"/>
                <w:lang w:eastAsia="ru-RU"/>
              </w:rPr>
              <w:t>В том числе</w:t>
            </w:r>
          </w:p>
        </w:tc>
        <w:tc>
          <w:tcPr>
            <w:tcW w:w="204" w:type="pct"/>
            <w:shd w:val="clear" w:color="000000" w:fill="FFFFFF"/>
          </w:tcPr>
          <w:p w:rsidR="00E5287D" w:rsidRPr="00E5287D" w:rsidRDefault="00E5287D" w:rsidP="00AB2EFA">
            <w:pPr>
              <w:spacing w:after="0"/>
              <w:rPr>
                <w:rFonts w:ascii="Times New Roman" w:hAnsi="Times New Roman"/>
                <w:b/>
                <w:sz w:val="14"/>
                <w:szCs w:val="14"/>
                <w:lang w:eastAsia="ru-RU"/>
              </w:rPr>
            </w:pPr>
          </w:p>
        </w:tc>
        <w:tc>
          <w:tcPr>
            <w:tcW w:w="242" w:type="pct"/>
            <w:shd w:val="clear" w:color="000000" w:fill="FFFFFF"/>
            <w:noWrap/>
          </w:tcPr>
          <w:p w:rsidR="00E5287D" w:rsidRPr="00E5287D" w:rsidRDefault="00E5287D" w:rsidP="00AB2EFA">
            <w:pPr>
              <w:spacing w:after="0"/>
              <w:rPr>
                <w:rFonts w:ascii="Times New Roman" w:hAnsi="Times New Roman"/>
                <w:b/>
                <w:sz w:val="14"/>
                <w:szCs w:val="14"/>
                <w:lang w:eastAsia="ru-RU"/>
              </w:rPr>
            </w:pPr>
          </w:p>
        </w:tc>
        <w:tc>
          <w:tcPr>
            <w:tcW w:w="267" w:type="pct"/>
            <w:shd w:val="clear" w:color="000000" w:fill="FFFFFF"/>
            <w:noWrap/>
          </w:tcPr>
          <w:p w:rsidR="00E5287D" w:rsidRPr="00E5287D" w:rsidRDefault="00E5287D" w:rsidP="00AB2EFA">
            <w:pPr>
              <w:spacing w:after="0"/>
              <w:rPr>
                <w:rFonts w:ascii="Times New Roman" w:hAnsi="Times New Roman"/>
                <w:b/>
                <w:sz w:val="14"/>
                <w:szCs w:val="14"/>
                <w:lang w:eastAsia="ru-RU"/>
              </w:rPr>
            </w:pPr>
          </w:p>
        </w:tc>
        <w:tc>
          <w:tcPr>
            <w:tcW w:w="332" w:type="pct"/>
            <w:shd w:val="clear" w:color="000000" w:fill="FFFFFF"/>
            <w:noWrap/>
          </w:tcPr>
          <w:p w:rsidR="00E5287D" w:rsidRPr="00E5287D" w:rsidRDefault="00E5287D" w:rsidP="00AB2EFA">
            <w:pPr>
              <w:spacing w:after="0"/>
              <w:rPr>
                <w:rFonts w:ascii="Times New Roman" w:hAnsi="Times New Roman"/>
                <w:b/>
                <w:sz w:val="14"/>
                <w:szCs w:val="14"/>
                <w:lang w:eastAsia="ru-RU"/>
              </w:rPr>
            </w:pPr>
          </w:p>
        </w:tc>
        <w:tc>
          <w:tcPr>
            <w:tcW w:w="203" w:type="pct"/>
            <w:shd w:val="clear" w:color="000000" w:fill="FFFFFF"/>
            <w:noWrap/>
          </w:tcPr>
          <w:p w:rsidR="00E5287D" w:rsidRPr="00E5287D" w:rsidRDefault="00E5287D" w:rsidP="00AB2EFA">
            <w:pPr>
              <w:spacing w:after="0"/>
              <w:rPr>
                <w:rFonts w:ascii="Times New Roman" w:hAnsi="Times New Roman"/>
                <w:b/>
                <w:sz w:val="14"/>
                <w:szCs w:val="14"/>
                <w:lang w:eastAsia="ru-RU"/>
              </w:rPr>
            </w:pPr>
          </w:p>
        </w:tc>
        <w:tc>
          <w:tcPr>
            <w:tcW w:w="325" w:type="pct"/>
            <w:shd w:val="clear" w:color="000000" w:fill="FFFFFF"/>
            <w:noWrap/>
          </w:tcPr>
          <w:p w:rsidR="00E5287D" w:rsidRPr="00E5287D" w:rsidRDefault="00E5287D" w:rsidP="00AB2EFA">
            <w:pPr>
              <w:spacing w:after="0" w:line="240" w:lineRule="auto"/>
              <w:rPr>
                <w:rFonts w:ascii="Times New Roman" w:hAnsi="Times New Roman"/>
                <w:b/>
                <w:sz w:val="14"/>
                <w:szCs w:val="14"/>
                <w:lang w:eastAsia="ru-RU"/>
              </w:rPr>
            </w:pPr>
          </w:p>
        </w:tc>
        <w:tc>
          <w:tcPr>
            <w:tcW w:w="381" w:type="pct"/>
            <w:shd w:val="clear" w:color="000000" w:fill="FFFFFF"/>
            <w:noWrap/>
          </w:tcPr>
          <w:p w:rsidR="00E5287D" w:rsidRPr="00E5287D" w:rsidRDefault="00E5287D" w:rsidP="00AB2EFA">
            <w:pPr>
              <w:spacing w:after="0" w:line="240" w:lineRule="auto"/>
              <w:rPr>
                <w:rFonts w:ascii="Times New Roman" w:hAnsi="Times New Roman"/>
                <w:b/>
                <w:sz w:val="14"/>
                <w:szCs w:val="14"/>
                <w:lang w:eastAsia="ru-RU"/>
              </w:rPr>
            </w:pPr>
          </w:p>
        </w:tc>
        <w:tc>
          <w:tcPr>
            <w:tcW w:w="381" w:type="pct"/>
            <w:shd w:val="clear" w:color="000000" w:fill="FFFFFF"/>
            <w:noWrap/>
          </w:tcPr>
          <w:p w:rsidR="00E5287D" w:rsidRPr="00E5287D" w:rsidRDefault="00E5287D" w:rsidP="00AB2EFA">
            <w:pPr>
              <w:spacing w:after="0" w:line="240" w:lineRule="auto"/>
              <w:rPr>
                <w:rFonts w:ascii="Times New Roman" w:hAnsi="Times New Roman"/>
                <w:b/>
                <w:sz w:val="14"/>
                <w:szCs w:val="14"/>
                <w:lang w:eastAsia="ru-RU"/>
              </w:rPr>
            </w:pPr>
          </w:p>
        </w:tc>
        <w:tc>
          <w:tcPr>
            <w:tcW w:w="346" w:type="pct"/>
            <w:gridSpan w:val="2"/>
            <w:shd w:val="clear" w:color="000000" w:fill="FFFFFF"/>
          </w:tcPr>
          <w:p w:rsidR="00E5287D" w:rsidRPr="00E5287D" w:rsidRDefault="00E5287D" w:rsidP="00AB2EFA">
            <w:pPr>
              <w:spacing w:after="0" w:line="240" w:lineRule="auto"/>
              <w:rPr>
                <w:rFonts w:ascii="Times New Roman" w:hAnsi="Times New Roman"/>
                <w:b/>
                <w:sz w:val="14"/>
                <w:szCs w:val="14"/>
                <w:lang w:eastAsia="ru-RU"/>
              </w:rPr>
            </w:pPr>
          </w:p>
        </w:tc>
        <w:tc>
          <w:tcPr>
            <w:tcW w:w="346" w:type="pct"/>
            <w:gridSpan w:val="2"/>
            <w:shd w:val="clear" w:color="000000" w:fill="FFFFFF"/>
            <w:noWrap/>
          </w:tcPr>
          <w:p w:rsidR="00E5287D" w:rsidRPr="00E5287D" w:rsidRDefault="00E5287D" w:rsidP="00AB2EFA">
            <w:pPr>
              <w:spacing w:after="0" w:line="240" w:lineRule="auto"/>
              <w:rPr>
                <w:rFonts w:ascii="Times New Roman" w:hAnsi="Times New Roman"/>
                <w:b/>
                <w:sz w:val="14"/>
                <w:szCs w:val="14"/>
                <w:lang w:eastAsia="ru-RU"/>
              </w:rPr>
            </w:pPr>
          </w:p>
        </w:tc>
        <w:tc>
          <w:tcPr>
            <w:tcW w:w="496" w:type="pct"/>
            <w:shd w:val="clear" w:color="000000" w:fill="FFFFFF"/>
          </w:tcPr>
          <w:p w:rsidR="00E5287D" w:rsidRPr="00E5287D" w:rsidRDefault="00E5287D" w:rsidP="00AB2EFA">
            <w:pPr>
              <w:spacing w:after="0"/>
              <w:jc w:val="right"/>
              <w:rPr>
                <w:rFonts w:ascii="Times New Roman" w:hAnsi="Times New Roman"/>
                <w:sz w:val="14"/>
                <w:szCs w:val="14"/>
                <w:lang w:eastAsia="ru-RU"/>
              </w:rPr>
            </w:pPr>
          </w:p>
        </w:tc>
      </w:tr>
      <w:tr w:rsidR="00E5287D" w:rsidRPr="00E5287D" w:rsidTr="00E5287D">
        <w:trPr>
          <w:trHeight w:val="20"/>
        </w:trPr>
        <w:tc>
          <w:tcPr>
            <w:tcW w:w="1477" w:type="pct"/>
            <w:tcBorders>
              <w:top w:val="single" w:sz="4" w:space="0" w:color="auto"/>
              <w:left w:val="single" w:sz="4" w:space="0" w:color="auto"/>
              <w:bottom w:val="single" w:sz="4" w:space="0" w:color="auto"/>
              <w:right w:val="single" w:sz="4" w:space="0" w:color="auto"/>
            </w:tcBorders>
            <w:shd w:val="clear" w:color="000000" w:fill="FFFFFF"/>
          </w:tcPr>
          <w:p w:rsidR="00E5287D" w:rsidRPr="00E5287D" w:rsidRDefault="00E5287D" w:rsidP="00AB2EFA">
            <w:pPr>
              <w:spacing w:after="0"/>
              <w:rPr>
                <w:rFonts w:ascii="Times New Roman" w:hAnsi="Times New Roman"/>
                <w:sz w:val="14"/>
                <w:szCs w:val="14"/>
                <w:lang w:eastAsia="ru-RU"/>
              </w:rPr>
            </w:pPr>
            <w:r w:rsidRPr="00E5287D">
              <w:rPr>
                <w:rFonts w:ascii="Times New Roman" w:hAnsi="Times New Roman"/>
                <w:sz w:val="14"/>
                <w:szCs w:val="14"/>
                <w:lang w:eastAsia="ru-RU"/>
              </w:rPr>
              <w:t>краевой бюджет</w:t>
            </w:r>
          </w:p>
        </w:tc>
        <w:tc>
          <w:tcPr>
            <w:tcW w:w="204" w:type="pct"/>
            <w:tcBorders>
              <w:top w:val="single" w:sz="4" w:space="0" w:color="auto"/>
              <w:left w:val="single" w:sz="4" w:space="0" w:color="auto"/>
              <w:bottom w:val="single" w:sz="4" w:space="0" w:color="auto"/>
              <w:right w:val="single" w:sz="4" w:space="0" w:color="auto"/>
            </w:tcBorders>
            <w:shd w:val="clear" w:color="000000" w:fill="FFFFFF"/>
          </w:tcPr>
          <w:p w:rsidR="00E5287D" w:rsidRPr="00E5287D" w:rsidRDefault="00E5287D" w:rsidP="00AB2EFA">
            <w:pPr>
              <w:spacing w:after="0"/>
              <w:rPr>
                <w:rFonts w:ascii="Times New Roman" w:hAnsi="Times New Roman"/>
                <w:b/>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noWrap/>
          </w:tcPr>
          <w:p w:rsidR="00E5287D" w:rsidRPr="00E5287D" w:rsidRDefault="00E5287D" w:rsidP="00AB2EFA">
            <w:pPr>
              <w:spacing w:after="0"/>
              <w:rPr>
                <w:rFonts w:ascii="Times New Roman" w:hAnsi="Times New Roman"/>
                <w:b/>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000000" w:fill="FFFFFF"/>
            <w:noWrap/>
          </w:tcPr>
          <w:p w:rsidR="00E5287D" w:rsidRPr="00E5287D" w:rsidRDefault="00E5287D" w:rsidP="00AB2EFA">
            <w:pPr>
              <w:spacing w:after="0"/>
              <w:rPr>
                <w:rFonts w:ascii="Times New Roman" w:hAnsi="Times New Roman"/>
                <w:b/>
                <w:sz w:val="14"/>
                <w:szCs w:val="14"/>
                <w:lang w:eastAsia="ru-RU"/>
              </w:rPr>
            </w:pPr>
          </w:p>
        </w:tc>
        <w:tc>
          <w:tcPr>
            <w:tcW w:w="332" w:type="pct"/>
            <w:tcBorders>
              <w:top w:val="single" w:sz="4" w:space="0" w:color="auto"/>
              <w:left w:val="single" w:sz="4" w:space="0" w:color="auto"/>
              <w:bottom w:val="single" w:sz="4" w:space="0" w:color="auto"/>
              <w:right w:val="single" w:sz="4" w:space="0" w:color="auto"/>
            </w:tcBorders>
            <w:shd w:val="clear" w:color="000000" w:fill="FFFFFF"/>
            <w:noWrap/>
          </w:tcPr>
          <w:p w:rsidR="00E5287D" w:rsidRPr="00E5287D" w:rsidRDefault="00E5287D" w:rsidP="00AB2EFA">
            <w:pPr>
              <w:spacing w:after="0"/>
              <w:rPr>
                <w:rFonts w:ascii="Times New Roman" w:hAnsi="Times New Roman"/>
                <w:b/>
                <w:sz w:val="14"/>
                <w:szCs w:val="14"/>
                <w:lang w:eastAsia="ru-RU"/>
              </w:rPr>
            </w:pPr>
          </w:p>
        </w:tc>
        <w:tc>
          <w:tcPr>
            <w:tcW w:w="203" w:type="pct"/>
            <w:tcBorders>
              <w:top w:val="single" w:sz="4" w:space="0" w:color="auto"/>
              <w:left w:val="single" w:sz="4" w:space="0" w:color="auto"/>
              <w:bottom w:val="single" w:sz="4" w:space="0" w:color="auto"/>
              <w:right w:val="single" w:sz="4" w:space="0" w:color="auto"/>
            </w:tcBorders>
            <w:shd w:val="clear" w:color="000000" w:fill="FFFFFF"/>
            <w:noWrap/>
          </w:tcPr>
          <w:p w:rsidR="00E5287D" w:rsidRPr="00E5287D" w:rsidRDefault="00E5287D" w:rsidP="00AB2EFA">
            <w:pPr>
              <w:spacing w:after="0"/>
              <w:rPr>
                <w:rFonts w:ascii="Times New Roman" w:hAnsi="Times New Roman"/>
                <w:b/>
                <w:sz w:val="14"/>
                <w:szCs w:val="14"/>
                <w:lang w:eastAsia="ru-RU"/>
              </w:rPr>
            </w:pPr>
          </w:p>
        </w:tc>
        <w:tc>
          <w:tcPr>
            <w:tcW w:w="325" w:type="pct"/>
            <w:tcBorders>
              <w:top w:val="single" w:sz="4" w:space="0" w:color="auto"/>
              <w:left w:val="single" w:sz="4" w:space="0" w:color="auto"/>
              <w:bottom w:val="single" w:sz="4" w:space="0" w:color="auto"/>
              <w:right w:val="single" w:sz="4" w:space="0" w:color="auto"/>
            </w:tcBorders>
            <w:shd w:val="clear" w:color="000000" w:fill="FFFFFF"/>
            <w:noWrap/>
          </w:tcPr>
          <w:p w:rsidR="00E5287D" w:rsidRPr="00E5287D" w:rsidRDefault="00E5287D" w:rsidP="00AB2EFA">
            <w:pPr>
              <w:spacing w:after="0" w:line="240" w:lineRule="auto"/>
              <w:rPr>
                <w:rFonts w:ascii="Times New Roman" w:hAnsi="Times New Roman"/>
                <w:sz w:val="14"/>
                <w:szCs w:val="14"/>
                <w:lang w:eastAsia="ru-RU"/>
              </w:rPr>
            </w:pPr>
          </w:p>
        </w:tc>
        <w:tc>
          <w:tcPr>
            <w:tcW w:w="381" w:type="pct"/>
            <w:tcBorders>
              <w:top w:val="single" w:sz="4" w:space="0" w:color="auto"/>
              <w:left w:val="single" w:sz="4" w:space="0" w:color="auto"/>
              <w:bottom w:val="single" w:sz="4" w:space="0" w:color="auto"/>
              <w:right w:val="single" w:sz="4" w:space="0" w:color="auto"/>
            </w:tcBorders>
            <w:shd w:val="clear" w:color="000000" w:fill="FFFFFF"/>
            <w:noWrap/>
          </w:tcPr>
          <w:p w:rsidR="00E5287D" w:rsidRPr="00E5287D" w:rsidRDefault="00E5287D" w:rsidP="00AB2EFA">
            <w:pPr>
              <w:spacing w:after="0" w:line="240" w:lineRule="auto"/>
              <w:ind w:right="-318"/>
              <w:rPr>
                <w:rFonts w:ascii="Times New Roman" w:hAnsi="Times New Roman"/>
                <w:sz w:val="14"/>
                <w:szCs w:val="14"/>
                <w:lang w:eastAsia="ru-RU"/>
              </w:rPr>
            </w:pPr>
            <w:r w:rsidRPr="00E5287D">
              <w:rPr>
                <w:rFonts w:ascii="Times New Roman" w:hAnsi="Times New Roman"/>
                <w:sz w:val="14"/>
                <w:szCs w:val="14"/>
                <w:lang w:eastAsia="ru-RU"/>
              </w:rPr>
              <w:t>17 186 200,0</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tcPr>
          <w:p w:rsidR="00E5287D" w:rsidRPr="00E5287D" w:rsidRDefault="00E5287D" w:rsidP="00AB2EFA">
            <w:pPr>
              <w:spacing w:after="0" w:line="240" w:lineRule="auto"/>
              <w:rPr>
                <w:rFonts w:ascii="Times New Roman" w:hAnsi="Times New Roman"/>
                <w:sz w:val="14"/>
                <w:szCs w:val="14"/>
                <w:lang w:eastAsia="ru-RU"/>
              </w:rPr>
            </w:pPr>
            <w:r w:rsidRPr="00E5287D">
              <w:rPr>
                <w:rFonts w:ascii="Times New Roman" w:hAnsi="Times New Roman"/>
                <w:sz w:val="14"/>
                <w:szCs w:val="14"/>
                <w:lang w:eastAsia="ru-RU"/>
              </w:rPr>
              <w:t>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Pr>
          <w:p w:rsidR="00E5287D" w:rsidRPr="00E5287D" w:rsidRDefault="00E5287D" w:rsidP="00AB2EFA">
            <w:pPr>
              <w:spacing w:after="0" w:line="240" w:lineRule="auto"/>
              <w:rPr>
                <w:rFonts w:ascii="Times New Roman" w:hAnsi="Times New Roman"/>
                <w:sz w:val="14"/>
                <w:szCs w:val="14"/>
                <w:lang w:eastAsia="ru-RU"/>
              </w:rPr>
            </w:pPr>
            <w:r w:rsidRPr="00E5287D">
              <w:rPr>
                <w:rFonts w:ascii="Times New Roman" w:hAnsi="Times New Roman"/>
                <w:sz w:val="14"/>
                <w:szCs w:val="14"/>
                <w:lang w:eastAsia="ru-RU"/>
              </w:rPr>
              <w:t>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tcPr>
          <w:p w:rsidR="00E5287D" w:rsidRPr="00E5287D" w:rsidRDefault="00E5287D" w:rsidP="00AB2EFA">
            <w:pPr>
              <w:spacing w:after="0" w:line="240" w:lineRule="auto"/>
              <w:rPr>
                <w:rFonts w:ascii="Times New Roman" w:hAnsi="Times New Roman"/>
                <w:sz w:val="14"/>
                <w:szCs w:val="14"/>
                <w:lang w:eastAsia="ru-RU"/>
              </w:rPr>
            </w:pPr>
            <w:r w:rsidRPr="00E5287D">
              <w:rPr>
                <w:rFonts w:ascii="Times New Roman" w:hAnsi="Times New Roman"/>
                <w:sz w:val="14"/>
                <w:szCs w:val="14"/>
                <w:lang w:eastAsia="ru-RU"/>
              </w:rPr>
              <w:t>17186200,0</w:t>
            </w:r>
          </w:p>
          <w:p w:rsidR="00E5287D" w:rsidRPr="00E5287D" w:rsidRDefault="00E5287D" w:rsidP="00AB2EFA">
            <w:pPr>
              <w:spacing w:after="0" w:line="240" w:lineRule="auto"/>
              <w:rPr>
                <w:rFonts w:ascii="Times New Roman" w:hAnsi="Times New Roman"/>
                <w:sz w:val="14"/>
                <w:szCs w:val="14"/>
                <w:lang w:eastAsia="ru-RU"/>
              </w:rPr>
            </w:pPr>
          </w:p>
        </w:tc>
        <w:tc>
          <w:tcPr>
            <w:tcW w:w="496" w:type="pct"/>
            <w:tcBorders>
              <w:top w:val="single" w:sz="4" w:space="0" w:color="auto"/>
              <w:left w:val="single" w:sz="4" w:space="0" w:color="auto"/>
              <w:bottom w:val="single" w:sz="4" w:space="0" w:color="auto"/>
              <w:right w:val="single" w:sz="4" w:space="0" w:color="auto"/>
            </w:tcBorders>
            <w:shd w:val="clear" w:color="000000" w:fill="FFFFFF"/>
          </w:tcPr>
          <w:p w:rsidR="00E5287D" w:rsidRPr="00E5287D" w:rsidRDefault="00E5287D" w:rsidP="00AB2EFA">
            <w:pPr>
              <w:spacing w:after="0"/>
              <w:jc w:val="right"/>
              <w:rPr>
                <w:rFonts w:ascii="Times New Roman" w:hAnsi="Times New Roman"/>
                <w:sz w:val="14"/>
                <w:szCs w:val="14"/>
                <w:lang w:eastAsia="ru-RU"/>
              </w:rPr>
            </w:pPr>
          </w:p>
          <w:p w:rsidR="00E5287D" w:rsidRPr="00E5287D" w:rsidRDefault="00E5287D" w:rsidP="00AB2EFA">
            <w:pPr>
              <w:spacing w:after="0"/>
              <w:jc w:val="right"/>
              <w:rPr>
                <w:rFonts w:ascii="Times New Roman" w:hAnsi="Times New Roman"/>
                <w:sz w:val="14"/>
                <w:szCs w:val="14"/>
                <w:lang w:eastAsia="ru-RU"/>
              </w:rPr>
            </w:pPr>
          </w:p>
        </w:tc>
      </w:tr>
    </w:tbl>
    <w:p w:rsidR="00E5287D" w:rsidRDefault="00E5287D" w:rsidP="00E5287D">
      <w:pPr>
        <w:rPr>
          <w:rFonts w:ascii="Times New Roman" w:hAnsi="Times New Roman"/>
        </w:rPr>
      </w:pPr>
    </w:p>
    <w:p w:rsidR="00E5287D" w:rsidRPr="00AB2EFA" w:rsidRDefault="00E5287D" w:rsidP="00AB2EFA">
      <w:pPr>
        <w:tabs>
          <w:tab w:val="left" w:pos="1114"/>
          <w:tab w:val="left" w:pos="3454"/>
        </w:tabs>
        <w:spacing w:after="0" w:line="240" w:lineRule="auto"/>
        <w:ind w:firstLine="34"/>
        <w:jc w:val="right"/>
        <w:rPr>
          <w:rFonts w:ascii="Times New Roman" w:hAnsi="Times New Roman"/>
          <w:sz w:val="18"/>
          <w:szCs w:val="18"/>
        </w:rPr>
      </w:pPr>
      <w:r w:rsidRPr="00AB2EFA">
        <w:rPr>
          <w:rFonts w:ascii="Times New Roman" w:hAnsi="Times New Roman"/>
          <w:sz w:val="18"/>
          <w:szCs w:val="18"/>
        </w:rPr>
        <w:t xml:space="preserve">Приложение № 9 </w:t>
      </w:r>
    </w:p>
    <w:p w:rsidR="00E5287D" w:rsidRPr="00AB2EFA" w:rsidRDefault="00E5287D" w:rsidP="00AB2EFA">
      <w:pPr>
        <w:tabs>
          <w:tab w:val="left" w:pos="1114"/>
          <w:tab w:val="left" w:pos="3454"/>
        </w:tabs>
        <w:spacing w:after="0" w:line="240" w:lineRule="auto"/>
        <w:ind w:firstLine="34"/>
        <w:jc w:val="right"/>
        <w:rPr>
          <w:rFonts w:ascii="Times New Roman" w:hAnsi="Times New Roman"/>
          <w:sz w:val="18"/>
          <w:szCs w:val="18"/>
        </w:rPr>
      </w:pPr>
      <w:r w:rsidRPr="00AB2EFA">
        <w:rPr>
          <w:rFonts w:ascii="Times New Roman" w:hAnsi="Times New Roman"/>
          <w:sz w:val="18"/>
          <w:szCs w:val="18"/>
        </w:rPr>
        <w:t xml:space="preserve">                                                                                                                                                               к постановлению администрации Богучанского района </w:t>
      </w:r>
    </w:p>
    <w:p w:rsidR="00E5287D" w:rsidRPr="00AB2EFA" w:rsidRDefault="00E5287D" w:rsidP="00AB2EFA">
      <w:pPr>
        <w:tabs>
          <w:tab w:val="left" w:pos="1114"/>
          <w:tab w:val="left" w:pos="3454"/>
        </w:tabs>
        <w:spacing w:after="0" w:line="240" w:lineRule="auto"/>
        <w:ind w:firstLine="34"/>
        <w:jc w:val="right"/>
        <w:rPr>
          <w:rFonts w:ascii="Times New Roman" w:hAnsi="Times New Roman"/>
          <w:sz w:val="18"/>
          <w:szCs w:val="18"/>
        </w:rPr>
      </w:pPr>
      <w:r w:rsidRPr="00AB2EFA">
        <w:rPr>
          <w:rFonts w:ascii="Times New Roman" w:hAnsi="Times New Roman"/>
          <w:sz w:val="18"/>
          <w:szCs w:val="18"/>
        </w:rPr>
        <w:t xml:space="preserve">                                                            от  </w:t>
      </w:r>
      <w:r w:rsidR="00AB2EFA">
        <w:rPr>
          <w:rFonts w:ascii="Times New Roman" w:hAnsi="Times New Roman"/>
          <w:sz w:val="18"/>
          <w:szCs w:val="18"/>
        </w:rPr>
        <w:t>16.12.</w:t>
      </w:r>
      <w:r w:rsidRPr="00AB2EFA">
        <w:rPr>
          <w:rFonts w:ascii="Times New Roman" w:hAnsi="Times New Roman"/>
          <w:sz w:val="18"/>
          <w:szCs w:val="18"/>
        </w:rPr>
        <w:t xml:space="preserve"> 2014 г.  № 1640-п</w:t>
      </w:r>
    </w:p>
    <w:p w:rsidR="00AB2EFA" w:rsidRDefault="00AB2EFA" w:rsidP="00AB2EFA">
      <w:pPr>
        <w:pStyle w:val="20"/>
        <w:spacing w:before="0" w:after="0" w:line="240" w:lineRule="auto"/>
        <w:jc w:val="right"/>
        <w:rPr>
          <w:rFonts w:ascii="Times New Roman" w:hAnsi="Times New Roman" w:cs="Times New Roman"/>
          <w:b w:val="0"/>
          <w:i w:val="0"/>
          <w:sz w:val="18"/>
          <w:szCs w:val="18"/>
        </w:rPr>
      </w:pPr>
    </w:p>
    <w:p w:rsidR="00E5287D" w:rsidRPr="00AB2EFA" w:rsidRDefault="00E5287D" w:rsidP="00AB2EFA">
      <w:pPr>
        <w:pStyle w:val="20"/>
        <w:spacing w:before="0" w:after="0" w:line="240" w:lineRule="auto"/>
        <w:jc w:val="right"/>
        <w:rPr>
          <w:rFonts w:ascii="Times New Roman" w:hAnsi="Times New Roman" w:cs="Times New Roman"/>
          <w:b w:val="0"/>
          <w:i w:val="0"/>
          <w:sz w:val="18"/>
          <w:szCs w:val="18"/>
        </w:rPr>
      </w:pPr>
      <w:r w:rsidRPr="00AB2EFA">
        <w:rPr>
          <w:rFonts w:ascii="Times New Roman" w:hAnsi="Times New Roman" w:cs="Times New Roman"/>
          <w:b w:val="0"/>
          <w:i w:val="0"/>
          <w:sz w:val="18"/>
          <w:szCs w:val="18"/>
        </w:rPr>
        <w:t>Приложение 1</w:t>
      </w:r>
    </w:p>
    <w:p w:rsidR="00E5287D" w:rsidRPr="00AB2EFA" w:rsidRDefault="00E5287D" w:rsidP="00AB2EFA">
      <w:pPr>
        <w:pStyle w:val="20"/>
        <w:spacing w:before="0" w:after="0" w:line="240" w:lineRule="auto"/>
        <w:jc w:val="right"/>
        <w:rPr>
          <w:rFonts w:ascii="Times New Roman" w:hAnsi="Times New Roman" w:cs="Times New Roman"/>
          <w:b w:val="0"/>
          <w:i w:val="0"/>
          <w:sz w:val="18"/>
          <w:szCs w:val="18"/>
        </w:rPr>
      </w:pPr>
      <w:r w:rsidRPr="00AB2EFA">
        <w:rPr>
          <w:rFonts w:ascii="Times New Roman" w:hAnsi="Times New Roman" w:cs="Times New Roman"/>
          <w:b w:val="0"/>
          <w:i w:val="0"/>
          <w:sz w:val="18"/>
          <w:szCs w:val="18"/>
        </w:rPr>
        <w:t xml:space="preserve"> к Паспорту муниципальной программы</w:t>
      </w:r>
      <w:r w:rsidRPr="00AB2EFA">
        <w:rPr>
          <w:rFonts w:ascii="Times New Roman" w:hAnsi="Times New Roman" w:cs="Times New Roman"/>
          <w:b w:val="0"/>
          <w:i w:val="0"/>
          <w:sz w:val="18"/>
          <w:szCs w:val="18"/>
        </w:rPr>
        <w:br/>
        <w:t xml:space="preserve"> «Система социальной защиты населения </w:t>
      </w:r>
    </w:p>
    <w:p w:rsidR="00E5287D" w:rsidRPr="00AB2EFA" w:rsidRDefault="00E5287D" w:rsidP="00AB2EFA">
      <w:pPr>
        <w:pStyle w:val="20"/>
        <w:spacing w:before="0" w:after="0" w:line="240" w:lineRule="auto"/>
        <w:jc w:val="right"/>
        <w:rPr>
          <w:rFonts w:ascii="Times New Roman" w:hAnsi="Times New Roman" w:cs="Times New Roman"/>
          <w:b w:val="0"/>
          <w:i w:val="0"/>
          <w:sz w:val="18"/>
          <w:szCs w:val="18"/>
        </w:rPr>
      </w:pPr>
      <w:r w:rsidRPr="00AB2EFA">
        <w:rPr>
          <w:rFonts w:ascii="Times New Roman" w:hAnsi="Times New Roman" w:cs="Times New Roman"/>
          <w:b w:val="0"/>
          <w:i w:val="0"/>
          <w:sz w:val="18"/>
          <w:szCs w:val="18"/>
        </w:rPr>
        <w:t xml:space="preserve"> Богучанского  района» </w:t>
      </w:r>
    </w:p>
    <w:p w:rsidR="00E5287D" w:rsidRPr="00AB2EFA" w:rsidRDefault="00E5287D" w:rsidP="00AB2EFA">
      <w:pPr>
        <w:pStyle w:val="20"/>
        <w:spacing w:before="0" w:after="0" w:line="240" w:lineRule="auto"/>
        <w:jc w:val="right"/>
        <w:rPr>
          <w:rFonts w:ascii="Times New Roman" w:hAnsi="Times New Roman" w:cs="Times New Roman"/>
          <w:b w:val="0"/>
          <w:i w:val="0"/>
          <w:sz w:val="18"/>
          <w:szCs w:val="18"/>
        </w:rPr>
      </w:pPr>
    </w:p>
    <w:p w:rsidR="00AB2EFA" w:rsidRDefault="00E5287D" w:rsidP="00AB2EFA">
      <w:pPr>
        <w:pStyle w:val="20"/>
        <w:spacing w:before="0" w:after="0" w:line="240" w:lineRule="auto"/>
        <w:jc w:val="center"/>
        <w:rPr>
          <w:rFonts w:ascii="Times New Roman" w:hAnsi="Times New Roman" w:cs="Times New Roman"/>
          <w:b w:val="0"/>
          <w:i w:val="0"/>
          <w:sz w:val="20"/>
          <w:szCs w:val="20"/>
        </w:rPr>
      </w:pPr>
      <w:r w:rsidRPr="00AB2EFA">
        <w:rPr>
          <w:rFonts w:ascii="Times New Roman" w:hAnsi="Times New Roman" w:cs="Times New Roman"/>
          <w:b w:val="0"/>
          <w:i w:val="0"/>
          <w:sz w:val="20"/>
          <w:szCs w:val="20"/>
        </w:rPr>
        <w:t>Целевые показатели и показатели результативности муниципальной программы «Система социальной защиты населения</w:t>
      </w:r>
      <w:r w:rsidR="00AB2EFA">
        <w:rPr>
          <w:rFonts w:ascii="Times New Roman" w:hAnsi="Times New Roman" w:cs="Times New Roman"/>
          <w:b w:val="0"/>
          <w:i w:val="0"/>
          <w:sz w:val="20"/>
          <w:szCs w:val="20"/>
        </w:rPr>
        <w:t xml:space="preserve"> </w:t>
      </w:r>
      <w:r w:rsidRPr="00AB2EFA">
        <w:rPr>
          <w:rFonts w:ascii="Times New Roman" w:hAnsi="Times New Roman" w:cs="Times New Roman"/>
          <w:b w:val="0"/>
          <w:i w:val="0"/>
          <w:sz w:val="20"/>
          <w:szCs w:val="20"/>
        </w:rPr>
        <w:t>Богучанского района»</w:t>
      </w:r>
    </w:p>
    <w:p w:rsidR="00AB2EFA" w:rsidRPr="00AB2EFA" w:rsidRDefault="00AB2EFA" w:rsidP="00AB2EFA">
      <w:pPr>
        <w:spacing w:after="0" w:line="240" w:lineRule="auto"/>
        <w:rPr>
          <w:rFonts w:ascii="Times New Roman" w:hAnsi="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
        <w:gridCol w:w="1900"/>
        <w:gridCol w:w="566"/>
        <w:gridCol w:w="852"/>
        <w:gridCol w:w="852"/>
        <w:gridCol w:w="852"/>
        <w:gridCol w:w="10"/>
        <w:gridCol w:w="1060"/>
        <w:gridCol w:w="850"/>
        <w:gridCol w:w="990"/>
        <w:gridCol w:w="630"/>
        <w:gridCol w:w="532"/>
      </w:tblGrid>
      <w:tr w:rsidR="00F2131B" w:rsidRPr="00AB2EFA" w:rsidTr="00F2131B">
        <w:trPr>
          <w:trHeight w:val="20"/>
        </w:trPr>
        <w:tc>
          <w:tcPr>
            <w:tcW w:w="249" w:type="pct"/>
            <w:tcBorders>
              <w:top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п/п</w:t>
            </w:r>
          </w:p>
        </w:tc>
        <w:tc>
          <w:tcPr>
            <w:tcW w:w="993" w:type="pct"/>
            <w:tcBorders>
              <w:top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Цели,</w:t>
            </w:r>
            <w:r w:rsidRPr="00AB2EFA">
              <w:rPr>
                <w:rFonts w:ascii="Times New Roman" w:hAnsi="Times New Roman"/>
                <w:sz w:val="14"/>
                <w:szCs w:val="14"/>
              </w:rPr>
              <w:br/>
              <w:t>задачи,</w:t>
            </w:r>
            <w:r w:rsidRPr="00AB2EFA">
              <w:rPr>
                <w:rFonts w:ascii="Times New Roman" w:hAnsi="Times New Roman"/>
                <w:sz w:val="14"/>
                <w:szCs w:val="14"/>
              </w:rPr>
              <w:br/>
              <w:t>показатели</w:t>
            </w:r>
          </w:p>
        </w:tc>
        <w:tc>
          <w:tcPr>
            <w:tcW w:w="296" w:type="pct"/>
            <w:tcBorders>
              <w:top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Единица измерения</w:t>
            </w:r>
          </w:p>
        </w:tc>
        <w:tc>
          <w:tcPr>
            <w:tcW w:w="445" w:type="pct"/>
            <w:tcBorders>
              <w:top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Вес показателя</w:t>
            </w:r>
          </w:p>
        </w:tc>
        <w:tc>
          <w:tcPr>
            <w:tcW w:w="445" w:type="pct"/>
            <w:tcBorders>
              <w:top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Источник информации</w:t>
            </w:r>
          </w:p>
        </w:tc>
        <w:tc>
          <w:tcPr>
            <w:tcW w:w="450" w:type="pct"/>
            <w:gridSpan w:val="2"/>
            <w:tcBorders>
              <w:top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Предыдущий</w:t>
            </w:r>
            <w:r w:rsidRPr="00AB2EFA">
              <w:rPr>
                <w:rFonts w:ascii="Times New Roman" w:hAnsi="Times New Roman"/>
                <w:sz w:val="14"/>
                <w:szCs w:val="14"/>
              </w:rPr>
              <w:br/>
              <w:t>отчетный  период</w:t>
            </w:r>
            <w:r w:rsidRPr="00AB2EFA">
              <w:rPr>
                <w:rFonts w:ascii="Times New Roman" w:hAnsi="Times New Roman"/>
                <w:sz w:val="14"/>
                <w:szCs w:val="14"/>
              </w:rPr>
              <w:br/>
              <w:t>(2012 год)</w:t>
            </w:r>
          </w:p>
        </w:tc>
        <w:tc>
          <w:tcPr>
            <w:tcW w:w="554" w:type="pct"/>
            <w:tcBorders>
              <w:top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Отчетный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финансовый год</w:t>
            </w:r>
            <w:r w:rsidRPr="00AB2EFA">
              <w:rPr>
                <w:rFonts w:ascii="Times New Roman" w:hAnsi="Times New Roman"/>
                <w:sz w:val="14"/>
                <w:szCs w:val="14"/>
              </w:rPr>
              <w:br/>
              <w:t>(2013 год)</w:t>
            </w:r>
          </w:p>
        </w:tc>
        <w:tc>
          <w:tcPr>
            <w:tcW w:w="444" w:type="pct"/>
            <w:tcBorders>
              <w:top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Текущий финансовый год</w:t>
            </w:r>
            <w:r w:rsidRPr="00AB2EFA">
              <w:rPr>
                <w:rFonts w:ascii="Times New Roman" w:hAnsi="Times New Roman"/>
                <w:sz w:val="14"/>
                <w:szCs w:val="14"/>
              </w:rPr>
              <w:br/>
              <w:t>(2014 год)</w:t>
            </w:r>
          </w:p>
        </w:tc>
        <w:tc>
          <w:tcPr>
            <w:tcW w:w="517" w:type="pct"/>
            <w:tcBorders>
              <w:top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Очередной финансовый год </w:t>
            </w:r>
            <w:r w:rsidRPr="00AB2EFA">
              <w:rPr>
                <w:rFonts w:ascii="Times New Roman" w:hAnsi="Times New Roman"/>
                <w:sz w:val="14"/>
                <w:szCs w:val="14"/>
              </w:rPr>
              <w:br/>
              <w:t>(2015 год)</w:t>
            </w:r>
          </w:p>
        </w:tc>
        <w:tc>
          <w:tcPr>
            <w:tcW w:w="329" w:type="pct"/>
            <w:tcBorders>
              <w:top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Первый год планового периода</w:t>
            </w:r>
            <w:r w:rsidRPr="00AB2EFA">
              <w:rPr>
                <w:rFonts w:ascii="Times New Roman" w:hAnsi="Times New Roman"/>
                <w:sz w:val="14"/>
                <w:szCs w:val="14"/>
              </w:rPr>
              <w:br/>
              <w:t>(2016 год)</w:t>
            </w:r>
          </w:p>
        </w:tc>
        <w:tc>
          <w:tcPr>
            <w:tcW w:w="277" w:type="pct"/>
            <w:tcBorders>
              <w:top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Второй год планового периода</w:t>
            </w:r>
            <w:r w:rsidRPr="00AB2EFA">
              <w:rPr>
                <w:rFonts w:ascii="Times New Roman" w:hAnsi="Times New Roman"/>
                <w:sz w:val="14"/>
                <w:szCs w:val="14"/>
              </w:rPr>
              <w:br/>
              <w:t>(2017 год)</w:t>
            </w:r>
          </w:p>
          <w:p w:rsidR="00AB2EFA" w:rsidRPr="00AB2EFA" w:rsidRDefault="00AB2EFA" w:rsidP="00AB2EFA">
            <w:pPr>
              <w:spacing w:after="0" w:line="240" w:lineRule="auto"/>
              <w:jc w:val="center"/>
              <w:rPr>
                <w:rFonts w:ascii="Times New Roman" w:hAnsi="Times New Roman"/>
                <w:sz w:val="14"/>
                <w:szCs w:val="14"/>
              </w:rPr>
            </w:pPr>
          </w:p>
        </w:tc>
      </w:tr>
      <w:tr w:rsidR="00AB2EFA" w:rsidRPr="00AB2EFA" w:rsidTr="00AB2EFA">
        <w:trPr>
          <w:trHeight w:val="20"/>
        </w:trPr>
        <w:tc>
          <w:tcPr>
            <w:tcW w:w="5000" w:type="pct"/>
            <w:gridSpan w:val="1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Цель: Полное и своевременное исполнение переданных государственных полномочий по предоставлению мер социальной поддержки населению</w:t>
            </w:r>
          </w:p>
        </w:tc>
      </w:tr>
      <w:tr w:rsidR="00F2131B" w:rsidRPr="00AB2EFA" w:rsidTr="00F2131B">
        <w:trPr>
          <w:trHeight w:val="20"/>
        </w:trPr>
        <w:tc>
          <w:tcPr>
            <w:tcW w:w="249" w:type="pct"/>
            <w:shd w:val="clear" w:color="000000" w:fill="FFFFFF"/>
          </w:tcPr>
          <w:p w:rsidR="00AB2EFA" w:rsidRPr="00AB2EFA" w:rsidRDefault="00AB2EFA" w:rsidP="00F2131B">
            <w:pPr>
              <w:spacing w:after="0" w:line="240" w:lineRule="auto"/>
              <w:ind w:firstLine="249"/>
              <w:jc w:val="center"/>
              <w:rPr>
                <w:rFonts w:ascii="Times New Roman" w:hAnsi="Times New Roman"/>
                <w:sz w:val="14"/>
                <w:szCs w:val="14"/>
              </w:rPr>
            </w:pPr>
            <w:r w:rsidRPr="00AB2EFA">
              <w:rPr>
                <w:rFonts w:ascii="Times New Roman" w:hAnsi="Times New Roman"/>
                <w:sz w:val="14"/>
                <w:szCs w:val="14"/>
              </w:rPr>
              <w:t>Целевой</w:t>
            </w:r>
            <w:r w:rsidRPr="00AB2EFA">
              <w:rPr>
                <w:rFonts w:ascii="Times New Roman" w:hAnsi="Times New Roman"/>
                <w:sz w:val="14"/>
                <w:szCs w:val="14"/>
              </w:rPr>
              <w:br/>
            </w:r>
            <w:r w:rsidRPr="00AB2EFA">
              <w:rPr>
                <w:rFonts w:ascii="Times New Roman" w:hAnsi="Times New Roman"/>
                <w:sz w:val="14"/>
                <w:szCs w:val="14"/>
              </w:rPr>
              <w:lastRenderedPageBreak/>
              <w:t>показатель 1</w:t>
            </w:r>
          </w:p>
        </w:tc>
        <w:tc>
          <w:tcPr>
            <w:tcW w:w="993" w:type="pct"/>
            <w:shd w:val="clear" w:color="000000" w:fill="FFFFFF"/>
          </w:tcPr>
          <w:p w:rsidR="00AB2EFA" w:rsidRPr="00AB2EFA" w:rsidRDefault="00AB2EFA" w:rsidP="00AB2EFA">
            <w:pPr>
              <w:spacing w:after="0" w:line="240" w:lineRule="auto"/>
              <w:rPr>
                <w:rFonts w:ascii="Times New Roman" w:hAnsi="Times New Roman"/>
                <w:sz w:val="14"/>
                <w:szCs w:val="14"/>
              </w:rPr>
            </w:pPr>
            <w:r w:rsidRPr="00AB2EFA">
              <w:rPr>
                <w:rFonts w:ascii="Times New Roman" w:hAnsi="Times New Roman"/>
                <w:sz w:val="14"/>
                <w:szCs w:val="14"/>
              </w:rPr>
              <w:lastRenderedPageBreak/>
              <w:t xml:space="preserve">Удельный вес граждан, получающих меры социальной поддержки </w:t>
            </w:r>
            <w:r w:rsidRPr="00AB2EFA">
              <w:rPr>
                <w:rFonts w:ascii="Times New Roman" w:hAnsi="Times New Roman"/>
                <w:sz w:val="14"/>
                <w:szCs w:val="14"/>
              </w:rPr>
              <w:lastRenderedPageBreak/>
              <w:t>адресно (с учетом доходности), в общей численности граждан, имеющих на них право</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lastRenderedPageBreak/>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X</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информационный банк </w:t>
            </w:r>
            <w:r w:rsidRPr="00AB2EFA">
              <w:rPr>
                <w:rFonts w:ascii="Times New Roman" w:hAnsi="Times New Roman"/>
                <w:sz w:val="14"/>
                <w:szCs w:val="14"/>
              </w:rPr>
              <w:lastRenderedPageBreak/>
              <w:t xml:space="preserve">данных "Адресная социальная помощь" </w:t>
            </w:r>
          </w:p>
        </w:tc>
        <w:tc>
          <w:tcPr>
            <w:tcW w:w="450"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lastRenderedPageBreak/>
              <w:t>40,4</w:t>
            </w:r>
          </w:p>
        </w:tc>
        <w:tc>
          <w:tcPr>
            <w:tcW w:w="55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highlight w:val="yellow"/>
              </w:rPr>
            </w:pPr>
            <w:r w:rsidRPr="00AB2EFA">
              <w:rPr>
                <w:rFonts w:ascii="Times New Roman" w:hAnsi="Times New Roman"/>
                <w:sz w:val="14"/>
                <w:szCs w:val="14"/>
              </w:rPr>
              <w:t>42,4</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43,9</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tc>
      </w:tr>
      <w:tr w:rsidR="00AB2EFA" w:rsidRPr="00AB2EFA" w:rsidTr="00AB2EFA">
        <w:trPr>
          <w:trHeight w:val="20"/>
        </w:trPr>
        <w:tc>
          <w:tcPr>
            <w:tcW w:w="5000" w:type="pct"/>
            <w:gridSpan w:val="1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lastRenderedPageBreak/>
              <w:t>Задача 1: Предоставление мер социальной поддержки отдельным категориям граждан, в т. ч.  инвалидам</w:t>
            </w:r>
          </w:p>
        </w:tc>
      </w:tr>
      <w:tr w:rsidR="00AB2EFA" w:rsidRPr="00AB2EFA" w:rsidTr="00AB2EFA">
        <w:trPr>
          <w:trHeight w:val="20"/>
        </w:trPr>
        <w:tc>
          <w:tcPr>
            <w:tcW w:w="5000" w:type="pct"/>
            <w:gridSpan w:val="1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Подпрограмма 1: Повышение качества жизни отдельных категорий граждан в т. ч.  инвалидов, степени их социальной защищенности</w:t>
            </w:r>
          </w:p>
        </w:tc>
      </w:tr>
      <w:tr w:rsidR="00F2131B" w:rsidRPr="00AB2EFA" w:rsidTr="00F2131B">
        <w:trPr>
          <w:trHeight w:val="20"/>
        </w:trPr>
        <w:tc>
          <w:tcPr>
            <w:tcW w:w="249"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1.1.</w:t>
            </w:r>
          </w:p>
        </w:tc>
        <w:tc>
          <w:tcPr>
            <w:tcW w:w="993" w:type="pct"/>
            <w:shd w:val="clear" w:color="000000" w:fill="FFFFFF"/>
          </w:tcPr>
          <w:p w:rsidR="00AB2EFA" w:rsidRPr="00AB2EFA" w:rsidRDefault="00AB2EFA" w:rsidP="00AB2EFA">
            <w:pPr>
              <w:spacing w:after="0" w:line="240" w:lineRule="auto"/>
              <w:rPr>
                <w:rFonts w:ascii="Times New Roman" w:hAnsi="Times New Roman"/>
                <w:sz w:val="14"/>
                <w:szCs w:val="14"/>
              </w:rPr>
            </w:pPr>
            <w:r w:rsidRPr="00AB2EFA">
              <w:rPr>
                <w:rFonts w:ascii="Times New Roman" w:hAnsi="Times New Roman"/>
                <w:sz w:val="14"/>
                <w:szCs w:val="14"/>
              </w:rPr>
              <w:t>Доля граждан, получающих регулярные денежные выплаты, от числа граждан, имеющих на них право</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0,07</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форма 3-соцподдержка</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82,7</w:t>
            </w: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82,7</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82,7</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1.2.</w:t>
            </w:r>
          </w:p>
        </w:tc>
        <w:tc>
          <w:tcPr>
            <w:tcW w:w="993" w:type="pct"/>
            <w:shd w:val="clear" w:color="000000" w:fill="FFFFFF"/>
            <w:vAlign w:val="center"/>
          </w:tcPr>
          <w:p w:rsidR="00AB2EFA" w:rsidRPr="00AB2EFA" w:rsidRDefault="00AB2EFA" w:rsidP="00AB2EFA">
            <w:pPr>
              <w:spacing w:after="0" w:line="240" w:lineRule="auto"/>
              <w:rPr>
                <w:rFonts w:ascii="Times New Roman" w:hAnsi="Times New Roman"/>
                <w:sz w:val="14"/>
                <w:szCs w:val="14"/>
              </w:rPr>
            </w:pPr>
            <w:r w:rsidRPr="00AB2EFA">
              <w:rPr>
                <w:rFonts w:ascii="Times New Roman" w:hAnsi="Times New Roman"/>
                <w:sz w:val="14"/>
                <w:szCs w:val="14"/>
              </w:rPr>
              <w:t>Удельный вес инвалидов, реализовавших индивидуальные программы реабилитации в муниципальных учреждениях социального обслуживания, от общего числа инвалидов в Богучанском районе</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0,08</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ведомственная отчетность </w:t>
            </w:r>
            <w:r w:rsidRPr="00AB2EFA">
              <w:rPr>
                <w:rFonts w:ascii="Times New Roman" w:hAnsi="Times New Roman"/>
                <w:sz w:val="14"/>
                <w:szCs w:val="14"/>
              </w:rPr>
              <w:br/>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33,0</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34,2</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1.3.</w:t>
            </w:r>
          </w:p>
        </w:tc>
        <w:tc>
          <w:tcPr>
            <w:tcW w:w="993" w:type="pct"/>
            <w:shd w:val="clear" w:color="000000" w:fill="FFFFFF"/>
            <w:vAlign w:val="center"/>
          </w:tcPr>
          <w:p w:rsidR="00AB2EFA" w:rsidRPr="00AB2EFA" w:rsidRDefault="00AB2EFA" w:rsidP="00977330">
            <w:pPr>
              <w:spacing w:after="0" w:line="240" w:lineRule="auto"/>
              <w:ind w:right="-438"/>
              <w:rPr>
                <w:rFonts w:ascii="Times New Roman" w:hAnsi="Times New Roman"/>
                <w:sz w:val="14"/>
                <w:szCs w:val="14"/>
              </w:rPr>
            </w:pPr>
            <w:r w:rsidRPr="00AB2EFA">
              <w:rPr>
                <w:rFonts w:ascii="Times New Roman" w:hAnsi="Times New Roman"/>
                <w:sz w:val="14"/>
                <w:szCs w:val="14"/>
              </w:rPr>
              <w:t xml:space="preserve">Отношение количества своевременно назначенных пенсий за выслугу лет лицам, замещавшим должности муниципальной службы муниципального образования Богучанский район к общему объему выплаченных пенсий за выслугу лет лицам, замещавшим должности муниципальной службы </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0,01</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ведомственная отчетность</w:t>
            </w:r>
          </w:p>
          <w:p w:rsidR="00AB2EFA" w:rsidRPr="00AB2EFA" w:rsidRDefault="00AB2EFA" w:rsidP="00AB2EFA">
            <w:pPr>
              <w:spacing w:after="0" w:line="240" w:lineRule="auto"/>
              <w:jc w:val="center"/>
              <w:rPr>
                <w:rFonts w:ascii="Times New Roman" w:hAnsi="Times New Roman"/>
                <w:sz w:val="14"/>
                <w:szCs w:val="14"/>
              </w:rPr>
            </w:pP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r>
      <w:tr w:rsidR="00AB2EFA" w:rsidRPr="00AB2EFA" w:rsidTr="00AB2EFA">
        <w:trPr>
          <w:trHeight w:val="20"/>
        </w:trPr>
        <w:tc>
          <w:tcPr>
            <w:tcW w:w="5000" w:type="pct"/>
            <w:gridSpan w:val="12"/>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Подпрограмма 3: Обеспечение социальной поддержки граждан на оплату жилого помещения и коммунальных услуг</w:t>
            </w: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3.1</w:t>
            </w:r>
          </w:p>
        </w:tc>
        <w:tc>
          <w:tcPr>
            <w:tcW w:w="993" w:type="pct"/>
            <w:shd w:val="clear" w:color="000000" w:fill="FFFFFF"/>
            <w:vAlign w:val="center"/>
          </w:tcPr>
          <w:p w:rsidR="00AB2EFA" w:rsidRPr="00AB2EFA" w:rsidRDefault="00AB2EFA" w:rsidP="00AB2EFA">
            <w:pPr>
              <w:spacing w:after="0" w:line="240" w:lineRule="auto"/>
              <w:rPr>
                <w:rFonts w:ascii="Times New Roman" w:hAnsi="Times New Roman"/>
                <w:sz w:val="14"/>
                <w:szCs w:val="14"/>
              </w:rPr>
            </w:pPr>
            <w:r w:rsidRPr="00AB2EFA">
              <w:rPr>
                <w:rFonts w:ascii="Times New Roman" w:hAnsi="Times New Roman"/>
                <w:sz w:val="14"/>
                <w:szCs w:val="14"/>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Богучанского района и имеющих право на их получение</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0,2</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информационный банк данных "Адресная социальная помощь" </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99,1</w:t>
            </w: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99,4</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99,6</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r>
      <w:tr w:rsidR="00AB2EFA" w:rsidRPr="00AB2EFA" w:rsidTr="00AB2EFA">
        <w:trPr>
          <w:trHeight w:val="20"/>
        </w:trPr>
        <w:tc>
          <w:tcPr>
            <w:tcW w:w="5000" w:type="pct"/>
            <w:gridSpan w:val="12"/>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Задача 2: Создание благоприятных условий для функционирования института семьи, рождения детей</w:t>
            </w:r>
          </w:p>
        </w:tc>
      </w:tr>
      <w:tr w:rsidR="00AB2EFA" w:rsidRPr="00AB2EFA" w:rsidTr="00AB2EFA">
        <w:trPr>
          <w:trHeight w:val="20"/>
        </w:trPr>
        <w:tc>
          <w:tcPr>
            <w:tcW w:w="5000" w:type="pct"/>
            <w:gridSpan w:val="12"/>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Подпрограмма 2: Социальная поддержка семей, имеющих детей</w:t>
            </w: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2.1.</w:t>
            </w:r>
          </w:p>
        </w:tc>
        <w:tc>
          <w:tcPr>
            <w:tcW w:w="993" w:type="pct"/>
            <w:shd w:val="clear" w:color="000000" w:fill="FFFFFF"/>
          </w:tcPr>
          <w:p w:rsidR="00AB2EFA" w:rsidRPr="00AB2EFA" w:rsidRDefault="00AB2EFA" w:rsidP="00977330">
            <w:pPr>
              <w:spacing w:after="0" w:line="240" w:lineRule="auto"/>
              <w:rPr>
                <w:rFonts w:ascii="Times New Roman" w:hAnsi="Times New Roman"/>
                <w:sz w:val="14"/>
                <w:szCs w:val="14"/>
              </w:rPr>
            </w:pPr>
            <w:r w:rsidRPr="00AB2EFA">
              <w:rPr>
                <w:rFonts w:ascii="Times New Roman" w:hAnsi="Times New Roman"/>
                <w:sz w:val="14"/>
                <w:szCs w:val="14"/>
              </w:rPr>
              <w:t>Удельный вес семей с детьми, получающих меры социальной поддержки, в общей численности семей с детьми, имеющих на них право</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0,17</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ведомственная отчетность</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2.2</w:t>
            </w:r>
          </w:p>
        </w:tc>
        <w:tc>
          <w:tcPr>
            <w:tcW w:w="993" w:type="pct"/>
            <w:shd w:val="clear" w:color="000000" w:fill="FFFFFF"/>
          </w:tcPr>
          <w:p w:rsidR="00AB2EFA" w:rsidRPr="00AB2EFA" w:rsidRDefault="00AB2EFA" w:rsidP="00977330">
            <w:pPr>
              <w:spacing w:after="0" w:line="240" w:lineRule="auto"/>
              <w:rPr>
                <w:rFonts w:ascii="Times New Roman" w:hAnsi="Times New Roman"/>
                <w:sz w:val="14"/>
                <w:szCs w:val="14"/>
              </w:rPr>
            </w:pPr>
            <w:r w:rsidRPr="00AB2EFA">
              <w:rPr>
                <w:rFonts w:ascii="Times New Roman" w:hAnsi="Times New Roman"/>
                <w:sz w:val="14"/>
                <w:szCs w:val="14"/>
              </w:rPr>
              <w:t>Доля оздоровленных детей из числа детей, находящихся в трудной жизненной ситуации, подлежащих оздоровлению в Богучанском районе</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0,13</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информационный банк данных "Адресная социальная помощь"</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48,0</w:t>
            </w: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48,3</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50,0</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50,0</w:t>
            </w: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w:t>
            </w: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0,00</w:t>
            </w:r>
          </w:p>
        </w:tc>
      </w:tr>
      <w:tr w:rsidR="00AB2EFA" w:rsidRPr="00AB2EFA" w:rsidTr="00AB2EFA">
        <w:trPr>
          <w:trHeight w:val="20"/>
        </w:trPr>
        <w:tc>
          <w:tcPr>
            <w:tcW w:w="5000" w:type="pct"/>
            <w:gridSpan w:val="1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Цель 2: Повышение качества и доступности предоставления услуг по социальному обслуживанию</w:t>
            </w: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Целевой</w:t>
            </w:r>
            <w:r w:rsidRPr="00AB2EFA">
              <w:rPr>
                <w:rFonts w:ascii="Times New Roman" w:hAnsi="Times New Roman"/>
                <w:sz w:val="14"/>
                <w:szCs w:val="14"/>
              </w:rPr>
              <w:br/>
              <w:t>показатель 2</w:t>
            </w:r>
          </w:p>
        </w:tc>
        <w:tc>
          <w:tcPr>
            <w:tcW w:w="993" w:type="pct"/>
            <w:shd w:val="clear" w:color="000000" w:fill="FFFFFF"/>
          </w:tcPr>
          <w:p w:rsidR="00AB2EFA" w:rsidRPr="00AB2EFA" w:rsidRDefault="00AB2EFA" w:rsidP="00AB2EFA">
            <w:pPr>
              <w:spacing w:after="0" w:line="240" w:lineRule="auto"/>
              <w:rPr>
                <w:rFonts w:ascii="Times New Roman" w:hAnsi="Times New Roman"/>
                <w:sz w:val="14"/>
                <w:szCs w:val="14"/>
              </w:rPr>
            </w:pPr>
            <w:r w:rsidRPr="00AB2EFA">
              <w:rPr>
                <w:rFonts w:ascii="Times New Roman" w:hAnsi="Times New Roman"/>
                <w:sz w:val="14"/>
                <w:szCs w:val="14"/>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X</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ведомственная отчетность </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Целевой</w:t>
            </w:r>
            <w:r w:rsidRPr="00AB2EFA">
              <w:rPr>
                <w:rFonts w:ascii="Times New Roman" w:hAnsi="Times New Roman"/>
                <w:sz w:val="14"/>
                <w:szCs w:val="14"/>
              </w:rPr>
              <w:br/>
              <w:t>показатель 3</w:t>
            </w:r>
          </w:p>
        </w:tc>
        <w:tc>
          <w:tcPr>
            <w:tcW w:w="993" w:type="pct"/>
            <w:shd w:val="clear" w:color="000000" w:fill="FFFFFF"/>
          </w:tcPr>
          <w:p w:rsidR="00AB2EFA" w:rsidRPr="00AB2EFA" w:rsidRDefault="00AB2EFA" w:rsidP="00AB2EFA">
            <w:pPr>
              <w:spacing w:after="0" w:line="240" w:lineRule="auto"/>
              <w:rPr>
                <w:rFonts w:ascii="Times New Roman" w:hAnsi="Times New Roman"/>
                <w:sz w:val="14"/>
                <w:szCs w:val="14"/>
              </w:rPr>
            </w:pPr>
            <w:r w:rsidRPr="00AB2EFA">
              <w:rPr>
                <w:rFonts w:ascii="Times New Roman" w:hAnsi="Times New Roman"/>
                <w:sz w:val="14"/>
                <w:szCs w:val="14"/>
              </w:rPr>
              <w:t xml:space="preserve">Среднемесячная номинальная начисленная заработная плата работников муниципальных учреждений социального обслуживания населения </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руб.</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X</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данные Росстата </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10786,1</w:t>
            </w:r>
          </w:p>
          <w:p w:rsidR="00AB2EFA" w:rsidRPr="00AB2EFA" w:rsidRDefault="00AB2EFA" w:rsidP="00AB2EFA">
            <w:pPr>
              <w:spacing w:after="0" w:line="240" w:lineRule="auto"/>
              <w:jc w:val="center"/>
              <w:rPr>
                <w:rFonts w:ascii="Times New Roman" w:hAnsi="Times New Roman"/>
                <w:sz w:val="14"/>
                <w:szCs w:val="14"/>
              </w:rPr>
            </w:pP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13593,8</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14 409,5</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r>
      <w:tr w:rsidR="00AB2EFA" w:rsidRPr="00AB2EFA" w:rsidTr="00AB2EFA">
        <w:trPr>
          <w:trHeight w:val="20"/>
        </w:trPr>
        <w:tc>
          <w:tcPr>
            <w:tcW w:w="5000" w:type="pct"/>
            <w:gridSpan w:val="1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Задача 3: Обеспечение потребностей граждан пожилого возраста, инвалидов, включая детей – инвалидов, семей и детей в социальном обслуживании</w:t>
            </w:r>
          </w:p>
        </w:tc>
      </w:tr>
      <w:tr w:rsidR="00AB2EFA" w:rsidRPr="00AB2EFA" w:rsidTr="00AB2EFA">
        <w:trPr>
          <w:trHeight w:val="20"/>
        </w:trPr>
        <w:tc>
          <w:tcPr>
            <w:tcW w:w="5000" w:type="pct"/>
            <w:gridSpan w:val="1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Подпрограмма 4: Повышение качества и доступности социальных услуг населению</w:t>
            </w: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4.1.</w:t>
            </w:r>
          </w:p>
        </w:tc>
        <w:tc>
          <w:tcPr>
            <w:tcW w:w="993" w:type="pct"/>
            <w:shd w:val="clear" w:color="000000" w:fill="FFFFFF"/>
          </w:tcPr>
          <w:p w:rsidR="00AB2EFA" w:rsidRPr="00AB2EFA" w:rsidRDefault="00AB2EFA" w:rsidP="00977330">
            <w:pPr>
              <w:spacing w:after="0" w:line="240" w:lineRule="auto"/>
              <w:rPr>
                <w:rFonts w:ascii="Times New Roman" w:hAnsi="Times New Roman"/>
                <w:sz w:val="14"/>
                <w:szCs w:val="14"/>
              </w:rPr>
            </w:pPr>
            <w:r w:rsidRPr="00AB2EFA">
              <w:rPr>
                <w:rFonts w:ascii="Times New Roman" w:hAnsi="Times New Roman"/>
                <w:sz w:val="14"/>
                <w:szCs w:val="14"/>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Богучанского района</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0,03</w:t>
            </w:r>
          </w:p>
        </w:tc>
        <w:tc>
          <w:tcPr>
            <w:tcW w:w="445" w:type="pct"/>
            <w:shd w:val="clear" w:color="000000" w:fill="FFFFFF"/>
            <w:vAlign w:val="center"/>
          </w:tcPr>
          <w:p w:rsidR="00AB2EFA" w:rsidRPr="00AB2EFA" w:rsidRDefault="00AB2EFA" w:rsidP="00AB2EFA">
            <w:pPr>
              <w:spacing w:after="0" w:line="240" w:lineRule="auto"/>
              <w:ind w:left="-108"/>
              <w:jc w:val="center"/>
              <w:rPr>
                <w:rFonts w:ascii="Times New Roman" w:hAnsi="Times New Roman"/>
                <w:sz w:val="14"/>
                <w:szCs w:val="14"/>
              </w:rPr>
            </w:pPr>
            <w:r w:rsidRPr="00AB2EFA">
              <w:rPr>
                <w:rFonts w:ascii="Times New Roman" w:hAnsi="Times New Roman"/>
                <w:sz w:val="14"/>
                <w:szCs w:val="14"/>
              </w:rPr>
              <w:t>отчет по форме № 1-СД «Территориальные учреждения социального обслуживания семьи и детей»</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61,8</w:t>
            </w: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62,0</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62,3</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4.2.</w:t>
            </w:r>
          </w:p>
        </w:tc>
        <w:tc>
          <w:tcPr>
            <w:tcW w:w="993" w:type="pct"/>
            <w:shd w:val="clear" w:color="000000" w:fill="FFFFFF"/>
            <w:vAlign w:val="center"/>
          </w:tcPr>
          <w:p w:rsidR="00AB2EFA" w:rsidRPr="00AB2EFA" w:rsidRDefault="00AB2EFA" w:rsidP="00977330">
            <w:pPr>
              <w:spacing w:after="0" w:line="240" w:lineRule="auto"/>
              <w:rPr>
                <w:rFonts w:ascii="Times New Roman" w:hAnsi="Times New Roman"/>
                <w:sz w:val="14"/>
                <w:szCs w:val="14"/>
              </w:rPr>
            </w:pPr>
            <w:r w:rsidRPr="00AB2EFA">
              <w:rPr>
                <w:rFonts w:ascii="Times New Roman" w:hAnsi="Times New Roman"/>
                <w:sz w:val="14"/>
                <w:szCs w:val="14"/>
              </w:rPr>
              <w:t>Охват граждан пожилого возраста и инвалидов всеми видами социального обслуживания на дому (на 1000 пенсионеров)</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ед.</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0,2</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социальный паспорт муниципального </w:t>
            </w:r>
            <w:r w:rsidRPr="00AB2EFA">
              <w:rPr>
                <w:rFonts w:ascii="Times New Roman" w:hAnsi="Times New Roman"/>
                <w:sz w:val="14"/>
                <w:szCs w:val="14"/>
              </w:rPr>
              <w:lastRenderedPageBreak/>
              <w:t>образования, отчетные формы учреждения социального обслуживания граждан пожилого возраста и инвалидов</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lastRenderedPageBreak/>
              <w:t>65,16</w:t>
            </w: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61,43</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63,73</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lastRenderedPageBreak/>
              <w:t>4.3.</w:t>
            </w:r>
          </w:p>
        </w:tc>
        <w:tc>
          <w:tcPr>
            <w:tcW w:w="993" w:type="pct"/>
            <w:shd w:val="clear" w:color="000000" w:fill="FFFFFF"/>
            <w:vAlign w:val="center"/>
          </w:tcPr>
          <w:p w:rsidR="00AB2EFA" w:rsidRPr="00AB2EFA" w:rsidRDefault="00AB2EFA" w:rsidP="00AB2EFA">
            <w:pPr>
              <w:spacing w:after="0" w:line="240" w:lineRule="auto"/>
              <w:rPr>
                <w:rFonts w:ascii="Times New Roman" w:hAnsi="Times New Roman"/>
                <w:sz w:val="14"/>
                <w:szCs w:val="14"/>
              </w:rPr>
            </w:pPr>
            <w:r w:rsidRPr="00AB2EFA">
              <w:rPr>
                <w:rFonts w:ascii="Times New Roman" w:hAnsi="Times New Roman"/>
                <w:sz w:val="14"/>
                <w:szCs w:val="14"/>
              </w:rPr>
              <w:t xml:space="preserve">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0,01</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ведомственная отчетность</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не более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0,1</w:t>
            </w:r>
          </w:p>
          <w:p w:rsidR="00AB2EFA" w:rsidRPr="00AB2EFA" w:rsidRDefault="00AB2EFA" w:rsidP="00AB2EFA">
            <w:pPr>
              <w:spacing w:after="0" w:line="240" w:lineRule="auto"/>
              <w:jc w:val="center"/>
              <w:rPr>
                <w:rFonts w:ascii="Times New Roman" w:hAnsi="Times New Roman"/>
                <w:sz w:val="14"/>
                <w:szCs w:val="14"/>
              </w:rPr>
            </w:pP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не более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0,1</w:t>
            </w:r>
          </w:p>
          <w:p w:rsidR="00AB2EFA" w:rsidRPr="00AB2EFA" w:rsidRDefault="00AB2EFA" w:rsidP="00AB2EFA">
            <w:pPr>
              <w:spacing w:after="0" w:line="240" w:lineRule="auto"/>
              <w:jc w:val="center"/>
              <w:rPr>
                <w:rFonts w:ascii="Times New Roman" w:hAnsi="Times New Roman"/>
                <w:sz w:val="14"/>
                <w:szCs w:val="14"/>
              </w:rPr>
            </w:pP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не более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0,1</w:t>
            </w:r>
          </w:p>
          <w:p w:rsidR="00AB2EFA" w:rsidRPr="00AB2EFA" w:rsidRDefault="00AB2EFA" w:rsidP="00AB2EFA">
            <w:pPr>
              <w:spacing w:after="0" w:line="240" w:lineRule="auto"/>
              <w:jc w:val="center"/>
              <w:rPr>
                <w:rFonts w:ascii="Times New Roman" w:hAnsi="Times New Roman"/>
                <w:sz w:val="14"/>
                <w:szCs w:val="14"/>
              </w:rPr>
            </w:pP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r>
      <w:tr w:rsidR="00F2131B" w:rsidRPr="00AB2EFA" w:rsidTr="00F2131B">
        <w:trPr>
          <w:trHeight w:val="20"/>
        </w:trPr>
        <w:tc>
          <w:tcPr>
            <w:tcW w:w="249" w:type="pct"/>
            <w:shd w:val="clear" w:color="auto" w:fill="auto"/>
            <w:noWrap/>
            <w:vAlign w:val="bottom"/>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noProof/>
                <w:color w:val="000000"/>
                <w:sz w:val="14"/>
                <w:szCs w:val="14"/>
                <w:lang w:eastAsia="ru-RU"/>
              </w:rPr>
              <w:drawing>
                <wp:anchor distT="0" distB="0" distL="114300" distR="114300" simplePos="0" relativeHeight="251664384" behindDoc="0" locked="0" layoutInCell="1" allowOverlap="1">
                  <wp:simplePos x="0" y="0"/>
                  <wp:positionH relativeFrom="column">
                    <wp:posOffset>533400</wp:posOffset>
                  </wp:positionH>
                  <wp:positionV relativeFrom="paragraph">
                    <wp:posOffset>1162050</wp:posOffset>
                  </wp:positionV>
                  <wp:extent cx="7362825" cy="9525"/>
                  <wp:effectExtent l="0" t="0" r="0" b="0"/>
                  <wp:wrapNone/>
                  <wp:docPr id="6" name="Рисунок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3400" y="44176950"/>
                            <a:ext cx="7362825" cy="9525"/>
                            <a:chOff x="533400" y="44176950"/>
                            <a:chExt cx="7362825" cy="9525"/>
                          </a:xfrm>
                        </a:grpSpPr>
                        <a:sp>
                          <a:nvSpPr>
                            <a:cNvPr id="10" name="WordArt 1"/>
                            <a:cNvSpPr>
                              <a:spLocks noChangeArrowheads="1" noChangeShapeType="1" noTextEdit="1"/>
                            </a:cNvSpPr>
                          </a:nvSpPr>
                          <a:spPr bwMode="auto">
                            <a:xfrm flipV="1">
                              <a:off x="533400" y="44176950"/>
                              <a:ext cx="5743575" cy="0"/>
                            </a:xfrm>
                            <a:prstGeom prst="rect">
                              <a:avLst/>
                            </a:prstGeom>
                          </a:spPr>
                          <a:txSp>
                            <a:txBody>
                              <a:bodyPr wrap="none" numCol="1" fromWordArt="1">
                                <a:prstTxWarp prst="textSlantUp">
                                  <a:avLst>
                                    <a:gd name="adj" fmla="val 32056"/>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buNone/>
                                </a:pPr>
                                <a:endParaRPr lang="ru-RU" sz="3600" u="sng" strike="sngStrike" kern="10" cap="small" spc="0">
                                  <a:ln w="9525">
                                    <a:solidFill>
                                      <a:srgbClr val="FFFFFF"/>
                                    </a:solidFill>
                                    <a:round/>
                                    <a:headEnd/>
                                    <a:tailEnd/>
                                  </a:ln>
                                  <a:gradFill rotWithShape="1">
                                    <a:gsLst>
                                      <a:gs pos="0">
                                        <a:srgbClr val="FFFFFF"/>
                                      </a:gs>
                                      <a:gs pos="100000">
                                        <a:srgbClr val="C0C0C0"/>
                                      </a:gs>
                                    </a:gsLst>
                                    <a:lin ang="5400000" scaled="1"/>
                                  </a:gradFill>
                                  <a:effectLst>
                                    <a:outerShdw dist="53882" dir="2700000" algn="ctr" rotWithShape="0">
                                      <a:srgbClr val="9999FF">
                                        <a:alpha val="79999"/>
                                      </a:srgbClr>
                                    </a:outerShdw>
                                  </a:effectLst>
                                  <a:latin typeface="Impact"/>
                                </a:endParaRPr>
                              </a:p>
                            </a:txBody>
                            <a:useSpRect/>
                          </a:txSp>
                        </a:sp>
                      </lc:lockedCanvas>
                    </a:graphicData>
                  </a:graphic>
                </wp:anchor>
              </w:drawing>
            </w:r>
            <w:r w:rsidRPr="00AB2EFA">
              <w:rPr>
                <w:rFonts w:ascii="Times New Roman" w:hAnsi="Times New Roman"/>
                <w:noProof/>
                <w:color w:val="000000"/>
                <w:sz w:val="14"/>
                <w:szCs w:val="14"/>
                <w:lang w:eastAsia="ru-RU"/>
              </w:rPr>
              <w:drawing>
                <wp:anchor distT="0" distB="0" distL="114300" distR="114300" simplePos="0" relativeHeight="251665408" behindDoc="0" locked="0" layoutInCell="1" allowOverlap="1">
                  <wp:simplePos x="0" y="0"/>
                  <wp:positionH relativeFrom="column">
                    <wp:posOffset>533400</wp:posOffset>
                  </wp:positionH>
                  <wp:positionV relativeFrom="paragraph">
                    <wp:posOffset>1162050</wp:posOffset>
                  </wp:positionV>
                  <wp:extent cx="7362825" cy="9525"/>
                  <wp:effectExtent l="0" t="0" r="0" b="0"/>
                  <wp:wrapNone/>
                  <wp:docPr id="5" name="Рисунок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3400" y="44176950"/>
                            <a:ext cx="7362825" cy="9525"/>
                            <a:chOff x="533400" y="44176950"/>
                            <a:chExt cx="7362825" cy="9525"/>
                          </a:xfrm>
                        </a:grpSpPr>
                        <a:sp>
                          <a:nvSpPr>
                            <a:cNvPr id="17" name="WordArt 1"/>
                            <a:cNvSpPr>
                              <a:spLocks noChangeArrowheads="1" noChangeShapeType="1" noTextEdit="1"/>
                            </a:cNvSpPr>
                          </a:nvSpPr>
                          <a:spPr bwMode="auto">
                            <a:xfrm flipV="1">
                              <a:off x="533400" y="44176950"/>
                              <a:ext cx="5743575" cy="0"/>
                            </a:xfrm>
                            <a:prstGeom prst="rect">
                              <a:avLst/>
                            </a:prstGeom>
                          </a:spPr>
                          <a:txSp>
                            <a:txBody>
                              <a:bodyPr wrap="none" numCol="1" fromWordArt="1">
                                <a:prstTxWarp prst="textSlantUp">
                                  <a:avLst>
                                    <a:gd name="adj" fmla="val 32056"/>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buNone/>
                                </a:pPr>
                                <a:endParaRPr lang="ru-RU" sz="3600" u="sng" strike="sngStrike" kern="10" cap="small" spc="0">
                                  <a:ln w="9525">
                                    <a:solidFill>
                                      <a:srgbClr val="FFFFFF"/>
                                    </a:solidFill>
                                    <a:round/>
                                    <a:headEnd/>
                                    <a:tailEnd/>
                                  </a:ln>
                                  <a:gradFill rotWithShape="1">
                                    <a:gsLst>
                                      <a:gs pos="0">
                                        <a:srgbClr val="FFFFFF"/>
                                      </a:gs>
                                      <a:gs pos="100000">
                                        <a:srgbClr val="C0C0C0"/>
                                      </a:gs>
                                    </a:gsLst>
                                    <a:lin ang="5400000" scaled="1"/>
                                  </a:gradFill>
                                  <a:effectLst>
                                    <a:outerShdw dist="53882" dir="2700000" algn="ctr" rotWithShape="0">
                                      <a:srgbClr val="9999FF">
                                        <a:alpha val="79999"/>
                                      </a:srgbClr>
                                    </a:outerShdw>
                                  </a:effectLst>
                                  <a:latin typeface="Impact"/>
                                </a:endParaRPr>
                              </a:p>
                            </a:txBody>
                            <a:useSpRect/>
                          </a:txSp>
                        </a:sp>
                      </lc:lockedCanvas>
                    </a:graphicData>
                  </a:graphic>
                </wp:anchor>
              </w:drawing>
            </w:r>
          </w:p>
          <w:p w:rsidR="00AB2EFA" w:rsidRPr="00AB2EFA" w:rsidRDefault="00AB2EFA" w:rsidP="00AB2EFA">
            <w:pPr>
              <w:spacing w:after="0" w:line="240" w:lineRule="auto"/>
              <w:jc w:val="center"/>
              <w:rPr>
                <w:rFonts w:ascii="Times New Roman" w:hAnsi="Times New Roman"/>
                <w:color w:val="000000"/>
                <w:sz w:val="14"/>
                <w:szCs w:val="14"/>
              </w:rPr>
            </w:pPr>
            <w:r w:rsidRPr="00AB2EFA">
              <w:rPr>
                <w:rFonts w:ascii="Times New Roman" w:hAnsi="Times New Roman"/>
                <w:sz w:val="14"/>
                <w:szCs w:val="14"/>
              </w:rPr>
              <w:t>4.4.</w:t>
            </w:r>
          </w:p>
        </w:tc>
        <w:tc>
          <w:tcPr>
            <w:tcW w:w="993" w:type="pct"/>
            <w:shd w:val="clear" w:color="000000" w:fill="FFFFFF"/>
            <w:noWrap/>
            <w:vAlign w:val="center"/>
          </w:tcPr>
          <w:p w:rsidR="00AB2EFA" w:rsidRPr="00AB2EFA" w:rsidRDefault="00AB2EFA" w:rsidP="00977330">
            <w:pPr>
              <w:spacing w:after="0" w:line="240" w:lineRule="auto"/>
              <w:rPr>
                <w:rFonts w:ascii="Times New Roman" w:hAnsi="Times New Roman"/>
                <w:sz w:val="14"/>
                <w:szCs w:val="14"/>
              </w:rPr>
            </w:pPr>
            <w:r w:rsidRPr="00AB2EFA">
              <w:rPr>
                <w:rFonts w:ascii="Times New Roman" w:hAnsi="Times New Roman"/>
                <w:sz w:val="14"/>
                <w:szCs w:val="14"/>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0,04</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результаты социологического опроса, проводимого министерством</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 в рамках «Декады качества»</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100,0</w:t>
            </w: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90,0</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90,0</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90,0</w:t>
            </w: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90,0</w:t>
            </w: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90,0</w:t>
            </w:r>
          </w:p>
        </w:tc>
      </w:tr>
      <w:tr w:rsidR="00AB2EFA" w:rsidRPr="00AB2EFA" w:rsidTr="00AB2EFA">
        <w:trPr>
          <w:trHeight w:val="20"/>
        </w:trPr>
        <w:tc>
          <w:tcPr>
            <w:tcW w:w="5000" w:type="pct"/>
            <w:gridSpan w:val="12"/>
            <w:shd w:val="clear" w:color="000000" w:fill="FFFFFF"/>
            <w:noWrap/>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Задача 4. Создание условий эффективного развития сферы социальной поддержки и социального обслуживания населения муниципального района</w:t>
            </w:r>
          </w:p>
        </w:tc>
      </w:tr>
      <w:tr w:rsidR="00AB2EFA" w:rsidRPr="00AB2EFA" w:rsidTr="00AB2EFA">
        <w:trPr>
          <w:trHeight w:val="20"/>
        </w:trPr>
        <w:tc>
          <w:tcPr>
            <w:tcW w:w="5000" w:type="pct"/>
            <w:gridSpan w:val="12"/>
            <w:shd w:val="clear" w:color="000000" w:fill="FFFFFF"/>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Подпрограмма 5:  Обеспечение реализации муниципальной  программы и прочие мероприятия</w:t>
            </w:r>
          </w:p>
        </w:tc>
      </w:tr>
      <w:tr w:rsidR="00F2131B" w:rsidRPr="00AB2EFA" w:rsidTr="00F2131B">
        <w:trPr>
          <w:trHeight w:val="20"/>
        </w:trPr>
        <w:tc>
          <w:tcPr>
            <w:tcW w:w="249" w:type="pct"/>
            <w:shd w:val="clear" w:color="000000" w:fill="FFFFFF"/>
            <w:vAlign w:val="center"/>
          </w:tcPr>
          <w:p w:rsidR="00AB2EFA" w:rsidRPr="00AB2EFA" w:rsidRDefault="00AB2EFA" w:rsidP="00F2131B">
            <w:pPr>
              <w:spacing w:after="0" w:line="240" w:lineRule="auto"/>
              <w:rPr>
                <w:rFonts w:ascii="Times New Roman" w:hAnsi="Times New Roman"/>
                <w:sz w:val="14"/>
                <w:szCs w:val="14"/>
              </w:rPr>
            </w:pPr>
            <w:r w:rsidRPr="00AB2EFA">
              <w:rPr>
                <w:rFonts w:ascii="Times New Roman" w:hAnsi="Times New Roman"/>
                <w:sz w:val="14"/>
                <w:szCs w:val="14"/>
              </w:rPr>
              <w:t>5.1.</w:t>
            </w:r>
          </w:p>
        </w:tc>
        <w:tc>
          <w:tcPr>
            <w:tcW w:w="993" w:type="pct"/>
            <w:shd w:val="clear" w:color="000000" w:fill="FFFFFF"/>
            <w:noWrap/>
            <w:vAlign w:val="center"/>
          </w:tcPr>
          <w:p w:rsidR="00AB2EFA" w:rsidRPr="00AB2EFA" w:rsidRDefault="00AB2EFA" w:rsidP="00F2131B">
            <w:pPr>
              <w:spacing w:after="0" w:line="240" w:lineRule="auto"/>
              <w:rPr>
                <w:rFonts w:ascii="Times New Roman" w:hAnsi="Times New Roman"/>
                <w:sz w:val="14"/>
                <w:szCs w:val="14"/>
              </w:rPr>
            </w:pPr>
            <w:r w:rsidRPr="00AB2EFA">
              <w:rPr>
                <w:rFonts w:ascii="Times New Roman" w:hAnsi="Times New Roman"/>
                <w:sz w:val="14"/>
                <w:szCs w:val="14"/>
              </w:rPr>
              <w:t xml:space="preserve">Уровень исполнения </w:t>
            </w:r>
          </w:p>
          <w:p w:rsidR="00AB2EFA" w:rsidRPr="00AB2EFA" w:rsidRDefault="00AB2EFA" w:rsidP="00F2131B">
            <w:pPr>
              <w:spacing w:after="0" w:line="240" w:lineRule="auto"/>
              <w:rPr>
                <w:rFonts w:ascii="Times New Roman" w:hAnsi="Times New Roman"/>
                <w:sz w:val="14"/>
                <w:szCs w:val="14"/>
              </w:rPr>
            </w:pPr>
            <w:r w:rsidRPr="00AB2EFA">
              <w:rPr>
                <w:rFonts w:ascii="Times New Roman" w:hAnsi="Times New Roman"/>
                <w:sz w:val="14"/>
                <w:szCs w:val="14"/>
              </w:rPr>
              <w:t xml:space="preserve">субвенций на реализацию переданных полномочий края </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0,01</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годовой отчет об исполнении бюджета</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93,7</w:t>
            </w:r>
          </w:p>
        </w:tc>
        <w:tc>
          <w:tcPr>
            <w:tcW w:w="559" w:type="pct"/>
            <w:gridSpan w:val="2"/>
            <w:shd w:val="clear" w:color="000000" w:fill="FFFFFF"/>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не менее</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95</w:t>
            </w:r>
          </w:p>
          <w:p w:rsidR="00AB2EFA" w:rsidRPr="00AB2EFA" w:rsidRDefault="00AB2EFA" w:rsidP="00AB2EFA">
            <w:pPr>
              <w:spacing w:after="0" w:line="240" w:lineRule="auto"/>
              <w:jc w:val="center"/>
              <w:rPr>
                <w:rFonts w:ascii="Times New Roman" w:hAnsi="Times New Roman"/>
                <w:sz w:val="14"/>
                <w:szCs w:val="14"/>
              </w:rPr>
            </w:pPr>
          </w:p>
        </w:tc>
        <w:tc>
          <w:tcPr>
            <w:tcW w:w="444" w:type="pct"/>
            <w:shd w:val="clear" w:color="000000" w:fill="FFFFFF"/>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не менее</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95</w:t>
            </w:r>
          </w:p>
          <w:p w:rsidR="00AB2EFA" w:rsidRPr="00AB2EFA" w:rsidRDefault="00AB2EFA" w:rsidP="00AB2EFA">
            <w:pPr>
              <w:spacing w:after="0" w:line="240" w:lineRule="auto"/>
              <w:jc w:val="center"/>
              <w:rPr>
                <w:rFonts w:ascii="Times New Roman" w:hAnsi="Times New Roman"/>
                <w:sz w:val="14"/>
                <w:szCs w:val="14"/>
              </w:rPr>
            </w:pPr>
          </w:p>
        </w:tc>
        <w:tc>
          <w:tcPr>
            <w:tcW w:w="517" w:type="pct"/>
            <w:shd w:val="clear" w:color="000000" w:fill="FFFFFF"/>
          </w:tcPr>
          <w:p w:rsidR="00AB2EFA" w:rsidRPr="00AB2EFA" w:rsidRDefault="00AB2EFA" w:rsidP="00AB2EFA">
            <w:pPr>
              <w:spacing w:after="0" w:line="240" w:lineRule="auto"/>
              <w:jc w:val="center"/>
              <w:rPr>
                <w:rFonts w:ascii="Times New Roman" w:hAnsi="Times New Roman"/>
                <w:sz w:val="14"/>
                <w:szCs w:val="14"/>
              </w:rPr>
            </w:pPr>
          </w:p>
        </w:tc>
        <w:tc>
          <w:tcPr>
            <w:tcW w:w="329" w:type="pct"/>
            <w:shd w:val="clear" w:color="000000" w:fill="FFFFFF"/>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не менее</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95</w:t>
            </w:r>
          </w:p>
          <w:p w:rsidR="00AB2EFA" w:rsidRPr="00AB2EFA" w:rsidRDefault="00AB2EFA" w:rsidP="00AB2EFA">
            <w:pPr>
              <w:spacing w:after="0" w:line="240" w:lineRule="auto"/>
              <w:jc w:val="center"/>
              <w:rPr>
                <w:rFonts w:ascii="Times New Roman" w:hAnsi="Times New Roman"/>
                <w:sz w:val="14"/>
                <w:szCs w:val="14"/>
              </w:rPr>
            </w:pPr>
          </w:p>
        </w:tc>
        <w:tc>
          <w:tcPr>
            <w:tcW w:w="277" w:type="pct"/>
            <w:shd w:val="clear" w:color="000000" w:fill="FFFFFF"/>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не менее</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95</w:t>
            </w:r>
          </w:p>
          <w:p w:rsidR="00AB2EFA" w:rsidRPr="00AB2EFA" w:rsidRDefault="00AB2EFA" w:rsidP="00AB2EFA">
            <w:pPr>
              <w:spacing w:after="0" w:line="240" w:lineRule="auto"/>
              <w:ind w:right="-272"/>
              <w:jc w:val="center"/>
              <w:rPr>
                <w:rFonts w:ascii="Times New Roman" w:hAnsi="Times New Roman"/>
                <w:sz w:val="14"/>
                <w:szCs w:val="14"/>
              </w:rPr>
            </w:pPr>
          </w:p>
          <w:p w:rsidR="00AB2EFA" w:rsidRPr="00AB2EFA" w:rsidRDefault="00AB2EFA" w:rsidP="00AB2EFA">
            <w:pPr>
              <w:spacing w:after="0" w:line="240" w:lineRule="auto"/>
              <w:ind w:right="-272"/>
              <w:jc w:val="center"/>
              <w:rPr>
                <w:rFonts w:ascii="Times New Roman" w:hAnsi="Times New Roman"/>
                <w:sz w:val="14"/>
                <w:szCs w:val="14"/>
              </w:rPr>
            </w:pPr>
          </w:p>
        </w:tc>
      </w:tr>
      <w:tr w:rsidR="00F2131B" w:rsidRPr="00AB2EFA" w:rsidTr="00F2131B">
        <w:trPr>
          <w:trHeight w:val="20"/>
        </w:trPr>
        <w:tc>
          <w:tcPr>
            <w:tcW w:w="249" w:type="pct"/>
            <w:tcBorders>
              <w:bottom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5.2.</w:t>
            </w:r>
          </w:p>
        </w:tc>
        <w:tc>
          <w:tcPr>
            <w:tcW w:w="993" w:type="pct"/>
            <w:tcBorders>
              <w:bottom w:val="single" w:sz="4" w:space="0" w:color="auto"/>
            </w:tcBorders>
            <w:shd w:val="clear" w:color="000000" w:fill="FFFFFF"/>
            <w:noWrap/>
            <w:vAlign w:val="center"/>
          </w:tcPr>
          <w:p w:rsidR="00AB2EFA" w:rsidRPr="00AB2EFA" w:rsidRDefault="00AB2EFA" w:rsidP="00F2131B">
            <w:pPr>
              <w:spacing w:after="0" w:line="240" w:lineRule="auto"/>
              <w:rPr>
                <w:rFonts w:ascii="Times New Roman" w:hAnsi="Times New Roman"/>
                <w:sz w:val="14"/>
                <w:szCs w:val="14"/>
              </w:rPr>
            </w:pPr>
            <w:r w:rsidRPr="00AB2EFA">
              <w:rPr>
                <w:rFonts w:ascii="Times New Roman" w:hAnsi="Times New Roman"/>
                <w:sz w:val="14"/>
                <w:szCs w:val="14"/>
              </w:rPr>
              <w:t>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w:t>
            </w:r>
          </w:p>
        </w:tc>
        <w:tc>
          <w:tcPr>
            <w:tcW w:w="296" w:type="pct"/>
            <w:tcBorders>
              <w:bottom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tcBorders>
              <w:bottom w:val="single" w:sz="4" w:space="0" w:color="auto"/>
            </w:tcBorders>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0,04</w:t>
            </w:r>
          </w:p>
        </w:tc>
        <w:tc>
          <w:tcPr>
            <w:tcW w:w="445" w:type="pct"/>
            <w:tcBorders>
              <w:bottom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результаты социологического опроса, проводимого министерством в рамках «Декады качества»</w:t>
            </w:r>
          </w:p>
        </w:tc>
        <w:tc>
          <w:tcPr>
            <w:tcW w:w="445" w:type="pct"/>
            <w:tcBorders>
              <w:bottom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100</w:t>
            </w:r>
          </w:p>
        </w:tc>
        <w:tc>
          <w:tcPr>
            <w:tcW w:w="559" w:type="pct"/>
            <w:gridSpan w:val="2"/>
            <w:tcBorders>
              <w:bottom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не менее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90</w:t>
            </w:r>
          </w:p>
        </w:tc>
        <w:tc>
          <w:tcPr>
            <w:tcW w:w="444" w:type="pct"/>
            <w:tcBorders>
              <w:bottom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не менее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90</w:t>
            </w:r>
          </w:p>
        </w:tc>
        <w:tc>
          <w:tcPr>
            <w:tcW w:w="517" w:type="pct"/>
            <w:tcBorders>
              <w:bottom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329" w:type="pct"/>
            <w:tcBorders>
              <w:bottom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не менее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90</w:t>
            </w:r>
          </w:p>
        </w:tc>
        <w:tc>
          <w:tcPr>
            <w:tcW w:w="277" w:type="pct"/>
            <w:tcBorders>
              <w:bottom w:val="single" w:sz="4" w:space="0" w:color="auto"/>
            </w:tcBorders>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не менее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90</w:t>
            </w:r>
          </w:p>
          <w:p w:rsidR="00AB2EFA" w:rsidRPr="00AB2EFA" w:rsidRDefault="00AB2EFA" w:rsidP="00AB2EFA">
            <w:pPr>
              <w:spacing w:after="0" w:line="240" w:lineRule="auto"/>
              <w:jc w:val="center"/>
              <w:rPr>
                <w:rFonts w:ascii="Times New Roman" w:hAnsi="Times New Roman"/>
                <w:sz w:val="14"/>
                <w:szCs w:val="14"/>
              </w:rPr>
            </w:pP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5.3.</w:t>
            </w:r>
          </w:p>
        </w:tc>
        <w:tc>
          <w:tcPr>
            <w:tcW w:w="993" w:type="pct"/>
            <w:shd w:val="clear" w:color="000000" w:fill="FFFFFF"/>
            <w:noWrap/>
            <w:vAlign w:val="center"/>
          </w:tcPr>
          <w:p w:rsidR="00AB2EFA" w:rsidRPr="00AB2EFA" w:rsidRDefault="00AB2EFA" w:rsidP="00977330">
            <w:pPr>
              <w:spacing w:after="0" w:line="240" w:lineRule="auto"/>
              <w:rPr>
                <w:rFonts w:ascii="Times New Roman" w:hAnsi="Times New Roman"/>
                <w:sz w:val="14"/>
                <w:szCs w:val="14"/>
              </w:rPr>
            </w:pPr>
            <w:r w:rsidRPr="00AB2EFA">
              <w:rPr>
                <w:rFonts w:ascii="Times New Roman" w:hAnsi="Times New Roman"/>
                <w:sz w:val="14"/>
                <w:szCs w:val="14"/>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0,01</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ведомственная отчетность</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не более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0,1</w:t>
            </w: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не более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0,1</w:t>
            </w:r>
          </w:p>
        </w:tc>
        <w:tc>
          <w:tcPr>
            <w:tcW w:w="444"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не более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0,1</w:t>
            </w:r>
          </w:p>
        </w:tc>
        <w:tc>
          <w:tcPr>
            <w:tcW w:w="51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не более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0,1</w:t>
            </w: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 xml:space="preserve">не более </w:t>
            </w:r>
          </w:p>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0,1</w:t>
            </w:r>
          </w:p>
          <w:p w:rsidR="00AB2EFA" w:rsidRPr="00AB2EFA" w:rsidRDefault="00AB2EFA" w:rsidP="00AB2EFA">
            <w:pPr>
              <w:spacing w:after="0" w:line="240" w:lineRule="auto"/>
              <w:jc w:val="center"/>
              <w:rPr>
                <w:rFonts w:ascii="Times New Roman" w:hAnsi="Times New Roman"/>
                <w:sz w:val="14"/>
                <w:szCs w:val="14"/>
              </w:rPr>
            </w:pPr>
          </w:p>
        </w:tc>
      </w:tr>
      <w:tr w:rsidR="00AB2EFA" w:rsidRPr="00AB2EFA" w:rsidTr="00AB2EFA">
        <w:trPr>
          <w:trHeight w:val="20"/>
        </w:trPr>
        <w:tc>
          <w:tcPr>
            <w:tcW w:w="5000" w:type="pct"/>
            <w:gridSpan w:val="12"/>
            <w:shd w:val="clear" w:color="000000" w:fill="FFFFFF"/>
            <w:vAlign w:val="center"/>
          </w:tcPr>
          <w:p w:rsidR="00AB2EFA" w:rsidRPr="00AB2EFA" w:rsidRDefault="00AB2EFA" w:rsidP="00977330">
            <w:pPr>
              <w:spacing w:after="0" w:line="240" w:lineRule="auto"/>
              <w:jc w:val="center"/>
              <w:rPr>
                <w:rFonts w:ascii="Times New Roman" w:hAnsi="Times New Roman"/>
                <w:sz w:val="14"/>
                <w:szCs w:val="14"/>
              </w:rPr>
            </w:pPr>
            <w:r w:rsidRPr="00AB2EFA">
              <w:rPr>
                <w:rFonts w:ascii="Times New Roman" w:hAnsi="Times New Roman"/>
                <w:sz w:val="14"/>
                <w:szCs w:val="14"/>
              </w:rPr>
              <w:t>Задача 5.  Создание условий эффективного развития сферы социальной поддержки и социального обслуживания населения Богучанского района</w:t>
            </w:r>
          </w:p>
        </w:tc>
      </w:tr>
      <w:tr w:rsidR="00AB2EFA" w:rsidRPr="00AB2EFA" w:rsidTr="00AB2EFA">
        <w:trPr>
          <w:trHeight w:val="20"/>
        </w:trPr>
        <w:tc>
          <w:tcPr>
            <w:tcW w:w="5000" w:type="pct"/>
            <w:gridSpan w:val="12"/>
            <w:shd w:val="clear" w:color="000000" w:fill="FFFFFF"/>
            <w:vAlign w:val="center"/>
          </w:tcPr>
          <w:p w:rsidR="00AB2EFA" w:rsidRPr="00977330" w:rsidRDefault="00AB2EFA" w:rsidP="00977330">
            <w:pPr>
              <w:pStyle w:val="ConsPlusTitle"/>
              <w:jc w:val="center"/>
              <w:rPr>
                <w:rFonts w:ascii="Times New Roman" w:hAnsi="Times New Roman" w:cs="Times New Roman"/>
                <w:b w:val="0"/>
                <w:sz w:val="14"/>
                <w:szCs w:val="14"/>
              </w:rPr>
            </w:pPr>
            <w:r w:rsidRPr="00AB2EFA">
              <w:rPr>
                <w:rFonts w:ascii="Times New Roman" w:hAnsi="Times New Roman" w:cs="Times New Roman"/>
                <w:b w:val="0"/>
                <w:sz w:val="14"/>
                <w:szCs w:val="14"/>
              </w:rPr>
              <w:t>Подпрограмма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6.1</w:t>
            </w:r>
          </w:p>
        </w:tc>
        <w:tc>
          <w:tcPr>
            <w:tcW w:w="993" w:type="pct"/>
            <w:shd w:val="clear" w:color="000000" w:fill="FFFFFF"/>
            <w:noWrap/>
            <w:vAlign w:val="center"/>
          </w:tcPr>
          <w:p w:rsidR="00AB2EFA" w:rsidRPr="00AB2EFA" w:rsidRDefault="00AB2EFA" w:rsidP="00977330">
            <w:pPr>
              <w:spacing w:after="0" w:line="240" w:lineRule="auto"/>
              <w:rPr>
                <w:rFonts w:ascii="Times New Roman" w:hAnsi="Times New Roman"/>
                <w:sz w:val="14"/>
                <w:szCs w:val="14"/>
              </w:rPr>
            </w:pPr>
            <w:r w:rsidRPr="00AB2EFA">
              <w:rPr>
                <w:rFonts w:ascii="Times New Roman" w:hAnsi="Times New Roman"/>
                <w:sz w:val="14"/>
                <w:szCs w:val="14"/>
              </w:rPr>
              <w:t>Уровень удовлетворенности жителей Богучанского района качеством предоставления  государственных и  муниципальных  услуг, не менее  90%;</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0,05</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ведомственная отчетность</w:t>
            </w:r>
          </w:p>
          <w:p w:rsidR="00AB2EFA" w:rsidRPr="00AB2EFA" w:rsidRDefault="00AB2EFA" w:rsidP="00AB2EFA">
            <w:pPr>
              <w:spacing w:after="0" w:line="240" w:lineRule="auto"/>
              <w:jc w:val="center"/>
              <w:rPr>
                <w:rFonts w:ascii="Times New Roman" w:hAnsi="Times New Roman"/>
                <w:sz w:val="14"/>
                <w:szCs w:val="14"/>
              </w:rPr>
            </w:pP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444" w:type="pct"/>
            <w:shd w:val="clear" w:color="000000" w:fill="FFFFFF"/>
            <w:vAlign w:val="center"/>
          </w:tcPr>
          <w:p w:rsidR="00AB2EFA" w:rsidRPr="00AB2EFA" w:rsidRDefault="00AB2EFA" w:rsidP="00AB2EFA">
            <w:pPr>
              <w:spacing w:after="0" w:line="240" w:lineRule="auto"/>
              <w:jc w:val="both"/>
              <w:rPr>
                <w:rFonts w:ascii="Times New Roman" w:hAnsi="Times New Roman"/>
                <w:sz w:val="14"/>
                <w:szCs w:val="14"/>
              </w:rPr>
            </w:pPr>
          </w:p>
        </w:tc>
        <w:tc>
          <w:tcPr>
            <w:tcW w:w="517" w:type="pct"/>
            <w:shd w:val="clear" w:color="000000" w:fill="FFFFFF"/>
            <w:vAlign w:val="center"/>
          </w:tcPr>
          <w:p w:rsidR="00AB2EFA" w:rsidRPr="00AB2EFA" w:rsidRDefault="00AB2EFA" w:rsidP="00977330">
            <w:pPr>
              <w:spacing w:after="0" w:line="240" w:lineRule="auto"/>
              <w:jc w:val="center"/>
              <w:rPr>
                <w:rFonts w:ascii="Times New Roman" w:hAnsi="Times New Roman"/>
                <w:sz w:val="14"/>
                <w:szCs w:val="14"/>
              </w:rPr>
            </w:pPr>
            <w:r w:rsidRPr="00AB2EFA">
              <w:rPr>
                <w:rFonts w:ascii="Times New Roman" w:hAnsi="Times New Roman"/>
                <w:sz w:val="14"/>
                <w:szCs w:val="14"/>
              </w:rPr>
              <w:t>не менее  90%;</w:t>
            </w:r>
          </w:p>
          <w:p w:rsidR="00AB2EFA" w:rsidRPr="00AB2EFA" w:rsidRDefault="00AB2EFA" w:rsidP="00977330">
            <w:pPr>
              <w:spacing w:after="0" w:line="240" w:lineRule="auto"/>
              <w:jc w:val="center"/>
              <w:rPr>
                <w:rFonts w:ascii="Times New Roman" w:hAnsi="Times New Roman"/>
                <w:sz w:val="14"/>
                <w:szCs w:val="14"/>
              </w:rPr>
            </w:pPr>
          </w:p>
        </w:tc>
        <w:tc>
          <w:tcPr>
            <w:tcW w:w="32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277"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r>
      <w:tr w:rsidR="00F2131B" w:rsidRPr="00AB2EFA" w:rsidTr="00F2131B">
        <w:trPr>
          <w:trHeight w:val="20"/>
        </w:trPr>
        <w:tc>
          <w:tcPr>
            <w:tcW w:w="249"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6.2</w:t>
            </w:r>
          </w:p>
        </w:tc>
        <w:tc>
          <w:tcPr>
            <w:tcW w:w="993" w:type="pct"/>
            <w:shd w:val="clear" w:color="000000" w:fill="FFFFFF"/>
            <w:noWrap/>
            <w:vAlign w:val="center"/>
          </w:tcPr>
          <w:p w:rsidR="00AB2EFA" w:rsidRPr="00AB2EFA" w:rsidRDefault="00AB2EFA" w:rsidP="00977330">
            <w:pPr>
              <w:spacing w:after="0" w:line="240" w:lineRule="auto"/>
              <w:rPr>
                <w:rFonts w:ascii="Times New Roman" w:hAnsi="Times New Roman"/>
                <w:sz w:val="14"/>
                <w:szCs w:val="14"/>
              </w:rPr>
            </w:pPr>
            <w:r w:rsidRPr="00AB2EFA">
              <w:rPr>
                <w:rFonts w:ascii="Times New Roman" w:hAnsi="Times New Roman"/>
                <w:sz w:val="14"/>
                <w:szCs w:val="14"/>
              </w:rPr>
              <w:t>Доля граждан, получивших услуги в учреждениях социального обслуживания населения, в общем числе граждан, обратившихся за их получением, 100,0 %</w:t>
            </w:r>
          </w:p>
        </w:tc>
        <w:tc>
          <w:tcPr>
            <w:tcW w:w="296"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w:t>
            </w:r>
          </w:p>
        </w:tc>
        <w:tc>
          <w:tcPr>
            <w:tcW w:w="445" w:type="pct"/>
            <w:shd w:val="clear" w:color="000000" w:fill="FFFFFF"/>
            <w:noWrap/>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0,01</w:t>
            </w: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r w:rsidRPr="00AB2EFA">
              <w:rPr>
                <w:rFonts w:ascii="Times New Roman" w:hAnsi="Times New Roman"/>
                <w:sz w:val="14"/>
                <w:szCs w:val="14"/>
              </w:rPr>
              <w:t>ведомственная отчетность</w:t>
            </w:r>
          </w:p>
          <w:p w:rsidR="00AB2EFA" w:rsidRPr="00AB2EFA" w:rsidRDefault="00AB2EFA" w:rsidP="00AB2EFA">
            <w:pPr>
              <w:spacing w:after="0" w:line="240" w:lineRule="auto"/>
              <w:jc w:val="center"/>
              <w:rPr>
                <w:rFonts w:ascii="Times New Roman" w:hAnsi="Times New Roman"/>
                <w:sz w:val="14"/>
                <w:szCs w:val="14"/>
              </w:rPr>
            </w:pPr>
          </w:p>
          <w:p w:rsidR="00AB2EFA" w:rsidRPr="00AB2EFA" w:rsidRDefault="00AB2EFA" w:rsidP="00AB2EFA">
            <w:pPr>
              <w:spacing w:after="0" w:line="240" w:lineRule="auto"/>
              <w:jc w:val="center"/>
              <w:rPr>
                <w:rFonts w:ascii="Times New Roman" w:hAnsi="Times New Roman"/>
                <w:sz w:val="14"/>
                <w:szCs w:val="14"/>
              </w:rPr>
            </w:pPr>
          </w:p>
        </w:tc>
        <w:tc>
          <w:tcPr>
            <w:tcW w:w="445" w:type="pct"/>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559" w:type="pct"/>
            <w:gridSpan w:val="2"/>
            <w:shd w:val="clear" w:color="000000" w:fill="FFFFFF"/>
            <w:vAlign w:val="center"/>
          </w:tcPr>
          <w:p w:rsidR="00AB2EFA" w:rsidRPr="00AB2EFA" w:rsidRDefault="00AB2EFA" w:rsidP="00AB2EFA">
            <w:pPr>
              <w:spacing w:after="0" w:line="240" w:lineRule="auto"/>
              <w:jc w:val="center"/>
              <w:rPr>
                <w:rFonts w:ascii="Times New Roman" w:hAnsi="Times New Roman"/>
                <w:sz w:val="14"/>
                <w:szCs w:val="14"/>
              </w:rPr>
            </w:pPr>
          </w:p>
        </w:tc>
        <w:tc>
          <w:tcPr>
            <w:tcW w:w="444" w:type="pct"/>
            <w:shd w:val="clear" w:color="000000" w:fill="FFFFFF"/>
            <w:vAlign w:val="center"/>
          </w:tcPr>
          <w:p w:rsidR="00AB2EFA" w:rsidRPr="00AB2EFA" w:rsidRDefault="00AB2EFA" w:rsidP="00AB2EFA">
            <w:pPr>
              <w:spacing w:after="0" w:line="240" w:lineRule="auto"/>
              <w:jc w:val="both"/>
              <w:rPr>
                <w:rFonts w:ascii="Times New Roman" w:hAnsi="Times New Roman"/>
                <w:sz w:val="14"/>
                <w:szCs w:val="14"/>
              </w:rPr>
            </w:pPr>
          </w:p>
        </w:tc>
        <w:tc>
          <w:tcPr>
            <w:tcW w:w="517" w:type="pct"/>
            <w:shd w:val="clear" w:color="000000" w:fill="FFFFFF"/>
            <w:vAlign w:val="center"/>
          </w:tcPr>
          <w:p w:rsidR="00AB2EFA" w:rsidRPr="00AB2EFA" w:rsidRDefault="00AB2EFA" w:rsidP="00AB2EFA">
            <w:pPr>
              <w:spacing w:after="0" w:line="240" w:lineRule="auto"/>
              <w:jc w:val="both"/>
              <w:rPr>
                <w:rFonts w:ascii="Times New Roman" w:hAnsi="Times New Roman"/>
                <w:sz w:val="14"/>
                <w:szCs w:val="14"/>
              </w:rPr>
            </w:pPr>
            <w:r w:rsidRPr="00AB2EFA">
              <w:rPr>
                <w:rFonts w:ascii="Times New Roman" w:hAnsi="Times New Roman"/>
                <w:sz w:val="14"/>
                <w:szCs w:val="14"/>
              </w:rPr>
              <w:t>100,0</w:t>
            </w:r>
          </w:p>
        </w:tc>
        <w:tc>
          <w:tcPr>
            <w:tcW w:w="329" w:type="pct"/>
            <w:shd w:val="clear" w:color="000000" w:fill="FFFFFF"/>
            <w:vAlign w:val="center"/>
          </w:tcPr>
          <w:p w:rsidR="00AB2EFA" w:rsidRPr="00AB2EFA" w:rsidRDefault="00AB2EFA" w:rsidP="00AB2EFA">
            <w:pPr>
              <w:spacing w:after="0" w:line="240" w:lineRule="auto"/>
              <w:jc w:val="both"/>
              <w:rPr>
                <w:rFonts w:ascii="Times New Roman" w:hAnsi="Times New Roman"/>
                <w:sz w:val="14"/>
                <w:szCs w:val="14"/>
              </w:rPr>
            </w:pPr>
          </w:p>
        </w:tc>
        <w:tc>
          <w:tcPr>
            <w:tcW w:w="277" w:type="pct"/>
            <w:shd w:val="clear" w:color="000000" w:fill="FFFFFF"/>
            <w:vAlign w:val="center"/>
          </w:tcPr>
          <w:p w:rsidR="00AB2EFA" w:rsidRPr="00AB2EFA" w:rsidRDefault="00AB2EFA" w:rsidP="00AB2EFA">
            <w:pPr>
              <w:spacing w:after="0" w:line="240" w:lineRule="auto"/>
              <w:jc w:val="both"/>
              <w:rPr>
                <w:rFonts w:ascii="Times New Roman" w:hAnsi="Times New Roman"/>
                <w:sz w:val="14"/>
                <w:szCs w:val="14"/>
              </w:rPr>
            </w:pPr>
          </w:p>
        </w:tc>
      </w:tr>
    </w:tbl>
    <w:p w:rsidR="00AB2EFA" w:rsidRDefault="00AB2EFA" w:rsidP="00AB2EFA">
      <w:pPr>
        <w:spacing w:after="0"/>
      </w:pPr>
    </w:p>
    <w:p w:rsidR="00D03B43" w:rsidRDefault="00D03B43" w:rsidP="00D03B43">
      <w:pPr>
        <w:pStyle w:val="ConsPlusCell"/>
        <w:ind w:right="-315"/>
        <w:jc w:val="right"/>
        <w:rPr>
          <w:rFonts w:ascii="Times New Roman" w:hAnsi="Times New Roman" w:cs="Times New Roman"/>
          <w:sz w:val="24"/>
          <w:szCs w:val="24"/>
        </w:rPr>
      </w:pPr>
    </w:p>
    <w:p w:rsidR="001F5E59" w:rsidRDefault="001F5E59" w:rsidP="00D03B43">
      <w:pPr>
        <w:pStyle w:val="ConsPlusCell"/>
        <w:ind w:right="-315"/>
        <w:jc w:val="right"/>
        <w:rPr>
          <w:rFonts w:ascii="Times New Roman" w:hAnsi="Times New Roman" w:cs="Times New Roman"/>
          <w:sz w:val="18"/>
          <w:szCs w:val="18"/>
        </w:rPr>
      </w:pPr>
    </w:p>
    <w:p w:rsidR="00D03B43" w:rsidRPr="001F5E59" w:rsidRDefault="00D03B43" w:rsidP="001F5E59">
      <w:pPr>
        <w:pStyle w:val="20"/>
        <w:spacing w:before="0" w:after="0" w:line="240" w:lineRule="auto"/>
        <w:jc w:val="right"/>
        <w:rPr>
          <w:rFonts w:ascii="Times New Roman" w:eastAsia="Times New Roman" w:hAnsi="Times New Roman" w:cs="Times New Roman"/>
          <w:b w:val="0"/>
          <w:i w:val="0"/>
          <w:sz w:val="18"/>
          <w:szCs w:val="18"/>
        </w:rPr>
      </w:pPr>
      <w:r w:rsidRPr="001F5E59">
        <w:rPr>
          <w:rFonts w:ascii="Times New Roman" w:eastAsia="Times New Roman" w:hAnsi="Times New Roman" w:cs="Times New Roman"/>
          <w:b w:val="0"/>
          <w:i w:val="0"/>
          <w:sz w:val="18"/>
          <w:szCs w:val="18"/>
        </w:rPr>
        <w:lastRenderedPageBreak/>
        <w:t>Приложение № 10</w:t>
      </w:r>
    </w:p>
    <w:p w:rsidR="00D03B43" w:rsidRPr="001F5E59" w:rsidRDefault="00D03B43" w:rsidP="001F5E59">
      <w:pPr>
        <w:pStyle w:val="20"/>
        <w:spacing w:before="0" w:after="0" w:line="240" w:lineRule="auto"/>
        <w:jc w:val="right"/>
        <w:rPr>
          <w:rFonts w:ascii="Times New Roman" w:eastAsia="Times New Roman" w:hAnsi="Times New Roman" w:cs="Times New Roman"/>
          <w:b w:val="0"/>
          <w:i w:val="0"/>
          <w:sz w:val="18"/>
          <w:szCs w:val="18"/>
        </w:rPr>
      </w:pPr>
      <w:r w:rsidRPr="001F5E59">
        <w:rPr>
          <w:rFonts w:ascii="Times New Roman" w:eastAsia="Times New Roman" w:hAnsi="Times New Roman" w:cs="Times New Roman"/>
          <w:b w:val="0"/>
          <w:i w:val="0"/>
          <w:sz w:val="18"/>
          <w:szCs w:val="18"/>
        </w:rPr>
        <w:t>к постановлению администрации Богучанского района</w:t>
      </w:r>
    </w:p>
    <w:p w:rsidR="00D03B43" w:rsidRPr="001F5E59" w:rsidRDefault="00D03B43" w:rsidP="001F5E59">
      <w:pPr>
        <w:pStyle w:val="20"/>
        <w:spacing w:before="0" w:after="0" w:line="240" w:lineRule="auto"/>
        <w:jc w:val="right"/>
        <w:rPr>
          <w:rFonts w:ascii="Times New Roman" w:eastAsia="Times New Roman" w:hAnsi="Times New Roman" w:cs="Times New Roman"/>
          <w:b w:val="0"/>
          <w:i w:val="0"/>
          <w:sz w:val="18"/>
          <w:szCs w:val="18"/>
        </w:rPr>
      </w:pPr>
      <w:r w:rsidRPr="001F5E59">
        <w:rPr>
          <w:rFonts w:ascii="Times New Roman" w:eastAsia="Times New Roman" w:hAnsi="Times New Roman" w:cs="Times New Roman"/>
          <w:b w:val="0"/>
          <w:i w:val="0"/>
          <w:sz w:val="18"/>
          <w:szCs w:val="18"/>
        </w:rPr>
        <w:t xml:space="preserve">от  </w:t>
      </w:r>
      <w:r w:rsidR="001F5E59" w:rsidRPr="001F5E59">
        <w:rPr>
          <w:rFonts w:ascii="Times New Roman" w:hAnsi="Times New Roman" w:cs="Times New Roman"/>
          <w:b w:val="0"/>
          <w:i w:val="0"/>
          <w:sz w:val="18"/>
          <w:szCs w:val="18"/>
        </w:rPr>
        <w:t>16.12.</w:t>
      </w:r>
      <w:r w:rsidRPr="001F5E59">
        <w:rPr>
          <w:rFonts w:ascii="Times New Roman" w:eastAsia="Times New Roman" w:hAnsi="Times New Roman" w:cs="Times New Roman"/>
          <w:b w:val="0"/>
          <w:i w:val="0"/>
          <w:sz w:val="18"/>
          <w:szCs w:val="18"/>
        </w:rPr>
        <w:t>2014 № 1640-п</w:t>
      </w:r>
    </w:p>
    <w:p w:rsidR="00977330" w:rsidRPr="001F5E59" w:rsidRDefault="00977330" w:rsidP="001F5E59">
      <w:pPr>
        <w:pStyle w:val="20"/>
        <w:spacing w:before="0" w:after="0" w:line="240" w:lineRule="auto"/>
        <w:jc w:val="right"/>
        <w:rPr>
          <w:rFonts w:ascii="Times New Roman" w:hAnsi="Times New Roman" w:cs="Times New Roman"/>
          <w:b w:val="0"/>
          <w:i w:val="0"/>
          <w:sz w:val="18"/>
          <w:szCs w:val="18"/>
        </w:rPr>
      </w:pPr>
    </w:p>
    <w:p w:rsidR="00D03B43" w:rsidRPr="001F5E59" w:rsidRDefault="00D03B43" w:rsidP="001F5E59">
      <w:pPr>
        <w:spacing w:after="0" w:line="240" w:lineRule="auto"/>
        <w:jc w:val="right"/>
        <w:rPr>
          <w:rFonts w:ascii="Times New Roman" w:hAnsi="Times New Roman"/>
          <w:sz w:val="18"/>
          <w:szCs w:val="18"/>
        </w:rPr>
      </w:pPr>
      <w:r w:rsidRPr="001F5E59">
        <w:rPr>
          <w:rFonts w:ascii="Times New Roman" w:hAnsi="Times New Roman"/>
          <w:sz w:val="18"/>
          <w:szCs w:val="18"/>
        </w:rPr>
        <w:t>Приложение № 4</w:t>
      </w:r>
    </w:p>
    <w:p w:rsidR="00D03B43" w:rsidRPr="001F5E59" w:rsidRDefault="00D03B43" w:rsidP="00D03B43">
      <w:pPr>
        <w:spacing w:after="0" w:line="240" w:lineRule="auto"/>
        <w:jc w:val="right"/>
        <w:rPr>
          <w:rFonts w:ascii="Times New Roman" w:hAnsi="Times New Roman"/>
          <w:sz w:val="18"/>
          <w:szCs w:val="18"/>
        </w:rPr>
      </w:pPr>
      <w:r w:rsidRPr="001F5E59">
        <w:rPr>
          <w:rFonts w:ascii="Times New Roman" w:hAnsi="Times New Roman"/>
          <w:sz w:val="18"/>
          <w:szCs w:val="18"/>
        </w:rPr>
        <w:t xml:space="preserve">                                                к муниципальной программе </w:t>
      </w:r>
    </w:p>
    <w:p w:rsidR="00D03B43" w:rsidRPr="001F5E59" w:rsidRDefault="00D03B43" w:rsidP="00D03B43">
      <w:pPr>
        <w:spacing w:after="0" w:line="240" w:lineRule="auto"/>
        <w:ind w:left="2818" w:hanging="2818"/>
        <w:jc w:val="right"/>
        <w:rPr>
          <w:rFonts w:ascii="Times New Roman" w:hAnsi="Times New Roman"/>
          <w:sz w:val="18"/>
          <w:szCs w:val="18"/>
        </w:rPr>
      </w:pPr>
      <w:r w:rsidRPr="001F5E59">
        <w:rPr>
          <w:rFonts w:ascii="Times New Roman" w:hAnsi="Times New Roman"/>
          <w:sz w:val="18"/>
          <w:szCs w:val="18"/>
        </w:rPr>
        <w:t xml:space="preserve">                                   «Система социальной защиты населения        Богучанского района» </w:t>
      </w:r>
    </w:p>
    <w:p w:rsidR="00D03B43" w:rsidRDefault="00D03B43" w:rsidP="00AB2EFA">
      <w:pPr>
        <w:spacing w:after="0"/>
      </w:pPr>
    </w:p>
    <w:tbl>
      <w:tblPr>
        <w:tblW w:w="4873" w:type="pct"/>
        <w:tblLook w:val="04A0"/>
      </w:tblPr>
      <w:tblGrid>
        <w:gridCol w:w="1178"/>
        <w:gridCol w:w="757"/>
        <w:gridCol w:w="216"/>
        <w:gridCol w:w="216"/>
        <w:gridCol w:w="562"/>
        <w:gridCol w:w="239"/>
        <w:gridCol w:w="636"/>
        <w:gridCol w:w="248"/>
        <w:gridCol w:w="519"/>
        <w:gridCol w:w="216"/>
        <w:gridCol w:w="551"/>
        <w:gridCol w:w="846"/>
        <w:gridCol w:w="239"/>
        <w:gridCol w:w="636"/>
        <w:gridCol w:w="276"/>
        <w:gridCol w:w="599"/>
        <w:gridCol w:w="295"/>
        <w:gridCol w:w="473"/>
        <w:gridCol w:w="376"/>
        <w:gridCol w:w="492"/>
      </w:tblGrid>
      <w:tr w:rsidR="001F5E59" w:rsidRPr="00D03B43" w:rsidTr="001F5E59">
        <w:trPr>
          <w:trHeight w:val="20"/>
        </w:trPr>
        <w:tc>
          <w:tcPr>
            <w:tcW w:w="5000" w:type="pct"/>
            <w:gridSpan w:val="20"/>
            <w:tcBorders>
              <w:top w:val="nil"/>
              <w:left w:val="nil"/>
              <w:bottom w:val="nil"/>
              <w:right w:val="nil"/>
            </w:tcBorders>
            <w:shd w:val="clear" w:color="000000" w:fill="FFFFFF"/>
            <w:noWrap/>
            <w:vAlign w:val="bottom"/>
          </w:tcPr>
          <w:p w:rsidR="001F5E59" w:rsidRPr="001F5E59" w:rsidRDefault="001F5E59" w:rsidP="00D03B43">
            <w:pPr>
              <w:spacing w:after="0" w:line="240" w:lineRule="auto"/>
              <w:jc w:val="center"/>
              <w:rPr>
                <w:rFonts w:ascii="Times New Roman" w:hAnsi="Times New Roman"/>
                <w:sz w:val="20"/>
                <w:szCs w:val="20"/>
              </w:rPr>
            </w:pPr>
            <w:r w:rsidRPr="001F5E59">
              <w:rPr>
                <w:rFonts w:ascii="Times New Roman" w:hAnsi="Times New Roman"/>
                <w:sz w:val="20"/>
                <w:szCs w:val="20"/>
              </w:rPr>
              <w:t xml:space="preserve">Прогноз сводных показателей муниципальных заданий </w:t>
            </w:r>
          </w:p>
        </w:tc>
      </w:tr>
      <w:tr w:rsidR="001F5E59" w:rsidRPr="00D03B43" w:rsidTr="001F5E59">
        <w:trPr>
          <w:trHeight w:val="20"/>
        </w:trPr>
        <w:tc>
          <w:tcPr>
            <w:tcW w:w="607" w:type="pct"/>
            <w:tcBorders>
              <w:top w:val="nil"/>
              <w:left w:val="nil"/>
              <w:bottom w:val="nil"/>
              <w:right w:val="nil"/>
            </w:tcBorders>
            <w:shd w:val="clear" w:color="000000" w:fill="FFFFFF"/>
            <w:noWrap/>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w:t>
            </w:r>
          </w:p>
        </w:tc>
        <w:tc>
          <w:tcPr>
            <w:tcW w:w="539" w:type="pct"/>
            <w:gridSpan w:val="3"/>
            <w:tcBorders>
              <w:top w:val="nil"/>
              <w:left w:val="nil"/>
              <w:bottom w:val="nil"/>
              <w:right w:val="nil"/>
            </w:tcBorders>
            <w:shd w:val="clear" w:color="000000" w:fill="FFFFFF"/>
            <w:noWrap/>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w:t>
            </w:r>
          </w:p>
        </w:tc>
        <w:tc>
          <w:tcPr>
            <w:tcW w:w="494" w:type="pct"/>
            <w:gridSpan w:val="2"/>
            <w:tcBorders>
              <w:top w:val="nil"/>
              <w:left w:val="nil"/>
              <w:bottom w:val="nil"/>
              <w:right w:val="nil"/>
            </w:tcBorders>
            <w:shd w:val="clear" w:color="000000" w:fill="FFFFFF"/>
            <w:noWrap/>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w:t>
            </w:r>
          </w:p>
        </w:tc>
        <w:tc>
          <w:tcPr>
            <w:tcW w:w="465" w:type="pct"/>
            <w:gridSpan w:val="2"/>
            <w:tcBorders>
              <w:top w:val="nil"/>
              <w:left w:val="nil"/>
              <w:bottom w:val="nil"/>
              <w:right w:val="nil"/>
            </w:tcBorders>
            <w:shd w:val="clear" w:color="000000" w:fill="FFFFFF"/>
            <w:noWrap/>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w:t>
            </w:r>
          </w:p>
        </w:tc>
        <w:tc>
          <w:tcPr>
            <w:tcW w:w="376" w:type="pct"/>
            <w:gridSpan w:val="2"/>
            <w:tcBorders>
              <w:top w:val="nil"/>
              <w:left w:val="nil"/>
              <w:bottom w:val="nil"/>
              <w:right w:val="nil"/>
            </w:tcBorders>
            <w:shd w:val="clear" w:color="000000" w:fill="FFFFFF"/>
            <w:noWrap/>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w:t>
            </w:r>
          </w:p>
        </w:tc>
        <w:tc>
          <w:tcPr>
            <w:tcW w:w="308" w:type="pct"/>
            <w:tcBorders>
              <w:top w:val="nil"/>
              <w:left w:val="nil"/>
              <w:bottom w:val="nil"/>
              <w:right w:val="nil"/>
            </w:tcBorders>
            <w:shd w:val="clear" w:color="000000" w:fill="FFFFFF"/>
            <w:noWrap/>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w:t>
            </w:r>
          </w:p>
        </w:tc>
        <w:tc>
          <w:tcPr>
            <w:tcW w:w="553" w:type="pct"/>
            <w:gridSpan w:val="2"/>
            <w:tcBorders>
              <w:top w:val="nil"/>
              <w:left w:val="nil"/>
              <w:bottom w:val="nil"/>
              <w:right w:val="nil"/>
            </w:tcBorders>
            <w:shd w:val="clear" w:color="000000" w:fill="FFFFFF"/>
            <w:noWrap/>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w:t>
            </w:r>
          </w:p>
        </w:tc>
        <w:tc>
          <w:tcPr>
            <w:tcW w:w="479" w:type="pct"/>
            <w:gridSpan w:val="2"/>
            <w:tcBorders>
              <w:top w:val="nil"/>
              <w:left w:val="nil"/>
              <w:bottom w:val="nil"/>
              <w:right w:val="nil"/>
            </w:tcBorders>
            <w:shd w:val="clear" w:color="000000" w:fill="FFFFFF"/>
            <w:noWrap/>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w:t>
            </w:r>
          </w:p>
        </w:tc>
        <w:tc>
          <w:tcPr>
            <w:tcW w:w="471" w:type="pct"/>
            <w:gridSpan w:val="2"/>
            <w:tcBorders>
              <w:top w:val="nil"/>
              <w:left w:val="nil"/>
              <w:bottom w:val="nil"/>
              <w:right w:val="nil"/>
            </w:tcBorders>
            <w:shd w:val="clear" w:color="000000" w:fill="FFFFFF"/>
            <w:noWrap/>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w:t>
            </w:r>
          </w:p>
        </w:tc>
        <w:tc>
          <w:tcPr>
            <w:tcW w:w="448" w:type="pct"/>
            <w:gridSpan w:val="2"/>
            <w:tcBorders>
              <w:top w:val="nil"/>
              <w:left w:val="nil"/>
              <w:bottom w:val="nil"/>
              <w:right w:val="nil"/>
            </w:tcBorders>
            <w:shd w:val="clear" w:color="000000" w:fill="FFFFFF"/>
            <w:noWrap/>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w:t>
            </w:r>
          </w:p>
        </w:tc>
        <w:tc>
          <w:tcPr>
            <w:tcW w:w="260" w:type="pct"/>
            <w:tcBorders>
              <w:top w:val="nil"/>
              <w:left w:val="nil"/>
              <w:bottom w:val="nil"/>
              <w:right w:val="nil"/>
            </w:tcBorders>
            <w:shd w:val="clear" w:color="000000" w:fill="FFFFFF"/>
            <w:noWrap/>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w:t>
            </w:r>
          </w:p>
        </w:tc>
      </w:tr>
      <w:tr w:rsidR="001F5E59" w:rsidRPr="00D03B43" w:rsidTr="001F5E59">
        <w:trPr>
          <w:trHeight w:val="20"/>
        </w:trPr>
        <w:tc>
          <w:tcPr>
            <w:tcW w:w="60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Наименование услуги, показателя объема услуги (работы)</w:t>
            </w:r>
          </w:p>
        </w:tc>
        <w:tc>
          <w:tcPr>
            <w:tcW w:w="2182" w:type="pct"/>
            <w:gridSpan w:val="10"/>
            <w:tcBorders>
              <w:top w:val="single" w:sz="4" w:space="0" w:color="auto"/>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Значение показателя объема услуги (работы)</w:t>
            </w:r>
          </w:p>
        </w:tc>
        <w:tc>
          <w:tcPr>
            <w:tcW w:w="2212" w:type="pct"/>
            <w:gridSpan w:val="9"/>
            <w:tcBorders>
              <w:top w:val="single" w:sz="4" w:space="0" w:color="auto"/>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Расходы муниципального бюджета на оказание (выполнение) муниципальной услуги (работы),  рублей.</w:t>
            </w:r>
          </w:p>
        </w:tc>
      </w:tr>
      <w:tr w:rsidR="001F5E59" w:rsidRPr="00D03B43" w:rsidTr="001F5E59">
        <w:trPr>
          <w:trHeight w:val="20"/>
        </w:trPr>
        <w:tc>
          <w:tcPr>
            <w:tcW w:w="607" w:type="pct"/>
            <w:vMerge/>
            <w:tcBorders>
              <w:top w:val="single" w:sz="4" w:space="0" w:color="auto"/>
              <w:left w:val="single" w:sz="4" w:space="0" w:color="auto"/>
              <w:bottom w:val="single" w:sz="4" w:space="0" w:color="000000"/>
              <w:right w:val="single" w:sz="4" w:space="0" w:color="auto"/>
            </w:tcBorders>
            <w:vAlign w:val="center"/>
          </w:tcPr>
          <w:p w:rsidR="001F5E59" w:rsidRPr="00D03B43" w:rsidRDefault="001F5E59" w:rsidP="00D03B43">
            <w:pPr>
              <w:spacing w:after="0" w:line="240" w:lineRule="auto"/>
              <w:rPr>
                <w:rFonts w:ascii="Times New Roman" w:hAnsi="Times New Roman"/>
                <w:sz w:val="14"/>
                <w:szCs w:val="14"/>
              </w:rPr>
            </w:pPr>
          </w:p>
        </w:tc>
        <w:tc>
          <w:tcPr>
            <w:tcW w:w="458" w:type="pct"/>
            <w:gridSpan w:val="2"/>
            <w:tcBorders>
              <w:top w:val="nil"/>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Отчетный финансовый год</w:t>
            </w:r>
          </w:p>
        </w:tc>
        <w:tc>
          <w:tcPr>
            <w:tcW w:w="458" w:type="pct"/>
            <w:gridSpan w:val="2"/>
            <w:tcBorders>
              <w:top w:val="nil"/>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Текущий финансовый год</w:t>
            </w:r>
          </w:p>
        </w:tc>
        <w:tc>
          <w:tcPr>
            <w:tcW w:w="458" w:type="pct"/>
            <w:gridSpan w:val="2"/>
            <w:tcBorders>
              <w:top w:val="nil"/>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Очередной финансовый год</w:t>
            </w:r>
          </w:p>
        </w:tc>
        <w:tc>
          <w:tcPr>
            <w:tcW w:w="403" w:type="pct"/>
            <w:gridSpan w:val="2"/>
            <w:tcBorders>
              <w:top w:val="nil"/>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Первый год планового периода</w:t>
            </w:r>
          </w:p>
        </w:tc>
        <w:tc>
          <w:tcPr>
            <w:tcW w:w="403" w:type="pct"/>
            <w:gridSpan w:val="2"/>
            <w:tcBorders>
              <w:top w:val="nil"/>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xml:space="preserve">Второй </w:t>
            </w:r>
            <w:r w:rsidRPr="00D03B43">
              <w:rPr>
                <w:rFonts w:ascii="Times New Roman" w:hAnsi="Times New Roman"/>
                <w:sz w:val="14"/>
                <w:szCs w:val="14"/>
              </w:rPr>
              <w:br/>
              <w:t>год планового периода</w:t>
            </w:r>
          </w:p>
        </w:tc>
        <w:tc>
          <w:tcPr>
            <w:tcW w:w="437" w:type="pct"/>
            <w:tcBorders>
              <w:top w:val="nil"/>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Отчетный финансовый год</w:t>
            </w:r>
          </w:p>
        </w:tc>
        <w:tc>
          <w:tcPr>
            <w:tcW w:w="458" w:type="pct"/>
            <w:gridSpan w:val="2"/>
            <w:tcBorders>
              <w:top w:val="nil"/>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Текущий финансовый год</w:t>
            </w:r>
          </w:p>
        </w:tc>
        <w:tc>
          <w:tcPr>
            <w:tcW w:w="458" w:type="pct"/>
            <w:gridSpan w:val="2"/>
            <w:tcBorders>
              <w:top w:val="nil"/>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Очередной финансовый год</w:t>
            </w:r>
          </w:p>
        </w:tc>
        <w:tc>
          <w:tcPr>
            <w:tcW w:w="403" w:type="pct"/>
            <w:gridSpan w:val="2"/>
            <w:tcBorders>
              <w:top w:val="nil"/>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Первый год планового периода</w:t>
            </w:r>
          </w:p>
        </w:tc>
        <w:tc>
          <w:tcPr>
            <w:tcW w:w="454" w:type="pct"/>
            <w:gridSpan w:val="2"/>
            <w:tcBorders>
              <w:top w:val="nil"/>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Второй</w:t>
            </w:r>
            <w:r w:rsidRPr="00D03B43">
              <w:rPr>
                <w:rFonts w:ascii="Times New Roman" w:hAnsi="Times New Roman"/>
                <w:sz w:val="14"/>
                <w:szCs w:val="14"/>
              </w:rPr>
              <w:br/>
              <w:t xml:space="preserve"> год планового периода</w:t>
            </w:r>
          </w:p>
        </w:tc>
      </w:tr>
      <w:tr w:rsidR="001F5E59" w:rsidRPr="00D03B43" w:rsidTr="001F5E59">
        <w:trPr>
          <w:trHeight w:val="20"/>
        </w:trPr>
        <w:tc>
          <w:tcPr>
            <w:tcW w:w="607" w:type="pct"/>
            <w:vMerge/>
            <w:tcBorders>
              <w:top w:val="single" w:sz="4" w:space="0" w:color="auto"/>
              <w:left w:val="single" w:sz="4" w:space="0" w:color="auto"/>
              <w:bottom w:val="single" w:sz="4" w:space="0" w:color="000000"/>
              <w:right w:val="single" w:sz="4" w:space="0" w:color="auto"/>
            </w:tcBorders>
            <w:vAlign w:val="center"/>
          </w:tcPr>
          <w:p w:rsidR="001F5E59" w:rsidRPr="00D03B43" w:rsidRDefault="001F5E59" w:rsidP="00D03B43">
            <w:pPr>
              <w:spacing w:after="0" w:line="240" w:lineRule="auto"/>
              <w:rPr>
                <w:rFonts w:ascii="Times New Roman" w:hAnsi="Times New Roman"/>
                <w:sz w:val="14"/>
                <w:szCs w:val="14"/>
              </w:rPr>
            </w:pPr>
          </w:p>
        </w:tc>
        <w:tc>
          <w:tcPr>
            <w:tcW w:w="458" w:type="pct"/>
            <w:gridSpan w:val="2"/>
            <w:tcBorders>
              <w:top w:val="nil"/>
              <w:left w:val="nil"/>
              <w:bottom w:val="single" w:sz="4" w:space="0" w:color="auto"/>
              <w:right w:val="single" w:sz="4" w:space="0" w:color="auto"/>
            </w:tcBorders>
            <w:shd w:val="clear" w:color="000000" w:fill="FFFFFF"/>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2013 год</w:t>
            </w:r>
          </w:p>
        </w:tc>
        <w:tc>
          <w:tcPr>
            <w:tcW w:w="458" w:type="pct"/>
            <w:gridSpan w:val="2"/>
            <w:tcBorders>
              <w:top w:val="nil"/>
              <w:left w:val="nil"/>
              <w:bottom w:val="single" w:sz="4" w:space="0" w:color="auto"/>
              <w:right w:val="single" w:sz="4" w:space="0" w:color="auto"/>
            </w:tcBorders>
            <w:shd w:val="clear" w:color="000000" w:fill="FFFFFF"/>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2014 год</w:t>
            </w:r>
          </w:p>
        </w:tc>
        <w:tc>
          <w:tcPr>
            <w:tcW w:w="458" w:type="pct"/>
            <w:gridSpan w:val="2"/>
            <w:tcBorders>
              <w:top w:val="nil"/>
              <w:left w:val="nil"/>
              <w:bottom w:val="single" w:sz="4" w:space="0" w:color="auto"/>
              <w:right w:val="single" w:sz="4" w:space="0" w:color="auto"/>
            </w:tcBorders>
            <w:shd w:val="clear" w:color="000000" w:fill="FFFFFF"/>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2015 год</w:t>
            </w:r>
          </w:p>
        </w:tc>
        <w:tc>
          <w:tcPr>
            <w:tcW w:w="403" w:type="pct"/>
            <w:gridSpan w:val="2"/>
            <w:tcBorders>
              <w:top w:val="nil"/>
              <w:left w:val="nil"/>
              <w:bottom w:val="single" w:sz="4" w:space="0" w:color="auto"/>
              <w:right w:val="single" w:sz="4" w:space="0" w:color="auto"/>
            </w:tcBorders>
            <w:shd w:val="clear" w:color="000000" w:fill="FFFFFF"/>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2016 год</w:t>
            </w:r>
          </w:p>
        </w:tc>
        <w:tc>
          <w:tcPr>
            <w:tcW w:w="403" w:type="pct"/>
            <w:gridSpan w:val="2"/>
            <w:tcBorders>
              <w:top w:val="nil"/>
              <w:left w:val="nil"/>
              <w:bottom w:val="single" w:sz="4" w:space="0" w:color="auto"/>
              <w:right w:val="single" w:sz="4" w:space="0" w:color="auto"/>
            </w:tcBorders>
            <w:shd w:val="clear" w:color="000000" w:fill="FFFFFF"/>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2017 год</w:t>
            </w:r>
          </w:p>
        </w:tc>
        <w:tc>
          <w:tcPr>
            <w:tcW w:w="437" w:type="pct"/>
            <w:tcBorders>
              <w:top w:val="nil"/>
              <w:left w:val="nil"/>
              <w:bottom w:val="single" w:sz="4" w:space="0" w:color="auto"/>
              <w:right w:val="single" w:sz="4" w:space="0" w:color="auto"/>
            </w:tcBorders>
            <w:shd w:val="clear" w:color="000000" w:fill="FFFFFF"/>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2013 год</w:t>
            </w:r>
          </w:p>
        </w:tc>
        <w:tc>
          <w:tcPr>
            <w:tcW w:w="458" w:type="pct"/>
            <w:gridSpan w:val="2"/>
            <w:tcBorders>
              <w:top w:val="nil"/>
              <w:left w:val="nil"/>
              <w:bottom w:val="single" w:sz="4" w:space="0" w:color="auto"/>
              <w:right w:val="single" w:sz="4" w:space="0" w:color="auto"/>
            </w:tcBorders>
            <w:shd w:val="clear" w:color="000000" w:fill="FFFFFF"/>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2014 год</w:t>
            </w:r>
          </w:p>
        </w:tc>
        <w:tc>
          <w:tcPr>
            <w:tcW w:w="458" w:type="pct"/>
            <w:gridSpan w:val="2"/>
            <w:tcBorders>
              <w:top w:val="nil"/>
              <w:left w:val="nil"/>
              <w:bottom w:val="single" w:sz="4" w:space="0" w:color="auto"/>
              <w:right w:val="single" w:sz="4" w:space="0" w:color="auto"/>
            </w:tcBorders>
            <w:shd w:val="clear" w:color="000000" w:fill="FFFFFF"/>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2015 год</w:t>
            </w:r>
          </w:p>
        </w:tc>
        <w:tc>
          <w:tcPr>
            <w:tcW w:w="403" w:type="pct"/>
            <w:gridSpan w:val="2"/>
            <w:tcBorders>
              <w:top w:val="nil"/>
              <w:left w:val="nil"/>
              <w:bottom w:val="single" w:sz="4" w:space="0" w:color="auto"/>
              <w:right w:val="single" w:sz="4" w:space="0" w:color="auto"/>
            </w:tcBorders>
            <w:shd w:val="clear" w:color="000000" w:fill="FFFFFF"/>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2016 год</w:t>
            </w:r>
          </w:p>
        </w:tc>
        <w:tc>
          <w:tcPr>
            <w:tcW w:w="454" w:type="pct"/>
            <w:gridSpan w:val="2"/>
            <w:tcBorders>
              <w:top w:val="nil"/>
              <w:left w:val="nil"/>
              <w:bottom w:val="single" w:sz="4" w:space="0" w:color="auto"/>
              <w:right w:val="single" w:sz="4" w:space="0" w:color="auto"/>
            </w:tcBorders>
            <w:shd w:val="clear" w:color="000000" w:fill="FFFFFF"/>
            <w:vAlign w:val="bottom"/>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2017 год</w:t>
            </w:r>
          </w:p>
        </w:tc>
      </w:tr>
      <w:tr w:rsidR="001F5E59" w:rsidRPr="00D03B43" w:rsidTr="001F5E59">
        <w:trPr>
          <w:trHeight w:val="20"/>
        </w:trPr>
        <w:tc>
          <w:tcPr>
            <w:tcW w:w="607" w:type="pct"/>
            <w:tcBorders>
              <w:top w:val="nil"/>
              <w:left w:val="single" w:sz="4" w:space="0" w:color="auto"/>
              <w:bottom w:val="single" w:sz="4" w:space="0" w:color="auto"/>
              <w:right w:val="single" w:sz="4" w:space="0" w:color="auto"/>
            </w:tcBorders>
            <w:shd w:val="clear" w:color="000000" w:fill="FFFFFF"/>
          </w:tcPr>
          <w:p w:rsidR="001F5E59" w:rsidRPr="00D03B43" w:rsidRDefault="001F5E59" w:rsidP="00D03B43">
            <w:pPr>
              <w:spacing w:after="0" w:line="240" w:lineRule="auto"/>
              <w:rPr>
                <w:rFonts w:ascii="Times New Roman" w:hAnsi="Times New Roman"/>
                <w:sz w:val="14"/>
                <w:szCs w:val="14"/>
              </w:rPr>
            </w:pPr>
            <w:r w:rsidRPr="00D03B43">
              <w:rPr>
                <w:rFonts w:ascii="Times New Roman" w:hAnsi="Times New Roman"/>
                <w:sz w:val="14"/>
                <w:szCs w:val="14"/>
              </w:rPr>
              <w:t>Наименование услуги и ее содержание:</w:t>
            </w:r>
          </w:p>
        </w:tc>
        <w:tc>
          <w:tcPr>
            <w:tcW w:w="4393" w:type="pct"/>
            <w:gridSpan w:val="19"/>
            <w:tcBorders>
              <w:top w:val="single" w:sz="4" w:space="0" w:color="auto"/>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в соответствии с ведомственным перечнем услуг муниципальных учреждений социального обслуживания населения, утвержденным нормативным правовым актом  УСЗН Богучанского района</w:t>
            </w:r>
          </w:p>
        </w:tc>
      </w:tr>
      <w:tr w:rsidR="001F5E59" w:rsidRPr="00D03B43" w:rsidTr="001F5E59">
        <w:trPr>
          <w:trHeight w:val="20"/>
        </w:trPr>
        <w:tc>
          <w:tcPr>
            <w:tcW w:w="607" w:type="pct"/>
            <w:tcBorders>
              <w:top w:val="nil"/>
              <w:left w:val="single" w:sz="4" w:space="0" w:color="auto"/>
              <w:bottom w:val="single" w:sz="4" w:space="0" w:color="auto"/>
              <w:right w:val="single" w:sz="4" w:space="0" w:color="auto"/>
            </w:tcBorders>
            <w:shd w:val="clear" w:color="000000" w:fill="FFFFFF"/>
          </w:tcPr>
          <w:p w:rsidR="001F5E59" w:rsidRPr="00D03B43" w:rsidRDefault="001F5E59" w:rsidP="00D03B43">
            <w:pPr>
              <w:spacing w:after="0" w:line="240" w:lineRule="auto"/>
              <w:rPr>
                <w:rFonts w:ascii="Times New Roman" w:hAnsi="Times New Roman"/>
                <w:sz w:val="14"/>
                <w:szCs w:val="14"/>
              </w:rPr>
            </w:pPr>
            <w:r w:rsidRPr="00D03B43">
              <w:rPr>
                <w:rFonts w:ascii="Times New Roman" w:hAnsi="Times New Roman"/>
                <w:sz w:val="14"/>
                <w:szCs w:val="14"/>
              </w:rPr>
              <w:t>Показатель объема услуги (работы):</w:t>
            </w:r>
          </w:p>
        </w:tc>
        <w:tc>
          <w:tcPr>
            <w:tcW w:w="4393" w:type="pct"/>
            <w:gridSpan w:val="19"/>
            <w:tcBorders>
              <w:top w:val="single" w:sz="4" w:space="0" w:color="auto"/>
              <w:left w:val="nil"/>
              <w:bottom w:val="single" w:sz="4" w:space="0" w:color="auto"/>
              <w:right w:val="single" w:sz="4" w:space="0" w:color="auto"/>
            </w:tcBorders>
            <w:shd w:val="clear" w:color="000000" w:fill="FFFFFF"/>
          </w:tcPr>
          <w:p w:rsidR="001F5E59" w:rsidRPr="00D03B43" w:rsidRDefault="001F5E59" w:rsidP="00D03B43">
            <w:pPr>
              <w:spacing w:after="0" w:line="240" w:lineRule="auto"/>
              <w:jc w:val="center"/>
              <w:rPr>
                <w:rFonts w:ascii="Times New Roman" w:hAnsi="Times New Roman"/>
                <w:sz w:val="14"/>
                <w:szCs w:val="14"/>
              </w:rPr>
            </w:pPr>
            <w:r w:rsidRPr="00D03B43">
              <w:rPr>
                <w:rFonts w:ascii="Times New Roman" w:hAnsi="Times New Roman"/>
                <w:sz w:val="14"/>
                <w:szCs w:val="14"/>
              </w:rPr>
              <w:t xml:space="preserve">количество потребителей, чел. </w:t>
            </w:r>
            <w:r w:rsidRPr="00D03B43">
              <w:rPr>
                <w:rFonts w:ascii="Times New Roman" w:hAnsi="Times New Roman"/>
                <w:sz w:val="14"/>
                <w:szCs w:val="14"/>
              </w:rPr>
              <w:br/>
              <w:t>или</w:t>
            </w:r>
            <w:r w:rsidRPr="00D03B43">
              <w:rPr>
                <w:rFonts w:ascii="Times New Roman" w:hAnsi="Times New Roman"/>
                <w:sz w:val="14"/>
                <w:szCs w:val="14"/>
              </w:rPr>
              <w:br/>
              <w:t>количество койко-мест, к/мест</w:t>
            </w:r>
          </w:p>
        </w:tc>
      </w:tr>
      <w:tr w:rsidR="001F5E59" w:rsidRPr="00D03B43" w:rsidTr="001F5E59">
        <w:trPr>
          <w:trHeight w:val="20"/>
        </w:trPr>
        <w:tc>
          <w:tcPr>
            <w:tcW w:w="607" w:type="pct"/>
            <w:tcBorders>
              <w:top w:val="nil"/>
              <w:left w:val="single" w:sz="4" w:space="0" w:color="auto"/>
              <w:bottom w:val="single" w:sz="4" w:space="0" w:color="auto"/>
              <w:right w:val="single" w:sz="4" w:space="0" w:color="auto"/>
            </w:tcBorders>
            <w:shd w:val="clear" w:color="000000" w:fill="FFFFFF"/>
          </w:tcPr>
          <w:p w:rsidR="001F5E59" w:rsidRPr="00D03B43" w:rsidRDefault="001F5E59" w:rsidP="00D03B43">
            <w:pPr>
              <w:spacing w:after="0" w:line="240" w:lineRule="auto"/>
              <w:rPr>
                <w:rFonts w:ascii="Times New Roman" w:hAnsi="Times New Roman"/>
                <w:sz w:val="14"/>
                <w:szCs w:val="14"/>
              </w:rPr>
            </w:pPr>
            <w:r w:rsidRPr="00D03B43">
              <w:rPr>
                <w:rFonts w:ascii="Times New Roman" w:hAnsi="Times New Roman"/>
                <w:sz w:val="14"/>
                <w:szCs w:val="14"/>
              </w:rPr>
              <w:t>Подпрограмма 4.</w:t>
            </w:r>
            <w:r w:rsidRPr="00D03B43">
              <w:rPr>
                <w:rFonts w:ascii="Times New Roman" w:hAnsi="Times New Roman"/>
                <w:sz w:val="14"/>
                <w:szCs w:val="14"/>
              </w:rPr>
              <w:br/>
              <w:t>«Повышение качества и доступности социальных услуг населению»</w:t>
            </w:r>
          </w:p>
        </w:tc>
        <w:tc>
          <w:tcPr>
            <w:tcW w:w="410" w:type="pct"/>
            <w:tcBorders>
              <w:top w:val="nil"/>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13 496,0</w:t>
            </w:r>
          </w:p>
          <w:p w:rsidR="001F5E59" w:rsidRPr="00D03B43" w:rsidRDefault="001F5E59" w:rsidP="001F5E59">
            <w:pPr>
              <w:spacing w:after="0" w:line="240" w:lineRule="auto"/>
              <w:jc w:val="center"/>
              <w:rPr>
                <w:rFonts w:ascii="Times New Roman" w:hAnsi="Times New Roman"/>
                <w:sz w:val="14"/>
                <w:szCs w:val="14"/>
                <w:highlight w:val="yellow"/>
              </w:rPr>
            </w:pPr>
          </w:p>
        </w:tc>
        <w:tc>
          <w:tcPr>
            <w:tcW w:w="507" w:type="pct"/>
            <w:gridSpan w:val="3"/>
            <w:tcBorders>
              <w:top w:val="nil"/>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13 900,0</w:t>
            </w:r>
          </w:p>
        </w:tc>
        <w:tc>
          <w:tcPr>
            <w:tcW w:w="458" w:type="pct"/>
            <w:gridSpan w:val="2"/>
            <w:tcBorders>
              <w:top w:val="nil"/>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14186,0</w:t>
            </w:r>
          </w:p>
        </w:tc>
        <w:tc>
          <w:tcPr>
            <w:tcW w:w="403" w:type="pct"/>
            <w:gridSpan w:val="2"/>
            <w:tcBorders>
              <w:top w:val="nil"/>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14 186,0</w:t>
            </w:r>
          </w:p>
        </w:tc>
        <w:tc>
          <w:tcPr>
            <w:tcW w:w="403" w:type="pct"/>
            <w:gridSpan w:val="2"/>
            <w:tcBorders>
              <w:top w:val="nil"/>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14 186,0</w:t>
            </w:r>
          </w:p>
        </w:tc>
        <w:tc>
          <w:tcPr>
            <w:tcW w:w="437" w:type="pct"/>
            <w:tcBorders>
              <w:top w:val="nil"/>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31 687 600,0</w:t>
            </w:r>
          </w:p>
        </w:tc>
        <w:tc>
          <w:tcPr>
            <w:tcW w:w="458" w:type="pct"/>
            <w:gridSpan w:val="2"/>
            <w:tcBorders>
              <w:top w:val="nil"/>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34 704 037, 90</w:t>
            </w:r>
          </w:p>
        </w:tc>
        <w:tc>
          <w:tcPr>
            <w:tcW w:w="458" w:type="pct"/>
            <w:gridSpan w:val="2"/>
            <w:tcBorders>
              <w:top w:val="nil"/>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37 318 500,0</w:t>
            </w:r>
          </w:p>
        </w:tc>
        <w:tc>
          <w:tcPr>
            <w:tcW w:w="403" w:type="pct"/>
            <w:gridSpan w:val="2"/>
            <w:tcBorders>
              <w:top w:val="nil"/>
              <w:left w:val="nil"/>
              <w:bottom w:val="single" w:sz="4" w:space="0" w:color="auto"/>
              <w:right w:val="single" w:sz="4" w:space="0" w:color="auto"/>
            </w:tcBorders>
            <w:shd w:val="clear" w:color="000000" w:fill="FFFFFF"/>
          </w:tcPr>
          <w:p w:rsidR="001F5E59" w:rsidRPr="00D03B43" w:rsidRDefault="001F5E59" w:rsidP="001F5E59">
            <w:pPr>
              <w:spacing w:after="0" w:line="240" w:lineRule="auto"/>
              <w:ind w:right="-294"/>
              <w:jc w:val="center"/>
              <w:rPr>
                <w:rFonts w:ascii="Times New Roman" w:hAnsi="Times New Roman"/>
                <w:sz w:val="14"/>
                <w:szCs w:val="14"/>
              </w:rPr>
            </w:pPr>
            <w:r w:rsidRPr="00D03B43">
              <w:rPr>
                <w:rFonts w:ascii="Times New Roman" w:hAnsi="Times New Roman"/>
                <w:sz w:val="14"/>
                <w:szCs w:val="14"/>
              </w:rPr>
              <w:t>37 318 500,0</w:t>
            </w:r>
          </w:p>
        </w:tc>
        <w:tc>
          <w:tcPr>
            <w:tcW w:w="454" w:type="pct"/>
            <w:gridSpan w:val="2"/>
            <w:tcBorders>
              <w:top w:val="nil"/>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37 318 500,0</w:t>
            </w:r>
          </w:p>
        </w:tc>
      </w:tr>
      <w:tr w:rsidR="001F5E59" w:rsidRPr="00D03B43" w:rsidTr="001F5E59">
        <w:trPr>
          <w:trHeight w:val="20"/>
        </w:trPr>
        <w:tc>
          <w:tcPr>
            <w:tcW w:w="607" w:type="pct"/>
            <w:tcBorders>
              <w:top w:val="single" w:sz="4" w:space="0" w:color="auto"/>
              <w:left w:val="single" w:sz="4" w:space="0" w:color="auto"/>
              <w:bottom w:val="single" w:sz="4" w:space="0" w:color="auto"/>
              <w:right w:val="single" w:sz="4" w:space="0" w:color="auto"/>
            </w:tcBorders>
            <w:shd w:val="clear" w:color="000000" w:fill="FFFFFF"/>
          </w:tcPr>
          <w:p w:rsidR="001F5E59" w:rsidRPr="00D03B43" w:rsidRDefault="001F5E59" w:rsidP="00D03B43">
            <w:pPr>
              <w:spacing w:after="0" w:line="240" w:lineRule="auto"/>
              <w:rPr>
                <w:rFonts w:ascii="Times New Roman" w:hAnsi="Times New Roman"/>
                <w:sz w:val="14"/>
                <w:szCs w:val="14"/>
              </w:rPr>
            </w:pPr>
            <w:r w:rsidRPr="00D03B43">
              <w:rPr>
                <w:rFonts w:ascii="Times New Roman" w:hAnsi="Times New Roman"/>
                <w:sz w:val="14"/>
                <w:szCs w:val="14"/>
              </w:rPr>
              <w:t>Мероприятие 1.1.  Обеспечение деятельности (оказания услуг)  подведомственных учреждений</w:t>
            </w:r>
          </w:p>
        </w:tc>
        <w:tc>
          <w:tcPr>
            <w:tcW w:w="410" w:type="pct"/>
            <w:tcBorders>
              <w:top w:val="single" w:sz="4" w:space="0" w:color="auto"/>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p>
        </w:tc>
        <w:tc>
          <w:tcPr>
            <w:tcW w:w="507" w:type="pct"/>
            <w:gridSpan w:val="3"/>
            <w:tcBorders>
              <w:top w:val="single" w:sz="4" w:space="0" w:color="auto"/>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p>
        </w:tc>
        <w:tc>
          <w:tcPr>
            <w:tcW w:w="458" w:type="pct"/>
            <w:gridSpan w:val="2"/>
            <w:tcBorders>
              <w:top w:val="single" w:sz="4" w:space="0" w:color="auto"/>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p>
        </w:tc>
        <w:tc>
          <w:tcPr>
            <w:tcW w:w="403" w:type="pct"/>
            <w:gridSpan w:val="2"/>
            <w:tcBorders>
              <w:top w:val="single" w:sz="4" w:space="0" w:color="auto"/>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p>
        </w:tc>
        <w:tc>
          <w:tcPr>
            <w:tcW w:w="403" w:type="pct"/>
            <w:gridSpan w:val="2"/>
            <w:tcBorders>
              <w:top w:val="single" w:sz="4" w:space="0" w:color="auto"/>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p>
        </w:tc>
        <w:tc>
          <w:tcPr>
            <w:tcW w:w="437" w:type="pct"/>
            <w:tcBorders>
              <w:top w:val="single" w:sz="4" w:space="0" w:color="auto"/>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31 687 600,0</w:t>
            </w:r>
          </w:p>
        </w:tc>
        <w:tc>
          <w:tcPr>
            <w:tcW w:w="458" w:type="pct"/>
            <w:gridSpan w:val="2"/>
            <w:tcBorders>
              <w:top w:val="single" w:sz="4" w:space="0" w:color="auto"/>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34 704 037, 90</w:t>
            </w:r>
          </w:p>
        </w:tc>
        <w:tc>
          <w:tcPr>
            <w:tcW w:w="458" w:type="pct"/>
            <w:gridSpan w:val="2"/>
            <w:tcBorders>
              <w:top w:val="single" w:sz="4" w:space="0" w:color="auto"/>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37 318 500,0</w:t>
            </w:r>
          </w:p>
        </w:tc>
        <w:tc>
          <w:tcPr>
            <w:tcW w:w="403" w:type="pct"/>
            <w:gridSpan w:val="2"/>
            <w:tcBorders>
              <w:top w:val="single" w:sz="4" w:space="0" w:color="auto"/>
              <w:left w:val="nil"/>
              <w:bottom w:val="single" w:sz="4" w:space="0" w:color="auto"/>
              <w:right w:val="single" w:sz="4" w:space="0" w:color="auto"/>
            </w:tcBorders>
            <w:shd w:val="clear" w:color="000000" w:fill="FFFFFF"/>
          </w:tcPr>
          <w:p w:rsidR="001F5E59" w:rsidRPr="00D03B43" w:rsidRDefault="001F5E59" w:rsidP="001F5E59">
            <w:pPr>
              <w:spacing w:after="0" w:line="240" w:lineRule="auto"/>
              <w:ind w:right="-294"/>
              <w:jc w:val="center"/>
              <w:rPr>
                <w:rFonts w:ascii="Times New Roman" w:hAnsi="Times New Roman"/>
                <w:sz w:val="14"/>
                <w:szCs w:val="14"/>
              </w:rPr>
            </w:pPr>
            <w:r w:rsidRPr="00D03B43">
              <w:rPr>
                <w:rFonts w:ascii="Times New Roman" w:hAnsi="Times New Roman"/>
                <w:sz w:val="14"/>
                <w:szCs w:val="14"/>
              </w:rPr>
              <w:t>37 318 500,0</w:t>
            </w:r>
          </w:p>
        </w:tc>
        <w:tc>
          <w:tcPr>
            <w:tcW w:w="454" w:type="pct"/>
            <w:gridSpan w:val="2"/>
            <w:tcBorders>
              <w:top w:val="single" w:sz="4" w:space="0" w:color="auto"/>
              <w:left w:val="nil"/>
              <w:bottom w:val="single" w:sz="4" w:space="0" w:color="auto"/>
              <w:right w:val="single" w:sz="4" w:space="0" w:color="auto"/>
            </w:tcBorders>
            <w:shd w:val="clear" w:color="000000" w:fill="FFFFFF"/>
          </w:tcPr>
          <w:p w:rsidR="001F5E59" w:rsidRPr="00D03B43" w:rsidRDefault="001F5E59" w:rsidP="001F5E59">
            <w:pPr>
              <w:spacing w:after="0" w:line="240" w:lineRule="auto"/>
              <w:jc w:val="center"/>
              <w:rPr>
                <w:rFonts w:ascii="Times New Roman" w:hAnsi="Times New Roman"/>
                <w:sz w:val="14"/>
                <w:szCs w:val="14"/>
              </w:rPr>
            </w:pPr>
            <w:r w:rsidRPr="00D03B43">
              <w:rPr>
                <w:rFonts w:ascii="Times New Roman" w:hAnsi="Times New Roman"/>
                <w:sz w:val="14"/>
                <w:szCs w:val="14"/>
              </w:rPr>
              <w:t>37 318 500,0</w:t>
            </w:r>
          </w:p>
        </w:tc>
      </w:tr>
    </w:tbl>
    <w:p w:rsidR="001F5E59" w:rsidRPr="001F5E59" w:rsidRDefault="001F5E59" w:rsidP="001F5E59">
      <w:pPr>
        <w:spacing w:after="0" w:line="240" w:lineRule="auto"/>
        <w:rPr>
          <w:rFonts w:ascii="Times New Roman" w:hAnsi="Times New Roman"/>
          <w:sz w:val="20"/>
          <w:szCs w:val="20"/>
        </w:rPr>
      </w:pPr>
    </w:p>
    <w:p w:rsidR="001F5E59" w:rsidRPr="001F5E59" w:rsidRDefault="001F5E59" w:rsidP="001F5E59">
      <w:pPr>
        <w:spacing w:after="0" w:line="240" w:lineRule="auto"/>
        <w:jc w:val="center"/>
        <w:rPr>
          <w:rFonts w:ascii="Times New Roman" w:hAnsi="Times New Roman"/>
          <w:sz w:val="18"/>
          <w:szCs w:val="18"/>
        </w:rPr>
      </w:pPr>
      <w:r w:rsidRPr="001F5E59">
        <w:rPr>
          <w:rFonts w:ascii="Times New Roman" w:hAnsi="Times New Roman"/>
          <w:sz w:val="18"/>
          <w:szCs w:val="18"/>
        </w:rPr>
        <w:t xml:space="preserve">АДМИНИСТРАЦИЯ БОГУЧАНСКОГО  РАЙОНА  </w:t>
      </w:r>
    </w:p>
    <w:p w:rsidR="001F5E59" w:rsidRPr="001F5E59" w:rsidRDefault="001F5E59" w:rsidP="001F5E59">
      <w:pPr>
        <w:spacing w:after="0" w:line="240" w:lineRule="auto"/>
        <w:jc w:val="center"/>
        <w:rPr>
          <w:rFonts w:ascii="Times New Roman" w:hAnsi="Times New Roman"/>
          <w:sz w:val="18"/>
          <w:szCs w:val="18"/>
        </w:rPr>
      </w:pPr>
      <w:r w:rsidRPr="001F5E59">
        <w:rPr>
          <w:rFonts w:ascii="Times New Roman" w:hAnsi="Times New Roman"/>
          <w:sz w:val="18"/>
          <w:szCs w:val="18"/>
        </w:rPr>
        <w:t>ПОСТАНОВЛЕНИЕ</w:t>
      </w:r>
    </w:p>
    <w:p w:rsidR="001F5E59" w:rsidRPr="001F5E59" w:rsidRDefault="001F5E59" w:rsidP="001F5E59">
      <w:pPr>
        <w:pStyle w:val="ab"/>
        <w:spacing w:line="240" w:lineRule="auto"/>
        <w:rPr>
          <w:rFonts w:ascii="Times New Roman" w:hAnsi="Times New Roman"/>
          <w:sz w:val="20"/>
          <w:szCs w:val="20"/>
        </w:rPr>
      </w:pPr>
      <w:r w:rsidRPr="001F5E59">
        <w:rPr>
          <w:rFonts w:ascii="Times New Roman" w:hAnsi="Times New Roman"/>
          <w:sz w:val="20"/>
          <w:szCs w:val="20"/>
        </w:rPr>
        <w:t xml:space="preserve">16. 12.2014                                              </w:t>
      </w:r>
      <w:r>
        <w:rPr>
          <w:rFonts w:ascii="Times New Roman" w:hAnsi="Times New Roman"/>
          <w:sz w:val="20"/>
          <w:szCs w:val="20"/>
        </w:rPr>
        <w:t xml:space="preserve">                    </w:t>
      </w:r>
      <w:r w:rsidRPr="001F5E59">
        <w:rPr>
          <w:rFonts w:ascii="Times New Roman" w:hAnsi="Times New Roman"/>
          <w:sz w:val="20"/>
          <w:szCs w:val="20"/>
        </w:rPr>
        <w:t xml:space="preserve"> с. Богучаны                             </w:t>
      </w:r>
      <w:r>
        <w:rPr>
          <w:rFonts w:ascii="Times New Roman" w:hAnsi="Times New Roman"/>
          <w:sz w:val="20"/>
          <w:szCs w:val="20"/>
        </w:rPr>
        <w:t xml:space="preserve">                                   </w:t>
      </w:r>
      <w:r w:rsidRPr="001F5E59">
        <w:rPr>
          <w:rFonts w:ascii="Times New Roman" w:hAnsi="Times New Roman"/>
          <w:sz w:val="20"/>
          <w:szCs w:val="20"/>
        </w:rPr>
        <w:t>№ 1641-п</w:t>
      </w:r>
    </w:p>
    <w:p w:rsidR="001F5E59" w:rsidRPr="001F5E59" w:rsidRDefault="001F5E59" w:rsidP="001F5E59">
      <w:pPr>
        <w:pStyle w:val="ab"/>
        <w:spacing w:line="240" w:lineRule="auto"/>
        <w:jc w:val="center"/>
        <w:rPr>
          <w:rFonts w:ascii="Times New Roman" w:hAnsi="Times New Roman"/>
          <w:sz w:val="20"/>
          <w:szCs w:val="20"/>
        </w:rPr>
      </w:pPr>
      <w:r w:rsidRPr="001F5E59">
        <w:rPr>
          <w:rFonts w:ascii="Times New Roman" w:hAnsi="Times New Roman"/>
          <w:sz w:val="20"/>
          <w:szCs w:val="20"/>
        </w:rPr>
        <w:t>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w:t>
      </w:r>
    </w:p>
    <w:p w:rsidR="001F5E59" w:rsidRDefault="001F5E59" w:rsidP="001F5E59">
      <w:pPr>
        <w:autoSpaceDE w:val="0"/>
        <w:spacing w:after="0" w:line="240" w:lineRule="auto"/>
        <w:ind w:firstLine="720"/>
        <w:jc w:val="both"/>
        <w:rPr>
          <w:rFonts w:ascii="Times New Roman" w:hAnsi="Times New Roman"/>
          <w:sz w:val="20"/>
          <w:szCs w:val="20"/>
        </w:rPr>
      </w:pPr>
    </w:p>
    <w:p w:rsidR="001F5E59" w:rsidRPr="001F5E59" w:rsidRDefault="001F5E59" w:rsidP="001F5E59">
      <w:pPr>
        <w:autoSpaceDE w:val="0"/>
        <w:spacing w:after="0" w:line="240" w:lineRule="auto"/>
        <w:ind w:firstLine="720"/>
        <w:jc w:val="both"/>
        <w:rPr>
          <w:rFonts w:ascii="Times New Roman" w:hAnsi="Times New Roman"/>
          <w:sz w:val="20"/>
          <w:szCs w:val="20"/>
        </w:rPr>
      </w:pPr>
      <w:r w:rsidRPr="001F5E59">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48 Устава Богучанского района Красноярского края  ПОСТАНОВЛЯЮ:</w:t>
      </w:r>
    </w:p>
    <w:p w:rsidR="001F5E59" w:rsidRPr="001F5E59" w:rsidRDefault="001F5E59" w:rsidP="001F5E59">
      <w:pPr>
        <w:pStyle w:val="ab"/>
        <w:spacing w:after="0" w:line="240" w:lineRule="auto"/>
        <w:ind w:firstLine="720"/>
        <w:jc w:val="both"/>
        <w:rPr>
          <w:rFonts w:ascii="Times New Roman" w:hAnsi="Times New Roman"/>
          <w:sz w:val="20"/>
          <w:szCs w:val="20"/>
        </w:rPr>
      </w:pPr>
      <w:r w:rsidRPr="001F5E59">
        <w:rPr>
          <w:rFonts w:ascii="Times New Roman" w:hAnsi="Times New Roman"/>
          <w:sz w:val="20"/>
          <w:szCs w:val="20"/>
        </w:rPr>
        <w:t>1. Внести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  следующие изменения:</w:t>
      </w:r>
    </w:p>
    <w:p w:rsidR="001F5E59" w:rsidRPr="001F5E59" w:rsidRDefault="001F5E59" w:rsidP="001F5E59">
      <w:pPr>
        <w:pStyle w:val="19"/>
        <w:spacing w:before="0" w:after="0" w:line="240" w:lineRule="auto"/>
        <w:ind w:firstLine="709"/>
        <w:jc w:val="both"/>
        <w:rPr>
          <w:kern w:val="0"/>
          <w:sz w:val="20"/>
          <w:szCs w:val="20"/>
          <w:lang w:eastAsia="ru-RU"/>
        </w:rPr>
      </w:pPr>
      <w:r w:rsidRPr="001F5E59">
        <w:rPr>
          <w:kern w:val="0"/>
          <w:sz w:val="20"/>
          <w:szCs w:val="20"/>
          <w:lang w:eastAsia="ru-RU"/>
        </w:rPr>
        <w:t>1.1.  В разделе 1. Паспорт муниципальной программы  «Развитие сельского хозяйства в Богучанском районе» строку «Ресурсное обеспечение муниципальной программы» читать в новой редакции:</w:t>
      </w:r>
      <w:r w:rsidRPr="001F5E59">
        <w:rPr>
          <w:kern w:val="0"/>
          <w:sz w:val="20"/>
          <w:szCs w:val="20"/>
          <w:lang w:eastAsia="ru-RU"/>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3"/>
      </w:tblGrid>
      <w:tr w:rsidR="001F5E59" w:rsidRPr="001F5E59" w:rsidTr="001F5E59">
        <w:trPr>
          <w:trHeight w:val="1123"/>
        </w:trPr>
        <w:tc>
          <w:tcPr>
            <w:tcW w:w="1498" w:type="pct"/>
          </w:tcPr>
          <w:p w:rsidR="001F5E59" w:rsidRPr="001F5E59" w:rsidRDefault="001F5E59" w:rsidP="001F5E59">
            <w:pPr>
              <w:pStyle w:val="ConsPlusCell"/>
              <w:rPr>
                <w:rFonts w:ascii="Times New Roman" w:hAnsi="Times New Roman" w:cs="Times New Roman"/>
                <w:sz w:val="16"/>
                <w:szCs w:val="16"/>
              </w:rPr>
            </w:pPr>
            <w:r w:rsidRPr="001F5E59">
              <w:rPr>
                <w:rFonts w:ascii="Times New Roman" w:hAnsi="Times New Roman" w:cs="Times New Roman"/>
                <w:sz w:val="16"/>
                <w:szCs w:val="16"/>
              </w:rPr>
              <w:t>Ресурсное обеспечение муниципальной программы</w:t>
            </w:r>
          </w:p>
        </w:tc>
        <w:tc>
          <w:tcPr>
            <w:tcW w:w="3502" w:type="pct"/>
          </w:tcPr>
          <w:p w:rsidR="001F5E59" w:rsidRPr="001F5E59" w:rsidRDefault="001F5E59" w:rsidP="001F5E59">
            <w:pPr>
              <w:autoSpaceDE w:val="0"/>
              <w:autoSpaceDN w:val="0"/>
              <w:adjustRightInd w:val="0"/>
              <w:spacing w:after="0" w:line="240" w:lineRule="auto"/>
              <w:jc w:val="both"/>
              <w:rPr>
                <w:rFonts w:ascii="Times New Roman" w:hAnsi="Times New Roman"/>
                <w:sz w:val="16"/>
                <w:szCs w:val="16"/>
              </w:rPr>
            </w:pPr>
            <w:r w:rsidRPr="001F5E59">
              <w:rPr>
                <w:rFonts w:ascii="Times New Roman" w:hAnsi="Times New Roman"/>
                <w:sz w:val="16"/>
                <w:szCs w:val="16"/>
              </w:rPr>
              <w:t>Общий объем финансирования муниципальной программы составит 7066008,21 рублей, в том числе:</w:t>
            </w:r>
          </w:p>
          <w:p w:rsidR="001F5E59" w:rsidRPr="001F5E59" w:rsidRDefault="001F5E59" w:rsidP="001F5E59">
            <w:pPr>
              <w:autoSpaceDE w:val="0"/>
              <w:autoSpaceDN w:val="0"/>
              <w:adjustRightInd w:val="0"/>
              <w:spacing w:after="0" w:line="240" w:lineRule="auto"/>
              <w:jc w:val="both"/>
              <w:rPr>
                <w:rFonts w:ascii="Times New Roman" w:hAnsi="Times New Roman"/>
                <w:sz w:val="16"/>
                <w:szCs w:val="16"/>
              </w:rPr>
            </w:pPr>
            <w:r w:rsidRPr="001F5E59">
              <w:rPr>
                <w:rFonts w:ascii="Times New Roman" w:hAnsi="Times New Roman"/>
                <w:sz w:val="16"/>
                <w:szCs w:val="16"/>
              </w:rPr>
              <w:t>средства федерального бюджета 44818,21 рублей:</w:t>
            </w:r>
          </w:p>
          <w:p w:rsidR="001F5E59" w:rsidRPr="001F5E59" w:rsidRDefault="001F5E59" w:rsidP="001F5E59">
            <w:pPr>
              <w:autoSpaceDE w:val="0"/>
              <w:autoSpaceDN w:val="0"/>
              <w:adjustRightInd w:val="0"/>
              <w:spacing w:after="0" w:line="240" w:lineRule="auto"/>
              <w:jc w:val="both"/>
              <w:rPr>
                <w:rFonts w:ascii="Times New Roman" w:hAnsi="Times New Roman"/>
                <w:sz w:val="16"/>
                <w:szCs w:val="16"/>
              </w:rPr>
            </w:pPr>
            <w:r w:rsidRPr="001F5E59">
              <w:rPr>
                <w:rFonts w:ascii="Times New Roman" w:hAnsi="Times New Roman"/>
                <w:sz w:val="16"/>
                <w:szCs w:val="16"/>
              </w:rPr>
              <w:t xml:space="preserve">          в 2014 году – 44818,21 рублей;</w:t>
            </w:r>
          </w:p>
          <w:p w:rsidR="001F5E59" w:rsidRPr="001F5E59" w:rsidRDefault="001F5E59" w:rsidP="001F5E59">
            <w:pPr>
              <w:autoSpaceDE w:val="0"/>
              <w:autoSpaceDN w:val="0"/>
              <w:adjustRightInd w:val="0"/>
              <w:spacing w:after="0" w:line="240" w:lineRule="auto"/>
              <w:jc w:val="both"/>
              <w:rPr>
                <w:rFonts w:ascii="Times New Roman" w:hAnsi="Times New Roman"/>
                <w:sz w:val="16"/>
                <w:szCs w:val="16"/>
              </w:rPr>
            </w:pPr>
            <w:r w:rsidRPr="001F5E59">
              <w:rPr>
                <w:rFonts w:ascii="Times New Roman" w:hAnsi="Times New Roman"/>
                <w:sz w:val="16"/>
                <w:szCs w:val="16"/>
              </w:rPr>
              <w:t>средства краевого бюджета 7017560,07 рублей:</w:t>
            </w:r>
          </w:p>
          <w:p w:rsidR="001F5E59" w:rsidRPr="001F5E59" w:rsidRDefault="001F5E59" w:rsidP="001F5E59">
            <w:pPr>
              <w:pStyle w:val="affff7"/>
              <w:autoSpaceDE w:val="0"/>
              <w:autoSpaceDN w:val="0"/>
              <w:adjustRightInd w:val="0"/>
              <w:spacing w:after="0" w:line="240" w:lineRule="auto"/>
              <w:ind w:left="0" w:firstLine="709"/>
              <w:jc w:val="both"/>
              <w:rPr>
                <w:rFonts w:ascii="Times New Roman" w:hAnsi="Times New Roman"/>
                <w:sz w:val="16"/>
                <w:szCs w:val="16"/>
              </w:rPr>
            </w:pPr>
            <w:r w:rsidRPr="001F5E59">
              <w:rPr>
                <w:rFonts w:ascii="Times New Roman" w:hAnsi="Times New Roman"/>
                <w:sz w:val="16"/>
                <w:szCs w:val="16"/>
              </w:rPr>
              <w:t>в 2014 году – 1773660,07 рублей;</w:t>
            </w:r>
          </w:p>
          <w:p w:rsidR="001F5E59" w:rsidRPr="001F5E59" w:rsidRDefault="001F5E59" w:rsidP="001F5E59">
            <w:pPr>
              <w:pStyle w:val="affff7"/>
              <w:autoSpaceDE w:val="0"/>
              <w:autoSpaceDN w:val="0"/>
              <w:adjustRightInd w:val="0"/>
              <w:spacing w:after="0" w:line="240" w:lineRule="auto"/>
              <w:ind w:left="0" w:firstLine="709"/>
              <w:jc w:val="both"/>
              <w:rPr>
                <w:rFonts w:ascii="Times New Roman" w:hAnsi="Times New Roman"/>
                <w:sz w:val="16"/>
                <w:szCs w:val="16"/>
              </w:rPr>
            </w:pPr>
            <w:r w:rsidRPr="001F5E59">
              <w:rPr>
                <w:rFonts w:ascii="Times New Roman" w:hAnsi="Times New Roman"/>
                <w:sz w:val="16"/>
                <w:szCs w:val="16"/>
              </w:rPr>
              <w:t>в 2015 году – 1744200,00 рублей;</w:t>
            </w:r>
          </w:p>
          <w:p w:rsidR="001F5E59" w:rsidRPr="001F5E59" w:rsidRDefault="001F5E59" w:rsidP="001F5E59">
            <w:pPr>
              <w:pStyle w:val="affff7"/>
              <w:autoSpaceDE w:val="0"/>
              <w:autoSpaceDN w:val="0"/>
              <w:adjustRightInd w:val="0"/>
              <w:spacing w:after="0" w:line="240" w:lineRule="auto"/>
              <w:ind w:left="0" w:firstLine="709"/>
              <w:jc w:val="both"/>
              <w:rPr>
                <w:rFonts w:ascii="Times New Roman" w:hAnsi="Times New Roman"/>
                <w:sz w:val="16"/>
                <w:szCs w:val="16"/>
              </w:rPr>
            </w:pPr>
            <w:r w:rsidRPr="001F5E59">
              <w:rPr>
                <w:rFonts w:ascii="Times New Roman" w:hAnsi="Times New Roman"/>
                <w:sz w:val="16"/>
                <w:szCs w:val="16"/>
              </w:rPr>
              <w:t>в 2016 году – 1750200,00 рублей;</w:t>
            </w:r>
          </w:p>
          <w:p w:rsidR="001F5E59" w:rsidRPr="001F5E59" w:rsidRDefault="001F5E59" w:rsidP="001F5E59">
            <w:pPr>
              <w:pStyle w:val="affff7"/>
              <w:autoSpaceDE w:val="0"/>
              <w:autoSpaceDN w:val="0"/>
              <w:adjustRightInd w:val="0"/>
              <w:spacing w:after="0" w:line="240" w:lineRule="auto"/>
              <w:ind w:left="0" w:firstLine="709"/>
              <w:jc w:val="both"/>
              <w:rPr>
                <w:rFonts w:ascii="Times New Roman" w:hAnsi="Times New Roman"/>
                <w:sz w:val="16"/>
                <w:szCs w:val="16"/>
              </w:rPr>
            </w:pPr>
            <w:r w:rsidRPr="001F5E59">
              <w:rPr>
                <w:rFonts w:ascii="Times New Roman" w:hAnsi="Times New Roman"/>
                <w:sz w:val="16"/>
                <w:szCs w:val="16"/>
              </w:rPr>
              <w:t xml:space="preserve">в 2017 году – 1749500,00 рублей. </w:t>
            </w:r>
          </w:p>
          <w:p w:rsidR="001F5E59" w:rsidRPr="001F5E59" w:rsidRDefault="001F5E59" w:rsidP="001F5E59">
            <w:pPr>
              <w:pStyle w:val="affff7"/>
              <w:autoSpaceDE w:val="0"/>
              <w:autoSpaceDN w:val="0"/>
              <w:adjustRightInd w:val="0"/>
              <w:spacing w:after="0" w:line="240" w:lineRule="auto"/>
              <w:ind w:left="0"/>
              <w:jc w:val="both"/>
              <w:rPr>
                <w:rFonts w:ascii="Times New Roman" w:hAnsi="Times New Roman"/>
                <w:sz w:val="16"/>
                <w:szCs w:val="16"/>
              </w:rPr>
            </w:pPr>
            <w:r w:rsidRPr="001F5E59">
              <w:rPr>
                <w:rFonts w:ascii="Times New Roman" w:hAnsi="Times New Roman"/>
                <w:sz w:val="16"/>
                <w:szCs w:val="16"/>
              </w:rPr>
              <w:t>средства районного бюджета 3629,93рублей:</w:t>
            </w:r>
          </w:p>
          <w:p w:rsidR="001F5E59" w:rsidRPr="001F5E59" w:rsidRDefault="001F5E59" w:rsidP="001F5E59">
            <w:pPr>
              <w:pStyle w:val="affff7"/>
              <w:autoSpaceDE w:val="0"/>
              <w:autoSpaceDN w:val="0"/>
              <w:adjustRightInd w:val="0"/>
              <w:spacing w:after="0" w:line="240" w:lineRule="auto"/>
              <w:ind w:left="0"/>
              <w:jc w:val="both"/>
              <w:rPr>
                <w:rFonts w:ascii="Times New Roman" w:hAnsi="Times New Roman"/>
                <w:sz w:val="16"/>
                <w:szCs w:val="16"/>
              </w:rPr>
            </w:pPr>
            <w:r w:rsidRPr="001F5E59">
              <w:rPr>
                <w:rFonts w:ascii="Times New Roman" w:hAnsi="Times New Roman"/>
                <w:sz w:val="16"/>
                <w:szCs w:val="16"/>
              </w:rPr>
              <w:t xml:space="preserve">         в 2014 году – 739,93 рублей;</w:t>
            </w:r>
          </w:p>
          <w:p w:rsidR="001F5E59" w:rsidRPr="001F5E59" w:rsidRDefault="001F5E59" w:rsidP="001F5E59">
            <w:pPr>
              <w:pStyle w:val="affff7"/>
              <w:autoSpaceDE w:val="0"/>
              <w:autoSpaceDN w:val="0"/>
              <w:adjustRightInd w:val="0"/>
              <w:spacing w:after="0" w:line="240" w:lineRule="auto"/>
              <w:ind w:left="0"/>
              <w:jc w:val="both"/>
              <w:rPr>
                <w:rFonts w:ascii="Times New Roman" w:hAnsi="Times New Roman"/>
                <w:sz w:val="16"/>
                <w:szCs w:val="16"/>
              </w:rPr>
            </w:pPr>
            <w:r w:rsidRPr="001F5E59">
              <w:rPr>
                <w:rFonts w:ascii="Times New Roman" w:hAnsi="Times New Roman"/>
                <w:sz w:val="16"/>
                <w:szCs w:val="16"/>
              </w:rPr>
              <w:t xml:space="preserve">         в 2015 году – 870,0 рублей;</w:t>
            </w:r>
          </w:p>
          <w:p w:rsidR="001F5E59" w:rsidRPr="001F5E59" w:rsidRDefault="001F5E59" w:rsidP="001F5E59">
            <w:pPr>
              <w:pStyle w:val="affff7"/>
              <w:autoSpaceDE w:val="0"/>
              <w:autoSpaceDN w:val="0"/>
              <w:adjustRightInd w:val="0"/>
              <w:spacing w:after="0" w:line="240" w:lineRule="auto"/>
              <w:ind w:left="0"/>
              <w:jc w:val="both"/>
              <w:rPr>
                <w:rFonts w:ascii="Times New Roman" w:hAnsi="Times New Roman"/>
                <w:sz w:val="16"/>
                <w:szCs w:val="16"/>
              </w:rPr>
            </w:pPr>
            <w:r w:rsidRPr="001F5E59">
              <w:rPr>
                <w:rFonts w:ascii="Times New Roman" w:hAnsi="Times New Roman"/>
                <w:sz w:val="16"/>
                <w:szCs w:val="16"/>
              </w:rPr>
              <w:t xml:space="preserve">         в 2016 году – 1010,0 рублей;</w:t>
            </w:r>
          </w:p>
          <w:p w:rsidR="001F5E59" w:rsidRPr="001F5E59" w:rsidRDefault="001F5E59" w:rsidP="001F5E59">
            <w:pPr>
              <w:autoSpaceDE w:val="0"/>
              <w:autoSpaceDN w:val="0"/>
              <w:adjustRightInd w:val="0"/>
              <w:spacing w:after="0" w:line="240" w:lineRule="auto"/>
              <w:jc w:val="both"/>
              <w:rPr>
                <w:rFonts w:ascii="Times New Roman" w:hAnsi="Times New Roman"/>
                <w:sz w:val="16"/>
                <w:szCs w:val="16"/>
              </w:rPr>
            </w:pPr>
            <w:r w:rsidRPr="001F5E59">
              <w:rPr>
                <w:rFonts w:ascii="Times New Roman" w:hAnsi="Times New Roman"/>
                <w:sz w:val="16"/>
                <w:szCs w:val="16"/>
              </w:rPr>
              <w:t xml:space="preserve">         в 2017 году – 1010,0 рублей.</w:t>
            </w:r>
          </w:p>
        </w:tc>
      </w:tr>
    </w:tbl>
    <w:p w:rsidR="001F5E59" w:rsidRPr="001F5E59" w:rsidRDefault="001F5E59" w:rsidP="001F5E59">
      <w:pPr>
        <w:spacing w:after="0" w:line="240" w:lineRule="auto"/>
        <w:ind w:firstLine="708"/>
        <w:jc w:val="both"/>
        <w:rPr>
          <w:rFonts w:ascii="Times New Roman" w:hAnsi="Times New Roman"/>
          <w:kern w:val="1"/>
          <w:sz w:val="20"/>
          <w:szCs w:val="20"/>
          <w:lang w:eastAsia="ar-SA"/>
        </w:rPr>
      </w:pPr>
      <w:r w:rsidRPr="001F5E59">
        <w:rPr>
          <w:rFonts w:ascii="Times New Roman" w:hAnsi="Times New Roman"/>
          <w:kern w:val="1"/>
          <w:sz w:val="20"/>
          <w:szCs w:val="20"/>
          <w:lang w:eastAsia="ar-SA"/>
        </w:rPr>
        <w:lastRenderedPageBreak/>
        <w:t>1.2. Раздел 8.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программы «Развитие сельского хозяйства в Богучанском районе» изложить в новой редакции:</w:t>
      </w:r>
    </w:p>
    <w:p w:rsidR="001F5E59" w:rsidRPr="001F5E59" w:rsidRDefault="001F5E59" w:rsidP="001F5E59">
      <w:pPr>
        <w:pStyle w:val="affff7"/>
        <w:spacing w:after="0" w:line="240" w:lineRule="auto"/>
        <w:ind w:left="0" w:firstLine="709"/>
        <w:jc w:val="both"/>
        <w:rPr>
          <w:rFonts w:ascii="Times New Roman" w:hAnsi="Times New Roman"/>
          <w:bCs/>
          <w:sz w:val="20"/>
          <w:szCs w:val="20"/>
        </w:rPr>
      </w:pPr>
      <w:r w:rsidRPr="001F5E59">
        <w:rPr>
          <w:rFonts w:ascii="Times New Roman" w:hAnsi="Times New Roman"/>
          <w:bCs/>
          <w:sz w:val="20"/>
          <w:szCs w:val="20"/>
        </w:rPr>
        <w:t xml:space="preserve">Объем планируемых расходов по подпрограммам муниципальной программы составит </w:t>
      </w:r>
      <w:r w:rsidRPr="001F5E59">
        <w:rPr>
          <w:rFonts w:ascii="Times New Roman" w:hAnsi="Times New Roman"/>
          <w:sz w:val="20"/>
          <w:szCs w:val="20"/>
        </w:rPr>
        <w:t>7 066 008,21</w:t>
      </w:r>
      <w:r w:rsidRPr="001F5E59">
        <w:rPr>
          <w:rFonts w:ascii="Times New Roman" w:hAnsi="Times New Roman"/>
          <w:bCs/>
          <w:sz w:val="20"/>
          <w:szCs w:val="20"/>
        </w:rPr>
        <w:t xml:space="preserve"> рублей, из них в разрезе главных распорядителей бюджетных средств по годам реализации муниципальной программы:</w:t>
      </w:r>
    </w:p>
    <w:p w:rsidR="001F5E59" w:rsidRPr="001F5E59" w:rsidRDefault="001F5E59" w:rsidP="001F5E59">
      <w:pPr>
        <w:pStyle w:val="affff7"/>
        <w:spacing w:after="0" w:line="240" w:lineRule="auto"/>
        <w:ind w:left="0" w:firstLine="709"/>
        <w:jc w:val="both"/>
        <w:rPr>
          <w:rFonts w:ascii="Times New Roman" w:hAnsi="Times New Roman"/>
          <w:bCs/>
          <w:sz w:val="20"/>
          <w:szCs w:val="20"/>
        </w:rPr>
      </w:pPr>
      <w:r w:rsidRPr="001F5E59">
        <w:rPr>
          <w:rFonts w:ascii="Times New Roman" w:hAnsi="Times New Roman"/>
          <w:bCs/>
          <w:sz w:val="20"/>
          <w:szCs w:val="20"/>
        </w:rPr>
        <w:t xml:space="preserve">- администрация Богучанского района, всего </w:t>
      </w:r>
      <w:r w:rsidRPr="001F5E59">
        <w:rPr>
          <w:rFonts w:ascii="Times New Roman" w:hAnsi="Times New Roman"/>
          <w:sz w:val="20"/>
          <w:szCs w:val="20"/>
        </w:rPr>
        <w:t xml:space="preserve">7 066 008,21 </w:t>
      </w:r>
      <w:r w:rsidRPr="001F5E59">
        <w:rPr>
          <w:rFonts w:ascii="Times New Roman" w:hAnsi="Times New Roman"/>
          <w:bCs/>
          <w:sz w:val="20"/>
          <w:szCs w:val="20"/>
        </w:rPr>
        <w:t>рублей, в том числе по годам:</w:t>
      </w:r>
    </w:p>
    <w:p w:rsidR="001F5E59" w:rsidRPr="001F5E59" w:rsidRDefault="001F5E59" w:rsidP="001F5E59">
      <w:pPr>
        <w:pStyle w:val="affff7"/>
        <w:spacing w:after="0" w:line="240" w:lineRule="auto"/>
        <w:ind w:left="0" w:firstLine="709"/>
        <w:jc w:val="both"/>
        <w:rPr>
          <w:rFonts w:ascii="Times New Roman" w:hAnsi="Times New Roman"/>
          <w:bCs/>
          <w:sz w:val="20"/>
          <w:szCs w:val="20"/>
        </w:rPr>
      </w:pPr>
      <w:r w:rsidRPr="001F5E59">
        <w:rPr>
          <w:rFonts w:ascii="Times New Roman" w:hAnsi="Times New Roman"/>
          <w:bCs/>
          <w:sz w:val="20"/>
          <w:szCs w:val="20"/>
        </w:rPr>
        <w:t>2014 год – 1 819 218,21 рублей;</w:t>
      </w:r>
    </w:p>
    <w:p w:rsidR="001F5E59" w:rsidRPr="001F5E59" w:rsidRDefault="001F5E59" w:rsidP="001F5E59">
      <w:pPr>
        <w:pStyle w:val="affff7"/>
        <w:spacing w:after="0" w:line="240" w:lineRule="auto"/>
        <w:ind w:left="0" w:firstLine="709"/>
        <w:jc w:val="both"/>
        <w:rPr>
          <w:rFonts w:ascii="Times New Roman" w:hAnsi="Times New Roman"/>
          <w:bCs/>
          <w:sz w:val="20"/>
          <w:szCs w:val="20"/>
        </w:rPr>
      </w:pPr>
      <w:r w:rsidRPr="001F5E59">
        <w:rPr>
          <w:rFonts w:ascii="Times New Roman" w:hAnsi="Times New Roman"/>
          <w:bCs/>
          <w:sz w:val="20"/>
          <w:szCs w:val="20"/>
        </w:rPr>
        <w:t>2015 год – 1 745 070,0 рублей;</w:t>
      </w:r>
    </w:p>
    <w:p w:rsidR="001F5E59" w:rsidRPr="001F5E59" w:rsidRDefault="001F5E59" w:rsidP="001F5E59">
      <w:pPr>
        <w:pStyle w:val="affff7"/>
        <w:spacing w:after="0" w:line="240" w:lineRule="auto"/>
        <w:ind w:left="0" w:firstLine="709"/>
        <w:jc w:val="both"/>
        <w:rPr>
          <w:rFonts w:ascii="Times New Roman" w:hAnsi="Times New Roman"/>
          <w:bCs/>
          <w:sz w:val="20"/>
          <w:szCs w:val="20"/>
        </w:rPr>
      </w:pPr>
      <w:r w:rsidRPr="001F5E59">
        <w:rPr>
          <w:rFonts w:ascii="Times New Roman" w:hAnsi="Times New Roman"/>
          <w:bCs/>
          <w:sz w:val="20"/>
          <w:szCs w:val="20"/>
        </w:rPr>
        <w:t>2016 год – 1 751 210,0 рублей;</w:t>
      </w:r>
    </w:p>
    <w:p w:rsidR="001F5E59" w:rsidRPr="001F5E59" w:rsidRDefault="001F5E59" w:rsidP="001F5E59">
      <w:pPr>
        <w:pStyle w:val="affff7"/>
        <w:spacing w:after="0" w:line="240" w:lineRule="auto"/>
        <w:ind w:left="0" w:firstLine="709"/>
        <w:jc w:val="both"/>
        <w:rPr>
          <w:rFonts w:ascii="Times New Roman" w:hAnsi="Times New Roman"/>
          <w:bCs/>
          <w:sz w:val="20"/>
          <w:szCs w:val="20"/>
        </w:rPr>
      </w:pPr>
      <w:r w:rsidRPr="001F5E59">
        <w:rPr>
          <w:rFonts w:ascii="Times New Roman" w:hAnsi="Times New Roman"/>
          <w:bCs/>
          <w:sz w:val="20"/>
          <w:szCs w:val="20"/>
        </w:rPr>
        <w:t>2017 год – 1 750 510,0 рублей.</w:t>
      </w:r>
    </w:p>
    <w:p w:rsidR="001F5E59" w:rsidRPr="001F5E59" w:rsidRDefault="001F5E59" w:rsidP="001F5E59">
      <w:pPr>
        <w:pStyle w:val="affff7"/>
        <w:spacing w:after="0" w:line="240" w:lineRule="auto"/>
        <w:ind w:left="0" w:firstLine="709"/>
        <w:jc w:val="both"/>
        <w:rPr>
          <w:rFonts w:ascii="Times New Roman" w:hAnsi="Times New Roman"/>
          <w:sz w:val="20"/>
          <w:szCs w:val="20"/>
        </w:rPr>
      </w:pPr>
      <w:r w:rsidRPr="001F5E59">
        <w:rPr>
          <w:rFonts w:ascii="Times New Roman" w:hAnsi="Times New Roman"/>
          <w:bCs/>
          <w:sz w:val="20"/>
          <w:szCs w:val="20"/>
        </w:rPr>
        <w:t>Информация о расп</w:t>
      </w:r>
      <w:r>
        <w:rPr>
          <w:rFonts w:ascii="Times New Roman" w:hAnsi="Times New Roman"/>
          <w:bCs/>
          <w:sz w:val="20"/>
          <w:szCs w:val="20"/>
        </w:rPr>
        <w:t xml:space="preserve">ределении планируемых расходов </w:t>
      </w:r>
      <w:r w:rsidRPr="001F5E59">
        <w:rPr>
          <w:rFonts w:ascii="Times New Roman" w:hAnsi="Times New Roman"/>
          <w:bCs/>
          <w:sz w:val="20"/>
          <w:szCs w:val="20"/>
        </w:rPr>
        <w:t xml:space="preserve">по подпрограммам муниципальной программы </w:t>
      </w:r>
      <w:r w:rsidRPr="001F5E59">
        <w:rPr>
          <w:rFonts w:ascii="Times New Roman" w:hAnsi="Times New Roman"/>
          <w:sz w:val="20"/>
          <w:szCs w:val="20"/>
        </w:rPr>
        <w:t>представлена в приложении    № 2 к муниципальной программе.</w:t>
      </w:r>
    </w:p>
    <w:p w:rsidR="001F5E59" w:rsidRPr="001F5E59" w:rsidRDefault="001F5E59" w:rsidP="001F5E59">
      <w:pPr>
        <w:spacing w:after="0" w:line="240" w:lineRule="auto"/>
        <w:ind w:firstLine="708"/>
        <w:jc w:val="both"/>
        <w:rPr>
          <w:rFonts w:ascii="Times New Roman" w:hAnsi="Times New Roman"/>
          <w:kern w:val="1"/>
          <w:sz w:val="20"/>
          <w:szCs w:val="20"/>
          <w:lang w:eastAsia="ar-SA"/>
        </w:rPr>
      </w:pPr>
      <w:r w:rsidRPr="001F5E59">
        <w:rPr>
          <w:rFonts w:ascii="Times New Roman" w:hAnsi="Times New Roman"/>
          <w:kern w:val="1"/>
          <w:sz w:val="20"/>
          <w:szCs w:val="20"/>
          <w:lang w:eastAsia="ar-SA"/>
        </w:rPr>
        <w:t xml:space="preserve">1.3. Раздел 9. </w:t>
      </w:r>
      <w:r w:rsidRPr="001F5E59">
        <w:rPr>
          <w:rFonts w:ascii="Times New Roman" w:hAnsi="Times New Roman"/>
          <w:sz w:val="20"/>
          <w:szCs w:val="20"/>
        </w:rPr>
        <w:t>Информация о ресурсном обеспечении и прогнозной оценке расходов на реализацию</w:t>
      </w:r>
      <w:r>
        <w:rPr>
          <w:rFonts w:ascii="Times New Roman" w:hAnsi="Times New Roman"/>
          <w:sz w:val="20"/>
          <w:szCs w:val="20"/>
        </w:rPr>
        <w:t xml:space="preserve"> целей муниципальной программы </w:t>
      </w:r>
      <w:r w:rsidRPr="001F5E59">
        <w:rPr>
          <w:rFonts w:ascii="Times New Roman" w:hAnsi="Times New Roman"/>
          <w:sz w:val="20"/>
          <w:szCs w:val="20"/>
        </w:rPr>
        <w:t xml:space="preserve">с учетом источников финансирования </w:t>
      </w:r>
      <w:r w:rsidRPr="001F5E59">
        <w:rPr>
          <w:rFonts w:ascii="Times New Roman" w:hAnsi="Times New Roman"/>
          <w:kern w:val="1"/>
          <w:sz w:val="20"/>
          <w:szCs w:val="20"/>
          <w:lang w:eastAsia="ar-SA"/>
        </w:rPr>
        <w:t>изложить в новой редакции:</w:t>
      </w:r>
    </w:p>
    <w:p w:rsidR="001F5E59" w:rsidRPr="001F5E59" w:rsidRDefault="001F5E59" w:rsidP="001F5E59">
      <w:pPr>
        <w:autoSpaceDE w:val="0"/>
        <w:autoSpaceDN w:val="0"/>
        <w:adjustRightInd w:val="0"/>
        <w:spacing w:after="0" w:line="240" w:lineRule="auto"/>
        <w:ind w:firstLine="709"/>
        <w:jc w:val="both"/>
        <w:rPr>
          <w:rFonts w:ascii="Times New Roman" w:hAnsi="Times New Roman"/>
          <w:sz w:val="20"/>
          <w:szCs w:val="20"/>
        </w:rPr>
      </w:pPr>
      <w:r w:rsidRPr="001F5E59">
        <w:rPr>
          <w:rFonts w:ascii="Times New Roman" w:hAnsi="Times New Roman"/>
          <w:sz w:val="20"/>
          <w:szCs w:val="20"/>
        </w:rPr>
        <w:t>Источниками финансирования мероприятий муниципальной программы являются средства федерального, краевого и районного бюджетов.</w:t>
      </w:r>
    </w:p>
    <w:p w:rsidR="001F5E59" w:rsidRPr="001F5E59" w:rsidRDefault="001F5E59" w:rsidP="001F5E59">
      <w:pPr>
        <w:autoSpaceDE w:val="0"/>
        <w:autoSpaceDN w:val="0"/>
        <w:adjustRightInd w:val="0"/>
        <w:spacing w:after="0" w:line="240" w:lineRule="auto"/>
        <w:jc w:val="both"/>
        <w:rPr>
          <w:rFonts w:ascii="Times New Roman" w:hAnsi="Times New Roman"/>
          <w:sz w:val="20"/>
          <w:szCs w:val="20"/>
        </w:rPr>
      </w:pPr>
      <w:r w:rsidRPr="001F5E59">
        <w:rPr>
          <w:rFonts w:ascii="Times New Roman" w:hAnsi="Times New Roman"/>
          <w:sz w:val="20"/>
          <w:szCs w:val="20"/>
        </w:rPr>
        <w:t>Общий объем финансирования муниципальной программы составит 7066008,21 рублей, в том числе:</w:t>
      </w:r>
    </w:p>
    <w:p w:rsidR="001F5E59" w:rsidRPr="001F5E59" w:rsidRDefault="001F5E59" w:rsidP="001F5E59">
      <w:pPr>
        <w:autoSpaceDE w:val="0"/>
        <w:autoSpaceDN w:val="0"/>
        <w:adjustRightInd w:val="0"/>
        <w:spacing w:after="0" w:line="240" w:lineRule="auto"/>
        <w:jc w:val="both"/>
        <w:rPr>
          <w:rFonts w:ascii="Times New Roman" w:hAnsi="Times New Roman"/>
          <w:sz w:val="20"/>
          <w:szCs w:val="20"/>
        </w:rPr>
      </w:pPr>
      <w:r w:rsidRPr="001F5E59">
        <w:rPr>
          <w:rFonts w:ascii="Times New Roman" w:hAnsi="Times New Roman"/>
          <w:sz w:val="20"/>
          <w:szCs w:val="20"/>
        </w:rPr>
        <w:t>средства федерального бюджета 44818,21 рублей:</w:t>
      </w:r>
    </w:p>
    <w:p w:rsidR="001F5E59" w:rsidRPr="001F5E59" w:rsidRDefault="001F5E59" w:rsidP="001F5E59">
      <w:pPr>
        <w:autoSpaceDE w:val="0"/>
        <w:autoSpaceDN w:val="0"/>
        <w:adjustRightInd w:val="0"/>
        <w:spacing w:after="0" w:line="240" w:lineRule="auto"/>
        <w:jc w:val="both"/>
        <w:rPr>
          <w:rFonts w:ascii="Times New Roman" w:hAnsi="Times New Roman"/>
          <w:sz w:val="20"/>
          <w:szCs w:val="20"/>
        </w:rPr>
      </w:pPr>
      <w:r w:rsidRPr="001F5E59">
        <w:rPr>
          <w:rFonts w:ascii="Times New Roman" w:hAnsi="Times New Roman"/>
          <w:sz w:val="20"/>
          <w:szCs w:val="20"/>
        </w:rPr>
        <w:t xml:space="preserve">          в 2014 году – 44818,21 рублей;</w:t>
      </w:r>
    </w:p>
    <w:p w:rsidR="001F5E59" w:rsidRPr="001F5E59" w:rsidRDefault="001F5E59" w:rsidP="001F5E59">
      <w:pPr>
        <w:autoSpaceDE w:val="0"/>
        <w:autoSpaceDN w:val="0"/>
        <w:adjustRightInd w:val="0"/>
        <w:spacing w:after="0" w:line="240" w:lineRule="auto"/>
        <w:jc w:val="both"/>
        <w:rPr>
          <w:rFonts w:ascii="Times New Roman" w:hAnsi="Times New Roman"/>
          <w:sz w:val="20"/>
          <w:szCs w:val="20"/>
        </w:rPr>
      </w:pPr>
      <w:r w:rsidRPr="001F5E59">
        <w:rPr>
          <w:rFonts w:ascii="Times New Roman" w:hAnsi="Times New Roman"/>
          <w:sz w:val="20"/>
          <w:szCs w:val="20"/>
        </w:rPr>
        <w:t>средства краевого бюджета 7017560,07 рублей:</w:t>
      </w:r>
    </w:p>
    <w:p w:rsidR="001F5E59" w:rsidRPr="001F5E59" w:rsidRDefault="001F5E59" w:rsidP="001F5E59">
      <w:pPr>
        <w:pStyle w:val="affff7"/>
        <w:autoSpaceDE w:val="0"/>
        <w:autoSpaceDN w:val="0"/>
        <w:adjustRightInd w:val="0"/>
        <w:spacing w:after="0" w:line="240" w:lineRule="auto"/>
        <w:ind w:left="0" w:firstLine="709"/>
        <w:jc w:val="both"/>
        <w:rPr>
          <w:rFonts w:ascii="Times New Roman" w:hAnsi="Times New Roman"/>
          <w:sz w:val="20"/>
          <w:szCs w:val="20"/>
        </w:rPr>
      </w:pPr>
      <w:r w:rsidRPr="001F5E59">
        <w:rPr>
          <w:rFonts w:ascii="Times New Roman" w:hAnsi="Times New Roman"/>
          <w:sz w:val="20"/>
          <w:szCs w:val="20"/>
        </w:rPr>
        <w:t>в 2014 году – 1773660,07 рублей;</w:t>
      </w:r>
    </w:p>
    <w:p w:rsidR="001F5E59" w:rsidRPr="001F5E59" w:rsidRDefault="001F5E59" w:rsidP="001F5E59">
      <w:pPr>
        <w:pStyle w:val="affff7"/>
        <w:autoSpaceDE w:val="0"/>
        <w:autoSpaceDN w:val="0"/>
        <w:adjustRightInd w:val="0"/>
        <w:spacing w:after="0" w:line="240" w:lineRule="auto"/>
        <w:ind w:left="0" w:firstLine="709"/>
        <w:jc w:val="both"/>
        <w:rPr>
          <w:rFonts w:ascii="Times New Roman" w:hAnsi="Times New Roman"/>
          <w:sz w:val="20"/>
          <w:szCs w:val="20"/>
        </w:rPr>
      </w:pPr>
      <w:r w:rsidRPr="001F5E59">
        <w:rPr>
          <w:rFonts w:ascii="Times New Roman" w:hAnsi="Times New Roman"/>
          <w:sz w:val="20"/>
          <w:szCs w:val="20"/>
        </w:rPr>
        <w:t>в 2015 году – 1744200,00 рублей;</w:t>
      </w:r>
    </w:p>
    <w:p w:rsidR="001F5E59" w:rsidRPr="001F5E59" w:rsidRDefault="001F5E59" w:rsidP="001F5E59">
      <w:pPr>
        <w:pStyle w:val="affff7"/>
        <w:autoSpaceDE w:val="0"/>
        <w:autoSpaceDN w:val="0"/>
        <w:adjustRightInd w:val="0"/>
        <w:spacing w:after="0" w:line="240" w:lineRule="auto"/>
        <w:ind w:left="0" w:firstLine="709"/>
        <w:jc w:val="both"/>
        <w:rPr>
          <w:rFonts w:ascii="Times New Roman" w:hAnsi="Times New Roman"/>
          <w:sz w:val="20"/>
          <w:szCs w:val="20"/>
        </w:rPr>
      </w:pPr>
      <w:r w:rsidRPr="001F5E59">
        <w:rPr>
          <w:rFonts w:ascii="Times New Roman" w:hAnsi="Times New Roman"/>
          <w:sz w:val="20"/>
          <w:szCs w:val="20"/>
        </w:rPr>
        <w:t>в 2016 году – 1750200,00 рублей;</w:t>
      </w:r>
    </w:p>
    <w:p w:rsidR="001F5E59" w:rsidRPr="001F5E59" w:rsidRDefault="001F5E59" w:rsidP="001F5E59">
      <w:pPr>
        <w:pStyle w:val="affff7"/>
        <w:autoSpaceDE w:val="0"/>
        <w:autoSpaceDN w:val="0"/>
        <w:adjustRightInd w:val="0"/>
        <w:spacing w:after="0" w:line="240" w:lineRule="auto"/>
        <w:ind w:left="0" w:firstLine="709"/>
        <w:jc w:val="both"/>
        <w:rPr>
          <w:rFonts w:ascii="Times New Roman" w:hAnsi="Times New Roman"/>
          <w:sz w:val="20"/>
          <w:szCs w:val="20"/>
        </w:rPr>
      </w:pPr>
      <w:r w:rsidRPr="001F5E59">
        <w:rPr>
          <w:rFonts w:ascii="Times New Roman" w:hAnsi="Times New Roman"/>
          <w:sz w:val="20"/>
          <w:szCs w:val="20"/>
        </w:rPr>
        <w:t xml:space="preserve">в 2017 году – 1749500,00 рублей. </w:t>
      </w:r>
    </w:p>
    <w:p w:rsidR="001F5E59" w:rsidRPr="001F5E59" w:rsidRDefault="001F5E59" w:rsidP="001F5E59">
      <w:pPr>
        <w:pStyle w:val="affff7"/>
        <w:autoSpaceDE w:val="0"/>
        <w:autoSpaceDN w:val="0"/>
        <w:adjustRightInd w:val="0"/>
        <w:spacing w:after="0" w:line="240" w:lineRule="auto"/>
        <w:ind w:left="0"/>
        <w:jc w:val="both"/>
        <w:rPr>
          <w:rFonts w:ascii="Times New Roman" w:hAnsi="Times New Roman"/>
          <w:sz w:val="20"/>
          <w:szCs w:val="20"/>
        </w:rPr>
      </w:pPr>
      <w:r w:rsidRPr="001F5E59">
        <w:rPr>
          <w:rFonts w:ascii="Times New Roman" w:hAnsi="Times New Roman"/>
          <w:sz w:val="20"/>
          <w:szCs w:val="20"/>
        </w:rPr>
        <w:t>средства районного бюджета 3629,93рублей:</w:t>
      </w:r>
    </w:p>
    <w:p w:rsidR="001F5E59" w:rsidRPr="001F5E59" w:rsidRDefault="001F5E59" w:rsidP="001F5E59">
      <w:pPr>
        <w:pStyle w:val="affff7"/>
        <w:autoSpaceDE w:val="0"/>
        <w:autoSpaceDN w:val="0"/>
        <w:adjustRightInd w:val="0"/>
        <w:spacing w:after="0" w:line="240" w:lineRule="auto"/>
        <w:ind w:left="0"/>
        <w:jc w:val="both"/>
        <w:rPr>
          <w:rFonts w:ascii="Times New Roman" w:hAnsi="Times New Roman"/>
          <w:sz w:val="20"/>
          <w:szCs w:val="20"/>
        </w:rPr>
      </w:pPr>
      <w:r w:rsidRPr="001F5E59">
        <w:rPr>
          <w:rFonts w:ascii="Times New Roman" w:hAnsi="Times New Roman"/>
          <w:sz w:val="20"/>
          <w:szCs w:val="20"/>
        </w:rPr>
        <w:t xml:space="preserve">         в 2014 году – 739,93 рублей;</w:t>
      </w:r>
    </w:p>
    <w:p w:rsidR="001F5E59" w:rsidRPr="001F5E59" w:rsidRDefault="001F5E59" w:rsidP="001F5E59">
      <w:pPr>
        <w:pStyle w:val="affff7"/>
        <w:autoSpaceDE w:val="0"/>
        <w:autoSpaceDN w:val="0"/>
        <w:adjustRightInd w:val="0"/>
        <w:spacing w:after="0" w:line="240" w:lineRule="auto"/>
        <w:ind w:left="0"/>
        <w:jc w:val="both"/>
        <w:rPr>
          <w:rFonts w:ascii="Times New Roman" w:hAnsi="Times New Roman"/>
          <w:sz w:val="20"/>
          <w:szCs w:val="20"/>
        </w:rPr>
      </w:pPr>
      <w:r w:rsidRPr="001F5E59">
        <w:rPr>
          <w:rFonts w:ascii="Times New Roman" w:hAnsi="Times New Roman"/>
          <w:sz w:val="20"/>
          <w:szCs w:val="20"/>
        </w:rPr>
        <w:t xml:space="preserve">         в 2015 году – 870,0 рублей;</w:t>
      </w:r>
    </w:p>
    <w:p w:rsidR="001F5E59" w:rsidRPr="001F5E59" w:rsidRDefault="001F5E59" w:rsidP="001F5E59">
      <w:pPr>
        <w:pStyle w:val="affff7"/>
        <w:autoSpaceDE w:val="0"/>
        <w:autoSpaceDN w:val="0"/>
        <w:adjustRightInd w:val="0"/>
        <w:spacing w:after="0" w:line="240" w:lineRule="auto"/>
        <w:ind w:left="0"/>
        <w:jc w:val="both"/>
        <w:rPr>
          <w:rFonts w:ascii="Times New Roman" w:hAnsi="Times New Roman"/>
          <w:sz w:val="20"/>
          <w:szCs w:val="20"/>
        </w:rPr>
      </w:pPr>
      <w:r w:rsidRPr="001F5E59">
        <w:rPr>
          <w:rFonts w:ascii="Times New Roman" w:hAnsi="Times New Roman"/>
          <w:sz w:val="20"/>
          <w:szCs w:val="20"/>
        </w:rPr>
        <w:t xml:space="preserve">         в 2016 году – 1010,0 рублей;</w:t>
      </w:r>
    </w:p>
    <w:p w:rsidR="001F5E59" w:rsidRPr="001F5E59" w:rsidRDefault="001F5E59" w:rsidP="000C3DDA">
      <w:pPr>
        <w:autoSpaceDE w:val="0"/>
        <w:autoSpaceDN w:val="0"/>
        <w:adjustRightInd w:val="0"/>
        <w:spacing w:after="0" w:line="240" w:lineRule="auto"/>
        <w:jc w:val="both"/>
        <w:rPr>
          <w:rFonts w:ascii="Times New Roman" w:hAnsi="Times New Roman"/>
          <w:sz w:val="20"/>
          <w:szCs w:val="20"/>
        </w:rPr>
      </w:pPr>
      <w:r w:rsidRPr="001F5E59">
        <w:rPr>
          <w:rFonts w:ascii="Times New Roman" w:hAnsi="Times New Roman"/>
          <w:sz w:val="20"/>
          <w:szCs w:val="20"/>
        </w:rPr>
        <w:t xml:space="preserve">         в 2017 году – 1010,0 рублей.</w:t>
      </w:r>
    </w:p>
    <w:p w:rsidR="001F5E59" w:rsidRPr="001F5E59" w:rsidRDefault="001F5E59" w:rsidP="000C3DDA">
      <w:pPr>
        <w:autoSpaceDE w:val="0"/>
        <w:autoSpaceDN w:val="0"/>
        <w:adjustRightInd w:val="0"/>
        <w:spacing w:after="0" w:line="240" w:lineRule="auto"/>
        <w:ind w:firstLine="708"/>
        <w:jc w:val="both"/>
        <w:rPr>
          <w:rFonts w:ascii="Times New Roman" w:hAnsi="Times New Roman"/>
          <w:sz w:val="20"/>
          <w:szCs w:val="20"/>
        </w:rPr>
      </w:pPr>
      <w:r w:rsidRPr="001F5E59">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1F5E59" w:rsidRPr="001F5E59" w:rsidRDefault="001F5E59" w:rsidP="001F5E59">
      <w:pPr>
        <w:autoSpaceDE w:val="0"/>
        <w:autoSpaceDN w:val="0"/>
        <w:adjustRightInd w:val="0"/>
        <w:spacing w:line="240" w:lineRule="auto"/>
        <w:ind w:firstLine="709"/>
        <w:jc w:val="both"/>
        <w:rPr>
          <w:rFonts w:ascii="Times New Roman" w:hAnsi="Times New Roman"/>
          <w:sz w:val="20"/>
          <w:szCs w:val="20"/>
        </w:rPr>
      </w:pPr>
    </w:p>
    <w:p w:rsidR="001F5E59" w:rsidRPr="001F5E59" w:rsidRDefault="001F5E59" w:rsidP="000C3DDA">
      <w:pPr>
        <w:autoSpaceDE w:val="0"/>
        <w:autoSpaceDN w:val="0"/>
        <w:adjustRightInd w:val="0"/>
        <w:spacing w:after="0" w:line="240" w:lineRule="auto"/>
        <w:ind w:firstLine="709"/>
        <w:jc w:val="both"/>
        <w:rPr>
          <w:rFonts w:ascii="Times New Roman" w:hAnsi="Times New Roman"/>
          <w:sz w:val="20"/>
          <w:szCs w:val="20"/>
        </w:rPr>
      </w:pPr>
      <w:r w:rsidRPr="001F5E59">
        <w:rPr>
          <w:rFonts w:ascii="Times New Roman" w:hAnsi="Times New Roman"/>
          <w:sz w:val="20"/>
          <w:szCs w:val="20"/>
        </w:rPr>
        <w:t>1.4. Приложение № 2 к программе «Информация о распределении планируемых расходов по подпрограммам  муниципальной программы «Развитие сельского хозяйства в Богучанском районе» изложить в новой редакции, согласно приложению №1 к постановлению.</w:t>
      </w:r>
    </w:p>
    <w:p w:rsidR="001F5E59" w:rsidRPr="001F5E59" w:rsidRDefault="001F5E59" w:rsidP="000C3DDA">
      <w:pPr>
        <w:pStyle w:val="ab"/>
        <w:spacing w:after="0" w:line="240" w:lineRule="auto"/>
        <w:ind w:firstLine="720"/>
        <w:jc w:val="both"/>
        <w:rPr>
          <w:rFonts w:ascii="Times New Roman" w:hAnsi="Times New Roman"/>
          <w:sz w:val="20"/>
          <w:szCs w:val="20"/>
        </w:rPr>
      </w:pPr>
      <w:r w:rsidRPr="001F5E59">
        <w:rPr>
          <w:rFonts w:ascii="Times New Roman" w:hAnsi="Times New Roman"/>
          <w:sz w:val="20"/>
          <w:szCs w:val="20"/>
        </w:rPr>
        <w:t>1.5. Приложение № 3 к подпрограмме «Информация о ресурсном обеспечении и прогнозной оценке расходов на реализацию целей муниципальной программы «Развитие сельского хозяйства в Богучанском районе» изложить в новой редакции, согласно приложению № 2 к постановлению.</w:t>
      </w:r>
    </w:p>
    <w:p w:rsidR="001F5E59" w:rsidRPr="001F5E59" w:rsidRDefault="001F5E59" w:rsidP="000C3DDA">
      <w:pPr>
        <w:spacing w:after="0" w:line="240" w:lineRule="auto"/>
        <w:ind w:firstLine="708"/>
        <w:jc w:val="both"/>
        <w:rPr>
          <w:rFonts w:ascii="Times New Roman" w:hAnsi="Times New Roman"/>
          <w:sz w:val="20"/>
          <w:szCs w:val="20"/>
        </w:rPr>
      </w:pPr>
      <w:r w:rsidRPr="001F5E59">
        <w:rPr>
          <w:rFonts w:ascii="Times New Roman" w:hAnsi="Times New Roman"/>
          <w:sz w:val="20"/>
          <w:szCs w:val="20"/>
        </w:rPr>
        <w:t>1.6. В приложении № 7 к муниципальной программе «Развитие сельского хозяйства в Богучанском районе» в разделе 1.  Паспорта подпрограммы «</w:t>
      </w:r>
      <w:r w:rsidRPr="001F5E59">
        <w:rPr>
          <w:rFonts w:ascii="Times New Roman" w:hAnsi="Times New Roman"/>
          <w:bCs/>
          <w:sz w:val="20"/>
          <w:szCs w:val="20"/>
        </w:rPr>
        <w:t xml:space="preserve">Обеспечение реализации муниципальной программы и прочие мероприятия» строку  «Объемы и источники финансирования подпрограммы» </w:t>
      </w:r>
      <w:r w:rsidRPr="001F5E59">
        <w:rPr>
          <w:rFonts w:ascii="Times New Roman" w:hAnsi="Times New Roman"/>
          <w:sz w:val="20"/>
          <w:szCs w:val="20"/>
        </w:rPr>
        <w:t>читать в новой редакции:</w:t>
      </w:r>
    </w:p>
    <w:p w:rsidR="001F5E59" w:rsidRPr="001F5E59" w:rsidRDefault="001F5E59" w:rsidP="000C3DDA">
      <w:pPr>
        <w:pStyle w:val="ab"/>
        <w:spacing w:after="0" w:line="240" w:lineRule="auto"/>
        <w:ind w:firstLine="72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7"/>
        <w:gridCol w:w="7067"/>
      </w:tblGrid>
      <w:tr w:rsidR="001F5E59" w:rsidRPr="000C3DDA" w:rsidTr="000C3DDA">
        <w:trPr>
          <w:trHeight w:val="20"/>
        </w:trPr>
        <w:tc>
          <w:tcPr>
            <w:tcW w:w="1282" w:type="pct"/>
          </w:tcPr>
          <w:p w:rsidR="001F5E59" w:rsidRPr="000C3DDA" w:rsidRDefault="001F5E59" w:rsidP="001F5E59">
            <w:pPr>
              <w:pStyle w:val="ConsPlusCell"/>
              <w:rPr>
                <w:rFonts w:ascii="Times New Roman" w:hAnsi="Times New Roman" w:cs="Times New Roman"/>
                <w:sz w:val="16"/>
                <w:szCs w:val="16"/>
              </w:rPr>
            </w:pPr>
            <w:r w:rsidRPr="000C3DDA">
              <w:rPr>
                <w:rFonts w:ascii="Times New Roman" w:hAnsi="Times New Roman" w:cs="Times New Roman"/>
                <w:sz w:val="16"/>
                <w:szCs w:val="16"/>
              </w:rPr>
              <w:t>Объемы и источники финансирования подпрограммы</w:t>
            </w:r>
          </w:p>
        </w:tc>
        <w:tc>
          <w:tcPr>
            <w:tcW w:w="3718" w:type="pct"/>
          </w:tcPr>
          <w:p w:rsidR="001F5E59" w:rsidRPr="000C3DDA" w:rsidRDefault="001F5E59" w:rsidP="000C3DDA">
            <w:pPr>
              <w:widowControl w:val="0"/>
              <w:autoSpaceDE w:val="0"/>
              <w:autoSpaceDN w:val="0"/>
              <w:adjustRightInd w:val="0"/>
              <w:spacing w:after="0" w:line="240" w:lineRule="auto"/>
              <w:jc w:val="both"/>
              <w:rPr>
                <w:rFonts w:ascii="Times New Roman" w:hAnsi="Times New Roman"/>
                <w:bCs/>
                <w:sz w:val="16"/>
                <w:szCs w:val="16"/>
              </w:rPr>
            </w:pPr>
            <w:r w:rsidRPr="000C3DDA">
              <w:rPr>
                <w:rFonts w:ascii="Times New Roman" w:hAnsi="Times New Roman"/>
                <w:bCs/>
                <w:sz w:val="16"/>
                <w:szCs w:val="16"/>
              </w:rPr>
              <w:t xml:space="preserve">Объем финансирования подпрограммы на период 2014 -2017 годы составит </w:t>
            </w:r>
            <w:r w:rsidRPr="000C3DDA">
              <w:rPr>
                <w:rFonts w:ascii="Times New Roman" w:hAnsi="Times New Roman"/>
                <w:sz w:val="16"/>
                <w:szCs w:val="16"/>
              </w:rPr>
              <w:t xml:space="preserve">4 532 300,0 </w:t>
            </w:r>
            <w:r w:rsidRPr="000C3DDA">
              <w:rPr>
                <w:rFonts w:ascii="Times New Roman" w:hAnsi="Times New Roman"/>
                <w:bCs/>
                <w:sz w:val="16"/>
                <w:szCs w:val="16"/>
              </w:rPr>
              <w:t xml:space="preserve"> рублей, из них по годам:</w:t>
            </w:r>
          </w:p>
          <w:p w:rsidR="001F5E59" w:rsidRPr="000C3DDA" w:rsidRDefault="001F5E59" w:rsidP="001F5E59">
            <w:pPr>
              <w:pStyle w:val="affff7"/>
              <w:autoSpaceDE w:val="0"/>
              <w:autoSpaceDN w:val="0"/>
              <w:adjustRightInd w:val="0"/>
              <w:spacing w:after="0" w:line="240" w:lineRule="auto"/>
              <w:ind w:left="0"/>
              <w:jc w:val="both"/>
              <w:rPr>
                <w:rFonts w:ascii="Times New Roman" w:hAnsi="Times New Roman"/>
                <w:sz w:val="16"/>
                <w:szCs w:val="16"/>
              </w:rPr>
            </w:pPr>
            <w:r w:rsidRPr="000C3DDA">
              <w:rPr>
                <w:rFonts w:ascii="Times New Roman" w:hAnsi="Times New Roman"/>
                <w:sz w:val="16"/>
                <w:szCs w:val="16"/>
              </w:rPr>
              <w:t xml:space="preserve">в </w:t>
            </w:r>
            <w:smartTag w:uri="urn:schemas-microsoft-com:office:smarttags" w:element="metricconverter">
              <w:smartTagPr>
                <w:attr w:name="ProductID" w:val="2014 г"/>
              </w:smartTagPr>
              <w:r w:rsidRPr="000C3DDA">
                <w:rPr>
                  <w:rFonts w:ascii="Times New Roman" w:hAnsi="Times New Roman"/>
                  <w:sz w:val="16"/>
                  <w:szCs w:val="16"/>
                </w:rPr>
                <w:t>2014 г</w:t>
              </w:r>
            </w:smartTag>
            <w:r w:rsidRPr="000C3DDA">
              <w:rPr>
                <w:rFonts w:ascii="Times New Roman" w:hAnsi="Times New Roman"/>
                <w:sz w:val="16"/>
                <w:szCs w:val="16"/>
              </w:rPr>
              <w:t xml:space="preserve">. – 1 096 700,0 рублей – средства краевого бюджета; </w:t>
            </w:r>
          </w:p>
          <w:p w:rsidR="001F5E59" w:rsidRPr="000C3DDA" w:rsidRDefault="001F5E59" w:rsidP="001F5E59">
            <w:pPr>
              <w:pStyle w:val="affff7"/>
              <w:autoSpaceDE w:val="0"/>
              <w:autoSpaceDN w:val="0"/>
              <w:adjustRightInd w:val="0"/>
              <w:spacing w:after="0" w:line="240" w:lineRule="auto"/>
              <w:ind w:left="0"/>
              <w:jc w:val="both"/>
              <w:rPr>
                <w:rFonts w:ascii="Times New Roman" w:hAnsi="Times New Roman"/>
                <w:sz w:val="16"/>
                <w:szCs w:val="16"/>
              </w:rPr>
            </w:pPr>
            <w:r w:rsidRPr="000C3DDA">
              <w:rPr>
                <w:rFonts w:ascii="Times New Roman" w:hAnsi="Times New Roman"/>
                <w:sz w:val="16"/>
                <w:szCs w:val="16"/>
              </w:rPr>
              <w:t xml:space="preserve">в </w:t>
            </w:r>
            <w:smartTag w:uri="urn:schemas-microsoft-com:office:smarttags" w:element="metricconverter">
              <w:smartTagPr>
                <w:attr w:name="ProductID" w:val="2015 г"/>
              </w:smartTagPr>
              <w:r w:rsidRPr="000C3DDA">
                <w:rPr>
                  <w:rFonts w:ascii="Times New Roman" w:hAnsi="Times New Roman"/>
                  <w:sz w:val="16"/>
                  <w:szCs w:val="16"/>
                </w:rPr>
                <w:t>2015 г</w:t>
              </w:r>
            </w:smartTag>
            <w:r w:rsidRPr="000C3DDA">
              <w:rPr>
                <w:rFonts w:ascii="Times New Roman" w:hAnsi="Times New Roman"/>
                <w:sz w:val="16"/>
                <w:szCs w:val="16"/>
              </w:rPr>
              <w:t xml:space="preserve">. – 1 140 400,0 рублей – средства краевого бюджета; </w:t>
            </w:r>
          </w:p>
          <w:p w:rsidR="001F5E59" w:rsidRPr="000C3DDA" w:rsidRDefault="001F5E59" w:rsidP="001F5E59">
            <w:pPr>
              <w:pStyle w:val="affff7"/>
              <w:autoSpaceDE w:val="0"/>
              <w:autoSpaceDN w:val="0"/>
              <w:adjustRightInd w:val="0"/>
              <w:spacing w:after="0" w:line="240" w:lineRule="auto"/>
              <w:ind w:left="0"/>
              <w:jc w:val="both"/>
              <w:rPr>
                <w:rFonts w:ascii="Times New Roman" w:hAnsi="Times New Roman"/>
                <w:sz w:val="16"/>
                <w:szCs w:val="16"/>
              </w:rPr>
            </w:pPr>
            <w:r w:rsidRPr="000C3DDA">
              <w:rPr>
                <w:rFonts w:ascii="Times New Roman" w:hAnsi="Times New Roman"/>
                <w:sz w:val="16"/>
                <w:szCs w:val="16"/>
              </w:rPr>
              <w:t xml:space="preserve">в </w:t>
            </w:r>
            <w:smartTag w:uri="urn:schemas-microsoft-com:office:smarttags" w:element="metricconverter">
              <w:smartTagPr>
                <w:attr w:name="ProductID" w:val="2016 г"/>
              </w:smartTagPr>
              <w:r w:rsidRPr="000C3DDA">
                <w:rPr>
                  <w:rFonts w:ascii="Times New Roman" w:hAnsi="Times New Roman"/>
                  <w:sz w:val="16"/>
                  <w:szCs w:val="16"/>
                </w:rPr>
                <w:t>2016 г</w:t>
              </w:r>
            </w:smartTag>
            <w:r w:rsidRPr="000C3DDA">
              <w:rPr>
                <w:rFonts w:ascii="Times New Roman" w:hAnsi="Times New Roman"/>
                <w:sz w:val="16"/>
                <w:szCs w:val="16"/>
              </w:rPr>
              <w:t>. – 1 147 600,0 рублей – средства краевого бюджета;</w:t>
            </w:r>
          </w:p>
          <w:p w:rsidR="001F5E59" w:rsidRPr="000C3DDA" w:rsidRDefault="001F5E59" w:rsidP="000C3DDA">
            <w:pPr>
              <w:widowControl w:val="0"/>
              <w:autoSpaceDE w:val="0"/>
              <w:autoSpaceDN w:val="0"/>
              <w:adjustRightInd w:val="0"/>
              <w:spacing w:after="0" w:line="240" w:lineRule="auto"/>
              <w:jc w:val="both"/>
              <w:rPr>
                <w:rFonts w:ascii="Times New Roman" w:hAnsi="Times New Roman"/>
                <w:sz w:val="16"/>
                <w:szCs w:val="16"/>
              </w:rPr>
            </w:pPr>
            <w:r w:rsidRPr="000C3DDA">
              <w:rPr>
                <w:rFonts w:ascii="Times New Roman" w:hAnsi="Times New Roman"/>
                <w:sz w:val="16"/>
                <w:szCs w:val="16"/>
              </w:rPr>
              <w:t xml:space="preserve">в </w:t>
            </w:r>
            <w:smartTag w:uri="urn:schemas-microsoft-com:office:smarttags" w:element="metricconverter">
              <w:smartTagPr>
                <w:attr w:name="ProductID" w:val="2017 г"/>
              </w:smartTagPr>
              <w:r w:rsidRPr="000C3DDA">
                <w:rPr>
                  <w:rFonts w:ascii="Times New Roman" w:hAnsi="Times New Roman"/>
                  <w:sz w:val="16"/>
                  <w:szCs w:val="16"/>
                </w:rPr>
                <w:t>2017 г</w:t>
              </w:r>
            </w:smartTag>
            <w:r w:rsidRPr="000C3DDA">
              <w:rPr>
                <w:rFonts w:ascii="Times New Roman" w:hAnsi="Times New Roman"/>
                <w:sz w:val="16"/>
                <w:szCs w:val="16"/>
              </w:rPr>
              <w:t>. – 1 147 600,0 рублей – средства краевого бюджета.</w:t>
            </w:r>
          </w:p>
        </w:tc>
      </w:tr>
    </w:tbl>
    <w:p w:rsidR="001F5E59" w:rsidRPr="001F5E59" w:rsidRDefault="001F5E59" w:rsidP="001F5E59">
      <w:pPr>
        <w:pStyle w:val="ab"/>
        <w:spacing w:line="240" w:lineRule="auto"/>
        <w:jc w:val="both"/>
        <w:rPr>
          <w:rFonts w:ascii="Times New Roman" w:hAnsi="Times New Roman"/>
          <w:sz w:val="20"/>
          <w:szCs w:val="20"/>
        </w:rPr>
      </w:pPr>
    </w:p>
    <w:p w:rsidR="001F5E59" w:rsidRPr="001F5E59" w:rsidRDefault="001F5E59" w:rsidP="000C3DDA">
      <w:pPr>
        <w:pStyle w:val="affff7"/>
        <w:widowControl w:val="0"/>
        <w:autoSpaceDE w:val="0"/>
        <w:autoSpaceDN w:val="0"/>
        <w:adjustRightInd w:val="0"/>
        <w:spacing w:after="0" w:line="240" w:lineRule="auto"/>
        <w:ind w:left="0" w:firstLine="708"/>
        <w:jc w:val="both"/>
        <w:outlineLvl w:val="2"/>
        <w:rPr>
          <w:rFonts w:ascii="Times New Roman" w:hAnsi="Times New Roman"/>
          <w:sz w:val="20"/>
          <w:szCs w:val="20"/>
          <w:lang w:eastAsia="ru-RU"/>
        </w:rPr>
      </w:pPr>
      <w:r w:rsidRPr="001F5E59">
        <w:rPr>
          <w:rFonts w:ascii="Times New Roman" w:hAnsi="Times New Roman"/>
          <w:sz w:val="20"/>
          <w:szCs w:val="20"/>
        </w:rPr>
        <w:t xml:space="preserve">1.13. В приложении № 7 к муниципальной программе «Развитие сельского хозяйства в Богучанском районе» раздел 2.7. «Ресурсное обеспечение подпрограммы»  подпрограммы «Обеспечение реализации муниципальной программы и прочие мероприятия» строку  «Объемы и источники финансирования» </w:t>
      </w:r>
      <w:r w:rsidRPr="001F5E59">
        <w:rPr>
          <w:rFonts w:ascii="Times New Roman" w:hAnsi="Times New Roman"/>
          <w:sz w:val="20"/>
          <w:szCs w:val="20"/>
          <w:lang w:eastAsia="ru-RU"/>
        </w:rPr>
        <w:t>читать в новой редакции:</w:t>
      </w:r>
    </w:p>
    <w:p w:rsidR="001F5E59" w:rsidRPr="001F5E59" w:rsidRDefault="001F5E59" w:rsidP="000C3DDA">
      <w:pPr>
        <w:widowControl w:val="0"/>
        <w:autoSpaceDE w:val="0"/>
        <w:autoSpaceDN w:val="0"/>
        <w:adjustRightInd w:val="0"/>
        <w:spacing w:after="0" w:line="240" w:lineRule="auto"/>
        <w:ind w:firstLine="709"/>
        <w:jc w:val="both"/>
        <w:rPr>
          <w:rFonts w:ascii="Times New Roman" w:hAnsi="Times New Roman"/>
          <w:sz w:val="20"/>
          <w:szCs w:val="20"/>
        </w:rPr>
      </w:pPr>
      <w:r w:rsidRPr="001F5E59">
        <w:rPr>
          <w:rFonts w:ascii="Times New Roman" w:hAnsi="Times New Roman"/>
          <w:sz w:val="20"/>
          <w:szCs w:val="20"/>
        </w:rPr>
        <w:t>Объем ресурсного обеспечения реализации подпрограммы за счет средств  краевого бюджета на 2014 - 2017 годы составит 4 532 300,0 рублей, в том числе по годам реализации подпрограммы:</w:t>
      </w:r>
    </w:p>
    <w:p w:rsidR="001F5E59" w:rsidRPr="001F5E59" w:rsidRDefault="001F5E59" w:rsidP="000C3DDA">
      <w:pPr>
        <w:widowControl w:val="0"/>
        <w:autoSpaceDE w:val="0"/>
        <w:autoSpaceDN w:val="0"/>
        <w:adjustRightInd w:val="0"/>
        <w:spacing w:after="0" w:line="240" w:lineRule="auto"/>
        <w:ind w:firstLine="540"/>
        <w:jc w:val="both"/>
        <w:rPr>
          <w:rFonts w:ascii="Times New Roman" w:hAnsi="Times New Roman"/>
          <w:sz w:val="20"/>
          <w:szCs w:val="20"/>
        </w:rPr>
      </w:pPr>
      <w:r w:rsidRPr="001F5E59">
        <w:rPr>
          <w:rFonts w:ascii="Times New Roman" w:hAnsi="Times New Roman"/>
          <w:sz w:val="20"/>
          <w:szCs w:val="20"/>
        </w:rPr>
        <w:t>2014 год – 1 096 700,0 рублей;</w:t>
      </w:r>
    </w:p>
    <w:p w:rsidR="001F5E59" w:rsidRPr="001F5E59" w:rsidRDefault="001F5E59" w:rsidP="000C3DDA">
      <w:pPr>
        <w:widowControl w:val="0"/>
        <w:autoSpaceDE w:val="0"/>
        <w:autoSpaceDN w:val="0"/>
        <w:adjustRightInd w:val="0"/>
        <w:spacing w:after="0" w:line="240" w:lineRule="auto"/>
        <w:ind w:firstLine="540"/>
        <w:jc w:val="both"/>
        <w:rPr>
          <w:rFonts w:ascii="Times New Roman" w:hAnsi="Times New Roman"/>
          <w:sz w:val="20"/>
          <w:szCs w:val="20"/>
        </w:rPr>
      </w:pPr>
      <w:r w:rsidRPr="001F5E59">
        <w:rPr>
          <w:rFonts w:ascii="Times New Roman" w:hAnsi="Times New Roman"/>
          <w:sz w:val="20"/>
          <w:szCs w:val="20"/>
        </w:rPr>
        <w:t>2015 год – 1 140 400,0 рублей;</w:t>
      </w:r>
    </w:p>
    <w:p w:rsidR="001F5E59" w:rsidRPr="001F5E59" w:rsidRDefault="001F5E59" w:rsidP="000C3DDA">
      <w:pPr>
        <w:widowControl w:val="0"/>
        <w:autoSpaceDE w:val="0"/>
        <w:autoSpaceDN w:val="0"/>
        <w:adjustRightInd w:val="0"/>
        <w:spacing w:after="0" w:line="240" w:lineRule="auto"/>
        <w:ind w:firstLine="540"/>
        <w:jc w:val="both"/>
        <w:rPr>
          <w:rFonts w:ascii="Times New Roman" w:hAnsi="Times New Roman"/>
          <w:sz w:val="20"/>
          <w:szCs w:val="20"/>
        </w:rPr>
      </w:pPr>
      <w:r w:rsidRPr="001F5E59">
        <w:rPr>
          <w:rFonts w:ascii="Times New Roman" w:hAnsi="Times New Roman"/>
          <w:sz w:val="20"/>
          <w:szCs w:val="20"/>
        </w:rPr>
        <w:t>2016 год – 1 147 600,0 рублей;</w:t>
      </w:r>
    </w:p>
    <w:p w:rsidR="001F5E59" w:rsidRPr="001F5E59" w:rsidRDefault="001F5E59" w:rsidP="000C3DDA">
      <w:pPr>
        <w:widowControl w:val="0"/>
        <w:autoSpaceDE w:val="0"/>
        <w:autoSpaceDN w:val="0"/>
        <w:adjustRightInd w:val="0"/>
        <w:spacing w:after="0" w:line="240" w:lineRule="auto"/>
        <w:ind w:firstLine="540"/>
        <w:jc w:val="both"/>
        <w:rPr>
          <w:rFonts w:ascii="Times New Roman" w:hAnsi="Times New Roman"/>
          <w:sz w:val="20"/>
          <w:szCs w:val="20"/>
        </w:rPr>
      </w:pPr>
      <w:r w:rsidRPr="001F5E59">
        <w:rPr>
          <w:rFonts w:ascii="Times New Roman" w:hAnsi="Times New Roman"/>
          <w:sz w:val="20"/>
          <w:szCs w:val="20"/>
        </w:rPr>
        <w:t>2017 год – 1 147 600,0 рублей.</w:t>
      </w:r>
    </w:p>
    <w:p w:rsidR="001F5E59" w:rsidRPr="001F5E59" w:rsidRDefault="001F5E59" w:rsidP="000C3DDA">
      <w:pPr>
        <w:widowControl w:val="0"/>
        <w:autoSpaceDE w:val="0"/>
        <w:autoSpaceDN w:val="0"/>
        <w:adjustRightInd w:val="0"/>
        <w:spacing w:after="0" w:line="240" w:lineRule="auto"/>
        <w:ind w:firstLine="540"/>
        <w:jc w:val="both"/>
        <w:rPr>
          <w:rFonts w:ascii="Times New Roman" w:hAnsi="Times New Roman"/>
          <w:sz w:val="20"/>
          <w:szCs w:val="20"/>
        </w:rPr>
      </w:pPr>
      <w:r w:rsidRPr="001F5E59">
        <w:rPr>
          <w:rFonts w:ascii="Times New Roman" w:hAnsi="Times New Roman"/>
          <w:sz w:val="20"/>
          <w:szCs w:val="20"/>
        </w:rPr>
        <w:lastRenderedPageBreak/>
        <w:t xml:space="preserve">Ресурсное </w:t>
      </w:r>
      <w:hyperlink w:anchor="Par6513" w:history="1">
        <w:r w:rsidRPr="001F5E59">
          <w:rPr>
            <w:rFonts w:ascii="Times New Roman" w:hAnsi="Times New Roman"/>
            <w:sz w:val="20"/>
            <w:szCs w:val="20"/>
          </w:rPr>
          <w:t>обеспечение</w:t>
        </w:r>
      </w:hyperlink>
      <w:r w:rsidRPr="001F5E59">
        <w:rPr>
          <w:rFonts w:ascii="Times New Roman" w:hAnsi="Times New Roman"/>
          <w:sz w:val="20"/>
          <w:szCs w:val="20"/>
        </w:rPr>
        <w:t xml:space="preserve"> реализации подпрограммы за счет средств краевого бюджета представлено в приложении № 2 к настоящей подпрограмме.</w:t>
      </w:r>
    </w:p>
    <w:p w:rsidR="00103EC7" w:rsidRPr="001F5E59" w:rsidRDefault="00103EC7" w:rsidP="00103EC7">
      <w:pPr>
        <w:pStyle w:val="ab"/>
        <w:spacing w:after="0" w:line="240" w:lineRule="auto"/>
        <w:ind w:firstLine="720"/>
        <w:jc w:val="both"/>
        <w:rPr>
          <w:rFonts w:ascii="Times New Roman" w:hAnsi="Times New Roman"/>
          <w:sz w:val="20"/>
          <w:szCs w:val="20"/>
        </w:rPr>
      </w:pPr>
      <w:r w:rsidRPr="001F5E59">
        <w:rPr>
          <w:rFonts w:ascii="Times New Roman" w:hAnsi="Times New Roman"/>
          <w:sz w:val="20"/>
          <w:szCs w:val="20"/>
        </w:rPr>
        <w:t>1.14. Приложение № 2 «Перечень мероприятий подпрограммы» к подпрограмме «Обеспечение реализации муниципальной программы и прочие мероприятия», реализуемой в рамках муниципальной программы «Развитие сельского хозяйства в Богучанском районе» годы изложить в новой редакции, согласно приложению № 3 к постановлению.</w:t>
      </w:r>
    </w:p>
    <w:p w:rsidR="00103EC7" w:rsidRPr="001F5E59" w:rsidRDefault="00103EC7" w:rsidP="00103EC7">
      <w:pPr>
        <w:spacing w:after="0" w:line="240" w:lineRule="auto"/>
        <w:ind w:firstLine="720"/>
        <w:jc w:val="both"/>
        <w:rPr>
          <w:rFonts w:ascii="Times New Roman" w:hAnsi="Times New Roman"/>
          <w:color w:val="000000"/>
          <w:sz w:val="20"/>
          <w:szCs w:val="20"/>
        </w:rPr>
      </w:pPr>
      <w:r w:rsidRPr="001F5E59">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103EC7" w:rsidRPr="001F5E59" w:rsidRDefault="00103EC7" w:rsidP="00103EC7">
      <w:pPr>
        <w:spacing w:after="0" w:line="240" w:lineRule="auto"/>
        <w:jc w:val="both"/>
        <w:rPr>
          <w:rFonts w:ascii="Times New Roman" w:hAnsi="Times New Roman"/>
          <w:color w:val="000000"/>
          <w:sz w:val="20"/>
          <w:szCs w:val="20"/>
        </w:rPr>
      </w:pPr>
      <w:r w:rsidRPr="001F5E59">
        <w:rPr>
          <w:rFonts w:ascii="Times New Roman" w:hAnsi="Times New Roman"/>
          <w:color w:val="000000"/>
          <w:sz w:val="20"/>
          <w:szCs w:val="20"/>
        </w:rPr>
        <w:t xml:space="preserve">          </w:t>
      </w:r>
      <w:r>
        <w:rPr>
          <w:rFonts w:ascii="Times New Roman" w:hAnsi="Times New Roman"/>
          <w:color w:val="000000"/>
          <w:sz w:val="20"/>
          <w:szCs w:val="20"/>
        </w:rPr>
        <w:tab/>
      </w:r>
      <w:r w:rsidRPr="001F5E59">
        <w:rPr>
          <w:rFonts w:ascii="Times New Roman" w:hAnsi="Times New Roman"/>
          <w:color w:val="000000"/>
          <w:sz w:val="20"/>
          <w:szCs w:val="20"/>
        </w:rPr>
        <w:t xml:space="preserve">3. </w:t>
      </w:r>
      <w:r w:rsidRPr="001F5E59">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103EC7" w:rsidRDefault="00103EC7" w:rsidP="001F5E59">
      <w:pPr>
        <w:pStyle w:val="ConsPlusNormal"/>
        <w:widowControl/>
        <w:outlineLvl w:val="2"/>
        <w:rPr>
          <w:rFonts w:ascii="Times New Roman" w:hAnsi="Times New Roman" w:cs="Times New Roman"/>
        </w:rPr>
      </w:pPr>
    </w:p>
    <w:p w:rsidR="00103EC7" w:rsidRPr="001F5E59" w:rsidRDefault="00103EC7" w:rsidP="00103EC7">
      <w:pPr>
        <w:autoSpaceDE w:val="0"/>
        <w:spacing w:after="0" w:line="240" w:lineRule="auto"/>
        <w:rPr>
          <w:rFonts w:ascii="Times New Roman" w:hAnsi="Times New Roman"/>
          <w:sz w:val="20"/>
          <w:szCs w:val="20"/>
        </w:rPr>
      </w:pPr>
      <w:r w:rsidRPr="001F5E59">
        <w:rPr>
          <w:rFonts w:ascii="Times New Roman" w:hAnsi="Times New Roman"/>
          <w:sz w:val="20"/>
          <w:szCs w:val="20"/>
        </w:rPr>
        <w:t>Глава администрации</w:t>
      </w:r>
    </w:p>
    <w:p w:rsidR="00103EC7" w:rsidRDefault="00103EC7" w:rsidP="00103EC7">
      <w:pPr>
        <w:pStyle w:val="ConsPlusNormal"/>
        <w:widowControl/>
        <w:ind w:firstLine="0"/>
        <w:outlineLvl w:val="2"/>
        <w:rPr>
          <w:rFonts w:ascii="Times New Roman" w:hAnsi="Times New Roman" w:cs="Times New Roman"/>
        </w:rPr>
      </w:pPr>
      <w:r w:rsidRPr="001F5E59">
        <w:rPr>
          <w:rFonts w:ascii="Times New Roman" w:hAnsi="Times New Roman" w:cs="Times New Roman"/>
        </w:rPr>
        <w:t xml:space="preserve">Богучанского района                                                                   </w:t>
      </w:r>
      <w:r>
        <w:rPr>
          <w:rFonts w:ascii="Times New Roman" w:hAnsi="Times New Roman"/>
        </w:rPr>
        <w:t xml:space="preserve">                                                     </w:t>
      </w:r>
      <w:r>
        <w:rPr>
          <w:rFonts w:ascii="Times New Roman" w:hAnsi="Times New Roman" w:cs="Times New Roman"/>
        </w:rPr>
        <w:t>В.Ю. Карнаухов</w:t>
      </w:r>
    </w:p>
    <w:p w:rsidR="00103EC7" w:rsidRDefault="00103EC7" w:rsidP="00103EC7">
      <w:pPr>
        <w:pStyle w:val="ConsPlusNormal"/>
        <w:widowControl/>
        <w:ind w:firstLine="0"/>
        <w:outlineLvl w:val="2"/>
        <w:rPr>
          <w:rFonts w:ascii="Times New Roman" w:hAnsi="Times New Roman" w:cs="Times New Roman"/>
        </w:rPr>
      </w:pPr>
    </w:p>
    <w:p w:rsidR="00103EC7" w:rsidRDefault="00103EC7" w:rsidP="00103EC7">
      <w:pPr>
        <w:pStyle w:val="ConsPlusNormal"/>
        <w:widowControl/>
        <w:ind w:firstLine="0"/>
        <w:outlineLvl w:val="2"/>
        <w:rPr>
          <w:rFonts w:ascii="Times New Roman" w:hAnsi="Times New Roman" w:cs="Times New Roman"/>
        </w:rPr>
      </w:pPr>
    </w:p>
    <w:p w:rsidR="00103EC7" w:rsidRDefault="00103EC7" w:rsidP="00103EC7">
      <w:pPr>
        <w:pStyle w:val="ConsPlusNormal"/>
        <w:widowControl/>
        <w:jc w:val="right"/>
        <w:outlineLvl w:val="2"/>
        <w:rPr>
          <w:rFonts w:ascii="Times New Roman" w:hAnsi="Times New Roman" w:cs="Times New Roman"/>
          <w:color w:val="000000"/>
          <w:sz w:val="18"/>
          <w:szCs w:val="18"/>
        </w:rPr>
      </w:pPr>
      <w:r w:rsidRPr="000C3DDA">
        <w:rPr>
          <w:rFonts w:ascii="Times New Roman" w:hAnsi="Times New Roman" w:cs="Times New Roman"/>
          <w:color w:val="000000"/>
          <w:sz w:val="18"/>
          <w:szCs w:val="18"/>
        </w:rPr>
        <w:t>Приложение №1</w:t>
      </w:r>
    </w:p>
    <w:p w:rsidR="00103EC7" w:rsidRDefault="00103EC7" w:rsidP="00103EC7">
      <w:pPr>
        <w:pStyle w:val="ConsPlusNormal"/>
        <w:widowControl/>
        <w:jc w:val="right"/>
        <w:outlineLvl w:val="2"/>
        <w:rPr>
          <w:rFonts w:ascii="Times New Roman" w:hAnsi="Times New Roman" w:cs="Times New Roman"/>
          <w:color w:val="000000"/>
          <w:sz w:val="18"/>
          <w:szCs w:val="18"/>
        </w:rPr>
      </w:pPr>
      <w:r w:rsidRPr="000C3DDA">
        <w:rPr>
          <w:rFonts w:ascii="Times New Roman" w:hAnsi="Times New Roman" w:cs="Times New Roman"/>
          <w:color w:val="000000"/>
          <w:sz w:val="18"/>
          <w:szCs w:val="18"/>
        </w:rPr>
        <w:t xml:space="preserve"> к постановлению администрации Богучанского района от 16.12.2014  №1641-п                                                                                                                                                    </w:t>
      </w:r>
    </w:p>
    <w:p w:rsidR="00103EC7" w:rsidRDefault="00103EC7" w:rsidP="00103EC7">
      <w:pPr>
        <w:pStyle w:val="ConsPlusNormal"/>
        <w:widowControl/>
        <w:jc w:val="right"/>
        <w:outlineLvl w:val="2"/>
        <w:rPr>
          <w:rFonts w:ascii="Times New Roman" w:hAnsi="Times New Roman" w:cs="Times New Roman"/>
          <w:color w:val="000000"/>
          <w:sz w:val="18"/>
          <w:szCs w:val="18"/>
        </w:rPr>
      </w:pPr>
    </w:p>
    <w:p w:rsidR="00103EC7" w:rsidRDefault="00103EC7" w:rsidP="00103EC7">
      <w:pPr>
        <w:pStyle w:val="ConsPlusNormal"/>
        <w:widowControl/>
        <w:jc w:val="right"/>
        <w:outlineLvl w:val="2"/>
        <w:rPr>
          <w:rFonts w:ascii="Times New Roman" w:hAnsi="Times New Roman" w:cs="Times New Roman"/>
          <w:color w:val="000000"/>
          <w:sz w:val="18"/>
          <w:szCs w:val="18"/>
        </w:rPr>
      </w:pPr>
      <w:r w:rsidRPr="000C3DDA">
        <w:rPr>
          <w:rFonts w:ascii="Times New Roman" w:hAnsi="Times New Roman" w:cs="Times New Roman"/>
          <w:color w:val="000000"/>
          <w:sz w:val="18"/>
          <w:szCs w:val="18"/>
        </w:rPr>
        <w:t xml:space="preserve">Приложение № 2 </w:t>
      </w:r>
    </w:p>
    <w:p w:rsidR="00103EC7" w:rsidRDefault="00103EC7" w:rsidP="00103EC7">
      <w:pPr>
        <w:pStyle w:val="ConsPlusNormal"/>
        <w:widowControl/>
        <w:jc w:val="right"/>
        <w:outlineLvl w:val="2"/>
        <w:rPr>
          <w:rFonts w:ascii="Times New Roman" w:hAnsi="Times New Roman" w:cs="Times New Roman"/>
        </w:rPr>
      </w:pPr>
      <w:r w:rsidRPr="000C3DDA">
        <w:rPr>
          <w:rFonts w:ascii="Times New Roman" w:hAnsi="Times New Roman" w:cs="Times New Roman"/>
          <w:color w:val="000000"/>
          <w:sz w:val="18"/>
          <w:szCs w:val="18"/>
        </w:rPr>
        <w:t xml:space="preserve">к муниципальной  программе </w:t>
      </w:r>
      <w:r w:rsidRPr="000C3DDA">
        <w:rPr>
          <w:rFonts w:ascii="Times New Roman" w:hAnsi="Times New Roman" w:cs="Times New Roman"/>
          <w:color w:val="000000"/>
          <w:sz w:val="18"/>
          <w:szCs w:val="18"/>
        </w:rPr>
        <w:br/>
        <w:t>«Развитие сельского хозяйства в Богучанском районе»</w:t>
      </w:r>
    </w:p>
    <w:p w:rsidR="00103EC7" w:rsidRDefault="00103EC7" w:rsidP="00103EC7">
      <w:pPr>
        <w:pStyle w:val="ConsPlusNormal"/>
        <w:widowControl/>
        <w:jc w:val="right"/>
        <w:outlineLvl w:val="2"/>
        <w:rPr>
          <w:rFonts w:ascii="Times New Roman" w:hAnsi="Times New Roman" w:cs="Times New Roman"/>
        </w:rPr>
      </w:pPr>
    </w:p>
    <w:tbl>
      <w:tblPr>
        <w:tblW w:w="5000" w:type="pct"/>
        <w:tblLook w:val="04A0"/>
      </w:tblPr>
      <w:tblGrid>
        <w:gridCol w:w="1194"/>
        <w:gridCol w:w="1210"/>
        <w:gridCol w:w="1157"/>
        <w:gridCol w:w="549"/>
        <w:gridCol w:w="521"/>
        <w:gridCol w:w="286"/>
        <w:gridCol w:w="222"/>
        <w:gridCol w:w="222"/>
        <w:gridCol w:w="427"/>
        <w:gridCol w:w="727"/>
        <w:gridCol w:w="758"/>
        <w:gridCol w:w="758"/>
        <w:gridCol w:w="758"/>
        <w:gridCol w:w="781"/>
      </w:tblGrid>
      <w:tr w:rsidR="00103EC7" w:rsidRPr="000C3DDA" w:rsidTr="00103EC7">
        <w:trPr>
          <w:trHeight w:val="20"/>
        </w:trPr>
        <w:tc>
          <w:tcPr>
            <w:tcW w:w="5000" w:type="pct"/>
            <w:gridSpan w:val="14"/>
            <w:tcBorders>
              <w:top w:val="nil"/>
              <w:left w:val="nil"/>
              <w:bottom w:val="nil"/>
              <w:right w:val="nil"/>
            </w:tcBorders>
            <w:shd w:val="clear" w:color="auto" w:fill="auto"/>
            <w:vAlign w:val="bottom"/>
            <w:hideMark/>
          </w:tcPr>
          <w:p w:rsidR="00103EC7" w:rsidRPr="000C3DDA" w:rsidRDefault="00103EC7" w:rsidP="00103EC7">
            <w:pPr>
              <w:spacing w:after="0" w:line="240" w:lineRule="auto"/>
              <w:jc w:val="center"/>
              <w:rPr>
                <w:rFonts w:ascii="Times New Roman" w:eastAsia="Times New Roman" w:hAnsi="Times New Roman"/>
                <w:color w:val="000000"/>
                <w:sz w:val="20"/>
                <w:szCs w:val="20"/>
                <w:lang w:eastAsia="ru-RU"/>
              </w:rPr>
            </w:pPr>
            <w:r w:rsidRPr="000C3DDA">
              <w:rPr>
                <w:rFonts w:ascii="Times New Roman" w:eastAsia="Times New Roman" w:hAnsi="Times New Roman"/>
                <w:color w:val="000000"/>
                <w:sz w:val="20"/>
                <w:szCs w:val="20"/>
                <w:lang w:eastAsia="ru-RU"/>
              </w:rPr>
              <w:t xml:space="preserve">Информация о распределении планируемых расходов  </w:t>
            </w:r>
            <w:r w:rsidRPr="000C3DDA">
              <w:rPr>
                <w:rFonts w:ascii="Times New Roman" w:eastAsia="Times New Roman" w:hAnsi="Times New Roman"/>
                <w:color w:val="000000"/>
                <w:sz w:val="20"/>
                <w:szCs w:val="20"/>
                <w:lang w:eastAsia="ru-RU"/>
              </w:rPr>
              <w:br/>
              <w:t>по подпрограммам муниципальной программы «Развитие сельского хозяйства в Богучанском районе»</w:t>
            </w:r>
          </w:p>
        </w:tc>
      </w:tr>
      <w:tr w:rsidR="00103EC7" w:rsidRPr="000C3DDA" w:rsidTr="00103EC7">
        <w:trPr>
          <w:trHeight w:val="20"/>
        </w:trPr>
        <w:tc>
          <w:tcPr>
            <w:tcW w:w="624"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32"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05"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jc w:val="right"/>
              <w:rPr>
                <w:rFonts w:ascii="Times New Roman" w:eastAsia="Times New Roman" w:hAnsi="Times New Roman"/>
                <w:color w:val="FFFFFF"/>
                <w:sz w:val="14"/>
                <w:szCs w:val="14"/>
                <w:lang w:eastAsia="ru-RU"/>
              </w:rPr>
            </w:pPr>
            <w:r w:rsidRPr="000C3DDA">
              <w:rPr>
                <w:rFonts w:ascii="Times New Roman" w:eastAsia="Times New Roman" w:hAnsi="Times New Roman"/>
                <w:color w:val="FFFFFF"/>
                <w:sz w:val="14"/>
                <w:szCs w:val="14"/>
                <w:lang w:eastAsia="ru-RU"/>
              </w:rPr>
              <w:t>8</w:t>
            </w:r>
          </w:p>
        </w:tc>
        <w:tc>
          <w:tcPr>
            <w:tcW w:w="116"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380"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nil"/>
            </w:tcBorders>
            <w:shd w:val="clear" w:color="auto" w:fill="auto"/>
            <w:vAlign w:val="bottom"/>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r>
      <w:tr w:rsidR="00103EC7" w:rsidRPr="000C3DDA" w:rsidTr="00103EC7">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Статус (муниципальная программа, подпрограмма)</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Наименование  программы, подпрограммы</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Наименование ГРБС</w:t>
            </w:r>
          </w:p>
        </w:tc>
        <w:tc>
          <w:tcPr>
            <w:tcW w:w="1163" w:type="pct"/>
            <w:gridSpan w:val="6"/>
            <w:tcBorders>
              <w:top w:val="single" w:sz="4" w:space="0" w:color="auto"/>
              <w:left w:val="nil"/>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 xml:space="preserve">Код бюджетной классификации </w:t>
            </w:r>
          </w:p>
        </w:tc>
        <w:tc>
          <w:tcPr>
            <w:tcW w:w="1976" w:type="pct"/>
            <w:gridSpan w:val="5"/>
            <w:tcBorders>
              <w:top w:val="single" w:sz="4" w:space="0" w:color="auto"/>
              <w:left w:val="nil"/>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Расходы ( руб.), годы</w:t>
            </w:r>
          </w:p>
        </w:tc>
      </w:tr>
      <w:tr w:rsidR="00103EC7" w:rsidRPr="000C3DDA" w:rsidTr="00103EC7">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ГРБС</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РзПр</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ЦСР</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ВР</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2014 год</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2015 год</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2016 год</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2017 год</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 xml:space="preserve">Итого на  </w:t>
            </w:r>
            <w:r w:rsidRPr="000C3DDA">
              <w:rPr>
                <w:rFonts w:ascii="Times New Roman" w:eastAsia="Times New Roman" w:hAnsi="Times New Roman"/>
                <w:color w:val="000000"/>
                <w:sz w:val="14"/>
                <w:szCs w:val="14"/>
                <w:lang w:eastAsia="ru-RU"/>
              </w:rPr>
              <w:br/>
              <w:t>2014-2017 годы</w:t>
            </w:r>
          </w:p>
        </w:tc>
      </w:tr>
      <w:tr w:rsidR="00103EC7" w:rsidRPr="000C3DDA" w:rsidTr="00103EC7">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Муниципальная программа</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 xml:space="preserve">"Развитие сельского хозяйства в Богучанском районе" </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всего расходные обязательства по 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1 819 218,21</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1 745 070,00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1 751 210,00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1 750 510,00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7 066 008,21</w:t>
            </w:r>
          </w:p>
        </w:tc>
      </w:tr>
      <w:tr w:rsidR="00103EC7" w:rsidRPr="000C3DDA" w:rsidTr="00103EC7">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r>
      <w:tr w:rsidR="00103EC7" w:rsidRPr="000C3DDA" w:rsidTr="00103EC7">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1 819 218,21</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1 745 070,00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1 751 210,00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1 750 510,00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7 066 008,21</w:t>
            </w:r>
          </w:p>
        </w:tc>
      </w:tr>
      <w:tr w:rsidR="00103EC7" w:rsidRPr="000C3DDA" w:rsidTr="00103EC7">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Подпрограмма 1</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sz w:val="14"/>
                <w:szCs w:val="14"/>
                <w:lang w:eastAsia="ru-RU"/>
              </w:rPr>
            </w:pPr>
            <w:r w:rsidRPr="000C3DDA">
              <w:rPr>
                <w:rFonts w:ascii="Times New Roman" w:eastAsia="Times New Roman" w:hAnsi="Times New Roman"/>
                <w:sz w:val="14"/>
                <w:szCs w:val="14"/>
                <w:lang w:eastAsia="ru-RU"/>
              </w:rPr>
              <w:t>"Поддержка малых форм хозяйствования"</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0405</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47 518,21</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2 800,00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1 600,00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900,00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52 818,21</w:t>
            </w:r>
          </w:p>
        </w:tc>
      </w:tr>
      <w:tr w:rsidR="00103EC7" w:rsidRPr="000C3DDA" w:rsidTr="00103EC7">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r>
      <w:tr w:rsidR="00103EC7" w:rsidRPr="000C3DDA" w:rsidTr="00103EC7">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sz w:val="14"/>
                <w:szCs w:val="14"/>
                <w:lang w:eastAsia="ru-RU"/>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0405</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1212248</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810</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2 700,00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2 800,00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1 600,00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900,00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8 000,00</w:t>
            </w:r>
          </w:p>
        </w:tc>
      </w:tr>
      <w:tr w:rsidR="00103EC7" w:rsidRPr="000C3DDA" w:rsidTr="00103EC7">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sz w:val="14"/>
                <w:szCs w:val="14"/>
                <w:lang w:eastAsia="ru-RU"/>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0405</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1215055</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810</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44 818,21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44 818,21</w:t>
            </w:r>
          </w:p>
        </w:tc>
      </w:tr>
      <w:tr w:rsidR="00103EC7" w:rsidRPr="000C3DDA" w:rsidTr="00103EC7">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Подпрограмма 2</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"Устойчивое развитие сельских территорий"</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675 000,00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601 870,00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602 010,00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602 010,00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2 480 890,00</w:t>
            </w:r>
          </w:p>
        </w:tc>
      </w:tr>
      <w:tr w:rsidR="00103EC7" w:rsidRPr="000C3DDA" w:rsidTr="00103EC7">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r>
      <w:tr w:rsidR="00103EC7" w:rsidRPr="000C3DDA" w:rsidTr="00103EC7">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675 000,00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601 870,00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602 010,00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602 010,00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2 480 890,00</w:t>
            </w:r>
          </w:p>
        </w:tc>
      </w:tr>
      <w:tr w:rsidR="00103EC7" w:rsidRPr="000C3DDA" w:rsidTr="00103EC7">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Подпрограмма 3</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0405</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1237517</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1 096 700,00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1 140 400,00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1 147 600,00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1 147 600,00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4 532 300,00</w:t>
            </w:r>
          </w:p>
        </w:tc>
      </w:tr>
      <w:tr w:rsidR="00103EC7" w:rsidRPr="000C3DDA" w:rsidTr="00103EC7">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p>
        </w:tc>
      </w:tr>
      <w:tr w:rsidR="00103EC7" w:rsidRPr="000C3DDA" w:rsidTr="00103EC7">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0405</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1237517</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1 096 700,00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1 140 400,00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1 147 600,00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1 147 600,00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03EC7" w:rsidRPr="000C3DDA" w:rsidRDefault="00103EC7" w:rsidP="00103EC7">
            <w:pPr>
              <w:spacing w:after="0" w:line="240" w:lineRule="auto"/>
              <w:jc w:val="center"/>
              <w:rPr>
                <w:rFonts w:ascii="Times New Roman" w:eastAsia="Times New Roman" w:hAnsi="Times New Roman"/>
                <w:color w:val="000000"/>
                <w:sz w:val="14"/>
                <w:szCs w:val="14"/>
                <w:lang w:eastAsia="ru-RU"/>
              </w:rPr>
            </w:pPr>
            <w:r w:rsidRPr="000C3DDA">
              <w:rPr>
                <w:rFonts w:ascii="Times New Roman" w:eastAsia="Times New Roman" w:hAnsi="Times New Roman"/>
                <w:color w:val="000000"/>
                <w:sz w:val="14"/>
                <w:szCs w:val="14"/>
                <w:lang w:eastAsia="ru-RU"/>
              </w:rPr>
              <w:t>4 532 300,00</w:t>
            </w:r>
          </w:p>
        </w:tc>
      </w:tr>
    </w:tbl>
    <w:p w:rsidR="001F5E59" w:rsidRDefault="001F5E59" w:rsidP="00103EC7">
      <w:pPr>
        <w:pStyle w:val="ConsPlusNormal"/>
        <w:widowControl/>
        <w:jc w:val="right"/>
        <w:outlineLvl w:val="2"/>
      </w:pPr>
    </w:p>
    <w:p w:rsidR="00BF0568" w:rsidRDefault="00BF0568" w:rsidP="00BF0568">
      <w:pPr>
        <w:pStyle w:val="ConsPlusNormal"/>
        <w:widowControl/>
        <w:jc w:val="right"/>
        <w:outlineLvl w:val="2"/>
        <w:rPr>
          <w:rFonts w:ascii="Times New Roman" w:hAnsi="Times New Roman" w:cs="Times New Roman"/>
          <w:color w:val="000000"/>
          <w:sz w:val="18"/>
          <w:szCs w:val="18"/>
        </w:rPr>
      </w:pPr>
      <w:r w:rsidRPr="000C3DDA">
        <w:rPr>
          <w:rFonts w:ascii="Times New Roman" w:hAnsi="Times New Roman" w:cs="Times New Roman"/>
          <w:color w:val="000000"/>
          <w:sz w:val="18"/>
          <w:szCs w:val="18"/>
        </w:rPr>
        <w:t>Приложение №</w:t>
      </w:r>
      <w:r>
        <w:rPr>
          <w:rFonts w:ascii="Times New Roman" w:hAnsi="Times New Roman" w:cs="Times New Roman"/>
          <w:color w:val="000000"/>
          <w:sz w:val="18"/>
          <w:szCs w:val="18"/>
        </w:rPr>
        <w:t xml:space="preserve"> 2</w:t>
      </w:r>
    </w:p>
    <w:p w:rsidR="00BF0568" w:rsidRDefault="00BF0568" w:rsidP="00BF0568">
      <w:pPr>
        <w:pStyle w:val="ConsPlusNormal"/>
        <w:widowControl/>
        <w:jc w:val="right"/>
        <w:outlineLvl w:val="2"/>
        <w:rPr>
          <w:rFonts w:ascii="Times New Roman" w:hAnsi="Times New Roman" w:cs="Times New Roman"/>
          <w:color w:val="000000"/>
          <w:sz w:val="18"/>
          <w:szCs w:val="18"/>
        </w:rPr>
      </w:pPr>
      <w:r w:rsidRPr="000C3DDA">
        <w:rPr>
          <w:rFonts w:ascii="Times New Roman" w:hAnsi="Times New Roman" w:cs="Times New Roman"/>
          <w:color w:val="000000"/>
          <w:sz w:val="18"/>
          <w:szCs w:val="18"/>
        </w:rPr>
        <w:t xml:space="preserve"> к постановлению администрации Богучанского района от 16.12.2014  №1641-п                                                                                                                                                    </w:t>
      </w:r>
    </w:p>
    <w:p w:rsidR="00BF0568" w:rsidRDefault="00BF0568" w:rsidP="00BF0568">
      <w:pPr>
        <w:pStyle w:val="ConsPlusNormal"/>
        <w:widowControl/>
        <w:jc w:val="right"/>
        <w:outlineLvl w:val="2"/>
        <w:rPr>
          <w:rFonts w:ascii="Times New Roman" w:hAnsi="Times New Roman" w:cs="Times New Roman"/>
          <w:color w:val="000000"/>
          <w:sz w:val="18"/>
          <w:szCs w:val="18"/>
        </w:rPr>
      </w:pPr>
    </w:p>
    <w:p w:rsidR="00BF0568" w:rsidRDefault="00BF0568" w:rsidP="00BF0568">
      <w:pPr>
        <w:pStyle w:val="ConsPlusNormal"/>
        <w:widowControl/>
        <w:jc w:val="right"/>
        <w:outlineLvl w:val="2"/>
        <w:rPr>
          <w:rFonts w:ascii="Times New Roman" w:hAnsi="Times New Roman" w:cs="Times New Roman"/>
          <w:color w:val="000000"/>
          <w:sz w:val="18"/>
          <w:szCs w:val="18"/>
        </w:rPr>
      </w:pPr>
      <w:r w:rsidRPr="000C3DDA">
        <w:rPr>
          <w:rFonts w:ascii="Times New Roman" w:hAnsi="Times New Roman" w:cs="Times New Roman"/>
          <w:color w:val="000000"/>
          <w:sz w:val="18"/>
          <w:szCs w:val="18"/>
        </w:rPr>
        <w:t xml:space="preserve">Приложение № </w:t>
      </w:r>
      <w:r>
        <w:rPr>
          <w:rFonts w:ascii="Times New Roman" w:hAnsi="Times New Roman" w:cs="Times New Roman"/>
          <w:color w:val="000000"/>
          <w:sz w:val="18"/>
          <w:szCs w:val="18"/>
        </w:rPr>
        <w:t>3</w:t>
      </w:r>
      <w:r w:rsidRPr="000C3DDA">
        <w:rPr>
          <w:rFonts w:ascii="Times New Roman" w:hAnsi="Times New Roman" w:cs="Times New Roman"/>
          <w:color w:val="000000"/>
          <w:sz w:val="18"/>
          <w:szCs w:val="18"/>
        </w:rPr>
        <w:t xml:space="preserve"> </w:t>
      </w:r>
    </w:p>
    <w:p w:rsidR="00BF0568" w:rsidRDefault="00BF0568" w:rsidP="00BF0568">
      <w:pPr>
        <w:pStyle w:val="ConsPlusNormal"/>
        <w:widowControl/>
        <w:jc w:val="right"/>
        <w:outlineLvl w:val="2"/>
        <w:rPr>
          <w:rFonts w:ascii="Times New Roman" w:hAnsi="Times New Roman" w:cs="Times New Roman"/>
        </w:rPr>
      </w:pPr>
      <w:r w:rsidRPr="000C3DDA">
        <w:rPr>
          <w:rFonts w:ascii="Times New Roman" w:hAnsi="Times New Roman" w:cs="Times New Roman"/>
          <w:color w:val="000000"/>
          <w:sz w:val="18"/>
          <w:szCs w:val="18"/>
        </w:rPr>
        <w:t xml:space="preserve">к муниципальной  программе </w:t>
      </w:r>
      <w:r w:rsidRPr="000C3DDA">
        <w:rPr>
          <w:rFonts w:ascii="Times New Roman" w:hAnsi="Times New Roman" w:cs="Times New Roman"/>
          <w:color w:val="000000"/>
          <w:sz w:val="18"/>
          <w:szCs w:val="18"/>
        </w:rPr>
        <w:br/>
        <w:t>«Развитие сельского хозяйства в Богучанском районе»</w:t>
      </w:r>
    </w:p>
    <w:p w:rsidR="00BF0568" w:rsidRDefault="00BF0568" w:rsidP="00103EC7">
      <w:pPr>
        <w:pStyle w:val="ConsPlusNormal"/>
        <w:widowControl/>
        <w:jc w:val="right"/>
        <w:outlineLvl w:val="2"/>
      </w:pPr>
    </w:p>
    <w:tbl>
      <w:tblPr>
        <w:tblW w:w="5000" w:type="pct"/>
        <w:tblLook w:val="04A0"/>
      </w:tblPr>
      <w:tblGrid>
        <w:gridCol w:w="1184"/>
        <w:gridCol w:w="1709"/>
        <w:gridCol w:w="2513"/>
        <w:gridCol w:w="934"/>
        <w:gridCol w:w="796"/>
        <w:gridCol w:w="796"/>
        <w:gridCol w:w="800"/>
        <w:gridCol w:w="838"/>
      </w:tblGrid>
      <w:tr w:rsidR="00103EC7" w:rsidRPr="00103EC7" w:rsidTr="00BF0568">
        <w:trPr>
          <w:trHeight w:val="20"/>
        </w:trPr>
        <w:tc>
          <w:tcPr>
            <w:tcW w:w="618" w:type="pct"/>
            <w:tcBorders>
              <w:top w:val="nil"/>
              <w:left w:val="nil"/>
              <w:bottom w:val="nil"/>
              <w:right w:val="nil"/>
            </w:tcBorders>
            <w:shd w:val="clear" w:color="auto" w:fill="auto"/>
            <w:vAlign w:val="bottom"/>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bookmarkStart w:id="13" w:name="RANGE!A1:H40"/>
            <w:bookmarkEnd w:id="13"/>
          </w:p>
        </w:tc>
        <w:tc>
          <w:tcPr>
            <w:tcW w:w="893" w:type="pct"/>
            <w:tcBorders>
              <w:top w:val="nil"/>
              <w:left w:val="nil"/>
              <w:bottom w:val="nil"/>
              <w:right w:val="nil"/>
            </w:tcBorders>
            <w:shd w:val="clear" w:color="auto" w:fill="auto"/>
            <w:vAlign w:val="bottom"/>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nil"/>
              <w:right w:val="nil"/>
            </w:tcBorders>
            <w:shd w:val="clear" w:color="auto" w:fill="auto"/>
            <w:vAlign w:val="bottom"/>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488" w:type="pct"/>
            <w:tcBorders>
              <w:top w:val="nil"/>
              <w:left w:val="nil"/>
              <w:bottom w:val="nil"/>
              <w:right w:val="nil"/>
            </w:tcBorders>
            <w:shd w:val="clear" w:color="auto" w:fill="auto"/>
            <w:vAlign w:val="bottom"/>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416" w:type="pct"/>
            <w:tcBorders>
              <w:top w:val="nil"/>
              <w:left w:val="nil"/>
              <w:bottom w:val="nil"/>
              <w:right w:val="nil"/>
            </w:tcBorders>
            <w:shd w:val="clear" w:color="auto" w:fill="auto"/>
            <w:vAlign w:val="bottom"/>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416" w:type="pct"/>
            <w:tcBorders>
              <w:top w:val="nil"/>
              <w:left w:val="nil"/>
              <w:bottom w:val="nil"/>
              <w:right w:val="nil"/>
            </w:tcBorders>
            <w:shd w:val="clear" w:color="auto" w:fill="auto"/>
            <w:vAlign w:val="bottom"/>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418" w:type="pct"/>
            <w:tcBorders>
              <w:top w:val="nil"/>
              <w:left w:val="nil"/>
              <w:bottom w:val="nil"/>
              <w:right w:val="nil"/>
            </w:tcBorders>
            <w:shd w:val="clear" w:color="auto" w:fill="auto"/>
            <w:vAlign w:val="bottom"/>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437" w:type="pct"/>
            <w:tcBorders>
              <w:top w:val="nil"/>
              <w:left w:val="nil"/>
              <w:bottom w:val="nil"/>
              <w:right w:val="nil"/>
            </w:tcBorders>
            <w:shd w:val="clear" w:color="auto" w:fill="auto"/>
            <w:vAlign w:val="bottom"/>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r>
      <w:tr w:rsidR="00103EC7" w:rsidRPr="00103EC7" w:rsidTr="00103EC7">
        <w:trPr>
          <w:trHeight w:val="20"/>
        </w:trPr>
        <w:tc>
          <w:tcPr>
            <w:tcW w:w="5000" w:type="pct"/>
            <w:gridSpan w:val="8"/>
            <w:tcBorders>
              <w:top w:val="nil"/>
              <w:left w:val="nil"/>
              <w:bottom w:val="nil"/>
              <w:right w:val="nil"/>
            </w:tcBorders>
            <w:shd w:val="clear" w:color="auto" w:fill="auto"/>
            <w:vAlign w:val="bottom"/>
            <w:hideMark/>
          </w:tcPr>
          <w:p w:rsidR="00103EC7" w:rsidRPr="00BF0568" w:rsidRDefault="00103EC7" w:rsidP="00103EC7">
            <w:pPr>
              <w:spacing w:after="0" w:line="240" w:lineRule="auto"/>
              <w:jc w:val="center"/>
              <w:rPr>
                <w:rFonts w:ascii="Times New Roman" w:eastAsia="Times New Roman" w:hAnsi="Times New Roman"/>
                <w:color w:val="000000"/>
                <w:sz w:val="20"/>
                <w:szCs w:val="20"/>
                <w:lang w:eastAsia="ru-RU"/>
              </w:rPr>
            </w:pPr>
            <w:r w:rsidRPr="00BF0568">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BF0568">
              <w:rPr>
                <w:rFonts w:ascii="Times New Roman" w:eastAsia="Times New Roman" w:hAnsi="Times New Roman"/>
                <w:color w:val="000000"/>
                <w:sz w:val="20"/>
                <w:szCs w:val="20"/>
                <w:lang w:eastAsia="ru-RU"/>
              </w:rPr>
              <w:br/>
              <w:t>муниципальной  программы «Развитие сельского хозяйства в Богучанском районе» с уче</w:t>
            </w:r>
            <w:r w:rsidR="00BF0568">
              <w:rPr>
                <w:rFonts w:ascii="Times New Roman" w:eastAsia="Times New Roman" w:hAnsi="Times New Roman"/>
                <w:color w:val="000000"/>
                <w:sz w:val="20"/>
                <w:szCs w:val="20"/>
                <w:lang w:eastAsia="ru-RU"/>
              </w:rPr>
              <w:t xml:space="preserve">том источников финансирования,  </w:t>
            </w:r>
            <w:r w:rsidRPr="00BF0568">
              <w:rPr>
                <w:rFonts w:ascii="Times New Roman" w:eastAsia="Times New Roman" w:hAnsi="Times New Roman"/>
                <w:color w:val="000000"/>
                <w:sz w:val="20"/>
                <w:szCs w:val="20"/>
                <w:lang w:eastAsia="ru-RU"/>
              </w:rPr>
              <w:t>в том числе по уровням бюджетной системы</w:t>
            </w:r>
          </w:p>
        </w:tc>
      </w:tr>
      <w:tr w:rsidR="00103EC7" w:rsidRPr="00103EC7" w:rsidTr="00BF0568">
        <w:trPr>
          <w:trHeight w:val="20"/>
        </w:trPr>
        <w:tc>
          <w:tcPr>
            <w:tcW w:w="618" w:type="pct"/>
            <w:tcBorders>
              <w:top w:val="nil"/>
              <w:left w:val="nil"/>
              <w:bottom w:val="nil"/>
              <w:right w:val="nil"/>
            </w:tcBorders>
            <w:shd w:val="clear" w:color="auto" w:fill="auto"/>
            <w:vAlign w:val="bottom"/>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p>
        </w:tc>
        <w:tc>
          <w:tcPr>
            <w:tcW w:w="893" w:type="pct"/>
            <w:tcBorders>
              <w:top w:val="nil"/>
              <w:left w:val="nil"/>
              <w:bottom w:val="nil"/>
              <w:right w:val="nil"/>
            </w:tcBorders>
            <w:shd w:val="clear" w:color="auto" w:fill="auto"/>
            <w:vAlign w:val="bottom"/>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p>
        </w:tc>
        <w:tc>
          <w:tcPr>
            <w:tcW w:w="1313" w:type="pct"/>
            <w:tcBorders>
              <w:top w:val="nil"/>
              <w:left w:val="nil"/>
              <w:bottom w:val="nil"/>
              <w:right w:val="nil"/>
            </w:tcBorders>
            <w:shd w:val="clear" w:color="auto" w:fill="auto"/>
            <w:vAlign w:val="bottom"/>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p>
        </w:tc>
        <w:tc>
          <w:tcPr>
            <w:tcW w:w="488" w:type="pct"/>
            <w:tcBorders>
              <w:top w:val="nil"/>
              <w:left w:val="nil"/>
              <w:bottom w:val="nil"/>
              <w:right w:val="nil"/>
            </w:tcBorders>
            <w:shd w:val="clear" w:color="auto" w:fill="auto"/>
            <w:vAlign w:val="bottom"/>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nil"/>
              <w:right w:val="nil"/>
            </w:tcBorders>
            <w:shd w:val="clear" w:color="auto" w:fill="auto"/>
            <w:vAlign w:val="bottom"/>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nil"/>
              <w:right w:val="nil"/>
            </w:tcBorders>
            <w:shd w:val="clear" w:color="auto" w:fill="auto"/>
            <w:vAlign w:val="bottom"/>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nil"/>
              <w:right w:val="nil"/>
            </w:tcBorders>
            <w:shd w:val="clear" w:color="auto" w:fill="auto"/>
            <w:vAlign w:val="bottom"/>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p>
        </w:tc>
        <w:tc>
          <w:tcPr>
            <w:tcW w:w="437" w:type="pct"/>
            <w:tcBorders>
              <w:top w:val="nil"/>
              <w:left w:val="nil"/>
              <w:bottom w:val="nil"/>
              <w:right w:val="nil"/>
            </w:tcBorders>
            <w:shd w:val="clear" w:color="auto" w:fill="auto"/>
            <w:vAlign w:val="bottom"/>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p>
        </w:tc>
      </w:tr>
      <w:tr w:rsidR="00103EC7" w:rsidRPr="00103EC7" w:rsidTr="00BF0568">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 xml:space="preserve">Статус </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3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 xml:space="preserve">Ответственный исполнитель, </w:t>
            </w:r>
            <w:r w:rsidRPr="00103EC7">
              <w:rPr>
                <w:rFonts w:ascii="Times New Roman" w:eastAsia="Times New Roman" w:hAnsi="Times New Roman"/>
                <w:color w:val="000000"/>
                <w:sz w:val="14"/>
                <w:szCs w:val="14"/>
                <w:lang w:eastAsia="ru-RU"/>
              </w:rPr>
              <w:br/>
              <w:t>соисполнители</w:t>
            </w:r>
          </w:p>
        </w:tc>
        <w:tc>
          <w:tcPr>
            <w:tcW w:w="2176" w:type="pct"/>
            <w:gridSpan w:val="5"/>
            <w:tcBorders>
              <w:top w:val="single" w:sz="4" w:space="0" w:color="auto"/>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Оценка расходов ( руб.), годы</w:t>
            </w:r>
          </w:p>
        </w:tc>
      </w:tr>
      <w:tr w:rsidR="00103EC7" w:rsidRPr="00103EC7" w:rsidTr="00BF056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2014 год</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2015 год</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2016 год</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2017 год</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 xml:space="preserve">Итого на  </w:t>
            </w:r>
            <w:r w:rsidRPr="00103EC7">
              <w:rPr>
                <w:rFonts w:ascii="Times New Roman" w:eastAsia="Times New Roman" w:hAnsi="Times New Roman"/>
                <w:color w:val="000000"/>
                <w:sz w:val="14"/>
                <w:szCs w:val="14"/>
                <w:lang w:eastAsia="ru-RU"/>
              </w:rPr>
              <w:br/>
              <w:t>2014-2017 годы</w:t>
            </w:r>
          </w:p>
        </w:tc>
      </w:tr>
      <w:tr w:rsidR="00103EC7" w:rsidRPr="00103EC7" w:rsidTr="00BF0568">
        <w:trPr>
          <w:trHeight w:val="20"/>
        </w:trPr>
        <w:tc>
          <w:tcPr>
            <w:tcW w:w="618" w:type="pct"/>
            <w:vMerge w:val="restart"/>
            <w:tcBorders>
              <w:top w:val="nil"/>
              <w:left w:val="single" w:sz="4" w:space="0" w:color="auto"/>
              <w:bottom w:val="nil"/>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Муниципальная программа</w:t>
            </w:r>
          </w:p>
        </w:tc>
        <w:tc>
          <w:tcPr>
            <w:tcW w:w="893" w:type="pct"/>
            <w:vMerge w:val="restart"/>
            <w:tcBorders>
              <w:top w:val="nil"/>
              <w:left w:val="single" w:sz="4" w:space="0" w:color="auto"/>
              <w:bottom w:val="nil"/>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"Развитие сельского хозяйства в Богучанском районе"</w:t>
            </w: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 xml:space="preserve">Всего </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1 819 218,21</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1 745 070,00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1 751 210,00</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1 750 510,00</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7 066 008,21</w:t>
            </w:r>
          </w:p>
        </w:tc>
      </w:tr>
      <w:tr w:rsidR="00103EC7" w:rsidRPr="00103EC7" w:rsidTr="00BF0568">
        <w:trPr>
          <w:trHeight w:val="20"/>
        </w:trPr>
        <w:tc>
          <w:tcPr>
            <w:tcW w:w="618"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в том числе :</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r>
      <w:tr w:rsidR="00103EC7" w:rsidRPr="00103EC7" w:rsidTr="00BF0568">
        <w:trPr>
          <w:trHeight w:val="20"/>
        </w:trPr>
        <w:tc>
          <w:tcPr>
            <w:tcW w:w="618"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федеральный бюджет</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44 818,21</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х</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х</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х</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44 818,21</w:t>
            </w:r>
          </w:p>
        </w:tc>
      </w:tr>
      <w:tr w:rsidR="00103EC7" w:rsidRPr="00103EC7" w:rsidTr="00BF0568">
        <w:trPr>
          <w:trHeight w:val="20"/>
        </w:trPr>
        <w:tc>
          <w:tcPr>
            <w:tcW w:w="618"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краевой бюджет</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1 773 660,07</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1 744 200,00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1 750 200,00</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1 749 500,00</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7 017 560,07</w:t>
            </w:r>
          </w:p>
        </w:tc>
      </w:tr>
      <w:tr w:rsidR="00103EC7" w:rsidRPr="00103EC7" w:rsidTr="00BF0568">
        <w:trPr>
          <w:trHeight w:val="20"/>
        </w:trPr>
        <w:tc>
          <w:tcPr>
            <w:tcW w:w="618"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районный бюджет</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739,93</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870,00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1 010,00</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1 010,00</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3 629,93</w:t>
            </w:r>
          </w:p>
        </w:tc>
      </w:tr>
      <w:tr w:rsidR="00103EC7" w:rsidRPr="00103EC7" w:rsidTr="00BF0568">
        <w:trPr>
          <w:trHeight w:val="20"/>
        </w:trPr>
        <w:tc>
          <w:tcPr>
            <w:tcW w:w="618"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внебюджетные источники</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бюджеты муниципальных образований</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юридические лица</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outlineLvl w:val="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val="restart"/>
            <w:tcBorders>
              <w:top w:val="single" w:sz="4" w:space="0" w:color="auto"/>
              <w:left w:val="single" w:sz="4" w:space="0" w:color="auto"/>
              <w:bottom w:val="nil"/>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Подпрограмма 1</w:t>
            </w:r>
          </w:p>
        </w:tc>
        <w:tc>
          <w:tcPr>
            <w:tcW w:w="893" w:type="pct"/>
            <w:vMerge w:val="restart"/>
            <w:tcBorders>
              <w:top w:val="single" w:sz="4" w:space="0" w:color="auto"/>
              <w:left w:val="single" w:sz="4" w:space="0" w:color="auto"/>
              <w:bottom w:val="nil"/>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sz w:val="14"/>
                <w:szCs w:val="14"/>
                <w:lang w:eastAsia="ru-RU"/>
              </w:rPr>
            </w:pPr>
            <w:r w:rsidRPr="00103EC7">
              <w:rPr>
                <w:rFonts w:ascii="Times New Roman" w:eastAsia="Times New Roman" w:hAnsi="Times New Roman"/>
                <w:sz w:val="14"/>
                <w:szCs w:val="14"/>
                <w:lang w:eastAsia="ru-RU"/>
              </w:rPr>
              <w:t>"Поддержка малых форм хозяйствования"</w:t>
            </w: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 xml:space="preserve">Всего </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47 518,21</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2 800,00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1 600,00</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900,00</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52 818,21</w:t>
            </w:r>
          </w:p>
        </w:tc>
      </w:tr>
      <w:tr w:rsidR="00103EC7" w:rsidRPr="00103EC7" w:rsidTr="00BF0568">
        <w:trPr>
          <w:trHeight w:val="20"/>
        </w:trPr>
        <w:tc>
          <w:tcPr>
            <w:tcW w:w="618"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в том числе :</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r>
      <w:tr w:rsidR="00103EC7" w:rsidRPr="00103EC7" w:rsidTr="00BF0568">
        <w:trPr>
          <w:trHeight w:val="20"/>
        </w:trPr>
        <w:tc>
          <w:tcPr>
            <w:tcW w:w="618"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федеральный бюджет</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44 818,21</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х</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х</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х</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44 818,21</w:t>
            </w:r>
          </w:p>
        </w:tc>
      </w:tr>
      <w:tr w:rsidR="00103EC7" w:rsidRPr="00103EC7" w:rsidTr="00BF0568">
        <w:trPr>
          <w:trHeight w:val="20"/>
        </w:trPr>
        <w:tc>
          <w:tcPr>
            <w:tcW w:w="618"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краевой бюджет</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2 700,00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2 800,00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1 600,00</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900,00</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8 000,00</w:t>
            </w:r>
          </w:p>
        </w:tc>
      </w:tr>
      <w:tr w:rsidR="00103EC7" w:rsidRPr="00103EC7" w:rsidTr="00BF0568">
        <w:trPr>
          <w:trHeight w:val="20"/>
        </w:trPr>
        <w:tc>
          <w:tcPr>
            <w:tcW w:w="618"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районный бюджет</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внебюджетные источники</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бюджеты муниципальных образований</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nil"/>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юридические лица</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Подпрограмма 2</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"Устойчивое развитие сельских территорий"</w:t>
            </w: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 xml:space="preserve">Всего </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675 000,00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601 870,00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602 010,00</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602 010,00</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2 480 890,00</w:t>
            </w:r>
          </w:p>
        </w:tc>
      </w:tr>
      <w:tr w:rsidR="00103EC7" w:rsidRPr="00103EC7" w:rsidTr="00BF056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в том числе :</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r>
      <w:tr w:rsidR="00103EC7" w:rsidRPr="00103EC7" w:rsidTr="00BF056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федеральный бюджет</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краевой бюджет</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674 260,07</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601 000,00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601 000,00</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601 000,00</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2 477 260,07</w:t>
            </w:r>
          </w:p>
        </w:tc>
      </w:tr>
      <w:tr w:rsidR="00103EC7" w:rsidRPr="00103EC7" w:rsidTr="00BF056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районный бюджет</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739,93</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870,00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1 010,00</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1 010,00</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3 629,93</w:t>
            </w:r>
          </w:p>
        </w:tc>
      </w:tr>
      <w:tr w:rsidR="00103EC7" w:rsidRPr="00103EC7" w:rsidTr="00BF056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внебюджетные источники</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бюджеты муниципальных образований</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юридические лица</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val="restart"/>
            <w:tcBorders>
              <w:top w:val="nil"/>
              <w:left w:val="single" w:sz="4" w:space="0" w:color="auto"/>
              <w:bottom w:val="single" w:sz="4" w:space="0" w:color="auto"/>
              <w:right w:val="single" w:sz="4" w:space="0" w:color="auto"/>
            </w:tcBorders>
            <w:shd w:val="clear" w:color="auto" w:fill="auto"/>
            <w:hideMark/>
          </w:tcPr>
          <w:p w:rsidR="00103EC7" w:rsidRPr="00103EC7" w:rsidRDefault="00103EC7" w:rsidP="00103EC7">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Подпрограмма 3</w:t>
            </w:r>
          </w:p>
        </w:tc>
        <w:tc>
          <w:tcPr>
            <w:tcW w:w="893" w:type="pct"/>
            <w:vMerge w:val="restart"/>
            <w:tcBorders>
              <w:top w:val="nil"/>
              <w:left w:val="single" w:sz="4" w:space="0" w:color="auto"/>
              <w:bottom w:val="single" w:sz="4" w:space="0" w:color="auto"/>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 xml:space="preserve">Всего </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1 096 700,00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1 140 400,00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1 147 600,00</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1 147 600,00</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4 532 300,00</w:t>
            </w:r>
          </w:p>
        </w:tc>
      </w:tr>
      <w:tr w:rsidR="00103EC7" w:rsidRPr="00103EC7" w:rsidTr="00BF0568">
        <w:trPr>
          <w:trHeight w:val="20"/>
        </w:trPr>
        <w:tc>
          <w:tcPr>
            <w:tcW w:w="618"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в том числе :</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p>
        </w:tc>
      </w:tr>
      <w:tr w:rsidR="00103EC7" w:rsidRPr="00103EC7" w:rsidTr="00BF0568">
        <w:trPr>
          <w:trHeight w:val="20"/>
        </w:trPr>
        <w:tc>
          <w:tcPr>
            <w:tcW w:w="618"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федеральный бюджет</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краевой бюджет</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1 096 700,00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1 140 400,00</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1 147 600,00</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1 147 600,00</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4 532 300,00</w:t>
            </w:r>
          </w:p>
        </w:tc>
      </w:tr>
      <w:tr w:rsidR="00103EC7" w:rsidRPr="00103EC7" w:rsidTr="00BF0568">
        <w:trPr>
          <w:trHeight w:val="20"/>
        </w:trPr>
        <w:tc>
          <w:tcPr>
            <w:tcW w:w="618"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районный бюджет</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внебюджетные источники</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бюджеты муниципальных образований</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r w:rsidR="00103EC7" w:rsidRPr="00103EC7" w:rsidTr="00BF0568">
        <w:trPr>
          <w:trHeight w:val="20"/>
        </w:trPr>
        <w:tc>
          <w:tcPr>
            <w:tcW w:w="618"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103EC7" w:rsidRPr="00103EC7" w:rsidRDefault="00103EC7" w:rsidP="00103EC7">
            <w:pPr>
              <w:spacing w:after="0" w:line="240" w:lineRule="auto"/>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hideMark/>
          </w:tcPr>
          <w:p w:rsidR="00103EC7" w:rsidRPr="00103EC7" w:rsidRDefault="00103EC7" w:rsidP="00103EC7">
            <w:pPr>
              <w:spacing w:after="0" w:line="240" w:lineRule="auto"/>
              <w:ind w:firstLineChars="300" w:firstLine="420"/>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юридические лица</w:t>
            </w:r>
          </w:p>
        </w:tc>
        <w:tc>
          <w:tcPr>
            <w:tcW w:w="48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18"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103EC7" w:rsidRPr="00103EC7" w:rsidRDefault="00103EC7" w:rsidP="00BF0568">
            <w:pPr>
              <w:spacing w:after="0" w:line="240" w:lineRule="auto"/>
              <w:jc w:val="center"/>
              <w:rPr>
                <w:rFonts w:ascii="Times New Roman" w:eastAsia="Times New Roman" w:hAnsi="Times New Roman"/>
                <w:color w:val="000000"/>
                <w:sz w:val="14"/>
                <w:szCs w:val="14"/>
                <w:lang w:eastAsia="ru-RU"/>
              </w:rPr>
            </w:pPr>
            <w:r w:rsidRPr="00103EC7">
              <w:rPr>
                <w:rFonts w:ascii="Times New Roman" w:eastAsia="Times New Roman" w:hAnsi="Times New Roman"/>
                <w:color w:val="000000"/>
                <w:sz w:val="14"/>
                <w:szCs w:val="14"/>
                <w:lang w:eastAsia="ru-RU"/>
              </w:rPr>
              <w:t>-</w:t>
            </w:r>
          </w:p>
        </w:tc>
      </w:tr>
    </w:tbl>
    <w:p w:rsidR="00103EC7" w:rsidRDefault="00103EC7" w:rsidP="00103EC7">
      <w:pPr>
        <w:pStyle w:val="ConsPlusNormal"/>
        <w:widowControl/>
        <w:jc w:val="right"/>
        <w:outlineLvl w:val="2"/>
      </w:pPr>
    </w:p>
    <w:p w:rsidR="00BF0568" w:rsidRDefault="00BF0568" w:rsidP="00BF0568">
      <w:pPr>
        <w:pStyle w:val="20"/>
        <w:spacing w:before="0" w:after="0" w:line="240" w:lineRule="auto"/>
        <w:jc w:val="right"/>
        <w:rPr>
          <w:rFonts w:ascii="Times New Roman" w:hAnsi="Times New Roman" w:cs="Times New Roman"/>
          <w:b w:val="0"/>
          <w:i w:val="0"/>
          <w:sz w:val="18"/>
          <w:szCs w:val="18"/>
        </w:rPr>
      </w:pPr>
      <w:r w:rsidRPr="00BF0568">
        <w:rPr>
          <w:rFonts w:ascii="Times New Roman" w:eastAsia="Times New Roman" w:hAnsi="Times New Roman" w:cs="Times New Roman"/>
          <w:b w:val="0"/>
          <w:i w:val="0"/>
          <w:sz w:val="18"/>
          <w:szCs w:val="18"/>
        </w:rPr>
        <w:t xml:space="preserve">Приложение № 3 </w:t>
      </w:r>
    </w:p>
    <w:p w:rsidR="00BF0568" w:rsidRPr="00BF0568" w:rsidRDefault="00BF0568" w:rsidP="00BF0568">
      <w:pPr>
        <w:pStyle w:val="20"/>
        <w:spacing w:before="0" w:after="0" w:line="240" w:lineRule="auto"/>
        <w:jc w:val="right"/>
        <w:rPr>
          <w:rFonts w:ascii="Times New Roman" w:eastAsia="Times New Roman" w:hAnsi="Times New Roman" w:cs="Times New Roman"/>
          <w:b w:val="0"/>
          <w:i w:val="0"/>
          <w:sz w:val="18"/>
          <w:szCs w:val="18"/>
        </w:rPr>
      </w:pPr>
      <w:r w:rsidRPr="00BF0568">
        <w:rPr>
          <w:rFonts w:ascii="Times New Roman" w:eastAsia="Times New Roman" w:hAnsi="Times New Roman" w:cs="Times New Roman"/>
          <w:b w:val="0"/>
          <w:i w:val="0"/>
          <w:sz w:val="18"/>
          <w:szCs w:val="18"/>
        </w:rPr>
        <w:t xml:space="preserve">к постановлению администрации Богучанского        района от 16.12.2014  №1641-п  </w:t>
      </w:r>
    </w:p>
    <w:p w:rsidR="00BF0568" w:rsidRPr="00BF0568" w:rsidRDefault="00BF0568" w:rsidP="00BF0568">
      <w:pPr>
        <w:pStyle w:val="20"/>
        <w:spacing w:before="0" w:after="0" w:line="240" w:lineRule="auto"/>
        <w:jc w:val="right"/>
        <w:rPr>
          <w:rFonts w:ascii="Times New Roman" w:eastAsia="Times New Roman" w:hAnsi="Times New Roman" w:cs="Times New Roman"/>
          <w:b w:val="0"/>
          <w:i w:val="0"/>
          <w:sz w:val="18"/>
          <w:szCs w:val="18"/>
        </w:rPr>
      </w:pPr>
    </w:p>
    <w:p w:rsidR="00BF0568" w:rsidRPr="00BF0568" w:rsidRDefault="00BF0568" w:rsidP="00BF0568">
      <w:pPr>
        <w:pStyle w:val="20"/>
        <w:spacing w:before="0" w:after="0" w:line="240" w:lineRule="auto"/>
        <w:jc w:val="right"/>
        <w:rPr>
          <w:rFonts w:ascii="Times New Roman" w:eastAsia="Times New Roman" w:hAnsi="Times New Roman" w:cs="Times New Roman"/>
          <w:b w:val="0"/>
          <w:i w:val="0"/>
          <w:sz w:val="18"/>
          <w:szCs w:val="18"/>
        </w:rPr>
      </w:pPr>
      <w:r w:rsidRPr="00BF0568">
        <w:rPr>
          <w:rFonts w:ascii="Times New Roman" w:eastAsia="Times New Roman" w:hAnsi="Times New Roman" w:cs="Times New Roman"/>
          <w:b w:val="0"/>
          <w:i w:val="0"/>
          <w:sz w:val="18"/>
          <w:szCs w:val="18"/>
        </w:rPr>
        <w:t xml:space="preserve">   Приложение № 2</w:t>
      </w:r>
    </w:p>
    <w:p w:rsidR="00BF0568" w:rsidRPr="00BF0568" w:rsidRDefault="00BF0568" w:rsidP="00BF0568">
      <w:pPr>
        <w:pStyle w:val="20"/>
        <w:spacing w:before="0" w:after="0" w:line="240" w:lineRule="auto"/>
        <w:jc w:val="right"/>
        <w:rPr>
          <w:rFonts w:ascii="Times New Roman" w:eastAsia="Times New Roman" w:hAnsi="Times New Roman" w:cs="Times New Roman"/>
          <w:b w:val="0"/>
          <w:i w:val="0"/>
          <w:sz w:val="18"/>
          <w:szCs w:val="18"/>
        </w:rPr>
      </w:pPr>
      <w:r w:rsidRPr="00BF0568">
        <w:rPr>
          <w:rFonts w:ascii="Times New Roman" w:eastAsia="Times New Roman" w:hAnsi="Times New Roman" w:cs="Times New Roman"/>
          <w:b w:val="0"/>
          <w:i w:val="0"/>
          <w:sz w:val="18"/>
          <w:szCs w:val="18"/>
        </w:rPr>
        <w:t xml:space="preserve">                                                                                                                         к подпрограмме «Обеспечение реализации муниципальной</w:t>
      </w:r>
      <w:r>
        <w:rPr>
          <w:rFonts w:ascii="Times New Roman" w:hAnsi="Times New Roman" w:cs="Times New Roman"/>
          <w:b w:val="0"/>
          <w:i w:val="0"/>
          <w:sz w:val="18"/>
          <w:szCs w:val="18"/>
        </w:rPr>
        <w:t xml:space="preserve"> программы и прочие мероприятия», реализуемой в рамках</w:t>
      </w:r>
    </w:p>
    <w:p w:rsidR="00BF0568" w:rsidRPr="00BF0568" w:rsidRDefault="00BF0568" w:rsidP="00BF0568">
      <w:pPr>
        <w:pStyle w:val="20"/>
        <w:spacing w:before="0" w:after="0" w:line="240" w:lineRule="auto"/>
        <w:jc w:val="right"/>
        <w:rPr>
          <w:rFonts w:ascii="Times New Roman" w:eastAsia="Times New Roman" w:hAnsi="Times New Roman" w:cs="Times New Roman"/>
          <w:b w:val="0"/>
          <w:i w:val="0"/>
          <w:sz w:val="18"/>
          <w:szCs w:val="18"/>
        </w:rPr>
      </w:pPr>
      <w:r w:rsidRPr="00BF0568">
        <w:rPr>
          <w:rFonts w:ascii="Times New Roman" w:eastAsia="Times New Roman" w:hAnsi="Times New Roman" w:cs="Times New Roman"/>
          <w:b w:val="0"/>
          <w:i w:val="0"/>
          <w:sz w:val="18"/>
          <w:szCs w:val="18"/>
        </w:rPr>
        <w:t xml:space="preserve">                                                                                                                         муниципальной  программы «Развитие сельского</w:t>
      </w:r>
      <w:r>
        <w:rPr>
          <w:rFonts w:ascii="Times New Roman" w:hAnsi="Times New Roman" w:cs="Times New Roman"/>
          <w:b w:val="0"/>
          <w:i w:val="0"/>
          <w:sz w:val="18"/>
          <w:szCs w:val="18"/>
        </w:rPr>
        <w:t xml:space="preserve"> хозяйства</w:t>
      </w:r>
      <w:r w:rsidRPr="00BF0568">
        <w:rPr>
          <w:rFonts w:ascii="Times New Roman" w:eastAsia="Times New Roman" w:hAnsi="Times New Roman" w:cs="Times New Roman"/>
          <w:b w:val="0"/>
          <w:i w:val="0"/>
          <w:sz w:val="18"/>
          <w:szCs w:val="18"/>
        </w:rPr>
        <w:t xml:space="preserve"> в</w:t>
      </w:r>
      <w:r>
        <w:rPr>
          <w:rFonts w:ascii="Times New Roman" w:hAnsi="Times New Roman" w:cs="Times New Roman"/>
          <w:b w:val="0"/>
          <w:i w:val="0"/>
          <w:sz w:val="18"/>
          <w:szCs w:val="18"/>
        </w:rPr>
        <w:t xml:space="preserve"> Богучанском районе»</w:t>
      </w:r>
    </w:p>
    <w:p w:rsidR="00BF0568" w:rsidRPr="00BF0568" w:rsidRDefault="00BF0568" w:rsidP="00BF0568">
      <w:pPr>
        <w:pStyle w:val="20"/>
        <w:spacing w:before="0" w:after="0" w:line="240" w:lineRule="auto"/>
        <w:jc w:val="right"/>
        <w:rPr>
          <w:rFonts w:ascii="Times New Roman" w:eastAsia="Times New Roman" w:hAnsi="Times New Roman" w:cs="Times New Roman"/>
          <w:b w:val="0"/>
          <w:i w:val="0"/>
          <w:sz w:val="18"/>
          <w:szCs w:val="18"/>
        </w:rPr>
      </w:pPr>
    </w:p>
    <w:p w:rsidR="00BF0568" w:rsidRDefault="00BF0568" w:rsidP="00BF0568">
      <w:pPr>
        <w:spacing w:after="0" w:line="240" w:lineRule="auto"/>
        <w:jc w:val="center"/>
        <w:outlineLvl w:val="0"/>
        <w:rPr>
          <w:rFonts w:ascii="Times New Roman" w:hAnsi="Times New Roman"/>
          <w:sz w:val="20"/>
          <w:szCs w:val="20"/>
        </w:rPr>
      </w:pPr>
      <w:r w:rsidRPr="00BF0568">
        <w:rPr>
          <w:rFonts w:ascii="Times New Roman" w:hAnsi="Times New Roman"/>
          <w:sz w:val="20"/>
          <w:szCs w:val="20"/>
        </w:rPr>
        <w:t xml:space="preserve">Перечень мероприятий подпрограммы </w:t>
      </w:r>
    </w:p>
    <w:p w:rsidR="00F70327" w:rsidRPr="00BF0568" w:rsidRDefault="00F70327" w:rsidP="00BF0568">
      <w:pPr>
        <w:spacing w:after="0" w:line="240" w:lineRule="auto"/>
        <w:jc w:val="center"/>
        <w:outlineLvl w:val="0"/>
        <w:rPr>
          <w:rFonts w:ascii="Times New Roman" w:hAnsi="Times New Roman"/>
          <w:sz w:val="20"/>
          <w:szCs w:val="20"/>
        </w:rPr>
      </w:pPr>
    </w:p>
    <w:tbl>
      <w:tblPr>
        <w:tblW w:w="5000" w:type="pct"/>
        <w:tblLook w:val="00A0"/>
      </w:tblPr>
      <w:tblGrid>
        <w:gridCol w:w="367"/>
        <w:gridCol w:w="1414"/>
        <w:gridCol w:w="1037"/>
        <w:gridCol w:w="396"/>
        <w:gridCol w:w="457"/>
        <w:gridCol w:w="637"/>
        <w:gridCol w:w="396"/>
        <w:gridCol w:w="727"/>
        <w:gridCol w:w="727"/>
        <w:gridCol w:w="727"/>
        <w:gridCol w:w="727"/>
        <w:gridCol w:w="731"/>
        <w:gridCol w:w="1227"/>
      </w:tblGrid>
      <w:tr w:rsidR="00BF0568" w:rsidRPr="00F70327" w:rsidTr="00BF0568">
        <w:trPr>
          <w:trHeight w:val="20"/>
        </w:trPr>
        <w:tc>
          <w:tcPr>
            <w:tcW w:w="191" w:type="pct"/>
            <w:vMerge w:val="restart"/>
            <w:tcBorders>
              <w:top w:val="single" w:sz="4" w:space="0" w:color="auto"/>
              <w:left w:val="single" w:sz="4" w:space="0" w:color="auto"/>
              <w:right w:val="single" w:sz="4" w:space="0" w:color="auto"/>
            </w:tcBorders>
          </w:tcPr>
          <w:p w:rsidR="00BF0568" w:rsidRPr="00F70327" w:rsidRDefault="00BF0568" w:rsidP="00773D80">
            <w:pPr>
              <w:spacing w:after="0" w:line="240" w:lineRule="auto"/>
              <w:jc w:val="center"/>
              <w:rPr>
                <w:rFonts w:ascii="Times New Roman" w:hAnsi="Times New Roman"/>
                <w:sz w:val="12"/>
                <w:szCs w:val="12"/>
              </w:rPr>
            </w:pPr>
          </w:p>
        </w:tc>
        <w:tc>
          <w:tcPr>
            <w:tcW w:w="738" w:type="pct"/>
            <w:vMerge w:val="restart"/>
            <w:tcBorders>
              <w:top w:val="single" w:sz="4" w:space="0" w:color="auto"/>
              <w:left w:val="single" w:sz="4" w:space="0" w:color="auto"/>
              <w:bottom w:val="single" w:sz="4" w:space="0" w:color="000000"/>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Наименование  мероприятия подпрограммы</w:t>
            </w:r>
          </w:p>
        </w:tc>
        <w:tc>
          <w:tcPr>
            <w:tcW w:w="542" w:type="pct"/>
            <w:vMerge w:val="restart"/>
            <w:tcBorders>
              <w:top w:val="single" w:sz="4" w:space="0" w:color="auto"/>
              <w:left w:val="single" w:sz="4" w:space="0" w:color="auto"/>
              <w:bottom w:val="single" w:sz="4" w:space="0" w:color="000000"/>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 xml:space="preserve">ГРБС </w:t>
            </w:r>
          </w:p>
        </w:tc>
        <w:tc>
          <w:tcPr>
            <w:tcW w:w="986" w:type="pct"/>
            <w:gridSpan w:val="4"/>
            <w:tcBorders>
              <w:top w:val="single" w:sz="4" w:space="0" w:color="auto"/>
              <w:left w:val="nil"/>
              <w:bottom w:val="single" w:sz="4" w:space="0" w:color="auto"/>
              <w:right w:val="single" w:sz="4" w:space="0" w:color="000000"/>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Код бюджетной классификации</w:t>
            </w:r>
          </w:p>
        </w:tc>
        <w:tc>
          <w:tcPr>
            <w:tcW w:w="1902" w:type="pct"/>
            <w:gridSpan w:val="5"/>
            <w:tcBorders>
              <w:top w:val="single" w:sz="4" w:space="0" w:color="auto"/>
              <w:left w:val="nil"/>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Расходы (руб.), годы</w:t>
            </w:r>
          </w:p>
        </w:tc>
        <w:tc>
          <w:tcPr>
            <w:tcW w:w="642" w:type="pct"/>
            <w:vMerge w:val="restart"/>
            <w:tcBorders>
              <w:top w:val="single" w:sz="4" w:space="0" w:color="auto"/>
              <w:left w:val="nil"/>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Ожидаемый результат от реализации подпрограммного мероприятия (в натуральном выражении)</w:t>
            </w:r>
          </w:p>
        </w:tc>
      </w:tr>
      <w:tr w:rsidR="00BF0568" w:rsidRPr="00F70327" w:rsidTr="00BF0568">
        <w:trPr>
          <w:cantSplit/>
          <w:trHeight w:val="20"/>
        </w:trPr>
        <w:tc>
          <w:tcPr>
            <w:tcW w:w="191" w:type="pct"/>
            <w:vMerge/>
            <w:tcBorders>
              <w:left w:val="single" w:sz="4" w:space="0" w:color="auto"/>
              <w:bottom w:val="single" w:sz="4" w:space="0" w:color="auto"/>
              <w:right w:val="single" w:sz="4" w:space="0" w:color="auto"/>
            </w:tcBorders>
          </w:tcPr>
          <w:p w:rsidR="00BF0568" w:rsidRPr="00F70327" w:rsidRDefault="00BF0568" w:rsidP="00773D80">
            <w:pPr>
              <w:spacing w:after="0" w:line="240" w:lineRule="auto"/>
              <w:jc w:val="center"/>
              <w:rPr>
                <w:rFonts w:ascii="Times New Roman" w:hAnsi="Times New Roman"/>
                <w:sz w:val="12"/>
                <w:szCs w:val="12"/>
              </w:rPr>
            </w:pPr>
          </w:p>
        </w:tc>
        <w:tc>
          <w:tcPr>
            <w:tcW w:w="738" w:type="pct"/>
            <w:vMerge/>
            <w:tcBorders>
              <w:top w:val="single" w:sz="4" w:space="0" w:color="auto"/>
              <w:left w:val="single" w:sz="4" w:space="0" w:color="auto"/>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p>
        </w:tc>
        <w:tc>
          <w:tcPr>
            <w:tcW w:w="207" w:type="pct"/>
            <w:tcBorders>
              <w:top w:val="nil"/>
              <w:left w:val="nil"/>
              <w:bottom w:val="single" w:sz="4" w:space="0" w:color="auto"/>
              <w:right w:val="single" w:sz="4" w:space="0" w:color="auto"/>
            </w:tcBorders>
            <w:textDirection w:val="btLr"/>
            <w:vAlign w:val="center"/>
          </w:tcPr>
          <w:p w:rsidR="00BF0568" w:rsidRPr="00F70327" w:rsidRDefault="00BF0568" w:rsidP="00773D80">
            <w:pPr>
              <w:spacing w:after="0" w:line="240" w:lineRule="auto"/>
              <w:ind w:left="113" w:right="113"/>
              <w:jc w:val="center"/>
              <w:rPr>
                <w:rFonts w:ascii="Times New Roman" w:hAnsi="Times New Roman"/>
                <w:sz w:val="12"/>
                <w:szCs w:val="12"/>
              </w:rPr>
            </w:pPr>
            <w:r w:rsidRPr="00F70327">
              <w:rPr>
                <w:rFonts w:ascii="Times New Roman" w:hAnsi="Times New Roman"/>
                <w:sz w:val="12"/>
                <w:szCs w:val="12"/>
              </w:rPr>
              <w:t>ГРБС</w:t>
            </w:r>
          </w:p>
        </w:tc>
        <w:tc>
          <w:tcPr>
            <w:tcW w:w="239" w:type="pct"/>
            <w:tcBorders>
              <w:top w:val="nil"/>
              <w:left w:val="nil"/>
              <w:bottom w:val="single" w:sz="4" w:space="0" w:color="auto"/>
              <w:right w:val="single" w:sz="4" w:space="0" w:color="auto"/>
            </w:tcBorders>
            <w:textDirection w:val="btLr"/>
            <w:vAlign w:val="center"/>
          </w:tcPr>
          <w:p w:rsidR="00BF0568" w:rsidRPr="00F70327" w:rsidRDefault="00BF0568" w:rsidP="00773D80">
            <w:pPr>
              <w:spacing w:after="0" w:line="240" w:lineRule="auto"/>
              <w:ind w:left="113" w:right="113"/>
              <w:jc w:val="center"/>
              <w:rPr>
                <w:rFonts w:ascii="Times New Roman" w:hAnsi="Times New Roman"/>
                <w:sz w:val="12"/>
                <w:szCs w:val="12"/>
              </w:rPr>
            </w:pPr>
            <w:r w:rsidRPr="00F70327">
              <w:rPr>
                <w:rFonts w:ascii="Times New Roman" w:hAnsi="Times New Roman"/>
                <w:sz w:val="12"/>
                <w:szCs w:val="12"/>
              </w:rPr>
              <w:t>РзПр</w:t>
            </w:r>
          </w:p>
        </w:tc>
        <w:tc>
          <w:tcPr>
            <w:tcW w:w="333" w:type="pct"/>
            <w:tcBorders>
              <w:top w:val="nil"/>
              <w:left w:val="nil"/>
              <w:bottom w:val="single" w:sz="4" w:space="0" w:color="auto"/>
              <w:right w:val="single" w:sz="4" w:space="0" w:color="auto"/>
            </w:tcBorders>
            <w:textDirection w:val="btLr"/>
            <w:vAlign w:val="center"/>
          </w:tcPr>
          <w:p w:rsidR="00BF0568" w:rsidRPr="00F70327" w:rsidRDefault="00BF0568" w:rsidP="00773D80">
            <w:pPr>
              <w:spacing w:after="0" w:line="240" w:lineRule="auto"/>
              <w:ind w:left="113" w:right="113"/>
              <w:jc w:val="center"/>
              <w:rPr>
                <w:rFonts w:ascii="Times New Roman" w:hAnsi="Times New Roman"/>
                <w:sz w:val="12"/>
                <w:szCs w:val="12"/>
              </w:rPr>
            </w:pPr>
            <w:r w:rsidRPr="00F70327">
              <w:rPr>
                <w:rFonts w:ascii="Times New Roman" w:hAnsi="Times New Roman"/>
                <w:sz w:val="12"/>
                <w:szCs w:val="12"/>
              </w:rPr>
              <w:t>ЦСР</w:t>
            </w:r>
          </w:p>
        </w:tc>
        <w:tc>
          <w:tcPr>
            <w:tcW w:w="207" w:type="pct"/>
            <w:tcBorders>
              <w:top w:val="nil"/>
              <w:left w:val="nil"/>
              <w:bottom w:val="single" w:sz="4" w:space="0" w:color="auto"/>
              <w:right w:val="single" w:sz="4" w:space="0" w:color="auto"/>
            </w:tcBorders>
            <w:textDirection w:val="btLr"/>
            <w:vAlign w:val="center"/>
          </w:tcPr>
          <w:p w:rsidR="00BF0568" w:rsidRPr="00F70327" w:rsidRDefault="00BF0568" w:rsidP="00773D80">
            <w:pPr>
              <w:spacing w:after="0" w:line="240" w:lineRule="auto"/>
              <w:ind w:left="113" w:right="113"/>
              <w:jc w:val="center"/>
              <w:rPr>
                <w:rFonts w:ascii="Times New Roman" w:hAnsi="Times New Roman"/>
                <w:sz w:val="12"/>
                <w:szCs w:val="12"/>
              </w:rPr>
            </w:pPr>
            <w:r w:rsidRPr="00F70327">
              <w:rPr>
                <w:rFonts w:ascii="Times New Roman" w:hAnsi="Times New Roman"/>
                <w:sz w:val="12"/>
                <w:szCs w:val="12"/>
              </w:rPr>
              <w:t>ВР</w:t>
            </w:r>
          </w:p>
        </w:tc>
        <w:tc>
          <w:tcPr>
            <w:tcW w:w="380" w:type="pct"/>
            <w:tcBorders>
              <w:top w:val="nil"/>
              <w:left w:val="nil"/>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2014 год</w:t>
            </w:r>
          </w:p>
        </w:tc>
        <w:tc>
          <w:tcPr>
            <w:tcW w:w="380" w:type="pct"/>
            <w:tcBorders>
              <w:top w:val="nil"/>
              <w:left w:val="nil"/>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2015 год</w:t>
            </w:r>
          </w:p>
        </w:tc>
        <w:tc>
          <w:tcPr>
            <w:tcW w:w="380" w:type="pct"/>
            <w:tcBorders>
              <w:top w:val="nil"/>
              <w:left w:val="nil"/>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2016 год</w:t>
            </w:r>
          </w:p>
        </w:tc>
        <w:tc>
          <w:tcPr>
            <w:tcW w:w="380" w:type="pct"/>
            <w:tcBorders>
              <w:top w:val="single" w:sz="4" w:space="0" w:color="auto"/>
              <w:left w:val="nil"/>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2017 год</w:t>
            </w:r>
          </w:p>
        </w:tc>
        <w:tc>
          <w:tcPr>
            <w:tcW w:w="380" w:type="pct"/>
            <w:tcBorders>
              <w:top w:val="nil"/>
              <w:left w:val="single" w:sz="4" w:space="0" w:color="auto"/>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Итого на период 2014-2017 годы</w:t>
            </w:r>
          </w:p>
        </w:tc>
        <w:tc>
          <w:tcPr>
            <w:tcW w:w="642" w:type="pct"/>
            <w:vMerge/>
            <w:tcBorders>
              <w:left w:val="nil"/>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p>
        </w:tc>
      </w:tr>
      <w:tr w:rsidR="00BF0568" w:rsidRPr="00F70327" w:rsidTr="00BF0568">
        <w:trPr>
          <w:trHeight w:val="20"/>
        </w:trPr>
        <w:tc>
          <w:tcPr>
            <w:tcW w:w="191"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jc w:val="center"/>
              <w:rPr>
                <w:rFonts w:ascii="Times New Roman" w:hAnsi="Times New Roman"/>
                <w:bCs/>
                <w:sz w:val="12"/>
                <w:szCs w:val="12"/>
              </w:rPr>
            </w:pPr>
          </w:p>
        </w:tc>
        <w:tc>
          <w:tcPr>
            <w:tcW w:w="738"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bCs/>
                <w:sz w:val="12"/>
                <w:szCs w:val="12"/>
              </w:rPr>
            </w:pPr>
          </w:p>
        </w:tc>
        <w:tc>
          <w:tcPr>
            <w:tcW w:w="4072" w:type="pct"/>
            <w:gridSpan w:val="11"/>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bCs/>
                <w:sz w:val="12"/>
                <w:szCs w:val="12"/>
              </w:rPr>
            </w:pPr>
            <w:r w:rsidRPr="00F70327">
              <w:rPr>
                <w:rFonts w:ascii="Times New Roman" w:hAnsi="Times New Roman"/>
                <w:bCs/>
                <w:sz w:val="12"/>
                <w:szCs w:val="12"/>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BF0568" w:rsidRPr="00F70327" w:rsidTr="00BF0568">
        <w:trPr>
          <w:trHeight w:val="20"/>
        </w:trPr>
        <w:tc>
          <w:tcPr>
            <w:tcW w:w="191"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jc w:val="center"/>
              <w:rPr>
                <w:rFonts w:ascii="Times New Roman" w:hAnsi="Times New Roman"/>
                <w:bCs/>
                <w:sz w:val="12"/>
                <w:szCs w:val="12"/>
              </w:rPr>
            </w:pPr>
            <w:r w:rsidRPr="00F70327">
              <w:rPr>
                <w:rFonts w:ascii="Times New Roman" w:hAnsi="Times New Roman"/>
                <w:bCs/>
                <w:sz w:val="12"/>
                <w:szCs w:val="12"/>
              </w:rPr>
              <w:t>1</w:t>
            </w:r>
          </w:p>
        </w:tc>
        <w:tc>
          <w:tcPr>
            <w:tcW w:w="738"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bCs/>
                <w:sz w:val="12"/>
                <w:szCs w:val="12"/>
              </w:rPr>
            </w:pPr>
          </w:p>
        </w:tc>
        <w:tc>
          <w:tcPr>
            <w:tcW w:w="4072" w:type="pct"/>
            <w:gridSpan w:val="11"/>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bCs/>
                <w:sz w:val="12"/>
                <w:szCs w:val="12"/>
              </w:rPr>
            </w:pPr>
            <w:r w:rsidRPr="00F70327">
              <w:rPr>
                <w:rFonts w:ascii="Times New Roman" w:hAnsi="Times New Roman"/>
                <w:bCs/>
                <w:sz w:val="12"/>
                <w:szCs w:val="12"/>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BF0568" w:rsidRPr="00F70327" w:rsidTr="00BF0568">
        <w:trPr>
          <w:trHeight w:val="20"/>
        </w:trPr>
        <w:tc>
          <w:tcPr>
            <w:tcW w:w="191"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widowControl w:val="0"/>
              <w:autoSpaceDE w:val="0"/>
              <w:autoSpaceDN w:val="0"/>
              <w:adjustRightInd w:val="0"/>
              <w:spacing w:after="0" w:line="240" w:lineRule="auto"/>
              <w:outlineLvl w:val="2"/>
              <w:rPr>
                <w:rFonts w:ascii="Times New Roman" w:hAnsi="Times New Roman"/>
                <w:sz w:val="12"/>
                <w:szCs w:val="12"/>
              </w:rPr>
            </w:pPr>
            <w:r w:rsidRPr="00F70327">
              <w:rPr>
                <w:rFonts w:ascii="Times New Roman" w:hAnsi="Times New Roman"/>
                <w:sz w:val="12"/>
                <w:szCs w:val="12"/>
              </w:rPr>
              <w:t>1.1</w:t>
            </w:r>
          </w:p>
        </w:tc>
        <w:tc>
          <w:tcPr>
            <w:tcW w:w="738"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widowControl w:val="0"/>
              <w:autoSpaceDE w:val="0"/>
              <w:autoSpaceDN w:val="0"/>
              <w:adjustRightInd w:val="0"/>
              <w:spacing w:after="0" w:line="240" w:lineRule="auto"/>
              <w:rPr>
                <w:rFonts w:ascii="Times New Roman" w:hAnsi="Times New Roman"/>
                <w:sz w:val="12"/>
                <w:szCs w:val="12"/>
                <w:highlight w:val="yellow"/>
              </w:rPr>
            </w:pPr>
            <w:r w:rsidRPr="00F70327">
              <w:rPr>
                <w:rFonts w:ascii="Times New Roman" w:hAnsi="Times New Roman"/>
                <w:sz w:val="12"/>
                <w:szCs w:val="12"/>
              </w:rPr>
              <w:t>Субвенция на исполнение отдельных государственных полномочий по решению вопросов поддержки сельскохозяйственного производства</w:t>
            </w:r>
          </w:p>
        </w:tc>
        <w:tc>
          <w:tcPr>
            <w:tcW w:w="542"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sz w:val="12"/>
                <w:szCs w:val="12"/>
              </w:rPr>
            </w:pPr>
            <w:r w:rsidRPr="00F70327">
              <w:rPr>
                <w:rFonts w:ascii="Times New Roman" w:hAnsi="Times New Roman"/>
                <w:sz w:val="12"/>
                <w:szCs w:val="12"/>
              </w:rPr>
              <w:t>Администрация Богучанского района</w:t>
            </w:r>
          </w:p>
        </w:tc>
        <w:tc>
          <w:tcPr>
            <w:tcW w:w="207"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806</w:t>
            </w:r>
          </w:p>
        </w:tc>
        <w:tc>
          <w:tcPr>
            <w:tcW w:w="239"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0405</w:t>
            </w:r>
          </w:p>
        </w:tc>
        <w:tc>
          <w:tcPr>
            <w:tcW w:w="333"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1237517</w:t>
            </w:r>
          </w:p>
        </w:tc>
        <w:tc>
          <w:tcPr>
            <w:tcW w:w="207"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121</w:t>
            </w:r>
          </w:p>
        </w:tc>
        <w:tc>
          <w:tcPr>
            <w:tcW w:w="380"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color w:val="000000"/>
                <w:sz w:val="12"/>
                <w:szCs w:val="12"/>
              </w:rPr>
            </w:pPr>
            <w:r w:rsidRPr="00F70327">
              <w:rPr>
                <w:rFonts w:ascii="Times New Roman" w:hAnsi="Times New Roman"/>
                <w:color w:val="000000"/>
                <w:sz w:val="12"/>
                <w:szCs w:val="12"/>
              </w:rPr>
              <w:t>919885,5</w:t>
            </w:r>
          </w:p>
        </w:tc>
        <w:tc>
          <w:tcPr>
            <w:tcW w:w="380"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color w:val="000000"/>
                <w:sz w:val="12"/>
                <w:szCs w:val="12"/>
              </w:rPr>
              <w:t>931384,0</w:t>
            </w:r>
          </w:p>
        </w:tc>
        <w:tc>
          <w:tcPr>
            <w:tcW w:w="380"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color w:val="000000"/>
                <w:sz w:val="12"/>
                <w:szCs w:val="12"/>
              </w:rPr>
              <w:t>965990,0</w:t>
            </w:r>
          </w:p>
        </w:tc>
        <w:tc>
          <w:tcPr>
            <w:tcW w:w="380" w:type="pct"/>
            <w:tcBorders>
              <w:top w:val="single" w:sz="4" w:space="0" w:color="auto"/>
              <w:left w:val="single" w:sz="4" w:space="0" w:color="auto"/>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color w:val="000000"/>
                <w:sz w:val="12"/>
                <w:szCs w:val="12"/>
              </w:rPr>
              <w:t>965990,0</w:t>
            </w:r>
          </w:p>
        </w:tc>
        <w:tc>
          <w:tcPr>
            <w:tcW w:w="380" w:type="pct"/>
            <w:tcBorders>
              <w:top w:val="single" w:sz="4" w:space="0" w:color="auto"/>
              <w:left w:val="single" w:sz="4" w:space="0" w:color="auto"/>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color w:val="000000"/>
                <w:sz w:val="12"/>
                <w:szCs w:val="12"/>
              </w:rPr>
            </w:pPr>
            <w:r w:rsidRPr="00F70327">
              <w:rPr>
                <w:rFonts w:ascii="Times New Roman" w:hAnsi="Times New Roman"/>
                <w:color w:val="000000"/>
                <w:sz w:val="12"/>
                <w:szCs w:val="12"/>
              </w:rPr>
              <w:t>3783249,5</w:t>
            </w:r>
          </w:p>
        </w:tc>
        <w:tc>
          <w:tcPr>
            <w:tcW w:w="642" w:type="pct"/>
            <w:vMerge w:val="restart"/>
            <w:tcBorders>
              <w:top w:val="single" w:sz="4" w:space="0" w:color="auto"/>
              <w:left w:val="single" w:sz="4" w:space="0" w:color="auto"/>
              <w:right w:val="single" w:sz="4" w:space="0" w:color="auto"/>
            </w:tcBorders>
          </w:tcPr>
          <w:p w:rsidR="00BF0568" w:rsidRPr="00F70327" w:rsidRDefault="00BF0568" w:rsidP="00773D80">
            <w:pPr>
              <w:pStyle w:val="ConsPlusCell"/>
              <w:widowControl/>
              <w:rPr>
                <w:rFonts w:ascii="Times New Roman" w:hAnsi="Times New Roman" w:cs="Times New Roman"/>
                <w:sz w:val="12"/>
                <w:szCs w:val="12"/>
              </w:rPr>
            </w:pPr>
          </w:p>
          <w:p w:rsidR="00BF0568" w:rsidRPr="00F70327" w:rsidRDefault="00BF0568" w:rsidP="00773D80">
            <w:pPr>
              <w:pStyle w:val="ConsPlusCell"/>
              <w:widowControl/>
              <w:rPr>
                <w:rFonts w:ascii="Times New Roman" w:hAnsi="Times New Roman" w:cs="Times New Roman"/>
                <w:sz w:val="12"/>
                <w:szCs w:val="12"/>
              </w:rPr>
            </w:pPr>
            <w:r w:rsidRPr="00F70327">
              <w:rPr>
                <w:rFonts w:ascii="Times New Roman" w:hAnsi="Times New Roman" w:cs="Times New Roman"/>
                <w:sz w:val="12"/>
                <w:szCs w:val="12"/>
              </w:rPr>
              <w:t>Доля исполненных бюджетных ассигнований за период с 2014 по 2017 год составит не менее 97%</w:t>
            </w:r>
          </w:p>
        </w:tc>
      </w:tr>
      <w:tr w:rsidR="00BF0568" w:rsidRPr="00F70327" w:rsidTr="00BF0568">
        <w:trPr>
          <w:trHeight w:val="20"/>
        </w:trPr>
        <w:tc>
          <w:tcPr>
            <w:tcW w:w="191"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widowControl w:val="0"/>
              <w:autoSpaceDE w:val="0"/>
              <w:autoSpaceDN w:val="0"/>
              <w:adjustRightInd w:val="0"/>
              <w:spacing w:after="0" w:line="240" w:lineRule="auto"/>
              <w:outlineLvl w:val="2"/>
              <w:rPr>
                <w:rFonts w:ascii="Times New Roman" w:hAnsi="Times New Roman"/>
                <w:sz w:val="12"/>
                <w:szCs w:val="12"/>
              </w:rPr>
            </w:pPr>
          </w:p>
        </w:tc>
        <w:tc>
          <w:tcPr>
            <w:tcW w:w="738"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widowControl w:val="0"/>
              <w:autoSpaceDE w:val="0"/>
              <w:autoSpaceDN w:val="0"/>
              <w:adjustRightInd w:val="0"/>
              <w:spacing w:after="0" w:line="240" w:lineRule="auto"/>
              <w:rPr>
                <w:rFonts w:ascii="Times New Roman" w:hAnsi="Times New Roman"/>
                <w:sz w:val="12"/>
                <w:szCs w:val="12"/>
              </w:rPr>
            </w:pPr>
          </w:p>
        </w:tc>
        <w:tc>
          <w:tcPr>
            <w:tcW w:w="542"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sz w:val="12"/>
                <w:szCs w:val="12"/>
              </w:rPr>
            </w:pPr>
          </w:p>
        </w:tc>
        <w:tc>
          <w:tcPr>
            <w:tcW w:w="207"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806</w:t>
            </w:r>
          </w:p>
        </w:tc>
        <w:tc>
          <w:tcPr>
            <w:tcW w:w="239"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0405</w:t>
            </w:r>
          </w:p>
        </w:tc>
        <w:tc>
          <w:tcPr>
            <w:tcW w:w="333"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1237517</w:t>
            </w:r>
          </w:p>
        </w:tc>
        <w:tc>
          <w:tcPr>
            <w:tcW w:w="207"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122</w:t>
            </w:r>
          </w:p>
        </w:tc>
        <w:tc>
          <w:tcPr>
            <w:tcW w:w="380"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color w:val="000000"/>
                <w:sz w:val="12"/>
                <w:szCs w:val="12"/>
              </w:rPr>
            </w:pPr>
            <w:r w:rsidRPr="00F70327">
              <w:rPr>
                <w:rFonts w:ascii="Times New Roman" w:hAnsi="Times New Roman"/>
                <w:color w:val="000000"/>
                <w:sz w:val="12"/>
                <w:szCs w:val="12"/>
              </w:rPr>
              <w:t>65793,4</w:t>
            </w:r>
          </w:p>
        </w:tc>
        <w:tc>
          <w:tcPr>
            <w:tcW w:w="380"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95850,0</w:t>
            </w:r>
          </w:p>
        </w:tc>
        <w:tc>
          <w:tcPr>
            <w:tcW w:w="380"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95850,0</w:t>
            </w:r>
          </w:p>
        </w:tc>
        <w:tc>
          <w:tcPr>
            <w:tcW w:w="380" w:type="pct"/>
            <w:tcBorders>
              <w:top w:val="single" w:sz="4" w:space="0" w:color="auto"/>
              <w:left w:val="single" w:sz="4" w:space="0" w:color="auto"/>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95850,0</w:t>
            </w:r>
          </w:p>
        </w:tc>
        <w:tc>
          <w:tcPr>
            <w:tcW w:w="380" w:type="pct"/>
            <w:tcBorders>
              <w:top w:val="single" w:sz="4" w:space="0" w:color="auto"/>
              <w:left w:val="single" w:sz="4" w:space="0" w:color="auto"/>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color w:val="000000"/>
                <w:sz w:val="12"/>
                <w:szCs w:val="12"/>
              </w:rPr>
            </w:pPr>
            <w:r w:rsidRPr="00F70327">
              <w:rPr>
                <w:rFonts w:ascii="Times New Roman" w:hAnsi="Times New Roman"/>
                <w:color w:val="000000"/>
                <w:sz w:val="12"/>
                <w:szCs w:val="12"/>
              </w:rPr>
              <w:t>353343,4</w:t>
            </w:r>
          </w:p>
        </w:tc>
        <w:tc>
          <w:tcPr>
            <w:tcW w:w="642" w:type="pct"/>
            <w:vMerge/>
            <w:tcBorders>
              <w:left w:val="single" w:sz="4" w:space="0" w:color="auto"/>
              <w:right w:val="single" w:sz="4" w:space="0" w:color="auto"/>
            </w:tcBorders>
          </w:tcPr>
          <w:p w:rsidR="00BF0568" w:rsidRPr="00F70327" w:rsidRDefault="00BF0568" w:rsidP="00773D80">
            <w:pPr>
              <w:pStyle w:val="ConsPlusCell"/>
              <w:widowControl/>
              <w:rPr>
                <w:rFonts w:ascii="Times New Roman" w:hAnsi="Times New Roman" w:cs="Times New Roman"/>
                <w:sz w:val="12"/>
                <w:szCs w:val="12"/>
              </w:rPr>
            </w:pPr>
          </w:p>
        </w:tc>
      </w:tr>
      <w:tr w:rsidR="00BF0568" w:rsidRPr="00F70327" w:rsidTr="00BF0568">
        <w:trPr>
          <w:trHeight w:val="20"/>
        </w:trPr>
        <w:tc>
          <w:tcPr>
            <w:tcW w:w="191"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widowControl w:val="0"/>
              <w:autoSpaceDE w:val="0"/>
              <w:autoSpaceDN w:val="0"/>
              <w:adjustRightInd w:val="0"/>
              <w:spacing w:after="0" w:line="240" w:lineRule="auto"/>
              <w:outlineLvl w:val="2"/>
              <w:rPr>
                <w:rFonts w:ascii="Times New Roman" w:hAnsi="Times New Roman"/>
                <w:sz w:val="12"/>
                <w:szCs w:val="12"/>
              </w:rPr>
            </w:pPr>
          </w:p>
        </w:tc>
        <w:tc>
          <w:tcPr>
            <w:tcW w:w="738"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widowControl w:val="0"/>
              <w:autoSpaceDE w:val="0"/>
              <w:autoSpaceDN w:val="0"/>
              <w:adjustRightInd w:val="0"/>
              <w:spacing w:after="0" w:line="240" w:lineRule="auto"/>
              <w:rPr>
                <w:rFonts w:ascii="Times New Roman" w:hAnsi="Times New Roman"/>
                <w:sz w:val="12"/>
                <w:szCs w:val="12"/>
              </w:rPr>
            </w:pPr>
          </w:p>
        </w:tc>
        <w:tc>
          <w:tcPr>
            <w:tcW w:w="542"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sz w:val="12"/>
                <w:szCs w:val="12"/>
              </w:rPr>
            </w:pPr>
          </w:p>
        </w:tc>
        <w:tc>
          <w:tcPr>
            <w:tcW w:w="207"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806</w:t>
            </w:r>
          </w:p>
        </w:tc>
        <w:tc>
          <w:tcPr>
            <w:tcW w:w="239"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0405</w:t>
            </w:r>
          </w:p>
        </w:tc>
        <w:tc>
          <w:tcPr>
            <w:tcW w:w="333"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1237517</w:t>
            </w:r>
          </w:p>
        </w:tc>
        <w:tc>
          <w:tcPr>
            <w:tcW w:w="207"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244</w:t>
            </w:r>
          </w:p>
        </w:tc>
        <w:tc>
          <w:tcPr>
            <w:tcW w:w="380"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color w:val="000000"/>
                <w:sz w:val="12"/>
                <w:szCs w:val="12"/>
              </w:rPr>
            </w:pPr>
            <w:r w:rsidRPr="00F70327">
              <w:rPr>
                <w:rFonts w:ascii="Times New Roman" w:hAnsi="Times New Roman"/>
                <w:color w:val="000000"/>
                <w:sz w:val="12"/>
                <w:szCs w:val="12"/>
              </w:rPr>
              <w:t>111021,1</w:t>
            </w:r>
          </w:p>
        </w:tc>
        <w:tc>
          <w:tcPr>
            <w:tcW w:w="380"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113166,0</w:t>
            </w:r>
          </w:p>
        </w:tc>
        <w:tc>
          <w:tcPr>
            <w:tcW w:w="380" w:type="pct"/>
            <w:tcBorders>
              <w:top w:val="single" w:sz="4" w:space="0" w:color="auto"/>
              <w:left w:val="single" w:sz="4" w:space="0" w:color="auto"/>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85760,0</w:t>
            </w:r>
          </w:p>
        </w:tc>
        <w:tc>
          <w:tcPr>
            <w:tcW w:w="380" w:type="pct"/>
            <w:tcBorders>
              <w:top w:val="single" w:sz="4" w:space="0" w:color="auto"/>
              <w:left w:val="single" w:sz="4" w:space="0" w:color="auto"/>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85760,0</w:t>
            </w:r>
          </w:p>
        </w:tc>
        <w:tc>
          <w:tcPr>
            <w:tcW w:w="380" w:type="pct"/>
            <w:tcBorders>
              <w:top w:val="single" w:sz="4" w:space="0" w:color="auto"/>
              <w:left w:val="single" w:sz="4" w:space="0" w:color="auto"/>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color w:val="000000"/>
                <w:sz w:val="12"/>
                <w:szCs w:val="12"/>
              </w:rPr>
            </w:pPr>
            <w:r w:rsidRPr="00F70327">
              <w:rPr>
                <w:rFonts w:ascii="Times New Roman" w:hAnsi="Times New Roman"/>
                <w:color w:val="000000"/>
                <w:sz w:val="12"/>
                <w:szCs w:val="12"/>
              </w:rPr>
              <w:t>395707,1</w:t>
            </w:r>
          </w:p>
        </w:tc>
        <w:tc>
          <w:tcPr>
            <w:tcW w:w="642" w:type="pct"/>
            <w:vMerge/>
            <w:tcBorders>
              <w:left w:val="single" w:sz="4" w:space="0" w:color="auto"/>
              <w:bottom w:val="single" w:sz="4" w:space="0" w:color="auto"/>
              <w:right w:val="single" w:sz="4" w:space="0" w:color="auto"/>
            </w:tcBorders>
          </w:tcPr>
          <w:p w:rsidR="00BF0568" w:rsidRPr="00F70327" w:rsidRDefault="00BF0568" w:rsidP="00773D80">
            <w:pPr>
              <w:pStyle w:val="ConsPlusCell"/>
              <w:widowControl/>
              <w:rPr>
                <w:rFonts w:ascii="Times New Roman" w:hAnsi="Times New Roman" w:cs="Times New Roman"/>
                <w:sz w:val="12"/>
                <w:szCs w:val="12"/>
              </w:rPr>
            </w:pPr>
          </w:p>
        </w:tc>
      </w:tr>
      <w:tr w:rsidR="00BF0568" w:rsidRPr="00F70327" w:rsidTr="00BF0568">
        <w:trPr>
          <w:trHeight w:val="20"/>
        </w:trPr>
        <w:tc>
          <w:tcPr>
            <w:tcW w:w="191"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sz w:val="12"/>
                <w:szCs w:val="12"/>
              </w:rPr>
            </w:pPr>
          </w:p>
        </w:tc>
        <w:tc>
          <w:tcPr>
            <w:tcW w:w="738"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sz w:val="12"/>
                <w:szCs w:val="12"/>
              </w:rPr>
            </w:pPr>
            <w:r w:rsidRPr="00F70327">
              <w:rPr>
                <w:rFonts w:ascii="Times New Roman" w:hAnsi="Times New Roman"/>
                <w:sz w:val="12"/>
                <w:szCs w:val="12"/>
              </w:rPr>
              <w:t>Всего:</w:t>
            </w:r>
          </w:p>
        </w:tc>
        <w:tc>
          <w:tcPr>
            <w:tcW w:w="542" w:type="pct"/>
            <w:tcBorders>
              <w:top w:val="single" w:sz="4" w:space="0" w:color="auto"/>
              <w:left w:val="nil"/>
              <w:bottom w:val="single" w:sz="4" w:space="0" w:color="auto"/>
              <w:right w:val="single" w:sz="4" w:space="0" w:color="auto"/>
            </w:tcBorders>
          </w:tcPr>
          <w:p w:rsidR="00BF0568" w:rsidRPr="00F70327" w:rsidRDefault="00BF0568" w:rsidP="00773D80">
            <w:pPr>
              <w:spacing w:after="0" w:line="240" w:lineRule="auto"/>
              <w:rPr>
                <w:rFonts w:ascii="Times New Roman" w:hAnsi="Times New Roman"/>
                <w:sz w:val="12"/>
                <w:szCs w:val="12"/>
              </w:rPr>
            </w:pPr>
          </w:p>
        </w:tc>
        <w:tc>
          <w:tcPr>
            <w:tcW w:w="207"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p>
        </w:tc>
        <w:tc>
          <w:tcPr>
            <w:tcW w:w="239"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p>
        </w:tc>
        <w:tc>
          <w:tcPr>
            <w:tcW w:w="333"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p>
        </w:tc>
        <w:tc>
          <w:tcPr>
            <w:tcW w:w="207"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p>
        </w:tc>
        <w:tc>
          <w:tcPr>
            <w:tcW w:w="380"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color w:val="000000"/>
                <w:sz w:val="12"/>
                <w:szCs w:val="12"/>
              </w:rPr>
            </w:pPr>
            <w:r w:rsidRPr="00F70327">
              <w:rPr>
                <w:rFonts w:ascii="Times New Roman" w:hAnsi="Times New Roman"/>
                <w:color w:val="000000"/>
                <w:sz w:val="12"/>
                <w:szCs w:val="12"/>
              </w:rPr>
              <w:t>1096700,0</w:t>
            </w:r>
          </w:p>
        </w:tc>
        <w:tc>
          <w:tcPr>
            <w:tcW w:w="380"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1140400,0</w:t>
            </w:r>
          </w:p>
        </w:tc>
        <w:tc>
          <w:tcPr>
            <w:tcW w:w="380"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1147600,0</w:t>
            </w:r>
          </w:p>
        </w:tc>
        <w:tc>
          <w:tcPr>
            <w:tcW w:w="380" w:type="pct"/>
            <w:tcBorders>
              <w:top w:val="single" w:sz="4" w:space="0" w:color="auto"/>
              <w:left w:val="nil"/>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1147600,0</w:t>
            </w:r>
          </w:p>
        </w:tc>
        <w:tc>
          <w:tcPr>
            <w:tcW w:w="380" w:type="pct"/>
            <w:tcBorders>
              <w:top w:val="single" w:sz="4" w:space="0" w:color="auto"/>
              <w:left w:val="single" w:sz="4" w:space="0" w:color="auto"/>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color w:val="000000"/>
                <w:sz w:val="12"/>
                <w:szCs w:val="12"/>
              </w:rPr>
            </w:pPr>
            <w:r w:rsidRPr="00F70327">
              <w:rPr>
                <w:rFonts w:ascii="Times New Roman" w:hAnsi="Times New Roman"/>
                <w:color w:val="000000"/>
                <w:sz w:val="12"/>
                <w:szCs w:val="12"/>
              </w:rPr>
              <w:t>4532300,0</w:t>
            </w:r>
          </w:p>
        </w:tc>
        <w:tc>
          <w:tcPr>
            <w:tcW w:w="642" w:type="pct"/>
            <w:tcBorders>
              <w:top w:val="single" w:sz="4" w:space="0" w:color="auto"/>
              <w:left w:val="nil"/>
              <w:bottom w:val="single" w:sz="4" w:space="0" w:color="auto"/>
              <w:right w:val="single" w:sz="4" w:space="0" w:color="auto"/>
            </w:tcBorders>
          </w:tcPr>
          <w:p w:rsidR="00BF0568" w:rsidRPr="00F70327" w:rsidRDefault="00BF0568" w:rsidP="00773D80">
            <w:pPr>
              <w:spacing w:after="0" w:line="240" w:lineRule="auto"/>
              <w:jc w:val="center"/>
              <w:rPr>
                <w:rFonts w:ascii="Times New Roman" w:hAnsi="Times New Roman"/>
                <w:sz w:val="12"/>
                <w:szCs w:val="12"/>
              </w:rPr>
            </w:pPr>
          </w:p>
        </w:tc>
      </w:tr>
      <w:tr w:rsidR="00BF0568" w:rsidRPr="00F70327" w:rsidTr="00BF0568">
        <w:trPr>
          <w:trHeight w:val="20"/>
        </w:trPr>
        <w:tc>
          <w:tcPr>
            <w:tcW w:w="191"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sz w:val="12"/>
                <w:szCs w:val="12"/>
              </w:rPr>
            </w:pPr>
          </w:p>
        </w:tc>
        <w:tc>
          <w:tcPr>
            <w:tcW w:w="738"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sz w:val="12"/>
                <w:szCs w:val="12"/>
              </w:rPr>
            </w:pPr>
            <w:r w:rsidRPr="00F70327">
              <w:rPr>
                <w:rFonts w:ascii="Times New Roman" w:hAnsi="Times New Roman"/>
                <w:sz w:val="12"/>
                <w:szCs w:val="12"/>
              </w:rPr>
              <w:t xml:space="preserve">в том числе </w:t>
            </w:r>
          </w:p>
          <w:p w:rsidR="00BF0568" w:rsidRPr="00F70327" w:rsidRDefault="00BF0568" w:rsidP="00773D80">
            <w:pPr>
              <w:spacing w:after="0" w:line="240" w:lineRule="auto"/>
              <w:rPr>
                <w:rFonts w:ascii="Times New Roman" w:hAnsi="Times New Roman"/>
                <w:sz w:val="12"/>
                <w:szCs w:val="12"/>
              </w:rPr>
            </w:pPr>
          </w:p>
        </w:tc>
        <w:tc>
          <w:tcPr>
            <w:tcW w:w="542" w:type="pct"/>
            <w:tcBorders>
              <w:top w:val="single" w:sz="4" w:space="0" w:color="auto"/>
              <w:left w:val="nil"/>
              <w:bottom w:val="single" w:sz="4" w:space="0" w:color="auto"/>
              <w:right w:val="single" w:sz="4" w:space="0" w:color="auto"/>
            </w:tcBorders>
          </w:tcPr>
          <w:p w:rsidR="00BF0568" w:rsidRPr="00F70327" w:rsidRDefault="00BF0568" w:rsidP="00773D80">
            <w:pPr>
              <w:spacing w:after="0" w:line="240" w:lineRule="auto"/>
              <w:rPr>
                <w:rFonts w:ascii="Times New Roman" w:hAnsi="Times New Roman"/>
                <w:sz w:val="12"/>
                <w:szCs w:val="12"/>
              </w:rPr>
            </w:pPr>
          </w:p>
        </w:tc>
        <w:tc>
          <w:tcPr>
            <w:tcW w:w="207" w:type="pct"/>
            <w:tcBorders>
              <w:top w:val="single" w:sz="4" w:space="0" w:color="auto"/>
              <w:left w:val="nil"/>
              <w:bottom w:val="single" w:sz="4" w:space="0" w:color="auto"/>
              <w:right w:val="single" w:sz="4" w:space="0" w:color="auto"/>
            </w:tcBorders>
            <w:noWrap/>
          </w:tcPr>
          <w:p w:rsidR="00BF0568" w:rsidRPr="00F70327" w:rsidRDefault="00BF0568" w:rsidP="00773D80">
            <w:pPr>
              <w:spacing w:after="0" w:line="240" w:lineRule="auto"/>
              <w:jc w:val="center"/>
              <w:rPr>
                <w:rFonts w:ascii="Times New Roman" w:hAnsi="Times New Roman"/>
                <w:sz w:val="12"/>
                <w:szCs w:val="12"/>
              </w:rPr>
            </w:pPr>
          </w:p>
        </w:tc>
        <w:tc>
          <w:tcPr>
            <w:tcW w:w="239" w:type="pct"/>
            <w:tcBorders>
              <w:top w:val="single" w:sz="4" w:space="0" w:color="auto"/>
              <w:left w:val="nil"/>
              <w:bottom w:val="single" w:sz="4" w:space="0" w:color="auto"/>
              <w:right w:val="single" w:sz="4" w:space="0" w:color="auto"/>
            </w:tcBorders>
            <w:noWrap/>
          </w:tcPr>
          <w:p w:rsidR="00BF0568" w:rsidRPr="00F70327" w:rsidRDefault="00BF0568" w:rsidP="00773D80">
            <w:pPr>
              <w:spacing w:after="0" w:line="240" w:lineRule="auto"/>
              <w:rPr>
                <w:rFonts w:ascii="Times New Roman" w:hAnsi="Times New Roman"/>
                <w:sz w:val="12"/>
                <w:szCs w:val="12"/>
              </w:rPr>
            </w:pPr>
          </w:p>
        </w:tc>
        <w:tc>
          <w:tcPr>
            <w:tcW w:w="333" w:type="pct"/>
            <w:tcBorders>
              <w:top w:val="single" w:sz="4" w:space="0" w:color="auto"/>
              <w:left w:val="nil"/>
              <w:bottom w:val="single" w:sz="4" w:space="0" w:color="auto"/>
              <w:right w:val="single" w:sz="4" w:space="0" w:color="auto"/>
            </w:tcBorders>
            <w:noWrap/>
          </w:tcPr>
          <w:p w:rsidR="00BF0568" w:rsidRPr="00F70327" w:rsidRDefault="00BF0568" w:rsidP="00773D80">
            <w:pPr>
              <w:spacing w:after="0" w:line="240" w:lineRule="auto"/>
              <w:rPr>
                <w:rFonts w:ascii="Times New Roman" w:hAnsi="Times New Roman"/>
                <w:sz w:val="12"/>
                <w:szCs w:val="12"/>
              </w:rPr>
            </w:pPr>
          </w:p>
        </w:tc>
        <w:tc>
          <w:tcPr>
            <w:tcW w:w="207" w:type="pct"/>
            <w:tcBorders>
              <w:top w:val="single" w:sz="4" w:space="0" w:color="auto"/>
              <w:left w:val="nil"/>
              <w:bottom w:val="single" w:sz="4" w:space="0" w:color="auto"/>
              <w:right w:val="single" w:sz="4" w:space="0" w:color="auto"/>
            </w:tcBorders>
            <w:noWrap/>
          </w:tcPr>
          <w:p w:rsidR="00BF0568" w:rsidRPr="00F70327" w:rsidRDefault="00BF0568" w:rsidP="00773D80">
            <w:pPr>
              <w:spacing w:after="0" w:line="240" w:lineRule="auto"/>
              <w:rPr>
                <w:rFonts w:ascii="Times New Roman" w:hAnsi="Times New Roman"/>
                <w:sz w:val="12"/>
                <w:szCs w:val="12"/>
              </w:rPr>
            </w:pPr>
          </w:p>
        </w:tc>
        <w:tc>
          <w:tcPr>
            <w:tcW w:w="380" w:type="pct"/>
            <w:tcBorders>
              <w:top w:val="single" w:sz="4" w:space="0" w:color="auto"/>
              <w:left w:val="nil"/>
              <w:bottom w:val="single" w:sz="4" w:space="0" w:color="auto"/>
              <w:right w:val="single" w:sz="4" w:space="0" w:color="auto"/>
            </w:tcBorders>
            <w:noWrap/>
          </w:tcPr>
          <w:p w:rsidR="00BF0568" w:rsidRPr="00F70327" w:rsidRDefault="00BF0568" w:rsidP="00773D80">
            <w:pPr>
              <w:spacing w:after="0" w:line="240" w:lineRule="auto"/>
              <w:jc w:val="center"/>
              <w:rPr>
                <w:rFonts w:ascii="Times New Roman" w:hAnsi="Times New Roman"/>
                <w:sz w:val="12"/>
                <w:szCs w:val="12"/>
              </w:rPr>
            </w:pPr>
          </w:p>
        </w:tc>
        <w:tc>
          <w:tcPr>
            <w:tcW w:w="380" w:type="pct"/>
            <w:tcBorders>
              <w:top w:val="single" w:sz="4" w:space="0" w:color="auto"/>
              <w:left w:val="nil"/>
              <w:bottom w:val="single" w:sz="4" w:space="0" w:color="auto"/>
              <w:right w:val="single" w:sz="4" w:space="0" w:color="auto"/>
            </w:tcBorders>
            <w:noWrap/>
          </w:tcPr>
          <w:p w:rsidR="00BF0568" w:rsidRPr="00F70327" w:rsidRDefault="00BF0568" w:rsidP="00773D80">
            <w:pPr>
              <w:spacing w:after="0" w:line="240" w:lineRule="auto"/>
              <w:jc w:val="center"/>
              <w:rPr>
                <w:rFonts w:ascii="Times New Roman" w:hAnsi="Times New Roman"/>
                <w:sz w:val="12"/>
                <w:szCs w:val="12"/>
              </w:rPr>
            </w:pPr>
          </w:p>
        </w:tc>
        <w:tc>
          <w:tcPr>
            <w:tcW w:w="380" w:type="pct"/>
            <w:tcBorders>
              <w:top w:val="single" w:sz="4" w:space="0" w:color="auto"/>
              <w:left w:val="nil"/>
              <w:bottom w:val="single" w:sz="4" w:space="0" w:color="auto"/>
              <w:right w:val="single" w:sz="4" w:space="0" w:color="auto"/>
            </w:tcBorders>
            <w:noWrap/>
          </w:tcPr>
          <w:p w:rsidR="00BF0568" w:rsidRPr="00F70327" w:rsidRDefault="00BF0568" w:rsidP="00773D80">
            <w:pPr>
              <w:spacing w:after="0" w:line="240" w:lineRule="auto"/>
              <w:jc w:val="center"/>
              <w:rPr>
                <w:rFonts w:ascii="Times New Roman" w:hAnsi="Times New Roman"/>
                <w:sz w:val="12"/>
                <w:szCs w:val="12"/>
              </w:rPr>
            </w:pPr>
          </w:p>
        </w:tc>
        <w:tc>
          <w:tcPr>
            <w:tcW w:w="380" w:type="pct"/>
            <w:tcBorders>
              <w:top w:val="single" w:sz="4" w:space="0" w:color="auto"/>
              <w:left w:val="nil"/>
              <w:bottom w:val="single" w:sz="4" w:space="0" w:color="auto"/>
              <w:right w:val="single" w:sz="4" w:space="0" w:color="auto"/>
            </w:tcBorders>
          </w:tcPr>
          <w:p w:rsidR="00BF0568" w:rsidRPr="00F70327" w:rsidRDefault="00BF0568" w:rsidP="00773D80">
            <w:pPr>
              <w:spacing w:after="0" w:line="240" w:lineRule="auto"/>
              <w:jc w:val="center"/>
              <w:rPr>
                <w:rFonts w:ascii="Times New Roman" w:hAnsi="Times New Roman"/>
                <w:sz w:val="12"/>
                <w:szCs w:val="12"/>
              </w:rPr>
            </w:pPr>
          </w:p>
        </w:tc>
        <w:tc>
          <w:tcPr>
            <w:tcW w:w="380"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jc w:val="center"/>
              <w:rPr>
                <w:rFonts w:ascii="Times New Roman" w:hAnsi="Times New Roman"/>
                <w:sz w:val="12"/>
                <w:szCs w:val="12"/>
              </w:rPr>
            </w:pPr>
          </w:p>
        </w:tc>
        <w:tc>
          <w:tcPr>
            <w:tcW w:w="642" w:type="pct"/>
            <w:tcBorders>
              <w:top w:val="single" w:sz="4" w:space="0" w:color="auto"/>
              <w:left w:val="nil"/>
              <w:bottom w:val="single" w:sz="4" w:space="0" w:color="auto"/>
              <w:right w:val="single" w:sz="4" w:space="0" w:color="auto"/>
            </w:tcBorders>
          </w:tcPr>
          <w:p w:rsidR="00BF0568" w:rsidRPr="00F70327" w:rsidRDefault="00BF0568" w:rsidP="00773D80">
            <w:pPr>
              <w:spacing w:after="0" w:line="240" w:lineRule="auto"/>
              <w:jc w:val="center"/>
              <w:rPr>
                <w:rFonts w:ascii="Times New Roman" w:hAnsi="Times New Roman"/>
                <w:sz w:val="12"/>
                <w:szCs w:val="12"/>
              </w:rPr>
            </w:pPr>
          </w:p>
        </w:tc>
      </w:tr>
      <w:tr w:rsidR="00BF0568" w:rsidRPr="00F70327" w:rsidTr="00BF0568">
        <w:trPr>
          <w:trHeight w:val="20"/>
        </w:trPr>
        <w:tc>
          <w:tcPr>
            <w:tcW w:w="191"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sz w:val="12"/>
                <w:szCs w:val="12"/>
              </w:rPr>
            </w:pPr>
          </w:p>
        </w:tc>
        <w:tc>
          <w:tcPr>
            <w:tcW w:w="738" w:type="pct"/>
            <w:tcBorders>
              <w:top w:val="single" w:sz="4" w:space="0" w:color="auto"/>
              <w:left w:val="single" w:sz="4" w:space="0" w:color="auto"/>
              <w:bottom w:val="single" w:sz="4" w:space="0" w:color="auto"/>
              <w:right w:val="single" w:sz="4" w:space="0" w:color="auto"/>
            </w:tcBorders>
          </w:tcPr>
          <w:p w:rsidR="00BF0568" w:rsidRPr="00F70327" w:rsidRDefault="00BF0568" w:rsidP="00773D80">
            <w:pPr>
              <w:spacing w:after="0" w:line="240" w:lineRule="auto"/>
              <w:rPr>
                <w:rFonts w:ascii="Times New Roman" w:hAnsi="Times New Roman"/>
                <w:sz w:val="12"/>
                <w:szCs w:val="12"/>
              </w:rPr>
            </w:pPr>
          </w:p>
        </w:tc>
        <w:tc>
          <w:tcPr>
            <w:tcW w:w="542" w:type="pct"/>
            <w:tcBorders>
              <w:top w:val="single" w:sz="4" w:space="0" w:color="auto"/>
              <w:left w:val="nil"/>
              <w:bottom w:val="single" w:sz="4" w:space="0" w:color="auto"/>
              <w:right w:val="single" w:sz="4" w:space="0" w:color="auto"/>
            </w:tcBorders>
          </w:tcPr>
          <w:p w:rsidR="00BF0568" w:rsidRPr="00F70327" w:rsidRDefault="00BF0568" w:rsidP="00773D80">
            <w:pPr>
              <w:spacing w:after="0" w:line="240" w:lineRule="auto"/>
              <w:rPr>
                <w:rFonts w:ascii="Times New Roman" w:hAnsi="Times New Roman"/>
                <w:sz w:val="12"/>
                <w:szCs w:val="12"/>
              </w:rPr>
            </w:pPr>
            <w:r w:rsidRPr="00F70327">
              <w:rPr>
                <w:rFonts w:ascii="Times New Roman" w:hAnsi="Times New Roman"/>
                <w:sz w:val="12"/>
                <w:szCs w:val="12"/>
              </w:rPr>
              <w:t>Администрация Богучанского района</w:t>
            </w:r>
          </w:p>
        </w:tc>
        <w:tc>
          <w:tcPr>
            <w:tcW w:w="207"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p>
        </w:tc>
        <w:tc>
          <w:tcPr>
            <w:tcW w:w="239"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p>
        </w:tc>
        <w:tc>
          <w:tcPr>
            <w:tcW w:w="333"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p>
        </w:tc>
        <w:tc>
          <w:tcPr>
            <w:tcW w:w="207"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p>
        </w:tc>
        <w:tc>
          <w:tcPr>
            <w:tcW w:w="380"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color w:val="000000"/>
                <w:sz w:val="12"/>
                <w:szCs w:val="12"/>
              </w:rPr>
            </w:pPr>
            <w:r w:rsidRPr="00F70327">
              <w:rPr>
                <w:rFonts w:ascii="Times New Roman" w:hAnsi="Times New Roman"/>
                <w:color w:val="000000"/>
                <w:sz w:val="12"/>
                <w:szCs w:val="12"/>
              </w:rPr>
              <w:t>1096700,0</w:t>
            </w:r>
          </w:p>
        </w:tc>
        <w:tc>
          <w:tcPr>
            <w:tcW w:w="380"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1140400,0</w:t>
            </w:r>
          </w:p>
        </w:tc>
        <w:tc>
          <w:tcPr>
            <w:tcW w:w="380" w:type="pct"/>
            <w:tcBorders>
              <w:top w:val="single" w:sz="4" w:space="0" w:color="auto"/>
              <w:left w:val="nil"/>
              <w:bottom w:val="single" w:sz="4" w:space="0" w:color="auto"/>
              <w:right w:val="single" w:sz="4" w:space="0" w:color="auto"/>
            </w:tcBorders>
            <w:noWrap/>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1147600,0</w:t>
            </w:r>
          </w:p>
        </w:tc>
        <w:tc>
          <w:tcPr>
            <w:tcW w:w="380" w:type="pct"/>
            <w:tcBorders>
              <w:top w:val="single" w:sz="4" w:space="0" w:color="auto"/>
              <w:left w:val="nil"/>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sz w:val="12"/>
                <w:szCs w:val="12"/>
              </w:rPr>
            </w:pPr>
            <w:r w:rsidRPr="00F70327">
              <w:rPr>
                <w:rFonts w:ascii="Times New Roman" w:hAnsi="Times New Roman"/>
                <w:sz w:val="12"/>
                <w:szCs w:val="12"/>
              </w:rPr>
              <w:t>1147600,0</w:t>
            </w:r>
          </w:p>
        </w:tc>
        <w:tc>
          <w:tcPr>
            <w:tcW w:w="380" w:type="pct"/>
            <w:tcBorders>
              <w:top w:val="single" w:sz="4" w:space="0" w:color="auto"/>
              <w:left w:val="single" w:sz="4" w:space="0" w:color="auto"/>
              <w:bottom w:val="single" w:sz="4" w:space="0" w:color="auto"/>
              <w:right w:val="single" w:sz="4" w:space="0" w:color="auto"/>
            </w:tcBorders>
            <w:vAlign w:val="center"/>
          </w:tcPr>
          <w:p w:rsidR="00BF0568" w:rsidRPr="00F70327" w:rsidRDefault="00BF0568" w:rsidP="00773D80">
            <w:pPr>
              <w:spacing w:after="0" w:line="240" w:lineRule="auto"/>
              <w:jc w:val="center"/>
              <w:rPr>
                <w:rFonts w:ascii="Times New Roman" w:hAnsi="Times New Roman"/>
                <w:color w:val="000000"/>
                <w:sz w:val="12"/>
                <w:szCs w:val="12"/>
              </w:rPr>
            </w:pPr>
            <w:r w:rsidRPr="00F70327">
              <w:rPr>
                <w:rFonts w:ascii="Times New Roman" w:hAnsi="Times New Roman"/>
                <w:color w:val="000000"/>
                <w:sz w:val="12"/>
                <w:szCs w:val="12"/>
              </w:rPr>
              <w:t>4532300,0</w:t>
            </w:r>
          </w:p>
        </w:tc>
        <w:tc>
          <w:tcPr>
            <w:tcW w:w="642" w:type="pct"/>
            <w:tcBorders>
              <w:top w:val="single" w:sz="4" w:space="0" w:color="auto"/>
              <w:left w:val="nil"/>
              <w:bottom w:val="single" w:sz="4" w:space="0" w:color="auto"/>
              <w:right w:val="single" w:sz="4" w:space="0" w:color="auto"/>
            </w:tcBorders>
          </w:tcPr>
          <w:p w:rsidR="00BF0568" w:rsidRPr="00F70327" w:rsidRDefault="00BF0568" w:rsidP="00773D80">
            <w:pPr>
              <w:spacing w:after="0" w:line="240" w:lineRule="auto"/>
              <w:jc w:val="center"/>
              <w:rPr>
                <w:rFonts w:ascii="Times New Roman" w:hAnsi="Times New Roman"/>
                <w:sz w:val="12"/>
                <w:szCs w:val="12"/>
              </w:rPr>
            </w:pPr>
          </w:p>
        </w:tc>
      </w:tr>
    </w:tbl>
    <w:p w:rsidR="00BF0568" w:rsidRDefault="00BF0568" w:rsidP="00103EC7">
      <w:pPr>
        <w:pStyle w:val="ConsPlusNormal"/>
        <w:widowControl/>
        <w:jc w:val="right"/>
        <w:outlineLvl w:val="2"/>
      </w:pPr>
    </w:p>
    <w:p w:rsidR="00F70327" w:rsidRPr="00F70327" w:rsidRDefault="00F70327" w:rsidP="00F70327">
      <w:pPr>
        <w:spacing w:after="0" w:line="240" w:lineRule="auto"/>
        <w:jc w:val="center"/>
        <w:rPr>
          <w:rFonts w:ascii="Times New Roman" w:hAnsi="Times New Roman"/>
          <w:sz w:val="18"/>
          <w:szCs w:val="18"/>
        </w:rPr>
      </w:pPr>
      <w:r w:rsidRPr="00F70327">
        <w:rPr>
          <w:rFonts w:ascii="Times New Roman" w:hAnsi="Times New Roman"/>
          <w:sz w:val="18"/>
          <w:szCs w:val="18"/>
        </w:rPr>
        <w:t xml:space="preserve">АДМИНИСТРАЦИЯ БОГУЧАНСКОГО  РАЙОНА  </w:t>
      </w:r>
    </w:p>
    <w:p w:rsidR="00F70327" w:rsidRPr="00F70327" w:rsidRDefault="00F70327" w:rsidP="00F70327">
      <w:pPr>
        <w:spacing w:after="0" w:line="240" w:lineRule="auto"/>
        <w:jc w:val="center"/>
        <w:rPr>
          <w:rFonts w:ascii="Times New Roman" w:hAnsi="Times New Roman"/>
          <w:sz w:val="18"/>
          <w:szCs w:val="18"/>
        </w:rPr>
      </w:pPr>
      <w:r w:rsidRPr="00F70327">
        <w:rPr>
          <w:rFonts w:ascii="Times New Roman" w:hAnsi="Times New Roman"/>
          <w:sz w:val="18"/>
          <w:szCs w:val="18"/>
        </w:rPr>
        <w:t xml:space="preserve"> ПОСТАНОВЛЕНИЕ</w:t>
      </w:r>
    </w:p>
    <w:p w:rsidR="00F70327" w:rsidRPr="00F70327" w:rsidRDefault="00F70327" w:rsidP="00F70327">
      <w:pPr>
        <w:pStyle w:val="ab"/>
        <w:spacing w:after="0" w:line="240" w:lineRule="auto"/>
        <w:rPr>
          <w:rFonts w:ascii="Times New Roman" w:hAnsi="Times New Roman"/>
          <w:sz w:val="20"/>
          <w:szCs w:val="20"/>
        </w:rPr>
      </w:pPr>
      <w:r w:rsidRPr="00F70327">
        <w:rPr>
          <w:rFonts w:ascii="Times New Roman" w:hAnsi="Times New Roman"/>
          <w:sz w:val="20"/>
          <w:szCs w:val="20"/>
        </w:rPr>
        <w:t xml:space="preserve">16 .12 . </w:t>
      </w:r>
      <w:smartTag w:uri="urn:schemas-microsoft-com:office:smarttags" w:element="metricconverter">
        <w:smartTagPr>
          <w:attr w:name="ProductID" w:val="2014 г"/>
        </w:smartTagPr>
        <w:r w:rsidRPr="00F70327">
          <w:rPr>
            <w:rFonts w:ascii="Times New Roman" w:hAnsi="Times New Roman"/>
            <w:sz w:val="20"/>
            <w:szCs w:val="20"/>
          </w:rPr>
          <w:t>2014 г</w:t>
        </w:r>
      </w:smartTag>
      <w:r w:rsidRPr="00F70327">
        <w:rPr>
          <w:rFonts w:ascii="Times New Roman" w:hAnsi="Times New Roman"/>
          <w:sz w:val="20"/>
          <w:szCs w:val="20"/>
        </w:rPr>
        <w:t xml:space="preserve">                       </w:t>
      </w:r>
      <w:r>
        <w:rPr>
          <w:rFonts w:ascii="Times New Roman" w:hAnsi="Times New Roman"/>
          <w:sz w:val="20"/>
          <w:szCs w:val="20"/>
        </w:rPr>
        <w:t xml:space="preserve">                                     </w:t>
      </w:r>
      <w:r w:rsidRPr="00F70327">
        <w:rPr>
          <w:rFonts w:ascii="Times New Roman" w:hAnsi="Times New Roman"/>
          <w:sz w:val="20"/>
          <w:szCs w:val="20"/>
        </w:rPr>
        <w:t xml:space="preserve"> с.Богучаны                                                </w:t>
      </w:r>
      <w:r>
        <w:rPr>
          <w:rFonts w:ascii="Times New Roman" w:hAnsi="Times New Roman"/>
          <w:sz w:val="20"/>
          <w:szCs w:val="20"/>
        </w:rPr>
        <w:t xml:space="preserve">                 </w:t>
      </w:r>
      <w:r w:rsidRPr="00F70327">
        <w:rPr>
          <w:rFonts w:ascii="Times New Roman" w:hAnsi="Times New Roman"/>
          <w:sz w:val="20"/>
          <w:szCs w:val="20"/>
        </w:rPr>
        <w:t>№ 1642-п</w:t>
      </w:r>
    </w:p>
    <w:p w:rsidR="00F70327" w:rsidRPr="00F70327" w:rsidRDefault="00F70327" w:rsidP="00F70327">
      <w:pPr>
        <w:pStyle w:val="ab"/>
        <w:spacing w:after="0" w:line="240" w:lineRule="auto"/>
        <w:jc w:val="both"/>
        <w:rPr>
          <w:rFonts w:ascii="Times New Roman" w:hAnsi="Times New Roman"/>
          <w:sz w:val="20"/>
          <w:szCs w:val="20"/>
        </w:rPr>
      </w:pPr>
    </w:p>
    <w:p w:rsidR="00F70327" w:rsidRPr="00F70327" w:rsidRDefault="00F70327" w:rsidP="00F70327">
      <w:pPr>
        <w:pStyle w:val="ab"/>
        <w:spacing w:after="0" w:line="240" w:lineRule="auto"/>
        <w:jc w:val="center"/>
        <w:rPr>
          <w:rFonts w:ascii="Times New Roman" w:hAnsi="Times New Roman"/>
          <w:sz w:val="20"/>
          <w:szCs w:val="20"/>
        </w:rPr>
      </w:pPr>
      <w:r w:rsidRPr="00F70327">
        <w:rPr>
          <w:rFonts w:ascii="Times New Roman" w:hAnsi="Times New Roman"/>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F70327" w:rsidRPr="00F70327" w:rsidRDefault="00F70327" w:rsidP="00F70327">
      <w:pPr>
        <w:spacing w:after="0" w:line="240" w:lineRule="auto"/>
        <w:jc w:val="center"/>
        <w:rPr>
          <w:rFonts w:ascii="Times New Roman" w:hAnsi="Times New Roman"/>
          <w:sz w:val="20"/>
          <w:szCs w:val="20"/>
        </w:rPr>
      </w:pPr>
    </w:p>
    <w:p w:rsidR="00F70327" w:rsidRPr="00F70327" w:rsidRDefault="00F70327" w:rsidP="00F70327">
      <w:pPr>
        <w:autoSpaceDE w:val="0"/>
        <w:spacing w:after="0" w:line="240" w:lineRule="auto"/>
        <w:ind w:firstLine="720"/>
        <w:jc w:val="both"/>
        <w:rPr>
          <w:rFonts w:ascii="Times New Roman" w:hAnsi="Times New Roman"/>
          <w:sz w:val="20"/>
          <w:szCs w:val="20"/>
        </w:rPr>
      </w:pPr>
      <w:r w:rsidRPr="00F70327">
        <w:rPr>
          <w:rFonts w:ascii="Times New Roman" w:hAnsi="Times New Roman"/>
          <w:sz w:val="20"/>
          <w:szCs w:val="20"/>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w:t>
      </w:r>
      <w:r>
        <w:rPr>
          <w:rFonts w:ascii="Times New Roman" w:hAnsi="Times New Roman"/>
          <w:sz w:val="20"/>
          <w:szCs w:val="20"/>
        </w:rPr>
        <w:t xml:space="preserve"> </w:t>
      </w:r>
      <w:r w:rsidRPr="00F70327">
        <w:rPr>
          <w:rFonts w:ascii="Times New Roman" w:hAnsi="Times New Roman"/>
          <w:sz w:val="20"/>
          <w:szCs w:val="20"/>
        </w:rPr>
        <w:t>ПОСТАНОВЛЯЮ:</w:t>
      </w:r>
    </w:p>
    <w:p w:rsidR="00F70327" w:rsidRPr="00F70327" w:rsidRDefault="00F70327" w:rsidP="00F70327">
      <w:pPr>
        <w:pStyle w:val="ab"/>
        <w:spacing w:after="0" w:line="240" w:lineRule="auto"/>
        <w:ind w:firstLine="720"/>
        <w:jc w:val="both"/>
        <w:rPr>
          <w:rFonts w:ascii="Times New Roman" w:hAnsi="Times New Roman"/>
          <w:sz w:val="20"/>
          <w:szCs w:val="20"/>
        </w:rPr>
      </w:pPr>
      <w:r w:rsidRPr="00F70327">
        <w:rPr>
          <w:rFonts w:ascii="Times New Roman" w:hAnsi="Times New Roman"/>
          <w:sz w:val="20"/>
          <w:szCs w:val="20"/>
        </w:rPr>
        <w:t xml:space="preserve">1. Внести изменения в </w:t>
      </w:r>
      <w:r w:rsidRPr="00F70327">
        <w:rPr>
          <w:rFonts w:ascii="Times New Roman" w:hAnsi="Times New Roman"/>
          <w:color w:val="000000"/>
          <w:sz w:val="20"/>
          <w:szCs w:val="20"/>
        </w:rPr>
        <w:t>муниципальную программу «Развитие образования Богучанского района»</w:t>
      </w:r>
      <w:r w:rsidRPr="00F70327">
        <w:rPr>
          <w:rFonts w:ascii="Times New Roman" w:hAnsi="Times New Roman"/>
          <w:sz w:val="20"/>
          <w:szCs w:val="20"/>
        </w:rPr>
        <w:t>, утвержденную постановлением администрации Богучанского района от 01.11.2013 № 1390-п, следующего содержания:</w:t>
      </w:r>
    </w:p>
    <w:p w:rsidR="00F70327" w:rsidRPr="00F70327" w:rsidRDefault="00F70327" w:rsidP="00F70327">
      <w:pPr>
        <w:spacing w:after="0" w:line="240" w:lineRule="auto"/>
        <w:ind w:firstLine="720"/>
        <w:jc w:val="both"/>
        <w:rPr>
          <w:rFonts w:ascii="Times New Roman" w:hAnsi="Times New Roman"/>
          <w:sz w:val="20"/>
          <w:szCs w:val="20"/>
        </w:rPr>
      </w:pPr>
      <w:r w:rsidRPr="00F70327">
        <w:rPr>
          <w:rFonts w:ascii="Times New Roman" w:hAnsi="Times New Roman"/>
          <w:color w:val="000000"/>
          <w:sz w:val="20"/>
          <w:szCs w:val="20"/>
        </w:rPr>
        <w:t>1.1. В разделе 1. Паспорт муниципальной программы «Развитие образования Богучанского района</w:t>
      </w:r>
      <w:r w:rsidRPr="00F70327">
        <w:rPr>
          <w:rFonts w:ascii="Times New Roman" w:hAnsi="Times New Roman"/>
          <w:sz w:val="20"/>
          <w:szCs w:val="20"/>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F70327" w:rsidRPr="00F70327" w:rsidRDefault="00F70327" w:rsidP="00F70327">
      <w:pPr>
        <w:spacing w:after="0" w:line="240" w:lineRule="auto"/>
        <w:ind w:firstLine="72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2"/>
        <w:gridCol w:w="6808"/>
      </w:tblGrid>
      <w:tr w:rsidR="00F70327" w:rsidRPr="00F70327" w:rsidTr="00F70327">
        <w:tc>
          <w:tcPr>
            <w:tcW w:w="1443" w:type="pct"/>
          </w:tcPr>
          <w:p w:rsidR="00F70327" w:rsidRPr="00F70327" w:rsidRDefault="00F70327" w:rsidP="00F70327">
            <w:pPr>
              <w:snapToGrid w:val="0"/>
              <w:spacing w:after="0" w:line="240" w:lineRule="auto"/>
              <w:jc w:val="both"/>
              <w:rPr>
                <w:rFonts w:ascii="Times New Roman" w:hAnsi="Times New Roman"/>
                <w:sz w:val="16"/>
                <w:szCs w:val="16"/>
              </w:rPr>
            </w:pPr>
            <w:r w:rsidRPr="00F70327">
              <w:rPr>
                <w:rFonts w:ascii="Times New Roman" w:hAnsi="Times New Roman"/>
                <w:sz w:val="16"/>
                <w:szCs w:val="16"/>
              </w:rPr>
              <w:t>Ресурсное обеспечение муниципальной программы, в том числе в разбивке по всем источникам финансирования по годам реализации</w:t>
            </w:r>
          </w:p>
        </w:tc>
        <w:tc>
          <w:tcPr>
            <w:tcW w:w="3557" w:type="pct"/>
          </w:tcPr>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Объем финансирования программы составит</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 xml:space="preserve"> 4 003 086 752,03 рублей, в том числе:</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по годам реализации:</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2014 год – 966 349 952,03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2015 год – 1 048 902 800,00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2016 год – 1 063 167 000,00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2017 год – 924 667 000,0 рублей.</w:t>
            </w:r>
          </w:p>
          <w:p w:rsidR="00F70327" w:rsidRPr="00F70327" w:rsidRDefault="00F70327" w:rsidP="00F70327">
            <w:pPr>
              <w:pStyle w:val="ConsPlusCell"/>
              <w:rPr>
                <w:rFonts w:ascii="Times New Roman" w:hAnsi="Times New Roman" w:cs="Times New Roman"/>
                <w:sz w:val="16"/>
                <w:szCs w:val="16"/>
              </w:rPr>
            </w:pPr>
            <w:r w:rsidRPr="00F70327">
              <w:rPr>
                <w:rFonts w:ascii="Times New Roman" w:hAnsi="Times New Roman" w:cs="Times New Roman"/>
                <w:sz w:val="16"/>
                <w:szCs w:val="16"/>
              </w:rPr>
              <w:t>Из них:</w:t>
            </w:r>
          </w:p>
          <w:p w:rsidR="00F70327" w:rsidRPr="00F70327" w:rsidRDefault="00F70327" w:rsidP="00F70327">
            <w:pPr>
              <w:pStyle w:val="ConsPlusCell"/>
              <w:rPr>
                <w:rFonts w:ascii="Times New Roman" w:hAnsi="Times New Roman" w:cs="Times New Roman"/>
                <w:sz w:val="16"/>
                <w:szCs w:val="16"/>
              </w:rPr>
            </w:pPr>
            <w:r w:rsidRPr="00F70327">
              <w:rPr>
                <w:rFonts w:ascii="Times New Roman" w:hAnsi="Times New Roman" w:cs="Times New Roman"/>
                <w:sz w:val="16"/>
                <w:szCs w:val="16"/>
              </w:rPr>
              <w:t>средства краевого бюджета − 1 954 570 884,3  рублей, в том числе:</w:t>
            </w:r>
          </w:p>
          <w:p w:rsidR="00F70327" w:rsidRPr="00F70327" w:rsidRDefault="00F70327" w:rsidP="00F70327">
            <w:pPr>
              <w:pStyle w:val="ConsPlusCell"/>
              <w:rPr>
                <w:rFonts w:ascii="Times New Roman" w:hAnsi="Times New Roman" w:cs="Times New Roman"/>
                <w:sz w:val="16"/>
                <w:szCs w:val="16"/>
              </w:rPr>
            </w:pPr>
            <w:r w:rsidRPr="00F70327">
              <w:rPr>
                <w:rFonts w:ascii="Times New Roman" w:hAnsi="Times New Roman" w:cs="Times New Roman"/>
                <w:sz w:val="16"/>
                <w:szCs w:val="16"/>
              </w:rPr>
              <w:t>в 2014 году – 483 846 584,30 рублей;</w:t>
            </w:r>
          </w:p>
          <w:p w:rsidR="00F70327" w:rsidRPr="00F70327" w:rsidRDefault="00F70327" w:rsidP="00F70327">
            <w:pPr>
              <w:pStyle w:val="ConsPlusCell"/>
              <w:rPr>
                <w:rFonts w:ascii="Times New Roman" w:hAnsi="Times New Roman" w:cs="Times New Roman"/>
                <w:sz w:val="16"/>
                <w:szCs w:val="16"/>
              </w:rPr>
            </w:pPr>
            <w:r w:rsidRPr="00F70327">
              <w:rPr>
                <w:rFonts w:ascii="Times New Roman" w:hAnsi="Times New Roman" w:cs="Times New Roman"/>
                <w:sz w:val="16"/>
                <w:szCs w:val="16"/>
              </w:rPr>
              <w:t>в 2015 году – 490 236 700,00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в 2016 году – 490 243 800,00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в 2017 году – 490 243 800,00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средства бюджета муниципального образования – 1 761 507 987,73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в том числе:</w:t>
            </w:r>
          </w:p>
          <w:p w:rsidR="00F70327" w:rsidRPr="00F70327" w:rsidRDefault="00F70327" w:rsidP="00F70327">
            <w:pPr>
              <w:pStyle w:val="ConsPlusCell"/>
              <w:rPr>
                <w:rFonts w:ascii="Times New Roman" w:hAnsi="Times New Roman" w:cs="Times New Roman"/>
                <w:sz w:val="16"/>
                <w:szCs w:val="16"/>
              </w:rPr>
            </w:pPr>
            <w:r w:rsidRPr="00F70327">
              <w:rPr>
                <w:rFonts w:ascii="Times New Roman" w:hAnsi="Times New Roman" w:cs="Times New Roman"/>
                <w:sz w:val="16"/>
                <w:szCs w:val="16"/>
              </w:rPr>
              <w:t>в 2014 году – 457 495 487,73 рублей;</w:t>
            </w:r>
          </w:p>
          <w:p w:rsidR="00F70327" w:rsidRPr="00F70327" w:rsidRDefault="00F70327" w:rsidP="00F70327">
            <w:pPr>
              <w:pStyle w:val="ConsPlusCell"/>
              <w:rPr>
                <w:rFonts w:ascii="Times New Roman" w:hAnsi="Times New Roman" w:cs="Times New Roman"/>
                <w:sz w:val="16"/>
                <w:szCs w:val="16"/>
              </w:rPr>
            </w:pPr>
            <w:r w:rsidRPr="00F70327">
              <w:rPr>
                <w:rFonts w:ascii="Times New Roman" w:hAnsi="Times New Roman" w:cs="Times New Roman"/>
                <w:sz w:val="16"/>
                <w:szCs w:val="16"/>
              </w:rPr>
              <w:t>в 2015 году – 435 166 100,00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в 2016 году – 434 423 200,00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в 2017 году - 434 423 200,00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Внебюджетные источники – 287 007 880,00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В том числе:</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в 2014 году – 25 007 880,00 рублей;</w:t>
            </w:r>
          </w:p>
          <w:p w:rsidR="00F70327" w:rsidRPr="00F70327" w:rsidRDefault="00F70327" w:rsidP="00F70327">
            <w:pPr>
              <w:pStyle w:val="ConsPlusCell"/>
              <w:rPr>
                <w:rFonts w:ascii="Times New Roman" w:hAnsi="Times New Roman" w:cs="Times New Roman"/>
                <w:sz w:val="16"/>
                <w:szCs w:val="16"/>
              </w:rPr>
            </w:pPr>
            <w:r w:rsidRPr="00F70327">
              <w:rPr>
                <w:rFonts w:ascii="Times New Roman" w:hAnsi="Times New Roman" w:cs="Times New Roman"/>
                <w:sz w:val="16"/>
                <w:szCs w:val="16"/>
              </w:rPr>
              <w:t>в 2015 году – 123 500 000,00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в 2016 году – 138 500 000,00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в 2017 году - 0,00 рублей;</w:t>
            </w:r>
          </w:p>
        </w:tc>
      </w:tr>
    </w:tbl>
    <w:p w:rsidR="00F70327" w:rsidRPr="00F70327" w:rsidRDefault="00F70327" w:rsidP="00F70327">
      <w:pPr>
        <w:spacing w:after="0" w:line="240" w:lineRule="auto"/>
        <w:ind w:firstLine="720"/>
        <w:jc w:val="both"/>
        <w:rPr>
          <w:rFonts w:ascii="Times New Roman" w:hAnsi="Times New Roman"/>
          <w:color w:val="000000"/>
          <w:sz w:val="20"/>
          <w:szCs w:val="20"/>
        </w:rPr>
      </w:pPr>
    </w:p>
    <w:p w:rsidR="00F70327" w:rsidRPr="00F70327" w:rsidRDefault="00F70327" w:rsidP="00F70327">
      <w:pPr>
        <w:spacing w:after="0" w:line="240" w:lineRule="auto"/>
        <w:ind w:firstLine="708"/>
        <w:jc w:val="both"/>
        <w:rPr>
          <w:rFonts w:ascii="Times New Roman" w:hAnsi="Times New Roman"/>
          <w:sz w:val="20"/>
          <w:szCs w:val="20"/>
        </w:rPr>
      </w:pPr>
      <w:r w:rsidRPr="00F70327">
        <w:rPr>
          <w:rFonts w:ascii="Times New Roman" w:hAnsi="Times New Roman"/>
          <w:color w:val="000000"/>
          <w:sz w:val="20"/>
          <w:szCs w:val="20"/>
        </w:rPr>
        <w:t>Раздел 10 «</w:t>
      </w:r>
      <w:r w:rsidRPr="00F70327">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F70327" w:rsidRPr="00F70327" w:rsidRDefault="00F70327" w:rsidP="00F70327">
      <w:pPr>
        <w:spacing w:after="0" w:line="240" w:lineRule="auto"/>
        <w:ind w:firstLine="708"/>
        <w:jc w:val="both"/>
        <w:rPr>
          <w:rFonts w:ascii="Times New Roman" w:hAnsi="Times New Roman"/>
          <w:sz w:val="20"/>
          <w:szCs w:val="20"/>
        </w:rPr>
      </w:pPr>
      <w:r w:rsidRPr="00F70327">
        <w:rPr>
          <w:rFonts w:ascii="Times New Roman" w:hAnsi="Times New Roman"/>
          <w:sz w:val="20"/>
          <w:szCs w:val="20"/>
        </w:rPr>
        <w:t>Объем финансирования программы составит  4 003 086 752,03 рублей, в том числе:</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по годам реализации:</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2014 год – 966 349 952,03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2015 год – 1 048 902 800,00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2016 год – 1 063 167 000,00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2017 год – 924 667 000,0 рублей.</w:t>
      </w:r>
    </w:p>
    <w:p w:rsidR="00F70327" w:rsidRPr="00F70327" w:rsidRDefault="00F70327" w:rsidP="00F70327">
      <w:pPr>
        <w:pStyle w:val="ConsPlusCell"/>
        <w:jc w:val="both"/>
        <w:rPr>
          <w:rFonts w:ascii="Times New Roman" w:hAnsi="Times New Roman" w:cs="Times New Roman"/>
        </w:rPr>
      </w:pPr>
      <w:r w:rsidRPr="00F70327">
        <w:rPr>
          <w:rFonts w:ascii="Times New Roman" w:hAnsi="Times New Roman" w:cs="Times New Roman"/>
        </w:rPr>
        <w:t xml:space="preserve"> Из них:</w:t>
      </w:r>
    </w:p>
    <w:p w:rsidR="00F70327" w:rsidRPr="00F70327" w:rsidRDefault="00F70327" w:rsidP="00F70327">
      <w:pPr>
        <w:pStyle w:val="ConsPlusCell"/>
        <w:jc w:val="both"/>
        <w:rPr>
          <w:rFonts w:ascii="Times New Roman" w:hAnsi="Times New Roman" w:cs="Times New Roman"/>
        </w:rPr>
      </w:pPr>
      <w:r w:rsidRPr="00F70327">
        <w:rPr>
          <w:rFonts w:ascii="Times New Roman" w:hAnsi="Times New Roman" w:cs="Times New Roman"/>
        </w:rPr>
        <w:t>средства краевого бюджета − 1 954 570 884,30  рублей, в том числе:</w:t>
      </w:r>
    </w:p>
    <w:p w:rsidR="00F70327" w:rsidRPr="00F70327" w:rsidRDefault="00F70327" w:rsidP="00F70327">
      <w:pPr>
        <w:pStyle w:val="ConsPlusCell"/>
        <w:rPr>
          <w:rFonts w:ascii="Times New Roman" w:hAnsi="Times New Roman" w:cs="Times New Roman"/>
        </w:rPr>
      </w:pPr>
      <w:r w:rsidRPr="00F70327">
        <w:rPr>
          <w:rFonts w:ascii="Times New Roman" w:hAnsi="Times New Roman" w:cs="Times New Roman"/>
        </w:rPr>
        <w:t>в 2014 году – 483 846 584,30 рублей;</w:t>
      </w:r>
    </w:p>
    <w:p w:rsidR="00F70327" w:rsidRPr="00F70327" w:rsidRDefault="00F70327" w:rsidP="00F70327">
      <w:pPr>
        <w:pStyle w:val="ConsPlusCell"/>
        <w:rPr>
          <w:rFonts w:ascii="Times New Roman" w:hAnsi="Times New Roman" w:cs="Times New Roman"/>
        </w:rPr>
      </w:pPr>
      <w:r w:rsidRPr="00F70327">
        <w:rPr>
          <w:rFonts w:ascii="Times New Roman" w:hAnsi="Times New Roman" w:cs="Times New Roman"/>
        </w:rPr>
        <w:t>в 2015 году – 490 236 700,00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в 2016 году – 490 243 800,00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в 2017 году – 490 243 800,00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средства бюджета муниципального образования – 1 761 507 987,73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в том числе:</w:t>
      </w:r>
    </w:p>
    <w:p w:rsidR="00F70327" w:rsidRPr="00F70327" w:rsidRDefault="00F70327" w:rsidP="00F70327">
      <w:pPr>
        <w:pStyle w:val="ConsPlusCell"/>
        <w:rPr>
          <w:rFonts w:ascii="Times New Roman" w:hAnsi="Times New Roman" w:cs="Times New Roman"/>
        </w:rPr>
      </w:pPr>
      <w:r w:rsidRPr="00F70327">
        <w:rPr>
          <w:rFonts w:ascii="Times New Roman" w:hAnsi="Times New Roman" w:cs="Times New Roman"/>
        </w:rPr>
        <w:t>в 2014 году – 457 495 487,73 рублей;</w:t>
      </w:r>
    </w:p>
    <w:p w:rsidR="00F70327" w:rsidRPr="00F70327" w:rsidRDefault="00F70327" w:rsidP="00F70327">
      <w:pPr>
        <w:pStyle w:val="ConsPlusCell"/>
        <w:rPr>
          <w:rFonts w:ascii="Times New Roman" w:hAnsi="Times New Roman" w:cs="Times New Roman"/>
        </w:rPr>
      </w:pPr>
      <w:r w:rsidRPr="00F70327">
        <w:rPr>
          <w:rFonts w:ascii="Times New Roman" w:hAnsi="Times New Roman" w:cs="Times New Roman"/>
        </w:rPr>
        <w:t>в 2015 году – 435 166 100,00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lastRenderedPageBreak/>
        <w:t>в 2016 году – 434 423 200,00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в 2017 году - 434 423 200,00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Внебюджетные источники - 287 007 880,00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В том числе</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в 2014 году – 25 007 880,00 рублей;</w:t>
      </w:r>
    </w:p>
    <w:p w:rsidR="00F70327" w:rsidRPr="00F70327" w:rsidRDefault="00F70327" w:rsidP="00F70327">
      <w:pPr>
        <w:pStyle w:val="ConsPlusCell"/>
        <w:rPr>
          <w:rFonts w:ascii="Times New Roman" w:hAnsi="Times New Roman" w:cs="Times New Roman"/>
        </w:rPr>
      </w:pPr>
      <w:r w:rsidRPr="00F70327">
        <w:rPr>
          <w:rFonts w:ascii="Times New Roman" w:hAnsi="Times New Roman" w:cs="Times New Roman"/>
        </w:rPr>
        <w:t>в 2015 году – 123 500 000,00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в 2016 году – 138 500 000,00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в 2017 году - 0,00 рублей;</w:t>
      </w:r>
    </w:p>
    <w:p w:rsidR="00F70327" w:rsidRPr="00F70327" w:rsidRDefault="00F70327" w:rsidP="00F70327">
      <w:pPr>
        <w:spacing w:after="0" w:line="240" w:lineRule="auto"/>
        <w:ind w:firstLine="720"/>
        <w:jc w:val="both"/>
        <w:rPr>
          <w:rFonts w:ascii="Times New Roman" w:hAnsi="Times New Roman"/>
          <w:sz w:val="20"/>
          <w:szCs w:val="20"/>
        </w:rPr>
      </w:pPr>
      <w:r w:rsidRPr="00F70327">
        <w:rPr>
          <w:rFonts w:ascii="Times New Roman" w:hAnsi="Times New Roman"/>
          <w:color w:val="000000"/>
          <w:sz w:val="20"/>
          <w:szCs w:val="20"/>
        </w:rPr>
        <w:t>1.2. В приложении № 5 к муниципальной программе «Развитие образования Богучанского района»</w:t>
      </w:r>
      <w:r w:rsidRPr="00F70327">
        <w:rPr>
          <w:rFonts w:ascii="Times New Roman" w:hAnsi="Times New Roman"/>
          <w:sz w:val="20"/>
          <w:szCs w:val="20"/>
        </w:rPr>
        <w:t>, в паспорте подпрограммы 1 «Развитие дошкольного, общего и дополнительного образования детей»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6856"/>
      </w:tblGrid>
      <w:tr w:rsidR="00F70327" w:rsidRPr="00F70327" w:rsidTr="00F70327">
        <w:trPr>
          <w:cantSplit/>
          <w:trHeight w:val="1991"/>
        </w:trPr>
        <w:tc>
          <w:tcPr>
            <w:tcW w:w="1418" w:type="pct"/>
          </w:tcPr>
          <w:p w:rsidR="00F70327" w:rsidRPr="00F70327" w:rsidRDefault="00F70327" w:rsidP="00F70327">
            <w:pPr>
              <w:spacing w:after="0" w:line="240" w:lineRule="auto"/>
              <w:rPr>
                <w:rFonts w:ascii="Times New Roman" w:hAnsi="Times New Roman"/>
                <w:sz w:val="16"/>
                <w:szCs w:val="16"/>
              </w:rPr>
            </w:pPr>
            <w:r w:rsidRPr="00F70327">
              <w:rPr>
                <w:rFonts w:ascii="Times New Roman" w:hAnsi="Times New Roman"/>
                <w:iCs/>
                <w:sz w:val="16"/>
                <w:szCs w:val="16"/>
              </w:rPr>
              <w:t>Объемы и источники финансирования подпрограммы</w:t>
            </w:r>
          </w:p>
        </w:tc>
        <w:tc>
          <w:tcPr>
            <w:tcW w:w="3582" w:type="pct"/>
          </w:tcPr>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Подпрограмма финансируется за счет средств краевого бюджета, районного бюджета и внебюджетных источников.</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 xml:space="preserve">Объем финансирования подпрограммы составит </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3 830 336 758,34 рублей, в том числе:</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 xml:space="preserve">2014 год – 925 886 568,34 рублей, в том числе за счет средств: </w:t>
            </w:r>
          </w:p>
          <w:p w:rsidR="00F70327" w:rsidRPr="00F70327" w:rsidRDefault="00F70327" w:rsidP="00F70327">
            <w:pPr>
              <w:pStyle w:val="ad"/>
              <w:tabs>
                <w:tab w:val="left" w:pos="5370"/>
              </w:tabs>
              <w:rPr>
                <w:rFonts w:ascii="Times New Roman" w:hAnsi="Times New Roman"/>
                <w:sz w:val="16"/>
                <w:szCs w:val="16"/>
              </w:rPr>
            </w:pPr>
            <w:r w:rsidRPr="00F70327">
              <w:rPr>
                <w:rFonts w:ascii="Times New Roman" w:hAnsi="Times New Roman"/>
                <w:sz w:val="16"/>
                <w:szCs w:val="16"/>
              </w:rPr>
              <w:t>краевого бюджета − 482 530 184,30   рублей;</w:t>
            </w:r>
            <w:r w:rsidRPr="00F70327">
              <w:rPr>
                <w:rFonts w:ascii="Times New Roman" w:hAnsi="Times New Roman"/>
                <w:sz w:val="16"/>
                <w:szCs w:val="16"/>
              </w:rPr>
              <w:tab/>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районного бюджета – 418 348 504,04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внебюджетных источников – 25 007 880,00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 xml:space="preserve">2015 год – 1 005 271 900,00 рублей, в том числе за счет средств: </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краевого бюджета – 488 881 100,00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районного бюджета – 392 890 800,00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внебюджетных источников – 123 500 000,00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2016 год – 1 018 839 145,00  рублей, в том числе за счет средств:</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краевого бюджета – 488 881 100,00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районного бюджета – 391 458 045,00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внебюджетных источников – 138 500 000,00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2017 год – 880 339 145,00  рублей, в том числе за счет средств:</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краевого бюджета – 488 881 100,00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районного бюджета – 391 458 045,00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внебюджетных источников – 0,00 рублей.</w:t>
            </w:r>
          </w:p>
        </w:tc>
      </w:tr>
    </w:tbl>
    <w:p w:rsidR="00F70327" w:rsidRPr="00F70327" w:rsidRDefault="00F70327" w:rsidP="00F70327">
      <w:pPr>
        <w:pStyle w:val="ad"/>
        <w:ind w:firstLine="709"/>
        <w:jc w:val="both"/>
        <w:rPr>
          <w:rFonts w:ascii="Times New Roman" w:hAnsi="Times New Roman"/>
          <w:color w:val="000000"/>
          <w:sz w:val="20"/>
          <w:szCs w:val="20"/>
        </w:rPr>
      </w:pPr>
    </w:p>
    <w:p w:rsidR="00F70327" w:rsidRPr="00F70327" w:rsidRDefault="00F70327" w:rsidP="00F70327">
      <w:pPr>
        <w:pStyle w:val="ad"/>
        <w:ind w:firstLine="709"/>
        <w:jc w:val="both"/>
        <w:rPr>
          <w:rFonts w:ascii="Times New Roman" w:hAnsi="Times New Roman"/>
          <w:sz w:val="20"/>
          <w:szCs w:val="20"/>
        </w:rPr>
      </w:pPr>
      <w:r w:rsidRPr="00F70327">
        <w:rPr>
          <w:rFonts w:ascii="Times New Roman" w:hAnsi="Times New Roman"/>
          <w:color w:val="000000"/>
          <w:sz w:val="20"/>
          <w:szCs w:val="20"/>
        </w:rPr>
        <w:t>В разделе 2 пункт 2.7 «</w:t>
      </w:r>
      <w:r w:rsidRPr="00F70327">
        <w:rPr>
          <w:rFonts w:ascii="Times New Roman" w:hAnsi="Times New Roman"/>
          <w:sz w:val="20"/>
          <w:szCs w:val="20"/>
        </w:rPr>
        <w:t>Обоснование финансовых, материальных и трудовых затрат (ресурсное обеспечение подпрограммы)» читать в новой редакции:</w:t>
      </w:r>
    </w:p>
    <w:p w:rsidR="00F70327" w:rsidRPr="00F70327" w:rsidRDefault="00F70327" w:rsidP="00F70327">
      <w:pPr>
        <w:pStyle w:val="ad"/>
        <w:ind w:firstLine="709"/>
        <w:rPr>
          <w:rFonts w:ascii="Times New Roman" w:hAnsi="Times New Roman"/>
          <w:sz w:val="20"/>
          <w:szCs w:val="20"/>
        </w:rPr>
      </w:pPr>
      <w:r w:rsidRPr="00F70327">
        <w:rPr>
          <w:rFonts w:ascii="Times New Roman" w:hAnsi="Times New Roman"/>
          <w:sz w:val="20"/>
          <w:szCs w:val="20"/>
        </w:rPr>
        <w:t xml:space="preserve">Подпрограмма финансируется за счет средств краевого бюджета, районного бюджета и внебюджетных источников. </w:t>
      </w:r>
    </w:p>
    <w:p w:rsidR="00F70327" w:rsidRPr="00F70327" w:rsidRDefault="00F70327" w:rsidP="00F70327">
      <w:pPr>
        <w:pStyle w:val="ad"/>
        <w:ind w:firstLine="709"/>
        <w:rPr>
          <w:rFonts w:ascii="Times New Roman" w:hAnsi="Times New Roman"/>
          <w:sz w:val="20"/>
          <w:szCs w:val="20"/>
        </w:rPr>
      </w:pPr>
      <w:r w:rsidRPr="00F70327">
        <w:rPr>
          <w:rFonts w:ascii="Times New Roman" w:hAnsi="Times New Roman"/>
          <w:sz w:val="20"/>
          <w:szCs w:val="20"/>
        </w:rPr>
        <w:t xml:space="preserve">Объем финансирования подпрограммы составит </w:t>
      </w:r>
    </w:p>
    <w:p w:rsidR="00F70327" w:rsidRPr="00F70327" w:rsidRDefault="00F70327" w:rsidP="00F70327">
      <w:pPr>
        <w:pStyle w:val="ad"/>
        <w:ind w:firstLine="709"/>
        <w:rPr>
          <w:rFonts w:ascii="Times New Roman" w:hAnsi="Times New Roman"/>
          <w:sz w:val="20"/>
          <w:szCs w:val="20"/>
        </w:rPr>
      </w:pPr>
      <w:r w:rsidRPr="00F70327">
        <w:rPr>
          <w:rFonts w:ascii="Times New Roman" w:hAnsi="Times New Roman"/>
          <w:sz w:val="20"/>
          <w:szCs w:val="20"/>
        </w:rPr>
        <w:t>3 830 336 758,34 рублей, в том числе:</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 xml:space="preserve">2014 год – 925 886 568,34 рублей, в том числе за счет средств: </w:t>
      </w:r>
    </w:p>
    <w:p w:rsidR="00F70327" w:rsidRPr="00F70327" w:rsidRDefault="00F70327" w:rsidP="00F70327">
      <w:pPr>
        <w:pStyle w:val="ad"/>
        <w:tabs>
          <w:tab w:val="left" w:pos="5370"/>
        </w:tabs>
        <w:rPr>
          <w:rFonts w:ascii="Times New Roman" w:hAnsi="Times New Roman"/>
          <w:sz w:val="20"/>
          <w:szCs w:val="20"/>
        </w:rPr>
      </w:pPr>
      <w:r w:rsidRPr="00F70327">
        <w:rPr>
          <w:rFonts w:ascii="Times New Roman" w:hAnsi="Times New Roman"/>
          <w:sz w:val="20"/>
          <w:szCs w:val="20"/>
        </w:rPr>
        <w:t>краевого бюджета − 482 530 184,30   рублей;</w:t>
      </w:r>
      <w:r w:rsidRPr="00F70327">
        <w:rPr>
          <w:rFonts w:ascii="Times New Roman" w:hAnsi="Times New Roman"/>
          <w:sz w:val="20"/>
          <w:szCs w:val="20"/>
        </w:rPr>
        <w:tab/>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районного бюджета – 418 348 504,04 рублей;</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внебюджетных источников – 25 007 880,00 рублей.</w:t>
      </w:r>
    </w:p>
    <w:p w:rsidR="00F70327" w:rsidRPr="00F70327" w:rsidRDefault="00F70327" w:rsidP="00F70327">
      <w:pPr>
        <w:pStyle w:val="ad"/>
        <w:rPr>
          <w:rFonts w:ascii="Times New Roman" w:hAnsi="Times New Roman"/>
          <w:sz w:val="20"/>
          <w:szCs w:val="20"/>
        </w:rPr>
      </w:pP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 xml:space="preserve">2015 год – 1 005 271 900,00 рублей, в том числе за счет средств: </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краевого бюджета – 488 881 100,00 рублей;</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районного бюджета – 392 890 800,00 рублей;</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внебюджетных источников – 123 500 000,00 рублей.</w:t>
      </w:r>
    </w:p>
    <w:p w:rsidR="00F70327" w:rsidRPr="00F70327" w:rsidRDefault="00F70327" w:rsidP="00F70327">
      <w:pPr>
        <w:pStyle w:val="ad"/>
        <w:rPr>
          <w:rFonts w:ascii="Times New Roman" w:hAnsi="Times New Roman"/>
          <w:sz w:val="20"/>
          <w:szCs w:val="20"/>
        </w:rPr>
      </w:pP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2016 год – 1 018 839 145,00  рублей, в том числе за счет средств:</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краевого бюджета – 488 881 100,00   рублей;</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районного бюджета – 391 458 045,00 рублей;</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внебюджетных источников – 138 500 000,00 рублей.</w:t>
      </w:r>
    </w:p>
    <w:p w:rsidR="00F70327" w:rsidRPr="00F70327" w:rsidRDefault="00F70327" w:rsidP="00F70327">
      <w:pPr>
        <w:pStyle w:val="ad"/>
        <w:rPr>
          <w:rFonts w:ascii="Times New Roman" w:hAnsi="Times New Roman"/>
          <w:sz w:val="20"/>
          <w:szCs w:val="20"/>
        </w:rPr>
      </w:pP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2017 год – 880 339 145,00  рублей, в том числе за счет средств:</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краевого бюджета – 488 881 100,00   рублей;</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районного бюджета – 391 458 045,00 рублей;</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внебюджетных источников – 0,00 рублей.</w:t>
      </w:r>
    </w:p>
    <w:p w:rsidR="00F70327" w:rsidRPr="00F70327" w:rsidRDefault="00F70327" w:rsidP="00F70327">
      <w:pPr>
        <w:spacing w:after="0" w:line="240" w:lineRule="auto"/>
        <w:ind w:firstLine="720"/>
        <w:jc w:val="both"/>
        <w:rPr>
          <w:rFonts w:ascii="Times New Roman" w:hAnsi="Times New Roman"/>
          <w:sz w:val="20"/>
          <w:szCs w:val="20"/>
        </w:rPr>
      </w:pPr>
      <w:r w:rsidRPr="00F70327">
        <w:rPr>
          <w:rFonts w:ascii="Times New Roman" w:hAnsi="Times New Roman"/>
          <w:color w:val="000000"/>
          <w:sz w:val="20"/>
          <w:szCs w:val="20"/>
        </w:rPr>
        <w:t>1.3. В приложении № 6 к муниципальной программе «Развитие образования Богучанского района»</w:t>
      </w:r>
      <w:r w:rsidRPr="00F70327">
        <w:rPr>
          <w:rFonts w:ascii="Times New Roman" w:hAnsi="Times New Roman"/>
          <w:sz w:val="20"/>
          <w:szCs w:val="20"/>
        </w:rPr>
        <w:t>, в паспорте подпрограммы 2 «Государственная поддержка детей сирот, расширение практики применения семейных форм воспитания»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6856"/>
      </w:tblGrid>
      <w:tr w:rsidR="00F70327" w:rsidRPr="00F70327" w:rsidTr="00F70327">
        <w:trPr>
          <w:cantSplit/>
          <w:trHeight w:val="1549"/>
        </w:trPr>
        <w:tc>
          <w:tcPr>
            <w:tcW w:w="1418" w:type="pct"/>
          </w:tcPr>
          <w:p w:rsidR="00F70327" w:rsidRPr="00F70327" w:rsidRDefault="00F70327" w:rsidP="00F70327">
            <w:pPr>
              <w:spacing w:after="0" w:line="240" w:lineRule="auto"/>
              <w:rPr>
                <w:rFonts w:ascii="Times New Roman" w:hAnsi="Times New Roman"/>
                <w:sz w:val="16"/>
                <w:szCs w:val="16"/>
              </w:rPr>
            </w:pPr>
            <w:r w:rsidRPr="00F70327">
              <w:rPr>
                <w:rFonts w:ascii="Times New Roman" w:hAnsi="Times New Roman"/>
                <w:iCs/>
                <w:sz w:val="16"/>
                <w:szCs w:val="16"/>
              </w:rPr>
              <w:lastRenderedPageBreak/>
              <w:t>Объемы и источники финансирования подпрограммы</w:t>
            </w:r>
          </w:p>
        </w:tc>
        <w:tc>
          <w:tcPr>
            <w:tcW w:w="3582" w:type="pct"/>
          </w:tcPr>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Подпрограмма финансируется за счет средств краевого бюджета.</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 xml:space="preserve">Объем финансирования подпрограммы составит:  </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Всего – 5 397 400,00 рублей, в том числе:</w:t>
            </w:r>
          </w:p>
          <w:p w:rsidR="00F70327" w:rsidRPr="00F70327" w:rsidRDefault="00F70327" w:rsidP="00F70327">
            <w:pPr>
              <w:pStyle w:val="ad"/>
              <w:rPr>
                <w:rFonts w:ascii="Times New Roman" w:hAnsi="Times New Roman"/>
                <w:sz w:val="16"/>
                <w:szCs w:val="16"/>
                <w:highlight w:val="yellow"/>
              </w:rPr>
            </w:pPr>
            <w:r w:rsidRPr="00F70327">
              <w:rPr>
                <w:rFonts w:ascii="Times New Roman" w:hAnsi="Times New Roman"/>
                <w:sz w:val="16"/>
                <w:szCs w:val="16"/>
              </w:rPr>
              <w:t>краевой бюджет:</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2014 год – 1 316 400,00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2015 год – 1 355 600,00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2016 год – 1 362 700,00 рублей;</w:t>
            </w:r>
          </w:p>
          <w:p w:rsidR="00F70327" w:rsidRPr="00F70327" w:rsidRDefault="00F70327" w:rsidP="00F70327">
            <w:pPr>
              <w:spacing w:after="0" w:line="240" w:lineRule="auto"/>
              <w:jc w:val="both"/>
              <w:rPr>
                <w:rFonts w:ascii="Times New Roman" w:hAnsi="Times New Roman"/>
                <w:sz w:val="16"/>
                <w:szCs w:val="16"/>
              </w:rPr>
            </w:pPr>
            <w:r w:rsidRPr="00F70327">
              <w:rPr>
                <w:rFonts w:ascii="Times New Roman" w:hAnsi="Times New Roman"/>
                <w:sz w:val="16"/>
                <w:szCs w:val="16"/>
              </w:rPr>
              <w:t>2017 год – 1 362 700,00 рублей.</w:t>
            </w:r>
            <w:r w:rsidRPr="00F70327">
              <w:rPr>
                <w:rFonts w:ascii="Times New Roman" w:hAnsi="Times New Roman"/>
                <w:sz w:val="16"/>
                <w:szCs w:val="16"/>
              </w:rPr>
              <w:tab/>
            </w:r>
          </w:p>
        </w:tc>
      </w:tr>
    </w:tbl>
    <w:p w:rsidR="00F70327" w:rsidRPr="00F70327" w:rsidRDefault="00F70327" w:rsidP="00F70327">
      <w:pPr>
        <w:pStyle w:val="ad"/>
        <w:ind w:firstLine="709"/>
        <w:jc w:val="both"/>
        <w:rPr>
          <w:rFonts w:ascii="Times New Roman" w:hAnsi="Times New Roman"/>
          <w:color w:val="000000"/>
          <w:sz w:val="20"/>
          <w:szCs w:val="20"/>
        </w:rPr>
      </w:pPr>
    </w:p>
    <w:p w:rsidR="00F70327" w:rsidRPr="00F70327" w:rsidRDefault="00F70327" w:rsidP="00F70327">
      <w:pPr>
        <w:pStyle w:val="ad"/>
        <w:ind w:firstLine="709"/>
        <w:jc w:val="both"/>
        <w:rPr>
          <w:rFonts w:ascii="Times New Roman" w:hAnsi="Times New Roman"/>
          <w:sz w:val="20"/>
          <w:szCs w:val="20"/>
        </w:rPr>
      </w:pPr>
      <w:r w:rsidRPr="00F70327">
        <w:rPr>
          <w:rFonts w:ascii="Times New Roman" w:hAnsi="Times New Roman"/>
          <w:color w:val="000000"/>
          <w:sz w:val="20"/>
          <w:szCs w:val="20"/>
        </w:rPr>
        <w:t>В разделе 2 пункт 2.7 «</w:t>
      </w:r>
      <w:r w:rsidRPr="00F70327">
        <w:rPr>
          <w:rFonts w:ascii="Times New Roman" w:hAnsi="Times New Roman"/>
          <w:sz w:val="20"/>
          <w:szCs w:val="20"/>
        </w:rPr>
        <w:t>Обоснование финансовых, материальных и трудовых затрат (ресурсное обеспечение подпрограммы)» читать в новой редакции:</w:t>
      </w:r>
    </w:p>
    <w:p w:rsidR="00F70327" w:rsidRPr="00F70327" w:rsidRDefault="00F70327" w:rsidP="00F70327">
      <w:pPr>
        <w:pStyle w:val="ad"/>
        <w:ind w:firstLine="709"/>
        <w:rPr>
          <w:rFonts w:ascii="Times New Roman" w:hAnsi="Times New Roman"/>
          <w:sz w:val="20"/>
          <w:szCs w:val="20"/>
        </w:rPr>
      </w:pPr>
      <w:r w:rsidRPr="00F70327">
        <w:rPr>
          <w:rFonts w:ascii="Times New Roman" w:hAnsi="Times New Roman"/>
          <w:sz w:val="20"/>
          <w:szCs w:val="20"/>
        </w:rPr>
        <w:t>Подпрограмма финансируется за счет средств краевого бюджета.</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 xml:space="preserve">      Объем финансирования подпрограммы составит – 5 397 400,00 рублей, в том числе:</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 xml:space="preserve">Краевой бюджет: </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2014 год – 1 316 400,00 рублей;</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2015 год – 1 355 600,00 рублей;</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2016 год – 1 362 700,00 рублей;</w:t>
      </w:r>
    </w:p>
    <w:p w:rsidR="00F70327" w:rsidRPr="00F70327" w:rsidRDefault="00F70327" w:rsidP="00F70327">
      <w:pPr>
        <w:spacing w:after="0" w:line="240" w:lineRule="auto"/>
        <w:jc w:val="both"/>
        <w:rPr>
          <w:rFonts w:ascii="Times New Roman" w:hAnsi="Times New Roman"/>
          <w:color w:val="000000"/>
          <w:sz w:val="20"/>
          <w:szCs w:val="20"/>
        </w:rPr>
      </w:pPr>
      <w:r w:rsidRPr="00F70327">
        <w:rPr>
          <w:rFonts w:ascii="Times New Roman" w:hAnsi="Times New Roman"/>
          <w:sz w:val="20"/>
          <w:szCs w:val="20"/>
        </w:rPr>
        <w:t>2017 год – 1 362 700,00 рублей.</w:t>
      </w:r>
      <w:r w:rsidRPr="00F70327">
        <w:rPr>
          <w:rFonts w:ascii="Times New Roman" w:hAnsi="Times New Roman"/>
          <w:sz w:val="20"/>
          <w:szCs w:val="20"/>
        </w:rPr>
        <w:tab/>
      </w:r>
    </w:p>
    <w:p w:rsidR="00F70327" w:rsidRPr="00F70327" w:rsidRDefault="00F70327" w:rsidP="00F70327">
      <w:pPr>
        <w:spacing w:after="0" w:line="240" w:lineRule="auto"/>
        <w:ind w:firstLine="720"/>
        <w:jc w:val="both"/>
        <w:rPr>
          <w:rFonts w:ascii="Times New Roman" w:hAnsi="Times New Roman"/>
          <w:sz w:val="20"/>
          <w:szCs w:val="20"/>
        </w:rPr>
      </w:pPr>
      <w:r w:rsidRPr="00F70327">
        <w:rPr>
          <w:rFonts w:ascii="Times New Roman" w:hAnsi="Times New Roman"/>
          <w:color w:val="000000"/>
          <w:sz w:val="20"/>
          <w:szCs w:val="20"/>
        </w:rPr>
        <w:t>1.4. В приложении № 7 к муниципальной программе «Развитие образования Богучанского района»</w:t>
      </w:r>
      <w:r w:rsidRPr="00F70327">
        <w:rPr>
          <w:rFonts w:ascii="Times New Roman" w:hAnsi="Times New Roman"/>
          <w:sz w:val="20"/>
          <w:szCs w:val="20"/>
        </w:rPr>
        <w:t xml:space="preserve"> в паспорте подпрограммы 4 «Обеспечение реализации муниципальной программы и прочие мероприятия в области образования»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6856"/>
      </w:tblGrid>
      <w:tr w:rsidR="00F70327" w:rsidRPr="00F70327" w:rsidTr="00F70327">
        <w:trPr>
          <w:cantSplit/>
          <w:trHeight w:val="1148"/>
        </w:trPr>
        <w:tc>
          <w:tcPr>
            <w:tcW w:w="1418" w:type="pct"/>
          </w:tcPr>
          <w:p w:rsidR="00F70327" w:rsidRPr="00F70327" w:rsidRDefault="00F70327" w:rsidP="00F70327">
            <w:pPr>
              <w:spacing w:after="0" w:line="240" w:lineRule="auto"/>
              <w:rPr>
                <w:rFonts w:ascii="Times New Roman" w:hAnsi="Times New Roman"/>
                <w:sz w:val="16"/>
                <w:szCs w:val="16"/>
              </w:rPr>
            </w:pPr>
            <w:r w:rsidRPr="00F70327">
              <w:rPr>
                <w:rFonts w:ascii="Times New Roman" w:hAnsi="Times New Roman"/>
                <w:iCs/>
                <w:sz w:val="16"/>
                <w:szCs w:val="16"/>
              </w:rPr>
              <w:t>Объемы и источники финансирования подпрограммы</w:t>
            </w:r>
          </w:p>
        </w:tc>
        <w:tc>
          <w:tcPr>
            <w:tcW w:w="3582" w:type="pct"/>
          </w:tcPr>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Подпрограмма финансируется за счет средств  районного бюджета.</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 xml:space="preserve">Объем финансирования подпрограммы составит:  </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Всего – 167 352 593,69 рублей, в том числе:</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 xml:space="preserve">районный бюджет: </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2014 год – 39 146 983,69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2015 год – 42 275 300,00 рублей;</w:t>
            </w:r>
          </w:p>
          <w:p w:rsidR="00F70327" w:rsidRPr="00F70327" w:rsidRDefault="00F70327" w:rsidP="00F70327">
            <w:pPr>
              <w:pStyle w:val="ad"/>
              <w:rPr>
                <w:rFonts w:ascii="Times New Roman" w:hAnsi="Times New Roman"/>
                <w:sz w:val="16"/>
                <w:szCs w:val="16"/>
              </w:rPr>
            </w:pPr>
            <w:r w:rsidRPr="00F70327">
              <w:rPr>
                <w:rFonts w:ascii="Times New Roman" w:hAnsi="Times New Roman"/>
                <w:sz w:val="16"/>
                <w:szCs w:val="16"/>
              </w:rPr>
              <w:t>2016 год – 42 965 155,00 рублей;</w:t>
            </w:r>
          </w:p>
          <w:p w:rsidR="00F70327" w:rsidRPr="00F70327" w:rsidRDefault="00F70327" w:rsidP="00F70327">
            <w:pPr>
              <w:pStyle w:val="ad"/>
              <w:rPr>
                <w:rFonts w:ascii="Times New Roman" w:hAnsi="Times New Roman"/>
                <w:sz w:val="16"/>
                <w:szCs w:val="16"/>
                <w:highlight w:val="yellow"/>
              </w:rPr>
            </w:pPr>
            <w:r w:rsidRPr="00F70327">
              <w:rPr>
                <w:rFonts w:ascii="Times New Roman" w:hAnsi="Times New Roman"/>
                <w:sz w:val="16"/>
                <w:szCs w:val="16"/>
              </w:rPr>
              <w:t>2017 год – 42 965 155,00 рублей.</w:t>
            </w:r>
          </w:p>
        </w:tc>
      </w:tr>
    </w:tbl>
    <w:p w:rsidR="00F70327" w:rsidRPr="00F70327" w:rsidRDefault="00F70327" w:rsidP="00F70327">
      <w:pPr>
        <w:pStyle w:val="ad"/>
        <w:ind w:firstLine="709"/>
        <w:jc w:val="both"/>
        <w:rPr>
          <w:rFonts w:ascii="Times New Roman" w:hAnsi="Times New Roman"/>
          <w:color w:val="000000"/>
          <w:sz w:val="20"/>
          <w:szCs w:val="20"/>
        </w:rPr>
      </w:pPr>
    </w:p>
    <w:p w:rsidR="00F70327" w:rsidRPr="00F70327" w:rsidRDefault="00F70327" w:rsidP="00F70327">
      <w:pPr>
        <w:pStyle w:val="ad"/>
        <w:ind w:firstLine="709"/>
        <w:jc w:val="both"/>
        <w:rPr>
          <w:rFonts w:ascii="Times New Roman" w:hAnsi="Times New Roman"/>
          <w:sz w:val="20"/>
          <w:szCs w:val="20"/>
        </w:rPr>
      </w:pPr>
      <w:r w:rsidRPr="00F70327">
        <w:rPr>
          <w:rFonts w:ascii="Times New Roman" w:hAnsi="Times New Roman"/>
          <w:color w:val="000000"/>
          <w:sz w:val="20"/>
          <w:szCs w:val="20"/>
        </w:rPr>
        <w:t>В разделе 2 пункт 2.7 «</w:t>
      </w:r>
      <w:r w:rsidRPr="00F70327">
        <w:rPr>
          <w:rFonts w:ascii="Times New Roman" w:hAnsi="Times New Roman"/>
          <w:sz w:val="20"/>
          <w:szCs w:val="20"/>
        </w:rPr>
        <w:t>Обоснование финансовых, материальных и трудовых затрат (ресурсное обеспечение подпрограммы)» читать в новой редакции:</w:t>
      </w:r>
    </w:p>
    <w:p w:rsidR="00F70327" w:rsidRPr="00F70327" w:rsidRDefault="00F70327" w:rsidP="00F70327">
      <w:pPr>
        <w:pStyle w:val="ad"/>
        <w:ind w:firstLine="709"/>
        <w:rPr>
          <w:rFonts w:ascii="Times New Roman" w:hAnsi="Times New Roman"/>
          <w:sz w:val="20"/>
          <w:szCs w:val="20"/>
        </w:rPr>
      </w:pPr>
      <w:r w:rsidRPr="00F70327">
        <w:rPr>
          <w:rFonts w:ascii="Times New Roman" w:hAnsi="Times New Roman"/>
          <w:sz w:val="20"/>
          <w:szCs w:val="20"/>
        </w:rPr>
        <w:t>Подпрограмма финансируется за счет средств районного бюджета.</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 xml:space="preserve">          Объем финансирования подпрограммы составит – 167 352 593,69 рублей, в том числе:</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 xml:space="preserve">районный бюджет: </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2014 год – 39 146 983, 69 рублей;</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2015 год – 42 275 300,00 рублей;</w:t>
      </w:r>
    </w:p>
    <w:p w:rsidR="00F70327" w:rsidRPr="00F70327" w:rsidRDefault="00F70327" w:rsidP="00F70327">
      <w:pPr>
        <w:pStyle w:val="ad"/>
        <w:rPr>
          <w:rFonts w:ascii="Times New Roman" w:hAnsi="Times New Roman"/>
          <w:sz w:val="20"/>
          <w:szCs w:val="20"/>
        </w:rPr>
      </w:pPr>
      <w:r w:rsidRPr="00F70327">
        <w:rPr>
          <w:rFonts w:ascii="Times New Roman" w:hAnsi="Times New Roman"/>
          <w:sz w:val="20"/>
          <w:szCs w:val="20"/>
        </w:rPr>
        <w:t>2016 год – 42 965 155,00 рублей;</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2017 год – 42 965 155,00 рублей.</w:t>
      </w:r>
      <w:r w:rsidRPr="00F70327">
        <w:rPr>
          <w:rFonts w:ascii="Times New Roman" w:hAnsi="Times New Roman"/>
          <w:sz w:val="20"/>
          <w:szCs w:val="20"/>
        </w:rPr>
        <w:tab/>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 xml:space="preserve">          1.5. Приложение № 2 к муниципальной программе </w:t>
      </w:r>
      <w:r w:rsidRPr="00F70327">
        <w:rPr>
          <w:rFonts w:ascii="Times New Roman" w:hAnsi="Times New Roman"/>
          <w:color w:val="000000"/>
          <w:sz w:val="20"/>
          <w:szCs w:val="20"/>
        </w:rPr>
        <w:t>«Развитие образования Богучанского района»</w:t>
      </w:r>
      <w:r w:rsidRPr="00F70327">
        <w:rPr>
          <w:rFonts w:ascii="Times New Roman" w:hAnsi="Times New Roman"/>
          <w:sz w:val="20"/>
          <w:szCs w:val="20"/>
        </w:rPr>
        <w:t xml:space="preserve"> изложить в новой редакции согласно приложению № 1 к настоящему постановлению.</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ab/>
        <w:t xml:space="preserve">1.6. Приложение № 3 к муниципальной программе </w:t>
      </w:r>
      <w:r w:rsidRPr="00F70327">
        <w:rPr>
          <w:rFonts w:ascii="Times New Roman" w:hAnsi="Times New Roman"/>
          <w:color w:val="000000"/>
          <w:sz w:val="20"/>
          <w:szCs w:val="20"/>
        </w:rPr>
        <w:t>«Развитие образования Богучанского района»</w:t>
      </w:r>
      <w:r w:rsidRPr="00F70327">
        <w:rPr>
          <w:rFonts w:ascii="Times New Roman" w:hAnsi="Times New Roman"/>
          <w:sz w:val="20"/>
          <w:szCs w:val="20"/>
        </w:rPr>
        <w:t xml:space="preserve"> изложить в новой редакции согласно приложению № 2 к настоящему постановлению.</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 xml:space="preserve">          1.7. Приложение № 4 к муниципальной программе </w:t>
      </w:r>
      <w:r w:rsidRPr="00F70327">
        <w:rPr>
          <w:rFonts w:ascii="Times New Roman" w:hAnsi="Times New Roman"/>
          <w:color w:val="000000"/>
          <w:sz w:val="20"/>
          <w:szCs w:val="20"/>
        </w:rPr>
        <w:t>«Развитие образования Богучанского района»</w:t>
      </w:r>
      <w:r w:rsidRPr="00F70327">
        <w:rPr>
          <w:rFonts w:ascii="Times New Roman" w:hAnsi="Times New Roman"/>
          <w:sz w:val="20"/>
          <w:szCs w:val="20"/>
        </w:rPr>
        <w:t xml:space="preserve"> изложить в новой редакции согласно приложению № 3 к настоящему постановлению.     </w:t>
      </w:r>
      <w:r w:rsidRPr="00F70327">
        <w:rPr>
          <w:rFonts w:ascii="Times New Roman" w:hAnsi="Times New Roman"/>
          <w:sz w:val="20"/>
          <w:szCs w:val="20"/>
        </w:rPr>
        <w:tab/>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 xml:space="preserve">          1.8. Приложение № 2 к подпрограмме 1 </w:t>
      </w:r>
      <w:r w:rsidRPr="00F70327">
        <w:rPr>
          <w:rFonts w:ascii="Times New Roman" w:hAnsi="Times New Roman"/>
          <w:color w:val="000000"/>
          <w:sz w:val="20"/>
          <w:szCs w:val="20"/>
        </w:rPr>
        <w:t>«</w:t>
      </w:r>
      <w:r w:rsidRPr="00F70327">
        <w:rPr>
          <w:rFonts w:ascii="Times New Roman" w:hAnsi="Times New Roman"/>
          <w:sz w:val="20"/>
          <w:szCs w:val="20"/>
        </w:rPr>
        <w:t>Развитие дошкольного, общего и дополнительного образования детей</w:t>
      </w:r>
      <w:r w:rsidRPr="00F70327">
        <w:rPr>
          <w:rFonts w:ascii="Times New Roman" w:hAnsi="Times New Roman"/>
          <w:color w:val="000000"/>
          <w:sz w:val="20"/>
          <w:szCs w:val="20"/>
        </w:rPr>
        <w:t>»</w:t>
      </w:r>
      <w:r w:rsidRPr="00F70327">
        <w:rPr>
          <w:rFonts w:ascii="Times New Roman" w:hAnsi="Times New Roman"/>
          <w:sz w:val="20"/>
          <w:szCs w:val="20"/>
        </w:rPr>
        <w:t xml:space="preserve">  изложить в новой редакции согласно приложению № 4 к настоящему постановлению.  </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 xml:space="preserve">          1.9. Приложение № 2 к подпрограмме 3 </w:t>
      </w:r>
      <w:r w:rsidRPr="00F70327">
        <w:rPr>
          <w:rFonts w:ascii="Times New Roman" w:hAnsi="Times New Roman"/>
          <w:color w:val="000000"/>
          <w:sz w:val="20"/>
          <w:szCs w:val="20"/>
        </w:rPr>
        <w:t>«</w:t>
      </w:r>
      <w:r w:rsidRPr="00F70327">
        <w:rPr>
          <w:rFonts w:ascii="Times New Roman" w:hAnsi="Times New Roman"/>
          <w:sz w:val="20"/>
          <w:szCs w:val="20"/>
        </w:rPr>
        <w:t>Господдержка детей сирот, расширение практики применения семейных форм воспитания</w:t>
      </w:r>
      <w:r w:rsidRPr="00F70327">
        <w:rPr>
          <w:rFonts w:ascii="Times New Roman" w:hAnsi="Times New Roman"/>
          <w:color w:val="000000"/>
          <w:sz w:val="20"/>
          <w:szCs w:val="20"/>
        </w:rPr>
        <w:t>»</w:t>
      </w:r>
      <w:r w:rsidRPr="00F70327">
        <w:rPr>
          <w:rFonts w:ascii="Times New Roman" w:hAnsi="Times New Roman"/>
          <w:sz w:val="20"/>
          <w:szCs w:val="20"/>
        </w:rPr>
        <w:t xml:space="preserve"> изложить в новой редакции согласно приложению № 5 к настоящему постановлению.</w:t>
      </w:r>
    </w:p>
    <w:p w:rsidR="00F70327" w:rsidRPr="00F70327" w:rsidRDefault="00F70327" w:rsidP="00F70327">
      <w:pPr>
        <w:spacing w:after="0" w:line="240" w:lineRule="auto"/>
        <w:jc w:val="both"/>
        <w:rPr>
          <w:rFonts w:ascii="Times New Roman" w:hAnsi="Times New Roman"/>
          <w:sz w:val="20"/>
          <w:szCs w:val="20"/>
        </w:rPr>
      </w:pPr>
      <w:r w:rsidRPr="00F70327">
        <w:rPr>
          <w:rFonts w:ascii="Times New Roman" w:hAnsi="Times New Roman"/>
          <w:sz w:val="20"/>
          <w:szCs w:val="20"/>
        </w:rPr>
        <w:tab/>
        <w:t xml:space="preserve">1.10. Приложение № 2 к подпрограмме 4 </w:t>
      </w:r>
      <w:r w:rsidRPr="00F70327">
        <w:rPr>
          <w:rFonts w:ascii="Times New Roman" w:hAnsi="Times New Roman"/>
          <w:color w:val="000000"/>
          <w:sz w:val="20"/>
          <w:szCs w:val="20"/>
        </w:rPr>
        <w:t>«</w:t>
      </w:r>
      <w:r w:rsidRPr="00F70327">
        <w:rPr>
          <w:rFonts w:ascii="Times New Roman" w:hAnsi="Times New Roman"/>
          <w:sz w:val="20"/>
          <w:szCs w:val="20"/>
        </w:rPr>
        <w:t>Обеспечение реализации муниципальной программы и прочие мероприятия в области образования</w:t>
      </w:r>
      <w:r w:rsidRPr="00F70327">
        <w:rPr>
          <w:rFonts w:ascii="Times New Roman" w:hAnsi="Times New Roman"/>
          <w:color w:val="000000"/>
          <w:sz w:val="20"/>
          <w:szCs w:val="20"/>
        </w:rPr>
        <w:t>»</w:t>
      </w:r>
      <w:r w:rsidRPr="00F70327">
        <w:rPr>
          <w:rFonts w:ascii="Times New Roman" w:hAnsi="Times New Roman"/>
          <w:sz w:val="20"/>
          <w:szCs w:val="20"/>
        </w:rPr>
        <w:t xml:space="preserve"> изложить в новой редакции согласно приложению № 6 к настоящему постановлению.</w:t>
      </w:r>
    </w:p>
    <w:p w:rsidR="00F70327" w:rsidRPr="00F70327" w:rsidRDefault="00F70327" w:rsidP="00F70327">
      <w:pPr>
        <w:spacing w:after="0" w:line="240" w:lineRule="auto"/>
        <w:jc w:val="both"/>
        <w:rPr>
          <w:rFonts w:ascii="Times New Roman" w:hAnsi="Times New Roman"/>
          <w:color w:val="000000"/>
          <w:sz w:val="20"/>
          <w:szCs w:val="20"/>
        </w:rPr>
      </w:pPr>
      <w:r w:rsidRPr="00F70327">
        <w:rPr>
          <w:rFonts w:ascii="Times New Roman" w:hAnsi="Times New Roman"/>
          <w:sz w:val="20"/>
          <w:szCs w:val="20"/>
        </w:rPr>
        <w:tab/>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F70327" w:rsidRPr="00F70327" w:rsidRDefault="00F70327" w:rsidP="00F70327">
      <w:pPr>
        <w:spacing w:after="0" w:line="240" w:lineRule="auto"/>
        <w:ind w:firstLine="708"/>
        <w:jc w:val="both"/>
        <w:rPr>
          <w:rFonts w:ascii="Times New Roman" w:hAnsi="Times New Roman"/>
          <w:sz w:val="20"/>
          <w:szCs w:val="20"/>
        </w:rPr>
      </w:pPr>
      <w:r w:rsidRPr="00F70327">
        <w:rPr>
          <w:rFonts w:ascii="Times New Roman" w:hAnsi="Times New Roman"/>
          <w:color w:val="000000"/>
          <w:sz w:val="20"/>
          <w:szCs w:val="20"/>
        </w:rPr>
        <w:t xml:space="preserve">3. </w:t>
      </w:r>
      <w:r w:rsidRPr="00F70327">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F70327" w:rsidRPr="00F70327" w:rsidRDefault="00F70327" w:rsidP="00F70327">
      <w:pPr>
        <w:spacing w:after="0" w:line="240" w:lineRule="auto"/>
        <w:ind w:firstLine="708"/>
        <w:jc w:val="both"/>
        <w:rPr>
          <w:rFonts w:ascii="Times New Roman" w:hAnsi="Times New Roman"/>
          <w:color w:val="000000"/>
          <w:sz w:val="20"/>
          <w:szCs w:val="20"/>
        </w:rPr>
      </w:pPr>
    </w:p>
    <w:p w:rsidR="00F70327" w:rsidRDefault="00F70327" w:rsidP="00F70327">
      <w:pPr>
        <w:autoSpaceDE w:val="0"/>
        <w:spacing w:after="0" w:line="240" w:lineRule="auto"/>
        <w:rPr>
          <w:rFonts w:ascii="Times New Roman" w:hAnsi="Times New Roman"/>
          <w:sz w:val="20"/>
          <w:szCs w:val="20"/>
        </w:rPr>
      </w:pPr>
      <w:r w:rsidRPr="00F70327">
        <w:rPr>
          <w:rFonts w:ascii="Times New Roman" w:hAnsi="Times New Roman"/>
          <w:sz w:val="20"/>
          <w:szCs w:val="20"/>
        </w:rPr>
        <w:t>Глава администрации</w:t>
      </w:r>
    </w:p>
    <w:p w:rsidR="00F70327" w:rsidRDefault="00F70327" w:rsidP="00F70327">
      <w:pPr>
        <w:autoSpaceDE w:val="0"/>
        <w:spacing w:after="0" w:line="240" w:lineRule="auto"/>
        <w:rPr>
          <w:rFonts w:ascii="Times New Roman" w:hAnsi="Times New Roman"/>
          <w:sz w:val="20"/>
          <w:szCs w:val="20"/>
        </w:rPr>
      </w:pPr>
      <w:r w:rsidRPr="00F70327">
        <w:rPr>
          <w:rFonts w:ascii="Times New Roman" w:hAnsi="Times New Roman"/>
          <w:sz w:val="20"/>
          <w:szCs w:val="20"/>
        </w:rPr>
        <w:t xml:space="preserve">Богучанского района                                                                     </w:t>
      </w:r>
      <w:r>
        <w:rPr>
          <w:rFonts w:ascii="Times New Roman" w:hAnsi="Times New Roman"/>
          <w:sz w:val="20"/>
          <w:szCs w:val="20"/>
        </w:rPr>
        <w:t xml:space="preserve">                                                    </w:t>
      </w:r>
      <w:r w:rsidRPr="00F70327">
        <w:rPr>
          <w:rFonts w:ascii="Times New Roman" w:hAnsi="Times New Roman"/>
          <w:sz w:val="20"/>
          <w:szCs w:val="20"/>
        </w:rPr>
        <w:t>В.Ю. Карнаухов</w:t>
      </w:r>
    </w:p>
    <w:p w:rsidR="00F70327" w:rsidRDefault="00F70327" w:rsidP="00F70327">
      <w:pPr>
        <w:autoSpaceDE w:val="0"/>
        <w:spacing w:after="0" w:line="240" w:lineRule="auto"/>
        <w:rPr>
          <w:rFonts w:ascii="Times New Roman" w:hAnsi="Times New Roman"/>
          <w:sz w:val="20"/>
          <w:szCs w:val="20"/>
        </w:rPr>
      </w:pPr>
    </w:p>
    <w:tbl>
      <w:tblPr>
        <w:tblW w:w="5000" w:type="pct"/>
        <w:tblLook w:val="04A0"/>
      </w:tblPr>
      <w:tblGrid>
        <w:gridCol w:w="977"/>
        <w:gridCol w:w="1061"/>
        <w:gridCol w:w="1013"/>
        <w:gridCol w:w="518"/>
        <w:gridCol w:w="434"/>
        <w:gridCol w:w="464"/>
        <w:gridCol w:w="372"/>
        <w:gridCol w:w="897"/>
        <w:gridCol w:w="979"/>
        <w:gridCol w:w="979"/>
        <w:gridCol w:w="897"/>
        <w:gridCol w:w="979"/>
      </w:tblGrid>
      <w:tr w:rsidR="00773D80" w:rsidRPr="00773D80" w:rsidTr="00773D80">
        <w:trPr>
          <w:trHeight w:val="20"/>
        </w:trPr>
        <w:tc>
          <w:tcPr>
            <w:tcW w:w="483"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715"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79"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219"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209"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209"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209"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505"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454"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317" w:type="pct"/>
            <w:gridSpan w:val="3"/>
            <w:tcBorders>
              <w:top w:val="nil"/>
              <w:left w:val="nil"/>
              <w:bottom w:val="nil"/>
              <w:right w:val="nil"/>
            </w:tcBorders>
            <w:shd w:val="clear" w:color="auto" w:fill="auto"/>
            <w:vAlign w:val="bottom"/>
            <w:hideMark/>
          </w:tcPr>
          <w:p w:rsidR="00773D80" w:rsidRPr="00773D80" w:rsidRDefault="00773D80" w:rsidP="00773D80">
            <w:pPr>
              <w:spacing w:after="0" w:line="240" w:lineRule="auto"/>
              <w:jc w:val="right"/>
              <w:rPr>
                <w:rFonts w:ascii="Times New Roman" w:eastAsia="Times New Roman" w:hAnsi="Times New Roman"/>
                <w:sz w:val="18"/>
                <w:szCs w:val="18"/>
                <w:lang w:eastAsia="ru-RU"/>
              </w:rPr>
            </w:pPr>
            <w:r w:rsidRPr="00773D80">
              <w:rPr>
                <w:rFonts w:ascii="Times New Roman" w:eastAsia="Times New Roman" w:hAnsi="Times New Roman"/>
                <w:sz w:val="18"/>
                <w:szCs w:val="18"/>
                <w:lang w:eastAsia="ru-RU"/>
              </w:rPr>
              <w:t>Приложение № 1</w:t>
            </w:r>
            <w:r w:rsidRPr="00773D80">
              <w:rPr>
                <w:rFonts w:ascii="Times New Roman" w:eastAsia="Times New Roman" w:hAnsi="Times New Roman"/>
                <w:sz w:val="18"/>
                <w:szCs w:val="18"/>
                <w:lang w:eastAsia="ru-RU"/>
              </w:rPr>
              <w:br/>
              <w:t>к постановлению администрации</w:t>
            </w:r>
            <w:r w:rsidRPr="00773D80">
              <w:rPr>
                <w:rFonts w:ascii="Times New Roman" w:eastAsia="Times New Roman" w:hAnsi="Times New Roman"/>
                <w:sz w:val="18"/>
                <w:szCs w:val="18"/>
                <w:lang w:eastAsia="ru-RU"/>
              </w:rPr>
              <w:br/>
              <w:t xml:space="preserve">Богучанского района от </w:t>
            </w:r>
            <w:r>
              <w:rPr>
                <w:rFonts w:ascii="Times New Roman" w:eastAsia="Times New Roman" w:hAnsi="Times New Roman"/>
                <w:sz w:val="18"/>
                <w:szCs w:val="18"/>
                <w:lang w:eastAsia="ru-RU"/>
              </w:rPr>
              <w:t>16.12.</w:t>
            </w:r>
            <w:r w:rsidRPr="00773D80">
              <w:rPr>
                <w:rFonts w:ascii="Times New Roman" w:eastAsia="Times New Roman" w:hAnsi="Times New Roman"/>
                <w:sz w:val="18"/>
                <w:szCs w:val="18"/>
                <w:lang w:eastAsia="ru-RU"/>
              </w:rPr>
              <w:t xml:space="preserve">    2014 № 1640-п</w:t>
            </w:r>
          </w:p>
        </w:tc>
      </w:tr>
      <w:tr w:rsidR="00773D80" w:rsidRPr="00773D80" w:rsidTr="00773D80">
        <w:trPr>
          <w:trHeight w:val="20"/>
        </w:trPr>
        <w:tc>
          <w:tcPr>
            <w:tcW w:w="483"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715"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79"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219"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209"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209"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209"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505"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454" w:type="pct"/>
            <w:tcBorders>
              <w:top w:val="nil"/>
              <w:left w:val="nil"/>
              <w:bottom w:val="nil"/>
              <w:right w:val="nil"/>
            </w:tcBorders>
            <w:shd w:val="clear" w:color="auto" w:fill="auto"/>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317" w:type="pct"/>
            <w:gridSpan w:val="3"/>
            <w:tcBorders>
              <w:top w:val="nil"/>
              <w:left w:val="nil"/>
              <w:bottom w:val="nil"/>
              <w:right w:val="nil"/>
            </w:tcBorders>
            <w:shd w:val="clear" w:color="auto" w:fill="auto"/>
            <w:hideMark/>
          </w:tcPr>
          <w:p w:rsidR="00773D80" w:rsidRPr="00773D80" w:rsidRDefault="00773D80" w:rsidP="00773D80">
            <w:pPr>
              <w:spacing w:after="0" w:line="240" w:lineRule="auto"/>
              <w:jc w:val="right"/>
              <w:rPr>
                <w:rFonts w:ascii="Times New Roman" w:eastAsia="Times New Roman" w:hAnsi="Times New Roman"/>
                <w:sz w:val="18"/>
                <w:szCs w:val="18"/>
                <w:lang w:eastAsia="ru-RU"/>
              </w:rPr>
            </w:pPr>
            <w:r w:rsidRPr="00773D80">
              <w:rPr>
                <w:rFonts w:ascii="Times New Roman" w:eastAsia="Times New Roman" w:hAnsi="Times New Roman"/>
                <w:sz w:val="18"/>
                <w:szCs w:val="18"/>
                <w:lang w:eastAsia="ru-RU"/>
              </w:rPr>
              <w:t>Приложение № 2</w:t>
            </w:r>
            <w:r w:rsidRPr="00773D80">
              <w:rPr>
                <w:rFonts w:ascii="Times New Roman" w:eastAsia="Times New Roman" w:hAnsi="Times New Roman"/>
                <w:sz w:val="18"/>
                <w:szCs w:val="18"/>
                <w:lang w:eastAsia="ru-RU"/>
              </w:rPr>
              <w:br/>
              <w:t xml:space="preserve">к муниципальной программе </w:t>
            </w:r>
            <w:r w:rsidRPr="00773D80">
              <w:rPr>
                <w:rFonts w:ascii="Times New Roman" w:eastAsia="Times New Roman" w:hAnsi="Times New Roman"/>
                <w:sz w:val="18"/>
                <w:szCs w:val="18"/>
                <w:lang w:eastAsia="ru-RU"/>
              </w:rPr>
              <w:br/>
              <w:t xml:space="preserve">«Развитие образования </w:t>
            </w:r>
            <w:r w:rsidRPr="00773D80">
              <w:rPr>
                <w:rFonts w:ascii="Times New Roman" w:eastAsia="Times New Roman" w:hAnsi="Times New Roman"/>
                <w:sz w:val="18"/>
                <w:szCs w:val="18"/>
                <w:lang w:eastAsia="ru-RU"/>
              </w:rPr>
              <w:br/>
              <w:t xml:space="preserve">Богучанского района" </w:t>
            </w:r>
          </w:p>
        </w:tc>
      </w:tr>
      <w:tr w:rsidR="00773D80" w:rsidRPr="00773D80" w:rsidTr="00773D80">
        <w:trPr>
          <w:trHeight w:val="20"/>
        </w:trPr>
        <w:tc>
          <w:tcPr>
            <w:tcW w:w="5000" w:type="pct"/>
            <w:gridSpan w:val="12"/>
            <w:tcBorders>
              <w:top w:val="nil"/>
              <w:left w:val="nil"/>
              <w:bottom w:val="single" w:sz="4" w:space="0" w:color="auto"/>
              <w:right w:val="nil"/>
            </w:tcBorders>
            <w:shd w:val="clear" w:color="auto" w:fill="auto"/>
            <w:vAlign w:val="center"/>
            <w:hideMark/>
          </w:tcPr>
          <w:p w:rsidR="00773D80" w:rsidRDefault="00773D80" w:rsidP="00773D80">
            <w:pPr>
              <w:spacing w:after="0" w:line="240" w:lineRule="auto"/>
              <w:jc w:val="center"/>
              <w:rPr>
                <w:rFonts w:ascii="Times New Roman" w:eastAsia="Times New Roman" w:hAnsi="Times New Roman"/>
                <w:bCs/>
                <w:sz w:val="20"/>
                <w:szCs w:val="20"/>
                <w:lang w:eastAsia="ru-RU"/>
              </w:rPr>
            </w:pPr>
          </w:p>
          <w:p w:rsidR="00773D80" w:rsidRPr="00773D80" w:rsidRDefault="00773D80" w:rsidP="00773D80">
            <w:pPr>
              <w:spacing w:after="0" w:line="240" w:lineRule="auto"/>
              <w:jc w:val="center"/>
              <w:rPr>
                <w:rFonts w:ascii="Times New Roman" w:eastAsia="Times New Roman" w:hAnsi="Times New Roman"/>
                <w:bCs/>
                <w:sz w:val="20"/>
                <w:szCs w:val="20"/>
                <w:lang w:eastAsia="ru-RU"/>
              </w:rPr>
            </w:pPr>
            <w:r w:rsidRPr="00773D80">
              <w:rPr>
                <w:rFonts w:ascii="Times New Roman" w:eastAsia="Times New Roman" w:hAnsi="Times New Roman"/>
                <w:bCs/>
                <w:sz w:val="20"/>
                <w:szCs w:val="20"/>
                <w:lang w:eastAsia="ru-RU"/>
              </w:rPr>
              <w:t>Информация о распределении планируемых расходов по отдельным мероприятиям программ, подпрограммам муниципальной программы</w:t>
            </w:r>
          </w:p>
        </w:tc>
      </w:tr>
      <w:tr w:rsidR="00773D80" w:rsidRPr="00773D80" w:rsidTr="00773D80">
        <w:trPr>
          <w:trHeight w:val="20"/>
        </w:trPr>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Статус (муниципальная программа, подпрограмма)</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Наименование программы, подпрограммы</w:t>
            </w:r>
          </w:p>
        </w:tc>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Наименование ГРБС</w:t>
            </w:r>
          </w:p>
        </w:tc>
        <w:tc>
          <w:tcPr>
            <w:tcW w:w="847" w:type="pct"/>
            <w:gridSpan w:val="4"/>
            <w:tcBorders>
              <w:top w:val="single" w:sz="4" w:space="0" w:color="auto"/>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Код бюджетной классификации</w:t>
            </w:r>
          </w:p>
        </w:tc>
        <w:tc>
          <w:tcPr>
            <w:tcW w:w="2276" w:type="pct"/>
            <w:gridSpan w:val="5"/>
            <w:tcBorders>
              <w:top w:val="single" w:sz="4" w:space="0" w:color="auto"/>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Расходы в рублях, годы</w:t>
            </w:r>
          </w:p>
        </w:tc>
      </w:tr>
      <w:tr w:rsidR="00773D80" w:rsidRPr="00773D80" w:rsidTr="00773D80">
        <w:trPr>
          <w:trHeight w:val="20"/>
        </w:trPr>
        <w:tc>
          <w:tcPr>
            <w:tcW w:w="483"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79"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ГРБС</w:t>
            </w:r>
          </w:p>
        </w:tc>
        <w:tc>
          <w:tcPr>
            <w:tcW w:w="20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Рз Пр</w:t>
            </w:r>
          </w:p>
        </w:tc>
        <w:tc>
          <w:tcPr>
            <w:tcW w:w="20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ЦСР</w:t>
            </w:r>
          </w:p>
        </w:tc>
        <w:tc>
          <w:tcPr>
            <w:tcW w:w="20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ВР</w:t>
            </w:r>
          </w:p>
        </w:tc>
        <w:tc>
          <w:tcPr>
            <w:tcW w:w="505"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2014</w:t>
            </w:r>
          </w:p>
        </w:tc>
        <w:tc>
          <w:tcPr>
            <w:tcW w:w="454"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2015</w:t>
            </w:r>
          </w:p>
        </w:tc>
        <w:tc>
          <w:tcPr>
            <w:tcW w:w="454"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2016</w:t>
            </w:r>
          </w:p>
        </w:tc>
        <w:tc>
          <w:tcPr>
            <w:tcW w:w="40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2017</w:t>
            </w:r>
          </w:p>
        </w:tc>
        <w:tc>
          <w:tcPr>
            <w:tcW w:w="454"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Итого на период</w:t>
            </w:r>
          </w:p>
        </w:tc>
      </w:tr>
      <w:tr w:rsidR="00773D80" w:rsidRPr="00773D80" w:rsidTr="00773D80">
        <w:trPr>
          <w:trHeight w:val="20"/>
        </w:trPr>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Муниципальная  программа</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 xml:space="preserve">«Развитие образования </w:t>
            </w:r>
            <w:r w:rsidRPr="00773D80">
              <w:rPr>
                <w:rFonts w:ascii="Times New Roman" w:eastAsia="Times New Roman" w:hAnsi="Times New Roman"/>
                <w:sz w:val="12"/>
                <w:szCs w:val="12"/>
                <w:lang w:eastAsia="ru-RU"/>
              </w:rPr>
              <w:br/>
              <w:t>Богучанского района»</w:t>
            </w:r>
          </w:p>
        </w:tc>
        <w:tc>
          <w:tcPr>
            <w:tcW w:w="67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всего расходное обязательство по программе в том числе по ГРБС:</w:t>
            </w:r>
          </w:p>
        </w:tc>
        <w:tc>
          <w:tcPr>
            <w:tcW w:w="21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505"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966 349 952,03</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1 048 902 800,00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1 063 167 000,00</w:t>
            </w:r>
          </w:p>
        </w:tc>
        <w:tc>
          <w:tcPr>
            <w:tcW w:w="408"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924 667 000,00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4 003 086 752,03</w:t>
            </w:r>
          </w:p>
        </w:tc>
      </w:tr>
      <w:tr w:rsidR="00773D80" w:rsidRPr="00773D80" w:rsidTr="00773D80">
        <w:trPr>
          <w:trHeight w:val="20"/>
        </w:trPr>
        <w:tc>
          <w:tcPr>
            <w:tcW w:w="483"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67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Управление образования администрации Богучанского района</w:t>
            </w:r>
          </w:p>
        </w:tc>
        <w:tc>
          <w:tcPr>
            <w:tcW w:w="21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875</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505"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944 127 745,30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928 902 800,00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928 167 000,00</w:t>
            </w:r>
          </w:p>
        </w:tc>
        <w:tc>
          <w:tcPr>
            <w:tcW w:w="408"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924 667 000,00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3 725 864 545,30</w:t>
            </w:r>
          </w:p>
        </w:tc>
      </w:tr>
      <w:tr w:rsidR="00773D80" w:rsidRPr="00773D80" w:rsidTr="00773D80">
        <w:trPr>
          <w:trHeight w:val="20"/>
        </w:trPr>
        <w:tc>
          <w:tcPr>
            <w:tcW w:w="483"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67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Управление социальной защиты населения администрации Богучанского района</w:t>
            </w:r>
          </w:p>
        </w:tc>
        <w:tc>
          <w:tcPr>
            <w:tcW w:w="21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848</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505"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198 206,73</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w:t>
            </w:r>
          </w:p>
        </w:tc>
        <w:tc>
          <w:tcPr>
            <w:tcW w:w="408"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198 206,73</w:t>
            </w:r>
          </w:p>
        </w:tc>
      </w:tr>
      <w:tr w:rsidR="00773D80" w:rsidRPr="00773D80" w:rsidTr="00773D80">
        <w:trPr>
          <w:trHeight w:val="20"/>
        </w:trPr>
        <w:tc>
          <w:tcPr>
            <w:tcW w:w="483"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67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МКУ "Муниципальная служба заказчика"</w:t>
            </w:r>
          </w:p>
        </w:tc>
        <w:tc>
          <w:tcPr>
            <w:tcW w:w="21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830</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505"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22 024 000,00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120 000 000,00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135 000 000,00</w:t>
            </w:r>
          </w:p>
        </w:tc>
        <w:tc>
          <w:tcPr>
            <w:tcW w:w="408"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277 024 000,00</w:t>
            </w:r>
          </w:p>
        </w:tc>
      </w:tr>
      <w:tr w:rsidR="00773D80" w:rsidRPr="00773D80" w:rsidTr="00773D80">
        <w:trPr>
          <w:trHeight w:val="20"/>
        </w:trPr>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Подпрограмма 1</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«Развитие дошкольного, общего и дополнительного образования детей»</w:t>
            </w:r>
          </w:p>
        </w:tc>
        <w:tc>
          <w:tcPr>
            <w:tcW w:w="67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всего расходное обязательство по подпрограмме в том числе по ГРБС:</w:t>
            </w:r>
          </w:p>
        </w:tc>
        <w:tc>
          <w:tcPr>
            <w:tcW w:w="21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505"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925 886 568,34</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1 005 271 900,00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1 018 839 145,00</w:t>
            </w:r>
          </w:p>
        </w:tc>
        <w:tc>
          <w:tcPr>
            <w:tcW w:w="408"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880 339 145,00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3 830 336 758,34</w:t>
            </w:r>
          </w:p>
        </w:tc>
      </w:tr>
      <w:tr w:rsidR="00773D80" w:rsidRPr="00773D80" w:rsidTr="00773D80">
        <w:trPr>
          <w:trHeight w:val="20"/>
        </w:trPr>
        <w:tc>
          <w:tcPr>
            <w:tcW w:w="483"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67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Управление образования администрации Богучанского района</w:t>
            </w:r>
          </w:p>
        </w:tc>
        <w:tc>
          <w:tcPr>
            <w:tcW w:w="21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875</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505"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903 664 361,61</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885 271 900,00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883 839 145,00</w:t>
            </w:r>
          </w:p>
        </w:tc>
        <w:tc>
          <w:tcPr>
            <w:tcW w:w="408"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880 339 145,00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3 553 114 551,61</w:t>
            </w:r>
          </w:p>
        </w:tc>
      </w:tr>
      <w:tr w:rsidR="00773D80" w:rsidRPr="00773D80" w:rsidTr="00773D80">
        <w:trPr>
          <w:trHeight w:val="20"/>
        </w:trPr>
        <w:tc>
          <w:tcPr>
            <w:tcW w:w="483"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67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Управление социальной защиты населения администрации Богучанского района</w:t>
            </w:r>
          </w:p>
        </w:tc>
        <w:tc>
          <w:tcPr>
            <w:tcW w:w="21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848</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505"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198 206,73</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w:t>
            </w:r>
          </w:p>
        </w:tc>
        <w:tc>
          <w:tcPr>
            <w:tcW w:w="408"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198 206,73</w:t>
            </w:r>
          </w:p>
        </w:tc>
      </w:tr>
      <w:tr w:rsidR="00773D80" w:rsidRPr="00773D80" w:rsidTr="00773D80">
        <w:trPr>
          <w:trHeight w:val="20"/>
        </w:trPr>
        <w:tc>
          <w:tcPr>
            <w:tcW w:w="483"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67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МКУ "Муниципальная служба заказчика"</w:t>
            </w:r>
          </w:p>
        </w:tc>
        <w:tc>
          <w:tcPr>
            <w:tcW w:w="21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830</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505"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22 024 000,00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120 000 000,00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135 000 000,00</w:t>
            </w:r>
          </w:p>
        </w:tc>
        <w:tc>
          <w:tcPr>
            <w:tcW w:w="408"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277 024 000,00</w:t>
            </w:r>
          </w:p>
        </w:tc>
      </w:tr>
      <w:tr w:rsidR="00773D80" w:rsidRPr="00773D80" w:rsidTr="00773D80">
        <w:trPr>
          <w:trHeight w:val="20"/>
        </w:trPr>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Подпрограмма 3</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«Государственная поддержка детей сирот, расширение практики применения семейных форм воспитания»</w:t>
            </w:r>
          </w:p>
        </w:tc>
        <w:tc>
          <w:tcPr>
            <w:tcW w:w="67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всего расходное обязательство по подпрограмме в том числе по ГРБС:</w:t>
            </w:r>
          </w:p>
        </w:tc>
        <w:tc>
          <w:tcPr>
            <w:tcW w:w="21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875</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0709</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505"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1 316 400,00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1 355 600,00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1 362 700,00</w:t>
            </w:r>
          </w:p>
        </w:tc>
        <w:tc>
          <w:tcPr>
            <w:tcW w:w="408"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1 362 700,00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5 397 400,00</w:t>
            </w:r>
          </w:p>
        </w:tc>
      </w:tr>
      <w:tr w:rsidR="00773D80" w:rsidRPr="00773D80" w:rsidTr="00773D80">
        <w:trPr>
          <w:trHeight w:val="20"/>
        </w:trPr>
        <w:tc>
          <w:tcPr>
            <w:tcW w:w="483"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67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Управление образования администрации Богучанского района</w:t>
            </w:r>
          </w:p>
        </w:tc>
        <w:tc>
          <w:tcPr>
            <w:tcW w:w="21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875</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505"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1 316 400,00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1 355 600,00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1 362 700,00</w:t>
            </w:r>
          </w:p>
        </w:tc>
        <w:tc>
          <w:tcPr>
            <w:tcW w:w="408"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1 362 700,00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5 397 400,00</w:t>
            </w:r>
          </w:p>
        </w:tc>
      </w:tr>
      <w:tr w:rsidR="00773D80" w:rsidRPr="00773D80" w:rsidTr="00773D80">
        <w:trPr>
          <w:trHeight w:val="20"/>
        </w:trPr>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Подпрограмма 4</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«Обеспечение реализации муниципальной программы и прочие мероприятия в области образования»</w:t>
            </w:r>
          </w:p>
        </w:tc>
        <w:tc>
          <w:tcPr>
            <w:tcW w:w="67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всего расходное обязательство по подпрограмме в том числе по ГРБС:</w:t>
            </w:r>
          </w:p>
        </w:tc>
        <w:tc>
          <w:tcPr>
            <w:tcW w:w="21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875</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505"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39 146 983,69</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42 275 300,00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42 965 155,00</w:t>
            </w:r>
          </w:p>
        </w:tc>
        <w:tc>
          <w:tcPr>
            <w:tcW w:w="408"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42 965 155,00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167 352 593,69</w:t>
            </w:r>
          </w:p>
        </w:tc>
      </w:tr>
      <w:tr w:rsidR="00773D80" w:rsidRPr="00773D80" w:rsidTr="00773D80">
        <w:trPr>
          <w:trHeight w:val="20"/>
        </w:trPr>
        <w:tc>
          <w:tcPr>
            <w:tcW w:w="483"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p>
        </w:tc>
        <w:tc>
          <w:tcPr>
            <w:tcW w:w="679"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Управление образования администрации Богучанского района</w:t>
            </w:r>
          </w:p>
        </w:tc>
        <w:tc>
          <w:tcPr>
            <w:tcW w:w="21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875</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209"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Х</w:t>
            </w:r>
          </w:p>
        </w:tc>
        <w:tc>
          <w:tcPr>
            <w:tcW w:w="505"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39 146 983,69</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42 275 300,00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42 965 155,00</w:t>
            </w:r>
          </w:p>
        </w:tc>
        <w:tc>
          <w:tcPr>
            <w:tcW w:w="408"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42 965 155,00</w:t>
            </w:r>
          </w:p>
        </w:tc>
        <w:tc>
          <w:tcPr>
            <w:tcW w:w="454"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773D80">
            <w:pPr>
              <w:spacing w:after="0" w:line="240" w:lineRule="auto"/>
              <w:jc w:val="center"/>
              <w:rPr>
                <w:rFonts w:ascii="Times New Roman" w:eastAsia="Times New Roman" w:hAnsi="Times New Roman"/>
                <w:sz w:val="12"/>
                <w:szCs w:val="12"/>
                <w:lang w:eastAsia="ru-RU"/>
              </w:rPr>
            </w:pPr>
            <w:r w:rsidRPr="00773D80">
              <w:rPr>
                <w:rFonts w:ascii="Times New Roman" w:eastAsia="Times New Roman" w:hAnsi="Times New Roman"/>
                <w:sz w:val="12"/>
                <w:szCs w:val="12"/>
                <w:lang w:eastAsia="ru-RU"/>
              </w:rPr>
              <w:t>167 352 593,69</w:t>
            </w:r>
          </w:p>
        </w:tc>
      </w:tr>
    </w:tbl>
    <w:p w:rsidR="00F70327" w:rsidRDefault="00F70327" w:rsidP="00F70327">
      <w:pPr>
        <w:autoSpaceDE w:val="0"/>
        <w:spacing w:after="0" w:line="240" w:lineRule="auto"/>
        <w:rPr>
          <w:rFonts w:ascii="Times New Roman" w:hAnsi="Times New Roman"/>
          <w:sz w:val="20"/>
          <w:szCs w:val="20"/>
        </w:rPr>
      </w:pPr>
    </w:p>
    <w:tbl>
      <w:tblPr>
        <w:tblW w:w="5000" w:type="pct"/>
        <w:tblLook w:val="04A0"/>
      </w:tblPr>
      <w:tblGrid>
        <w:gridCol w:w="1183"/>
        <w:gridCol w:w="1301"/>
        <w:gridCol w:w="2181"/>
        <w:gridCol w:w="852"/>
        <w:gridCol w:w="1013"/>
        <w:gridCol w:w="1091"/>
        <w:gridCol w:w="1130"/>
        <w:gridCol w:w="819"/>
      </w:tblGrid>
      <w:tr w:rsidR="00773D80" w:rsidRPr="00773D80" w:rsidTr="00773D80">
        <w:trPr>
          <w:trHeight w:val="20"/>
        </w:trPr>
        <w:tc>
          <w:tcPr>
            <w:tcW w:w="465"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561"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685" w:type="pct"/>
            <w:gridSpan w:val="3"/>
            <w:tcBorders>
              <w:top w:val="nil"/>
              <w:left w:val="nil"/>
              <w:bottom w:val="nil"/>
            </w:tcBorders>
            <w:shd w:val="clear" w:color="auto" w:fill="auto"/>
            <w:hideMark/>
          </w:tcPr>
          <w:p w:rsidR="00773D80" w:rsidRPr="00773D80" w:rsidRDefault="00773D80" w:rsidP="00773D80">
            <w:pPr>
              <w:spacing w:after="0" w:line="240" w:lineRule="auto"/>
              <w:jc w:val="right"/>
              <w:rPr>
                <w:rFonts w:ascii="Times New Roman" w:eastAsia="Times New Roman" w:hAnsi="Times New Roman"/>
                <w:color w:val="000000"/>
                <w:sz w:val="18"/>
                <w:szCs w:val="18"/>
                <w:lang w:eastAsia="ru-RU"/>
              </w:rPr>
            </w:pPr>
            <w:r w:rsidRPr="00773D80">
              <w:rPr>
                <w:rFonts w:ascii="Times New Roman" w:eastAsia="Times New Roman" w:hAnsi="Times New Roman"/>
                <w:color w:val="000000"/>
                <w:sz w:val="18"/>
                <w:szCs w:val="18"/>
                <w:lang w:eastAsia="ru-RU"/>
              </w:rPr>
              <w:t>Приложение № 2</w:t>
            </w:r>
            <w:r w:rsidRPr="00773D80">
              <w:rPr>
                <w:rFonts w:ascii="Times New Roman" w:eastAsia="Times New Roman" w:hAnsi="Times New Roman"/>
                <w:color w:val="000000"/>
                <w:sz w:val="18"/>
                <w:szCs w:val="18"/>
                <w:lang w:eastAsia="ru-RU"/>
              </w:rPr>
              <w:br/>
              <w:t xml:space="preserve">к постановлению администрации </w:t>
            </w:r>
            <w:r w:rsidRPr="00773D80">
              <w:rPr>
                <w:rFonts w:ascii="Times New Roman" w:eastAsia="Times New Roman" w:hAnsi="Times New Roman"/>
                <w:color w:val="000000"/>
                <w:sz w:val="18"/>
                <w:szCs w:val="18"/>
                <w:lang w:eastAsia="ru-RU"/>
              </w:rPr>
              <w:br/>
              <w:t xml:space="preserve"> Богучанского района от "16" "12" 2014 № 1642-п</w:t>
            </w:r>
          </w:p>
        </w:tc>
      </w:tr>
      <w:tr w:rsidR="00773D80" w:rsidRPr="00773D80" w:rsidTr="00773D80">
        <w:trPr>
          <w:trHeight w:val="20"/>
        </w:trPr>
        <w:tc>
          <w:tcPr>
            <w:tcW w:w="465"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561" w:type="pct"/>
            <w:tcBorders>
              <w:top w:val="nil"/>
              <w:left w:val="nil"/>
              <w:bottom w:val="nil"/>
              <w:right w:val="nil"/>
            </w:tcBorders>
            <w:shd w:val="clear" w:color="auto" w:fill="auto"/>
            <w:hideMark/>
          </w:tcPr>
          <w:p w:rsidR="00773D80" w:rsidRPr="00773D80" w:rsidRDefault="00773D80" w:rsidP="00773D80">
            <w:pPr>
              <w:spacing w:after="0" w:line="240" w:lineRule="auto"/>
              <w:rPr>
                <w:rFonts w:ascii="Times New Roman" w:eastAsia="Times New Roman" w:hAnsi="Times New Roman"/>
                <w:color w:val="000000"/>
                <w:sz w:val="14"/>
                <w:szCs w:val="14"/>
                <w:lang w:eastAsia="ru-RU"/>
              </w:rPr>
            </w:pPr>
          </w:p>
        </w:tc>
        <w:tc>
          <w:tcPr>
            <w:tcW w:w="1685" w:type="pct"/>
            <w:gridSpan w:val="3"/>
            <w:tcBorders>
              <w:top w:val="nil"/>
              <w:left w:val="nil"/>
              <w:bottom w:val="nil"/>
            </w:tcBorders>
            <w:shd w:val="clear" w:color="auto" w:fill="auto"/>
            <w:hideMark/>
          </w:tcPr>
          <w:p w:rsidR="00773D80" w:rsidRDefault="00773D80" w:rsidP="00773D80">
            <w:pPr>
              <w:spacing w:after="0" w:line="240" w:lineRule="auto"/>
              <w:jc w:val="right"/>
              <w:rPr>
                <w:rFonts w:ascii="Times New Roman" w:eastAsia="Times New Roman" w:hAnsi="Times New Roman"/>
                <w:color w:val="000000"/>
                <w:sz w:val="18"/>
                <w:szCs w:val="18"/>
                <w:lang w:eastAsia="ru-RU"/>
              </w:rPr>
            </w:pPr>
          </w:p>
          <w:p w:rsidR="00773D80" w:rsidRPr="00773D80" w:rsidRDefault="00773D80" w:rsidP="00773D80">
            <w:pPr>
              <w:spacing w:after="0" w:line="240" w:lineRule="auto"/>
              <w:jc w:val="right"/>
              <w:rPr>
                <w:rFonts w:ascii="Times New Roman" w:eastAsia="Times New Roman" w:hAnsi="Times New Roman"/>
                <w:color w:val="000000"/>
                <w:sz w:val="18"/>
                <w:szCs w:val="18"/>
                <w:lang w:eastAsia="ru-RU"/>
              </w:rPr>
            </w:pPr>
            <w:r w:rsidRPr="00773D80">
              <w:rPr>
                <w:rFonts w:ascii="Times New Roman" w:eastAsia="Times New Roman" w:hAnsi="Times New Roman"/>
                <w:color w:val="000000"/>
                <w:sz w:val="18"/>
                <w:szCs w:val="18"/>
                <w:lang w:eastAsia="ru-RU"/>
              </w:rPr>
              <w:t>Приложение № 3</w:t>
            </w:r>
            <w:r w:rsidRPr="00773D80">
              <w:rPr>
                <w:rFonts w:ascii="Times New Roman" w:eastAsia="Times New Roman" w:hAnsi="Times New Roman"/>
                <w:color w:val="000000"/>
                <w:sz w:val="18"/>
                <w:szCs w:val="18"/>
                <w:lang w:eastAsia="ru-RU"/>
              </w:rPr>
              <w:br/>
              <w:t xml:space="preserve">к муниципальной программе </w:t>
            </w:r>
            <w:r w:rsidRPr="00773D80">
              <w:rPr>
                <w:rFonts w:ascii="Times New Roman" w:eastAsia="Times New Roman" w:hAnsi="Times New Roman"/>
                <w:color w:val="000000"/>
                <w:sz w:val="18"/>
                <w:szCs w:val="18"/>
                <w:lang w:eastAsia="ru-RU"/>
              </w:rPr>
              <w:br/>
              <w:t>«Развитие образования Богучанского района»</w:t>
            </w:r>
          </w:p>
        </w:tc>
      </w:tr>
      <w:tr w:rsidR="00773D80" w:rsidRPr="00773D80" w:rsidTr="00366669">
        <w:trPr>
          <w:trHeight w:val="20"/>
        </w:trPr>
        <w:tc>
          <w:tcPr>
            <w:tcW w:w="5000" w:type="pct"/>
            <w:gridSpan w:val="8"/>
            <w:tcBorders>
              <w:top w:val="nil"/>
              <w:left w:val="nil"/>
              <w:bottom w:val="single" w:sz="4" w:space="0" w:color="auto"/>
            </w:tcBorders>
            <w:shd w:val="clear" w:color="auto" w:fill="auto"/>
            <w:vAlign w:val="center"/>
            <w:hideMark/>
          </w:tcPr>
          <w:p w:rsidR="00366669" w:rsidRDefault="00366669" w:rsidP="00773D80">
            <w:pPr>
              <w:spacing w:after="0" w:line="240" w:lineRule="auto"/>
              <w:jc w:val="center"/>
              <w:rPr>
                <w:rFonts w:ascii="Times New Roman" w:eastAsia="Times New Roman" w:hAnsi="Times New Roman"/>
                <w:bCs/>
                <w:sz w:val="20"/>
                <w:szCs w:val="20"/>
                <w:lang w:eastAsia="ru-RU"/>
              </w:rPr>
            </w:pPr>
          </w:p>
          <w:p w:rsidR="00366669" w:rsidRDefault="00366669" w:rsidP="00773D80">
            <w:pPr>
              <w:spacing w:after="0" w:line="240" w:lineRule="auto"/>
              <w:jc w:val="center"/>
              <w:rPr>
                <w:rFonts w:ascii="Times New Roman" w:eastAsia="Times New Roman" w:hAnsi="Times New Roman"/>
                <w:bCs/>
                <w:sz w:val="20"/>
                <w:szCs w:val="20"/>
                <w:lang w:eastAsia="ru-RU"/>
              </w:rPr>
            </w:pPr>
          </w:p>
          <w:p w:rsidR="00773D80" w:rsidRDefault="00366669" w:rsidP="00773D80">
            <w:pPr>
              <w:spacing w:after="0" w:line="240" w:lineRule="auto"/>
              <w:jc w:val="center"/>
              <w:rPr>
                <w:rFonts w:ascii="Times New Roman" w:eastAsia="Times New Roman" w:hAnsi="Times New Roman"/>
                <w:bCs/>
                <w:sz w:val="20"/>
                <w:szCs w:val="20"/>
                <w:lang w:eastAsia="ru-RU"/>
              </w:rPr>
            </w:pPr>
            <w:r w:rsidRPr="00773D80">
              <w:rPr>
                <w:rFonts w:ascii="Times New Roman" w:eastAsia="Times New Roman" w:hAnsi="Times New Roman"/>
                <w:bCs/>
                <w:sz w:val="20"/>
                <w:szCs w:val="20"/>
                <w:lang w:eastAsia="ru-RU"/>
              </w:rPr>
              <w:lastRenderedPageBreak/>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и бюджета муниципального образования Богучанский район</w:t>
            </w:r>
          </w:p>
          <w:p w:rsidR="00773D80" w:rsidRPr="00773D80" w:rsidRDefault="00773D80" w:rsidP="00773D80">
            <w:pPr>
              <w:spacing w:after="0" w:line="240" w:lineRule="auto"/>
              <w:jc w:val="center"/>
              <w:rPr>
                <w:rFonts w:ascii="Times New Roman" w:eastAsia="Times New Roman" w:hAnsi="Times New Roman"/>
                <w:bCs/>
                <w:sz w:val="20"/>
                <w:szCs w:val="20"/>
                <w:lang w:eastAsia="ru-RU"/>
              </w:rPr>
            </w:pPr>
          </w:p>
        </w:tc>
      </w:tr>
      <w:tr w:rsidR="00773D80" w:rsidRPr="00773D80" w:rsidTr="00366669">
        <w:trPr>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lastRenderedPageBreak/>
              <w:t>Статус</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172" w:type="pct"/>
            <w:vMerge w:val="restart"/>
            <w:tcBorders>
              <w:top w:val="single" w:sz="4" w:space="0" w:color="auto"/>
              <w:left w:val="single" w:sz="4" w:space="0" w:color="auto"/>
              <w:bottom w:val="nil"/>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Ответственный исполнитель, соисполнители</w:t>
            </w:r>
          </w:p>
        </w:tc>
        <w:tc>
          <w:tcPr>
            <w:tcW w:w="2723" w:type="pct"/>
            <w:gridSpan w:val="5"/>
            <w:tcBorders>
              <w:top w:val="single" w:sz="4" w:space="0" w:color="auto"/>
              <w:left w:val="nil"/>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 xml:space="preserve">Оценка расходов </w:t>
            </w:r>
            <w:r w:rsidRPr="00773D80">
              <w:rPr>
                <w:rFonts w:ascii="Times New Roman" w:eastAsia="Times New Roman" w:hAnsi="Times New Roman"/>
                <w:sz w:val="14"/>
                <w:szCs w:val="14"/>
                <w:lang w:eastAsia="ru-RU"/>
              </w:rPr>
              <w:br/>
              <w:t>в рублях годы</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vMerge/>
            <w:tcBorders>
              <w:top w:val="nil"/>
              <w:left w:val="single" w:sz="4" w:space="0" w:color="auto"/>
              <w:bottom w:val="nil"/>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2014 год</w:t>
            </w:r>
          </w:p>
        </w:tc>
        <w:tc>
          <w:tcPr>
            <w:tcW w:w="561" w:type="pct"/>
            <w:tcBorders>
              <w:top w:val="nil"/>
              <w:left w:val="nil"/>
              <w:bottom w:val="nil"/>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2015 год</w:t>
            </w:r>
          </w:p>
        </w:tc>
        <w:tc>
          <w:tcPr>
            <w:tcW w:w="598" w:type="pct"/>
            <w:tcBorders>
              <w:top w:val="nil"/>
              <w:left w:val="nil"/>
              <w:bottom w:val="nil"/>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2016 год</w:t>
            </w:r>
          </w:p>
        </w:tc>
        <w:tc>
          <w:tcPr>
            <w:tcW w:w="626" w:type="pct"/>
            <w:tcBorders>
              <w:top w:val="nil"/>
              <w:left w:val="nil"/>
              <w:bottom w:val="nil"/>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2017 год</w:t>
            </w:r>
          </w:p>
        </w:tc>
        <w:tc>
          <w:tcPr>
            <w:tcW w:w="461" w:type="pct"/>
            <w:tcBorders>
              <w:top w:val="nil"/>
              <w:left w:val="nil"/>
              <w:bottom w:val="nil"/>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Итого на период</w:t>
            </w:r>
          </w:p>
        </w:tc>
      </w:tr>
      <w:tr w:rsidR="00773D80" w:rsidRPr="00773D80" w:rsidTr="00773D80">
        <w:trPr>
          <w:trHeight w:val="20"/>
        </w:trPr>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Муниципальная  программа</w:t>
            </w:r>
          </w:p>
        </w:tc>
        <w:tc>
          <w:tcPr>
            <w:tcW w:w="641"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«Развитие образования Богучанского района»</w:t>
            </w:r>
          </w:p>
        </w:tc>
        <w:tc>
          <w:tcPr>
            <w:tcW w:w="1172" w:type="pct"/>
            <w:tcBorders>
              <w:top w:val="single" w:sz="4" w:space="0" w:color="auto"/>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Всего</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966 349 952,03</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1 048 902 800,00</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1 063 167 000,00</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924 667 000,00</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4 003 086 752,03</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100" w:firstLine="14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noWrap/>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 xml:space="preserve">федеральный бюджет </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c>
          <w:tcPr>
            <w:tcW w:w="59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c>
          <w:tcPr>
            <w:tcW w:w="626"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краевой бюджет</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483 846 584,30</w:t>
            </w: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490 236 700,00</w:t>
            </w:r>
          </w:p>
        </w:tc>
        <w:tc>
          <w:tcPr>
            <w:tcW w:w="59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490 243 800,00</w:t>
            </w:r>
          </w:p>
        </w:tc>
        <w:tc>
          <w:tcPr>
            <w:tcW w:w="626"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490 243 800,00</w:t>
            </w: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1 954 570 884,30</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внебюджетные источники</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25 007 880,00</w:t>
            </w: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123 500 000,00</w:t>
            </w:r>
          </w:p>
        </w:tc>
        <w:tc>
          <w:tcPr>
            <w:tcW w:w="59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138 500 000,00</w:t>
            </w:r>
          </w:p>
        </w:tc>
        <w:tc>
          <w:tcPr>
            <w:tcW w:w="626"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287 007 880,00</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бюджеты муниципальных образований</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457 495 487,73</w:t>
            </w: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435 166 100,00</w:t>
            </w:r>
          </w:p>
        </w:tc>
        <w:tc>
          <w:tcPr>
            <w:tcW w:w="59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434 423 200,00</w:t>
            </w:r>
          </w:p>
        </w:tc>
        <w:tc>
          <w:tcPr>
            <w:tcW w:w="626"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434 423 200,00</w:t>
            </w: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1 761 507 987,73</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юридические лица</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Подпрограмма 1</w:t>
            </w:r>
          </w:p>
        </w:tc>
        <w:tc>
          <w:tcPr>
            <w:tcW w:w="641"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Всего</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925 886 568,34</w:t>
            </w: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1 005 271 900,00</w:t>
            </w:r>
          </w:p>
        </w:tc>
        <w:tc>
          <w:tcPr>
            <w:tcW w:w="59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1 018 839 145,00</w:t>
            </w:r>
          </w:p>
        </w:tc>
        <w:tc>
          <w:tcPr>
            <w:tcW w:w="626"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880 339 145,00</w:t>
            </w: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3 830 336 758,34</w:t>
            </w:r>
          </w:p>
        </w:tc>
      </w:tr>
      <w:tr w:rsidR="00773D80" w:rsidRPr="00773D80" w:rsidTr="00773D80">
        <w:trPr>
          <w:trHeight w:val="20"/>
        </w:trPr>
        <w:tc>
          <w:tcPr>
            <w:tcW w:w="465" w:type="pct"/>
            <w:vMerge/>
            <w:tcBorders>
              <w:top w:val="nil"/>
              <w:left w:val="single" w:sz="4" w:space="0" w:color="auto"/>
              <w:bottom w:val="single" w:sz="4" w:space="0" w:color="000000"/>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100" w:firstLine="14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tcBorders>
              <w:top w:val="nil"/>
              <w:left w:val="single" w:sz="4" w:space="0" w:color="auto"/>
              <w:bottom w:val="single" w:sz="4" w:space="0" w:color="000000"/>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 xml:space="preserve">федеральный бюджет </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tcBorders>
              <w:top w:val="nil"/>
              <w:left w:val="single" w:sz="4" w:space="0" w:color="auto"/>
              <w:bottom w:val="single" w:sz="4" w:space="0" w:color="000000"/>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краевой бюджет</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482 530 184,30</w:t>
            </w: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488 881 100,00</w:t>
            </w:r>
          </w:p>
        </w:tc>
        <w:tc>
          <w:tcPr>
            <w:tcW w:w="59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488 881 100,00</w:t>
            </w:r>
          </w:p>
        </w:tc>
        <w:tc>
          <w:tcPr>
            <w:tcW w:w="626"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488 881 100,00</w:t>
            </w: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1 949 173 484,30</w:t>
            </w:r>
          </w:p>
        </w:tc>
      </w:tr>
      <w:tr w:rsidR="00773D80" w:rsidRPr="00773D80" w:rsidTr="00773D80">
        <w:trPr>
          <w:trHeight w:val="20"/>
        </w:trPr>
        <w:tc>
          <w:tcPr>
            <w:tcW w:w="465" w:type="pct"/>
            <w:vMerge/>
            <w:tcBorders>
              <w:top w:val="nil"/>
              <w:left w:val="single" w:sz="4" w:space="0" w:color="auto"/>
              <w:bottom w:val="single" w:sz="4" w:space="0" w:color="000000"/>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внебюджетные источники</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25 007 880,00</w:t>
            </w: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123 500 000,00</w:t>
            </w: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138 500 000,00</w:t>
            </w: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287 007 880,00</w:t>
            </w:r>
          </w:p>
        </w:tc>
      </w:tr>
      <w:tr w:rsidR="00773D80" w:rsidRPr="00773D80" w:rsidTr="00773D80">
        <w:trPr>
          <w:trHeight w:val="20"/>
        </w:trPr>
        <w:tc>
          <w:tcPr>
            <w:tcW w:w="465" w:type="pct"/>
            <w:vMerge/>
            <w:tcBorders>
              <w:top w:val="nil"/>
              <w:left w:val="single" w:sz="4" w:space="0" w:color="auto"/>
              <w:bottom w:val="single" w:sz="4" w:space="0" w:color="000000"/>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бюджеты муниципальных образований</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418 348 504,04</w:t>
            </w: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392 890 800,00</w:t>
            </w: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391 458 045,00</w:t>
            </w: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391 458 045,00</w:t>
            </w: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1 594 155 394,04</w:t>
            </w:r>
          </w:p>
        </w:tc>
      </w:tr>
      <w:tr w:rsidR="00773D80" w:rsidRPr="00773D80" w:rsidTr="00773D80">
        <w:trPr>
          <w:trHeight w:val="20"/>
        </w:trPr>
        <w:tc>
          <w:tcPr>
            <w:tcW w:w="465" w:type="pct"/>
            <w:vMerge/>
            <w:tcBorders>
              <w:top w:val="nil"/>
              <w:left w:val="single" w:sz="4" w:space="0" w:color="auto"/>
              <w:bottom w:val="single" w:sz="4" w:space="0" w:color="000000"/>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юридические лица</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Подпрограмма 3</w:t>
            </w:r>
          </w:p>
        </w:tc>
        <w:tc>
          <w:tcPr>
            <w:tcW w:w="641"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Всего</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1 316 400,00</w:t>
            </w: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1 355 600,00</w:t>
            </w:r>
          </w:p>
        </w:tc>
        <w:tc>
          <w:tcPr>
            <w:tcW w:w="59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1 362 700,00</w:t>
            </w:r>
          </w:p>
        </w:tc>
        <w:tc>
          <w:tcPr>
            <w:tcW w:w="626"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1 362 700,00</w:t>
            </w: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5 397 400,00</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100" w:firstLine="14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 xml:space="preserve">федеральный бюджет </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краевой бюджет</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1 316 400,00</w:t>
            </w: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1 355 600,00</w:t>
            </w:r>
          </w:p>
        </w:tc>
        <w:tc>
          <w:tcPr>
            <w:tcW w:w="59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1 362 700,00</w:t>
            </w:r>
          </w:p>
        </w:tc>
        <w:tc>
          <w:tcPr>
            <w:tcW w:w="626"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1 362 700,00</w:t>
            </w: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5 397 400,00</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внебюджетные источники</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бюджеты муниципальных образований</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юридические лица</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Подпрограмма 4</w:t>
            </w:r>
          </w:p>
        </w:tc>
        <w:tc>
          <w:tcPr>
            <w:tcW w:w="641" w:type="pct"/>
            <w:vMerge w:val="restart"/>
            <w:tcBorders>
              <w:top w:val="nil"/>
              <w:left w:val="single" w:sz="4" w:space="0" w:color="auto"/>
              <w:bottom w:val="single" w:sz="4" w:space="0" w:color="auto"/>
              <w:right w:val="single" w:sz="4" w:space="0" w:color="auto"/>
            </w:tcBorders>
            <w:shd w:val="clear" w:color="auto" w:fill="auto"/>
            <w:vAlign w:val="center"/>
            <w:hideMark/>
          </w:tcPr>
          <w:p w:rsidR="00773D80" w:rsidRPr="00773D80" w:rsidRDefault="00773D80" w:rsidP="00773D80">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Всего</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39 146 983,69</w:t>
            </w: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42 275 300,00</w:t>
            </w:r>
          </w:p>
        </w:tc>
        <w:tc>
          <w:tcPr>
            <w:tcW w:w="59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42 965 155,00</w:t>
            </w:r>
          </w:p>
        </w:tc>
        <w:tc>
          <w:tcPr>
            <w:tcW w:w="626"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42 965 155,00</w:t>
            </w: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167 352 593,69</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100" w:firstLine="14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 xml:space="preserve">федеральный бюджет </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краевой бюджет</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внебюджетные источники</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бюджеты муниципальных образований</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39 146 983,69</w:t>
            </w: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42 275 300,00</w:t>
            </w: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42 965 155,00</w:t>
            </w: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42 965 155,00</w:t>
            </w: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167 352 593,69</w:t>
            </w:r>
          </w:p>
        </w:tc>
      </w:tr>
      <w:tr w:rsidR="00773D80" w:rsidRPr="00773D80" w:rsidTr="00773D80">
        <w:trPr>
          <w:trHeight w:val="20"/>
        </w:trPr>
        <w:tc>
          <w:tcPr>
            <w:tcW w:w="465"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773D80" w:rsidRPr="00773D80" w:rsidRDefault="00773D80" w:rsidP="00773D80">
            <w:pPr>
              <w:spacing w:after="0" w:line="240" w:lineRule="auto"/>
              <w:rPr>
                <w:rFonts w:ascii="Times New Roman" w:eastAsia="Times New Roman" w:hAnsi="Times New Roman"/>
                <w:sz w:val="14"/>
                <w:szCs w:val="14"/>
                <w:lang w:eastAsia="ru-RU"/>
              </w:rPr>
            </w:pPr>
          </w:p>
        </w:tc>
        <w:tc>
          <w:tcPr>
            <w:tcW w:w="1172" w:type="pct"/>
            <w:tcBorders>
              <w:top w:val="nil"/>
              <w:left w:val="nil"/>
              <w:bottom w:val="single" w:sz="4" w:space="0" w:color="auto"/>
              <w:right w:val="single" w:sz="4" w:space="0" w:color="auto"/>
            </w:tcBorders>
            <w:shd w:val="clear" w:color="auto" w:fill="auto"/>
            <w:hideMark/>
          </w:tcPr>
          <w:p w:rsidR="00773D80" w:rsidRPr="00773D80" w:rsidRDefault="00773D80" w:rsidP="00773D80">
            <w:pPr>
              <w:spacing w:after="0" w:line="240" w:lineRule="auto"/>
              <w:ind w:firstLineChars="200" w:firstLine="280"/>
              <w:rPr>
                <w:rFonts w:ascii="Times New Roman" w:eastAsia="Times New Roman" w:hAnsi="Times New Roman"/>
                <w:color w:val="000000"/>
                <w:sz w:val="14"/>
                <w:szCs w:val="14"/>
                <w:lang w:eastAsia="ru-RU"/>
              </w:rPr>
            </w:pPr>
            <w:r w:rsidRPr="00773D80">
              <w:rPr>
                <w:rFonts w:ascii="Times New Roman" w:eastAsia="Times New Roman" w:hAnsi="Times New Roman"/>
                <w:color w:val="000000"/>
                <w:sz w:val="14"/>
                <w:szCs w:val="14"/>
                <w:lang w:eastAsia="ru-RU"/>
              </w:rPr>
              <w:t>юридические лица</w:t>
            </w:r>
          </w:p>
        </w:tc>
        <w:tc>
          <w:tcPr>
            <w:tcW w:w="477"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598"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773D80" w:rsidRPr="00773D80" w:rsidRDefault="00773D80" w:rsidP="00366669">
            <w:pPr>
              <w:spacing w:after="0" w:line="240" w:lineRule="auto"/>
              <w:jc w:val="center"/>
              <w:rPr>
                <w:rFonts w:ascii="Times New Roman" w:eastAsia="Times New Roman" w:hAnsi="Times New Roman"/>
                <w:sz w:val="14"/>
                <w:szCs w:val="14"/>
                <w:lang w:eastAsia="ru-RU"/>
              </w:rPr>
            </w:pPr>
            <w:r w:rsidRPr="00773D80">
              <w:rPr>
                <w:rFonts w:ascii="Times New Roman" w:eastAsia="Times New Roman" w:hAnsi="Times New Roman"/>
                <w:sz w:val="14"/>
                <w:szCs w:val="14"/>
                <w:lang w:eastAsia="ru-RU"/>
              </w:rPr>
              <w:t>-</w:t>
            </w:r>
          </w:p>
        </w:tc>
      </w:tr>
    </w:tbl>
    <w:p w:rsidR="00773D80" w:rsidRDefault="00773D80" w:rsidP="00F70327">
      <w:pPr>
        <w:autoSpaceDE w:val="0"/>
        <w:spacing w:after="0" w:line="240" w:lineRule="auto"/>
        <w:rPr>
          <w:rFonts w:ascii="Times New Roman" w:hAnsi="Times New Roman"/>
          <w:sz w:val="20"/>
          <w:szCs w:val="20"/>
        </w:rPr>
      </w:pPr>
    </w:p>
    <w:tbl>
      <w:tblPr>
        <w:tblW w:w="5000" w:type="pct"/>
        <w:tblLayout w:type="fixed"/>
        <w:tblLook w:val="04A0"/>
      </w:tblPr>
      <w:tblGrid>
        <w:gridCol w:w="1234"/>
        <w:gridCol w:w="571"/>
        <w:gridCol w:w="494"/>
        <w:gridCol w:w="71"/>
        <w:gridCol w:w="429"/>
        <w:gridCol w:w="140"/>
        <w:gridCol w:w="356"/>
        <w:gridCol w:w="212"/>
        <w:gridCol w:w="283"/>
        <w:gridCol w:w="285"/>
        <w:gridCol w:w="209"/>
        <w:gridCol w:w="496"/>
        <w:gridCol w:w="944"/>
        <w:gridCol w:w="1014"/>
        <w:gridCol w:w="944"/>
        <w:gridCol w:w="944"/>
        <w:gridCol w:w="944"/>
      </w:tblGrid>
      <w:tr w:rsidR="00366669" w:rsidRPr="00366669" w:rsidTr="00D67B06">
        <w:trPr>
          <w:trHeight w:val="20"/>
        </w:trPr>
        <w:tc>
          <w:tcPr>
            <w:tcW w:w="944" w:type="pct"/>
            <w:gridSpan w:val="2"/>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58" w:type="pct"/>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61" w:type="pct"/>
            <w:gridSpan w:val="2"/>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59" w:type="pct"/>
            <w:gridSpan w:val="2"/>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59" w:type="pct"/>
            <w:gridSpan w:val="2"/>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58" w:type="pct"/>
            <w:gridSpan w:val="2"/>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58" w:type="pct"/>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503" w:type="pct"/>
            <w:gridSpan w:val="5"/>
            <w:tcBorders>
              <w:top w:val="nil"/>
              <w:left w:val="nil"/>
              <w:bottom w:val="nil"/>
              <w:right w:val="nil"/>
            </w:tcBorders>
            <w:shd w:val="clear" w:color="auto" w:fill="auto"/>
            <w:vAlign w:val="bottom"/>
            <w:hideMark/>
          </w:tcPr>
          <w:p w:rsidR="00366669" w:rsidRPr="00366669" w:rsidRDefault="00366669" w:rsidP="00366669">
            <w:pPr>
              <w:spacing w:after="0" w:line="240" w:lineRule="auto"/>
              <w:jc w:val="right"/>
              <w:rPr>
                <w:rFonts w:ascii="Times New Roman" w:eastAsia="Times New Roman" w:hAnsi="Times New Roman"/>
                <w:sz w:val="18"/>
                <w:szCs w:val="18"/>
                <w:lang w:eastAsia="ru-RU"/>
              </w:rPr>
            </w:pPr>
            <w:r w:rsidRPr="00366669">
              <w:rPr>
                <w:rFonts w:ascii="Times New Roman" w:eastAsia="Times New Roman" w:hAnsi="Times New Roman"/>
                <w:sz w:val="18"/>
                <w:szCs w:val="18"/>
                <w:lang w:eastAsia="ru-RU"/>
              </w:rPr>
              <w:t>Приложение № 3</w:t>
            </w:r>
            <w:r w:rsidRPr="00366669">
              <w:rPr>
                <w:rFonts w:ascii="Times New Roman" w:eastAsia="Times New Roman" w:hAnsi="Times New Roman"/>
                <w:sz w:val="18"/>
                <w:szCs w:val="18"/>
                <w:lang w:eastAsia="ru-RU"/>
              </w:rPr>
              <w:br/>
              <w:t>к постановлению администрации</w:t>
            </w:r>
            <w:r w:rsidRPr="00366669">
              <w:rPr>
                <w:rFonts w:ascii="Times New Roman" w:eastAsia="Times New Roman" w:hAnsi="Times New Roman"/>
                <w:sz w:val="18"/>
                <w:szCs w:val="18"/>
                <w:lang w:eastAsia="ru-RU"/>
              </w:rPr>
              <w:br/>
              <w:t xml:space="preserve">Богучанского района от </w:t>
            </w:r>
            <w:r>
              <w:rPr>
                <w:rFonts w:ascii="Times New Roman" w:eastAsia="Times New Roman" w:hAnsi="Times New Roman"/>
                <w:sz w:val="18"/>
                <w:szCs w:val="18"/>
                <w:lang w:eastAsia="ru-RU"/>
              </w:rPr>
              <w:t>16.12.</w:t>
            </w:r>
            <w:r w:rsidRPr="00366669">
              <w:rPr>
                <w:rFonts w:ascii="Times New Roman" w:eastAsia="Times New Roman" w:hAnsi="Times New Roman"/>
                <w:sz w:val="18"/>
                <w:szCs w:val="18"/>
                <w:lang w:eastAsia="ru-RU"/>
              </w:rPr>
              <w:t xml:space="preserve"> 2014 № 1642-п</w:t>
            </w:r>
          </w:p>
        </w:tc>
      </w:tr>
      <w:tr w:rsidR="00366669" w:rsidRPr="00366669" w:rsidTr="00D67B06">
        <w:trPr>
          <w:trHeight w:val="20"/>
        </w:trPr>
        <w:tc>
          <w:tcPr>
            <w:tcW w:w="944" w:type="pct"/>
            <w:gridSpan w:val="2"/>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58" w:type="pct"/>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61" w:type="pct"/>
            <w:gridSpan w:val="2"/>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59" w:type="pct"/>
            <w:gridSpan w:val="2"/>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59" w:type="pct"/>
            <w:gridSpan w:val="2"/>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58" w:type="pct"/>
            <w:gridSpan w:val="2"/>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58" w:type="pct"/>
            <w:tcBorders>
              <w:top w:val="nil"/>
              <w:left w:val="nil"/>
              <w:bottom w:val="nil"/>
              <w:right w:val="nil"/>
            </w:tcBorders>
            <w:shd w:val="clear" w:color="auto" w:fill="auto"/>
            <w:noWrap/>
            <w:vAlign w:val="bottom"/>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503" w:type="pct"/>
            <w:gridSpan w:val="5"/>
            <w:tcBorders>
              <w:top w:val="nil"/>
              <w:left w:val="nil"/>
              <w:bottom w:val="nil"/>
              <w:right w:val="nil"/>
            </w:tcBorders>
            <w:shd w:val="clear" w:color="auto" w:fill="auto"/>
            <w:hideMark/>
          </w:tcPr>
          <w:p w:rsidR="00366669" w:rsidRDefault="00366669" w:rsidP="00366669">
            <w:pPr>
              <w:spacing w:after="0" w:line="240" w:lineRule="auto"/>
              <w:jc w:val="right"/>
              <w:rPr>
                <w:rFonts w:ascii="Times New Roman" w:eastAsia="Times New Roman" w:hAnsi="Times New Roman"/>
                <w:sz w:val="18"/>
                <w:szCs w:val="18"/>
                <w:lang w:eastAsia="ru-RU"/>
              </w:rPr>
            </w:pPr>
          </w:p>
          <w:p w:rsidR="00366669" w:rsidRPr="00366669" w:rsidRDefault="00366669" w:rsidP="00366669">
            <w:pPr>
              <w:spacing w:after="0" w:line="240" w:lineRule="auto"/>
              <w:jc w:val="right"/>
              <w:rPr>
                <w:rFonts w:ascii="Times New Roman" w:eastAsia="Times New Roman" w:hAnsi="Times New Roman"/>
                <w:sz w:val="18"/>
                <w:szCs w:val="18"/>
                <w:lang w:eastAsia="ru-RU"/>
              </w:rPr>
            </w:pPr>
            <w:r w:rsidRPr="00366669">
              <w:rPr>
                <w:rFonts w:ascii="Times New Roman" w:eastAsia="Times New Roman" w:hAnsi="Times New Roman"/>
                <w:sz w:val="18"/>
                <w:szCs w:val="18"/>
                <w:lang w:eastAsia="ru-RU"/>
              </w:rPr>
              <w:t>Приложение № 4</w:t>
            </w:r>
            <w:r w:rsidRPr="00366669">
              <w:rPr>
                <w:rFonts w:ascii="Times New Roman" w:eastAsia="Times New Roman" w:hAnsi="Times New Roman"/>
                <w:sz w:val="18"/>
                <w:szCs w:val="18"/>
                <w:lang w:eastAsia="ru-RU"/>
              </w:rPr>
              <w:br/>
              <w:t xml:space="preserve">к муниципальной программе </w:t>
            </w:r>
            <w:r w:rsidRPr="00366669">
              <w:rPr>
                <w:rFonts w:ascii="Times New Roman" w:eastAsia="Times New Roman" w:hAnsi="Times New Roman"/>
                <w:sz w:val="18"/>
                <w:szCs w:val="18"/>
                <w:lang w:eastAsia="ru-RU"/>
              </w:rPr>
              <w:br/>
              <w:t>«Развитие образования Богучанского района»</w:t>
            </w:r>
          </w:p>
        </w:tc>
      </w:tr>
      <w:tr w:rsidR="00366669" w:rsidRPr="00366669" w:rsidTr="00D67B06">
        <w:trPr>
          <w:trHeight w:val="20"/>
        </w:trPr>
        <w:tc>
          <w:tcPr>
            <w:tcW w:w="5000" w:type="pct"/>
            <w:gridSpan w:val="17"/>
            <w:tcBorders>
              <w:top w:val="nil"/>
              <w:left w:val="nil"/>
              <w:bottom w:val="nil"/>
              <w:right w:val="nil"/>
            </w:tcBorders>
            <w:shd w:val="clear" w:color="auto" w:fill="auto"/>
            <w:vAlign w:val="center"/>
            <w:hideMark/>
          </w:tcPr>
          <w:p w:rsidR="00366669" w:rsidRDefault="00366669" w:rsidP="00366669">
            <w:pPr>
              <w:spacing w:after="0" w:line="240" w:lineRule="auto"/>
              <w:jc w:val="center"/>
              <w:rPr>
                <w:rFonts w:ascii="Times New Roman" w:eastAsia="Times New Roman" w:hAnsi="Times New Roman"/>
                <w:bCs/>
                <w:sz w:val="20"/>
                <w:szCs w:val="20"/>
                <w:lang w:eastAsia="ru-RU"/>
              </w:rPr>
            </w:pPr>
          </w:p>
          <w:p w:rsidR="00366669" w:rsidRPr="00366669" w:rsidRDefault="00366669" w:rsidP="00366669">
            <w:pPr>
              <w:spacing w:after="0" w:line="240" w:lineRule="auto"/>
              <w:jc w:val="center"/>
              <w:rPr>
                <w:rFonts w:ascii="Times New Roman" w:eastAsia="Times New Roman" w:hAnsi="Times New Roman"/>
                <w:bCs/>
                <w:sz w:val="20"/>
                <w:szCs w:val="20"/>
                <w:lang w:eastAsia="ru-RU"/>
              </w:rPr>
            </w:pPr>
            <w:r w:rsidRPr="00366669">
              <w:rPr>
                <w:rFonts w:ascii="Times New Roman" w:eastAsia="Times New Roman" w:hAnsi="Times New Roman"/>
                <w:bCs/>
                <w:sz w:val="20"/>
                <w:szCs w:val="20"/>
                <w:lang w:eastAsia="ru-RU"/>
              </w:rPr>
              <w:t xml:space="preserve">Прогноз сводных показателей муниципальных заданий </w:t>
            </w:r>
          </w:p>
        </w:tc>
      </w:tr>
      <w:tr w:rsidR="00366669" w:rsidRPr="00366669" w:rsidTr="00D67B06">
        <w:trPr>
          <w:gridAfter w:val="5"/>
          <w:wAfter w:w="2503" w:type="pct"/>
          <w:trHeight w:val="20"/>
        </w:trPr>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366669">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Наименование услуги, показателя объема услуги (работы)</w:t>
            </w:r>
          </w:p>
        </w:tc>
        <w:tc>
          <w:tcPr>
            <w:tcW w:w="1853"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366669">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Значение показателя объема услуги (работы)</w:t>
            </w:r>
          </w:p>
        </w:tc>
      </w:tr>
      <w:tr w:rsidR="00D67B06" w:rsidRPr="00366669" w:rsidTr="00D67B06">
        <w:trPr>
          <w:trHeight w:val="20"/>
        </w:trPr>
        <w:tc>
          <w:tcPr>
            <w:tcW w:w="645"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2012 год</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2013 год</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2014 год</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2015 год</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2016 год</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2017 год</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2012 год</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2013 год</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2014 год</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2015 год</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2016 год</w:t>
            </w:r>
          </w:p>
        </w:tc>
      </w:tr>
      <w:tr w:rsidR="00D67B06" w:rsidRPr="00366669" w:rsidTr="00D67B06">
        <w:trPr>
          <w:trHeight w:val="20"/>
        </w:trPr>
        <w:tc>
          <w:tcPr>
            <w:tcW w:w="6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669" w:rsidRPr="00366669" w:rsidRDefault="00366669" w:rsidP="00366669">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Показатель объема услуги:</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176</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168</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160</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160</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160</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185</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23611533,11</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31 153 661,25</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29157488,00</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29369704,67</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29408168,01</w:t>
            </w:r>
          </w:p>
        </w:tc>
      </w:tr>
      <w:tr w:rsidR="00D67B06" w:rsidRPr="00366669" w:rsidTr="00D67B06">
        <w:trPr>
          <w:trHeight w:val="20"/>
        </w:trPr>
        <w:tc>
          <w:tcPr>
            <w:tcW w:w="645"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198</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193</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185</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187</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187</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182</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p>
        </w:tc>
      </w:tr>
      <w:tr w:rsidR="00D67B06" w:rsidRPr="00366669" w:rsidTr="00D67B06">
        <w:trPr>
          <w:trHeight w:val="20"/>
        </w:trPr>
        <w:tc>
          <w:tcPr>
            <w:tcW w:w="645"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29</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50</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63</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70</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70</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70</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p>
        </w:tc>
      </w:tr>
      <w:tr w:rsidR="00D67B06" w:rsidRPr="00366669" w:rsidTr="00D67B06">
        <w:trPr>
          <w:trHeight w:val="20"/>
        </w:trPr>
        <w:tc>
          <w:tcPr>
            <w:tcW w:w="6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669" w:rsidRPr="00366669" w:rsidRDefault="00366669" w:rsidP="00366669">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Показатель объема услуги:</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3360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3360</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3360</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3360</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3360</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3360</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6 591 522,28</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5 379 146,28</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5 379 146,28</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69" w:rsidRPr="00366669" w:rsidRDefault="00366669" w:rsidP="00D67B06">
            <w:pPr>
              <w:spacing w:after="0" w:line="240" w:lineRule="auto"/>
              <w:jc w:val="center"/>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5 379 146,28</w:t>
            </w:r>
          </w:p>
        </w:tc>
      </w:tr>
      <w:tr w:rsidR="00D67B06" w:rsidRPr="00366669" w:rsidTr="00D67B06">
        <w:trPr>
          <w:trHeight w:val="20"/>
        </w:trPr>
        <w:tc>
          <w:tcPr>
            <w:tcW w:w="645"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366669" w:rsidRPr="00366669" w:rsidRDefault="00366669" w:rsidP="00366669">
            <w:pPr>
              <w:spacing w:after="0" w:line="240" w:lineRule="auto"/>
              <w:jc w:val="right"/>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160</w:t>
            </w:r>
          </w:p>
        </w:tc>
        <w:tc>
          <w:tcPr>
            <w:tcW w:w="295" w:type="pct"/>
            <w:gridSpan w:val="2"/>
            <w:tcBorders>
              <w:top w:val="single" w:sz="4" w:space="0" w:color="auto"/>
              <w:left w:val="nil"/>
              <w:bottom w:val="single" w:sz="4" w:space="0" w:color="auto"/>
              <w:right w:val="single" w:sz="4" w:space="0" w:color="auto"/>
            </w:tcBorders>
            <w:shd w:val="clear" w:color="auto" w:fill="auto"/>
            <w:noWrap/>
            <w:vAlign w:val="bottom"/>
            <w:hideMark/>
          </w:tcPr>
          <w:p w:rsidR="00366669" w:rsidRPr="00366669" w:rsidRDefault="00366669" w:rsidP="00366669">
            <w:pPr>
              <w:spacing w:after="0" w:line="240" w:lineRule="auto"/>
              <w:jc w:val="right"/>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160</w:t>
            </w:r>
          </w:p>
        </w:tc>
        <w:tc>
          <w:tcPr>
            <w:tcW w:w="297" w:type="pct"/>
            <w:gridSpan w:val="2"/>
            <w:tcBorders>
              <w:top w:val="single" w:sz="4" w:space="0" w:color="auto"/>
              <w:left w:val="nil"/>
              <w:bottom w:val="single" w:sz="4" w:space="0" w:color="auto"/>
              <w:right w:val="single" w:sz="4" w:space="0" w:color="auto"/>
            </w:tcBorders>
            <w:shd w:val="clear" w:color="auto" w:fill="auto"/>
            <w:noWrap/>
            <w:vAlign w:val="bottom"/>
            <w:hideMark/>
          </w:tcPr>
          <w:p w:rsidR="00366669" w:rsidRPr="00366669" w:rsidRDefault="00366669" w:rsidP="00366669">
            <w:pPr>
              <w:spacing w:after="0" w:line="240" w:lineRule="auto"/>
              <w:jc w:val="right"/>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160</w:t>
            </w:r>
          </w:p>
        </w:tc>
        <w:tc>
          <w:tcPr>
            <w:tcW w:w="297" w:type="pct"/>
            <w:gridSpan w:val="2"/>
            <w:tcBorders>
              <w:top w:val="single" w:sz="4" w:space="0" w:color="auto"/>
              <w:left w:val="nil"/>
              <w:bottom w:val="single" w:sz="4" w:space="0" w:color="auto"/>
              <w:right w:val="single" w:sz="4" w:space="0" w:color="auto"/>
            </w:tcBorders>
            <w:shd w:val="clear" w:color="auto" w:fill="auto"/>
            <w:noWrap/>
            <w:vAlign w:val="bottom"/>
            <w:hideMark/>
          </w:tcPr>
          <w:p w:rsidR="00366669" w:rsidRPr="00366669" w:rsidRDefault="00366669" w:rsidP="00366669">
            <w:pPr>
              <w:spacing w:after="0" w:line="240" w:lineRule="auto"/>
              <w:jc w:val="right"/>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160</w:t>
            </w:r>
          </w:p>
        </w:tc>
        <w:tc>
          <w:tcPr>
            <w:tcW w:w="297" w:type="pct"/>
            <w:gridSpan w:val="2"/>
            <w:tcBorders>
              <w:top w:val="single" w:sz="4" w:space="0" w:color="auto"/>
              <w:left w:val="nil"/>
              <w:bottom w:val="single" w:sz="4" w:space="0" w:color="auto"/>
              <w:right w:val="single" w:sz="4" w:space="0" w:color="auto"/>
            </w:tcBorders>
            <w:shd w:val="clear" w:color="auto" w:fill="auto"/>
            <w:noWrap/>
            <w:vAlign w:val="bottom"/>
            <w:hideMark/>
          </w:tcPr>
          <w:p w:rsidR="00366669" w:rsidRPr="00366669" w:rsidRDefault="00366669" w:rsidP="00366669">
            <w:pPr>
              <w:spacing w:after="0" w:line="240" w:lineRule="auto"/>
              <w:jc w:val="right"/>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160</w:t>
            </w:r>
          </w:p>
        </w:tc>
        <w:tc>
          <w:tcPr>
            <w:tcW w:w="367" w:type="pct"/>
            <w:gridSpan w:val="2"/>
            <w:tcBorders>
              <w:top w:val="single" w:sz="4" w:space="0" w:color="auto"/>
              <w:left w:val="nil"/>
              <w:bottom w:val="single" w:sz="4" w:space="0" w:color="auto"/>
              <w:right w:val="single" w:sz="4" w:space="0" w:color="auto"/>
            </w:tcBorders>
            <w:shd w:val="clear" w:color="auto" w:fill="auto"/>
            <w:noWrap/>
            <w:vAlign w:val="bottom"/>
            <w:hideMark/>
          </w:tcPr>
          <w:p w:rsidR="00366669" w:rsidRPr="00366669" w:rsidRDefault="00366669" w:rsidP="00366669">
            <w:pPr>
              <w:spacing w:after="0" w:line="240" w:lineRule="auto"/>
              <w:jc w:val="right"/>
              <w:rPr>
                <w:rFonts w:ascii="Times New Roman" w:eastAsia="Times New Roman" w:hAnsi="Times New Roman"/>
                <w:sz w:val="14"/>
                <w:szCs w:val="14"/>
                <w:lang w:eastAsia="ru-RU"/>
              </w:rPr>
            </w:pPr>
            <w:r w:rsidRPr="00366669">
              <w:rPr>
                <w:rFonts w:ascii="Times New Roman" w:eastAsia="Times New Roman" w:hAnsi="Times New Roman"/>
                <w:sz w:val="14"/>
                <w:szCs w:val="14"/>
                <w:lang w:eastAsia="ru-RU"/>
              </w:rPr>
              <w:t>160</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366669">
            <w:pPr>
              <w:spacing w:after="0" w:line="240" w:lineRule="auto"/>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66669" w:rsidRPr="00366669" w:rsidRDefault="00366669" w:rsidP="00366669">
            <w:pPr>
              <w:spacing w:after="0" w:line="240" w:lineRule="auto"/>
              <w:rPr>
                <w:rFonts w:ascii="Times New Roman" w:eastAsia="Times New Roman" w:hAnsi="Times New Roman"/>
                <w:sz w:val="14"/>
                <w:szCs w:val="14"/>
                <w:lang w:eastAsia="ru-RU"/>
              </w:rPr>
            </w:pPr>
          </w:p>
        </w:tc>
      </w:tr>
    </w:tbl>
    <w:p w:rsidR="00366669" w:rsidRDefault="00366669" w:rsidP="00F70327">
      <w:pPr>
        <w:autoSpaceDE w:val="0"/>
        <w:spacing w:after="0" w:line="240" w:lineRule="auto"/>
        <w:rPr>
          <w:rFonts w:ascii="Times New Roman" w:hAnsi="Times New Roman"/>
          <w:sz w:val="20"/>
          <w:szCs w:val="20"/>
        </w:rPr>
      </w:pPr>
    </w:p>
    <w:p w:rsidR="00B24095" w:rsidRPr="00B24095" w:rsidRDefault="00B24095" w:rsidP="00B24095">
      <w:pPr>
        <w:autoSpaceDE w:val="0"/>
        <w:spacing w:after="0" w:line="240" w:lineRule="auto"/>
        <w:jc w:val="right"/>
        <w:rPr>
          <w:rFonts w:ascii="Times New Roman" w:eastAsia="Times New Roman" w:hAnsi="Times New Roman"/>
          <w:color w:val="000000"/>
          <w:sz w:val="18"/>
          <w:szCs w:val="18"/>
          <w:lang w:eastAsia="ru-RU"/>
        </w:rPr>
      </w:pPr>
      <w:r w:rsidRPr="00B24095">
        <w:rPr>
          <w:rFonts w:ascii="Times New Roman" w:eastAsia="Times New Roman" w:hAnsi="Times New Roman"/>
          <w:color w:val="000000"/>
          <w:sz w:val="18"/>
          <w:szCs w:val="18"/>
          <w:lang w:eastAsia="ru-RU"/>
        </w:rPr>
        <w:t>Приложение № 4</w:t>
      </w:r>
      <w:r w:rsidRPr="00B24095">
        <w:rPr>
          <w:rFonts w:ascii="Times New Roman" w:eastAsia="Times New Roman" w:hAnsi="Times New Roman"/>
          <w:color w:val="000000"/>
          <w:sz w:val="18"/>
          <w:szCs w:val="18"/>
          <w:lang w:eastAsia="ru-RU"/>
        </w:rPr>
        <w:br/>
        <w:t xml:space="preserve">к постановлению администрации Богучанского района от </w:t>
      </w:r>
      <w:r>
        <w:rPr>
          <w:rFonts w:ascii="Times New Roman" w:eastAsia="Times New Roman" w:hAnsi="Times New Roman"/>
          <w:color w:val="000000"/>
          <w:sz w:val="18"/>
          <w:szCs w:val="18"/>
          <w:lang w:eastAsia="ru-RU"/>
        </w:rPr>
        <w:t>16.12.</w:t>
      </w:r>
      <w:r w:rsidRPr="00B24095">
        <w:rPr>
          <w:rFonts w:ascii="Times New Roman" w:eastAsia="Times New Roman" w:hAnsi="Times New Roman"/>
          <w:color w:val="000000"/>
          <w:sz w:val="18"/>
          <w:szCs w:val="18"/>
          <w:lang w:eastAsia="ru-RU"/>
        </w:rPr>
        <w:t xml:space="preserve"> 2014 №1642-п</w:t>
      </w:r>
    </w:p>
    <w:p w:rsidR="00B24095" w:rsidRDefault="00B24095" w:rsidP="00B24095">
      <w:pPr>
        <w:autoSpaceDE w:val="0"/>
        <w:spacing w:after="0" w:line="240" w:lineRule="auto"/>
        <w:jc w:val="right"/>
        <w:rPr>
          <w:rFonts w:ascii="Times New Roman" w:eastAsia="Times New Roman" w:hAnsi="Times New Roman"/>
          <w:color w:val="000000"/>
          <w:sz w:val="18"/>
          <w:szCs w:val="18"/>
          <w:lang w:eastAsia="ru-RU"/>
        </w:rPr>
      </w:pPr>
    </w:p>
    <w:p w:rsidR="00B24095" w:rsidRPr="00B24095" w:rsidRDefault="00B24095" w:rsidP="00B24095">
      <w:pPr>
        <w:autoSpaceDE w:val="0"/>
        <w:spacing w:after="0" w:line="240" w:lineRule="auto"/>
        <w:jc w:val="right"/>
        <w:rPr>
          <w:rFonts w:ascii="Times New Roman" w:hAnsi="Times New Roman"/>
          <w:sz w:val="18"/>
          <w:szCs w:val="18"/>
        </w:rPr>
      </w:pPr>
      <w:r w:rsidRPr="00B24095">
        <w:rPr>
          <w:rFonts w:ascii="Times New Roman" w:eastAsia="Times New Roman" w:hAnsi="Times New Roman"/>
          <w:color w:val="000000"/>
          <w:sz w:val="18"/>
          <w:szCs w:val="18"/>
          <w:lang w:eastAsia="ru-RU"/>
        </w:rPr>
        <w:t>Приложение № 2</w:t>
      </w:r>
      <w:r w:rsidRPr="00B24095">
        <w:rPr>
          <w:rFonts w:ascii="Times New Roman" w:eastAsia="Times New Roman" w:hAnsi="Times New Roman"/>
          <w:color w:val="000000"/>
          <w:sz w:val="18"/>
          <w:szCs w:val="18"/>
          <w:lang w:eastAsia="ru-RU"/>
        </w:rPr>
        <w:br/>
        <w:t>к подпрограмме 1 «Развитие дошкольного, общего и дополнительного образования детей»</w:t>
      </w:r>
    </w:p>
    <w:tbl>
      <w:tblPr>
        <w:tblW w:w="5000" w:type="pct"/>
        <w:tblLayout w:type="fixed"/>
        <w:tblLook w:val="04A0"/>
      </w:tblPr>
      <w:tblGrid>
        <w:gridCol w:w="394"/>
        <w:gridCol w:w="980"/>
        <w:gridCol w:w="798"/>
        <w:gridCol w:w="406"/>
        <w:gridCol w:w="394"/>
        <w:gridCol w:w="526"/>
        <w:gridCol w:w="438"/>
        <w:gridCol w:w="854"/>
        <w:gridCol w:w="951"/>
        <w:gridCol w:w="951"/>
        <w:gridCol w:w="1011"/>
        <w:gridCol w:w="1032"/>
        <w:gridCol w:w="835"/>
      </w:tblGrid>
      <w:tr w:rsidR="00B24095" w:rsidRPr="00B24095" w:rsidTr="00F748AA">
        <w:trPr>
          <w:trHeight w:val="20"/>
        </w:trPr>
        <w:tc>
          <w:tcPr>
            <w:tcW w:w="5000" w:type="pct"/>
            <w:gridSpan w:val="13"/>
            <w:tcBorders>
              <w:top w:val="nil"/>
              <w:left w:val="nil"/>
              <w:bottom w:val="single" w:sz="4" w:space="0" w:color="auto"/>
              <w:right w:val="nil"/>
            </w:tcBorders>
            <w:shd w:val="clear" w:color="auto" w:fill="auto"/>
            <w:vAlign w:val="center"/>
            <w:hideMark/>
          </w:tcPr>
          <w:p w:rsidR="00B24095" w:rsidRDefault="00B24095" w:rsidP="00B24095">
            <w:pPr>
              <w:spacing w:after="0" w:line="240" w:lineRule="auto"/>
              <w:jc w:val="center"/>
              <w:rPr>
                <w:rFonts w:ascii="Times New Roman" w:eastAsia="Times New Roman" w:hAnsi="Times New Roman"/>
                <w:bCs/>
                <w:sz w:val="20"/>
                <w:szCs w:val="20"/>
                <w:lang w:eastAsia="ru-RU"/>
              </w:rPr>
            </w:pPr>
          </w:p>
          <w:p w:rsidR="00B24095" w:rsidRDefault="00B24095" w:rsidP="00B24095">
            <w:pPr>
              <w:spacing w:after="0" w:line="240" w:lineRule="auto"/>
              <w:jc w:val="center"/>
              <w:rPr>
                <w:rFonts w:ascii="Times New Roman" w:eastAsia="Times New Roman" w:hAnsi="Times New Roman"/>
                <w:bCs/>
                <w:sz w:val="20"/>
                <w:szCs w:val="20"/>
                <w:lang w:eastAsia="ru-RU"/>
              </w:rPr>
            </w:pPr>
          </w:p>
          <w:p w:rsidR="00B24095" w:rsidRPr="00B24095" w:rsidRDefault="00B24095" w:rsidP="00B24095">
            <w:pPr>
              <w:spacing w:after="0" w:line="240" w:lineRule="auto"/>
              <w:jc w:val="center"/>
              <w:rPr>
                <w:rFonts w:ascii="Times New Roman" w:eastAsia="Times New Roman" w:hAnsi="Times New Roman"/>
                <w:bCs/>
                <w:sz w:val="20"/>
                <w:szCs w:val="20"/>
                <w:lang w:eastAsia="ru-RU"/>
              </w:rPr>
            </w:pPr>
            <w:r w:rsidRPr="00B24095">
              <w:rPr>
                <w:rFonts w:ascii="Times New Roman" w:eastAsia="Times New Roman" w:hAnsi="Times New Roman"/>
                <w:bCs/>
                <w:sz w:val="20"/>
                <w:szCs w:val="20"/>
                <w:lang w:eastAsia="ru-RU"/>
              </w:rPr>
              <w:lastRenderedPageBreak/>
              <w:t>Перечень мероприятий подпрограммы с указанием объема средств на их реализацию и ожидаемых результатов</w:t>
            </w:r>
          </w:p>
        </w:tc>
      </w:tr>
      <w:tr w:rsidR="00B24095" w:rsidRPr="00B24095" w:rsidTr="00F748AA">
        <w:trPr>
          <w:trHeight w:val="20"/>
        </w:trPr>
        <w:tc>
          <w:tcPr>
            <w:tcW w:w="206" w:type="pct"/>
            <w:vMerge w:val="restart"/>
            <w:tcBorders>
              <w:top w:val="nil"/>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 п/п</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Цели, задачи, мероприятия </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ГРБС</w:t>
            </w:r>
          </w:p>
        </w:tc>
        <w:tc>
          <w:tcPr>
            <w:tcW w:w="922" w:type="pct"/>
            <w:gridSpan w:val="4"/>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Код бюджетной классификации</w:t>
            </w:r>
          </w:p>
        </w:tc>
        <w:tc>
          <w:tcPr>
            <w:tcW w:w="2507" w:type="pct"/>
            <w:gridSpan w:val="5"/>
            <w:tcBorders>
              <w:top w:val="single" w:sz="4" w:space="0" w:color="auto"/>
              <w:left w:val="nil"/>
              <w:bottom w:val="single" w:sz="4" w:space="0" w:color="auto"/>
              <w:right w:val="single" w:sz="4" w:space="0" w:color="000000"/>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Расходы в рублях, годы</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B24095">
              <w:rPr>
                <w:rFonts w:ascii="Times New Roman" w:eastAsia="Times New Roman" w:hAnsi="Times New Roman"/>
                <w:sz w:val="14"/>
                <w:szCs w:val="14"/>
                <w:lang w:eastAsia="ru-RU"/>
              </w:rPr>
              <w:br/>
              <w:t>(в натуральном выражении)</w:t>
            </w:r>
          </w:p>
        </w:tc>
      </w:tr>
      <w:tr w:rsidR="00B24095" w:rsidRPr="00B24095" w:rsidTr="00F748AA">
        <w:trPr>
          <w:trHeight w:val="20"/>
        </w:trPr>
        <w:tc>
          <w:tcPr>
            <w:tcW w:w="206" w:type="pct"/>
            <w:vMerge/>
            <w:tcBorders>
              <w:top w:val="nil"/>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ГРБС</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Рз Пр</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ЦСР</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ВР</w:t>
            </w:r>
          </w:p>
        </w:tc>
        <w:tc>
          <w:tcPr>
            <w:tcW w:w="44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2014 год</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2015 год</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2016 год</w:t>
            </w:r>
          </w:p>
        </w:tc>
        <w:tc>
          <w:tcPr>
            <w:tcW w:w="528"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2017 год</w:t>
            </w:r>
          </w:p>
        </w:tc>
        <w:tc>
          <w:tcPr>
            <w:tcW w:w="53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Итого на период</w:t>
            </w:r>
          </w:p>
        </w:tc>
        <w:tc>
          <w:tcPr>
            <w:tcW w:w="436" w:type="pct"/>
            <w:vMerge/>
            <w:tcBorders>
              <w:top w:val="nil"/>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B24095" w:rsidRPr="00B24095" w:rsidTr="00F748AA">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B24095" w:rsidRPr="00B24095" w:rsidTr="00F748AA">
        <w:trPr>
          <w:trHeight w:val="20"/>
        </w:trPr>
        <w:tc>
          <w:tcPr>
            <w:tcW w:w="2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Реализация основных общеобразовательных программ дошкольного образования.</w:t>
            </w:r>
          </w:p>
        </w:tc>
        <w:tc>
          <w:tcPr>
            <w:tcW w:w="417"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0117588</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44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92 407 744,02</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96 327 100,00</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96 327 100,00</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96 327 100,00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381 389 044,02</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2318 детей получат услуги дошкольного образования</w:t>
            </w: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0117588</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112</w:t>
            </w:r>
          </w:p>
        </w:tc>
        <w:tc>
          <w:tcPr>
            <w:tcW w:w="446" w:type="pct"/>
            <w:tcBorders>
              <w:top w:val="nil"/>
              <w:left w:val="nil"/>
              <w:bottom w:val="single" w:sz="4" w:space="0" w:color="auto"/>
              <w:right w:val="nil"/>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379 756,65</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580 000,00</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580 000,00</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580 000,00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2 119 756,65   </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nil"/>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nil"/>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nil"/>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0117588</w:t>
            </w:r>
          </w:p>
        </w:tc>
        <w:tc>
          <w:tcPr>
            <w:tcW w:w="229" w:type="pct"/>
            <w:tcBorders>
              <w:top w:val="nil"/>
              <w:left w:val="nil"/>
              <w:bottom w:val="nil"/>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nil"/>
              <w:left w:val="nil"/>
              <w:bottom w:val="nil"/>
              <w:right w:val="nil"/>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4 863 899,33</w:t>
            </w:r>
          </w:p>
        </w:tc>
        <w:tc>
          <w:tcPr>
            <w:tcW w:w="497" w:type="pct"/>
            <w:tcBorders>
              <w:top w:val="nil"/>
              <w:left w:val="single" w:sz="4" w:space="0" w:color="auto"/>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15 898 000,00</w:t>
            </w:r>
          </w:p>
        </w:tc>
        <w:tc>
          <w:tcPr>
            <w:tcW w:w="497" w:type="pct"/>
            <w:tcBorders>
              <w:top w:val="nil"/>
              <w:left w:val="nil"/>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15 898 000,00</w:t>
            </w:r>
          </w:p>
        </w:tc>
        <w:tc>
          <w:tcPr>
            <w:tcW w:w="528" w:type="pct"/>
            <w:tcBorders>
              <w:top w:val="nil"/>
              <w:left w:val="nil"/>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15 898 000,00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52 557 899,33</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10 03</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0117554</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468 000,00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150 800,00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618 800,00</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0117554</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323</w:t>
            </w:r>
          </w:p>
        </w:tc>
        <w:tc>
          <w:tcPr>
            <w:tcW w:w="44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150 800,00 </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150 800,00 </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301 600,00</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1.1.2.</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417"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0114001</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44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60 666 932,25</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52 898 702,00</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56 300 800,00</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56 300 800,00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226 167 234,25</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0114101</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44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11 238 754,88</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4 400 760,00</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15 639 514,88</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0114001</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112</w:t>
            </w:r>
          </w:p>
        </w:tc>
        <w:tc>
          <w:tcPr>
            <w:tcW w:w="446" w:type="pct"/>
            <w:tcBorders>
              <w:top w:val="nil"/>
              <w:left w:val="nil"/>
              <w:bottom w:val="single" w:sz="4" w:space="0" w:color="auto"/>
              <w:right w:val="nil"/>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1 851 371,83</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78 900,00</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1 700 400,00</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1 700 400,00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5 331 071,83</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0114701</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112</w:t>
            </w:r>
          </w:p>
        </w:tc>
        <w:tc>
          <w:tcPr>
            <w:tcW w:w="446" w:type="pct"/>
            <w:tcBorders>
              <w:top w:val="nil"/>
              <w:left w:val="nil"/>
              <w:bottom w:val="single" w:sz="4" w:space="0" w:color="auto"/>
              <w:right w:val="nil"/>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1 621 500,00</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1 621 500,00</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0114001</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243</w:t>
            </w:r>
          </w:p>
        </w:tc>
        <w:tc>
          <w:tcPr>
            <w:tcW w:w="44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346 123,54</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2 200 000,00</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2 200 000,00</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2 200 000,00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6 946 123,54</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0114001</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nil"/>
              <w:left w:val="nil"/>
              <w:bottom w:val="nil"/>
              <w:right w:val="nil"/>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64 669 283,50</w:t>
            </w:r>
          </w:p>
        </w:tc>
        <w:tc>
          <w:tcPr>
            <w:tcW w:w="497" w:type="pct"/>
            <w:tcBorders>
              <w:top w:val="nil"/>
              <w:left w:val="single" w:sz="4" w:space="0" w:color="auto"/>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14 144 276,20</w:t>
            </w:r>
          </w:p>
        </w:tc>
        <w:tc>
          <w:tcPr>
            <w:tcW w:w="497" w:type="pct"/>
            <w:tcBorders>
              <w:top w:val="nil"/>
              <w:left w:val="nil"/>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68 240 787,23</w:t>
            </w:r>
          </w:p>
        </w:tc>
        <w:tc>
          <w:tcPr>
            <w:tcW w:w="528" w:type="pct"/>
            <w:tcBorders>
              <w:top w:val="nil"/>
              <w:left w:val="nil"/>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68 240 787,23</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215 295 134,16</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0114Г01</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nil"/>
              <w:right w:val="nil"/>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single" w:sz="4" w:space="0" w:color="auto"/>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30 108 811,03</w:t>
            </w:r>
          </w:p>
        </w:tc>
        <w:tc>
          <w:tcPr>
            <w:tcW w:w="497" w:type="pct"/>
            <w:tcBorders>
              <w:top w:val="single" w:sz="4" w:space="0" w:color="auto"/>
              <w:left w:val="nil"/>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30 108 811,03</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0114П01</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nil"/>
              <w:right w:val="nil"/>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single" w:sz="4" w:space="0" w:color="auto"/>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23 987 700,00</w:t>
            </w:r>
          </w:p>
        </w:tc>
        <w:tc>
          <w:tcPr>
            <w:tcW w:w="497" w:type="pct"/>
            <w:tcBorders>
              <w:top w:val="single" w:sz="4" w:space="0" w:color="auto"/>
              <w:left w:val="nil"/>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23 987 700,00</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0114001</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852</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357 170,40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357 170,40</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0118002</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119 043,75 </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175 000,00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294 043,75</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0118002</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243</w:t>
            </w:r>
          </w:p>
        </w:tc>
        <w:tc>
          <w:tcPr>
            <w:tcW w:w="446" w:type="pct"/>
            <w:tcBorders>
              <w:top w:val="nil"/>
              <w:left w:val="nil"/>
              <w:bottom w:val="single" w:sz="4" w:space="0" w:color="auto"/>
              <w:right w:val="nil"/>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497" w:type="pct"/>
            <w:tcBorders>
              <w:top w:val="nil"/>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175 000,00   </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175 000,00   </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350 000,00</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val="restart"/>
            <w:tcBorders>
              <w:top w:val="nil"/>
              <w:left w:val="single" w:sz="4" w:space="0" w:color="auto"/>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1.1.3</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образованияза за счет средств краевого бюджета и расходы на доставку</w:t>
            </w:r>
          </w:p>
        </w:tc>
        <w:tc>
          <w:tcPr>
            <w:tcW w:w="417"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0117556</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nil"/>
              <w:left w:val="nil"/>
              <w:bottom w:val="single" w:sz="4" w:space="0" w:color="auto"/>
              <w:right w:val="nil"/>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75 000,00 </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75 000,00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75 000,00 </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75 000,00 </w:t>
            </w:r>
          </w:p>
        </w:tc>
        <w:tc>
          <w:tcPr>
            <w:tcW w:w="539" w:type="pct"/>
            <w:tcBorders>
              <w:top w:val="nil"/>
              <w:left w:val="nil"/>
              <w:bottom w:val="single" w:sz="4" w:space="0" w:color="auto"/>
              <w:right w:val="nil"/>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300 000,00</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2080 семей будет выплачена компенсация части родительской платы за содержание ребенка в МКДОУ</w:t>
            </w:r>
          </w:p>
        </w:tc>
      </w:tr>
      <w:tr w:rsidR="00B24095" w:rsidRPr="00B24095" w:rsidTr="00D56D79">
        <w:trPr>
          <w:trHeight w:val="20"/>
        </w:trPr>
        <w:tc>
          <w:tcPr>
            <w:tcW w:w="206" w:type="pct"/>
            <w:vMerge/>
            <w:tcBorders>
              <w:top w:val="nil"/>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nil"/>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0117556</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321</w:t>
            </w:r>
          </w:p>
        </w:tc>
        <w:tc>
          <w:tcPr>
            <w:tcW w:w="446" w:type="pct"/>
            <w:tcBorders>
              <w:top w:val="nil"/>
              <w:left w:val="nil"/>
              <w:bottom w:val="single" w:sz="4" w:space="0" w:color="auto"/>
              <w:right w:val="nil"/>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4 302 300,00 </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5 530 800,00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5 530 800,00 </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5 530 800,00 </w:t>
            </w:r>
          </w:p>
        </w:tc>
        <w:tc>
          <w:tcPr>
            <w:tcW w:w="539" w:type="pct"/>
            <w:tcBorders>
              <w:top w:val="nil"/>
              <w:left w:val="nil"/>
              <w:bottom w:val="single" w:sz="4" w:space="0" w:color="auto"/>
              <w:right w:val="nil"/>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20 894 700,00</w:t>
            </w:r>
          </w:p>
        </w:tc>
        <w:tc>
          <w:tcPr>
            <w:tcW w:w="436" w:type="pct"/>
            <w:vMerge/>
            <w:tcBorders>
              <w:top w:val="nil"/>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val="restart"/>
            <w:tcBorders>
              <w:top w:val="single" w:sz="4" w:space="0" w:color="auto"/>
              <w:left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1.1.4</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 xml:space="preserve">Приведение муниципальных дошкольных образовательных учреждений в соответствие требованиям правил </w:t>
            </w:r>
            <w:r w:rsidRPr="00D56D79">
              <w:rPr>
                <w:rFonts w:ascii="Times New Roman" w:eastAsia="Times New Roman" w:hAnsi="Times New Roman"/>
                <w:sz w:val="12"/>
                <w:szCs w:val="12"/>
                <w:lang w:eastAsia="ru-RU"/>
              </w:rPr>
              <w:lastRenderedPageBreak/>
              <w:t>пожарной безопасности, санитарным нормам и правилам, строительным нормам и правилам</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0118215</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243</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708 816,51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708 816,51</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Открытие  дополнительных групп в дошкольных образовательных учрежден</w:t>
            </w:r>
            <w:r w:rsidRPr="00B24095">
              <w:rPr>
                <w:rFonts w:ascii="Times New Roman" w:eastAsia="Times New Roman" w:hAnsi="Times New Roman"/>
                <w:sz w:val="14"/>
                <w:szCs w:val="14"/>
                <w:lang w:eastAsia="ru-RU"/>
              </w:rPr>
              <w:lastRenderedPageBreak/>
              <w:t>иях, позволяет открытие дополнительных групп в ДОУ, уменьшает очередность.</w:t>
            </w:r>
          </w:p>
        </w:tc>
      </w:tr>
      <w:tr w:rsidR="00B24095" w:rsidRPr="00B24095" w:rsidTr="00D56D79">
        <w:trPr>
          <w:trHeight w:val="20"/>
        </w:trPr>
        <w:tc>
          <w:tcPr>
            <w:tcW w:w="206" w:type="pct"/>
            <w:vMerge/>
            <w:tcBorders>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0118001</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243</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2 788 885,11</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2 788 885,11</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0118001</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3 300 829,08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3 300 829,08</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0117421</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243</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13 900 600,00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13 900 600,00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МКУ "Муниципальная служба заказчика"</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830</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0118301</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414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15 000 000,00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40 000 000,00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135 000 000,00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190 000 000,00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1.1.5</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0117558</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6 592 700,00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6 592 700,00</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117 помощников воспитателей дошкольных образовательных учреждений получат дополнительные средства к заработной плате</w:t>
            </w:r>
          </w:p>
        </w:tc>
      </w:tr>
      <w:tr w:rsidR="00B24095" w:rsidRPr="00B24095" w:rsidTr="00D56D79">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0114222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7 222,00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7 222,00</w:t>
            </w: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1.1.6</w:t>
            </w:r>
          </w:p>
        </w:tc>
        <w:tc>
          <w:tcPr>
            <w:tcW w:w="512" w:type="pct"/>
            <w:tcBorders>
              <w:top w:val="nil"/>
              <w:left w:val="nil"/>
              <w:bottom w:val="single" w:sz="4" w:space="0" w:color="auto"/>
              <w:right w:val="single" w:sz="4" w:space="0" w:color="auto"/>
            </w:tcBorders>
            <w:shd w:val="clear" w:color="auto" w:fill="auto"/>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w:t>
            </w:r>
          </w:p>
        </w:tc>
        <w:tc>
          <w:tcPr>
            <w:tcW w:w="417" w:type="pct"/>
            <w:tcBorders>
              <w:top w:val="nil"/>
              <w:left w:val="nil"/>
              <w:bottom w:val="nil"/>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0117744</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243</w:t>
            </w:r>
          </w:p>
        </w:tc>
        <w:tc>
          <w:tcPr>
            <w:tcW w:w="44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1 833 286,00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1 833 286,00</w:t>
            </w:r>
          </w:p>
        </w:tc>
        <w:tc>
          <w:tcPr>
            <w:tcW w:w="43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Приведение ДОУ в соответствие требованиям правил пожарной безопасности, санитарным нормам и правилам улучшат условия пребывания детей в ДОУ.</w:t>
            </w:r>
          </w:p>
        </w:tc>
      </w:tr>
      <w:tr w:rsidR="00B24095" w:rsidRPr="00B24095" w:rsidTr="00F748AA">
        <w:trPr>
          <w:trHeight w:val="20"/>
        </w:trPr>
        <w:tc>
          <w:tcPr>
            <w:tcW w:w="71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Итого по задаче 1</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285 877 718,85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288 177 349,23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382 178 687,23 </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247 178 687,23 </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1 203 412 442,54 </w:t>
            </w:r>
          </w:p>
        </w:tc>
        <w:tc>
          <w:tcPr>
            <w:tcW w:w="436" w:type="pct"/>
            <w:tcBorders>
              <w:top w:val="nil"/>
              <w:left w:val="nil"/>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r>
      <w:tr w:rsidR="00B24095" w:rsidRPr="00B24095" w:rsidTr="00F748AA">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24095" w:rsidRPr="00B24095" w:rsidTr="00D56D79">
        <w:trPr>
          <w:trHeight w:val="20"/>
        </w:trPr>
        <w:tc>
          <w:tcPr>
            <w:tcW w:w="206" w:type="pct"/>
            <w:vMerge w:val="restart"/>
            <w:tcBorders>
              <w:top w:val="nil"/>
              <w:left w:val="single" w:sz="4" w:space="0" w:color="auto"/>
              <w:bottom w:val="nil"/>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1.2.1</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Реализация основных общеобразовательных программ общего образования.</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0117564</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286 446 848,37</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297 685 582,34</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297 685 582,34</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297 685 582,34</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1 179 503 595,39</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24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Ежегодно 5102 учащихся   получат услуги общего образования</w:t>
            </w:r>
            <w:r w:rsidRPr="00B24095">
              <w:rPr>
                <w:rFonts w:ascii="Times New Roman" w:eastAsia="Times New Roman" w:hAnsi="Times New Roman"/>
                <w:sz w:val="14"/>
                <w:szCs w:val="14"/>
                <w:lang w:eastAsia="ru-RU"/>
              </w:rPr>
              <w:br/>
            </w: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0117564</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112</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1 337 792,43</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1 752 000,00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1 752 000,00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1 752 000,00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6 593 792,43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0117564</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113</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0117564</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16 669 712,20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16 926 371,56</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17 077 908,22</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17 077 908,22</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67 751 900,20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0117564</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19 868 188,00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21 006 846,10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20 855 309,44</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20 855 309,44</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82 585 652,98</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0117564</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612</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354 459,00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542 200,00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542 200,00</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542 200,00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1 981 059,00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1.2.2</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10 03</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0117566</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18 059 400,00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25 261 000,00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25 261 000,00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25 261 000,00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93 842 400,00</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3200 детей в образовательных учреждениях будут обеспечены горячим питанием</w:t>
            </w:r>
          </w:p>
        </w:tc>
      </w:tr>
      <w:tr w:rsidR="00B24095" w:rsidRPr="00B24095" w:rsidTr="00D56D79">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10 03</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0117566</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612</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370 000,00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798 000,00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798 000,00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798 000,00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2 764 000,00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val="restart"/>
            <w:tcBorders>
              <w:top w:val="nil"/>
              <w:left w:val="single" w:sz="4" w:space="0" w:color="auto"/>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1.2.3</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Создание условий для предоставления общедоступно</w:t>
            </w:r>
            <w:r w:rsidRPr="00D56D79">
              <w:rPr>
                <w:rFonts w:ascii="Times New Roman" w:eastAsia="Times New Roman" w:hAnsi="Times New Roman"/>
                <w:sz w:val="12"/>
                <w:szCs w:val="12"/>
                <w:lang w:eastAsia="ru-RU"/>
              </w:rPr>
              <w:lastRenderedPageBreak/>
              <w:t>го и бесплатного образования.</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Управление образования админист</w:t>
            </w:r>
            <w:r w:rsidRPr="00B24095">
              <w:rPr>
                <w:rFonts w:ascii="Times New Roman" w:eastAsia="Times New Roman" w:hAnsi="Times New Roman"/>
                <w:sz w:val="14"/>
                <w:szCs w:val="14"/>
                <w:lang w:eastAsia="ru-RU"/>
              </w:rPr>
              <w:lastRenderedPageBreak/>
              <w:t>рации Богучанского района, муниципальные образовательные учреждения</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109 487 645,72</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101 550 182,01</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107 127 000,00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107 127 000,00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425 291 827,73</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Ежегодно школьники Богучанского </w:t>
            </w:r>
            <w:r w:rsidRPr="00B24095">
              <w:rPr>
                <w:rFonts w:ascii="Times New Roman" w:eastAsia="Times New Roman" w:hAnsi="Times New Roman"/>
                <w:sz w:val="14"/>
                <w:szCs w:val="14"/>
                <w:lang w:eastAsia="ru-RU"/>
              </w:rPr>
              <w:lastRenderedPageBreak/>
              <w:t>района получат услуги общего образования, в том числе учащиеся МБОУ БСОШ № 1 - 403 человека.</w:t>
            </w: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0114102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10 577 241,13</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6 544 240,99</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17 121 482,12</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w:t>
            </w:r>
            <w:r w:rsidRPr="00B24095">
              <w:rPr>
                <w:rFonts w:ascii="Times New Roman" w:eastAsia="Times New Roman" w:hAnsi="Times New Roman"/>
                <w:sz w:val="14"/>
                <w:szCs w:val="14"/>
                <w:lang w:eastAsia="ru-RU"/>
              </w:rPr>
              <w:lastRenderedPageBreak/>
              <w:t>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 xml:space="preserve">07 </w:t>
            </w:r>
            <w:r w:rsidRPr="00B24095">
              <w:rPr>
                <w:rFonts w:ascii="Times New Roman" w:eastAsia="Times New Roman" w:hAnsi="Times New Roman"/>
                <w:sz w:val="14"/>
                <w:szCs w:val="14"/>
                <w:lang w:eastAsia="ru-RU"/>
              </w:rPr>
              <w:lastRenderedPageBreak/>
              <w:t>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0114</w:t>
            </w:r>
            <w:r w:rsidRPr="00B24095">
              <w:rPr>
                <w:rFonts w:ascii="Times New Roman" w:eastAsia="Times New Roman" w:hAnsi="Times New Roman"/>
                <w:sz w:val="14"/>
                <w:szCs w:val="14"/>
                <w:lang w:eastAsia="ru-RU"/>
              </w:rPr>
              <w:lastRenderedPageBreak/>
              <w:t>002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112</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4 646 </w:t>
            </w:r>
            <w:r w:rsidRPr="00B24095">
              <w:rPr>
                <w:rFonts w:ascii="Times New Roman" w:eastAsia="Times New Roman" w:hAnsi="Times New Roman"/>
                <w:sz w:val="14"/>
                <w:szCs w:val="14"/>
                <w:lang w:eastAsia="ru-RU"/>
              </w:rPr>
              <w:lastRenderedPageBreak/>
              <w:t>939,29</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82 800,00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2 702 300,00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2 702 300,00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10 134 339,29</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0114702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112</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2 619 500,00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2 619 500,00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243</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127 692,10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127 692,10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89 098 054,71</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20 744 788,43</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94 863 516,06</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94 863 516,06</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299 569 875,26</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0114Г02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68 495 721,06</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68 495 721,06</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0114П02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6 057 685,48</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6 057 685,48</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8 997 962,00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6 137 164,35</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9 209 572,73</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9 209 572,73</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33 554 271,81</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0114Г02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2 561 872,38</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2 561 872,38</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0114Ж02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27 135,00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27 135,00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0114П02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293 401,00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293 401,00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612</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93 640,00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534 678,91</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534 678,91</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1 162 997,82</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0114702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612</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190 000,00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190 000,00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852</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412 280,07</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412 280,07</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0114502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0114102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291 338,00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249 984,00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249 984,00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249 984,00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1 041 290,00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1.2.4</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Развитие творческого потенциала талантливых педагогов в муниципальных учреждениях Богучанского района</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112</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206 546,70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147 000,00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185 000,00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185 000,00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723 546,70</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Улучшение качества образования</w:t>
            </w:r>
          </w:p>
        </w:tc>
      </w:tr>
      <w:tr w:rsidR="00B24095" w:rsidRPr="00B24095" w:rsidTr="00D56D79">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113</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65 400,00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65 400,00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243</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713 502,00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713 502,00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876 375,45</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998 500,00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1 192 000,00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1 192 000,00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4 258 875,45</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0118Ж02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200 000,00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200 000,00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0118П02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31 500,00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31 500,00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1.2.5</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D56D79" w:rsidRDefault="00B24095" w:rsidP="00B24095">
            <w:pPr>
              <w:spacing w:after="0" w:line="240" w:lineRule="auto"/>
              <w:rPr>
                <w:rFonts w:ascii="Times New Roman" w:eastAsia="Times New Roman" w:hAnsi="Times New Roman"/>
                <w:sz w:val="12"/>
                <w:szCs w:val="12"/>
                <w:lang w:eastAsia="ru-RU"/>
              </w:rPr>
            </w:pPr>
            <w:r w:rsidRPr="00D56D79">
              <w:rPr>
                <w:rFonts w:ascii="Times New Roman" w:eastAsia="Times New Roman" w:hAnsi="Times New Roman"/>
                <w:sz w:val="12"/>
                <w:szCs w:val="12"/>
                <w:lang w:eastAsia="ru-RU"/>
              </w:rPr>
              <w:t>Мероприятия по обеспечению жизнедеятельности образовательных учреждений</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0118001</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243</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4 650 204,77</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7 300 000,00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7 300 000,00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7 300 000,00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26 550 204,77</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Создание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tc>
      </w:tr>
      <w:tr w:rsidR="00B24095" w:rsidRPr="00B24095" w:rsidTr="00D56D79">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0118001</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970 953,92</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1 050 000,00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1 050 000,00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1 050 000,00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4 120 953,92</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0118001</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612</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615 000,00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250 000,00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250 000,00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250 000,00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1 365 000,00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МКУ "Муниципальная служба заказчика"</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830</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0118001</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243</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2 024 000,00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2 024 000,00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830</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0118301</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414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5 000 000,00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45 000 000,00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50 000 000,00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1.2.6</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w:t>
            </w:r>
            <w:r w:rsidRPr="00B24095">
              <w:rPr>
                <w:rFonts w:ascii="Times New Roman" w:eastAsia="Times New Roman" w:hAnsi="Times New Roman"/>
                <w:sz w:val="14"/>
                <w:szCs w:val="14"/>
                <w:lang w:eastAsia="ru-RU"/>
              </w:rPr>
              <w:lastRenderedPageBreak/>
              <w:t>ым способом)</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Управление образования администрации Богучанского района, муниципальные образовательные учреждения</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0117562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243</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5 697 966,3</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5 697 966,30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Образовательные учреждения улучшат условия для ведения образовательной деятельности.</w:t>
            </w:r>
          </w:p>
        </w:tc>
      </w:tr>
      <w:tr w:rsidR="00B24095" w:rsidRPr="00B24095" w:rsidTr="00F748AA">
        <w:trPr>
          <w:trHeight w:val="20"/>
        </w:trPr>
        <w:tc>
          <w:tcPr>
            <w:tcW w:w="2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1.2.7</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Благотворительное пожертвование на развитие МКОУ Богучанской СОШ № 2</w:t>
            </w:r>
          </w:p>
        </w:tc>
        <w:tc>
          <w:tcPr>
            <w:tcW w:w="417"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0114302</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112</w:t>
            </w:r>
          </w:p>
        </w:tc>
        <w:tc>
          <w:tcPr>
            <w:tcW w:w="44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112 928,6</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200 000,0</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200 000,00</w:t>
            </w:r>
          </w:p>
        </w:tc>
        <w:tc>
          <w:tcPr>
            <w:tcW w:w="528"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512 928,60</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Повысится качество образования через развитие профильного обучения, подготовка обучающихся в Роснефтьклассах обеспечит необходимое количество  специалистов для района и края.</w:t>
            </w: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0114302</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243</w:t>
            </w:r>
          </w:p>
        </w:tc>
        <w:tc>
          <w:tcPr>
            <w:tcW w:w="44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2 208 599,79</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1 303 000,0</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758 500,00</w:t>
            </w:r>
          </w:p>
        </w:tc>
        <w:tc>
          <w:tcPr>
            <w:tcW w:w="528"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4 270 099,79</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0114302</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2 218 471,61</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1 557 000,0</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2 541 500,00</w:t>
            </w:r>
          </w:p>
        </w:tc>
        <w:tc>
          <w:tcPr>
            <w:tcW w:w="528"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6 316 971,61</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0114302</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44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310 000,0</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310 000,00</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0114302</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360</w:t>
            </w:r>
          </w:p>
        </w:tc>
        <w:tc>
          <w:tcPr>
            <w:tcW w:w="44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440 000,00</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3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440 000,00</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1.2.8</w:t>
            </w:r>
          </w:p>
        </w:tc>
        <w:tc>
          <w:tcPr>
            <w:tcW w:w="5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Благотворительное пожертвование на повышение качества социальной инфраструктуры МКОУ Таежнинской СОШ  № 20</w:t>
            </w:r>
          </w:p>
        </w:tc>
        <w:tc>
          <w:tcPr>
            <w:tcW w:w="41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w:t>
            </w: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0114302</w:t>
            </w:r>
          </w:p>
        </w:tc>
        <w:tc>
          <w:tcPr>
            <w:tcW w:w="22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150 000,0   </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150 000,00   </w:t>
            </w:r>
          </w:p>
        </w:tc>
        <w:tc>
          <w:tcPr>
            <w:tcW w:w="43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Предупреждение детского травматизма на дорогах.</w:t>
            </w:r>
          </w:p>
        </w:tc>
      </w:tr>
      <w:tr w:rsidR="00B24095" w:rsidRPr="00B24095" w:rsidTr="00F748AA">
        <w:trPr>
          <w:trHeight w:val="20"/>
        </w:trPr>
        <w:tc>
          <w:tcPr>
            <w:tcW w:w="718" w:type="pct"/>
            <w:gridSpan w:val="2"/>
            <w:tcBorders>
              <w:top w:val="single" w:sz="4" w:space="0" w:color="auto"/>
              <w:left w:val="single" w:sz="4" w:space="0" w:color="auto"/>
              <w:bottom w:val="single" w:sz="4" w:space="0" w:color="auto"/>
              <w:right w:val="single" w:sz="4" w:space="0" w:color="auto"/>
            </w:tcBorders>
            <w:shd w:val="clear" w:color="auto" w:fill="auto"/>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Итого по задаче 2</w:t>
            </w:r>
          </w:p>
        </w:tc>
        <w:tc>
          <w:tcPr>
            <w:tcW w:w="417" w:type="pct"/>
            <w:tcBorders>
              <w:top w:val="nil"/>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592 659 142,16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638 003 474,70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592 136 051,70   </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588 636 051,70   </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2 411 434 720,26   </w:t>
            </w:r>
          </w:p>
        </w:tc>
        <w:tc>
          <w:tcPr>
            <w:tcW w:w="436" w:type="pct"/>
            <w:tcBorders>
              <w:top w:val="nil"/>
              <w:left w:val="nil"/>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r>
      <w:tr w:rsidR="00B24095" w:rsidRPr="00B24095" w:rsidTr="00F748AA">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Задача № 3. Содействовать выявлению и поддержке одаренных детей</w:t>
            </w:r>
          </w:p>
        </w:tc>
      </w:tr>
      <w:tr w:rsidR="00B24095" w:rsidRPr="00B24095" w:rsidTr="00F748AA">
        <w:trPr>
          <w:trHeight w:val="20"/>
        </w:trPr>
        <w:tc>
          <w:tcPr>
            <w:tcW w:w="2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1.3.1.</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Организация обучения по программам дополнительного образования.</w:t>
            </w:r>
          </w:p>
        </w:tc>
        <w:tc>
          <w:tcPr>
            <w:tcW w:w="417" w:type="pct"/>
            <w:vMerge w:val="restart"/>
            <w:tcBorders>
              <w:top w:val="nil"/>
              <w:left w:val="single" w:sz="4" w:space="0" w:color="auto"/>
              <w:bottom w:val="nil"/>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0114003</w:t>
            </w:r>
          </w:p>
        </w:tc>
        <w:tc>
          <w:tcPr>
            <w:tcW w:w="22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44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27 108 479,00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27 498 030,00   </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28 448 000,00   </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28 448 000,00   </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111 502 509,00   </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2669 детей получат услуги по дополнительному образованию</w:t>
            </w: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0114103</w:t>
            </w:r>
          </w:p>
        </w:tc>
        <w:tc>
          <w:tcPr>
            <w:tcW w:w="229" w:type="pct"/>
            <w:tcBorders>
              <w:top w:val="nil"/>
              <w:left w:val="nil"/>
              <w:bottom w:val="nil"/>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446" w:type="pct"/>
            <w:tcBorders>
              <w:top w:val="nil"/>
              <w:left w:val="nil"/>
              <w:bottom w:val="nil"/>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977 371,09</w:t>
            </w:r>
          </w:p>
        </w:tc>
        <w:tc>
          <w:tcPr>
            <w:tcW w:w="497" w:type="pct"/>
            <w:tcBorders>
              <w:top w:val="nil"/>
              <w:left w:val="nil"/>
              <w:bottom w:val="nil"/>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364 560,00</w:t>
            </w:r>
          </w:p>
        </w:tc>
        <w:tc>
          <w:tcPr>
            <w:tcW w:w="497" w:type="pct"/>
            <w:tcBorders>
              <w:top w:val="nil"/>
              <w:left w:val="nil"/>
              <w:bottom w:val="nil"/>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1 341 931,09</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0114003</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112</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627 040,54</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300 000,00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580 000,00</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580 000,00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2 087 040,54</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0114703</w:t>
            </w:r>
          </w:p>
        </w:tc>
        <w:tc>
          <w:tcPr>
            <w:tcW w:w="22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112</w:t>
            </w:r>
          </w:p>
        </w:tc>
        <w:tc>
          <w:tcPr>
            <w:tcW w:w="44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280 000,00</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280 000,00</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0114003</w:t>
            </w:r>
          </w:p>
        </w:tc>
        <w:tc>
          <w:tcPr>
            <w:tcW w:w="22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113</w:t>
            </w:r>
          </w:p>
        </w:tc>
        <w:tc>
          <w:tcPr>
            <w:tcW w:w="44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7 200,00</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7 200,00</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0114003</w:t>
            </w:r>
          </w:p>
        </w:tc>
        <w:tc>
          <w:tcPr>
            <w:tcW w:w="22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5 416 541,27</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2 005 825,89</w:t>
            </w:r>
          </w:p>
        </w:tc>
        <w:tc>
          <w:tcPr>
            <w:tcW w:w="497"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4 448 030,95</w:t>
            </w:r>
          </w:p>
        </w:tc>
        <w:tc>
          <w:tcPr>
            <w:tcW w:w="528"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4 448 030,95</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16 318 429,06</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0114Г03</w:t>
            </w:r>
          </w:p>
        </w:tc>
        <w:tc>
          <w:tcPr>
            <w:tcW w:w="22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nil"/>
              <w:left w:val="nil"/>
              <w:bottom w:val="nil"/>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497" w:type="pct"/>
            <w:tcBorders>
              <w:top w:val="nil"/>
              <w:left w:val="nil"/>
              <w:bottom w:val="nil"/>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2 542 205,06</w:t>
            </w:r>
          </w:p>
        </w:tc>
        <w:tc>
          <w:tcPr>
            <w:tcW w:w="497" w:type="pct"/>
            <w:tcBorders>
              <w:top w:val="nil"/>
              <w:left w:val="nil"/>
              <w:bottom w:val="nil"/>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28" w:type="pct"/>
            <w:tcBorders>
              <w:top w:val="nil"/>
              <w:left w:val="nil"/>
              <w:bottom w:val="nil"/>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2 542 205,06</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F748AA">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0114003</w:t>
            </w:r>
          </w:p>
        </w:tc>
        <w:tc>
          <w:tcPr>
            <w:tcW w:w="22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852</w:t>
            </w:r>
          </w:p>
        </w:tc>
        <w:tc>
          <w:tcPr>
            <w:tcW w:w="446" w:type="pct"/>
            <w:tcBorders>
              <w:top w:val="single" w:sz="4" w:space="0" w:color="auto"/>
              <w:left w:val="nil"/>
              <w:bottom w:val="nil"/>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145 222,00</w:t>
            </w:r>
          </w:p>
        </w:tc>
        <w:tc>
          <w:tcPr>
            <w:tcW w:w="497" w:type="pct"/>
            <w:tcBorders>
              <w:top w:val="single" w:sz="4" w:space="0" w:color="auto"/>
              <w:left w:val="nil"/>
              <w:bottom w:val="nil"/>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nil"/>
              <w:bottom w:val="nil"/>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nil"/>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145 222,00</w:t>
            </w:r>
          </w:p>
        </w:tc>
        <w:tc>
          <w:tcPr>
            <w:tcW w:w="43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nil"/>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0114503</w:t>
            </w:r>
          </w:p>
        </w:tc>
        <w:tc>
          <w:tcPr>
            <w:tcW w:w="22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111</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31 132,42</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52 080,00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nil"/>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83 212,42</w:t>
            </w:r>
          </w:p>
        </w:tc>
        <w:tc>
          <w:tcPr>
            <w:tcW w:w="436" w:type="pct"/>
            <w:tcBorders>
              <w:top w:val="nil"/>
              <w:left w:val="nil"/>
              <w:bottom w:val="nil"/>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r>
      <w:tr w:rsidR="00B24095" w:rsidRPr="00B24095" w:rsidTr="00D56D7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1.3.2.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Выплата ежемесячной стипендии одаренным детям </w:t>
            </w: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0118004</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330</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151 920,00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172 000,00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172 000,00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172 000,00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667 920,00</w:t>
            </w:r>
          </w:p>
        </w:tc>
        <w:tc>
          <w:tcPr>
            <w:tcW w:w="436" w:type="pct"/>
            <w:tcBorders>
              <w:top w:val="single" w:sz="4" w:space="0" w:color="auto"/>
              <w:left w:val="single" w:sz="4" w:space="0" w:color="auto"/>
              <w:bottom w:val="nil"/>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Выявление одаренных детей на территории Богучанского района</w:t>
            </w:r>
          </w:p>
        </w:tc>
      </w:tr>
      <w:tr w:rsidR="00B24095" w:rsidRPr="00B24095" w:rsidTr="00D56D7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1.3.3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Выплата премии лучшим выпускникам района (Прием Главы района выпускников школ)</w:t>
            </w: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0118002</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360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70 000,00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90 000,00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90 000,00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90 000,00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340 000,00</w:t>
            </w:r>
          </w:p>
        </w:tc>
        <w:tc>
          <w:tcPr>
            <w:tcW w:w="436" w:type="pct"/>
            <w:tcBorders>
              <w:top w:val="nil"/>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70 лучших выпускников получат премию</w:t>
            </w:r>
          </w:p>
        </w:tc>
      </w:tr>
      <w:tr w:rsidR="00B24095" w:rsidRPr="00B24095" w:rsidTr="00D56D7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1.3.4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Компенсация расходов муниципальным спортивным школам </w:t>
            </w:r>
            <w:r w:rsidRPr="00B24095">
              <w:rPr>
                <w:rFonts w:ascii="Times New Roman" w:eastAsia="Times New Roman" w:hAnsi="Times New Roman"/>
                <w:sz w:val="14"/>
                <w:szCs w:val="14"/>
                <w:lang w:eastAsia="ru-RU"/>
              </w:rPr>
              <w:lastRenderedPageBreak/>
              <w:t>подготовившим спортсменов, ставшими членами спортивной сборной команды края, распределенными в 2013 году</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 xml:space="preserve">Управление образования администрации </w:t>
            </w:r>
            <w:r w:rsidRPr="00B24095">
              <w:rPr>
                <w:rFonts w:ascii="Times New Roman" w:eastAsia="Times New Roman" w:hAnsi="Times New Roman"/>
                <w:sz w:val="14"/>
                <w:szCs w:val="14"/>
                <w:lang w:eastAsia="ru-RU"/>
              </w:rPr>
              <w:lastRenderedPageBreak/>
              <w:t>Богучанского района</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0112522</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139 780,00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139 780,00</w:t>
            </w:r>
          </w:p>
        </w:tc>
        <w:tc>
          <w:tcPr>
            <w:tcW w:w="436" w:type="pct"/>
            <w:tcBorders>
              <w:top w:val="nil"/>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Включение школьников района в состав сборных </w:t>
            </w:r>
            <w:r w:rsidRPr="00B24095">
              <w:rPr>
                <w:rFonts w:ascii="Times New Roman" w:eastAsia="Times New Roman" w:hAnsi="Times New Roman"/>
                <w:sz w:val="14"/>
                <w:szCs w:val="14"/>
                <w:lang w:eastAsia="ru-RU"/>
              </w:rPr>
              <w:lastRenderedPageBreak/>
              <w:t>края обеспечивает дополнительные средства на материально-техническое оснащение учреждений дополнительного образования.</w:t>
            </w:r>
          </w:p>
        </w:tc>
      </w:tr>
      <w:tr w:rsidR="00B24095" w:rsidRPr="00B24095" w:rsidTr="00D56D7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1.3.5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0117581</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138 252,00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138 252,00</w:t>
            </w:r>
          </w:p>
        </w:tc>
        <w:tc>
          <w:tcPr>
            <w:tcW w:w="436" w:type="pct"/>
            <w:tcBorders>
              <w:top w:val="nil"/>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r>
      <w:tr w:rsidR="00B24095" w:rsidRPr="00B24095" w:rsidTr="00D56D7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1.3.6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Благотворительное пожертвование МКОУ ДОД ДЮСШ</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0114303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7 880,00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7 880,00</w:t>
            </w:r>
          </w:p>
        </w:tc>
        <w:tc>
          <w:tcPr>
            <w:tcW w:w="436" w:type="pct"/>
            <w:tcBorders>
              <w:top w:val="nil"/>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Улучшение условий для организации учебно-тренировочного процесса.</w:t>
            </w:r>
          </w:p>
        </w:tc>
      </w:tr>
      <w:tr w:rsidR="00B24095" w:rsidRPr="00B24095" w:rsidTr="00D56D79">
        <w:trPr>
          <w:trHeight w:val="20"/>
        </w:trPr>
        <w:tc>
          <w:tcPr>
            <w:tcW w:w="71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Итого по задаче 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34 820 818,32</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33 304 700,95</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33 738 030,95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33 738 030,95</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135 601 581,17</w:t>
            </w: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r>
      <w:tr w:rsidR="00B24095" w:rsidRPr="00B24095" w:rsidTr="00D56D79">
        <w:trPr>
          <w:trHeight w:val="20"/>
        </w:trPr>
        <w:tc>
          <w:tcPr>
            <w:tcW w:w="4564"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436" w:type="pct"/>
            <w:vMerge w:val="restart"/>
            <w:tcBorders>
              <w:top w:val="nil"/>
              <w:left w:val="single" w:sz="4" w:space="0" w:color="auto"/>
              <w:bottom w:val="nil"/>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Организован отдых и оздоровление в летний период в загородном лагере для 160 человек ежегодно,</w:t>
            </w:r>
            <w:r w:rsidRPr="00B24095">
              <w:rPr>
                <w:rFonts w:ascii="Times New Roman" w:eastAsia="Times New Roman" w:hAnsi="Times New Roman"/>
                <w:sz w:val="14"/>
                <w:szCs w:val="14"/>
                <w:lang w:eastAsia="ru-RU"/>
              </w:rPr>
              <w:br/>
              <w:t>1974 ребенка получат питание в лагерях с дневным пребыванием детей.</w:t>
            </w:r>
            <w:r w:rsidRPr="00B24095">
              <w:rPr>
                <w:rFonts w:ascii="Times New Roman" w:eastAsia="Times New Roman" w:hAnsi="Times New Roman"/>
                <w:sz w:val="14"/>
                <w:szCs w:val="14"/>
                <w:lang w:eastAsia="ru-RU"/>
              </w:rPr>
              <w:br/>
            </w:r>
            <w:r w:rsidRPr="00B24095">
              <w:rPr>
                <w:rFonts w:ascii="Times New Roman" w:eastAsia="Times New Roman" w:hAnsi="Times New Roman"/>
                <w:sz w:val="14"/>
                <w:szCs w:val="14"/>
                <w:lang w:eastAsia="ru-RU"/>
              </w:rPr>
              <w:br/>
              <w:t xml:space="preserve"> 240 детей будут отправлены к месту отдыха и здоровления</w:t>
            </w:r>
          </w:p>
        </w:tc>
      </w:tr>
      <w:tr w:rsidR="00B24095" w:rsidRPr="00B24095" w:rsidTr="00D56D79">
        <w:trPr>
          <w:trHeight w:val="20"/>
        </w:trPr>
        <w:tc>
          <w:tcPr>
            <w:tcW w:w="206" w:type="pct"/>
            <w:vMerge w:val="restart"/>
            <w:tcBorders>
              <w:top w:val="nil"/>
              <w:left w:val="single" w:sz="4" w:space="0" w:color="auto"/>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1.4.1</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Расходы на отдых, оздоровление и занятость детей и подростков.</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                              Управление социальной защиты населения администрации Богучанского района</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848</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113</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3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848</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198 206,73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198 206,73</w:t>
            </w:r>
          </w:p>
        </w:tc>
        <w:tc>
          <w:tcPr>
            <w:tcW w:w="43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953 863,00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863 000,00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863 000,00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2 679 863,00</w:t>
            </w:r>
          </w:p>
        </w:tc>
        <w:tc>
          <w:tcPr>
            <w:tcW w:w="43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0118П03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863 000,00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863 000,00</w:t>
            </w:r>
          </w:p>
        </w:tc>
        <w:tc>
          <w:tcPr>
            <w:tcW w:w="43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0118003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914 668,28</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1 161 990,00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1 161 990,00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1 161 990,00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4 400 638,28</w:t>
            </w:r>
          </w:p>
        </w:tc>
        <w:tc>
          <w:tcPr>
            <w:tcW w:w="43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0118207</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217,00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210,00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210,00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210,00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847,00</w:t>
            </w:r>
          </w:p>
        </w:tc>
        <w:tc>
          <w:tcPr>
            <w:tcW w:w="43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0118208</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335 725,00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694 800,00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694 800,00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694 800,00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2 420 125,00</w:t>
            </w:r>
          </w:p>
        </w:tc>
        <w:tc>
          <w:tcPr>
            <w:tcW w:w="43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011Ф003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112 510,00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120 000,00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120 000,00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120 000,00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472 510,00</w:t>
            </w:r>
          </w:p>
        </w:tc>
        <w:tc>
          <w:tcPr>
            <w:tcW w:w="43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011Ц217</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250 000,00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250 000,00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250 000,00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250 000,00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1 000 000,00</w:t>
            </w:r>
          </w:p>
        </w:tc>
        <w:tc>
          <w:tcPr>
            <w:tcW w:w="43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161"/>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011Ц001</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612</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150 000,00</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150 000,00</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150 000,00</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150 000,00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600 000,00</w:t>
            </w:r>
          </w:p>
        </w:tc>
        <w:tc>
          <w:tcPr>
            <w:tcW w:w="43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161"/>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3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161"/>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3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nil"/>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0114104</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203 696,00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139 998,85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139 998,85   </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139 998,85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                       623 692,55   </w:t>
            </w:r>
          </w:p>
        </w:tc>
        <w:tc>
          <w:tcPr>
            <w:tcW w:w="436" w:type="pct"/>
            <w:vMerge/>
            <w:tcBorders>
              <w:top w:val="nil"/>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1.4.2</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Оплата стоимости питания в лагерях с дневным пребыванием детей, в том числе оплата стоимости набора продуктов питания или готовых блюд и их транспортировки.</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Управление образования администрации Богучанского района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07 07 </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0117582</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69 914,25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212 294,25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282 208,50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07 07 </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0117582</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4 656 385,75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4 513 905,75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4 726 200,00 </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4 726 200,00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18 622 691,50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0118206</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244</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4 727,00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4 727,00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4 727,00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4 727,00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18 908,00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1.4.3</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Субсидия на  организацию отдыха, </w:t>
            </w:r>
            <w:r w:rsidRPr="00B24095">
              <w:rPr>
                <w:rFonts w:ascii="Times New Roman" w:eastAsia="Times New Roman" w:hAnsi="Times New Roman"/>
                <w:sz w:val="14"/>
                <w:szCs w:val="14"/>
                <w:lang w:eastAsia="ru-RU"/>
              </w:rPr>
              <w:lastRenderedPageBreak/>
              <w:t>оздоровления и занятости детей в муниципальных загородных оздоровительных лагерях</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Управление образова</w:t>
            </w:r>
            <w:r w:rsidRPr="00B24095">
              <w:rPr>
                <w:rFonts w:ascii="Times New Roman" w:eastAsia="Times New Roman" w:hAnsi="Times New Roman"/>
                <w:sz w:val="14"/>
                <w:szCs w:val="14"/>
                <w:lang w:eastAsia="ru-RU"/>
              </w:rPr>
              <w:lastRenderedPageBreak/>
              <w:t>ния администрации Богучанского района</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0117585</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2 927 164,00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1 421 200,00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1 421 200,00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1 421 200,00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7 190 764,00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vMerge/>
            <w:tcBorders>
              <w:top w:val="nil"/>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w:t>
            </w:r>
            <w:r w:rsidRPr="00B24095">
              <w:rPr>
                <w:rFonts w:ascii="Times New Roman" w:eastAsia="Times New Roman" w:hAnsi="Times New Roman"/>
                <w:sz w:val="14"/>
                <w:szCs w:val="14"/>
                <w:lang w:eastAsia="ru-RU"/>
              </w:rPr>
              <w:lastRenderedPageBreak/>
              <w:t>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 xml:space="preserve">07 </w:t>
            </w:r>
            <w:r w:rsidRPr="00B24095">
              <w:rPr>
                <w:rFonts w:ascii="Times New Roman" w:eastAsia="Times New Roman" w:hAnsi="Times New Roman"/>
                <w:sz w:val="14"/>
                <w:szCs w:val="14"/>
                <w:lang w:eastAsia="ru-RU"/>
              </w:rPr>
              <w:lastRenderedPageBreak/>
              <w:t>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0117</w:t>
            </w:r>
            <w:r w:rsidRPr="00B24095">
              <w:rPr>
                <w:rFonts w:ascii="Times New Roman" w:eastAsia="Times New Roman" w:hAnsi="Times New Roman"/>
                <w:sz w:val="14"/>
                <w:szCs w:val="14"/>
                <w:lang w:eastAsia="ru-RU"/>
              </w:rPr>
              <w:lastRenderedPageBreak/>
              <w:t>585</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612</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259 436,00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200 000,00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200 000,00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200 000,00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859 436,00</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206" w:type="pct"/>
            <w:tcBorders>
              <w:top w:val="nil"/>
              <w:left w:val="single" w:sz="4" w:space="0" w:color="auto"/>
              <w:bottom w:val="nil"/>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1.4.4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07 07 </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0117584</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216 900,00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216 900,00 </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Данной категории оаботников будет выплачена дополнительная заработная плата</w:t>
            </w:r>
          </w:p>
        </w:tc>
      </w:tr>
      <w:tr w:rsidR="00B24095" w:rsidRPr="00B24095" w:rsidTr="00D56D79">
        <w:trPr>
          <w:trHeight w:val="20"/>
        </w:trPr>
        <w:tc>
          <w:tcPr>
            <w:tcW w:w="2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1.4.5</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0114004</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780 776,00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1 054 249,27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1 054 249,27 </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1 054 249,27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3 943 523,81 </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Создание условий для отдыха, оздоровления, занятости детей и подростков и укрепления материально-технической базы детского оздоровительного лагеря "Березка" </w:t>
            </w:r>
          </w:p>
        </w:tc>
      </w:tr>
      <w:tr w:rsidR="00B24095" w:rsidRPr="00B24095" w:rsidTr="00D56D79">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МКУ "Муниципальная служба заказчика"</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830</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0118301</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414</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35 000 000,00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35 000 000,00 </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Создание комфортных условий для отдыха, оздоровления и занятости детей.</w:t>
            </w:r>
          </w:p>
        </w:tc>
      </w:tr>
      <w:tr w:rsidR="00B24095" w:rsidRPr="00B24095" w:rsidTr="00D56D7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1.4.6</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Субсидия в целях финансовой поддержки муниципальных учреждений, иных муниципаль</w:t>
            </w:r>
            <w:r w:rsidRPr="00B24095">
              <w:rPr>
                <w:rFonts w:ascii="Times New Roman" w:eastAsia="Times New Roman" w:hAnsi="Times New Roman"/>
                <w:sz w:val="14"/>
                <w:szCs w:val="14"/>
                <w:lang w:eastAsia="ru-RU"/>
              </w:rPr>
              <w:lastRenderedPageBreak/>
              <w:t>ных организаций, оказывающих услуги по отдыху, оздоровлению и занятости детей</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875</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07 07</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0117441</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612</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494 700,00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0,00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xml:space="preserve">494 700,00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4095" w:rsidRPr="00B24095" w:rsidRDefault="00B24095" w:rsidP="00B24095">
            <w:pPr>
              <w:spacing w:after="0" w:line="240" w:lineRule="auto"/>
              <w:rPr>
                <w:rFonts w:ascii="Times New Roman" w:eastAsia="Times New Roman" w:hAnsi="Times New Roman"/>
                <w:sz w:val="14"/>
                <w:szCs w:val="14"/>
                <w:lang w:eastAsia="ru-RU"/>
              </w:rPr>
            </w:pPr>
          </w:p>
        </w:tc>
      </w:tr>
      <w:tr w:rsidR="00B24095" w:rsidRPr="00B24095" w:rsidTr="00D56D79">
        <w:trPr>
          <w:trHeight w:val="20"/>
        </w:trPr>
        <w:tc>
          <w:tcPr>
            <w:tcW w:w="71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lastRenderedPageBreak/>
              <w:t>Итого по задаче 4</w:t>
            </w:r>
          </w:p>
        </w:tc>
        <w:tc>
          <w:tcPr>
            <w:tcW w:w="417"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12"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06"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75"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12 528 889,01</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45 786 375,12</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10 786 375,12</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10 786 375,12</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79 888 014,37</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r>
      <w:tr w:rsidR="00B24095" w:rsidRPr="00B24095" w:rsidTr="00D56D79">
        <w:trPr>
          <w:trHeight w:val="20"/>
        </w:trPr>
        <w:tc>
          <w:tcPr>
            <w:tcW w:w="71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24095" w:rsidRPr="00B24095" w:rsidRDefault="00B24095" w:rsidP="00B24095">
            <w:pPr>
              <w:spacing w:after="0" w:line="240" w:lineRule="auto"/>
              <w:rPr>
                <w:rFonts w:ascii="Times New Roman" w:eastAsia="Times New Roman" w:hAnsi="Times New Roman"/>
                <w:bCs/>
                <w:sz w:val="14"/>
                <w:szCs w:val="14"/>
                <w:lang w:eastAsia="ru-RU"/>
              </w:rPr>
            </w:pPr>
            <w:r w:rsidRPr="00B24095">
              <w:rPr>
                <w:rFonts w:ascii="Times New Roman" w:eastAsia="Times New Roman" w:hAnsi="Times New Roman"/>
                <w:bCs/>
                <w:sz w:val="14"/>
                <w:szCs w:val="14"/>
                <w:lang w:eastAsia="ru-RU"/>
              </w:rPr>
              <w:t>Всего по подпрограмме</w:t>
            </w:r>
          </w:p>
        </w:tc>
        <w:tc>
          <w:tcPr>
            <w:tcW w:w="417"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bCs/>
                <w:sz w:val="14"/>
                <w:szCs w:val="14"/>
                <w:lang w:eastAsia="ru-RU"/>
              </w:rPr>
            </w:pPr>
            <w:r w:rsidRPr="00B24095">
              <w:rPr>
                <w:rFonts w:ascii="Times New Roman" w:eastAsia="Times New Roman" w:hAnsi="Times New Roman"/>
                <w:bCs/>
                <w:sz w:val="14"/>
                <w:szCs w:val="14"/>
                <w:lang w:eastAsia="ru-RU"/>
              </w:rPr>
              <w:t> </w:t>
            </w:r>
          </w:p>
        </w:tc>
        <w:tc>
          <w:tcPr>
            <w:tcW w:w="212"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bCs/>
                <w:sz w:val="14"/>
                <w:szCs w:val="14"/>
                <w:lang w:eastAsia="ru-RU"/>
              </w:rPr>
            </w:pPr>
            <w:r w:rsidRPr="00B24095">
              <w:rPr>
                <w:rFonts w:ascii="Times New Roman" w:eastAsia="Times New Roman" w:hAnsi="Times New Roman"/>
                <w:bCs/>
                <w:sz w:val="14"/>
                <w:szCs w:val="14"/>
                <w:lang w:eastAsia="ru-RU"/>
              </w:rPr>
              <w:t> </w:t>
            </w:r>
          </w:p>
        </w:tc>
        <w:tc>
          <w:tcPr>
            <w:tcW w:w="206"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bCs/>
                <w:sz w:val="14"/>
                <w:szCs w:val="14"/>
                <w:lang w:eastAsia="ru-RU"/>
              </w:rPr>
            </w:pPr>
            <w:r w:rsidRPr="00B24095">
              <w:rPr>
                <w:rFonts w:ascii="Times New Roman" w:eastAsia="Times New Roman" w:hAnsi="Times New Roman"/>
                <w:bCs/>
                <w:sz w:val="14"/>
                <w:szCs w:val="14"/>
                <w:lang w:eastAsia="ru-RU"/>
              </w:rPr>
              <w:t> </w:t>
            </w:r>
          </w:p>
        </w:tc>
        <w:tc>
          <w:tcPr>
            <w:tcW w:w="275"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bCs/>
                <w:sz w:val="14"/>
                <w:szCs w:val="14"/>
                <w:lang w:eastAsia="ru-RU"/>
              </w:rPr>
            </w:pPr>
            <w:r w:rsidRPr="00B24095">
              <w:rPr>
                <w:rFonts w:ascii="Times New Roman" w:eastAsia="Times New Roman" w:hAnsi="Times New Roman"/>
                <w:bCs/>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bCs/>
                <w:sz w:val="14"/>
                <w:szCs w:val="14"/>
                <w:lang w:eastAsia="ru-RU"/>
              </w:rPr>
            </w:pPr>
            <w:r w:rsidRPr="00B24095">
              <w:rPr>
                <w:rFonts w:ascii="Times New Roman" w:eastAsia="Times New Roman" w:hAnsi="Times New Roman"/>
                <w:bCs/>
                <w:sz w:val="14"/>
                <w:szCs w:val="14"/>
                <w:lang w:eastAsia="ru-RU"/>
              </w:rPr>
              <w:t>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bCs/>
                <w:sz w:val="14"/>
                <w:szCs w:val="14"/>
                <w:lang w:eastAsia="ru-RU"/>
              </w:rPr>
            </w:pPr>
            <w:r w:rsidRPr="00B24095">
              <w:rPr>
                <w:rFonts w:ascii="Times New Roman" w:eastAsia="Times New Roman" w:hAnsi="Times New Roman"/>
                <w:bCs/>
                <w:sz w:val="14"/>
                <w:szCs w:val="14"/>
                <w:lang w:eastAsia="ru-RU"/>
              </w:rPr>
              <w:t>925 886 568,34</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bCs/>
                <w:sz w:val="14"/>
                <w:szCs w:val="14"/>
                <w:lang w:eastAsia="ru-RU"/>
              </w:rPr>
            </w:pPr>
            <w:r w:rsidRPr="00B24095">
              <w:rPr>
                <w:rFonts w:ascii="Times New Roman" w:eastAsia="Times New Roman" w:hAnsi="Times New Roman"/>
                <w:bCs/>
                <w:sz w:val="14"/>
                <w:szCs w:val="14"/>
                <w:lang w:eastAsia="ru-RU"/>
              </w:rPr>
              <w:t>1 005 271 900,00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bCs/>
                <w:sz w:val="14"/>
                <w:szCs w:val="14"/>
                <w:lang w:eastAsia="ru-RU"/>
              </w:rPr>
            </w:pPr>
            <w:r w:rsidRPr="00B24095">
              <w:rPr>
                <w:rFonts w:ascii="Times New Roman" w:eastAsia="Times New Roman" w:hAnsi="Times New Roman"/>
                <w:bCs/>
                <w:sz w:val="14"/>
                <w:szCs w:val="14"/>
                <w:lang w:eastAsia="ru-RU"/>
              </w:rPr>
              <w:t>1 018 839 145,00</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bCs/>
                <w:sz w:val="14"/>
                <w:szCs w:val="14"/>
                <w:lang w:eastAsia="ru-RU"/>
              </w:rPr>
            </w:pPr>
            <w:r w:rsidRPr="00B24095">
              <w:rPr>
                <w:rFonts w:ascii="Times New Roman" w:eastAsia="Times New Roman" w:hAnsi="Times New Roman"/>
                <w:bCs/>
                <w:sz w:val="14"/>
                <w:szCs w:val="14"/>
                <w:lang w:eastAsia="ru-RU"/>
              </w:rPr>
              <w:t>880 339 145,00</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bCs/>
                <w:sz w:val="14"/>
                <w:szCs w:val="14"/>
                <w:lang w:eastAsia="ru-RU"/>
              </w:rPr>
            </w:pPr>
            <w:r w:rsidRPr="00B24095">
              <w:rPr>
                <w:rFonts w:ascii="Times New Roman" w:eastAsia="Times New Roman" w:hAnsi="Times New Roman"/>
                <w:bCs/>
                <w:sz w:val="14"/>
                <w:szCs w:val="14"/>
                <w:lang w:eastAsia="ru-RU"/>
              </w:rPr>
              <w:t>3 830 336 758,34</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r>
      <w:tr w:rsidR="00B24095" w:rsidRPr="00B24095" w:rsidTr="00D56D79">
        <w:trPr>
          <w:trHeight w:val="20"/>
        </w:trPr>
        <w:tc>
          <w:tcPr>
            <w:tcW w:w="71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24095" w:rsidRPr="00B24095" w:rsidRDefault="00B24095" w:rsidP="00B24095">
            <w:pPr>
              <w:spacing w:after="0" w:line="240" w:lineRule="auto"/>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в том числе</w:t>
            </w:r>
          </w:p>
        </w:tc>
        <w:tc>
          <w:tcPr>
            <w:tcW w:w="417"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 </w:t>
            </w:r>
          </w:p>
        </w:tc>
        <w:tc>
          <w:tcPr>
            <w:tcW w:w="212"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 </w:t>
            </w:r>
          </w:p>
        </w:tc>
        <w:tc>
          <w:tcPr>
            <w:tcW w:w="206"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 </w:t>
            </w:r>
          </w:p>
        </w:tc>
        <w:tc>
          <w:tcPr>
            <w:tcW w:w="275"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hideMark/>
          </w:tcPr>
          <w:p w:rsidR="00B24095" w:rsidRPr="00B24095" w:rsidRDefault="00B24095" w:rsidP="00B24095">
            <w:pPr>
              <w:spacing w:after="0" w:line="240" w:lineRule="auto"/>
              <w:jc w:val="center"/>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color w:val="0066CC"/>
                <w:sz w:val="14"/>
                <w:szCs w:val="14"/>
                <w:lang w:eastAsia="ru-RU"/>
              </w:rPr>
            </w:pP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24095" w:rsidRPr="00B24095" w:rsidRDefault="00B24095" w:rsidP="00F748AA">
            <w:pPr>
              <w:spacing w:after="0" w:line="240" w:lineRule="auto"/>
              <w:jc w:val="center"/>
              <w:rPr>
                <w:rFonts w:ascii="Times New Roman" w:eastAsia="Times New Roman" w:hAnsi="Times New Roman"/>
                <w:color w:val="0066CC"/>
                <w:sz w:val="14"/>
                <w:szCs w:val="14"/>
                <w:lang w:eastAsia="ru-RU"/>
              </w:rPr>
            </w:pP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 </w:t>
            </w:r>
          </w:p>
        </w:tc>
      </w:tr>
      <w:tr w:rsidR="00B24095" w:rsidRPr="00B24095" w:rsidTr="00D56D79">
        <w:trPr>
          <w:trHeight w:val="20"/>
        </w:trPr>
        <w:tc>
          <w:tcPr>
            <w:tcW w:w="71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федеральный бюджет</w:t>
            </w:r>
          </w:p>
        </w:tc>
        <w:tc>
          <w:tcPr>
            <w:tcW w:w="417" w:type="pct"/>
            <w:tcBorders>
              <w:top w:val="single" w:sz="4" w:space="0" w:color="auto"/>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12" w:type="pct"/>
            <w:tcBorders>
              <w:top w:val="single" w:sz="4" w:space="0" w:color="auto"/>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06" w:type="pct"/>
            <w:tcBorders>
              <w:top w:val="single" w:sz="4" w:space="0" w:color="auto"/>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color w:val="800080"/>
                <w:sz w:val="14"/>
                <w:szCs w:val="14"/>
                <w:lang w:eastAsia="ru-RU"/>
              </w:rPr>
            </w:pP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color w:val="800080"/>
                <w:sz w:val="14"/>
                <w:szCs w:val="14"/>
                <w:lang w:eastAsia="ru-RU"/>
              </w:rPr>
            </w:pP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r>
      <w:tr w:rsidR="00B24095" w:rsidRPr="00B24095" w:rsidTr="00D56D79">
        <w:trPr>
          <w:trHeight w:val="2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краевой бюджет</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 </w:t>
            </w:r>
          </w:p>
        </w:tc>
        <w:tc>
          <w:tcPr>
            <w:tcW w:w="275"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 </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 </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482 530 184,30</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488 881 100,00</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488 881 100,00</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488 881 100,00</w:t>
            </w: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1 949 173 484,30</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jc w:val="right"/>
              <w:rPr>
                <w:rFonts w:ascii="Times New Roman" w:eastAsia="Times New Roman" w:hAnsi="Times New Roman"/>
                <w:color w:val="000000"/>
                <w:sz w:val="14"/>
                <w:szCs w:val="14"/>
                <w:lang w:eastAsia="ru-RU"/>
              </w:rPr>
            </w:pPr>
            <w:r w:rsidRPr="00B24095">
              <w:rPr>
                <w:rFonts w:ascii="Times New Roman" w:eastAsia="Times New Roman" w:hAnsi="Times New Roman"/>
                <w:color w:val="000000"/>
                <w:sz w:val="14"/>
                <w:szCs w:val="14"/>
                <w:lang w:eastAsia="ru-RU"/>
              </w:rPr>
              <w:t> </w:t>
            </w:r>
          </w:p>
        </w:tc>
      </w:tr>
      <w:tr w:rsidR="00B24095" w:rsidRPr="00B24095" w:rsidTr="00D56D79">
        <w:trPr>
          <w:trHeight w:val="20"/>
        </w:trPr>
        <w:tc>
          <w:tcPr>
            <w:tcW w:w="71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районный бюджет</w:t>
            </w:r>
          </w:p>
        </w:tc>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06" w:type="pct"/>
            <w:tcBorders>
              <w:top w:val="single" w:sz="4" w:space="0" w:color="auto"/>
              <w:left w:val="single" w:sz="4" w:space="0" w:color="auto"/>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418 348 504,04</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392 890 800,00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391 458 045,00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391 458 045,00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1 594 155 394,04</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r>
      <w:tr w:rsidR="00B24095" w:rsidRPr="00B24095" w:rsidTr="00F748AA">
        <w:trPr>
          <w:trHeight w:val="20"/>
        </w:trPr>
        <w:tc>
          <w:tcPr>
            <w:tcW w:w="718"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внебюджетные источники</w:t>
            </w:r>
          </w:p>
        </w:tc>
        <w:tc>
          <w:tcPr>
            <w:tcW w:w="417" w:type="pct"/>
            <w:tcBorders>
              <w:top w:val="nil"/>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hideMark/>
          </w:tcPr>
          <w:p w:rsidR="00B24095" w:rsidRPr="00B24095" w:rsidRDefault="00B24095" w:rsidP="00B24095">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25 007 880,00</w:t>
            </w:r>
          </w:p>
        </w:tc>
        <w:tc>
          <w:tcPr>
            <w:tcW w:w="497" w:type="pct"/>
            <w:tcBorders>
              <w:top w:val="nil"/>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123 500 000,00</w:t>
            </w:r>
          </w:p>
        </w:tc>
        <w:tc>
          <w:tcPr>
            <w:tcW w:w="497" w:type="pct"/>
            <w:tcBorders>
              <w:top w:val="nil"/>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138 500 000,00</w:t>
            </w:r>
          </w:p>
        </w:tc>
        <w:tc>
          <w:tcPr>
            <w:tcW w:w="528" w:type="pct"/>
            <w:tcBorders>
              <w:top w:val="nil"/>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p>
        </w:tc>
        <w:tc>
          <w:tcPr>
            <w:tcW w:w="539" w:type="pct"/>
            <w:tcBorders>
              <w:top w:val="nil"/>
              <w:left w:val="nil"/>
              <w:bottom w:val="single" w:sz="4" w:space="0" w:color="auto"/>
              <w:right w:val="single" w:sz="4" w:space="0" w:color="auto"/>
            </w:tcBorders>
            <w:shd w:val="clear" w:color="auto" w:fill="auto"/>
            <w:noWrap/>
            <w:vAlign w:val="bottom"/>
            <w:hideMark/>
          </w:tcPr>
          <w:p w:rsidR="00B24095" w:rsidRPr="00B24095" w:rsidRDefault="00B24095" w:rsidP="00F748AA">
            <w:pPr>
              <w:spacing w:after="0" w:line="240" w:lineRule="auto"/>
              <w:jc w:val="center"/>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287 007 880,00</w:t>
            </w:r>
          </w:p>
        </w:tc>
        <w:tc>
          <w:tcPr>
            <w:tcW w:w="436" w:type="pct"/>
            <w:tcBorders>
              <w:top w:val="nil"/>
              <w:left w:val="nil"/>
              <w:bottom w:val="single" w:sz="4" w:space="0" w:color="auto"/>
              <w:right w:val="single" w:sz="4" w:space="0" w:color="auto"/>
            </w:tcBorders>
            <w:shd w:val="clear" w:color="auto" w:fill="auto"/>
            <w:noWrap/>
            <w:vAlign w:val="bottom"/>
            <w:hideMark/>
          </w:tcPr>
          <w:p w:rsidR="00B24095" w:rsidRPr="00B24095" w:rsidRDefault="00B24095" w:rsidP="00B24095">
            <w:pPr>
              <w:spacing w:after="0" w:line="240" w:lineRule="auto"/>
              <w:rPr>
                <w:rFonts w:ascii="Times New Roman" w:eastAsia="Times New Roman" w:hAnsi="Times New Roman"/>
                <w:sz w:val="14"/>
                <w:szCs w:val="14"/>
                <w:lang w:eastAsia="ru-RU"/>
              </w:rPr>
            </w:pPr>
            <w:r w:rsidRPr="00B24095">
              <w:rPr>
                <w:rFonts w:ascii="Times New Roman" w:eastAsia="Times New Roman" w:hAnsi="Times New Roman"/>
                <w:sz w:val="14"/>
                <w:szCs w:val="14"/>
                <w:lang w:eastAsia="ru-RU"/>
              </w:rPr>
              <w:t> </w:t>
            </w:r>
          </w:p>
        </w:tc>
      </w:tr>
    </w:tbl>
    <w:p w:rsidR="00D67B06" w:rsidRDefault="00D67B06" w:rsidP="00F70327">
      <w:pPr>
        <w:autoSpaceDE w:val="0"/>
        <w:spacing w:after="0" w:line="240" w:lineRule="auto"/>
        <w:rPr>
          <w:rFonts w:ascii="Times New Roman" w:hAnsi="Times New Roman"/>
          <w:sz w:val="20"/>
          <w:szCs w:val="20"/>
        </w:rPr>
      </w:pPr>
    </w:p>
    <w:p w:rsidR="00761BA6" w:rsidRPr="00761BA6" w:rsidRDefault="00761BA6" w:rsidP="00761BA6">
      <w:pPr>
        <w:autoSpaceDE w:val="0"/>
        <w:spacing w:after="0" w:line="240" w:lineRule="auto"/>
        <w:jc w:val="right"/>
        <w:rPr>
          <w:rFonts w:ascii="Times New Roman" w:eastAsia="Times New Roman" w:hAnsi="Times New Roman"/>
          <w:color w:val="000000"/>
          <w:sz w:val="18"/>
          <w:szCs w:val="18"/>
          <w:lang w:eastAsia="ru-RU"/>
        </w:rPr>
      </w:pPr>
      <w:r w:rsidRPr="00761BA6">
        <w:rPr>
          <w:rFonts w:ascii="Times New Roman" w:eastAsia="Times New Roman" w:hAnsi="Times New Roman"/>
          <w:color w:val="000000"/>
          <w:sz w:val="18"/>
          <w:szCs w:val="18"/>
          <w:lang w:eastAsia="ru-RU"/>
        </w:rPr>
        <w:t>Приложение № 5</w:t>
      </w:r>
      <w:r w:rsidRPr="00761BA6">
        <w:rPr>
          <w:rFonts w:ascii="Times New Roman" w:eastAsia="Times New Roman" w:hAnsi="Times New Roman"/>
          <w:color w:val="000000"/>
          <w:sz w:val="18"/>
          <w:szCs w:val="18"/>
          <w:lang w:eastAsia="ru-RU"/>
        </w:rPr>
        <w:br/>
        <w:t xml:space="preserve">к постановлению администрации Богучанского района от </w:t>
      </w:r>
      <w:r>
        <w:rPr>
          <w:rFonts w:ascii="Times New Roman" w:eastAsia="Times New Roman" w:hAnsi="Times New Roman"/>
          <w:color w:val="000000"/>
          <w:sz w:val="18"/>
          <w:szCs w:val="18"/>
          <w:lang w:eastAsia="ru-RU"/>
        </w:rPr>
        <w:t>16.12.</w:t>
      </w:r>
      <w:r w:rsidRPr="00761BA6">
        <w:rPr>
          <w:rFonts w:ascii="Times New Roman" w:eastAsia="Times New Roman" w:hAnsi="Times New Roman"/>
          <w:color w:val="000000"/>
          <w:sz w:val="18"/>
          <w:szCs w:val="18"/>
          <w:lang w:eastAsia="ru-RU"/>
        </w:rPr>
        <w:t xml:space="preserve"> 2014 №</w:t>
      </w:r>
      <w:r>
        <w:rPr>
          <w:rFonts w:ascii="Times New Roman" w:eastAsia="Times New Roman" w:hAnsi="Times New Roman"/>
          <w:color w:val="000000"/>
          <w:sz w:val="18"/>
          <w:szCs w:val="18"/>
          <w:lang w:eastAsia="ru-RU"/>
        </w:rPr>
        <w:t xml:space="preserve"> </w:t>
      </w:r>
      <w:r w:rsidRPr="00761BA6">
        <w:rPr>
          <w:rFonts w:ascii="Times New Roman" w:eastAsia="Times New Roman" w:hAnsi="Times New Roman"/>
          <w:color w:val="000000"/>
          <w:sz w:val="18"/>
          <w:szCs w:val="18"/>
          <w:lang w:eastAsia="ru-RU"/>
        </w:rPr>
        <w:t>1642-п</w:t>
      </w:r>
    </w:p>
    <w:p w:rsidR="00761BA6" w:rsidRPr="00761BA6" w:rsidRDefault="00761BA6" w:rsidP="00761BA6">
      <w:pPr>
        <w:autoSpaceDE w:val="0"/>
        <w:spacing w:after="0" w:line="240" w:lineRule="auto"/>
        <w:jc w:val="right"/>
        <w:rPr>
          <w:rFonts w:ascii="Times New Roman" w:eastAsia="Times New Roman" w:hAnsi="Times New Roman"/>
          <w:color w:val="000000"/>
          <w:sz w:val="18"/>
          <w:szCs w:val="18"/>
          <w:lang w:eastAsia="ru-RU"/>
        </w:rPr>
      </w:pPr>
    </w:p>
    <w:p w:rsidR="00761BA6" w:rsidRDefault="00761BA6" w:rsidP="00761BA6">
      <w:pPr>
        <w:autoSpaceDE w:val="0"/>
        <w:spacing w:after="0" w:line="240" w:lineRule="auto"/>
        <w:jc w:val="right"/>
        <w:rPr>
          <w:rFonts w:ascii="Times New Roman" w:eastAsia="Times New Roman" w:hAnsi="Times New Roman"/>
          <w:sz w:val="18"/>
          <w:szCs w:val="18"/>
          <w:lang w:eastAsia="ru-RU"/>
        </w:rPr>
      </w:pPr>
      <w:r w:rsidRPr="00761BA6">
        <w:rPr>
          <w:rFonts w:ascii="Times New Roman" w:eastAsia="Times New Roman" w:hAnsi="Times New Roman"/>
          <w:sz w:val="18"/>
          <w:szCs w:val="18"/>
          <w:lang w:eastAsia="ru-RU"/>
        </w:rPr>
        <w:t xml:space="preserve">Приложение 2 </w:t>
      </w:r>
      <w:r w:rsidRPr="00761BA6">
        <w:rPr>
          <w:rFonts w:ascii="Times New Roman" w:eastAsia="Times New Roman" w:hAnsi="Times New Roman"/>
          <w:sz w:val="18"/>
          <w:szCs w:val="18"/>
          <w:lang w:eastAsia="ru-RU"/>
        </w:rPr>
        <w:br/>
        <w:t xml:space="preserve">к  подпрограмме 3 «Господдержка детей сирот, расширение </w:t>
      </w:r>
    </w:p>
    <w:p w:rsidR="00761BA6" w:rsidRPr="00761BA6" w:rsidRDefault="00761BA6" w:rsidP="00761BA6">
      <w:pPr>
        <w:autoSpaceDE w:val="0"/>
        <w:spacing w:after="0" w:line="240" w:lineRule="auto"/>
        <w:jc w:val="right"/>
        <w:rPr>
          <w:rFonts w:ascii="Times New Roman" w:hAnsi="Times New Roman"/>
          <w:sz w:val="18"/>
          <w:szCs w:val="18"/>
        </w:rPr>
      </w:pPr>
      <w:r w:rsidRPr="00761BA6">
        <w:rPr>
          <w:rFonts w:ascii="Times New Roman" w:eastAsia="Times New Roman" w:hAnsi="Times New Roman"/>
          <w:sz w:val="18"/>
          <w:szCs w:val="18"/>
          <w:lang w:eastAsia="ru-RU"/>
        </w:rPr>
        <w:t>практики применения семейных форм воспитания»</w:t>
      </w:r>
    </w:p>
    <w:tbl>
      <w:tblPr>
        <w:tblW w:w="5000" w:type="pct"/>
        <w:tblLayout w:type="fixed"/>
        <w:tblLook w:val="04A0"/>
      </w:tblPr>
      <w:tblGrid>
        <w:gridCol w:w="807"/>
        <w:gridCol w:w="985"/>
        <w:gridCol w:w="777"/>
        <w:gridCol w:w="417"/>
        <w:gridCol w:w="387"/>
        <w:gridCol w:w="513"/>
        <w:gridCol w:w="475"/>
        <w:gridCol w:w="745"/>
        <w:gridCol w:w="852"/>
        <w:gridCol w:w="938"/>
        <w:gridCol w:w="938"/>
        <w:gridCol w:w="877"/>
        <w:gridCol w:w="859"/>
      </w:tblGrid>
      <w:tr w:rsidR="00761BA6" w:rsidRPr="00761BA6" w:rsidTr="00761BA6">
        <w:trPr>
          <w:trHeight w:val="20"/>
        </w:trPr>
        <w:tc>
          <w:tcPr>
            <w:tcW w:w="5000" w:type="pct"/>
            <w:gridSpan w:val="13"/>
            <w:tcBorders>
              <w:top w:val="nil"/>
              <w:left w:val="nil"/>
              <w:bottom w:val="single" w:sz="4" w:space="0" w:color="auto"/>
              <w:right w:val="nil"/>
            </w:tcBorders>
            <w:shd w:val="clear" w:color="auto" w:fill="auto"/>
            <w:vAlign w:val="center"/>
            <w:hideMark/>
          </w:tcPr>
          <w:p w:rsidR="00761BA6" w:rsidRDefault="00761BA6" w:rsidP="00761BA6">
            <w:pPr>
              <w:spacing w:after="0" w:line="240" w:lineRule="auto"/>
              <w:jc w:val="center"/>
              <w:rPr>
                <w:rFonts w:ascii="Times New Roman" w:eastAsia="Times New Roman" w:hAnsi="Times New Roman"/>
                <w:sz w:val="20"/>
                <w:szCs w:val="20"/>
                <w:lang w:eastAsia="ru-RU"/>
              </w:rPr>
            </w:pPr>
          </w:p>
          <w:p w:rsidR="00761BA6" w:rsidRPr="00761BA6" w:rsidRDefault="00761BA6" w:rsidP="00761BA6">
            <w:pPr>
              <w:spacing w:after="0" w:line="240" w:lineRule="auto"/>
              <w:jc w:val="center"/>
              <w:rPr>
                <w:rFonts w:ascii="Times New Roman" w:eastAsia="Times New Roman" w:hAnsi="Times New Roman"/>
                <w:sz w:val="20"/>
                <w:szCs w:val="20"/>
                <w:lang w:eastAsia="ru-RU"/>
              </w:rPr>
            </w:pPr>
            <w:r w:rsidRPr="00761BA6">
              <w:rPr>
                <w:rFonts w:ascii="Times New Roman" w:eastAsia="Times New Roman" w:hAnsi="Times New Roman"/>
                <w:sz w:val="20"/>
                <w:szCs w:val="20"/>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r w:rsidR="00761BA6" w:rsidRPr="00761BA6" w:rsidTr="00761BA6">
        <w:trPr>
          <w:trHeight w:val="20"/>
        </w:trPr>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п/п</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xml:space="preserve">Цели, задачи, мероприятия </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ГРБС</w:t>
            </w:r>
          </w:p>
        </w:tc>
        <w:tc>
          <w:tcPr>
            <w:tcW w:w="935" w:type="pct"/>
            <w:gridSpan w:val="4"/>
            <w:tcBorders>
              <w:top w:val="single" w:sz="4" w:space="0" w:color="auto"/>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Код бюджетной классификации</w:t>
            </w:r>
          </w:p>
        </w:tc>
        <w:tc>
          <w:tcPr>
            <w:tcW w:w="2272" w:type="pct"/>
            <w:gridSpan w:val="5"/>
            <w:tcBorders>
              <w:top w:val="single" w:sz="4" w:space="0" w:color="auto"/>
              <w:left w:val="nil"/>
              <w:bottom w:val="single" w:sz="4" w:space="0" w:color="auto"/>
              <w:right w:val="single" w:sz="4" w:space="0" w:color="000000"/>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Расходы в рублях, годы</w:t>
            </w:r>
          </w:p>
        </w:tc>
        <w:tc>
          <w:tcPr>
            <w:tcW w:w="451" w:type="pct"/>
            <w:vMerge w:val="restart"/>
            <w:tcBorders>
              <w:top w:val="nil"/>
              <w:left w:val="single" w:sz="4" w:space="0" w:color="auto"/>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761BA6" w:rsidRPr="00761BA6" w:rsidTr="00761BA6">
        <w:trPr>
          <w:trHeight w:val="20"/>
        </w:trPr>
        <w:tc>
          <w:tcPr>
            <w:tcW w:w="422" w:type="pct"/>
            <w:vMerge/>
            <w:tcBorders>
              <w:top w:val="nil"/>
              <w:left w:val="single" w:sz="4" w:space="0" w:color="auto"/>
              <w:bottom w:val="single" w:sz="4" w:space="0" w:color="auto"/>
              <w:right w:val="single" w:sz="4" w:space="0" w:color="auto"/>
            </w:tcBorders>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p>
        </w:tc>
        <w:tc>
          <w:tcPr>
            <w:tcW w:w="406" w:type="pct"/>
            <w:vMerge/>
            <w:tcBorders>
              <w:top w:val="nil"/>
              <w:left w:val="single" w:sz="4" w:space="0" w:color="auto"/>
              <w:bottom w:val="single" w:sz="4" w:space="0" w:color="auto"/>
              <w:right w:val="single" w:sz="4" w:space="0" w:color="auto"/>
            </w:tcBorders>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ГРБС</w:t>
            </w:r>
          </w:p>
        </w:tc>
        <w:tc>
          <w:tcPr>
            <w:tcW w:w="202"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Рз Пр</w:t>
            </w:r>
          </w:p>
        </w:tc>
        <w:tc>
          <w:tcPr>
            <w:tcW w:w="268"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ЦСР</w:t>
            </w:r>
          </w:p>
        </w:tc>
        <w:tc>
          <w:tcPr>
            <w:tcW w:w="247"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ВР</w:t>
            </w:r>
          </w:p>
        </w:tc>
        <w:tc>
          <w:tcPr>
            <w:tcW w:w="389"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2014</w:t>
            </w:r>
          </w:p>
        </w:tc>
        <w:tc>
          <w:tcPr>
            <w:tcW w:w="445"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2015</w:t>
            </w:r>
          </w:p>
        </w:tc>
        <w:tc>
          <w:tcPr>
            <w:tcW w:w="490"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2016</w:t>
            </w:r>
          </w:p>
        </w:tc>
        <w:tc>
          <w:tcPr>
            <w:tcW w:w="490"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2017</w:t>
            </w:r>
          </w:p>
        </w:tc>
        <w:tc>
          <w:tcPr>
            <w:tcW w:w="457"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Итого на период</w:t>
            </w:r>
          </w:p>
        </w:tc>
        <w:tc>
          <w:tcPr>
            <w:tcW w:w="451" w:type="pct"/>
            <w:vMerge/>
            <w:tcBorders>
              <w:top w:val="nil"/>
              <w:left w:val="single" w:sz="4" w:space="0" w:color="auto"/>
              <w:bottom w:val="single" w:sz="4" w:space="0" w:color="auto"/>
              <w:right w:val="single" w:sz="4" w:space="0" w:color="auto"/>
            </w:tcBorders>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p>
        </w:tc>
      </w:tr>
      <w:tr w:rsidR="00761BA6" w:rsidRPr="00761BA6" w:rsidTr="00761BA6">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761BA6" w:rsidRPr="00761BA6" w:rsidTr="00761BA6">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Задача №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761BA6" w:rsidRPr="00761BA6" w:rsidTr="00761BA6">
        <w:trPr>
          <w:trHeight w:val="20"/>
        </w:trPr>
        <w:tc>
          <w:tcPr>
            <w:tcW w:w="4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1.1</w:t>
            </w:r>
          </w:p>
        </w:tc>
        <w:tc>
          <w:tcPr>
            <w:tcW w:w="51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w:t>
            </w:r>
          </w:p>
        </w:tc>
        <w:tc>
          <w:tcPr>
            <w:tcW w:w="406" w:type="pct"/>
            <w:vMerge w:val="restart"/>
            <w:tcBorders>
              <w:top w:val="nil"/>
              <w:left w:val="single" w:sz="4" w:space="0" w:color="auto"/>
              <w:bottom w:val="single" w:sz="4" w:space="0" w:color="000000"/>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Упраление образования администрации Богучанского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26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0137552</w:t>
            </w:r>
          </w:p>
        </w:tc>
        <w:tc>
          <w:tcPr>
            <w:tcW w:w="24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121</w:t>
            </w:r>
          </w:p>
        </w:tc>
        <w:tc>
          <w:tcPr>
            <w:tcW w:w="38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919 705,000</w:t>
            </w:r>
          </w:p>
        </w:tc>
        <w:tc>
          <w:tcPr>
            <w:tcW w:w="445"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931 384,000</w:t>
            </w: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942 800,000</w:t>
            </w: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942 800,000</w:t>
            </w:r>
          </w:p>
        </w:tc>
        <w:tc>
          <w:tcPr>
            <w:tcW w:w="457"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3 736 689,00</w:t>
            </w: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Обеспечена деятельность 2 специалистов по опеке и попечительству в Богучанском районе</w:t>
            </w:r>
          </w:p>
        </w:tc>
      </w:tr>
      <w:tr w:rsidR="00761BA6" w:rsidRPr="00761BA6" w:rsidTr="00761BA6">
        <w:trPr>
          <w:trHeight w:val="20"/>
        </w:trPr>
        <w:tc>
          <w:tcPr>
            <w:tcW w:w="422" w:type="pct"/>
            <w:vMerge/>
            <w:tcBorders>
              <w:top w:val="nil"/>
              <w:left w:val="single" w:sz="4" w:space="0" w:color="auto"/>
              <w:bottom w:val="single" w:sz="4" w:space="0" w:color="000000"/>
              <w:right w:val="single" w:sz="4" w:space="0" w:color="auto"/>
            </w:tcBorders>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26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0137552</w:t>
            </w:r>
          </w:p>
        </w:tc>
        <w:tc>
          <w:tcPr>
            <w:tcW w:w="24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122</w:t>
            </w:r>
          </w:p>
        </w:tc>
        <w:tc>
          <w:tcPr>
            <w:tcW w:w="38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100 000,000</w:t>
            </w:r>
          </w:p>
        </w:tc>
        <w:tc>
          <w:tcPr>
            <w:tcW w:w="445"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123 400,000</w:t>
            </w: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145 000,000</w:t>
            </w: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145 000,000</w:t>
            </w:r>
          </w:p>
        </w:tc>
        <w:tc>
          <w:tcPr>
            <w:tcW w:w="457"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513 400,00</w:t>
            </w:r>
          </w:p>
        </w:tc>
        <w:tc>
          <w:tcPr>
            <w:tcW w:w="451" w:type="pct"/>
            <w:vMerge/>
            <w:tcBorders>
              <w:top w:val="nil"/>
              <w:left w:val="single" w:sz="4" w:space="0" w:color="auto"/>
              <w:bottom w:val="single" w:sz="4" w:space="0" w:color="000000"/>
              <w:right w:val="single" w:sz="4" w:space="0" w:color="auto"/>
            </w:tcBorders>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p>
        </w:tc>
      </w:tr>
      <w:tr w:rsidR="00761BA6" w:rsidRPr="00761BA6" w:rsidTr="00761BA6">
        <w:trPr>
          <w:trHeight w:val="20"/>
        </w:trPr>
        <w:tc>
          <w:tcPr>
            <w:tcW w:w="422" w:type="pct"/>
            <w:vMerge/>
            <w:tcBorders>
              <w:top w:val="nil"/>
              <w:left w:val="single" w:sz="4" w:space="0" w:color="auto"/>
              <w:bottom w:val="single" w:sz="4" w:space="0" w:color="000000"/>
              <w:right w:val="single" w:sz="4" w:space="0" w:color="auto"/>
            </w:tcBorders>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26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0137552</w:t>
            </w:r>
          </w:p>
        </w:tc>
        <w:tc>
          <w:tcPr>
            <w:tcW w:w="24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244</w:t>
            </w:r>
          </w:p>
        </w:tc>
        <w:tc>
          <w:tcPr>
            <w:tcW w:w="38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296 695,0</w:t>
            </w:r>
          </w:p>
        </w:tc>
        <w:tc>
          <w:tcPr>
            <w:tcW w:w="445"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300 816,0</w:t>
            </w: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274 900,0</w:t>
            </w: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274 900,000</w:t>
            </w:r>
          </w:p>
        </w:tc>
        <w:tc>
          <w:tcPr>
            <w:tcW w:w="457"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1 147 311,00</w:t>
            </w:r>
          </w:p>
        </w:tc>
        <w:tc>
          <w:tcPr>
            <w:tcW w:w="451" w:type="pct"/>
            <w:vMerge/>
            <w:tcBorders>
              <w:top w:val="nil"/>
              <w:left w:val="single" w:sz="4" w:space="0" w:color="auto"/>
              <w:bottom w:val="single" w:sz="4" w:space="0" w:color="000000"/>
              <w:right w:val="single" w:sz="4" w:space="0" w:color="auto"/>
            </w:tcBorders>
            <w:vAlign w:val="center"/>
            <w:hideMark/>
          </w:tcPr>
          <w:p w:rsidR="00761BA6" w:rsidRPr="00761BA6" w:rsidRDefault="00761BA6" w:rsidP="00761BA6">
            <w:pPr>
              <w:spacing w:after="0" w:line="240" w:lineRule="auto"/>
              <w:rPr>
                <w:rFonts w:ascii="Times New Roman" w:eastAsia="Times New Roman" w:hAnsi="Times New Roman"/>
                <w:sz w:val="14"/>
                <w:szCs w:val="14"/>
                <w:lang w:eastAsia="ru-RU"/>
              </w:rPr>
            </w:pPr>
          </w:p>
        </w:tc>
      </w:tr>
      <w:tr w:rsidR="00761BA6" w:rsidRPr="00761BA6" w:rsidTr="00761BA6">
        <w:trPr>
          <w:trHeight w:val="20"/>
        </w:trPr>
        <w:tc>
          <w:tcPr>
            <w:tcW w:w="9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1BA6" w:rsidRPr="00761BA6" w:rsidRDefault="00761BA6"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xml:space="preserve">Итого по задаче </w:t>
            </w:r>
          </w:p>
        </w:tc>
        <w:tc>
          <w:tcPr>
            <w:tcW w:w="406"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68"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38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1 316 400,0</w:t>
            </w:r>
          </w:p>
        </w:tc>
        <w:tc>
          <w:tcPr>
            <w:tcW w:w="445"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1 355 600,0</w:t>
            </w: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1 362 700,0</w:t>
            </w: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1 362 700,0</w:t>
            </w:r>
          </w:p>
        </w:tc>
        <w:tc>
          <w:tcPr>
            <w:tcW w:w="457"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5 397 400,00</w:t>
            </w:r>
          </w:p>
        </w:tc>
        <w:tc>
          <w:tcPr>
            <w:tcW w:w="451"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r>
      <w:tr w:rsidR="00761BA6" w:rsidRPr="00761BA6" w:rsidTr="00761BA6">
        <w:trPr>
          <w:trHeight w:val="20"/>
        </w:trPr>
        <w:tc>
          <w:tcPr>
            <w:tcW w:w="93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761BA6" w:rsidRPr="00761BA6" w:rsidRDefault="00761BA6"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Всего по подпрограмме</w:t>
            </w:r>
          </w:p>
        </w:tc>
        <w:tc>
          <w:tcPr>
            <w:tcW w:w="406"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68"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38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1 316 400,0</w:t>
            </w:r>
          </w:p>
        </w:tc>
        <w:tc>
          <w:tcPr>
            <w:tcW w:w="445"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1 355 600,0</w:t>
            </w: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1 362 700,0</w:t>
            </w: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1 362 700,0</w:t>
            </w:r>
          </w:p>
        </w:tc>
        <w:tc>
          <w:tcPr>
            <w:tcW w:w="457"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5 397 400,00</w:t>
            </w:r>
          </w:p>
        </w:tc>
        <w:tc>
          <w:tcPr>
            <w:tcW w:w="451"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r>
      <w:tr w:rsidR="00761BA6" w:rsidRPr="00761BA6" w:rsidTr="00761BA6">
        <w:trPr>
          <w:trHeight w:val="20"/>
        </w:trPr>
        <w:tc>
          <w:tcPr>
            <w:tcW w:w="93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761BA6" w:rsidRPr="00761BA6" w:rsidRDefault="00761BA6" w:rsidP="00761BA6">
            <w:pPr>
              <w:spacing w:after="0" w:line="240" w:lineRule="auto"/>
              <w:rPr>
                <w:rFonts w:ascii="Times New Roman" w:eastAsia="Times New Roman" w:hAnsi="Times New Roman"/>
                <w:color w:val="000000"/>
                <w:sz w:val="14"/>
                <w:szCs w:val="14"/>
                <w:lang w:eastAsia="ru-RU"/>
              </w:rPr>
            </w:pPr>
            <w:r w:rsidRPr="00761BA6">
              <w:rPr>
                <w:rFonts w:ascii="Times New Roman" w:eastAsia="Times New Roman" w:hAnsi="Times New Roman"/>
                <w:color w:val="000000"/>
                <w:sz w:val="14"/>
                <w:szCs w:val="14"/>
                <w:lang w:eastAsia="ru-RU"/>
              </w:rPr>
              <w:t>в том числе:</w:t>
            </w:r>
          </w:p>
        </w:tc>
        <w:tc>
          <w:tcPr>
            <w:tcW w:w="406" w:type="pct"/>
            <w:tcBorders>
              <w:top w:val="single" w:sz="4" w:space="0" w:color="auto"/>
              <w:left w:val="nil"/>
              <w:bottom w:val="single" w:sz="4" w:space="0" w:color="auto"/>
              <w:right w:val="single" w:sz="4" w:space="0" w:color="auto"/>
            </w:tcBorders>
            <w:shd w:val="clear" w:color="auto" w:fill="auto"/>
            <w:hideMark/>
          </w:tcPr>
          <w:p w:rsidR="00761BA6" w:rsidRPr="00761BA6" w:rsidRDefault="00761BA6" w:rsidP="00761BA6">
            <w:pPr>
              <w:spacing w:after="0" w:line="240" w:lineRule="auto"/>
              <w:jc w:val="center"/>
              <w:rPr>
                <w:rFonts w:ascii="Times New Roman" w:eastAsia="Times New Roman" w:hAnsi="Times New Roman"/>
                <w:color w:val="000000"/>
                <w:sz w:val="14"/>
                <w:szCs w:val="14"/>
                <w:lang w:eastAsia="ru-RU"/>
              </w:rPr>
            </w:pPr>
            <w:r w:rsidRPr="00761BA6">
              <w:rPr>
                <w:rFonts w:ascii="Times New Roman" w:eastAsia="Times New Roman" w:hAnsi="Times New Roman"/>
                <w:color w:val="000000"/>
                <w:sz w:val="14"/>
                <w:szCs w:val="14"/>
                <w:lang w:eastAsia="ru-RU"/>
              </w:rPr>
              <w:t> </w:t>
            </w:r>
          </w:p>
        </w:tc>
        <w:tc>
          <w:tcPr>
            <w:tcW w:w="218" w:type="pct"/>
            <w:tcBorders>
              <w:top w:val="single" w:sz="4" w:space="0" w:color="auto"/>
              <w:left w:val="nil"/>
              <w:bottom w:val="single" w:sz="4" w:space="0" w:color="auto"/>
              <w:right w:val="single" w:sz="4" w:space="0" w:color="auto"/>
            </w:tcBorders>
            <w:shd w:val="clear" w:color="auto" w:fill="auto"/>
            <w:hideMark/>
          </w:tcPr>
          <w:p w:rsidR="00761BA6" w:rsidRPr="00761BA6" w:rsidRDefault="00761BA6" w:rsidP="00761BA6">
            <w:pPr>
              <w:spacing w:after="0" w:line="240" w:lineRule="auto"/>
              <w:jc w:val="center"/>
              <w:rPr>
                <w:rFonts w:ascii="Times New Roman" w:eastAsia="Times New Roman" w:hAnsi="Times New Roman"/>
                <w:color w:val="000000"/>
                <w:sz w:val="14"/>
                <w:szCs w:val="14"/>
                <w:lang w:eastAsia="ru-RU"/>
              </w:rPr>
            </w:pPr>
          </w:p>
        </w:tc>
        <w:tc>
          <w:tcPr>
            <w:tcW w:w="202" w:type="pct"/>
            <w:tcBorders>
              <w:top w:val="single" w:sz="4" w:space="0" w:color="auto"/>
              <w:left w:val="nil"/>
              <w:bottom w:val="single" w:sz="4" w:space="0" w:color="auto"/>
              <w:right w:val="single" w:sz="4" w:space="0" w:color="auto"/>
            </w:tcBorders>
            <w:shd w:val="clear" w:color="auto" w:fill="auto"/>
            <w:hideMark/>
          </w:tcPr>
          <w:p w:rsidR="00761BA6" w:rsidRPr="00761BA6" w:rsidRDefault="00761BA6" w:rsidP="00761BA6">
            <w:pPr>
              <w:spacing w:after="0" w:line="240" w:lineRule="auto"/>
              <w:jc w:val="center"/>
              <w:rPr>
                <w:rFonts w:ascii="Times New Roman" w:eastAsia="Times New Roman" w:hAnsi="Times New Roman"/>
                <w:color w:val="000000"/>
                <w:sz w:val="14"/>
                <w:szCs w:val="14"/>
                <w:lang w:eastAsia="ru-RU"/>
              </w:rPr>
            </w:pPr>
          </w:p>
        </w:tc>
        <w:tc>
          <w:tcPr>
            <w:tcW w:w="268" w:type="pct"/>
            <w:tcBorders>
              <w:top w:val="single" w:sz="4" w:space="0" w:color="auto"/>
              <w:left w:val="nil"/>
              <w:bottom w:val="single" w:sz="4" w:space="0" w:color="auto"/>
              <w:right w:val="single" w:sz="4" w:space="0" w:color="auto"/>
            </w:tcBorders>
            <w:shd w:val="clear" w:color="auto" w:fill="auto"/>
            <w:hideMark/>
          </w:tcPr>
          <w:p w:rsidR="00761BA6" w:rsidRPr="00761BA6" w:rsidRDefault="00761BA6" w:rsidP="00761BA6">
            <w:pPr>
              <w:spacing w:after="0" w:line="240" w:lineRule="auto"/>
              <w:jc w:val="center"/>
              <w:rPr>
                <w:rFonts w:ascii="Times New Roman" w:eastAsia="Times New Roman" w:hAnsi="Times New Roman"/>
                <w:color w:val="000000"/>
                <w:sz w:val="14"/>
                <w:szCs w:val="14"/>
                <w:lang w:eastAsia="ru-RU"/>
              </w:rPr>
            </w:pPr>
          </w:p>
        </w:tc>
        <w:tc>
          <w:tcPr>
            <w:tcW w:w="248" w:type="pct"/>
            <w:tcBorders>
              <w:top w:val="single" w:sz="4" w:space="0" w:color="auto"/>
              <w:left w:val="nil"/>
              <w:bottom w:val="single" w:sz="4" w:space="0" w:color="auto"/>
              <w:right w:val="single" w:sz="4" w:space="0" w:color="auto"/>
            </w:tcBorders>
            <w:shd w:val="clear" w:color="auto" w:fill="auto"/>
            <w:hideMark/>
          </w:tcPr>
          <w:p w:rsidR="00761BA6" w:rsidRPr="00761BA6" w:rsidRDefault="00761BA6" w:rsidP="00761BA6">
            <w:pPr>
              <w:spacing w:after="0" w:line="240" w:lineRule="auto"/>
              <w:jc w:val="center"/>
              <w:rPr>
                <w:rFonts w:ascii="Times New Roman" w:eastAsia="Times New Roman" w:hAnsi="Times New Roman"/>
                <w:color w:val="000000"/>
                <w:sz w:val="14"/>
                <w:szCs w:val="14"/>
                <w:lang w:eastAsia="ru-RU"/>
              </w:rPr>
            </w:pP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color w:val="0066CC"/>
                <w:sz w:val="14"/>
                <w:szCs w:val="14"/>
                <w:lang w:eastAsia="ru-RU"/>
              </w:rPr>
            </w:pP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color w:val="0066CC"/>
                <w:sz w:val="14"/>
                <w:szCs w:val="14"/>
                <w:lang w:eastAsia="ru-RU"/>
              </w:rPr>
            </w:pP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w:t>
            </w:r>
          </w:p>
        </w:tc>
        <w:tc>
          <w:tcPr>
            <w:tcW w:w="451" w:type="pct"/>
            <w:tcBorders>
              <w:top w:val="single" w:sz="4" w:space="0" w:color="auto"/>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rPr>
                <w:rFonts w:ascii="Times New Roman" w:eastAsia="Times New Roman" w:hAnsi="Times New Roman"/>
                <w:color w:val="000000"/>
                <w:sz w:val="14"/>
                <w:szCs w:val="14"/>
                <w:lang w:eastAsia="ru-RU"/>
              </w:rPr>
            </w:pPr>
            <w:r w:rsidRPr="00761BA6">
              <w:rPr>
                <w:rFonts w:ascii="Times New Roman" w:eastAsia="Times New Roman" w:hAnsi="Times New Roman"/>
                <w:color w:val="000000"/>
                <w:sz w:val="14"/>
                <w:szCs w:val="14"/>
                <w:lang w:eastAsia="ru-RU"/>
              </w:rPr>
              <w:t> </w:t>
            </w:r>
          </w:p>
        </w:tc>
      </w:tr>
      <w:tr w:rsidR="00761BA6" w:rsidRPr="00761BA6" w:rsidTr="00761BA6">
        <w:trPr>
          <w:trHeight w:val="20"/>
        </w:trPr>
        <w:tc>
          <w:tcPr>
            <w:tcW w:w="93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761BA6" w:rsidRPr="00761BA6" w:rsidRDefault="00761BA6"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федеральный бюджет</w:t>
            </w:r>
          </w:p>
        </w:tc>
        <w:tc>
          <w:tcPr>
            <w:tcW w:w="406"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68"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48"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38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45"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r>
      <w:tr w:rsidR="00761BA6" w:rsidRPr="00761BA6" w:rsidTr="00761BA6">
        <w:trPr>
          <w:trHeight w:val="20"/>
        </w:trPr>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rPr>
                <w:rFonts w:ascii="Times New Roman" w:eastAsia="Times New Roman" w:hAnsi="Times New Roman"/>
                <w:color w:val="000000"/>
                <w:sz w:val="14"/>
                <w:szCs w:val="14"/>
                <w:lang w:eastAsia="ru-RU"/>
              </w:rPr>
            </w:pPr>
            <w:r w:rsidRPr="00761BA6">
              <w:rPr>
                <w:rFonts w:ascii="Times New Roman" w:eastAsia="Times New Roman" w:hAnsi="Times New Roman"/>
                <w:color w:val="000000"/>
                <w:sz w:val="14"/>
                <w:szCs w:val="14"/>
                <w:lang w:eastAsia="ru-RU"/>
              </w:rPr>
              <w:t>краевой бюджет</w:t>
            </w:r>
          </w:p>
        </w:tc>
        <w:tc>
          <w:tcPr>
            <w:tcW w:w="515"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rPr>
                <w:rFonts w:ascii="Times New Roman" w:eastAsia="Times New Roman" w:hAnsi="Times New Roman"/>
                <w:color w:val="000000"/>
                <w:sz w:val="14"/>
                <w:szCs w:val="14"/>
                <w:lang w:eastAsia="ru-RU"/>
              </w:rPr>
            </w:pPr>
            <w:r w:rsidRPr="00761BA6">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rPr>
                <w:rFonts w:ascii="Times New Roman" w:eastAsia="Times New Roman" w:hAnsi="Times New Roman"/>
                <w:color w:val="000000"/>
                <w:sz w:val="14"/>
                <w:szCs w:val="14"/>
                <w:lang w:eastAsia="ru-RU"/>
              </w:rPr>
            </w:pPr>
            <w:r w:rsidRPr="00761BA6">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jc w:val="center"/>
              <w:rPr>
                <w:rFonts w:ascii="Times New Roman" w:eastAsia="Times New Roman" w:hAnsi="Times New Roman"/>
                <w:color w:val="000000"/>
                <w:sz w:val="14"/>
                <w:szCs w:val="14"/>
                <w:lang w:eastAsia="ru-RU"/>
              </w:rPr>
            </w:pPr>
          </w:p>
        </w:tc>
        <w:tc>
          <w:tcPr>
            <w:tcW w:w="268"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jc w:val="center"/>
              <w:rPr>
                <w:rFonts w:ascii="Times New Roman" w:eastAsia="Times New Roman" w:hAnsi="Times New Roman"/>
                <w:color w:val="000000"/>
                <w:sz w:val="14"/>
                <w:szCs w:val="14"/>
                <w:lang w:eastAsia="ru-RU"/>
              </w:rPr>
            </w:pPr>
          </w:p>
        </w:tc>
        <w:tc>
          <w:tcPr>
            <w:tcW w:w="248"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jc w:val="center"/>
              <w:rPr>
                <w:rFonts w:ascii="Times New Roman" w:eastAsia="Times New Roman" w:hAnsi="Times New Roman"/>
                <w:color w:val="000000"/>
                <w:sz w:val="14"/>
                <w:szCs w:val="14"/>
                <w:lang w:eastAsia="ru-RU"/>
              </w:rPr>
            </w:pPr>
          </w:p>
        </w:tc>
        <w:tc>
          <w:tcPr>
            <w:tcW w:w="38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1 316 400,0</w:t>
            </w:r>
          </w:p>
        </w:tc>
        <w:tc>
          <w:tcPr>
            <w:tcW w:w="445"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1 355 600,0</w:t>
            </w: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1 362 700,0</w:t>
            </w: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1 362 700,0</w:t>
            </w:r>
          </w:p>
        </w:tc>
        <w:tc>
          <w:tcPr>
            <w:tcW w:w="457"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5 397 400,00</w:t>
            </w:r>
          </w:p>
        </w:tc>
        <w:tc>
          <w:tcPr>
            <w:tcW w:w="451"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jc w:val="right"/>
              <w:rPr>
                <w:rFonts w:ascii="Times New Roman" w:eastAsia="Times New Roman" w:hAnsi="Times New Roman"/>
                <w:color w:val="000000"/>
                <w:sz w:val="14"/>
                <w:szCs w:val="14"/>
                <w:lang w:eastAsia="ru-RU"/>
              </w:rPr>
            </w:pPr>
            <w:r w:rsidRPr="00761BA6">
              <w:rPr>
                <w:rFonts w:ascii="Times New Roman" w:eastAsia="Times New Roman" w:hAnsi="Times New Roman"/>
                <w:color w:val="000000"/>
                <w:sz w:val="14"/>
                <w:szCs w:val="14"/>
                <w:lang w:eastAsia="ru-RU"/>
              </w:rPr>
              <w:t> </w:t>
            </w:r>
          </w:p>
        </w:tc>
      </w:tr>
      <w:tr w:rsidR="00761BA6" w:rsidRPr="00761BA6" w:rsidTr="00761BA6">
        <w:trPr>
          <w:trHeight w:val="20"/>
        </w:trPr>
        <w:tc>
          <w:tcPr>
            <w:tcW w:w="9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1BA6" w:rsidRPr="00761BA6" w:rsidRDefault="00761BA6"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районный бюджет</w:t>
            </w:r>
          </w:p>
        </w:tc>
        <w:tc>
          <w:tcPr>
            <w:tcW w:w="406"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68"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48"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388"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45"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noWrap/>
            <w:vAlign w:val="center"/>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51"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r>
      <w:tr w:rsidR="00761BA6" w:rsidRPr="00761BA6" w:rsidTr="00761BA6">
        <w:trPr>
          <w:trHeight w:val="20"/>
        </w:trPr>
        <w:tc>
          <w:tcPr>
            <w:tcW w:w="9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1BA6" w:rsidRPr="00761BA6" w:rsidRDefault="00761BA6"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внебюджетные источники</w:t>
            </w:r>
          </w:p>
        </w:tc>
        <w:tc>
          <w:tcPr>
            <w:tcW w:w="406"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68"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248" w:type="pct"/>
            <w:tcBorders>
              <w:top w:val="nil"/>
              <w:left w:val="nil"/>
              <w:bottom w:val="single" w:sz="4" w:space="0" w:color="auto"/>
              <w:right w:val="single" w:sz="4" w:space="0" w:color="auto"/>
            </w:tcBorders>
            <w:shd w:val="clear" w:color="auto" w:fill="auto"/>
            <w:noWrap/>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388"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45"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jc w:val="center"/>
              <w:rPr>
                <w:rFonts w:ascii="Times New Roman" w:eastAsia="Times New Roman" w:hAnsi="Times New Roman"/>
                <w:sz w:val="14"/>
                <w:szCs w:val="14"/>
                <w:lang w:eastAsia="ru-RU"/>
              </w:rPr>
            </w:pPr>
          </w:p>
        </w:tc>
        <w:tc>
          <w:tcPr>
            <w:tcW w:w="451" w:type="pct"/>
            <w:tcBorders>
              <w:top w:val="nil"/>
              <w:left w:val="nil"/>
              <w:bottom w:val="single" w:sz="4" w:space="0" w:color="auto"/>
              <w:right w:val="single" w:sz="4" w:space="0" w:color="auto"/>
            </w:tcBorders>
            <w:shd w:val="clear" w:color="auto" w:fill="auto"/>
            <w:noWrap/>
            <w:vAlign w:val="bottom"/>
            <w:hideMark/>
          </w:tcPr>
          <w:p w:rsidR="00761BA6" w:rsidRPr="00761BA6" w:rsidRDefault="00761BA6"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r>
    </w:tbl>
    <w:p w:rsidR="00D56D79" w:rsidRDefault="00D56D79" w:rsidP="00F70327">
      <w:pPr>
        <w:autoSpaceDE w:val="0"/>
        <w:spacing w:after="0" w:line="240" w:lineRule="auto"/>
        <w:rPr>
          <w:rFonts w:ascii="Times New Roman" w:hAnsi="Times New Roman"/>
          <w:sz w:val="20"/>
          <w:szCs w:val="20"/>
        </w:rPr>
      </w:pPr>
    </w:p>
    <w:p w:rsidR="002D117F" w:rsidRPr="002D117F" w:rsidRDefault="002D117F" w:rsidP="002D117F">
      <w:pPr>
        <w:spacing w:after="0" w:line="240" w:lineRule="auto"/>
        <w:jc w:val="right"/>
        <w:rPr>
          <w:rFonts w:ascii="Times New Roman" w:eastAsia="Times New Roman" w:hAnsi="Times New Roman"/>
          <w:sz w:val="18"/>
          <w:szCs w:val="18"/>
          <w:lang w:eastAsia="ru-RU"/>
        </w:rPr>
      </w:pPr>
      <w:r w:rsidRPr="00761BA6">
        <w:rPr>
          <w:rFonts w:ascii="Times New Roman" w:eastAsia="Times New Roman" w:hAnsi="Times New Roman"/>
          <w:sz w:val="18"/>
          <w:szCs w:val="18"/>
          <w:lang w:eastAsia="ru-RU"/>
        </w:rPr>
        <w:t>Приложение № 6</w:t>
      </w:r>
    </w:p>
    <w:p w:rsidR="002D117F" w:rsidRDefault="002D117F" w:rsidP="002D117F">
      <w:pPr>
        <w:autoSpaceDE w:val="0"/>
        <w:spacing w:after="0" w:line="240" w:lineRule="auto"/>
        <w:jc w:val="right"/>
        <w:rPr>
          <w:rFonts w:ascii="Times New Roman" w:eastAsia="Times New Roman" w:hAnsi="Times New Roman"/>
          <w:sz w:val="18"/>
          <w:szCs w:val="18"/>
          <w:lang w:eastAsia="ru-RU"/>
        </w:rPr>
      </w:pPr>
      <w:r w:rsidRPr="00761BA6">
        <w:rPr>
          <w:rFonts w:ascii="Times New Roman" w:eastAsia="Times New Roman" w:hAnsi="Times New Roman"/>
          <w:sz w:val="18"/>
          <w:szCs w:val="18"/>
          <w:lang w:eastAsia="ru-RU"/>
        </w:rPr>
        <w:t xml:space="preserve"> к постановлению администрации Богучанского района </w:t>
      </w:r>
    </w:p>
    <w:p w:rsidR="002D117F" w:rsidRDefault="002D117F" w:rsidP="002D117F">
      <w:pPr>
        <w:autoSpaceDE w:val="0"/>
        <w:spacing w:after="0" w:line="240" w:lineRule="auto"/>
        <w:jc w:val="right"/>
        <w:rPr>
          <w:rFonts w:ascii="Times New Roman" w:eastAsia="Times New Roman" w:hAnsi="Times New Roman"/>
          <w:sz w:val="18"/>
          <w:szCs w:val="18"/>
          <w:lang w:eastAsia="ru-RU"/>
        </w:rPr>
      </w:pPr>
      <w:r w:rsidRPr="00761BA6">
        <w:rPr>
          <w:rFonts w:ascii="Times New Roman" w:eastAsia="Times New Roman" w:hAnsi="Times New Roman"/>
          <w:sz w:val="18"/>
          <w:szCs w:val="18"/>
          <w:lang w:eastAsia="ru-RU"/>
        </w:rPr>
        <w:t xml:space="preserve">от </w:t>
      </w:r>
      <w:r w:rsidRPr="002D117F">
        <w:rPr>
          <w:rFonts w:ascii="Times New Roman" w:eastAsia="Times New Roman" w:hAnsi="Times New Roman"/>
          <w:sz w:val="18"/>
          <w:szCs w:val="18"/>
          <w:lang w:eastAsia="ru-RU"/>
        </w:rPr>
        <w:t>16.12.</w:t>
      </w:r>
      <w:r w:rsidRPr="00761BA6">
        <w:rPr>
          <w:rFonts w:ascii="Times New Roman" w:eastAsia="Times New Roman" w:hAnsi="Times New Roman"/>
          <w:sz w:val="18"/>
          <w:szCs w:val="18"/>
          <w:lang w:eastAsia="ru-RU"/>
        </w:rPr>
        <w:t xml:space="preserve"> 2014 №1642-п</w:t>
      </w:r>
    </w:p>
    <w:p w:rsidR="002D117F" w:rsidRPr="002D117F" w:rsidRDefault="002D117F" w:rsidP="002D117F">
      <w:pPr>
        <w:autoSpaceDE w:val="0"/>
        <w:spacing w:after="0" w:line="240" w:lineRule="auto"/>
        <w:jc w:val="right"/>
        <w:rPr>
          <w:rFonts w:ascii="Times New Roman" w:eastAsia="Times New Roman" w:hAnsi="Times New Roman"/>
          <w:sz w:val="18"/>
          <w:szCs w:val="18"/>
          <w:lang w:eastAsia="ru-RU"/>
        </w:rPr>
      </w:pPr>
      <w:r w:rsidRPr="00761BA6">
        <w:rPr>
          <w:rFonts w:ascii="Times New Roman" w:eastAsia="Times New Roman" w:hAnsi="Times New Roman"/>
          <w:sz w:val="18"/>
          <w:szCs w:val="18"/>
          <w:lang w:eastAsia="ru-RU"/>
        </w:rPr>
        <w:lastRenderedPageBreak/>
        <w:t>Приложение № 2</w:t>
      </w:r>
    </w:p>
    <w:p w:rsidR="002D117F" w:rsidRPr="002D117F" w:rsidRDefault="002D117F" w:rsidP="002D117F">
      <w:pPr>
        <w:autoSpaceDE w:val="0"/>
        <w:spacing w:after="0" w:line="240" w:lineRule="auto"/>
        <w:jc w:val="right"/>
        <w:rPr>
          <w:rFonts w:ascii="Times New Roman" w:eastAsia="Times New Roman" w:hAnsi="Times New Roman"/>
          <w:sz w:val="18"/>
          <w:szCs w:val="18"/>
          <w:lang w:eastAsia="ru-RU"/>
        </w:rPr>
      </w:pPr>
      <w:r w:rsidRPr="00761BA6">
        <w:rPr>
          <w:rFonts w:ascii="Times New Roman" w:eastAsia="Times New Roman" w:hAnsi="Times New Roman"/>
          <w:sz w:val="18"/>
          <w:szCs w:val="18"/>
          <w:lang w:eastAsia="ru-RU"/>
        </w:rPr>
        <w:t>к подпрограмме 4 "Обеспечение реализации муниципальной</w:t>
      </w:r>
    </w:p>
    <w:p w:rsidR="002D117F" w:rsidRPr="002D117F" w:rsidRDefault="002D117F" w:rsidP="002D117F">
      <w:pPr>
        <w:autoSpaceDE w:val="0"/>
        <w:spacing w:after="0" w:line="240" w:lineRule="auto"/>
        <w:jc w:val="right"/>
        <w:rPr>
          <w:rFonts w:ascii="Times New Roman" w:hAnsi="Times New Roman"/>
          <w:sz w:val="18"/>
          <w:szCs w:val="18"/>
        </w:rPr>
      </w:pPr>
      <w:r w:rsidRPr="00761BA6">
        <w:rPr>
          <w:rFonts w:ascii="Times New Roman" w:eastAsia="Times New Roman" w:hAnsi="Times New Roman"/>
          <w:sz w:val="18"/>
          <w:szCs w:val="18"/>
          <w:lang w:eastAsia="ru-RU"/>
        </w:rPr>
        <w:t>программы и прочие мероприятия в области образования</w:t>
      </w:r>
    </w:p>
    <w:tbl>
      <w:tblPr>
        <w:tblW w:w="5000" w:type="pct"/>
        <w:tblLayout w:type="fixed"/>
        <w:tblLook w:val="04A0"/>
      </w:tblPr>
      <w:tblGrid>
        <w:gridCol w:w="1149"/>
        <w:gridCol w:w="546"/>
        <w:gridCol w:w="517"/>
        <w:gridCol w:w="729"/>
        <w:gridCol w:w="423"/>
        <w:gridCol w:w="147"/>
        <w:gridCol w:w="1066"/>
        <w:gridCol w:w="1213"/>
        <w:gridCol w:w="1250"/>
        <w:gridCol w:w="1213"/>
        <w:gridCol w:w="1317"/>
      </w:tblGrid>
      <w:tr w:rsidR="002D117F" w:rsidRPr="00761BA6" w:rsidTr="002D117F">
        <w:trPr>
          <w:trHeight w:val="20"/>
        </w:trPr>
        <w:tc>
          <w:tcPr>
            <w:tcW w:w="600"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ind w:firstLineChars="1500" w:firstLine="2100"/>
              <w:rPr>
                <w:rFonts w:ascii="Times New Roman" w:eastAsia="Times New Roman" w:hAnsi="Times New Roman"/>
                <w:sz w:val="14"/>
                <w:szCs w:val="14"/>
                <w:lang w:eastAsia="ru-RU"/>
              </w:rPr>
            </w:pPr>
          </w:p>
        </w:tc>
        <w:tc>
          <w:tcPr>
            <w:tcW w:w="285"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70"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381"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21"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634" w:type="pct"/>
            <w:gridSpan w:val="2"/>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634"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653"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634"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688"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r>
      <w:tr w:rsidR="002D117F" w:rsidRPr="00761BA6" w:rsidTr="002D117F">
        <w:trPr>
          <w:trHeight w:val="20"/>
        </w:trPr>
        <w:tc>
          <w:tcPr>
            <w:tcW w:w="5000" w:type="pct"/>
            <w:gridSpan w:val="11"/>
            <w:tcBorders>
              <w:top w:val="nil"/>
              <w:left w:val="nil"/>
              <w:bottom w:val="nil"/>
              <w:right w:val="nil"/>
            </w:tcBorders>
            <w:shd w:val="clear" w:color="auto" w:fill="auto"/>
            <w:noWrap/>
            <w:vAlign w:val="bottom"/>
            <w:hideMark/>
          </w:tcPr>
          <w:p w:rsidR="002D117F" w:rsidRDefault="002D117F" w:rsidP="00761BA6">
            <w:pPr>
              <w:spacing w:after="0" w:line="240" w:lineRule="auto"/>
              <w:jc w:val="center"/>
              <w:rPr>
                <w:rFonts w:ascii="Times New Roman" w:eastAsia="Times New Roman" w:hAnsi="Times New Roman"/>
                <w:bCs/>
                <w:sz w:val="20"/>
                <w:szCs w:val="20"/>
                <w:lang w:eastAsia="ru-RU"/>
              </w:rPr>
            </w:pPr>
          </w:p>
          <w:p w:rsidR="002D117F" w:rsidRPr="00761BA6" w:rsidRDefault="002D117F" w:rsidP="00761BA6">
            <w:pPr>
              <w:spacing w:after="0" w:line="240" w:lineRule="auto"/>
              <w:jc w:val="center"/>
              <w:rPr>
                <w:rFonts w:ascii="Times New Roman" w:eastAsia="Times New Roman" w:hAnsi="Times New Roman"/>
                <w:bCs/>
                <w:sz w:val="20"/>
                <w:szCs w:val="20"/>
                <w:lang w:eastAsia="ru-RU"/>
              </w:rPr>
            </w:pPr>
            <w:r w:rsidRPr="00761BA6">
              <w:rPr>
                <w:rFonts w:ascii="Times New Roman" w:eastAsia="Times New Roman" w:hAnsi="Times New Roman"/>
                <w:bCs/>
                <w:sz w:val="20"/>
                <w:szCs w:val="20"/>
                <w:lang w:eastAsia="ru-RU"/>
              </w:rPr>
              <w:t>Перечень мероприятий подпрограммы 4 "Обеспечение реализации муниципальной</w:t>
            </w:r>
          </w:p>
        </w:tc>
      </w:tr>
      <w:tr w:rsidR="002D117F" w:rsidRPr="00761BA6" w:rsidTr="002D117F">
        <w:trPr>
          <w:trHeight w:val="20"/>
        </w:trPr>
        <w:tc>
          <w:tcPr>
            <w:tcW w:w="5000" w:type="pct"/>
            <w:gridSpan w:val="11"/>
            <w:tcBorders>
              <w:top w:val="nil"/>
              <w:left w:val="nil"/>
              <w:bottom w:val="nil"/>
              <w:right w:val="nil"/>
            </w:tcBorders>
            <w:shd w:val="clear" w:color="auto" w:fill="auto"/>
            <w:noWrap/>
            <w:vAlign w:val="bottom"/>
            <w:hideMark/>
          </w:tcPr>
          <w:p w:rsidR="002D117F" w:rsidRPr="00761BA6" w:rsidRDefault="002D117F" w:rsidP="00761BA6">
            <w:pPr>
              <w:spacing w:after="0" w:line="240" w:lineRule="auto"/>
              <w:jc w:val="center"/>
              <w:rPr>
                <w:rFonts w:ascii="Times New Roman" w:eastAsia="Times New Roman" w:hAnsi="Times New Roman"/>
                <w:bCs/>
                <w:sz w:val="20"/>
                <w:szCs w:val="20"/>
                <w:lang w:eastAsia="ru-RU"/>
              </w:rPr>
            </w:pPr>
            <w:r w:rsidRPr="00761BA6">
              <w:rPr>
                <w:rFonts w:ascii="Times New Roman" w:eastAsia="Times New Roman" w:hAnsi="Times New Roman"/>
                <w:bCs/>
                <w:sz w:val="20"/>
                <w:szCs w:val="20"/>
                <w:lang w:eastAsia="ru-RU"/>
              </w:rPr>
              <w:t xml:space="preserve"> программы и прочие мероприятия в области образования" </w:t>
            </w:r>
          </w:p>
        </w:tc>
      </w:tr>
      <w:tr w:rsidR="002D117F" w:rsidRPr="00761BA6" w:rsidTr="002D117F">
        <w:trPr>
          <w:trHeight w:val="20"/>
        </w:trPr>
        <w:tc>
          <w:tcPr>
            <w:tcW w:w="600"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70"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381"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97" w:type="pct"/>
            <w:gridSpan w:val="2"/>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557"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634"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653"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634"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688" w:type="pct"/>
            <w:tcBorders>
              <w:top w:val="nil"/>
              <w:left w:val="nil"/>
              <w:bottom w:val="nil"/>
              <w:right w:val="nil"/>
            </w:tcBorders>
            <w:shd w:val="clear" w:color="auto" w:fill="auto"/>
            <w:noWrap/>
            <w:vAlign w:val="bottom"/>
            <w:hideMark/>
          </w:tcPr>
          <w:p w:rsidR="002D117F" w:rsidRPr="00761BA6" w:rsidRDefault="002D117F" w:rsidP="00761BA6">
            <w:pPr>
              <w:spacing w:after="0" w:line="240" w:lineRule="auto"/>
              <w:rPr>
                <w:rFonts w:ascii="Times New Roman" w:eastAsia="Times New Roman" w:hAnsi="Times New Roman"/>
                <w:sz w:val="14"/>
                <w:szCs w:val="14"/>
                <w:lang w:eastAsia="ru-RU"/>
              </w:rPr>
            </w:pPr>
          </w:p>
        </w:tc>
      </w:tr>
      <w:tr w:rsidR="002D117F" w:rsidRPr="00761BA6" w:rsidTr="002D117F">
        <w:trPr>
          <w:trHeight w:val="20"/>
        </w:trPr>
        <w:tc>
          <w:tcPr>
            <w:tcW w:w="600"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Наименование  программы, подпрограммы</w:t>
            </w:r>
          </w:p>
        </w:tc>
        <w:tc>
          <w:tcPr>
            <w:tcW w:w="1234" w:type="pct"/>
            <w:gridSpan w:val="5"/>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Код бюджетной классификации</w:t>
            </w:r>
          </w:p>
        </w:tc>
        <w:tc>
          <w:tcPr>
            <w:tcW w:w="3166" w:type="pct"/>
            <w:gridSpan w:val="5"/>
            <w:tcBorders>
              <w:top w:val="single" w:sz="4" w:space="0" w:color="auto"/>
              <w:left w:val="nil"/>
              <w:bottom w:val="single" w:sz="4" w:space="0" w:color="auto"/>
              <w:right w:val="single" w:sz="4" w:space="0" w:color="auto"/>
            </w:tcBorders>
            <w:shd w:val="clear" w:color="000000" w:fill="FFFFFF"/>
            <w:vAlign w:val="bottom"/>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Расходы</w:t>
            </w:r>
          </w:p>
        </w:tc>
      </w:tr>
      <w:tr w:rsidR="002D117F" w:rsidRPr="00761BA6" w:rsidTr="002D117F">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1234" w:type="pct"/>
            <w:gridSpan w:val="5"/>
            <w:vMerge/>
            <w:tcBorders>
              <w:top w:val="single" w:sz="4" w:space="0" w:color="auto"/>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3166" w:type="pct"/>
            <w:gridSpan w:val="5"/>
            <w:tcBorders>
              <w:top w:val="single" w:sz="4" w:space="0" w:color="auto"/>
              <w:left w:val="nil"/>
              <w:bottom w:val="single" w:sz="4" w:space="0" w:color="auto"/>
              <w:right w:val="single" w:sz="4" w:space="0" w:color="auto"/>
            </w:tcBorders>
            <w:shd w:val="clear" w:color="000000" w:fill="FFFFFF"/>
            <w:vAlign w:val="bottom"/>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в рублях, годы</w:t>
            </w:r>
          </w:p>
        </w:tc>
      </w:tr>
      <w:tr w:rsidR="002D117F" w:rsidRPr="00761BA6" w:rsidTr="002D117F">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vAlign w:val="bottom"/>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ГРБС</w:t>
            </w:r>
          </w:p>
        </w:tc>
        <w:tc>
          <w:tcPr>
            <w:tcW w:w="270" w:type="pct"/>
            <w:tcBorders>
              <w:top w:val="nil"/>
              <w:left w:val="nil"/>
              <w:bottom w:val="single" w:sz="4" w:space="0" w:color="auto"/>
              <w:right w:val="single" w:sz="4" w:space="0" w:color="auto"/>
            </w:tcBorders>
            <w:shd w:val="clear" w:color="000000" w:fill="FFFFFF"/>
            <w:vAlign w:val="bottom"/>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РзПр</w:t>
            </w:r>
          </w:p>
        </w:tc>
        <w:tc>
          <w:tcPr>
            <w:tcW w:w="381" w:type="pct"/>
            <w:tcBorders>
              <w:top w:val="nil"/>
              <w:left w:val="nil"/>
              <w:bottom w:val="single" w:sz="4" w:space="0" w:color="auto"/>
              <w:right w:val="single" w:sz="4" w:space="0" w:color="auto"/>
            </w:tcBorders>
            <w:shd w:val="clear" w:color="000000" w:fill="FFFFFF"/>
            <w:vAlign w:val="bottom"/>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ЦСР</w:t>
            </w:r>
          </w:p>
        </w:tc>
        <w:tc>
          <w:tcPr>
            <w:tcW w:w="297" w:type="pct"/>
            <w:gridSpan w:val="2"/>
            <w:tcBorders>
              <w:top w:val="nil"/>
              <w:left w:val="nil"/>
              <w:bottom w:val="single" w:sz="4" w:space="0" w:color="auto"/>
              <w:right w:val="single" w:sz="4" w:space="0" w:color="auto"/>
            </w:tcBorders>
            <w:shd w:val="clear" w:color="000000" w:fill="FFFFFF"/>
            <w:vAlign w:val="bottom"/>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ВР</w:t>
            </w:r>
          </w:p>
        </w:tc>
        <w:tc>
          <w:tcPr>
            <w:tcW w:w="557" w:type="pct"/>
            <w:tcBorders>
              <w:top w:val="nil"/>
              <w:left w:val="nil"/>
              <w:bottom w:val="single" w:sz="4" w:space="0" w:color="auto"/>
              <w:right w:val="single" w:sz="4" w:space="0" w:color="auto"/>
            </w:tcBorders>
            <w:shd w:val="clear" w:color="000000" w:fill="FFFFFF"/>
            <w:vAlign w:val="bottom"/>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2014 год</w:t>
            </w:r>
          </w:p>
        </w:tc>
        <w:tc>
          <w:tcPr>
            <w:tcW w:w="634" w:type="pct"/>
            <w:tcBorders>
              <w:top w:val="nil"/>
              <w:left w:val="nil"/>
              <w:bottom w:val="single" w:sz="4" w:space="0" w:color="auto"/>
              <w:right w:val="single" w:sz="4" w:space="0" w:color="auto"/>
            </w:tcBorders>
            <w:shd w:val="clear" w:color="000000" w:fill="FFFFFF"/>
            <w:vAlign w:val="bottom"/>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2015 год</w:t>
            </w:r>
          </w:p>
        </w:tc>
        <w:tc>
          <w:tcPr>
            <w:tcW w:w="653" w:type="pct"/>
            <w:tcBorders>
              <w:top w:val="nil"/>
              <w:left w:val="nil"/>
              <w:bottom w:val="single" w:sz="4" w:space="0" w:color="auto"/>
              <w:right w:val="single" w:sz="4" w:space="0" w:color="auto"/>
            </w:tcBorders>
            <w:shd w:val="clear" w:color="000000" w:fill="FFFFFF"/>
            <w:vAlign w:val="bottom"/>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2016 год</w:t>
            </w:r>
          </w:p>
        </w:tc>
        <w:tc>
          <w:tcPr>
            <w:tcW w:w="634" w:type="pct"/>
            <w:tcBorders>
              <w:top w:val="nil"/>
              <w:left w:val="nil"/>
              <w:bottom w:val="single" w:sz="4" w:space="0" w:color="auto"/>
              <w:right w:val="single" w:sz="4" w:space="0" w:color="auto"/>
            </w:tcBorders>
            <w:shd w:val="clear" w:color="000000" w:fill="FFFFFF"/>
            <w:vAlign w:val="bottom"/>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2017 год</w:t>
            </w:r>
          </w:p>
        </w:tc>
        <w:tc>
          <w:tcPr>
            <w:tcW w:w="688" w:type="pct"/>
            <w:tcBorders>
              <w:top w:val="nil"/>
              <w:left w:val="nil"/>
              <w:bottom w:val="single" w:sz="4" w:space="0" w:color="auto"/>
              <w:right w:val="single" w:sz="4" w:space="0" w:color="auto"/>
            </w:tcBorders>
            <w:shd w:val="clear" w:color="000000" w:fill="FFFFFF"/>
            <w:vAlign w:val="bottom"/>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Итого на период</w:t>
            </w:r>
          </w:p>
        </w:tc>
      </w:tr>
      <w:tr w:rsidR="002D117F" w:rsidRPr="00761BA6" w:rsidTr="002D117F">
        <w:trPr>
          <w:trHeight w:val="20"/>
        </w:trPr>
        <w:tc>
          <w:tcPr>
            <w:tcW w:w="600" w:type="pct"/>
            <w:vMerge w:val="restart"/>
            <w:tcBorders>
              <w:top w:val="nil"/>
              <w:left w:val="single" w:sz="4" w:space="0" w:color="auto"/>
              <w:bottom w:val="single" w:sz="4" w:space="0" w:color="auto"/>
              <w:right w:val="single" w:sz="4" w:space="0" w:color="auto"/>
            </w:tcBorders>
            <w:shd w:val="clear" w:color="auto" w:fill="auto"/>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0144000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111</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25 548 837,49</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27 619 445,00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28 142 000,00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28 142 000,00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109 452 282,49</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0144005</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111</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264 530,00</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550 000,00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550 000,00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550 000,00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1 914 530,00</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0144100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111</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171 125,09</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171 125,09</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0144000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112</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737 745,00</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325 000,00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570 000,00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570 000,00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2 202 745,00</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0144000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243</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200 000,00</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500 000,00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500 000,00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500 000,00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1 700 000,00</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0144700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112</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245 000,00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245 000,00</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0144Г00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244</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265 547,96</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265 547,96</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0144000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244</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6 919 022,39</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7 372 607,04</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7 638 155,00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7 638 155,00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29 567 939,43</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0144000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852</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3 200,00</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3 200,00</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0707</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0148000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111</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58 664,34</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59 000,00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59 000,00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59 000,00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235 664,34</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0707</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0148000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244</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3 450,00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3 450,00</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0707</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0148000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244</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182 725,38</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197 800,00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197 800,00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578 325,38</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0707</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0148П00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244</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194 350,00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194 350,00</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34 085 849,69</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37 134 400,00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37 656 955,00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37 656 955,00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146 534 159,69</w:t>
            </w:r>
          </w:p>
        </w:tc>
      </w:tr>
      <w:tr w:rsidR="002D117F" w:rsidRPr="00761BA6" w:rsidTr="002D117F">
        <w:trPr>
          <w:trHeight w:val="20"/>
        </w:trPr>
        <w:tc>
          <w:tcPr>
            <w:tcW w:w="600" w:type="pct"/>
            <w:vMerge w:val="restart"/>
            <w:tcBorders>
              <w:top w:val="nil"/>
              <w:left w:val="single" w:sz="4" w:space="0" w:color="auto"/>
              <w:bottom w:val="single" w:sz="4" w:space="0" w:color="auto"/>
              <w:right w:val="single" w:sz="4" w:space="0" w:color="auto"/>
            </w:tcBorders>
            <w:shd w:val="clear" w:color="auto" w:fill="auto"/>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Осуществление функций руководства и управления сфере установленных полномочий.</w:t>
            </w: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0146000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121</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4 461 234,00</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4 517 000,00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4 684 300,00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4 684 300,00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18 346 834,00</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0146700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122</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207 300,00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207 300,00</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0146000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122</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389 341,20</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140 000,00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347 300,00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347 300,00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1 223 941,20</w:t>
            </w:r>
          </w:p>
        </w:tc>
      </w:tr>
      <w:tr w:rsidR="002D117F" w:rsidRPr="00761BA6" w:rsidTr="002D117F">
        <w:trPr>
          <w:trHeight w:val="20"/>
        </w:trPr>
        <w:tc>
          <w:tcPr>
            <w:tcW w:w="600" w:type="pct"/>
            <w:vMerge/>
            <w:tcBorders>
              <w:top w:val="nil"/>
              <w:left w:val="single" w:sz="4" w:space="0" w:color="auto"/>
              <w:bottom w:val="single" w:sz="4" w:space="0" w:color="auto"/>
              <w:right w:val="single" w:sz="4" w:space="0" w:color="auto"/>
            </w:tcBorders>
            <w:vAlign w:val="center"/>
            <w:hideMark/>
          </w:tcPr>
          <w:p w:rsidR="002D117F" w:rsidRPr="00761BA6" w:rsidRDefault="002D117F" w:rsidP="00761BA6">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0709</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0146000</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244</w:t>
            </w:r>
          </w:p>
        </w:tc>
        <w:tc>
          <w:tcPr>
            <w:tcW w:w="557"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210 558,80</w:t>
            </w:r>
          </w:p>
        </w:tc>
        <w:tc>
          <w:tcPr>
            <w:tcW w:w="634" w:type="pct"/>
            <w:tcBorders>
              <w:top w:val="nil"/>
              <w:left w:val="nil"/>
              <w:bottom w:val="single" w:sz="4" w:space="0" w:color="auto"/>
              <w:right w:val="single" w:sz="4" w:space="0" w:color="auto"/>
            </w:tcBorders>
            <w:shd w:val="clear" w:color="auto" w:fill="auto"/>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276 600,00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276 600,00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276 600,00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1 040 358,80</w:t>
            </w:r>
          </w:p>
        </w:tc>
      </w:tr>
      <w:tr w:rsidR="002D117F" w:rsidRPr="00761BA6" w:rsidTr="002D117F">
        <w:trPr>
          <w:trHeight w:val="20"/>
        </w:trPr>
        <w:tc>
          <w:tcPr>
            <w:tcW w:w="600" w:type="pct"/>
            <w:tcBorders>
              <w:top w:val="nil"/>
              <w:left w:val="single" w:sz="4" w:space="0" w:color="auto"/>
              <w:bottom w:val="single" w:sz="4" w:space="0" w:color="auto"/>
              <w:right w:val="single" w:sz="4" w:space="0" w:color="auto"/>
            </w:tcBorders>
            <w:shd w:val="clear" w:color="auto" w:fill="auto"/>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557"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5 061 134,00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5 140 900,00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5 308 200,00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5 308 200,00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20 818 434,00</w:t>
            </w:r>
          </w:p>
        </w:tc>
      </w:tr>
      <w:tr w:rsidR="002D117F" w:rsidRPr="00761BA6" w:rsidTr="002D117F">
        <w:trPr>
          <w:trHeight w:val="20"/>
        </w:trPr>
        <w:tc>
          <w:tcPr>
            <w:tcW w:w="600" w:type="pct"/>
            <w:tcBorders>
              <w:top w:val="nil"/>
              <w:left w:val="single" w:sz="4" w:space="0" w:color="auto"/>
              <w:bottom w:val="single" w:sz="4" w:space="0" w:color="auto"/>
              <w:right w:val="single" w:sz="4" w:space="0" w:color="auto"/>
            </w:tcBorders>
            <w:shd w:val="clear" w:color="auto" w:fill="auto"/>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Итого по программе</w:t>
            </w:r>
          </w:p>
        </w:tc>
        <w:tc>
          <w:tcPr>
            <w:tcW w:w="285"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297" w:type="pct"/>
            <w:gridSpan w:val="2"/>
            <w:tcBorders>
              <w:top w:val="nil"/>
              <w:left w:val="nil"/>
              <w:bottom w:val="single" w:sz="4" w:space="0" w:color="auto"/>
              <w:right w:val="single" w:sz="4" w:space="0" w:color="auto"/>
            </w:tcBorders>
            <w:shd w:val="clear" w:color="000000" w:fill="FFFFFF"/>
            <w:noWrap/>
            <w:hideMark/>
          </w:tcPr>
          <w:p w:rsidR="002D117F" w:rsidRPr="00761BA6" w:rsidRDefault="002D117F" w:rsidP="00761BA6">
            <w:pPr>
              <w:spacing w:after="0" w:line="240" w:lineRule="auto"/>
              <w:rPr>
                <w:rFonts w:ascii="Times New Roman" w:eastAsia="Times New Roman" w:hAnsi="Times New Roman"/>
                <w:sz w:val="14"/>
                <w:szCs w:val="14"/>
                <w:lang w:eastAsia="ru-RU"/>
              </w:rPr>
            </w:pPr>
            <w:r w:rsidRPr="00761BA6">
              <w:rPr>
                <w:rFonts w:ascii="Times New Roman" w:eastAsia="Times New Roman" w:hAnsi="Times New Roman"/>
                <w:sz w:val="14"/>
                <w:szCs w:val="14"/>
                <w:lang w:eastAsia="ru-RU"/>
              </w:rPr>
              <w:t> </w:t>
            </w:r>
          </w:p>
        </w:tc>
        <w:tc>
          <w:tcPr>
            <w:tcW w:w="557"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39 146 983,69</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42 275 300,00</w:t>
            </w:r>
          </w:p>
        </w:tc>
        <w:tc>
          <w:tcPr>
            <w:tcW w:w="653"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42 965 155,00</w:t>
            </w:r>
          </w:p>
        </w:tc>
        <w:tc>
          <w:tcPr>
            <w:tcW w:w="634"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42 965 155,00</w:t>
            </w:r>
          </w:p>
        </w:tc>
        <w:tc>
          <w:tcPr>
            <w:tcW w:w="688" w:type="pct"/>
            <w:tcBorders>
              <w:top w:val="nil"/>
              <w:left w:val="nil"/>
              <w:bottom w:val="single" w:sz="4" w:space="0" w:color="auto"/>
              <w:right w:val="single" w:sz="4" w:space="0" w:color="auto"/>
            </w:tcBorders>
            <w:shd w:val="clear" w:color="000000" w:fill="FFFFFF"/>
            <w:noWrap/>
            <w:hideMark/>
          </w:tcPr>
          <w:p w:rsidR="002D117F" w:rsidRPr="00761BA6" w:rsidRDefault="002D117F" w:rsidP="002D117F">
            <w:pPr>
              <w:spacing w:after="0" w:line="240" w:lineRule="auto"/>
              <w:jc w:val="center"/>
              <w:rPr>
                <w:rFonts w:ascii="Times New Roman" w:eastAsia="Times New Roman" w:hAnsi="Times New Roman"/>
                <w:bCs/>
                <w:sz w:val="14"/>
                <w:szCs w:val="14"/>
                <w:lang w:eastAsia="ru-RU"/>
              </w:rPr>
            </w:pPr>
            <w:r w:rsidRPr="00761BA6">
              <w:rPr>
                <w:rFonts w:ascii="Times New Roman" w:eastAsia="Times New Roman" w:hAnsi="Times New Roman"/>
                <w:bCs/>
                <w:sz w:val="14"/>
                <w:szCs w:val="14"/>
                <w:lang w:eastAsia="ru-RU"/>
              </w:rPr>
              <w:t>167 352 593,69</w:t>
            </w:r>
          </w:p>
        </w:tc>
      </w:tr>
    </w:tbl>
    <w:p w:rsidR="00761BA6" w:rsidRDefault="00761BA6" w:rsidP="00F70327">
      <w:pPr>
        <w:autoSpaceDE w:val="0"/>
        <w:spacing w:after="0" w:line="240" w:lineRule="auto"/>
        <w:rPr>
          <w:rFonts w:ascii="Times New Roman" w:hAnsi="Times New Roman"/>
          <w:sz w:val="20"/>
          <w:szCs w:val="20"/>
        </w:rPr>
      </w:pPr>
    </w:p>
    <w:p w:rsidR="002D117F" w:rsidRPr="00495596" w:rsidRDefault="002D117F" w:rsidP="00495596">
      <w:pPr>
        <w:spacing w:after="0" w:line="240" w:lineRule="auto"/>
        <w:jc w:val="center"/>
        <w:rPr>
          <w:rFonts w:ascii="Times New Roman" w:hAnsi="Times New Roman"/>
          <w:sz w:val="18"/>
          <w:szCs w:val="18"/>
        </w:rPr>
      </w:pPr>
      <w:r w:rsidRPr="00495596">
        <w:rPr>
          <w:rFonts w:ascii="Times New Roman" w:hAnsi="Times New Roman"/>
          <w:sz w:val="18"/>
          <w:szCs w:val="18"/>
        </w:rPr>
        <w:t xml:space="preserve">АДМИНИСТРАЦИЯ БОГУЧАНСКОГО РАЙОНА  </w:t>
      </w:r>
    </w:p>
    <w:p w:rsidR="002D117F" w:rsidRPr="00495596" w:rsidRDefault="002D117F" w:rsidP="00495596">
      <w:pPr>
        <w:spacing w:after="0" w:line="240" w:lineRule="auto"/>
        <w:jc w:val="center"/>
        <w:rPr>
          <w:rFonts w:ascii="Times New Roman" w:hAnsi="Times New Roman"/>
          <w:sz w:val="18"/>
          <w:szCs w:val="18"/>
        </w:rPr>
      </w:pPr>
      <w:r w:rsidRPr="00495596">
        <w:rPr>
          <w:rFonts w:ascii="Times New Roman" w:hAnsi="Times New Roman"/>
          <w:sz w:val="18"/>
          <w:szCs w:val="18"/>
        </w:rPr>
        <w:t xml:space="preserve"> ПОСТАНОВЛЕНИЕ</w:t>
      </w:r>
    </w:p>
    <w:p w:rsidR="002D117F" w:rsidRPr="00495596" w:rsidRDefault="002D117F" w:rsidP="00495596">
      <w:pPr>
        <w:pStyle w:val="ab"/>
        <w:spacing w:after="0" w:line="240" w:lineRule="auto"/>
        <w:rPr>
          <w:rFonts w:ascii="Times New Roman" w:hAnsi="Times New Roman"/>
          <w:sz w:val="20"/>
          <w:szCs w:val="20"/>
        </w:rPr>
      </w:pPr>
      <w:r w:rsidRPr="00495596">
        <w:rPr>
          <w:rFonts w:ascii="Times New Roman" w:hAnsi="Times New Roman"/>
          <w:sz w:val="20"/>
          <w:szCs w:val="20"/>
        </w:rPr>
        <w:t xml:space="preserve">16.12.2014                                       </w:t>
      </w:r>
      <w:r w:rsidR="00495596">
        <w:rPr>
          <w:rFonts w:ascii="Times New Roman" w:hAnsi="Times New Roman"/>
          <w:sz w:val="20"/>
          <w:szCs w:val="20"/>
        </w:rPr>
        <w:t xml:space="preserve">                              </w:t>
      </w:r>
      <w:r w:rsidRPr="00495596">
        <w:rPr>
          <w:rFonts w:ascii="Times New Roman" w:hAnsi="Times New Roman"/>
          <w:sz w:val="20"/>
          <w:szCs w:val="20"/>
        </w:rPr>
        <w:t xml:space="preserve">с. Богучаны                                          </w:t>
      </w:r>
      <w:r w:rsidR="00495596">
        <w:rPr>
          <w:rFonts w:ascii="Times New Roman" w:hAnsi="Times New Roman"/>
          <w:sz w:val="20"/>
          <w:szCs w:val="20"/>
        </w:rPr>
        <w:t xml:space="preserve">                </w:t>
      </w:r>
      <w:r w:rsidRPr="00495596">
        <w:rPr>
          <w:rFonts w:ascii="Times New Roman" w:hAnsi="Times New Roman"/>
          <w:sz w:val="20"/>
          <w:szCs w:val="20"/>
        </w:rPr>
        <w:t xml:space="preserve"> № 1643-п</w:t>
      </w:r>
    </w:p>
    <w:p w:rsidR="002D117F" w:rsidRPr="00495596" w:rsidRDefault="002D117F" w:rsidP="00495596">
      <w:pPr>
        <w:pStyle w:val="ab"/>
        <w:spacing w:after="0" w:line="240" w:lineRule="auto"/>
        <w:jc w:val="both"/>
        <w:rPr>
          <w:rFonts w:ascii="Times New Roman" w:hAnsi="Times New Roman"/>
          <w:sz w:val="20"/>
          <w:szCs w:val="20"/>
        </w:rPr>
      </w:pPr>
    </w:p>
    <w:p w:rsidR="002D117F" w:rsidRPr="00495596" w:rsidRDefault="002D117F" w:rsidP="00495596">
      <w:pPr>
        <w:pStyle w:val="ab"/>
        <w:spacing w:after="0" w:line="240" w:lineRule="auto"/>
        <w:jc w:val="center"/>
        <w:rPr>
          <w:rFonts w:ascii="Times New Roman" w:hAnsi="Times New Roman"/>
          <w:sz w:val="20"/>
          <w:szCs w:val="20"/>
        </w:rPr>
      </w:pPr>
      <w:r w:rsidRPr="00495596">
        <w:rPr>
          <w:rFonts w:ascii="Times New Roman" w:hAnsi="Times New Roman"/>
          <w:sz w:val="20"/>
          <w:szCs w:val="20"/>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2D117F" w:rsidRPr="00495596" w:rsidRDefault="002D117F" w:rsidP="00495596">
      <w:pPr>
        <w:spacing w:after="0" w:line="240" w:lineRule="auto"/>
        <w:rPr>
          <w:rFonts w:ascii="Times New Roman" w:hAnsi="Times New Roman"/>
          <w:sz w:val="20"/>
          <w:szCs w:val="20"/>
        </w:rPr>
      </w:pPr>
    </w:p>
    <w:p w:rsidR="002D117F" w:rsidRPr="00495596" w:rsidRDefault="002D117F" w:rsidP="00495596">
      <w:pPr>
        <w:autoSpaceDE w:val="0"/>
        <w:spacing w:after="0" w:line="240" w:lineRule="auto"/>
        <w:ind w:firstLine="720"/>
        <w:jc w:val="both"/>
        <w:rPr>
          <w:rFonts w:ascii="Times New Roman" w:hAnsi="Times New Roman"/>
          <w:sz w:val="20"/>
          <w:szCs w:val="20"/>
        </w:rPr>
      </w:pPr>
      <w:r w:rsidRPr="00495596">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8, 47, 48 Устава Богучанского района Красноярского края </w:t>
      </w:r>
      <w:r w:rsidR="00495596">
        <w:rPr>
          <w:rFonts w:ascii="Times New Roman" w:hAnsi="Times New Roman"/>
          <w:sz w:val="20"/>
          <w:szCs w:val="20"/>
        </w:rPr>
        <w:t xml:space="preserve"> </w:t>
      </w:r>
      <w:r w:rsidRPr="00495596">
        <w:rPr>
          <w:rFonts w:ascii="Times New Roman" w:hAnsi="Times New Roman"/>
          <w:sz w:val="20"/>
          <w:szCs w:val="20"/>
        </w:rPr>
        <w:t>ПОСТАНОВЛЯЮ:</w:t>
      </w:r>
    </w:p>
    <w:p w:rsidR="002D117F" w:rsidRPr="00495596" w:rsidRDefault="002D117F" w:rsidP="00495596">
      <w:pPr>
        <w:pStyle w:val="ab"/>
        <w:spacing w:after="0" w:line="240" w:lineRule="auto"/>
        <w:ind w:firstLine="720"/>
        <w:jc w:val="both"/>
        <w:rPr>
          <w:rFonts w:ascii="Times New Roman" w:hAnsi="Times New Roman"/>
          <w:sz w:val="20"/>
          <w:szCs w:val="20"/>
        </w:rPr>
      </w:pPr>
      <w:r w:rsidRPr="00495596">
        <w:rPr>
          <w:rFonts w:ascii="Times New Roman" w:hAnsi="Times New Roman"/>
          <w:sz w:val="20"/>
          <w:szCs w:val="20"/>
        </w:rPr>
        <w:t>1. Внести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w:t>
      </w:r>
    </w:p>
    <w:p w:rsidR="002D117F" w:rsidRPr="00495596" w:rsidRDefault="002D117F" w:rsidP="00495596">
      <w:pPr>
        <w:pStyle w:val="afa"/>
        <w:spacing w:after="0" w:line="240" w:lineRule="auto"/>
        <w:ind w:left="0" w:firstLine="709"/>
        <w:jc w:val="both"/>
        <w:rPr>
          <w:rFonts w:ascii="Times New Roman" w:hAnsi="Times New Roman"/>
          <w:sz w:val="20"/>
          <w:szCs w:val="20"/>
        </w:rPr>
      </w:pPr>
      <w:r w:rsidRPr="00495596">
        <w:rPr>
          <w:rFonts w:ascii="Times New Roman" w:hAnsi="Times New Roman"/>
          <w:sz w:val="20"/>
          <w:szCs w:val="20"/>
        </w:rPr>
        <w:t>1.1. приложение к постановлению читать в новой редакции согласно приложению к настоящему постановлению.</w:t>
      </w:r>
    </w:p>
    <w:p w:rsidR="002D117F" w:rsidRPr="00495596" w:rsidRDefault="002D117F" w:rsidP="00495596">
      <w:pPr>
        <w:autoSpaceDE w:val="0"/>
        <w:spacing w:after="0" w:line="240" w:lineRule="auto"/>
        <w:ind w:firstLine="720"/>
        <w:jc w:val="both"/>
        <w:rPr>
          <w:rFonts w:ascii="Times New Roman" w:hAnsi="Times New Roman"/>
          <w:color w:val="000000"/>
          <w:sz w:val="20"/>
          <w:szCs w:val="20"/>
        </w:rPr>
      </w:pPr>
      <w:r w:rsidRPr="00495596">
        <w:rPr>
          <w:rFonts w:ascii="Times New Roman" w:hAnsi="Times New Roman"/>
          <w:color w:val="000000"/>
          <w:sz w:val="20"/>
          <w:szCs w:val="20"/>
        </w:rPr>
        <w:t>2. Контроль за исполнением настоящего постановления возложить на первого заместителя Главы администрации Богучанского района А.Ю.Машинистова.</w:t>
      </w:r>
    </w:p>
    <w:p w:rsidR="002D117F" w:rsidRPr="00495596" w:rsidRDefault="002D117F" w:rsidP="00495596">
      <w:pPr>
        <w:spacing w:after="0" w:line="240" w:lineRule="auto"/>
        <w:ind w:firstLine="708"/>
        <w:jc w:val="both"/>
        <w:rPr>
          <w:rFonts w:ascii="Times New Roman" w:hAnsi="Times New Roman"/>
          <w:color w:val="000000"/>
          <w:sz w:val="20"/>
          <w:szCs w:val="20"/>
        </w:rPr>
      </w:pPr>
      <w:r w:rsidRPr="00495596">
        <w:rPr>
          <w:rFonts w:ascii="Times New Roman" w:hAnsi="Times New Roman"/>
          <w:color w:val="000000"/>
          <w:sz w:val="20"/>
          <w:szCs w:val="20"/>
        </w:rPr>
        <w:t xml:space="preserve">3. </w:t>
      </w:r>
      <w:r w:rsidRPr="00495596">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2D117F" w:rsidRPr="00495596" w:rsidRDefault="002D117F" w:rsidP="00495596">
      <w:pPr>
        <w:autoSpaceDE w:val="0"/>
        <w:spacing w:after="0" w:line="240" w:lineRule="auto"/>
        <w:jc w:val="both"/>
        <w:rPr>
          <w:rFonts w:ascii="Times New Roman" w:hAnsi="Times New Roman"/>
          <w:sz w:val="20"/>
          <w:szCs w:val="20"/>
        </w:rPr>
      </w:pPr>
    </w:p>
    <w:tbl>
      <w:tblPr>
        <w:tblW w:w="0" w:type="auto"/>
        <w:tblLook w:val="04A0"/>
      </w:tblPr>
      <w:tblGrid>
        <w:gridCol w:w="4797"/>
        <w:gridCol w:w="4773"/>
      </w:tblGrid>
      <w:tr w:rsidR="002D117F" w:rsidRPr="00495596" w:rsidTr="007B292E">
        <w:trPr>
          <w:trHeight w:val="647"/>
        </w:trPr>
        <w:tc>
          <w:tcPr>
            <w:tcW w:w="4998" w:type="dxa"/>
          </w:tcPr>
          <w:p w:rsidR="002D117F" w:rsidRPr="00495596" w:rsidRDefault="002D117F" w:rsidP="00495596">
            <w:pPr>
              <w:autoSpaceDE w:val="0"/>
              <w:spacing w:after="0" w:line="240" w:lineRule="auto"/>
              <w:rPr>
                <w:rFonts w:ascii="Times New Roman" w:hAnsi="Times New Roman"/>
                <w:sz w:val="20"/>
                <w:szCs w:val="20"/>
              </w:rPr>
            </w:pPr>
            <w:r w:rsidRPr="00495596">
              <w:rPr>
                <w:rFonts w:ascii="Times New Roman" w:hAnsi="Times New Roman"/>
                <w:sz w:val="20"/>
                <w:szCs w:val="20"/>
              </w:rPr>
              <w:t>Глава администрации</w:t>
            </w:r>
          </w:p>
          <w:p w:rsidR="002D117F" w:rsidRPr="00495596" w:rsidRDefault="002D117F" w:rsidP="00495596">
            <w:pPr>
              <w:autoSpaceDE w:val="0"/>
              <w:spacing w:after="0" w:line="240" w:lineRule="auto"/>
              <w:jc w:val="both"/>
              <w:rPr>
                <w:rFonts w:ascii="Times New Roman" w:hAnsi="Times New Roman"/>
                <w:sz w:val="20"/>
                <w:szCs w:val="20"/>
              </w:rPr>
            </w:pPr>
            <w:r w:rsidRPr="00495596">
              <w:rPr>
                <w:rFonts w:ascii="Times New Roman" w:hAnsi="Times New Roman"/>
                <w:sz w:val="20"/>
                <w:szCs w:val="20"/>
              </w:rPr>
              <w:t>Богучанского района</w:t>
            </w:r>
          </w:p>
        </w:tc>
        <w:tc>
          <w:tcPr>
            <w:tcW w:w="4999" w:type="dxa"/>
          </w:tcPr>
          <w:p w:rsidR="002D117F" w:rsidRPr="00495596" w:rsidRDefault="002D117F" w:rsidP="00495596">
            <w:pPr>
              <w:autoSpaceDE w:val="0"/>
              <w:spacing w:after="0" w:line="240" w:lineRule="auto"/>
              <w:jc w:val="both"/>
              <w:rPr>
                <w:rFonts w:ascii="Times New Roman" w:hAnsi="Times New Roman"/>
                <w:sz w:val="20"/>
                <w:szCs w:val="20"/>
              </w:rPr>
            </w:pPr>
          </w:p>
          <w:p w:rsidR="002D117F" w:rsidRPr="00495596" w:rsidRDefault="002D117F" w:rsidP="00495596">
            <w:pPr>
              <w:autoSpaceDE w:val="0"/>
              <w:spacing w:after="0" w:line="240" w:lineRule="auto"/>
              <w:jc w:val="right"/>
              <w:rPr>
                <w:rFonts w:ascii="Times New Roman" w:hAnsi="Times New Roman"/>
                <w:sz w:val="20"/>
                <w:szCs w:val="20"/>
              </w:rPr>
            </w:pPr>
            <w:r w:rsidRPr="00495596">
              <w:rPr>
                <w:rFonts w:ascii="Times New Roman" w:hAnsi="Times New Roman"/>
                <w:sz w:val="20"/>
                <w:szCs w:val="20"/>
              </w:rPr>
              <w:t>В.Ю. Карнаухов</w:t>
            </w:r>
          </w:p>
        </w:tc>
      </w:tr>
    </w:tbl>
    <w:p w:rsidR="002D117F" w:rsidRPr="00495596" w:rsidRDefault="002D117F" w:rsidP="00495596">
      <w:pPr>
        <w:autoSpaceDE w:val="0"/>
        <w:spacing w:after="0" w:line="240" w:lineRule="auto"/>
        <w:rPr>
          <w:rFonts w:ascii="Times New Roman" w:hAnsi="Times New Roman"/>
          <w:sz w:val="20"/>
          <w:szCs w:val="20"/>
        </w:rPr>
      </w:pPr>
    </w:p>
    <w:p w:rsidR="00495596" w:rsidRPr="00855436" w:rsidRDefault="00495596" w:rsidP="00495596">
      <w:pPr>
        <w:autoSpaceDE w:val="0"/>
        <w:autoSpaceDN w:val="0"/>
        <w:adjustRightInd w:val="0"/>
        <w:spacing w:after="0" w:line="240" w:lineRule="auto"/>
        <w:ind w:left="5387" w:hanging="142"/>
        <w:jc w:val="right"/>
        <w:outlineLvl w:val="1"/>
        <w:rPr>
          <w:rFonts w:ascii="Times New Roman" w:hAnsi="Times New Roman"/>
          <w:sz w:val="18"/>
          <w:szCs w:val="18"/>
        </w:rPr>
      </w:pPr>
      <w:r w:rsidRPr="00855436">
        <w:rPr>
          <w:rFonts w:ascii="Times New Roman" w:hAnsi="Times New Roman"/>
          <w:sz w:val="18"/>
          <w:szCs w:val="18"/>
        </w:rPr>
        <w:t xml:space="preserve">Приложение </w:t>
      </w:r>
    </w:p>
    <w:p w:rsidR="00495596" w:rsidRPr="00855436" w:rsidRDefault="00495596" w:rsidP="00495596">
      <w:pPr>
        <w:autoSpaceDE w:val="0"/>
        <w:autoSpaceDN w:val="0"/>
        <w:adjustRightInd w:val="0"/>
        <w:spacing w:after="0" w:line="240" w:lineRule="auto"/>
        <w:ind w:left="5387" w:hanging="142"/>
        <w:jc w:val="right"/>
        <w:outlineLvl w:val="1"/>
        <w:rPr>
          <w:rFonts w:ascii="Times New Roman" w:hAnsi="Times New Roman"/>
          <w:sz w:val="18"/>
          <w:szCs w:val="18"/>
        </w:rPr>
      </w:pPr>
      <w:r w:rsidRPr="00855436">
        <w:rPr>
          <w:rFonts w:ascii="Times New Roman" w:hAnsi="Times New Roman"/>
          <w:sz w:val="18"/>
          <w:szCs w:val="18"/>
        </w:rPr>
        <w:t>к постановлению администрации</w:t>
      </w:r>
    </w:p>
    <w:p w:rsidR="00495596" w:rsidRPr="00855436" w:rsidRDefault="00495596" w:rsidP="00495596">
      <w:pPr>
        <w:autoSpaceDE w:val="0"/>
        <w:autoSpaceDN w:val="0"/>
        <w:adjustRightInd w:val="0"/>
        <w:spacing w:after="0" w:line="240" w:lineRule="auto"/>
        <w:ind w:left="5387" w:hanging="142"/>
        <w:jc w:val="right"/>
        <w:outlineLvl w:val="1"/>
        <w:rPr>
          <w:rFonts w:ascii="Times New Roman" w:hAnsi="Times New Roman"/>
          <w:sz w:val="18"/>
          <w:szCs w:val="18"/>
        </w:rPr>
      </w:pPr>
      <w:r w:rsidRPr="00855436">
        <w:rPr>
          <w:rFonts w:ascii="Times New Roman" w:hAnsi="Times New Roman"/>
          <w:sz w:val="18"/>
          <w:szCs w:val="18"/>
        </w:rPr>
        <w:t>Богучанского района</w:t>
      </w:r>
    </w:p>
    <w:p w:rsidR="00495596" w:rsidRDefault="00495596" w:rsidP="00855436">
      <w:pPr>
        <w:autoSpaceDE w:val="0"/>
        <w:autoSpaceDN w:val="0"/>
        <w:adjustRightInd w:val="0"/>
        <w:spacing w:after="0" w:line="240" w:lineRule="auto"/>
        <w:ind w:left="5387" w:hanging="142"/>
        <w:jc w:val="right"/>
        <w:outlineLvl w:val="1"/>
        <w:rPr>
          <w:rFonts w:ascii="Times New Roman" w:hAnsi="Times New Roman"/>
          <w:sz w:val="18"/>
          <w:szCs w:val="18"/>
        </w:rPr>
      </w:pPr>
      <w:r w:rsidRPr="00855436">
        <w:rPr>
          <w:rFonts w:ascii="Times New Roman" w:hAnsi="Times New Roman"/>
          <w:sz w:val="18"/>
          <w:szCs w:val="18"/>
        </w:rPr>
        <w:t>от  16.12.2014  № 1643-п</w:t>
      </w:r>
    </w:p>
    <w:p w:rsidR="00855436" w:rsidRDefault="00855436" w:rsidP="00855436">
      <w:pPr>
        <w:autoSpaceDE w:val="0"/>
        <w:autoSpaceDN w:val="0"/>
        <w:adjustRightInd w:val="0"/>
        <w:spacing w:after="0" w:line="240" w:lineRule="auto"/>
        <w:ind w:left="5387" w:hanging="142"/>
        <w:jc w:val="right"/>
        <w:outlineLvl w:val="1"/>
        <w:rPr>
          <w:rFonts w:ascii="Times New Roman" w:hAnsi="Times New Roman"/>
          <w:sz w:val="18"/>
          <w:szCs w:val="18"/>
        </w:rPr>
      </w:pPr>
    </w:p>
    <w:p w:rsidR="00855436" w:rsidRPr="00855436" w:rsidRDefault="00855436" w:rsidP="00855436">
      <w:pPr>
        <w:autoSpaceDE w:val="0"/>
        <w:autoSpaceDN w:val="0"/>
        <w:adjustRightInd w:val="0"/>
        <w:spacing w:after="0" w:line="240" w:lineRule="auto"/>
        <w:jc w:val="right"/>
        <w:outlineLvl w:val="1"/>
        <w:rPr>
          <w:rFonts w:ascii="Times New Roman" w:hAnsi="Times New Roman"/>
          <w:sz w:val="18"/>
          <w:szCs w:val="18"/>
        </w:rPr>
      </w:pPr>
      <w:r w:rsidRPr="00855436">
        <w:rPr>
          <w:rFonts w:ascii="Times New Roman" w:hAnsi="Times New Roman"/>
          <w:sz w:val="18"/>
          <w:szCs w:val="18"/>
        </w:rPr>
        <w:t xml:space="preserve">Приложение </w:t>
      </w:r>
    </w:p>
    <w:p w:rsidR="00855436" w:rsidRPr="00855436" w:rsidRDefault="00855436" w:rsidP="00855436">
      <w:pPr>
        <w:autoSpaceDE w:val="0"/>
        <w:autoSpaceDN w:val="0"/>
        <w:adjustRightInd w:val="0"/>
        <w:spacing w:after="0" w:line="240" w:lineRule="auto"/>
        <w:jc w:val="right"/>
        <w:outlineLvl w:val="1"/>
        <w:rPr>
          <w:rFonts w:ascii="Times New Roman" w:hAnsi="Times New Roman"/>
          <w:sz w:val="18"/>
          <w:szCs w:val="18"/>
        </w:rPr>
      </w:pPr>
      <w:r w:rsidRPr="00855436">
        <w:rPr>
          <w:rFonts w:ascii="Times New Roman" w:hAnsi="Times New Roman"/>
          <w:sz w:val="18"/>
          <w:szCs w:val="18"/>
        </w:rPr>
        <w:t xml:space="preserve">                                               к постановлению администрации</w:t>
      </w:r>
    </w:p>
    <w:p w:rsidR="00855436" w:rsidRPr="00855436" w:rsidRDefault="00855436" w:rsidP="00855436">
      <w:pPr>
        <w:autoSpaceDE w:val="0"/>
        <w:autoSpaceDN w:val="0"/>
        <w:adjustRightInd w:val="0"/>
        <w:spacing w:after="0" w:line="240" w:lineRule="auto"/>
        <w:ind w:left="3385"/>
        <w:jc w:val="right"/>
        <w:outlineLvl w:val="1"/>
        <w:rPr>
          <w:rFonts w:ascii="Times New Roman" w:hAnsi="Times New Roman"/>
          <w:sz w:val="18"/>
          <w:szCs w:val="18"/>
        </w:rPr>
      </w:pPr>
      <w:r w:rsidRPr="00855436">
        <w:rPr>
          <w:rFonts w:ascii="Times New Roman" w:hAnsi="Times New Roman"/>
          <w:sz w:val="18"/>
          <w:szCs w:val="18"/>
        </w:rPr>
        <w:t>Богучанского района</w:t>
      </w:r>
    </w:p>
    <w:p w:rsidR="00855436" w:rsidRPr="00855436" w:rsidRDefault="00855436" w:rsidP="00855436">
      <w:pPr>
        <w:autoSpaceDE w:val="0"/>
        <w:autoSpaceDN w:val="0"/>
        <w:adjustRightInd w:val="0"/>
        <w:spacing w:after="0" w:line="240" w:lineRule="auto"/>
        <w:ind w:left="5387" w:hanging="142"/>
        <w:jc w:val="right"/>
        <w:outlineLvl w:val="1"/>
        <w:rPr>
          <w:rFonts w:ascii="Times New Roman" w:hAnsi="Times New Roman"/>
          <w:sz w:val="18"/>
          <w:szCs w:val="18"/>
        </w:rPr>
      </w:pPr>
      <w:r w:rsidRPr="00855436">
        <w:rPr>
          <w:rFonts w:ascii="Times New Roman" w:hAnsi="Times New Roman"/>
          <w:sz w:val="18"/>
          <w:szCs w:val="18"/>
        </w:rPr>
        <w:t>от  01.11.2013  № 1395-п</w:t>
      </w:r>
    </w:p>
    <w:p w:rsidR="00495596" w:rsidRPr="00495596" w:rsidRDefault="00495596" w:rsidP="00855436">
      <w:pPr>
        <w:spacing w:after="0" w:line="240" w:lineRule="auto"/>
        <w:jc w:val="center"/>
        <w:outlineLvl w:val="0"/>
        <w:rPr>
          <w:rFonts w:ascii="Times New Roman" w:hAnsi="Times New Roman"/>
          <w:sz w:val="20"/>
          <w:szCs w:val="20"/>
        </w:rPr>
      </w:pPr>
      <w:r w:rsidRPr="00495596">
        <w:rPr>
          <w:rFonts w:ascii="Times New Roman" w:hAnsi="Times New Roman"/>
          <w:sz w:val="20"/>
          <w:szCs w:val="20"/>
        </w:rPr>
        <w:lastRenderedPageBreak/>
        <w:t xml:space="preserve">Муниципальная программа Богучанского района </w:t>
      </w:r>
    </w:p>
    <w:p w:rsidR="00495596" w:rsidRDefault="00495596" w:rsidP="00855436">
      <w:pPr>
        <w:spacing w:after="0" w:line="240" w:lineRule="auto"/>
        <w:jc w:val="center"/>
        <w:rPr>
          <w:rFonts w:ascii="Times New Roman" w:hAnsi="Times New Roman"/>
          <w:sz w:val="20"/>
          <w:szCs w:val="20"/>
        </w:rPr>
      </w:pPr>
      <w:r w:rsidRPr="00495596">
        <w:rPr>
          <w:rFonts w:ascii="Times New Roman" w:hAnsi="Times New Roman"/>
          <w:sz w:val="20"/>
          <w:szCs w:val="20"/>
        </w:rPr>
        <w:t>«Защита населения и территории Богучанского района от чрезвычайных ситуаций природного и техногенного характера»</w:t>
      </w:r>
    </w:p>
    <w:p w:rsidR="00855436" w:rsidRPr="00495596" w:rsidRDefault="00855436" w:rsidP="00855436">
      <w:pPr>
        <w:spacing w:after="0" w:line="240" w:lineRule="auto"/>
        <w:jc w:val="center"/>
        <w:rPr>
          <w:rFonts w:ascii="Times New Roman" w:hAnsi="Times New Roman"/>
          <w:sz w:val="20"/>
          <w:szCs w:val="20"/>
        </w:rPr>
      </w:pPr>
    </w:p>
    <w:p w:rsidR="00495596" w:rsidRPr="00495596" w:rsidRDefault="00495596" w:rsidP="00855436">
      <w:pPr>
        <w:spacing w:line="240" w:lineRule="auto"/>
        <w:jc w:val="center"/>
        <w:rPr>
          <w:rFonts w:ascii="Times New Roman" w:hAnsi="Times New Roman"/>
          <w:sz w:val="20"/>
          <w:szCs w:val="20"/>
        </w:rPr>
      </w:pPr>
      <w:r w:rsidRPr="00495596">
        <w:rPr>
          <w:rFonts w:ascii="Times New Roman" w:hAnsi="Times New Roman"/>
          <w:sz w:val="20"/>
          <w:szCs w:val="20"/>
        </w:rPr>
        <w:t xml:space="preserve">1. Паспорт муниципальной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132"/>
      </w:tblGrid>
      <w:tr w:rsidR="00495596" w:rsidRPr="00855436" w:rsidTr="00855436">
        <w:trPr>
          <w:trHeight w:val="333"/>
        </w:trPr>
        <w:tc>
          <w:tcPr>
            <w:tcW w:w="1274" w:type="pct"/>
          </w:tcPr>
          <w:p w:rsidR="00495596" w:rsidRPr="00855436" w:rsidRDefault="00495596" w:rsidP="00495596">
            <w:pPr>
              <w:spacing w:line="240" w:lineRule="auto"/>
              <w:jc w:val="both"/>
              <w:rPr>
                <w:rFonts w:ascii="Times New Roman" w:hAnsi="Times New Roman"/>
                <w:sz w:val="16"/>
                <w:szCs w:val="16"/>
              </w:rPr>
            </w:pPr>
            <w:r w:rsidRPr="00855436">
              <w:rPr>
                <w:rFonts w:ascii="Times New Roman" w:hAnsi="Times New Roman"/>
                <w:sz w:val="16"/>
                <w:szCs w:val="16"/>
              </w:rPr>
              <w:t>Наименование муниципальной программы</w:t>
            </w:r>
          </w:p>
        </w:tc>
        <w:tc>
          <w:tcPr>
            <w:tcW w:w="3726" w:type="pct"/>
          </w:tcPr>
          <w:p w:rsidR="00495596" w:rsidRPr="00855436" w:rsidRDefault="00495596" w:rsidP="00495596">
            <w:pPr>
              <w:spacing w:line="240" w:lineRule="auto"/>
              <w:jc w:val="both"/>
              <w:rPr>
                <w:rFonts w:ascii="Times New Roman" w:hAnsi="Times New Roman"/>
                <w:sz w:val="16"/>
                <w:szCs w:val="16"/>
              </w:rPr>
            </w:pPr>
            <w:r w:rsidRPr="00855436">
              <w:rPr>
                <w:rFonts w:ascii="Times New Roman" w:hAnsi="Times New Roman"/>
                <w:sz w:val="16"/>
                <w:szCs w:val="16"/>
              </w:rPr>
              <w:t>«Защита населения и территории Богучанского района от чрезвычайных ситуаций природного и техногенного характера» (далее – программа)</w:t>
            </w:r>
          </w:p>
        </w:tc>
      </w:tr>
      <w:tr w:rsidR="00495596" w:rsidRPr="00855436" w:rsidTr="00855436">
        <w:trPr>
          <w:trHeight w:val="1036"/>
        </w:trPr>
        <w:tc>
          <w:tcPr>
            <w:tcW w:w="1274" w:type="pct"/>
          </w:tcPr>
          <w:p w:rsidR="00495596" w:rsidRPr="00855436" w:rsidRDefault="00495596" w:rsidP="00495596">
            <w:pPr>
              <w:spacing w:line="240" w:lineRule="auto"/>
              <w:rPr>
                <w:rFonts w:ascii="Times New Roman" w:hAnsi="Times New Roman"/>
                <w:sz w:val="16"/>
                <w:szCs w:val="16"/>
              </w:rPr>
            </w:pPr>
            <w:r w:rsidRPr="00855436">
              <w:rPr>
                <w:rFonts w:ascii="Times New Roman" w:hAnsi="Times New Roman"/>
                <w:sz w:val="16"/>
                <w:szCs w:val="16"/>
              </w:rPr>
              <w:t>Основание для разработки программы</w:t>
            </w:r>
          </w:p>
        </w:tc>
        <w:tc>
          <w:tcPr>
            <w:tcW w:w="3726" w:type="pct"/>
          </w:tcPr>
          <w:p w:rsidR="00495596" w:rsidRPr="00855436" w:rsidRDefault="00495596" w:rsidP="00855436">
            <w:pPr>
              <w:spacing w:after="0" w:line="240" w:lineRule="auto"/>
              <w:jc w:val="both"/>
              <w:rPr>
                <w:rFonts w:ascii="Times New Roman" w:hAnsi="Times New Roman"/>
                <w:sz w:val="16"/>
                <w:szCs w:val="16"/>
              </w:rPr>
            </w:pPr>
            <w:r w:rsidRPr="00855436">
              <w:rPr>
                <w:rFonts w:ascii="Times New Roman" w:hAnsi="Times New Roman"/>
                <w:sz w:val="16"/>
                <w:szCs w:val="16"/>
              </w:rPr>
              <w:t>ст. 179 Бюджетного кодекса Российской Федерации;</w:t>
            </w:r>
          </w:p>
          <w:p w:rsidR="00495596" w:rsidRPr="00855436" w:rsidRDefault="00495596" w:rsidP="00855436">
            <w:pPr>
              <w:autoSpaceDE w:val="0"/>
              <w:autoSpaceDN w:val="0"/>
              <w:adjustRightInd w:val="0"/>
              <w:spacing w:after="0" w:line="240" w:lineRule="auto"/>
              <w:jc w:val="both"/>
              <w:rPr>
                <w:rFonts w:ascii="Times New Roman" w:hAnsi="Times New Roman"/>
                <w:sz w:val="16"/>
                <w:szCs w:val="16"/>
              </w:rPr>
            </w:pPr>
            <w:r w:rsidRPr="00855436">
              <w:rPr>
                <w:rFonts w:ascii="Times New Roman" w:hAnsi="Times New Roman"/>
                <w:sz w:val="16"/>
                <w:szCs w:val="16"/>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495596" w:rsidRPr="00855436" w:rsidRDefault="00495596" w:rsidP="00855436">
            <w:pPr>
              <w:spacing w:after="0" w:line="240" w:lineRule="auto"/>
              <w:jc w:val="both"/>
              <w:rPr>
                <w:rFonts w:ascii="Times New Roman" w:hAnsi="Times New Roman"/>
                <w:sz w:val="16"/>
                <w:szCs w:val="16"/>
              </w:rPr>
            </w:pPr>
            <w:r w:rsidRPr="00855436">
              <w:rPr>
                <w:rFonts w:ascii="Times New Roman" w:hAnsi="Times New Roman"/>
                <w:sz w:val="16"/>
                <w:szCs w:val="16"/>
              </w:rPr>
              <w:t>Постановление администрации Богучанского района от 22.07.2014 № 906-п «Об утверждении перечня муниципальных программ Богучанского района на 2015-2017 годы»</w:t>
            </w:r>
          </w:p>
        </w:tc>
      </w:tr>
      <w:tr w:rsidR="00495596" w:rsidRPr="00855436" w:rsidTr="00855436">
        <w:trPr>
          <w:trHeight w:val="70"/>
        </w:trPr>
        <w:tc>
          <w:tcPr>
            <w:tcW w:w="1274" w:type="pct"/>
          </w:tcPr>
          <w:p w:rsidR="00495596" w:rsidRPr="00855436" w:rsidRDefault="00495596" w:rsidP="00855436">
            <w:pPr>
              <w:spacing w:after="0" w:line="240" w:lineRule="auto"/>
              <w:jc w:val="both"/>
              <w:rPr>
                <w:rFonts w:ascii="Times New Roman" w:hAnsi="Times New Roman"/>
                <w:sz w:val="16"/>
                <w:szCs w:val="16"/>
              </w:rPr>
            </w:pPr>
            <w:r w:rsidRPr="00855436">
              <w:rPr>
                <w:rFonts w:ascii="Times New Roman" w:hAnsi="Times New Roman"/>
                <w:sz w:val="16"/>
                <w:szCs w:val="16"/>
              </w:rPr>
              <w:t>Ответственный исполнитель программы</w:t>
            </w:r>
          </w:p>
        </w:tc>
        <w:tc>
          <w:tcPr>
            <w:tcW w:w="3726" w:type="pct"/>
          </w:tcPr>
          <w:p w:rsidR="00495596" w:rsidRPr="00855436" w:rsidRDefault="00495596" w:rsidP="00855436">
            <w:pPr>
              <w:spacing w:after="0" w:line="240" w:lineRule="auto"/>
              <w:jc w:val="both"/>
              <w:rPr>
                <w:rFonts w:ascii="Times New Roman" w:hAnsi="Times New Roman"/>
                <w:sz w:val="16"/>
                <w:szCs w:val="16"/>
              </w:rPr>
            </w:pPr>
            <w:r w:rsidRPr="00855436">
              <w:rPr>
                <w:rFonts w:ascii="Times New Roman" w:hAnsi="Times New Roman"/>
                <w:sz w:val="16"/>
                <w:szCs w:val="16"/>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495596" w:rsidRPr="00855436" w:rsidTr="00855436">
        <w:trPr>
          <w:trHeight w:val="70"/>
        </w:trPr>
        <w:tc>
          <w:tcPr>
            <w:tcW w:w="1274" w:type="pct"/>
          </w:tcPr>
          <w:p w:rsidR="00495596" w:rsidRPr="00855436" w:rsidRDefault="00495596" w:rsidP="00855436">
            <w:pPr>
              <w:spacing w:after="0" w:line="240" w:lineRule="auto"/>
              <w:jc w:val="both"/>
              <w:rPr>
                <w:rFonts w:ascii="Times New Roman" w:hAnsi="Times New Roman"/>
                <w:sz w:val="16"/>
                <w:szCs w:val="16"/>
              </w:rPr>
            </w:pPr>
            <w:r w:rsidRPr="00855436">
              <w:rPr>
                <w:rFonts w:ascii="Times New Roman" w:hAnsi="Times New Roman"/>
                <w:sz w:val="16"/>
                <w:szCs w:val="16"/>
              </w:rPr>
              <w:t>Соисполнители программы</w:t>
            </w:r>
          </w:p>
        </w:tc>
        <w:tc>
          <w:tcPr>
            <w:tcW w:w="3726" w:type="pct"/>
          </w:tcPr>
          <w:p w:rsidR="00495596" w:rsidRPr="00855436" w:rsidRDefault="00495596" w:rsidP="00855436">
            <w:pPr>
              <w:spacing w:after="0" w:line="240" w:lineRule="auto"/>
              <w:jc w:val="both"/>
              <w:rPr>
                <w:rFonts w:ascii="Times New Roman" w:hAnsi="Times New Roman"/>
                <w:sz w:val="16"/>
                <w:szCs w:val="16"/>
              </w:rPr>
            </w:pPr>
            <w:r w:rsidRPr="00855436">
              <w:rPr>
                <w:rFonts w:ascii="Times New Roman" w:hAnsi="Times New Roman"/>
                <w:sz w:val="16"/>
                <w:szCs w:val="16"/>
              </w:rPr>
              <w:t>Управление муниципальной собственностью Богучанского района</w:t>
            </w:r>
          </w:p>
        </w:tc>
      </w:tr>
      <w:tr w:rsidR="00495596" w:rsidRPr="00855436" w:rsidTr="00BE2B51">
        <w:trPr>
          <w:trHeight w:val="479"/>
        </w:trPr>
        <w:tc>
          <w:tcPr>
            <w:tcW w:w="1274" w:type="pct"/>
          </w:tcPr>
          <w:p w:rsidR="00495596" w:rsidRPr="00855436" w:rsidRDefault="00495596" w:rsidP="00495596">
            <w:pPr>
              <w:autoSpaceDE w:val="0"/>
              <w:autoSpaceDN w:val="0"/>
              <w:adjustRightInd w:val="0"/>
              <w:spacing w:after="120" w:line="240" w:lineRule="auto"/>
              <w:rPr>
                <w:rFonts w:ascii="Times New Roman" w:hAnsi="Times New Roman"/>
                <w:sz w:val="16"/>
                <w:szCs w:val="16"/>
              </w:rPr>
            </w:pPr>
            <w:r w:rsidRPr="00855436">
              <w:rPr>
                <w:rFonts w:ascii="Times New Roman" w:hAnsi="Times New Roman"/>
                <w:sz w:val="16"/>
                <w:szCs w:val="16"/>
              </w:rPr>
              <w:t>Подпрограммы муниципальной программы, отдельные мероприятия программы</w:t>
            </w:r>
          </w:p>
        </w:tc>
        <w:tc>
          <w:tcPr>
            <w:tcW w:w="3726" w:type="pct"/>
          </w:tcPr>
          <w:p w:rsidR="00495596" w:rsidRPr="00855436" w:rsidRDefault="00495596" w:rsidP="00BE2B51">
            <w:pPr>
              <w:spacing w:after="0" w:line="240" w:lineRule="auto"/>
              <w:jc w:val="both"/>
              <w:rPr>
                <w:rFonts w:ascii="Times New Roman" w:hAnsi="Times New Roman"/>
                <w:bCs/>
                <w:sz w:val="16"/>
                <w:szCs w:val="16"/>
              </w:rPr>
            </w:pPr>
            <w:r w:rsidRPr="00855436">
              <w:rPr>
                <w:rFonts w:ascii="Times New Roman" w:hAnsi="Times New Roman"/>
                <w:bCs/>
                <w:sz w:val="16"/>
                <w:szCs w:val="16"/>
              </w:rPr>
              <w:t>Подпрограммы:</w:t>
            </w:r>
          </w:p>
          <w:p w:rsidR="00495596" w:rsidRPr="00855436" w:rsidRDefault="00495596" w:rsidP="00BE2B51">
            <w:pPr>
              <w:spacing w:after="0" w:line="240" w:lineRule="auto"/>
              <w:ind w:firstLine="529"/>
              <w:jc w:val="both"/>
              <w:rPr>
                <w:rFonts w:ascii="Times New Roman" w:hAnsi="Times New Roman"/>
                <w:sz w:val="16"/>
                <w:szCs w:val="16"/>
              </w:rPr>
            </w:pPr>
            <w:r w:rsidRPr="00855436">
              <w:rPr>
                <w:rFonts w:ascii="Times New Roman" w:hAnsi="Times New Roman"/>
                <w:sz w:val="16"/>
                <w:szCs w:val="16"/>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w:t>
            </w:r>
          </w:p>
          <w:p w:rsidR="00495596" w:rsidRPr="00855436" w:rsidRDefault="00495596" w:rsidP="00BE2B51">
            <w:pPr>
              <w:spacing w:after="0" w:line="240" w:lineRule="auto"/>
              <w:ind w:firstLine="529"/>
              <w:jc w:val="both"/>
              <w:rPr>
                <w:rFonts w:ascii="Times New Roman" w:hAnsi="Times New Roman"/>
                <w:sz w:val="16"/>
                <w:szCs w:val="16"/>
              </w:rPr>
            </w:pPr>
            <w:r w:rsidRPr="00855436">
              <w:rPr>
                <w:rFonts w:ascii="Times New Roman" w:hAnsi="Times New Roman"/>
                <w:sz w:val="16"/>
                <w:szCs w:val="16"/>
              </w:rPr>
              <w:t>2. «Борьба с пожарами в населенных пунктах Богучанского района» на 2014-2017 годы;</w:t>
            </w:r>
          </w:p>
        </w:tc>
      </w:tr>
      <w:tr w:rsidR="00495596" w:rsidRPr="00855436" w:rsidTr="00BE2B51">
        <w:trPr>
          <w:trHeight w:val="394"/>
        </w:trPr>
        <w:tc>
          <w:tcPr>
            <w:tcW w:w="1274" w:type="pct"/>
          </w:tcPr>
          <w:p w:rsidR="00495596" w:rsidRPr="00855436" w:rsidRDefault="00495596" w:rsidP="00495596">
            <w:pPr>
              <w:spacing w:line="240" w:lineRule="auto"/>
              <w:jc w:val="both"/>
              <w:rPr>
                <w:rFonts w:ascii="Times New Roman" w:hAnsi="Times New Roman"/>
                <w:sz w:val="16"/>
                <w:szCs w:val="16"/>
              </w:rPr>
            </w:pPr>
            <w:r w:rsidRPr="00855436">
              <w:rPr>
                <w:rFonts w:ascii="Times New Roman" w:hAnsi="Times New Roman"/>
                <w:sz w:val="16"/>
                <w:szCs w:val="16"/>
              </w:rPr>
              <w:t>Цель программы</w:t>
            </w:r>
          </w:p>
        </w:tc>
        <w:tc>
          <w:tcPr>
            <w:tcW w:w="3726" w:type="pct"/>
          </w:tcPr>
          <w:p w:rsidR="00495596" w:rsidRPr="00855436" w:rsidRDefault="00495596" w:rsidP="00BE2B51">
            <w:pPr>
              <w:spacing w:after="0" w:line="240" w:lineRule="auto"/>
              <w:jc w:val="both"/>
              <w:rPr>
                <w:rFonts w:ascii="Times New Roman" w:hAnsi="Times New Roman"/>
                <w:sz w:val="16"/>
                <w:szCs w:val="16"/>
              </w:rPr>
            </w:pPr>
            <w:r w:rsidRPr="00855436">
              <w:rPr>
                <w:rFonts w:ascii="Times New Roman" w:hAnsi="Times New Roman"/>
                <w:sz w:val="16"/>
                <w:szCs w:val="16"/>
              </w:rPr>
              <w:t>Цель: 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w:t>
            </w:r>
          </w:p>
        </w:tc>
      </w:tr>
      <w:tr w:rsidR="00495596" w:rsidRPr="00855436" w:rsidTr="00855436">
        <w:tc>
          <w:tcPr>
            <w:tcW w:w="1274" w:type="pct"/>
          </w:tcPr>
          <w:p w:rsidR="00495596" w:rsidRPr="00855436" w:rsidRDefault="00495596" w:rsidP="00495596">
            <w:pPr>
              <w:spacing w:line="240" w:lineRule="auto"/>
              <w:jc w:val="both"/>
              <w:rPr>
                <w:rFonts w:ascii="Times New Roman" w:hAnsi="Times New Roman"/>
                <w:sz w:val="16"/>
                <w:szCs w:val="16"/>
              </w:rPr>
            </w:pPr>
            <w:r w:rsidRPr="00855436">
              <w:rPr>
                <w:rFonts w:ascii="Times New Roman" w:hAnsi="Times New Roman"/>
                <w:sz w:val="16"/>
                <w:szCs w:val="16"/>
              </w:rPr>
              <w:t>Задачи программы</w:t>
            </w:r>
          </w:p>
        </w:tc>
        <w:tc>
          <w:tcPr>
            <w:tcW w:w="3726" w:type="pct"/>
          </w:tcPr>
          <w:p w:rsidR="00495596" w:rsidRPr="00855436" w:rsidRDefault="00495596" w:rsidP="00495596">
            <w:pPr>
              <w:pStyle w:val="ConsPlusNormal"/>
              <w:widowControl/>
              <w:ind w:firstLine="0"/>
              <w:jc w:val="both"/>
              <w:rPr>
                <w:rFonts w:ascii="Times New Roman" w:hAnsi="Times New Roman" w:cs="Times New Roman"/>
                <w:sz w:val="16"/>
                <w:szCs w:val="16"/>
              </w:rPr>
            </w:pPr>
            <w:r w:rsidRPr="00855436">
              <w:rPr>
                <w:rFonts w:ascii="Times New Roman" w:hAnsi="Times New Roman" w:cs="Times New Roman"/>
                <w:sz w:val="16"/>
                <w:szCs w:val="16"/>
              </w:rPr>
              <w:t>Задачи:</w:t>
            </w:r>
          </w:p>
          <w:p w:rsidR="00495596" w:rsidRPr="00855436" w:rsidRDefault="00495596" w:rsidP="00495596">
            <w:pPr>
              <w:pStyle w:val="ConsPlusNormal"/>
              <w:widowControl/>
              <w:ind w:firstLine="529"/>
              <w:jc w:val="both"/>
              <w:rPr>
                <w:rFonts w:ascii="Times New Roman" w:hAnsi="Times New Roman" w:cs="Times New Roman"/>
                <w:sz w:val="16"/>
                <w:szCs w:val="16"/>
              </w:rPr>
            </w:pPr>
            <w:r w:rsidRPr="00855436">
              <w:rPr>
                <w:rFonts w:ascii="Times New Roman" w:hAnsi="Times New Roman" w:cs="Times New Roman"/>
                <w:sz w:val="16"/>
                <w:szCs w:val="16"/>
              </w:rPr>
              <w:t>1. Снижение рисков и смягчение последствий чрезвычайных ситуаций природного и техногенного характера в Богучанском районе.</w:t>
            </w:r>
          </w:p>
          <w:p w:rsidR="00495596" w:rsidRPr="00855436" w:rsidRDefault="00495596" w:rsidP="00BE2B51">
            <w:pPr>
              <w:spacing w:after="0" w:line="240" w:lineRule="auto"/>
              <w:ind w:firstLine="529"/>
              <w:jc w:val="both"/>
              <w:rPr>
                <w:rFonts w:ascii="Times New Roman" w:hAnsi="Times New Roman"/>
                <w:sz w:val="16"/>
                <w:szCs w:val="16"/>
              </w:rPr>
            </w:pPr>
            <w:r w:rsidRPr="00855436">
              <w:rPr>
                <w:rFonts w:ascii="Times New Roman" w:hAnsi="Times New Roman"/>
                <w:sz w:val="16"/>
                <w:szCs w:val="16"/>
              </w:rPr>
              <w:t>2. Организация тушения пожаров на территории Богучанского района в зоне прикрытия силами МБУ «МПЧ № 1».</w:t>
            </w:r>
          </w:p>
        </w:tc>
      </w:tr>
      <w:tr w:rsidR="00495596" w:rsidRPr="00855436" w:rsidTr="00855436">
        <w:tc>
          <w:tcPr>
            <w:tcW w:w="1274" w:type="pct"/>
            <w:tcBorders>
              <w:top w:val="single" w:sz="4" w:space="0" w:color="auto"/>
              <w:left w:val="single" w:sz="4" w:space="0" w:color="auto"/>
              <w:bottom w:val="single" w:sz="4" w:space="0" w:color="auto"/>
              <w:right w:val="single" w:sz="4" w:space="0" w:color="auto"/>
            </w:tcBorders>
          </w:tcPr>
          <w:p w:rsidR="00495596" w:rsidRPr="00855436" w:rsidRDefault="00495596" w:rsidP="00BE2B51">
            <w:pPr>
              <w:spacing w:after="0" w:line="240" w:lineRule="auto"/>
              <w:rPr>
                <w:rFonts w:ascii="Times New Roman" w:hAnsi="Times New Roman"/>
                <w:sz w:val="16"/>
                <w:szCs w:val="16"/>
              </w:rPr>
            </w:pPr>
            <w:r w:rsidRPr="00855436">
              <w:rPr>
                <w:rFonts w:ascii="Times New Roman" w:hAnsi="Times New Roman"/>
                <w:sz w:val="16"/>
                <w:szCs w:val="16"/>
              </w:rPr>
              <w:t>Этапы и сроки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495596" w:rsidRPr="00855436" w:rsidRDefault="00495596" w:rsidP="00495596">
            <w:pPr>
              <w:spacing w:line="240" w:lineRule="auto"/>
              <w:jc w:val="both"/>
              <w:rPr>
                <w:rFonts w:ascii="Times New Roman" w:hAnsi="Times New Roman"/>
                <w:sz w:val="16"/>
                <w:szCs w:val="16"/>
              </w:rPr>
            </w:pPr>
            <w:r w:rsidRPr="00855436">
              <w:rPr>
                <w:rFonts w:ascii="Times New Roman" w:hAnsi="Times New Roman"/>
                <w:sz w:val="16"/>
                <w:szCs w:val="16"/>
              </w:rPr>
              <w:t>Сроки реализации программы: 2014-2017 годы</w:t>
            </w:r>
          </w:p>
        </w:tc>
      </w:tr>
      <w:tr w:rsidR="00495596" w:rsidRPr="00855436" w:rsidTr="00855436">
        <w:tc>
          <w:tcPr>
            <w:tcW w:w="1274" w:type="pct"/>
          </w:tcPr>
          <w:p w:rsidR="00495596" w:rsidRPr="00855436" w:rsidRDefault="00495596" w:rsidP="00495596">
            <w:pPr>
              <w:spacing w:line="240" w:lineRule="auto"/>
              <w:rPr>
                <w:rFonts w:ascii="Times New Roman" w:hAnsi="Times New Roman"/>
                <w:sz w:val="16"/>
                <w:szCs w:val="16"/>
              </w:rPr>
            </w:pPr>
            <w:r w:rsidRPr="00855436">
              <w:rPr>
                <w:rFonts w:ascii="Times New Roman" w:hAnsi="Times New Roman"/>
                <w:sz w:val="16"/>
                <w:szCs w:val="16"/>
              </w:rPr>
              <w:t xml:space="preserve">Целевые индикаторы </w:t>
            </w:r>
          </w:p>
          <w:p w:rsidR="00495596" w:rsidRPr="00855436" w:rsidRDefault="00495596" w:rsidP="00495596">
            <w:pPr>
              <w:spacing w:line="240" w:lineRule="auto"/>
              <w:rPr>
                <w:rFonts w:ascii="Times New Roman" w:hAnsi="Times New Roman"/>
                <w:sz w:val="16"/>
                <w:szCs w:val="16"/>
              </w:rPr>
            </w:pPr>
            <w:r w:rsidRPr="00855436">
              <w:rPr>
                <w:rFonts w:ascii="Times New Roman" w:hAnsi="Times New Roman"/>
                <w:sz w:val="16"/>
                <w:szCs w:val="16"/>
              </w:rPr>
              <w:t xml:space="preserve">и показатели результативности программы </w:t>
            </w:r>
          </w:p>
        </w:tc>
        <w:tc>
          <w:tcPr>
            <w:tcW w:w="3726" w:type="pct"/>
          </w:tcPr>
          <w:p w:rsidR="00495596" w:rsidRPr="00855436" w:rsidRDefault="00495596" w:rsidP="00BE2B51">
            <w:pPr>
              <w:spacing w:after="0" w:line="240" w:lineRule="auto"/>
              <w:jc w:val="both"/>
              <w:rPr>
                <w:rFonts w:ascii="Times New Roman" w:hAnsi="Times New Roman"/>
                <w:sz w:val="16"/>
                <w:szCs w:val="16"/>
              </w:rPr>
            </w:pPr>
            <w:r w:rsidRPr="00855436">
              <w:rPr>
                <w:rFonts w:ascii="Times New Roman" w:hAnsi="Times New Roman"/>
                <w:sz w:val="16"/>
                <w:szCs w:val="16"/>
              </w:rPr>
              <w:t>Целевые показатели:</w:t>
            </w:r>
          </w:p>
          <w:p w:rsidR="00495596" w:rsidRPr="00855436" w:rsidRDefault="00495596" w:rsidP="00BE2B51">
            <w:pPr>
              <w:spacing w:after="0" w:line="240" w:lineRule="auto"/>
              <w:jc w:val="both"/>
              <w:rPr>
                <w:rFonts w:ascii="Times New Roman" w:hAnsi="Times New Roman"/>
                <w:sz w:val="16"/>
                <w:szCs w:val="16"/>
              </w:rPr>
            </w:pPr>
            <w:r w:rsidRPr="00855436">
              <w:rPr>
                <w:rFonts w:ascii="Times New Roman" w:hAnsi="Times New Roman"/>
                <w:sz w:val="16"/>
                <w:szCs w:val="16"/>
              </w:rPr>
              <w:t>не допущение погибших в результате ЧС природного и техногенного характера к 2017 году в размере 100% от  среднего показателя 2010-2012 годов;</w:t>
            </w:r>
          </w:p>
          <w:p w:rsidR="00495596" w:rsidRPr="00855436" w:rsidRDefault="00495596" w:rsidP="00BE2B51">
            <w:pPr>
              <w:spacing w:after="0" w:line="240" w:lineRule="auto"/>
              <w:jc w:val="both"/>
              <w:rPr>
                <w:rFonts w:ascii="Times New Roman" w:hAnsi="Times New Roman"/>
                <w:sz w:val="16"/>
                <w:szCs w:val="16"/>
              </w:rPr>
            </w:pPr>
            <w:r w:rsidRPr="00855436">
              <w:rPr>
                <w:rFonts w:ascii="Times New Roman" w:hAnsi="Times New Roman"/>
                <w:sz w:val="16"/>
                <w:szCs w:val="16"/>
              </w:rPr>
              <w:t>увеличение числа населения, оповещаемого об угрозе ЧС природного и техногенного характера к  2017 году 54 %  от общего количества оповещаемого населения;</w:t>
            </w:r>
          </w:p>
          <w:p w:rsidR="00495596" w:rsidRPr="00855436" w:rsidRDefault="00495596" w:rsidP="00BE2B51">
            <w:pPr>
              <w:spacing w:after="0" w:line="240" w:lineRule="auto"/>
              <w:jc w:val="both"/>
              <w:rPr>
                <w:rFonts w:ascii="Times New Roman" w:hAnsi="Times New Roman"/>
                <w:sz w:val="16"/>
                <w:szCs w:val="16"/>
              </w:rPr>
            </w:pPr>
            <w:r w:rsidRPr="00855436">
              <w:rPr>
                <w:rFonts w:ascii="Times New Roman" w:hAnsi="Times New Roman"/>
                <w:sz w:val="16"/>
                <w:szCs w:val="16"/>
              </w:rPr>
              <w:t>снижение числа погибших при пожарах в зоне прикрытия силами МБУ «МПЧ № 1» к 2017 году 97,1% от  среднего показателя 2010-2012 годов;</w:t>
            </w:r>
          </w:p>
          <w:p w:rsidR="00495596" w:rsidRPr="00855436" w:rsidRDefault="00495596" w:rsidP="00BE2B51">
            <w:pPr>
              <w:spacing w:after="0" w:line="240" w:lineRule="auto"/>
              <w:jc w:val="both"/>
              <w:rPr>
                <w:rFonts w:ascii="Times New Roman" w:hAnsi="Times New Roman"/>
                <w:sz w:val="16"/>
                <w:szCs w:val="16"/>
              </w:rPr>
            </w:pPr>
            <w:r w:rsidRPr="00855436">
              <w:rPr>
                <w:rFonts w:ascii="Times New Roman" w:hAnsi="Times New Roman"/>
                <w:sz w:val="16"/>
                <w:szCs w:val="16"/>
              </w:rPr>
              <w:t>снижение числа травмированных при пожарах в зоне прикрытия МБУ «МПЧ № 1» к 2017 году 95% от  среднего показателя 2010-2012 годов;</w:t>
            </w:r>
          </w:p>
          <w:p w:rsidR="00495596" w:rsidRPr="00855436" w:rsidRDefault="00495596" w:rsidP="00BE2B51">
            <w:pPr>
              <w:spacing w:after="0" w:line="240" w:lineRule="auto"/>
              <w:jc w:val="both"/>
              <w:rPr>
                <w:rFonts w:ascii="Times New Roman" w:hAnsi="Times New Roman"/>
                <w:sz w:val="16"/>
                <w:szCs w:val="16"/>
              </w:rPr>
            </w:pPr>
            <w:r w:rsidRPr="00855436">
              <w:rPr>
                <w:rFonts w:ascii="Times New Roman" w:hAnsi="Times New Roman"/>
                <w:sz w:val="16"/>
                <w:szCs w:val="16"/>
              </w:rPr>
              <w:t>недопущение гибели и травматизма при пожарах на межселенных территориях в размере 100% от среднего показателя 2010-2012 годов.</w:t>
            </w:r>
          </w:p>
          <w:p w:rsidR="00495596" w:rsidRPr="00855436" w:rsidRDefault="00495596" w:rsidP="00BE2B51">
            <w:pPr>
              <w:spacing w:after="0" w:line="240" w:lineRule="auto"/>
              <w:jc w:val="both"/>
              <w:rPr>
                <w:rFonts w:ascii="Times New Roman" w:hAnsi="Times New Roman"/>
                <w:sz w:val="16"/>
                <w:szCs w:val="16"/>
              </w:rPr>
            </w:pPr>
            <w:r w:rsidRPr="00855436">
              <w:rPr>
                <w:rFonts w:ascii="Times New Roman" w:hAnsi="Times New Roman"/>
                <w:sz w:val="16"/>
                <w:szCs w:val="16"/>
              </w:rPr>
              <w:t>Показатели результативности представлены в приложении № 1 к паспорту муниципальной программы.</w:t>
            </w:r>
          </w:p>
          <w:p w:rsidR="00495596" w:rsidRPr="00855436" w:rsidRDefault="00495596" w:rsidP="00BE2B51">
            <w:pPr>
              <w:spacing w:after="0" w:line="240" w:lineRule="auto"/>
              <w:jc w:val="both"/>
              <w:rPr>
                <w:rFonts w:ascii="Times New Roman" w:hAnsi="Times New Roman"/>
                <w:color w:val="FF0000"/>
                <w:sz w:val="16"/>
                <w:szCs w:val="16"/>
              </w:rPr>
            </w:pPr>
            <w:r w:rsidRPr="00855436">
              <w:rPr>
                <w:rFonts w:ascii="Times New Roman" w:hAnsi="Times New Roman"/>
                <w:sz w:val="16"/>
                <w:szCs w:val="16"/>
              </w:rPr>
              <w:t>Значения целевых показателей на долгосрочный период представлены в приложении № 2 к паспорту муниципальной программы.</w:t>
            </w:r>
          </w:p>
        </w:tc>
      </w:tr>
      <w:tr w:rsidR="00495596" w:rsidRPr="00855436" w:rsidTr="00855436">
        <w:tc>
          <w:tcPr>
            <w:tcW w:w="1274" w:type="pct"/>
            <w:tcBorders>
              <w:top w:val="single" w:sz="4" w:space="0" w:color="auto"/>
              <w:left w:val="single" w:sz="4" w:space="0" w:color="auto"/>
              <w:bottom w:val="single" w:sz="4" w:space="0" w:color="auto"/>
              <w:right w:val="single" w:sz="4" w:space="0" w:color="auto"/>
            </w:tcBorders>
          </w:tcPr>
          <w:p w:rsidR="00495596" w:rsidRPr="00855436" w:rsidRDefault="00495596" w:rsidP="00495596">
            <w:pPr>
              <w:spacing w:line="240" w:lineRule="auto"/>
              <w:rPr>
                <w:rFonts w:ascii="Times New Roman" w:hAnsi="Times New Roman"/>
                <w:sz w:val="16"/>
                <w:szCs w:val="16"/>
              </w:rPr>
            </w:pPr>
            <w:r w:rsidRPr="00855436">
              <w:rPr>
                <w:rFonts w:ascii="Times New Roman" w:hAnsi="Times New Roman"/>
                <w:sz w:val="16"/>
                <w:szCs w:val="16"/>
              </w:rPr>
              <w:t xml:space="preserve">Ресурсное обеспечение программы </w:t>
            </w:r>
          </w:p>
        </w:tc>
        <w:tc>
          <w:tcPr>
            <w:tcW w:w="3726" w:type="pct"/>
            <w:tcBorders>
              <w:top w:val="single" w:sz="4" w:space="0" w:color="auto"/>
              <w:left w:val="single" w:sz="4" w:space="0" w:color="auto"/>
              <w:bottom w:val="single" w:sz="4" w:space="0" w:color="auto"/>
              <w:right w:val="single" w:sz="4" w:space="0" w:color="auto"/>
            </w:tcBorders>
          </w:tcPr>
          <w:p w:rsidR="00495596" w:rsidRPr="00855436" w:rsidRDefault="00495596" w:rsidP="00BE2B51">
            <w:pPr>
              <w:spacing w:after="0" w:line="240" w:lineRule="auto"/>
              <w:jc w:val="both"/>
              <w:rPr>
                <w:rFonts w:ascii="Times New Roman" w:hAnsi="Times New Roman"/>
                <w:sz w:val="16"/>
                <w:szCs w:val="16"/>
              </w:rPr>
            </w:pPr>
            <w:r w:rsidRPr="00855436">
              <w:rPr>
                <w:rFonts w:ascii="Times New Roman" w:hAnsi="Times New Roman"/>
                <w:sz w:val="16"/>
                <w:szCs w:val="16"/>
              </w:rPr>
              <w:t xml:space="preserve">Всего 85 392 079,11 рублей из районного бюджета, в том числе по годам: </w:t>
            </w:r>
          </w:p>
          <w:p w:rsidR="00495596" w:rsidRPr="00855436" w:rsidRDefault="00495596" w:rsidP="00BE2B51">
            <w:pPr>
              <w:spacing w:after="0" w:line="240" w:lineRule="auto"/>
              <w:jc w:val="both"/>
              <w:rPr>
                <w:rFonts w:ascii="Times New Roman" w:hAnsi="Times New Roman"/>
                <w:sz w:val="16"/>
                <w:szCs w:val="16"/>
              </w:rPr>
            </w:pPr>
            <w:r w:rsidRPr="00855436">
              <w:rPr>
                <w:rFonts w:ascii="Times New Roman" w:hAnsi="Times New Roman"/>
                <w:sz w:val="16"/>
                <w:szCs w:val="16"/>
              </w:rPr>
              <w:t>2014 год – 20 424 723,11  рублей;</w:t>
            </w:r>
          </w:p>
          <w:p w:rsidR="00495596" w:rsidRPr="00855436" w:rsidRDefault="00495596" w:rsidP="00BE2B51">
            <w:pPr>
              <w:spacing w:after="0" w:line="240" w:lineRule="auto"/>
              <w:jc w:val="both"/>
              <w:rPr>
                <w:rFonts w:ascii="Times New Roman" w:hAnsi="Times New Roman"/>
                <w:sz w:val="16"/>
                <w:szCs w:val="16"/>
              </w:rPr>
            </w:pPr>
            <w:r w:rsidRPr="00855436">
              <w:rPr>
                <w:rFonts w:ascii="Times New Roman" w:hAnsi="Times New Roman"/>
                <w:sz w:val="16"/>
                <w:szCs w:val="16"/>
              </w:rPr>
              <w:t>2015 год – 21 167 052,0  рублей;</w:t>
            </w:r>
          </w:p>
          <w:p w:rsidR="00495596" w:rsidRPr="00855436" w:rsidRDefault="00495596" w:rsidP="00BE2B51">
            <w:pPr>
              <w:pStyle w:val="ab"/>
              <w:spacing w:after="0" w:line="240" w:lineRule="auto"/>
              <w:jc w:val="both"/>
              <w:rPr>
                <w:rFonts w:ascii="Times New Roman" w:hAnsi="Times New Roman"/>
                <w:sz w:val="16"/>
                <w:szCs w:val="16"/>
              </w:rPr>
            </w:pPr>
            <w:r w:rsidRPr="00855436">
              <w:rPr>
                <w:rFonts w:ascii="Times New Roman" w:hAnsi="Times New Roman"/>
                <w:sz w:val="16"/>
                <w:szCs w:val="16"/>
              </w:rPr>
              <w:t>2016 год – 21 900 152,0  рублей;</w:t>
            </w:r>
          </w:p>
          <w:p w:rsidR="00495596" w:rsidRPr="00855436" w:rsidRDefault="00495596" w:rsidP="00BE2B51">
            <w:pPr>
              <w:pStyle w:val="ab"/>
              <w:spacing w:after="0" w:line="240" w:lineRule="auto"/>
              <w:jc w:val="both"/>
              <w:rPr>
                <w:rFonts w:ascii="Times New Roman" w:hAnsi="Times New Roman"/>
                <w:sz w:val="16"/>
                <w:szCs w:val="16"/>
              </w:rPr>
            </w:pPr>
            <w:r w:rsidRPr="00855436">
              <w:rPr>
                <w:rFonts w:ascii="Times New Roman" w:hAnsi="Times New Roman"/>
                <w:sz w:val="16"/>
                <w:szCs w:val="16"/>
              </w:rPr>
              <w:t>2017 год – 21 900 152,0  рублей.</w:t>
            </w:r>
          </w:p>
        </w:tc>
      </w:tr>
      <w:tr w:rsidR="00495596" w:rsidRPr="00855436" w:rsidTr="00855436">
        <w:tc>
          <w:tcPr>
            <w:tcW w:w="1274" w:type="pct"/>
            <w:tcBorders>
              <w:top w:val="single" w:sz="4" w:space="0" w:color="auto"/>
              <w:left w:val="single" w:sz="4" w:space="0" w:color="auto"/>
              <w:bottom w:val="single" w:sz="4" w:space="0" w:color="auto"/>
              <w:right w:val="single" w:sz="4" w:space="0" w:color="auto"/>
            </w:tcBorders>
          </w:tcPr>
          <w:p w:rsidR="00495596" w:rsidRPr="00855436" w:rsidRDefault="00495596" w:rsidP="00495596">
            <w:pPr>
              <w:pStyle w:val="ConsPlusCell"/>
              <w:rPr>
                <w:rFonts w:ascii="Times New Roman" w:hAnsi="Times New Roman" w:cs="Times New Roman"/>
                <w:sz w:val="16"/>
                <w:szCs w:val="16"/>
              </w:rPr>
            </w:pPr>
            <w:r w:rsidRPr="00855436">
              <w:rPr>
                <w:rFonts w:ascii="Times New Roman" w:hAnsi="Times New Roman" w:cs="Times New Roman"/>
                <w:sz w:val="16"/>
                <w:szCs w:val="16"/>
              </w:rPr>
              <w:br w:type="page"/>
              <w:t>Перечень объектов капитального строительства</w:t>
            </w:r>
          </w:p>
        </w:tc>
        <w:tc>
          <w:tcPr>
            <w:tcW w:w="3726" w:type="pct"/>
            <w:tcBorders>
              <w:top w:val="single" w:sz="4" w:space="0" w:color="auto"/>
              <w:left w:val="single" w:sz="4" w:space="0" w:color="auto"/>
              <w:bottom w:val="single" w:sz="4" w:space="0" w:color="auto"/>
              <w:right w:val="single" w:sz="4" w:space="0" w:color="auto"/>
            </w:tcBorders>
          </w:tcPr>
          <w:p w:rsidR="00495596" w:rsidRPr="00855436" w:rsidRDefault="00495596" w:rsidP="00BE2B51">
            <w:pPr>
              <w:spacing w:after="0" w:line="240" w:lineRule="auto"/>
              <w:rPr>
                <w:rFonts w:ascii="Times New Roman" w:hAnsi="Times New Roman"/>
                <w:sz w:val="16"/>
                <w:szCs w:val="16"/>
              </w:rPr>
            </w:pPr>
            <w:r w:rsidRPr="00855436">
              <w:rPr>
                <w:rFonts w:ascii="Times New Roman" w:hAnsi="Times New Roman"/>
                <w:sz w:val="16"/>
                <w:szCs w:val="16"/>
              </w:rPr>
              <w:t>Капитальное строительство в 2014-2017 годах в рамках настоящей программы не предусмотрено (см. приложение № 3 к паспорту программы)</w:t>
            </w:r>
          </w:p>
        </w:tc>
      </w:tr>
    </w:tbl>
    <w:p w:rsidR="00BE2B51" w:rsidRDefault="00BE2B51" w:rsidP="00495596">
      <w:pPr>
        <w:pStyle w:val="ConsPlusNormal"/>
        <w:widowControl/>
        <w:ind w:firstLine="0"/>
        <w:jc w:val="center"/>
        <w:outlineLvl w:val="0"/>
        <w:rPr>
          <w:rFonts w:ascii="Times New Roman" w:hAnsi="Times New Roman" w:cs="Times New Roman"/>
        </w:rPr>
      </w:pPr>
    </w:p>
    <w:p w:rsidR="00495596" w:rsidRPr="00495596" w:rsidRDefault="00495596" w:rsidP="00495596">
      <w:pPr>
        <w:pStyle w:val="ConsPlusNormal"/>
        <w:widowControl/>
        <w:ind w:firstLine="0"/>
        <w:jc w:val="center"/>
        <w:outlineLvl w:val="0"/>
        <w:rPr>
          <w:rFonts w:ascii="Times New Roman" w:hAnsi="Times New Roman" w:cs="Times New Roman"/>
        </w:rPr>
      </w:pPr>
      <w:r w:rsidRPr="00495596">
        <w:rPr>
          <w:rFonts w:ascii="Times New Roman" w:hAnsi="Times New Roman" w:cs="Times New Roman"/>
        </w:rPr>
        <w:t>2. Характеристика текущего состояния защиты населения и территории и территории района от чрезвычайных ситуаций  природного и техногенного характера</w:t>
      </w:r>
    </w:p>
    <w:p w:rsidR="00495596" w:rsidRPr="00495596" w:rsidRDefault="00495596" w:rsidP="00495596">
      <w:pPr>
        <w:pStyle w:val="ConsPlusNormal"/>
        <w:widowControl/>
        <w:ind w:firstLine="0"/>
        <w:outlineLvl w:val="0"/>
        <w:rPr>
          <w:rFonts w:ascii="Times New Roman" w:hAnsi="Times New Roman" w:cs="Times New Roman"/>
        </w:rPr>
      </w:pPr>
    </w:p>
    <w:p w:rsidR="00495596" w:rsidRPr="00495596" w:rsidRDefault="00495596" w:rsidP="00495596">
      <w:pPr>
        <w:pStyle w:val="ConsPlusNormal"/>
        <w:widowControl/>
        <w:ind w:firstLine="0"/>
        <w:jc w:val="both"/>
        <w:outlineLvl w:val="0"/>
        <w:rPr>
          <w:rFonts w:ascii="Times New Roman" w:hAnsi="Times New Roman" w:cs="Times New Roman"/>
        </w:rPr>
      </w:pPr>
      <w:r w:rsidRPr="00495596">
        <w:rPr>
          <w:rFonts w:ascii="Times New Roman" w:hAnsi="Times New Roman" w:cs="Times New Roman"/>
        </w:rPr>
        <w:tab/>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 подготовки населения и должностных лиц к действиям в условиях чрезвычайной ситуации.</w:t>
      </w:r>
    </w:p>
    <w:p w:rsidR="00495596" w:rsidRPr="00495596" w:rsidRDefault="00495596" w:rsidP="00BE2B51">
      <w:pPr>
        <w:spacing w:after="0" w:line="240" w:lineRule="auto"/>
        <w:ind w:right="24" w:firstLine="720"/>
        <w:jc w:val="both"/>
        <w:rPr>
          <w:rFonts w:ascii="Times New Roman" w:hAnsi="Times New Roman"/>
          <w:sz w:val="20"/>
          <w:szCs w:val="20"/>
        </w:rPr>
      </w:pPr>
      <w:r w:rsidRPr="00495596">
        <w:rPr>
          <w:rFonts w:ascii="Times New Roman" w:hAnsi="Times New Roman"/>
          <w:sz w:val="20"/>
          <w:szCs w:val="20"/>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495596" w:rsidRPr="00495596" w:rsidRDefault="00495596" w:rsidP="00BE2B51">
      <w:pPr>
        <w:spacing w:after="0" w:line="240" w:lineRule="auto"/>
        <w:ind w:right="24" w:firstLine="720"/>
        <w:jc w:val="both"/>
        <w:rPr>
          <w:rFonts w:ascii="Times New Roman" w:hAnsi="Times New Roman"/>
          <w:sz w:val="20"/>
          <w:szCs w:val="20"/>
        </w:rPr>
      </w:pPr>
      <w:r w:rsidRPr="00495596">
        <w:rPr>
          <w:rFonts w:ascii="Times New Roman" w:hAnsi="Times New Roman"/>
          <w:sz w:val="20"/>
          <w:szCs w:val="20"/>
        </w:rPr>
        <w:t>катастрофического затопления при разрушении плотин гидроузлов;</w:t>
      </w:r>
    </w:p>
    <w:p w:rsidR="00495596" w:rsidRPr="00495596" w:rsidRDefault="00495596" w:rsidP="00BE2B51">
      <w:pPr>
        <w:spacing w:after="0" w:line="240" w:lineRule="auto"/>
        <w:ind w:right="24" w:firstLine="720"/>
        <w:jc w:val="both"/>
        <w:rPr>
          <w:rFonts w:ascii="Times New Roman" w:hAnsi="Times New Roman"/>
          <w:sz w:val="20"/>
          <w:szCs w:val="20"/>
        </w:rPr>
      </w:pPr>
      <w:r w:rsidRPr="00495596">
        <w:rPr>
          <w:rFonts w:ascii="Times New Roman" w:hAnsi="Times New Roman"/>
          <w:sz w:val="20"/>
          <w:szCs w:val="20"/>
        </w:rPr>
        <w:t>крупных производственных аварий и пожаров;</w:t>
      </w:r>
    </w:p>
    <w:p w:rsidR="00495596" w:rsidRPr="00495596" w:rsidRDefault="00495596" w:rsidP="00BE2B51">
      <w:pPr>
        <w:spacing w:after="0" w:line="240" w:lineRule="auto"/>
        <w:ind w:right="24" w:firstLine="720"/>
        <w:jc w:val="both"/>
        <w:rPr>
          <w:rFonts w:ascii="Times New Roman" w:hAnsi="Times New Roman"/>
          <w:sz w:val="20"/>
          <w:szCs w:val="20"/>
        </w:rPr>
      </w:pPr>
      <w:r w:rsidRPr="00495596">
        <w:rPr>
          <w:rFonts w:ascii="Times New Roman" w:hAnsi="Times New Roman"/>
          <w:sz w:val="20"/>
          <w:szCs w:val="20"/>
        </w:rPr>
        <w:t>лесных пожаров;</w:t>
      </w:r>
    </w:p>
    <w:p w:rsidR="00495596" w:rsidRPr="00495596" w:rsidRDefault="00495596" w:rsidP="00BE2B51">
      <w:pPr>
        <w:spacing w:after="0" w:line="240" w:lineRule="auto"/>
        <w:ind w:right="24" w:firstLine="720"/>
        <w:jc w:val="both"/>
        <w:rPr>
          <w:rFonts w:ascii="Times New Roman" w:hAnsi="Times New Roman"/>
          <w:sz w:val="20"/>
          <w:szCs w:val="20"/>
        </w:rPr>
      </w:pPr>
      <w:r w:rsidRPr="00495596">
        <w:rPr>
          <w:rFonts w:ascii="Times New Roman" w:hAnsi="Times New Roman"/>
          <w:sz w:val="20"/>
          <w:szCs w:val="20"/>
        </w:rPr>
        <w:lastRenderedPageBreak/>
        <w:t>наводнений и паводков;</w:t>
      </w:r>
    </w:p>
    <w:p w:rsidR="00495596" w:rsidRPr="00495596" w:rsidRDefault="00495596" w:rsidP="00BE2B51">
      <w:pPr>
        <w:spacing w:after="0" w:line="240" w:lineRule="auto"/>
        <w:ind w:right="24" w:firstLine="720"/>
        <w:jc w:val="both"/>
        <w:rPr>
          <w:rFonts w:ascii="Times New Roman" w:hAnsi="Times New Roman"/>
          <w:sz w:val="20"/>
          <w:szCs w:val="20"/>
        </w:rPr>
      </w:pPr>
      <w:r w:rsidRPr="00495596">
        <w:rPr>
          <w:rFonts w:ascii="Times New Roman" w:hAnsi="Times New Roman"/>
          <w:sz w:val="20"/>
          <w:szCs w:val="20"/>
        </w:rPr>
        <w:t>аварий и крушений на железнодорожном транспорте;</w:t>
      </w:r>
    </w:p>
    <w:p w:rsidR="00495596" w:rsidRPr="00495596" w:rsidRDefault="00495596" w:rsidP="00BE2B51">
      <w:pPr>
        <w:spacing w:after="0" w:line="240" w:lineRule="auto"/>
        <w:ind w:right="24" w:firstLine="720"/>
        <w:jc w:val="both"/>
        <w:rPr>
          <w:rFonts w:ascii="Times New Roman" w:hAnsi="Times New Roman"/>
          <w:sz w:val="20"/>
          <w:szCs w:val="20"/>
        </w:rPr>
      </w:pPr>
      <w:r w:rsidRPr="00495596">
        <w:rPr>
          <w:rFonts w:ascii="Times New Roman" w:hAnsi="Times New Roman"/>
          <w:sz w:val="20"/>
          <w:szCs w:val="20"/>
        </w:rPr>
        <w:t>авиакатастроф;</w:t>
      </w:r>
    </w:p>
    <w:p w:rsidR="00495596" w:rsidRPr="00495596" w:rsidRDefault="00495596" w:rsidP="00BE2B51">
      <w:pPr>
        <w:spacing w:after="0" w:line="240" w:lineRule="auto"/>
        <w:ind w:right="24" w:firstLine="720"/>
        <w:jc w:val="both"/>
        <w:rPr>
          <w:rFonts w:ascii="Times New Roman" w:hAnsi="Times New Roman"/>
          <w:sz w:val="20"/>
          <w:szCs w:val="20"/>
        </w:rPr>
      </w:pPr>
      <w:r w:rsidRPr="00495596">
        <w:rPr>
          <w:rFonts w:ascii="Times New Roman" w:hAnsi="Times New Roman"/>
          <w:sz w:val="20"/>
          <w:szCs w:val="20"/>
        </w:rPr>
        <w:t>аварий на коммунально-энергетических сетях;</w:t>
      </w:r>
    </w:p>
    <w:p w:rsidR="00495596" w:rsidRPr="00495596" w:rsidRDefault="00495596" w:rsidP="00495596">
      <w:pPr>
        <w:pStyle w:val="ConsPlusNormal"/>
        <w:widowControl/>
        <w:ind w:firstLine="708"/>
        <w:jc w:val="both"/>
        <w:outlineLvl w:val="0"/>
        <w:rPr>
          <w:rFonts w:ascii="Times New Roman" w:hAnsi="Times New Roman" w:cs="Times New Roman"/>
        </w:rPr>
      </w:pPr>
      <w:r w:rsidRPr="00495596">
        <w:rPr>
          <w:rFonts w:ascii="Times New Roman" w:hAnsi="Times New Roman" w:cs="Times New Roman"/>
        </w:rPr>
        <w:t>взрывов при транспортировке и хранении взрывчатых материалов;</w:t>
      </w:r>
    </w:p>
    <w:p w:rsidR="00495596" w:rsidRPr="00495596" w:rsidRDefault="00495596" w:rsidP="00495596">
      <w:pPr>
        <w:pStyle w:val="ConsPlusNormal"/>
        <w:widowControl/>
        <w:ind w:firstLine="708"/>
        <w:jc w:val="both"/>
        <w:outlineLvl w:val="0"/>
        <w:rPr>
          <w:rFonts w:ascii="Times New Roman" w:hAnsi="Times New Roman" w:cs="Times New Roman"/>
        </w:rPr>
      </w:pPr>
      <w:r w:rsidRPr="00495596">
        <w:rPr>
          <w:rFonts w:ascii="Times New Roman" w:hAnsi="Times New Roman" w:cs="Times New Roman"/>
        </w:rPr>
        <w:t>аварийных разливов нефтепродуктов.</w:t>
      </w:r>
    </w:p>
    <w:p w:rsidR="00495596" w:rsidRPr="00495596" w:rsidRDefault="00495596" w:rsidP="00BE2B51">
      <w:pPr>
        <w:tabs>
          <w:tab w:val="left" w:pos="709"/>
        </w:tabs>
        <w:spacing w:after="0" w:line="240" w:lineRule="auto"/>
        <w:ind w:left="20" w:right="10" w:firstLine="720"/>
        <w:jc w:val="both"/>
        <w:rPr>
          <w:rFonts w:ascii="Times New Roman" w:hAnsi="Times New Roman"/>
          <w:sz w:val="20"/>
          <w:szCs w:val="20"/>
        </w:rPr>
      </w:pPr>
      <w:r w:rsidRPr="00495596">
        <w:rPr>
          <w:rFonts w:ascii="Times New Roman" w:hAnsi="Times New Roman"/>
          <w:sz w:val="20"/>
          <w:szCs w:val="20"/>
        </w:rPr>
        <w:t>На территории Богучанского района расположены 3 организации, эксплуатирующие 3 пожаровзрывоопасных объекта.</w:t>
      </w:r>
    </w:p>
    <w:p w:rsidR="00495596" w:rsidRPr="00495596" w:rsidRDefault="00495596" w:rsidP="00495596">
      <w:pPr>
        <w:pStyle w:val="afa"/>
        <w:spacing w:after="0" w:line="240" w:lineRule="auto"/>
        <w:ind w:left="20" w:right="10" w:firstLine="689"/>
        <w:jc w:val="both"/>
        <w:rPr>
          <w:rFonts w:ascii="Times New Roman" w:hAnsi="Times New Roman"/>
          <w:sz w:val="20"/>
          <w:szCs w:val="20"/>
        </w:rPr>
      </w:pPr>
      <w:r w:rsidRPr="00495596">
        <w:rPr>
          <w:rFonts w:ascii="Times New Roman" w:hAnsi="Times New Roman"/>
          <w:snapToGrid w:val="0"/>
          <w:sz w:val="20"/>
          <w:szCs w:val="20"/>
        </w:rPr>
        <w:t>В 2013 году на территории района произошло 2 чрезвычайных ситуации, связанные с лесными пожарами, муниципального характера.</w:t>
      </w:r>
    </w:p>
    <w:p w:rsidR="00495596" w:rsidRPr="00495596" w:rsidRDefault="00495596" w:rsidP="00495596">
      <w:pPr>
        <w:pStyle w:val="ConsPlusNormal"/>
        <w:widowControl/>
        <w:ind w:firstLine="708"/>
        <w:jc w:val="both"/>
        <w:outlineLvl w:val="0"/>
        <w:rPr>
          <w:rFonts w:ascii="Times New Roman" w:hAnsi="Times New Roman" w:cs="Times New Roman"/>
        </w:rPr>
      </w:pPr>
      <w:r w:rsidRPr="00495596">
        <w:rPr>
          <w:rFonts w:ascii="Times New Roman" w:hAnsi="Times New Roman" w:cs="Times New Roman"/>
        </w:rPr>
        <w:t xml:space="preserve">За </w:t>
      </w:r>
      <w:r w:rsidRPr="00495596">
        <w:rPr>
          <w:rFonts w:ascii="Times New Roman" w:hAnsi="Times New Roman" w:cs="Times New Roman"/>
          <w:bCs/>
        </w:rPr>
        <w:t>2013 год в населенных пунктах</w:t>
      </w:r>
      <w:r w:rsidRPr="00495596">
        <w:rPr>
          <w:rFonts w:ascii="Times New Roman" w:hAnsi="Times New Roman" w:cs="Times New Roman"/>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495596" w:rsidRPr="00495596" w:rsidRDefault="00495596" w:rsidP="00BE2B51">
      <w:pPr>
        <w:spacing w:after="0" w:line="240" w:lineRule="auto"/>
        <w:ind w:firstLine="709"/>
        <w:jc w:val="both"/>
        <w:rPr>
          <w:rFonts w:ascii="Times New Roman" w:hAnsi="Times New Roman"/>
          <w:sz w:val="20"/>
          <w:szCs w:val="20"/>
        </w:rPr>
      </w:pPr>
      <w:r w:rsidRPr="00495596">
        <w:rPr>
          <w:rFonts w:ascii="Times New Roman" w:hAnsi="Times New Roman"/>
          <w:sz w:val="20"/>
          <w:szCs w:val="20"/>
        </w:rPr>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С целью оказания помощи населению в чрезвычайных ситуациях и борьбы с пожарами в районе создано МБУ «МПЧ № 1» и Единая дежурно-диспетчерская служба МО Богучанский район (далее – ЕДДС МО Богучанский район) общей численностью 45 человек.</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Основные направления деятельности учреждений:</w:t>
      </w:r>
    </w:p>
    <w:p w:rsidR="00495596" w:rsidRPr="00495596" w:rsidRDefault="00495596" w:rsidP="00BE2B51">
      <w:pPr>
        <w:spacing w:after="0" w:line="240" w:lineRule="auto"/>
        <w:ind w:firstLine="720"/>
        <w:jc w:val="both"/>
        <w:rPr>
          <w:rFonts w:ascii="Times New Roman" w:hAnsi="Times New Roman"/>
          <w:bCs/>
          <w:sz w:val="20"/>
          <w:szCs w:val="20"/>
        </w:rPr>
      </w:pPr>
      <w:r w:rsidRPr="00495596">
        <w:rPr>
          <w:rFonts w:ascii="Times New Roman" w:hAnsi="Times New Roman"/>
          <w:sz w:val="20"/>
          <w:szCs w:val="20"/>
        </w:rPr>
        <w:t>обеспечение мероприятий</w:t>
      </w:r>
      <w:r w:rsidRPr="00495596">
        <w:rPr>
          <w:rFonts w:ascii="Times New Roman" w:hAnsi="Times New Roman"/>
          <w:color w:val="FF0000"/>
          <w:sz w:val="20"/>
          <w:szCs w:val="20"/>
        </w:rPr>
        <w:t xml:space="preserve"> </w:t>
      </w:r>
      <w:r w:rsidRPr="00495596">
        <w:rPr>
          <w:rFonts w:ascii="Times New Roman" w:hAnsi="Times New Roman"/>
          <w:bCs/>
          <w:sz w:val="20"/>
          <w:szCs w:val="20"/>
        </w:rPr>
        <w:t>по предупреждению и ликвидации последствий чрезвычайных ситуаций (далее – ЧС);</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обеспечение мероприятий по гражданской обороне и пожарной безопасности.</w:t>
      </w:r>
    </w:p>
    <w:p w:rsidR="00495596" w:rsidRPr="00495596" w:rsidRDefault="00495596" w:rsidP="00BE2B51">
      <w:pPr>
        <w:spacing w:after="0" w:line="240" w:lineRule="auto"/>
        <w:ind w:firstLine="709"/>
        <w:jc w:val="both"/>
        <w:rPr>
          <w:rFonts w:ascii="Times New Roman" w:hAnsi="Times New Roman"/>
          <w:sz w:val="20"/>
          <w:szCs w:val="20"/>
        </w:rPr>
      </w:pPr>
      <w:r w:rsidRPr="00495596">
        <w:rPr>
          <w:rFonts w:ascii="Times New Roman" w:hAnsi="Times New Roman"/>
          <w:sz w:val="20"/>
          <w:szCs w:val="20"/>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Предполагается для обеспечения оперативного информирования населения районного центра (с. Богучаны) об угрозе возникновения чрезвычайных ситуаций и изменениях обстановки использовать громкоговорящую связь (далее – ГГС), находящуюся в с. Богучаны. Выходные устройства предполагается разместить: на узле связи ОАО «Ростелеком», ООО «Бытсервис», пожарном депо Федерального государственного краевого учреждения «19 отряд Федеральной пожарной службы» главного управления Министерства по чрезвычайным ситуациям Российской Федерации по Красноярскому краю (далее – ФГКУ «ОФПС №19» ГУ МЧС РФ по Красноярскому краю), микрорайоне  «Восточный», поликлинике центральной районной больницы (далее – ЦРБ), здании управления образования.</w:t>
      </w:r>
    </w:p>
    <w:p w:rsidR="00495596" w:rsidRPr="00495596" w:rsidRDefault="00495596" w:rsidP="00BE2B51">
      <w:pPr>
        <w:spacing w:after="0" w:line="240" w:lineRule="auto"/>
        <w:ind w:firstLine="709"/>
        <w:jc w:val="both"/>
        <w:rPr>
          <w:rFonts w:ascii="Times New Roman" w:hAnsi="Times New Roman"/>
          <w:sz w:val="20"/>
          <w:szCs w:val="20"/>
        </w:rPr>
      </w:pPr>
      <w:r w:rsidRPr="00495596">
        <w:rPr>
          <w:rFonts w:ascii="Times New Roman" w:hAnsi="Times New Roman"/>
          <w:sz w:val="20"/>
          <w:szCs w:val="20"/>
        </w:rPr>
        <w:t>Предусмотреть использование ГГС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межмуниципального отдела Министерства внутренних дел России «Богучанский».</w:t>
      </w:r>
    </w:p>
    <w:p w:rsidR="00495596" w:rsidRPr="00495596" w:rsidRDefault="00495596" w:rsidP="00BE2B51">
      <w:pPr>
        <w:spacing w:after="0" w:line="240" w:lineRule="auto"/>
        <w:ind w:firstLine="709"/>
        <w:jc w:val="both"/>
        <w:rPr>
          <w:rFonts w:ascii="Times New Roman" w:hAnsi="Times New Roman"/>
          <w:sz w:val="20"/>
          <w:szCs w:val="20"/>
        </w:rPr>
      </w:pPr>
    </w:p>
    <w:p w:rsidR="00495596" w:rsidRPr="00495596" w:rsidRDefault="00495596" w:rsidP="00BE2B51">
      <w:pPr>
        <w:spacing w:after="0" w:line="240" w:lineRule="auto"/>
        <w:jc w:val="center"/>
        <w:rPr>
          <w:rFonts w:ascii="Times New Roman" w:hAnsi="Times New Roman"/>
          <w:sz w:val="20"/>
          <w:szCs w:val="20"/>
        </w:rPr>
      </w:pPr>
      <w:r w:rsidRPr="00495596">
        <w:rPr>
          <w:rFonts w:ascii="Times New Roman" w:hAnsi="Times New Roman"/>
          <w:sz w:val="20"/>
          <w:szCs w:val="20"/>
        </w:rPr>
        <w:t>3. Приоритеты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495596" w:rsidRPr="00495596" w:rsidRDefault="00495596" w:rsidP="00495596">
      <w:pPr>
        <w:spacing w:line="240" w:lineRule="auto"/>
        <w:jc w:val="center"/>
        <w:rPr>
          <w:rFonts w:ascii="Times New Roman" w:hAnsi="Times New Roman"/>
          <w:sz w:val="20"/>
          <w:szCs w:val="20"/>
        </w:rPr>
      </w:pPr>
    </w:p>
    <w:p w:rsidR="00495596" w:rsidRPr="00495596" w:rsidRDefault="00495596" w:rsidP="00BE2B51">
      <w:pPr>
        <w:spacing w:after="0" w:line="240" w:lineRule="auto"/>
        <w:jc w:val="both"/>
        <w:rPr>
          <w:rFonts w:ascii="Times New Roman" w:hAnsi="Times New Roman"/>
          <w:sz w:val="20"/>
          <w:szCs w:val="20"/>
        </w:rPr>
      </w:pPr>
      <w:r w:rsidRPr="00495596">
        <w:rPr>
          <w:rFonts w:ascii="Times New Roman" w:hAnsi="Times New Roman"/>
          <w:sz w:val="20"/>
          <w:szCs w:val="20"/>
        </w:rPr>
        <w:tab/>
        <w:t>Приоритетами в области гражданской обороны, защиты населения и территории района от ЧС являются:</w:t>
      </w:r>
    </w:p>
    <w:p w:rsidR="00495596" w:rsidRPr="00495596" w:rsidRDefault="00495596" w:rsidP="00BE2B51">
      <w:pPr>
        <w:spacing w:after="0" w:line="240" w:lineRule="auto"/>
        <w:ind w:firstLine="720"/>
        <w:jc w:val="both"/>
        <w:rPr>
          <w:rFonts w:ascii="Times New Roman" w:hAnsi="Times New Roman"/>
          <w:sz w:val="20"/>
          <w:szCs w:val="20"/>
        </w:rPr>
      </w:pPr>
      <w:r w:rsidRPr="00495596">
        <w:rPr>
          <w:rFonts w:ascii="Times New Roman" w:hAnsi="Times New Roman"/>
          <w:sz w:val="20"/>
          <w:szCs w:val="20"/>
        </w:rPr>
        <w:t>оперативное реагирование на ЧС природного и техногенного характера и различного рода происшествия;</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обеспечение безопасности и охраны жизни людей на водных объектах района;</w:t>
      </w:r>
    </w:p>
    <w:p w:rsidR="00495596" w:rsidRPr="00495596" w:rsidRDefault="00495596" w:rsidP="00BE2B51">
      <w:pPr>
        <w:spacing w:after="0" w:line="240" w:lineRule="auto"/>
        <w:jc w:val="both"/>
        <w:rPr>
          <w:rFonts w:ascii="Times New Roman" w:hAnsi="Times New Roman"/>
          <w:spacing w:val="3"/>
          <w:sz w:val="20"/>
          <w:szCs w:val="20"/>
        </w:rPr>
      </w:pPr>
      <w:r w:rsidRPr="00495596">
        <w:rPr>
          <w:rFonts w:ascii="Times New Roman" w:hAnsi="Times New Roman"/>
          <w:sz w:val="20"/>
          <w:szCs w:val="20"/>
        </w:rPr>
        <w:tab/>
      </w:r>
      <w:r w:rsidRPr="00495596">
        <w:rPr>
          <w:rFonts w:ascii="Times New Roman" w:hAnsi="Times New Roman"/>
          <w:spacing w:val="3"/>
          <w:sz w:val="20"/>
          <w:szCs w:val="20"/>
        </w:rPr>
        <w:t>организация проведения мероприятий по ГО;</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 xml:space="preserve">обеспечение осуществления мер по поддержанию сил и средств ГО, а также </w:t>
      </w:r>
      <w:r w:rsidRPr="00495596">
        <w:rPr>
          <w:rFonts w:ascii="Times New Roman" w:hAnsi="Times New Roman"/>
          <w:spacing w:val="3"/>
          <w:sz w:val="20"/>
          <w:szCs w:val="20"/>
        </w:rPr>
        <w:t xml:space="preserve">для защиты населения и территорий от ЧС </w:t>
      </w:r>
      <w:r w:rsidRPr="00495596">
        <w:rPr>
          <w:rFonts w:ascii="Times New Roman" w:hAnsi="Times New Roman"/>
          <w:sz w:val="20"/>
          <w:szCs w:val="20"/>
        </w:rPr>
        <w:t>в состоянии постоянной готовности;</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обеспечение сбора и обмена информацией  в установленном порядке в области защиты населения и территории района от чрезвычайных ситуаций;</w:t>
      </w:r>
    </w:p>
    <w:p w:rsidR="00495596" w:rsidRPr="00495596" w:rsidRDefault="00495596" w:rsidP="00BE2B51">
      <w:pPr>
        <w:shd w:val="clear" w:color="auto" w:fill="FFFFFF"/>
        <w:spacing w:after="0" w:line="240" w:lineRule="auto"/>
        <w:ind w:right="-6" w:firstLine="720"/>
        <w:jc w:val="both"/>
        <w:rPr>
          <w:rFonts w:ascii="Times New Roman" w:hAnsi="Times New Roman"/>
          <w:spacing w:val="3"/>
          <w:sz w:val="20"/>
          <w:szCs w:val="20"/>
        </w:rPr>
      </w:pPr>
      <w:r w:rsidRPr="00495596">
        <w:rPr>
          <w:rFonts w:ascii="Times New Roman" w:hAnsi="Times New Roman"/>
          <w:color w:val="000000"/>
          <w:spacing w:val="3"/>
          <w:sz w:val="20"/>
          <w:szCs w:val="20"/>
        </w:rPr>
        <w:t>организация и проведение неотложных работ при чрезвычайных ситуациях</w:t>
      </w:r>
      <w:r w:rsidRPr="00495596">
        <w:rPr>
          <w:rFonts w:ascii="Times New Roman" w:hAnsi="Times New Roman"/>
          <w:spacing w:val="3"/>
          <w:sz w:val="20"/>
          <w:szCs w:val="20"/>
        </w:rPr>
        <w:t>;</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приобретение и хранение средств индивидуальной защиты для работников администрации Богучанского района и муниципальных учреждений;</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оснащение современными средствами связи и оперативного реагирования.</w:t>
      </w:r>
    </w:p>
    <w:p w:rsidR="00495596" w:rsidRPr="00495596" w:rsidRDefault="00495596" w:rsidP="00BE2B51">
      <w:pPr>
        <w:spacing w:after="0" w:line="240" w:lineRule="auto"/>
        <w:jc w:val="both"/>
        <w:rPr>
          <w:rFonts w:ascii="Times New Roman" w:hAnsi="Times New Roman"/>
          <w:sz w:val="20"/>
          <w:szCs w:val="20"/>
        </w:rPr>
      </w:pPr>
      <w:r w:rsidRPr="00495596">
        <w:rPr>
          <w:rFonts w:ascii="Times New Roman" w:hAnsi="Times New Roman"/>
          <w:sz w:val="20"/>
          <w:szCs w:val="20"/>
        </w:rPr>
        <w:lastRenderedPageBreak/>
        <w:tab/>
        <w:t>Приоритетами в области пожарной безопасности являются:</w:t>
      </w:r>
    </w:p>
    <w:p w:rsidR="00495596" w:rsidRPr="00495596" w:rsidRDefault="00495596" w:rsidP="00495596">
      <w:pPr>
        <w:pStyle w:val="ConsPlusNormal"/>
        <w:widowControl/>
        <w:jc w:val="both"/>
        <w:rPr>
          <w:rFonts w:ascii="Times New Roman" w:hAnsi="Times New Roman" w:cs="Times New Roman"/>
        </w:rPr>
      </w:pPr>
      <w:r w:rsidRPr="00495596">
        <w:rPr>
          <w:rFonts w:ascii="Times New Roman" w:hAnsi="Times New Roman" w:cs="Times New Roman"/>
        </w:rPr>
        <w:t>организация и осуществление пожарной охраны населенных пунктов района;</w:t>
      </w:r>
    </w:p>
    <w:p w:rsidR="00495596" w:rsidRPr="00495596" w:rsidRDefault="00495596" w:rsidP="00495596">
      <w:pPr>
        <w:pStyle w:val="ConsPlusNormal"/>
        <w:widowControl/>
        <w:jc w:val="both"/>
        <w:rPr>
          <w:rFonts w:ascii="Times New Roman" w:hAnsi="Times New Roman" w:cs="Times New Roman"/>
        </w:rPr>
      </w:pPr>
      <w:r w:rsidRPr="00495596">
        <w:rPr>
          <w:rFonts w:ascii="Times New Roman" w:hAnsi="Times New Roman" w:cs="Times New Roman"/>
        </w:rPr>
        <w:t>организация и осуществление тушения пожаров, и проведение первоочередных работ, связанных с тушением пожаров;</w:t>
      </w:r>
    </w:p>
    <w:p w:rsidR="00495596" w:rsidRPr="00495596" w:rsidRDefault="00495596" w:rsidP="00BE2B51">
      <w:pPr>
        <w:autoSpaceDE w:val="0"/>
        <w:autoSpaceDN w:val="0"/>
        <w:adjustRightInd w:val="0"/>
        <w:spacing w:after="0" w:line="240" w:lineRule="auto"/>
        <w:ind w:firstLine="720"/>
        <w:jc w:val="both"/>
        <w:rPr>
          <w:rFonts w:ascii="Times New Roman" w:hAnsi="Times New Roman"/>
          <w:sz w:val="20"/>
          <w:szCs w:val="20"/>
        </w:rPr>
      </w:pPr>
      <w:r w:rsidRPr="00495596">
        <w:rPr>
          <w:rFonts w:ascii="Times New Roman" w:hAnsi="Times New Roman"/>
          <w:sz w:val="20"/>
          <w:szCs w:val="20"/>
        </w:rPr>
        <w:t>повышение эффективности пожаротушения и спасения людей при пожарах;</w:t>
      </w:r>
    </w:p>
    <w:p w:rsidR="00495596" w:rsidRPr="00495596" w:rsidRDefault="00495596" w:rsidP="00BE2B51">
      <w:pPr>
        <w:autoSpaceDE w:val="0"/>
        <w:autoSpaceDN w:val="0"/>
        <w:adjustRightInd w:val="0"/>
        <w:spacing w:after="0" w:line="240" w:lineRule="auto"/>
        <w:ind w:firstLine="720"/>
        <w:jc w:val="both"/>
        <w:rPr>
          <w:rFonts w:ascii="Times New Roman" w:hAnsi="Times New Roman"/>
          <w:sz w:val="20"/>
          <w:szCs w:val="20"/>
        </w:rPr>
      </w:pPr>
      <w:r w:rsidRPr="00495596">
        <w:rPr>
          <w:rFonts w:ascii="Times New Roman" w:hAnsi="Times New Roman"/>
          <w:sz w:val="20"/>
          <w:szCs w:val="20"/>
        </w:rPr>
        <w:t>развитие добровольных пожарных формирований.</w:t>
      </w:r>
    </w:p>
    <w:p w:rsidR="00495596" w:rsidRPr="00495596" w:rsidRDefault="00495596" w:rsidP="00BE2B51">
      <w:pPr>
        <w:autoSpaceDE w:val="0"/>
        <w:autoSpaceDN w:val="0"/>
        <w:adjustRightInd w:val="0"/>
        <w:spacing w:after="0" w:line="240" w:lineRule="auto"/>
        <w:ind w:firstLine="720"/>
        <w:jc w:val="both"/>
        <w:rPr>
          <w:rFonts w:ascii="Times New Roman" w:hAnsi="Times New Roman"/>
          <w:sz w:val="20"/>
          <w:szCs w:val="20"/>
        </w:rPr>
      </w:pPr>
      <w:r w:rsidRPr="00495596">
        <w:rPr>
          <w:rFonts w:ascii="Times New Roman" w:hAnsi="Times New Roman"/>
          <w:sz w:val="20"/>
          <w:szCs w:val="20"/>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495596" w:rsidRPr="00495596" w:rsidRDefault="00495596" w:rsidP="00BE2B51">
      <w:pPr>
        <w:autoSpaceDE w:val="0"/>
        <w:autoSpaceDN w:val="0"/>
        <w:adjustRightInd w:val="0"/>
        <w:spacing w:after="0" w:line="240" w:lineRule="auto"/>
        <w:ind w:firstLine="720"/>
        <w:jc w:val="both"/>
        <w:rPr>
          <w:rFonts w:ascii="Times New Roman" w:hAnsi="Times New Roman"/>
          <w:sz w:val="20"/>
          <w:szCs w:val="20"/>
        </w:rPr>
      </w:pPr>
      <w:r w:rsidRPr="00495596">
        <w:rPr>
          <w:rFonts w:ascii="Times New Roman" w:hAnsi="Times New Roman"/>
          <w:sz w:val="20"/>
          <w:szCs w:val="20"/>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495596" w:rsidRPr="00495596" w:rsidRDefault="00495596" w:rsidP="00BE2B51">
      <w:pPr>
        <w:autoSpaceDE w:val="0"/>
        <w:autoSpaceDN w:val="0"/>
        <w:adjustRightInd w:val="0"/>
        <w:spacing w:after="0" w:line="240" w:lineRule="auto"/>
        <w:ind w:firstLine="720"/>
        <w:jc w:val="both"/>
        <w:rPr>
          <w:rFonts w:ascii="Times New Roman" w:hAnsi="Times New Roman"/>
          <w:sz w:val="20"/>
          <w:szCs w:val="20"/>
        </w:rPr>
      </w:pPr>
      <w:r w:rsidRPr="00495596">
        <w:rPr>
          <w:rFonts w:ascii="Times New Roman" w:hAnsi="Times New Roman"/>
          <w:sz w:val="20"/>
          <w:szCs w:val="20"/>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495596" w:rsidRPr="00495596" w:rsidRDefault="00495596" w:rsidP="00BE2B51">
      <w:pPr>
        <w:autoSpaceDE w:val="0"/>
        <w:autoSpaceDN w:val="0"/>
        <w:adjustRightInd w:val="0"/>
        <w:spacing w:after="0" w:line="240" w:lineRule="auto"/>
        <w:ind w:firstLine="720"/>
        <w:jc w:val="both"/>
        <w:rPr>
          <w:rFonts w:ascii="Times New Roman" w:hAnsi="Times New Roman"/>
          <w:sz w:val="20"/>
          <w:szCs w:val="20"/>
        </w:rPr>
      </w:pPr>
      <w:r w:rsidRPr="00495596">
        <w:rPr>
          <w:rFonts w:ascii="Times New Roman" w:hAnsi="Times New Roman"/>
          <w:sz w:val="20"/>
          <w:szCs w:val="20"/>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95596" w:rsidRPr="00495596" w:rsidRDefault="00495596" w:rsidP="00495596">
      <w:pPr>
        <w:pStyle w:val="ConsPlusNormal"/>
        <w:widowControl/>
        <w:ind w:firstLine="0"/>
        <w:jc w:val="both"/>
        <w:rPr>
          <w:rFonts w:ascii="Times New Roman" w:hAnsi="Times New Roman" w:cs="Times New Roman"/>
        </w:rPr>
      </w:pPr>
      <w:r w:rsidRPr="00495596">
        <w:rPr>
          <w:rFonts w:ascii="Times New Roman" w:hAnsi="Times New Roman" w:cs="Times New Roman"/>
        </w:rPr>
        <w:tab/>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w:t>
      </w:r>
    </w:p>
    <w:p w:rsidR="00495596" w:rsidRPr="00495596" w:rsidRDefault="00495596" w:rsidP="00495596">
      <w:pPr>
        <w:pStyle w:val="ConsPlusNormal"/>
        <w:widowControl/>
        <w:ind w:firstLine="0"/>
        <w:jc w:val="both"/>
        <w:rPr>
          <w:rFonts w:ascii="Times New Roman" w:hAnsi="Times New Roman" w:cs="Times New Roman"/>
        </w:rPr>
      </w:pPr>
      <w:r w:rsidRPr="00495596">
        <w:rPr>
          <w:rFonts w:ascii="Times New Roman" w:hAnsi="Times New Roman" w:cs="Times New Roman"/>
        </w:rPr>
        <w:tab/>
        <w:t xml:space="preserve">Задачи программы: </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1. Снижение рисков и смягчение последствий чрезвычайных ситуаций природного и техногенного характера в Богучанском районе;</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2. Организация тушения пожаров на территории Богучанского района в зоне прикрытия силами МБУ «МПЧ № 1».</w:t>
      </w:r>
    </w:p>
    <w:p w:rsidR="00495596" w:rsidRPr="00495596" w:rsidRDefault="00495596" w:rsidP="00495596">
      <w:pPr>
        <w:pStyle w:val="ConsPlusNormal"/>
        <w:widowControl/>
        <w:jc w:val="both"/>
        <w:rPr>
          <w:rFonts w:ascii="Times New Roman" w:hAnsi="Times New Roman" w:cs="Times New Roman"/>
        </w:rPr>
      </w:pPr>
      <w:r w:rsidRPr="00495596">
        <w:rPr>
          <w:rFonts w:ascii="Times New Roman" w:hAnsi="Times New Roman" w:cs="Times New Roman"/>
        </w:rPr>
        <w:t>В результате реализации программных мероприятий будут обеспечены:</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всесторонний информационный обмен между 16 дежурно-диспетчерскими службами организаций района, входящих  в систему Единой дежурно-диспетчерской службы МО Богучанский район;</w:t>
      </w:r>
    </w:p>
    <w:p w:rsidR="00495596" w:rsidRPr="00495596" w:rsidRDefault="00495596" w:rsidP="00BE2B51">
      <w:pPr>
        <w:spacing w:after="0" w:line="240" w:lineRule="auto"/>
        <w:ind w:firstLine="720"/>
        <w:jc w:val="both"/>
        <w:rPr>
          <w:rFonts w:ascii="Times New Roman" w:hAnsi="Times New Roman"/>
          <w:sz w:val="20"/>
          <w:szCs w:val="20"/>
        </w:rPr>
      </w:pPr>
      <w:r w:rsidRPr="00495596">
        <w:rPr>
          <w:rFonts w:ascii="Times New Roman" w:hAnsi="Times New Roman"/>
          <w:sz w:val="20"/>
          <w:szCs w:val="20"/>
        </w:rPr>
        <w:t>оперативное реагирование на ЧС природного и техногенного характера и различного рода происшествия;</w:t>
      </w:r>
    </w:p>
    <w:p w:rsidR="00495596" w:rsidRPr="00495596" w:rsidRDefault="00495596" w:rsidP="00BE2B51">
      <w:pPr>
        <w:spacing w:after="0" w:line="240" w:lineRule="auto"/>
        <w:ind w:firstLine="720"/>
        <w:jc w:val="both"/>
        <w:rPr>
          <w:rFonts w:ascii="Times New Roman" w:hAnsi="Times New Roman"/>
          <w:sz w:val="20"/>
          <w:szCs w:val="20"/>
        </w:rPr>
      </w:pPr>
      <w:r w:rsidRPr="00495596">
        <w:rPr>
          <w:rFonts w:ascii="Times New Roman" w:hAnsi="Times New Roman"/>
          <w:sz w:val="20"/>
          <w:szCs w:val="20"/>
        </w:rPr>
        <w:t>информационное обеспечение населения в местах массового скопления людей;</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безопасность и охрана жизни людей на водных объектах на территории района;</w:t>
      </w:r>
    </w:p>
    <w:p w:rsidR="00495596" w:rsidRPr="00495596" w:rsidRDefault="00495596" w:rsidP="00495596">
      <w:pPr>
        <w:pStyle w:val="ConsPlusNormal"/>
        <w:widowControl/>
        <w:jc w:val="both"/>
        <w:rPr>
          <w:rFonts w:ascii="Times New Roman" w:hAnsi="Times New Roman" w:cs="Times New Roman"/>
        </w:rPr>
      </w:pPr>
      <w:r w:rsidRPr="00495596">
        <w:rPr>
          <w:rFonts w:ascii="Times New Roman" w:hAnsi="Times New Roman" w:cs="Times New Roman"/>
        </w:rPr>
        <w:t>пожарная охрана 14 населенных пунктов района, тушение пожаров и проведение первоочередных работ, связанных с пожарами;</w:t>
      </w:r>
    </w:p>
    <w:p w:rsidR="00495596" w:rsidRPr="00495596" w:rsidRDefault="00495596" w:rsidP="00495596">
      <w:pPr>
        <w:pStyle w:val="ConsPlusNormal"/>
        <w:widowControl/>
        <w:jc w:val="both"/>
        <w:rPr>
          <w:rFonts w:ascii="Times New Roman" w:hAnsi="Times New Roman" w:cs="Times New Roman"/>
        </w:rPr>
      </w:pPr>
      <w:r w:rsidRPr="00495596">
        <w:rPr>
          <w:rFonts w:ascii="Times New Roman" w:hAnsi="Times New Roman" w:cs="Times New Roman"/>
        </w:rPr>
        <w:t>обеспечение первичных мер пожарной безопасности в населенных пунктах д. Заимка, д. Каменка, д. Прилуки;</w:t>
      </w:r>
    </w:p>
    <w:p w:rsidR="00495596" w:rsidRPr="00495596" w:rsidRDefault="00495596" w:rsidP="00495596">
      <w:pPr>
        <w:pStyle w:val="ConsPlusNormal"/>
        <w:widowControl/>
        <w:jc w:val="both"/>
        <w:rPr>
          <w:rFonts w:ascii="Times New Roman" w:hAnsi="Times New Roman" w:cs="Times New Roman"/>
        </w:rPr>
      </w:pPr>
      <w:r w:rsidRPr="00495596">
        <w:rPr>
          <w:rFonts w:ascii="Times New Roman" w:hAnsi="Times New Roman" w:cs="Times New Roman"/>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организация плановой подготовки, переподготовки специалистов единой дежурно-диспетчерской службы;</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 xml:space="preserve">противопожарное обустройство здания администрации Богучанского района. </w:t>
      </w:r>
    </w:p>
    <w:p w:rsidR="00495596" w:rsidRPr="00495596" w:rsidRDefault="00495596" w:rsidP="00495596">
      <w:pPr>
        <w:pStyle w:val="ConsPlusNormal"/>
        <w:widowControl/>
        <w:jc w:val="both"/>
        <w:rPr>
          <w:rFonts w:ascii="Times New Roman" w:hAnsi="Times New Roman" w:cs="Times New Roman"/>
        </w:rPr>
      </w:pPr>
    </w:p>
    <w:p w:rsidR="00495596" w:rsidRPr="00495596" w:rsidRDefault="00495596" w:rsidP="00495596">
      <w:pPr>
        <w:pStyle w:val="ConsPlusNormal"/>
        <w:widowControl/>
        <w:ind w:firstLine="0"/>
        <w:jc w:val="center"/>
        <w:rPr>
          <w:rFonts w:ascii="Times New Roman" w:hAnsi="Times New Roman" w:cs="Times New Roman"/>
        </w:rPr>
      </w:pPr>
      <w:r w:rsidRPr="00495596">
        <w:rPr>
          <w:rFonts w:ascii="Times New Roman" w:hAnsi="Times New Roman" w:cs="Times New Roman"/>
        </w:rPr>
        <w:t>4. Механизм реализации отдельных мероприятий программы</w:t>
      </w:r>
    </w:p>
    <w:p w:rsidR="00495596" w:rsidRPr="00495596" w:rsidRDefault="00495596" w:rsidP="00495596">
      <w:pPr>
        <w:pStyle w:val="ConsPlusNormal"/>
        <w:widowControl/>
        <w:ind w:firstLine="0"/>
        <w:jc w:val="center"/>
        <w:rPr>
          <w:rFonts w:ascii="Times New Roman" w:hAnsi="Times New Roman" w:cs="Times New Roman"/>
        </w:rPr>
      </w:pP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Муниципальная программа реализуется в рамках подпрограмм и не содержит отдельных мероприятий.</w:t>
      </w:r>
    </w:p>
    <w:p w:rsidR="00495596" w:rsidRPr="00495596" w:rsidRDefault="00495596" w:rsidP="00495596">
      <w:pPr>
        <w:pStyle w:val="ConsPlusNormal"/>
        <w:widowControl/>
        <w:ind w:firstLine="708"/>
        <w:rPr>
          <w:rFonts w:ascii="Times New Roman" w:hAnsi="Times New Roman" w:cs="Times New Roman"/>
        </w:rPr>
      </w:pPr>
    </w:p>
    <w:p w:rsidR="00495596" w:rsidRPr="00495596" w:rsidRDefault="00495596" w:rsidP="00495596">
      <w:pPr>
        <w:pStyle w:val="ConsPlusNormal"/>
        <w:widowControl/>
        <w:ind w:firstLine="708"/>
        <w:jc w:val="center"/>
        <w:rPr>
          <w:rFonts w:ascii="Times New Roman" w:hAnsi="Times New Roman" w:cs="Times New Roman"/>
        </w:rPr>
      </w:pPr>
      <w:r w:rsidRPr="00495596">
        <w:rPr>
          <w:rFonts w:ascii="Times New Roman" w:hAnsi="Times New Roman" w:cs="Times New Roman"/>
        </w:rPr>
        <w:t>5. Прогноз конечных результатов программы</w:t>
      </w:r>
    </w:p>
    <w:p w:rsidR="00495596" w:rsidRPr="00495596" w:rsidRDefault="00495596" w:rsidP="00495596">
      <w:pPr>
        <w:pStyle w:val="ConsPlusNormal"/>
        <w:widowControl/>
        <w:ind w:firstLine="0"/>
        <w:jc w:val="center"/>
        <w:rPr>
          <w:rFonts w:ascii="Times New Roman" w:hAnsi="Times New Roman" w:cs="Times New Roman"/>
        </w:rPr>
      </w:pPr>
    </w:p>
    <w:p w:rsidR="00495596" w:rsidRPr="00495596" w:rsidRDefault="00495596" w:rsidP="00495596">
      <w:pPr>
        <w:pStyle w:val="ConsPlusNormal"/>
        <w:widowControl/>
        <w:ind w:firstLine="0"/>
        <w:jc w:val="both"/>
        <w:rPr>
          <w:rFonts w:ascii="Times New Roman" w:hAnsi="Times New Roman" w:cs="Times New Roman"/>
        </w:rPr>
      </w:pPr>
      <w:r w:rsidRPr="00495596">
        <w:rPr>
          <w:rFonts w:ascii="Times New Roman" w:hAnsi="Times New Roman" w:cs="Times New Roman"/>
        </w:rPr>
        <w:tab/>
        <w:t>Для осуществления мониторинга оценки реализации программы применяются целевые показатели и показатели результативности.</w:t>
      </w:r>
    </w:p>
    <w:p w:rsidR="00495596" w:rsidRPr="00495596" w:rsidRDefault="00495596" w:rsidP="00495596">
      <w:pPr>
        <w:pStyle w:val="ConsPlusNormal"/>
        <w:widowControl/>
        <w:ind w:firstLine="0"/>
        <w:jc w:val="both"/>
        <w:rPr>
          <w:rFonts w:ascii="Times New Roman" w:hAnsi="Times New Roman" w:cs="Times New Roman"/>
        </w:rPr>
      </w:pPr>
      <w:r w:rsidRPr="00495596">
        <w:rPr>
          <w:rFonts w:ascii="Times New Roman" w:hAnsi="Times New Roman" w:cs="Times New Roman"/>
        </w:rPr>
        <w:tab/>
        <w:t>Источником информации по показателям является ведомственная статистика.</w:t>
      </w:r>
    </w:p>
    <w:p w:rsidR="00495596" w:rsidRPr="00495596" w:rsidRDefault="00495596" w:rsidP="00495596">
      <w:pPr>
        <w:pStyle w:val="ConsPlusNormal"/>
        <w:widowControl/>
        <w:ind w:firstLine="0"/>
        <w:jc w:val="both"/>
        <w:rPr>
          <w:rFonts w:ascii="Times New Roman" w:hAnsi="Times New Roman" w:cs="Times New Roman"/>
        </w:rPr>
      </w:pPr>
      <w:r w:rsidRPr="00495596">
        <w:rPr>
          <w:rFonts w:ascii="Times New Roman" w:hAnsi="Times New Roman" w:cs="Times New Roman"/>
        </w:rPr>
        <w:tab/>
        <w:t>В результате выполнения подпрограмм будут достигнуты следующие результаты:</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не допущение погибших в результате ЧС природного и техногенного характера составит 100 % от среднего показателя 2010-2012 годов;</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увеличение числа населения, оповещаемого об угрозе ЧС природного и техногенного характера к  2017 году 54 %  от общего количества оповещаемого населения;</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снижение числа погибших при пожарах в зоне прикрытия силами МБУ «МПЧ № 1» в 2014 - 2017 годах составит 97,1 % от среднего показателя 2010 - 2012 годов;</w:t>
      </w:r>
    </w:p>
    <w:p w:rsidR="00495596" w:rsidRPr="00495596" w:rsidRDefault="00495596" w:rsidP="00495596">
      <w:pPr>
        <w:pStyle w:val="ConsPlusNormal"/>
        <w:widowControl/>
        <w:ind w:firstLine="709"/>
        <w:jc w:val="both"/>
        <w:rPr>
          <w:rFonts w:ascii="Times New Roman" w:hAnsi="Times New Roman" w:cs="Times New Roman"/>
        </w:rPr>
      </w:pPr>
      <w:r w:rsidRPr="00495596">
        <w:rPr>
          <w:rFonts w:ascii="Times New Roman" w:hAnsi="Times New Roman" w:cs="Times New Roman"/>
        </w:rPr>
        <w:t>снижение числа травмированных при пожарах в зоне прикрытия МБУ «МПЧ № 1» составит 95 % от среднего показателя 2010-2012 годов;</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 xml:space="preserve"> не допущение гибели и травматизма при пожарах на межселенных территориях составит 100 % от среднего показателя 2010-2012 годов;</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lastRenderedPageBreak/>
        <w:t>установка в здании администрации Богучанского района одного пожарного водопровода с 4 внутренними пожарными кранами.</w:t>
      </w:r>
    </w:p>
    <w:p w:rsidR="00495596" w:rsidRPr="00495596" w:rsidRDefault="00495596" w:rsidP="00272460">
      <w:pPr>
        <w:autoSpaceDE w:val="0"/>
        <w:autoSpaceDN w:val="0"/>
        <w:adjustRightInd w:val="0"/>
        <w:spacing w:after="0" w:line="240" w:lineRule="auto"/>
        <w:jc w:val="center"/>
        <w:rPr>
          <w:rFonts w:ascii="Times New Roman" w:hAnsi="Times New Roman"/>
          <w:sz w:val="20"/>
          <w:szCs w:val="20"/>
        </w:rPr>
      </w:pPr>
    </w:p>
    <w:p w:rsidR="00495596" w:rsidRPr="00495596" w:rsidRDefault="00495596" w:rsidP="00272460">
      <w:pPr>
        <w:autoSpaceDE w:val="0"/>
        <w:autoSpaceDN w:val="0"/>
        <w:adjustRightInd w:val="0"/>
        <w:spacing w:after="0" w:line="240" w:lineRule="auto"/>
        <w:jc w:val="center"/>
        <w:rPr>
          <w:rFonts w:ascii="Times New Roman" w:hAnsi="Times New Roman"/>
          <w:sz w:val="20"/>
          <w:szCs w:val="20"/>
        </w:rPr>
      </w:pPr>
      <w:r w:rsidRPr="00495596">
        <w:rPr>
          <w:rFonts w:ascii="Times New Roman" w:hAnsi="Times New Roman"/>
          <w:sz w:val="20"/>
          <w:szCs w:val="20"/>
        </w:rPr>
        <w:t xml:space="preserve">6. Перечень подпрограмм с указанием сроков их реализации </w:t>
      </w:r>
    </w:p>
    <w:p w:rsidR="00495596" w:rsidRPr="00495596" w:rsidRDefault="00495596" w:rsidP="00272460">
      <w:pPr>
        <w:autoSpaceDE w:val="0"/>
        <w:autoSpaceDN w:val="0"/>
        <w:adjustRightInd w:val="0"/>
        <w:spacing w:after="0" w:line="240" w:lineRule="auto"/>
        <w:jc w:val="center"/>
        <w:rPr>
          <w:rFonts w:ascii="Times New Roman" w:hAnsi="Times New Roman"/>
          <w:sz w:val="20"/>
          <w:szCs w:val="20"/>
        </w:rPr>
      </w:pPr>
      <w:r w:rsidRPr="00495596">
        <w:rPr>
          <w:rFonts w:ascii="Times New Roman" w:hAnsi="Times New Roman"/>
          <w:sz w:val="20"/>
          <w:szCs w:val="20"/>
        </w:rPr>
        <w:t>и ожидаемых результатов</w:t>
      </w:r>
    </w:p>
    <w:p w:rsidR="00495596" w:rsidRPr="00495596" w:rsidRDefault="00495596" w:rsidP="00495596">
      <w:pPr>
        <w:pStyle w:val="ConsPlusNormal"/>
        <w:widowControl/>
        <w:tabs>
          <w:tab w:val="left" w:pos="2132"/>
        </w:tabs>
        <w:ind w:firstLine="708"/>
        <w:jc w:val="both"/>
        <w:rPr>
          <w:rFonts w:ascii="Times New Roman" w:hAnsi="Times New Roman" w:cs="Times New Roman"/>
        </w:rPr>
      </w:pPr>
    </w:p>
    <w:p w:rsidR="00495596" w:rsidRPr="00495596" w:rsidRDefault="00495596" w:rsidP="00272460">
      <w:pPr>
        <w:spacing w:after="0" w:line="240" w:lineRule="auto"/>
        <w:ind w:firstLine="708"/>
        <w:jc w:val="both"/>
        <w:rPr>
          <w:rFonts w:ascii="Times New Roman" w:hAnsi="Times New Roman"/>
          <w:sz w:val="20"/>
          <w:szCs w:val="20"/>
        </w:rPr>
      </w:pPr>
      <w:r w:rsidRPr="00495596">
        <w:rPr>
          <w:rFonts w:ascii="Times New Roman" w:hAnsi="Times New Roman"/>
          <w:sz w:val="20"/>
          <w:szCs w:val="20"/>
        </w:rPr>
        <w:t>1. Реализация программы осуществляется в соответствии с действующим законодательством в рамках следующих подпрограмм:</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 (далее – подпрограмма №1);</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 «Борьба с пожарами в населенных пунктах Богучанского района» на 2014 - 2017 годы (далее – подпрограмма № 2).</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2. Задачи подпрограммы №1:</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495596" w:rsidRPr="00495596" w:rsidRDefault="00495596" w:rsidP="00495596">
      <w:pPr>
        <w:pStyle w:val="ConsPlusNormal"/>
        <w:widowControl/>
        <w:jc w:val="both"/>
        <w:rPr>
          <w:rFonts w:ascii="Times New Roman" w:hAnsi="Times New Roman" w:cs="Times New Roman"/>
        </w:rPr>
      </w:pPr>
      <w:r w:rsidRPr="00495596">
        <w:rPr>
          <w:rFonts w:ascii="Times New Roman" w:hAnsi="Times New Roman" w:cs="Times New Roman"/>
        </w:rPr>
        <w:t>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В результате реализации подпрограммных мероприятий будут достигнуты следующие результаты, обеспечивающие:</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информационное обеспечение населения в местах массового скопления людей, в т.ч. приобретение и установку 14 уличных громкоговорителей и пульта управления в с. Богучаны;</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оповещение населения 11 сельсоветов (27 764 чел.), находящихся в зоне действия потенциальных рисков БоГЭС;</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содержание оперативных дежурных ЕДДС МО Богучанский район (5 чел.), оплату услуг телефонной связи, оплату работ по расширению помещения ЕДДС МО Богучанский район на 8 кв.м.</w:t>
      </w:r>
    </w:p>
    <w:p w:rsidR="00495596" w:rsidRPr="00495596" w:rsidRDefault="00495596" w:rsidP="00495596">
      <w:pPr>
        <w:pStyle w:val="ConsPlusNormal"/>
        <w:widowControl/>
        <w:jc w:val="both"/>
        <w:rPr>
          <w:rFonts w:ascii="Times New Roman" w:hAnsi="Times New Roman" w:cs="Times New Roman"/>
        </w:rPr>
      </w:pPr>
      <w:r w:rsidRPr="00495596">
        <w:rPr>
          <w:rFonts w:ascii="Times New Roman" w:hAnsi="Times New Roman" w:cs="Times New Roman"/>
        </w:rPr>
        <w:t>Подпрограмма приведена в приложении № 5 к муниципальной программе.</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3. Задачи подпрограммы № 2:</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исполнение муниципального заказа;</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противопожарное обустройство населенных пунктов межселенных территорий (д. Заимка, д. Каменка, д. Прилуки) путем прокладки противопожарных минерализованных полос;</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обеспечение первичных мер пожарной безопасности населенных пунктов межселенных территорий (д. Заимка, д. Каменка, д. Прилуки);</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противопожарное обустройство здания администрации Богучанского района (с. Богучаны, ул. Октябрьская, 72)</w:t>
      </w: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В результате реализации подпрограммных мероприятий будут достигнуты следующие результаты, обеспечивающие:</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осуществление 341 выездов для проведения работ по тушению пожаров, поддержание в готовности 13 ед. специальной и приспособленной для целей пожаротушения техники;</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приобретение 1 пожарного автомобиля;</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обустройство и уход за 8,5 км противопожарных минерализованных полос;</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обустройство 1 подъезда к источникам противопожарного водоснабжения на расстояние 400м от р. Ангара до д.Каменка;</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установка двух указателей водоисточников в д. Каменка;</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устройство 1 проруби на р. Ангара в д. Каменка;</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приобретение двух огнетушителей в д.Каменка и двух РЛО в д.Прилуки;</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устройство 1 пожарного водопровода на 4 внутренних пожарных крана в здании администрации Богучанского района (с. Богучаны, ул.Октябрьская, 72);</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обслуживание 1 охранной пожарной сигнализации в здании администрации Богучанского района (с. Богучаны, ул. Октябрьская, 72);</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установку 1 эвакуационной лестницы со 2-го этажа здания администрации Богучанского района (с. Богучаны, ул. Октябрьская, 72)</w:t>
      </w:r>
    </w:p>
    <w:p w:rsidR="00495596" w:rsidRPr="00495596" w:rsidRDefault="00495596" w:rsidP="00495596">
      <w:pPr>
        <w:pStyle w:val="ConsPlusNormal"/>
        <w:widowControl/>
        <w:jc w:val="both"/>
        <w:rPr>
          <w:rFonts w:ascii="Times New Roman" w:hAnsi="Times New Roman" w:cs="Times New Roman"/>
        </w:rPr>
      </w:pPr>
      <w:r w:rsidRPr="00495596">
        <w:rPr>
          <w:rFonts w:ascii="Times New Roman" w:hAnsi="Times New Roman" w:cs="Times New Roman"/>
        </w:rPr>
        <w:t>Подпрограмма приведена в приложении № 6 к настоящей муниципальной программе.</w:t>
      </w:r>
    </w:p>
    <w:p w:rsidR="00495596" w:rsidRPr="00495596" w:rsidRDefault="00495596" w:rsidP="00495596">
      <w:pPr>
        <w:pStyle w:val="75"/>
        <w:tabs>
          <w:tab w:val="left" w:pos="1134"/>
          <w:tab w:val="left" w:pos="1418"/>
        </w:tabs>
        <w:autoSpaceDE w:val="0"/>
        <w:autoSpaceDN w:val="0"/>
        <w:adjustRightInd w:val="0"/>
        <w:spacing w:after="0" w:line="240" w:lineRule="auto"/>
        <w:ind w:left="360"/>
        <w:jc w:val="center"/>
        <w:outlineLvl w:val="1"/>
        <w:rPr>
          <w:rFonts w:ascii="Times New Roman" w:hAnsi="Times New Roman"/>
          <w:sz w:val="20"/>
          <w:szCs w:val="20"/>
        </w:rPr>
      </w:pPr>
    </w:p>
    <w:p w:rsidR="00495596" w:rsidRPr="00495596" w:rsidRDefault="00495596" w:rsidP="00495596">
      <w:pPr>
        <w:pStyle w:val="75"/>
        <w:tabs>
          <w:tab w:val="left" w:pos="1134"/>
          <w:tab w:val="left" w:pos="1418"/>
        </w:tabs>
        <w:autoSpaceDE w:val="0"/>
        <w:autoSpaceDN w:val="0"/>
        <w:adjustRightInd w:val="0"/>
        <w:spacing w:after="0" w:line="240" w:lineRule="auto"/>
        <w:ind w:left="360"/>
        <w:jc w:val="center"/>
        <w:outlineLvl w:val="1"/>
        <w:rPr>
          <w:rFonts w:ascii="Times New Roman" w:hAnsi="Times New Roman"/>
          <w:sz w:val="20"/>
          <w:szCs w:val="20"/>
          <w:lang w:eastAsia="ru-RU"/>
        </w:rPr>
      </w:pPr>
      <w:r w:rsidRPr="00495596">
        <w:rPr>
          <w:rFonts w:ascii="Times New Roman" w:hAnsi="Times New Roman"/>
          <w:sz w:val="20"/>
          <w:szCs w:val="20"/>
        </w:rPr>
        <w:t xml:space="preserve">7. </w:t>
      </w:r>
      <w:r w:rsidRPr="00495596">
        <w:rPr>
          <w:rFonts w:ascii="Times New Roman" w:hAnsi="Times New Roman"/>
          <w:sz w:val="20"/>
          <w:szCs w:val="20"/>
          <w:lang w:eastAsia="ru-RU"/>
        </w:rPr>
        <w:t xml:space="preserve">Основные меры правового регулирования в сфере </w:t>
      </w:r>
    </w:p>
    <w:p w:rsidR="00495596" w:rsidRPr="00495596" w:rsidRDefault="00495596" w:rsidP="00495596">
      <w:pPr>
        <w:pStyle w:val="75"/>
        <w:tabs>
          <w:tab w:val="left" w:pos="1134"/>
          <w:tab w:val="left" w:pos="1418"/>
        </w:tabs>
        <w:autoSpaceDE w:val="0"/>
        <w:autoSpaceDN w:val="0"/>
        <w:adjustRightInd w:val="0"/>
        <w:spacing w:after="0" w:line="240" w:lineRule="auto"/>
        <w:ind w:left="360"/>
        <w:jc w:val="center"/>
        <w:outlineLvl w:val="1"/>
        <w:rPr>
          <w:rFonts w:ascii="Times New Roman" w:hAnsi="Times New Roman"/>
          <w:sz w:val="20"/>
          <w:szCs w:val="20"/>
          <w:lang w:eastAsia="ru-RU"/>
        </w:rPr>
      </w:pPr>
      <w:r w:rsidRPr="00495596">
        <w:rPr>
          <w:rFonts w:ascii="Times New Roman" w:hAnsi="Times New Roman"/>
          <w:sz w:val="20"/>
          <w:szCs w:val="20"/>
          <w:lang w:eastAsia="ru-RU"/>
        </w:rPr>
        <w:t>защиты населения  Богучанского района от чрезвычайных ситуаций природного и техногенного характера, направленные на достижение</w:t>
      </w:r>
      <w:r w:rsidR="00BE2B51">
        <w:rPr>
          <w:rFonts w:ascii="Times New Roman" w:hAnsi="Times New Roman"/>
          <w:sz w:val="20"/>
          <w:szCs w:val="20"/>
          <w:lang w:eastAsia="ru-RU"/>
        </w:rPr>
        <w:t xml:space="preserve">  </w:t>
      </w:r>
      <w:r w:rsidRPr="00495596">
        <w:rPr>
          <w:rFonts w:ascii="Times New Roman" w:hAnsi="Times New Roman"/>
          <w:sz w:val="20"/>
          <w:szCs w:val="20"/>
          <w:lang w:eastAsia="ru-RU"/>
        </w:rPr>
        <w:t>цели и (или) конечных результатов программы, с обоснованием основных положений и сроков принятия необходимых нормативных правовых актов</w:t>
      </w:r>
    </w:p>
    <w:p w:rsidR="00495596" w:rsidRPr="00495596" w:rsidRDefault="00495596" w:rsidP="00495596">
      <w:pPr>
        <w:widowControl w:val="0"/>
        <w:autoSpaceDE w:val="0"/>
        <w:autoSpaceDN w:val="0"/>
        <w:adjustRightInd w:val="0"/>
        <w:spacing w:line="240" w:lineRule="auto"/>
        <w:jc w:val="both"/>
        <w:rPr>
          <w:rFonts w:ascii="Times New Roman" w:hAnsi="Times New Roman"/>
          <w:sz w:val="20"/>
          <w:szCs w:val="20"/>
        </w:rPr>
      </w:pPr>
    </w:p>
    <w:p w:rsidR="00495596" w:rsidRPr="00495596" w:rsidRDefault="00495596" w:rsidP="00BE2B51">
      <w:pPr>
        <w:autoSpaceDE w:val="0"/>
        <w:autoSpaceDN w:val="0"/>
        <w:adjustRightInd w:val="0"/>
        <w:spacing w:line="240" w:lineRule="auto"/>
        <w:ind w:firstLine="720"/>
        <w:jc w:val="both"/>
        <w:rPr>
          <w:rFonts w:ascii="Times New Roman" w:hAnsi="Times New Roman"/>
          <w:sz w:val="20"/>
          <w:szCs w:val="20"/>
        </w:rPr>
      </w:pPr>
      <w:r w:rsidRPr="00495596">
        <w:rPr>
          <w:rFonts w:ascii="Times New Roman" w:hAnsi="Times New Roman"/>
          <w:sz w:val="20"/>
          <w:szCs w:val="20"/>
        </w:rPr>
        <w:lastRenderedPageBreak/>
        <w:t xml:space="preserve">Основные меры правового регулирования в сфере защиты населения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495596">
          <w:rPr>
            <w:rFonts w:ascii="Times New Roman" w:hAnsi="Times New Roman"/>
            <w:sz w:val="20"/>
            <w:szCs w:val="20"/>
          </w:rPr>
          <w:t>приложении № 1</w:t>
        </w:r>
      </w:hyperlink>
      <w:r w:rsidRPr="00495596">
        <w:rPr>
          <w:rFonts w:ascii="Times New Roman" w:hAnsi="Times New Roman"/>
          <w:sz w:val="20"/>
          <w:szCs w:val="20"/>
        </w:rPr>
        <w:t xml:space="preserve"> к настоящей муниципальной программе.</w:t>
      </w:r>
    </w:p>
    <w:p w:rsidR="00495596" w:rsidRPr="00495596" w:rsidRDefault="00495596" w:rsidP="00495596">
      <w:pPr>
        <w:pStyle w:val="ConsPlusNormal"/>
        <w:widowControl/>
        <w:ind w:firstLine="0"/>
        <w:jc w:val="center"/>
        <w:rPr>
          <w:rFonts w:ascii="Times New Roman" w:hAnsi="Times New Roman" w:cs="Times New Roman"/>
        </w:rPr>
      </w:pPr>
      <w:r w:rsidRPr="00495596">
        <w:rPr>
          <w:rFonts w:ascii="Times New Roman" w:hAnsi="Times New Roman" w:cs="Times New Roman"/>
        </w:rPr>
        <w:t>8. Информация о распределении планируемых расходов по подпрограммам муниципальной программы</w:t>
      </w:r>
    </w:p>
    <w:p w:rsidR="00495596" w:rsidRPr="00495596" w:rsidRDefault="00495596" w:rsidP="00495596">
      <w:pPr>
        <w:pStyle w:val="ConsPlusNormal"/>
        <w:widowControl/>
        <w:ind w:firstLine="708"/>
        <w:jc w:val="center"/>
        <w:rPr>
          <w:rFonts w:ascii="Times New Roman" w:hAnsi="Times New Roman" w:cs="Times New Roman"/>
        </w:rPr>
      </w:pPr>
    </w:p>
    <w:p w:rsidR="00495596" w:rsidRPr="00495596" w:rsidRDefault="00495596" w:rsidP="00495596">
      <w:pPr>
        <w:spacing w:line="240" w:lineRule="auto"/>
        <w:ind w:firstLine="851"/>
        <w:jc w:val="both"/>
        <w:rPr>
          <w:rFonts w:ascii="Times New Roman" w:hAnsi="Times New Roman"/>
          <w:sz w:val="20"/>
          <w:szCs w:val="20"/>
        </w:rPr>
      </w:pPr>
      <w:r w:rsidRPr="00495596">
        <w:rPr>
          <w:rFonts w:ascii="Times New Roman" w:hAnsi="Times New Roman"/>
          <w:sz w:val="20"/>
          <w:szCs w:val="20"/>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муниципальной программы приведены в приложении № 2 к настоящей муниципальной программе.</w:t>
      </w:r>
    </w:p>
    <w:p w:rsidR="00495596" w:rsidRPr="00495596" w:rsidRDefault="00495596" w:rsidP="00495596">
      <w:pPr>
        <w:pStyle w:val="ConsPlusNormal"/>
        <w:widowControl/>
        <w:ind w:firstLine="0"/>
        <w:jc w:val="center"/>
        <w:rPr>
          <w:rFonts w:ascii="Times New Roman" w:hAnsi="Times New Roman" w:cs="Times New Roman"/>
        </w:rPr>
      </w:pPr>
      <w:r w:rsidRPr="00495596">
        <w:rPr>
          <w:rFonts w:ascii="Times New Roman" w:hAnsi="Times New Roman" w:cs="Times New Roman"/>
        </w:rPr>
        <w:t>9. Объемы бюджетных ассигнований направленных на реализацию научной, научно-технической и инновационной деятельности</w:t>
      </w:r>
    </w:p>
    <w:p w:rsidR="00495596" w:rsidRPr="00495596" w:rsidRDefault="00495596" w:rsidP="00495596">
      <w:pPr>
        <w:pStyle w:val="ConsPlusNormal"/>
        <w:widowControl/>
        <w:ind w:firstLine="708"/>
        <w:jc w:val="center"/>
        <w:rPr>
          <w:rFonts w:ascii="Times New Roman" w:hAnsi="Times New Roman" w:cs="Times New Roman"/>
        </w:rPr>
      </w:pPr>
    </w:p>
    <w:p w:rsidR="00495596" w:rsidRPr="00495596" w:rsidRDefault="00495596" w:rsidP="00495596">
      <w:pPr>
        <w:pStyle w:val="ConsPlusNormal"/>
        <w:widowControl/>
        <w:ind w:firstLine="708"/>
        <w:jc w:val="both"/>
        <w:rPr>
          <w:rFonts w:ascii="Times New Roman" w:hAnsi="Times New Roman" w:cs="Times New Roman"/>
        </w:rPr>
      </w:pPr>
      <w:r w:rsidRPr="00495596">
        <w:rPr>
          <w:rFonts w:ascii="Times New Roman" w:hAnsi="Times New Roman" w:cs="Times New Roman"/>
        </w:rPr>
        <w:t>В программном периоде не предусмотрено финансирования, направленного на реализацию научной, научно-технической и инновационной деятельности.</w:t>
      </w:r>
    </w:p>
    <w:p w:rsidR="00495596" w:rsidRPr="00495596" w:rsidRDefault="00495596" w:rsidP="00495596">
      <w:pPr>
        <w:pStyle w:val="ConsPlusNormal"/>
        <w:widowControl/>
        <w:ind w:firstLine="708"/>
        <w:jc w:val="both"/>
        <w:rPr>
          <w:rFonts w:ascii="Times New Roman" w:hAnsi="Times New Roman" w:cs="Times New Roman"/>
        </w:rPr>
      </w:pPr>
    </w:p>
    <w:p w:rsidR="00495596" w:rsidRPr="00495596" w:rsidRDefault="00495596" w:rsidP="00495596">
      <w:pPr>
        <w:pStyle w:val="ConsPlusNormal"/>
        <w:widowControl/>
        <w:ind w:firstLine="0"/>
        <w:jc w:val="center"/>
        <w:rPr>
          <w:rFonts w:ascii="Times New Roman" w:hAnsi="Times New Roman" w:cs="Times New Roman"/>
        </w:rPr>
      </w:pPr>
      <w:r w:rsidRPr="00495596">
        <w:rPr>
          <w:rFonts w:ascii="Times New Roman" w:hAnsi="Times New Roman" w:cs="Times New Roman"/>
        </w:rPr>
        <w:t>10. Информация о ресурсном обеспечении программы и прогнозной оценке расходов на реализацию целей программы с учетом источников финансирования</w:t>
      </w:r>
    </w:p>
    <w:p w:rsidR="00495596" w:rsidRPr="00495596" w:rsidRDefault="00495596" w:rsidP="00BE2B51">
      <w:pPr>
        <w:spacing w:after="0" w:line="240" w:lineRule="auto"/>
        <w:jc w:val="both"/>
        <w:rPr>
          <w:rFonts w:ascii="Times New Roman" w:hAnsi="Times New Roman"/>
          <w:sz w:val="20"/>
          <w:szCs w:val="20"/>
        </w:rPr>
      </w:pPr>
    </w:p>
    <w:p w:rsidR="00495596" w:rsidRPr="00495596" w:rsidRDefault="00495596" w:rsidP="00BE2B51">
      <w:pPr>
        <w:spacing w:after="0" w:line="240" w:lineRule="auto"/>
        <w:jc w:val="both"/>
        <w:rPr>
          <w:rFonts w:ascii="Times New Roman" w:hAnsi="Times New Roman"/>
          <w:sz w:val="20"/>
          <w:szCs w:val="20"/>
        </w:rPr>
      </w:pPr>
      <w:r w:rsidRPr="00495596">
        <w:rPr>
          <w:rFonts w:ascii="Times New Roman" w:hAnsi="Times New Roman"/>
          <w:sz w:val="20"/>
          <w:szCs w:val="20"/>
        </w:rPr>
        <w:tab/>
        <w:t xml:space="preserve">Всего на реализацию программных мероприятий потребуется 85 392 079,11 рублей из районного бюджета, в том числе по годам </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2014 год – 20 424 723,11  рублей;</w:t>
      </w:r>
    </w:p>
    <w:p w:rsidR="00495596" w:rsidRPr="00495596" w:rsidRDefault="00495596" w:rsidP="00BE2B51">
      <w:pPr>
        <w:spacing w:after="0" w:line="240" w:lineRule="auto"/>
        <w:ind w:firstLine="708"/>
        <w:jc w:val="both"/>
        <w:rPr>
          <w:rFonts w:ascii="Times New Roman" w:hAnsi="Times New Roman"/>
          <w:sz w:val="20"/>
          <w:szCs w:val="20"/>
        </w:rPr>
      </w:pPr>
      <w:r w:rsidRPr="00495596">
        <w:rPr>
          <w:rFonts w:ascii="Times New Roman" w:hAnsi="Times New Roman"/>
          <w:sz w:val="20"/>
          <w:szCs w:val="20"/>
        </w:rPr>
        <w:t>2015 год – 21 167 052,0  рублей;</w:t>
      </w:r>
    </w:p>
    <w:p w:rsidR="00495596" w:rsidRPr="00495596" w:rsidRDefault="00495596" w:rsidP="00BE2B51">
      <w:pPr>
        <w:pStyle w:val="ab"/>
        <w:spacing w:after="0" w:line="240" w:lineRule="auto"/>
        <w:ind w:firstLine="708"/>
        <w:jc w:val="both"/>
        <w:rPr>
          <w:rFonts w:ascii="Times New Roman" w:hAnsi="Times New Roman"/>
          <w:sz w:val="20"/>
          <w:szCs w:val="20"/>
        </w:rPr>
      </w:pPr>
      <w:r w:rsidRPr="00495596">
        <w:rPr>
          <w:rFonts w:ascii="Times New Roman" w:hAnsi="Times New Roman"/>
          <w:sz w:val="20"/>
          <w:szCs w:val="20"/>
        </w:rPr>
        <w:t>2016 год – 21 900 152,0  рублей;</w:t>
      </w:r>
    </w:p>
    <w:p w:rsidR="00495596" w:rsidRPr="00495596" w:rsidRDefault="00495596" w:rsidP="00BE2B51">
      <w:pPr>
        <w:spacing w:after="0" w:line="240" w:lineRule="auto"/>
        <w:ind w:firstLine="708"/>
        <w:rPr>
          <w:rFonts w:ascii="Times New Roman" w:hAnsi="Times New Roman"/>
          <w:sz w:val="20"/>
          <w:szCs w:val="20"/>
        </w:rPr>
      </w:pPr>
      <w:r w:rsidRPr="00495596">
        <w:rPr>
          <w:rFonts w:ascii="Times New Roman" w:hAnsi="Times New Roman"/>
          <w:sz w:val="20"/>
          <w:szCs w:val="20"/>
        </w:rPr>
        <w:t>2017 год – 21 900 152,0  рублей.</w:t>
      </w:r>
    </w:p>
    <w:p w:rsidR="00495596" w:rsidRPr="00495596" w:rsidRDefault="00495596" w:rsidP="00BE2B51">
      <w:pPr>
        <w:spacing w:after="0" w:line="240" w:lineRule="auto"/>
        <w:ind w:firstLine="709"/>
        <w:jc w:val="both"/>
        <w:rPr>
          <w:rFonts w:ascii="Times New Roman" w:hAnsi="Times New Roman"/>
          <w:sz w:val="20"/>
          <w:szCs w:val="20"/>
        </w:rPr>
      </w:pPr>
      <w:r w:rsidRPr="00495596">
        <w:rPr>
          <w:rFonts w:ascii="Times New Roman" w:hAnsi="Times New Roman"/>
          <w:sz w:val="20"/>
          <w:szCs w:val="20"/>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муниципальной программе.</w:t>
      </w:r>
    </w:p>
    <w:p w:rsidR="00495596" w:rsidRPr="00495596" w:rsidRDefault="00495596" w:rsidP="00272460">
      <w:pPr>
        <w:spacing w:after="0" w:line="240" w:lineRule="auto"/>
        <w:jc w:val="center"/>
        <w:rPr>
          <w:rFonts w:ascii="Times New Roman" w:hAnsi="Times New Roman"/>
          <w:sz w:val="20"/>
          <w:szCs w:val="20"/>
        </w:rPr>
      </w:pPr>
    </w:p>
    <w:p w:rsidR="00495596" w:rsidRPr="00495596" w:rsidRDefault="00495596" w:rsidP="00272460">
      <w:pPr>
        <w:spacing w:after="0" w:line="240" w:lineRule="auto"/>
        <w:jc w:val="center"/>
        <w:rPr>
          <w:rFonts w:ascii="Times New Roman" w:hAnsi="Times New Roman"/>
          <w:sz w:val="20"/>
          <w:szCs w:val="20"/>
        </w:rPr>
      </w:pPr>
      <w:r w:rsidRPr="00495596">
        <w:rPr>
          <w:rFonts w:ascii="Times New Roman" w:hAnsi="Times New Roman"/>
          <w:sz w:val="20"/>
          <w:szCs w:val="20"/>
        </w:rPr>
        <w:t xml:space="preserve">11. Прогноз сводных показателей муниципальных заданий, </w:t>
      </w:r>
    </w:p>
    <w:p w:rsidR="00272460" w:rsidRDefault="00272460" w:rsidP="00272460">
      <w:pPr>
        <w:spacing w:after="0" w:line="240" w:lineRule="auto"/>
        <w:ind w:firstLine="851"/>
        <w:jc w:val="both"/>
        <w:rPr>
          <w:rFonts w:ascii="Times New Roman" w:hAnsi="Times New Roman"/>
          <w:sz w:val="20"/>
          <w:szCs w:val="20"/>
        </w:rPr>
      </w:pPr>
    </w:p>
    <w:p w:rsidR="00495596" w:rsidRPr="00495596" w:rsidRDefault="00495596" w:rsidP="00272460">
      <w:pPr>
        <w:spacing w:after="0" w:line="240" w:lineRule="auto"/>
        <w:ind w:firstLine="851"/>
        <w:jc w:val="both"/>
        <w:rPr>
          <w:rFonts w:ascii="Times New Roman" w:hAnsi="Times New Roman"/>
          <w:sz w:val="20"/>
          <w:szCs w:val="20"/>
        </w:rPr>
      </w:pPr>
      <w:r w:rsidRPr="00495596">
        <w:rPr>
          <w:rFonts w:ascii="Times New Roman" w:hAnsi="Times New Roman"/>
          <w:sz w:val="20"/>
          <w:szCs w:val="20"/>
        </w:rPr>
        <w:t>Прогноз сводных показателей  муниципальных заданий представлен в приложении № 4 к настоящей муниципальной программе.</w:t>
      </w:r>
    </w:p>
    <w:p w:rsidR="00272460" w:rsidRDefault="00272460" w:rsidP="00272460">
      <w:pPr>
        <w:spacing w:after="0" w:line="240" w:lineRule="auto"/>
        <w:jc w:val="center"/>
        <w:rPr>
          <w:rFonts w:ascii="Times New Roman" w:hAnsi="Times New Roman"/>
          <w:sz w:val="20"/>
          <w:szCs w:val="20"/>
        </w:rPr>
      </w:pPr>
    </w:p>
    <w:p w:rsidR="00495596" w:rsidRPr="00495596" w:rsidRDefault="00495596" w:rsidP="00272460">
      <w:pPr>
        <w:spacing w:after="0" w:line="240" w:lineRule="auto"/>
        <w:jc w:val="center"/>
        <w:rPr>
          <w:rFonts w:ascii="Times New Roman" w:hAnsi="Times New Roman"/>
          <w:sz w:val="20"/>
          <w:szCs w:val="20"/>
        </w:rPr>
      </w:pPr>
      <w:r w:rsidRPr="00495596">
        <w:rPr>
          <w:rFonts w:ascii="Times New Roman" w:hAnsi="Times New Roman"/>
          <w:sz w:val="20"/>
          <w:szCs w:val="20"/>
        </w:rPr>
        <w:t>12.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w:t>
      </w:r>
    </w:p>
    <w:p w:rsidR="00272460" w:rsidRDefault="00272460" w:rsidP="00495596">
      <w:pPr>
        <w:pStyle w:val="afa"/>
        <w:spacing w:after="0" w:line="240" w:lineRule="auto"/>
        <w:ind w:left="0" w:firstLine="709"/>
        <w:jc w:val="both"/>
        <w:rPr>
          <w:rFonts w:ascii="Times New Roman" w:hAnsi="Times New Roman"/>
          <w:sz w:val="20"/>
          <w:szCs w:val="20"/>
        </w:rPr>
      </w:pPr>
    </w:p>
    <w:p w:rsidR="00495596" w:rsidRPr="00495596" w:rsidRDefault="00495596" w:rsidP="00495596">
      <w:pPr>
        <w:pStyle w:val="afa"/>
        <w:spacing w:after="0" w:line="240" w:lineRule="auto"/>
        <w:ind w:left="0" w:firstLine="709"/>
        <w:jc w:val="both"/>
        <w:rPr>
          <w:rFonts w:ascii="Times New Roman" w:hAnsi="Times New Roman"/>
          <w:sz w:val="20"/>
          <w:szCs w:val="20"/>
        </w:rPr>
      </w:pPr>
      <w:r w:rsidRPr="00495596">
        <w:rPr>
          <w:rFonts w:ascii="Times New Roman" w:hAnsi="Times New Roman"/>
          <w:sz w:val="20"/>
          <w:szCs w:val="20"/>
        </w:rPr>
        <w:t>Распределения субсидий бюджетам муниципальных образований района настоящей программой не предусмотрены.</w:t>
      </w:r>
    </w:p>
    <w:p w:rsidR="00495596" w:rsidRDefault="00495596" w:rsidP="00495596">
      <w:pPr>
        <w:autoSpaceDE w:val="0"/>
        <w:spacing w:after="0" w:line="240" w:lineRule="auto"/>
        <w:rPr>
          <w:rFonts w:ascii="Times New Roman" w:hAnsi="Times New Roman"/>
          <w:sz w:val="20"/>
          <w:szCs w:val="20"/>
        </w:rPr>
      </w:pPr>
    </w:p>
    <w:p w:rsidR="007B292E" w:rsidRDefault="007B292E" w:rsidP="007B292E">
      <w:pPr>
        <w:autoSpaceDE w:val="0"/>
        <w:spacing w:after="0" w:line="240" w:lineRule="auto"/>
        <w:jc w:val="right"/>
        <w:rPr>
          <w:rFonts w:ascii="Times New Roman" w:eastAsia="Times New Roman" w:hAnsi="Times New Roman"/>
          <w:color w:val="000000"/>
          <w:sz w:val="18"/>
          <w:szCs w:val="18"/>
          <w:lang w:eastAsia="ru-RU"/>
        </w:rPr>
      </w:pPr>
      <w:r w:rsidRPr="007B292E">
        <w:rPr>
          <w:rFonts w:ascii="Times New Roman" w:eastAsia="Times New Roman" w:hAnsi="Times New Roman"/>
          <w:color w:val="000000"/>
          <w:sz w:val="18"/>
          <w:szCs w:val="18"/>
          <w:lang w:eastAsia="ru-RU"/>
        </w:rPr>
        <w:t>Приложение № 1</w:t>
      </w:r>
      <w:r w:rsidRPr="007B292E">
        <w:rPr>
          <w:rFonts w:ascii="Times New Roman" w:eastAsia="Times New Roman" w:hAnsi="Times New Roman"/>
          <w:color w:val="000000"/>
          <w:sz w:val="18"/>
          <w:szCs w:val="18"/>
          <w:lang w:eastAsia="ru-RU"/>
        </w:rPr>
        <w:br/>
        <w:t xml:space="preserve">к паспорту муниципальной  программы «Защита населения и территории </w:t>
      </w:r>
    </w:p>
    <w:p w:rsidR="007B292E" w:rsidRDefault="007B292E" w:rsidP="007B292E">
      <w:pPr>
        <w:autoSpaceDE w:val="0"/>
        <w:spacing w:after="0" w:line="240" w:lineRule="auto"/>
        <w:jc w:val="right"/>
        <w:rPr>
          <w:rFonts w:ascii="Times New Roman" w:hAnsi="Times New Roman"/>
          <w:sz w:val="20"/>
          <w:szCs w:val="20"/>
        </w:rPr>
      </w:pPr>
      <w:r w:rsidRPr="007B292E">
        <w:rPr>
          <w:rFonts w:ascii="Times New Roman" w:eastAsia="Times New Roman" w:hAnsi="Times New Roman"/>
          <w:color w:val="000000"/>
          <w:sz w:val="18"/>
          <w:szCs w:val="18"/>
          <w:lang w:eastAsia="ru-RU"/>
        </w:rPr>
        <w:t>Богучанского района от чрезвычайных ситуаций природного и техногенного характера»</w:t>
      </w:r>
    </w:p>
    <w:tbl>
      <w:tblPr>
        <w:tblW w:w="5000" w:type="pct"/>
        <w:tblLook w:val="04A0"/>
      </w:tblPr>
      <w:tblGrid>
        <w:gridCol w:w="531"/>
        <w:gridCol w:w="1856"/>
        <w:gridCol w:w="1078"/>
        <w:gridCol w:w="867"/>
        <w:gridCol w:w="2261"/>
        <w:gridCol w:w="496"/>
        <w:gridCol w:w="496"/>
        <w:gridCol w:w="496"/>
        <w:gridCol w:w="496"/>
        <w:gridCol w:w="496"/>
        <w:gridCol w:w="497"/>
      </w:tblGrid>
      <w:tr w:rsidR="007B292E" w:rsidRPr="007B292E" w:rsidTr="007B292E">
        <w:trPr>
          <w:trHeight w:val="20"/>
        </w:trPr>
        <w:tc>
          <w:tcPr>
            <w:tcW w:w="5000" w:type="pct"/>
            <w:gridSpan w:val="11"/>
            <w:tcBorders>
              <w:top w:val="nil"/>
              <w:left w:val="nil"/>
              <w:bottom w:val="nil"/>
              <w:right w:val="nil"/>
            </w:tcBorders>
            <w:shd w:val="clear" w:color="auto" w:fill="auto"/>
            <w:hideMark/>
          </w:tcPr>
          <w:p w:rsidR="007B292E" w:rsidRDefault="007B292E" w:rsidP="007B292E">
            <w:pPr>
              <w:spacing w:after="0" w:line="240" w:lineRule="auto"/>
              <w:jc w:val="center"/>
              <w:rPr>
                <w:rFonts w:ascii="Times New Roman" w:eastAsia="Times New Roman" w:hAnsi="Times New Roman"/>
                <w:bCs/>
                <w:color w:val="000000"/>
                <w:sz w:val="20"/>
                <w:szCs w:val="20"/>
                <w:lang w:eastAsia="ru-RU"/>
              </w:rPr>
            </w:pPr>
          </w:p>
          <w:p w:rsidR="007B292E" w:rsidRPr="007B292E" w:rsidRDefault="007B292E" w:rsidP="007B292E">
            <w:pPr>
              <w:spacing w:after="0" w:line="240" w:lineRule="auto"/>
              <w:jc w:val="center"/>
              <w:rPr>
                <w:rFonts w:ascii="Times New Roman" w:eastAsia="Times New Roman" w:hAnsi="Times New Roman"/>
                <w:bCs/>
                <w:color w:val="000000"/>
                <w:sz w:val="20"/>
                <w:szCs w:val="20"/>
                <w:lang w:eastAsia="ru-RU"/>
              </w:rPr>
            </w:pPr>
            <w:r w:rsidRPr="007B292E">
              <w:rPr>
                <w:rFonts w:ascii="Times New Roman" w:eastAsia="Times New Roman" w:hAnsi="Times New Roman"/>
                <w:bCs/>
                <w:color w:val="000000"/>
                <w:sz w:val="20"/>
                <w:szCs w:val="20"/>
                <w:lang w:eastAsia="ru-RU"/>
              </w:rPr>
              <w:t>Перечень целевых показателей и показателей результативности программы с рашифровкой плановых значений по годам</w:t>
            </w:r>
          </w:p>
        </w:tc>
      </w:tr>
      <w:tr w:rsidR="007B292E" w:rsidRPr="007B292E" w:rsidTr="007B292E">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c>
          <w:tcPr>
            <w:tcW w:w="970" w:type="pct"/>
            <w:tcBorders>
              <w:top w:val="single" w:sz="4" w:space="0" w:color="auto"/>
              <w:left w:val="nil"/>
              <w:bottom w:val="single" w:sz="4" w:space="0" w:color="auto"/>
              <w:right w:val="single" w:sz="4" w:space="0" w:color="auto"/>
            </w:tcBorders>
            <w:shd w:val="clear" w:color="auto" w:fill="auto"/>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Цели, задачи, показатели</w:t>
            </w:r>
          </w:p>
        </w:tc>
        <w:tc>
          <w:tcPr>
            <w:tcW w:w="563" w:type="pct"/>
            <w:tcBorders>
              <w:top w:val="single" w:sz="4" w:space="0" w:color="auto"/>
              <w:left w:val="nil"/>
              <w:bottom w:val="single" w:sz="4" w:space="0" w:color="auto"/>
              <w:right w:val="single" w:sz="4" w:space="0" w:color="auto"/>
            </w:tcBorders>
            <w:shd w:val="clear" w:color="auto" w:fill="auto"/>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Единица  измерения</w:t>
            </w:r>
          </w:p>
        </w:tc>
        <w:tc>
          <w:tcPr>
            <w:tcW w:w="453" w:type="pct"/>
            <w:tcBorders>
              <w:top w:val="single" w:sz="4" w:space="0" w:color="auto"/>
              <w:left w:val="nil"/>
              <w:bottom w:val="single" w:sz="4" w:space="0" w:color="auto"/>
              <w:right w:val="single" w:sz="4" w:space="0" w:color="auto"/>
            </w:tcBorders>
            <w:shd w:val="clear" w:color="auto" w:fill="auto"/>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Вес показателя</w:t>
            </w:r>
          </w:p>
        </w:tc>
        <w:tc>
          <w:tcPr>
            <w:tcW w:w="1182" w:type="pct"/>
            <w:tcBorders>
              <w:top w:val="single" w:sz="4" w:space="0" w:color="auto"/>
              <w:left w:val="nil"/>
              <w:bottom w:val="single" w:sz="4" w:space="0" w:color="auto"/>
              <w:right w:val="single" w:sz="4" w:space="0" w:color="auto"/>
            </w:tcBorders>
            <w:shd w:val="clear" w:color="auto" w:fill="auto"/>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Источник информации</w:t>
            </w:r>
          </w:p>
        </w:tc>
        <w:tc>
          <w:tcPr>
            <w:tcW w:w="259" w:type="pct"/>
            <w:tcBorders>
              <w:top w:val="single" w:sz="4" w:space="0" w:color="auto"/>
              <w:left w:val="nil"/>
              <w:bottom w:val="single" w:sz="4" w:space="0" w:color="auto"/>
              <w:right w:val="single" w:sz="4" w:space="0" w:color="auto"/>
            </w:tcBorders>
            <w:shd w:val="clear" w:color="auto" w:fill="auto"/>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2012 год</w:t>
            </w:r>
          </w:p>
        </w:tc>
        <w:tc>
          <w:tcPr>
            <w:tcW w:w="259" w:type="pct"/>
            <w:tcBorders>
              <w:top w:val="single" w:sz="4" w:space="0" w:color="auto"/>
              <w:left w:val="nil"/>
              <w:bottom w:val="single" w:sz="4" w:space="0" w:color="auto"/>
              <w:right w:val="single" w:sz="4" w:space="0" w:color="auto"/>
            </w:tcBorders>
            <w:shd w:val="clear" w:color="auto" w:fill="auto"/>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2013 год</w:t>
            </w:r>
          </w:p>
        </w:tc>
        <w:tc>
          <w:tcPr>
            <w:tcW w:w="259" w:type="pct"/>
            <w:tcBorders>
              <w:top w:val="single" w:sz="4" w:space="0" w:color="auto"/>
              <w:left w:val="nil"/>
              <w:bottom w:val="single" w:sz="4" w:space="0" w:color="auto"/>
              <w:right w:val="single" w:sz="4" w:space="0" w:color="auto"/>
            </w:tcBorders>
            <w:shd w:val="clear" w:color="auto" w:fill="auto"/>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2014 год</w:t>
            </w:r>
          </w:p>
        </w:tc>
        <w:tc>
          <w:tcPr>
            <w:tcW w:w="259" w:type="pct"/>
            <w:tcBorders>
              <w:top w:val="single" w:sz="4" w:space="0" w:color="auto"/>
              <w:left w:val="nil"/>
              <w:bottom w:val="single" w:sz="4" w:space="0" w:color="auto"/>
              <w:right w:val="single" w:sz="4" w:space="0" w:color="auto"/>
            </w:tcBorders>
            <w:shd w:val="clear" w:color="auto" w:fill="auto"/>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2015 год</w:t>
            </w:r>
          </w:p>
        </w:tc>
        <w:tc>
          <w:tcPr>
            <w:tcW w:w="259" w:type="pct"/>
            <w:tcBorders>
              <w:top w:val="single" w:sz="4" w:space="0" w:color="auto"/>
              <w:left w:val="nil"/>
              <w:bottom w:val="single" w:sz="4" w:space="0" w:color="auto"/>
              <w:right w:val="single" w:sz="4" w:space="0" w:color="auto"/>
            </w:tcBorders>
            <w:shd w:val="clear" w:color="auto" w:fill="auto"/>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2016 год</w:t>
            </w:r>
          </w:p>
        </w:tc>
        <w:tc>
          <w:tcPr>
            <w:tcW w:w="259" w:type="pct"/>
            <w:tcBorders>
              <w:top w:val="single" w:sz="4" w:space="0" w:color="auto"/>
              <w:left w:val="nil"/>
              <w:bottom w:val="single" w:sz="4" w:space="0" w:color="auto"/>
              <w:right w:val="single" w:sz="4" w:space="0" w:color="auto"/>
            </w:tcBorders>
            <w:shd w:val="clear" w:color="auto" w:fill="auto"/>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2017 год</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w:t>
            </w:r>
          </w:p>
        </w:tc>
        <w:tc>
          <w:tcPr>
            <w:tcW w:w="4723" w:type="pct"/>
            <w:gridSpan w:val="10"/>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Цель программы: создание эффективной системы защиты населения и территории Богучанского района от чрезвычайных ситуаций природного и техногенного характера</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1.1</w:t>
            </w:r>
          </w:p>
        </w:tc>
        <w:tc>
          <w:tcPr>
            <w:tcW w:w="970"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Не допущение погибших в результате ЧС природного и техногенного характера</w:t>
            </w:r>
          </w:p>
        </w:tc>
        <w:tc>
          <w:tcPr>
            <w:tcW w:w="56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среднего показателя 2010-2012 годов</w:t>
            </w:r>
          </w:p>
        </w:tc>
        <w:tc>
          <w:tcPr>
            <w:tcW w:w="45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X</w:t>
            </w:r>
          </w:p>
        </w:tc>
        <w:tc>
          <w:tcPr>
            <w:tcW w:w="1182"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ведомственная статистика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1.2</w:t>
            </w:r>
          </w:p>
        </w:tc>
        <w:tc>
          <w:tcPr>
            <w:tcW w:w="970"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Увеличение числа населения, оповещаемого об угрозе ЧС природного и техногенного характера</w:t>
            </w:r>
          </w:p>
        </w:tc>
        <w:tc>
          <w:tcPr>
            <w:tcW w:w="56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общего количества оповещаемого населения</w:t>
            </w:r>
          </w:p>
        </w:tc>
        <w:tc>
          <w:tcPr>
            <w:tcW w:w="45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X</w:t>
            </w:r>
          </w:p>
        </w:tc>
        <w:tc>
          <w:tcPr>
            <w:tcW w:w="1182"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ведомственная статистика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8,7</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8,7</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8,7</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33,6</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43,8</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54</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1.3</w:t>
            </w:r>
          </w:p>
        </w:tc>
        <w:tc>
          <w:tcPr>
            <w:tcW w:w="970"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Снижение числа погибших при пожарах в зоне прикрытия силами  МБУ «МПЧ № 1»</w:t>
            </w:r>
          </w:p>
        </w:tc>
        <w:tc>
          <w:tcPr>
            <w:tcW w:w="56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среднего показателя 2009-2011 годов</w:t>
            </w:r>
          </w:p>
        </w:tc>
        <w:tc>
          <w:tcPr>
            <w:tcW w:w="45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X</w:t>
            </w:r>
          </w:p>
        </w:tc>
        <w:tc>
          <w:tcPr>
            <w:tcW w:w="1182"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ведомственная статистика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78,4</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78,4</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97,1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97,1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97,1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97,1</w:t>
            </w:r>
          </w:p>
        </w:tc>
      </w:tr>
      <w:tr w:rsidR="007B292E" w:rsidRPr="007B292E" w:rsidTr="007B292E">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1.4</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Снижение числа травмированных при пожарах в зоне прикрытия МБУ «МПЧ № 1»</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среднего показателя 2010-2012 годов</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X</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ведомственная статистика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83</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83</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95</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95</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95</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95</w:t>
            </w:r>
          </w:p>
        </w:tc>
      </w:tr>
      <w:tr w:rsidR="007B292E" w:rsidRPr="007B292E" w:rsidTr="007B292E">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1.5</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 Не допущение гибели и </w:t>
            </w:r>
            <w:r w:rsidRPr="007B292E">
              <w:rPr>
                <w:rFonts w:ascii="Times New Roman" w:eastAsia="Times New Roman" w:hAnsi="Times New Roman"/>
                <w:color w:val="000000"/>
                <w:sz w:val="14"/>
                <w:szCs w:val="14"/>
                <w:lang w:eastAsia="ru-RU"/>
              </w:rPr>
              <w:lastRenderedPageBreak/>
              <w:t>травматизма при пожарах на межселенных территориях</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lastRenderedPageBreak/>
              <w:t xml:space="preserve">% от среднего </w:t>
            </w:r>
            <w:r w:rsidRPr="007B292E">
              <w:rPr>
                <w:rFonts w:ascii="Times New Roman" w:eastAsia="Times New Roman" w:hAnsi="Times New Roman"/>
                <w:color w:val="000000"/>
                <w:sz w:val="14"/>
                <w:szCs w:val="14"/>
                <w:lang w:eastAsia="ru-RU"/>
              </w:rPr>
              <w:lastRenderedPageBreak/>
              <w:t>показателя 2010-2012 годов</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lastRenderedPageBreak/>
              <w:t>X</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ведомственная статистика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r>
      <w:tr w:rsidR="007B292E" w:rsidRPr="007B292E" w:rsidTr="007B292E">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lastRenderedPageBreak/>
              <w:t>1.1.</w:t>
            </w:r>
          </w:p>
        </w:tc>
        <w:tc>
          <w:tcPr>
            <w:tcW w:w="4723" w:type="pct"/>
            <w:gridSpan w:val="10"/>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Задача 1. Снижение рисков и смягчение последствий чрезвычайных ситуаций природного и техногенного характера в Богучанском районе</w:t>
            </w:r>
          </w:p>
        </w:tc>
      </w:tr>
      <w:tr w:rsidR="007B292E" w:rsidRPr="007B292E" w:rsidTr="007B292E">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1.1.1.</w:t>
            </w:r>
          </w:p>
        </w:tc>
        <w:tc>
          <w:tcPr>
            <w:tcW w:w="4723" w:type="pct"/>
            <w:gridSpan w:val="10"/>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Подпрограмма 1.1.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 </w:t>
            </w:r>
          </w:p>
        </w:tc>
        <w:tc>
          <w:tcPr>
            <w:tcW w:w="970"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Не допущение погибших в результате чрезвычайных ситуаций природного и техногенного характера на территории Богучанского района</w:t>
            </w:r>
          </w:p>
        </w:tc>
        <w:tc>
          <w:tcPr>
            <w:tcW w:w="56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среднего показателя 2010-2012 годов</w:t>
            </w:r>
          </w:p>
        </w:tc>
        <w:tc>
          <w:tcPr>
            <w:tcW w:w="45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0,12</w:t>
            </w:r>
          </w:p>
        </w:tc>
        <w:tc>
          <w:tcPr>
            <w:tcW w:w="1182"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ведомственная статистика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 </w:t>
            </w:r>
          </w:p>
        </w:tc>
        <w:tc>
          <w:tcPr>
            <w:tcW w:w="970"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Увеличение числа населения, оповещаемого об угрозе ЧС природного и техногенного характера</w:t>
            </w:r>
          </w:p>
        </w:tc>
        <w:tc>
          <w:tcPr>
            <w:tcW w:w="56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общего количества оповещаемого населения</w:t>
            </w:r>
          </w:p>
        </w:tc>
        <w:tc>
          <w:tcPr>
            <w:tcW w:w="45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0,12</w:t>
            </w:r>
          </w:p>
        </w:tc>
        <w:tc>
          <w:tcPr>
            <w:tcW w:w="1182"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ведомственная статистика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8,7</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8,7</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8,7</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33,6</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43,8</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54</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1.2.</w:t>
            </w:r>
          </w:p>
        </w:tc>
        <w:tc>
          <w:tcPr>
            <w:tcW w:w="4723" w:type="pct"/>
            <w:gridSpan w:val="10"/>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Задача 2. Организация тушения пожаров на территории Богучанского района в зоне прикрытия силами МБУ «МПЧ № 1»</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1.2.1.</w:t>
            </w:r>
          </w:p>
        </w:tc>
        <w:tc>
          <w:tcPr>
            <w:tcW w:w="4723" w:type="pct"/>
            <w:gridSpan w:val="10"/>
            <w:tcBorders>
              <w:top w:val="single" w:sz="4" w:space="0" w:color="auto"/>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Подпрограмма 2.1. "Борьба с пожарами в населенных пунктах Богучанского района" на 2014 - 2017 годы</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c>
          <w:tcPr>
            <w:tcW w:w="970"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Снижение числа погибших при пожарах в зоне прикрытия силами МБУ «МПЧ №1»</w:t>
            </w:r>
          </w:p>
        </w:tc>
        <w:tc>
          <w:tcPr>
            <w:tcW w:w="56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среднего показателя 2010-2012 годов</w:t>
            </w:r>
          </w:p>
        </w:tc>
        <w:tc>
          <w:tcPr>
            <w:tcW w:w="45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0,12</w:t>
            </w:r>
          </w:p>
        </w:tc>
        <w:tc>
          <w:tcPr>
            <w:tcW w:w="1182"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ведомственная статистика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78,4</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78,4</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97,1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97,1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97,1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97,1</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c>
          <w:tcPr>
            <w:tcW w:w="970"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Прикрытие населения района всеми видами пожарной охраны</w:t>
            </w:r>
          </w:p>
        </w:tc>
        <w:tc>
          <w:tcPr>
            <w:tcW w:w="56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общей численности населения района</w:t>
            </w:r>
          </w:p>
        </w:tc>
        <w:tc>
          <w:tcPr>
            <w:tcW w:w="45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0,12</w:t>
            </w:r>
          </w:p>
        </w:tc>
        <w:tc>
          <w:tcPr>
            <w:tcW w:w="1182"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ведомственная статистика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75,1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75,1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92,6</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92,6</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92,6</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92,6</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c>
          <w:tcPr>
            <w:tcW w:w="970"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Снижение числа травмированных при пожарах в зоне прикрытия МБУ «МПЧ № 1»</w:t>
            </w:r>
          </w:p>
        </w:tc>
        <w:tc>
          <w:tcPr>
            <w:tcW w:w="56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среднего показателя 2010-2012 годов</w:t>
            </w:r>
          </w:p>
        </w:tc>
        <w:tc>
          <w:tcPr>
            <w:tcW w:w="45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0,12</w:t>
            </w:r>
          </w:p>
        </w:tc>
        <w:tc>
          <w:tcPr>
            <w:tcW w:w="1182"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ведомственная статистика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83</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83</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95</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95</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95</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95</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c>
          <w:tcPr>
            <w:tcW w:w="970"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Не допущение гибели и травматизма при пожарах на межселенных территориях</w:t>
            </w:r>
          </w:p>
        </w:tc>
        <w:tc>
          <w:tcPr>
            <w:tcW w:w="56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среднего показателя 2010-2012 годов</w:t>
            </w:r>
          </w:p>
        </w:tc>
        <w:tc>
          <w:tcPr>
            <w:tcW w:w="45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0,12</w:t>
            </w:r>
          </w:p>
        </w:tc>
        <w:tc>
          <w:tcPr>
            <w:tcW w:w="1182"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ведомственная статистика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100</w:t>
            </w:r>
          </w:p>
        </w:tc>
      </w:tr>
      <w:tr w:rsidR="007B292E" w:rsidRPr="007B292E" w:rsidTr="007B292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c>
          <w:tcPr>
            <w:tcW w:w="970"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Снижение ущерба от пожаров в зоне прикрытия МБУ «МПЧ № 1»</w:t>
            </w:r>
          </w:p>
        </w:tc>
        <w:tc>
          <w:tcPr>
            <w:tcW w:w="56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среднего показателя 2010-2012 годов</w:t>
            </w:r>
          </w:p>
        </w:tc>
        <w:tc>
          <w:tcPr>
            <w:tcW w:w="453"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0,12</w:t>
            </w:r>
          </w:p>
        </w:tc>
        <w:tc>
          <w:tcPr>
            <w:tcW w:w="1182"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ведомственная статистика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85,5</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85,5</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94,8</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94,8</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94,8</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94,8</w:t>
            </w:r>
          </w:p>
        </w:tc>
      </w:tr>
    </w:tbl>
    <w:p w:rsidR="00BE2B51" w:rsidRDefault="00BE2B51" w:rsidP="00495596">
      <w:pPr>
        <w:autoSpaceDE w:val="0"/>
        <w:spacing w:after="0" w:line="240" w:lineRule="auto"/>
        <w:rPr>
          <w:rFonts w:ascii="Times New Roman" w:hAnsi="Times New Roman"/>
          <w:sz w:val="20"/>
          <w:szCs w:val="20"/>
        </w:rPr>
      </w:pPr>
    </w:p>
    <w:p w:rsidR="007B292E" w:rsidRPr="007B292E" w:rsidRDefault="007B292E" w:rsidP="007B292E">
      <w:pPr>
        <w:autoSpaceDE w:val="0"/>
        <w:spacing w:after="0" w:line="240" w:lineRule="auto"/>
        <w:jc w:val="right"/>
        <w:rPr>
          <w:rFonts w:ascii="Times New Roman" w:eastAsia="Times New Roman" w:hAnsi="Times New Roman"/>
          <w:color w:val="000000"/>
          <w:sz w:val="18"/>
          <w:szCs w:val="18"/>
          <w:lang w:eastAsia="ru-RU"/>
        </w:rPr>
      </w:pPr>
      <w:r w:rsidRPr="007B292E">
        <w:rPr>
          <w:rFonts w:ascii="Times New Roman" w:eastAsia="Times New Roman" w:hAnsi="Times New Roman"/>
          <w:color w:val="000000"/>
          <w:sz w:val="18"/>
          <w:szCs w:val="18"/>
          <w:lang w:eastAsia="ru-RU"/>
        </w:rPr>
        <w:t>Приложение № 2</w:t>
      </w:r>
      <w:r w:rsidRPr="007B292E">
        <w:rPr>
          <w:rFonts w:ascii="Times New Roman" w:eastAsia="Times New Roman" w:hAnsi="Times New Roman"/>
          <w:color w:val="000000"/>
          <w:sz w:val="18"/>
          <w:szCs w:val="18"/>
          <w:lang w:eastAsia="ru-RU"/>
        </w:rPr>
        <w:br/>
        <w:t>к паспорту муниципальной программы  «Защита населения и территории Богучанского района</w:t>
      </w:r>
    </w:p>
    <w:p w:rsidR="007B292E" w:rsidRPr="007B292E" w:rsidRDefault="007B292E" w:rsidP="007B292E">
      <w:pPr>
        <w:autoSpaceDE w:val="0"/>
        <w:spacing w:after="0" w:line="240" w:lineRule="auto"/>
        <w:jc w:val="right"/>
        <w:rPr>
          <w:rFonts w:ascii="Times New Roman" w:hAnsi="Times New Roman"/>
          <w:sz w:val="18"/>
          <w:szCs w:val="18"/>
        </w:rPr>
      </w:pPr>
      <w:r w:rsidRPr="007B292E">
        <w:rPr>
          <w:rFonts w:ascii="Times New Roman" w:eastAsia="Times New Roman" w:hAnsi="Times New Roman"/>
          <w:color w:val="000000"/>
          <w:sz w:val="18"/>
          <w:szCs w:val="18"/>
          <w:lang w:eastAsia="ru-RU"/>
        </w:rPr>
        <w:t xml:space="preserve"> от чрезвычайных ситуаций природного и техногенного характера»</w:t>
      </w:r>
    </w:p>
    <w:tbl>
      <w:tblPr>
        <w:tblW w:w="5000" w:type="pct"/>
        <w:tblLook w:val="04A0"/>
      </w:tblPr>
      <w:tblGrid>
        <w:gridCol w:w="426"/>
        <w:gridCol w:w="1777"/>
        <w:gridCol w:w="883"/>
        <w:gridCol w:w="496"/>
        <w:gridCol w:w="496"/>
        <w:gridCol w:w="496"/>
        <w:gridCol w:w="496"/>
        <w:gridCol w:w="496"/>
        <w:gridCol w:w="496"/>
        <w:gridCol w:w="497"/>
        <w:gridCol w:w="496"/>
        <w:gridCol w:w="496"/>
        <w:gridCol w:w="496"/>
        <w:gridCol w:w="496"/>
        <w:gridCol w:w="496"/>
        <w:gridCol w:w="531"/>
      </w:tblGrid>
      <w:tr w:rsidR="007B292E" w:rsidRPr="007B292E" w:rsidTr="007B292E">
        <w:trPr>
          <w:trHeight w:val="20"/>
        </w:trPr>
        <w:tc>
          <w:tcPr>
            <w:tcW w:w="5000" w:type="pct"/>
            <w:gridSpan w:val="16"/>
            <w:tcBorders>
              <w:top w:val="nil"/>
              <w:left w:val="nil"/>
              <w:bottom w:val="nil"/>
              <w:right w:val="nil"/>
            </w:tcBorders>
            <w:shd w:val="clear" w:color="auto" w:fill="auto"/>
            <w:hideMark/>
          </w:tcPr>
          <w:p w:rsidR="007B292E" w:rsidRDefault="007B292E" w:rsidP="007B292E">
            <w:pPr>
              <w:spacing w:after="0" w:line="240" w:lineRule="auto"/>
              <w:jc w:val="center"/>
              <w:rPr>
                <w:rFonts w:ascii="Times New Roman" w:eastAsia="Times New Roman" w:hAnsi="Times New Roman"/>
                <w:bCs/>
                <w:color w:val="000000"/>
                <w:sz w:val="20"/>
                <w:szCs w:val="20"/>
                <w:lang w:eastAsia="ru-RU"/>
              </w:rPr>
            </w:pPr>
            <w:bookmarkStart w:id="14" w:name="RANGE!A1:P11"/>
            <w:bookmarkEnd w:id="14"/>
          </w:p>
          <w:p w:rsidR="007B292E" w:rsidRPr="007B292E" w:rsidRDefault="007B292E" w:rsidP="007B292E">
            <w:pPr>
              <w:spacing w:after="0" w:line="240" w:lineRule="auto"/>
              <w:jc w:val="center"/>
              <w:rPr>
                <w:rFonts w:ascii="Times New Roman" w:eastAsia="Times New Roman" w:hAnsi="Times New Roman"/>
                <w:bCs/>
                <w:color w:val="000000"/>
                <w:sz w:val="20"/>
                <w:szCs w:val="20"/>
                <w:lang w:eastAsia="ru-RU"/>
              </w:rPr>
            </w:pPr>
            <w:r w:rsidRPr="007B292E">
              <w:rPr>
                <w:rFonts w:ascii="Times New Roman" w:eastAsia="Times New Roman" w:hAnsi="Times New Roman"/>
                <w:bCs/>
                <w:color w:val="000000"/>
                <w:sz w:val="20"/>
                <w:szCs w:val="20"/>
                <w:lang w:eastAsia="ru-RU"/>
              </w:rPr>
              <w:t>Значения целевых показателей на долгосрочный период</w:t>
            </w:r>
          </w:p>
        </w:tc>
      </w:tr>
      <w:tr w:rsidR="007B292E" w:rsidRPr="007B292E" w:rsidTr="007B292E">
        <w:trPr>
          <w:trHeight w:val="20"/>
        </w:trPr>
        <w:tc>
          <w:tcPr>
            <w:tcW w:w="223"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929"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461" w:type="pct"/>
            <w:tcBorders>
              <w:top w:val="nil"/>
              <w:left w:val="nil"/>
              <w:bottom w:val="nil"/>
              <w:right w:val="nil"/>
            </w:tcBorders>
            <w:shd w:val="clear" w:color="auto" w:fill="auto"/>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noWrap/>
            <w:vAlign w:val="bottom"/>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77" w:type="pct"/>
            <w:tcBorders>
              <w:top w:val="nil"/>
              <w:left w:val="nil"/>
              <w:bottom w:val="nil"/>
              <w:right w:val="nil"/>
            </w:tcBorders>
            <w:shd w:val="clear" w:color="auto" w:fill="auto"/>
            <w:noWrap/>
            <w:vAlign w:val="bottom"/>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r>
      <w:tr w:rsidR="007B292E" w:rsidRPr="007B292E" w:rsidTr="007B292E">
        <w:trPr>
          <w:trHeight w:val="20"/>
        </w:trPr>
        <w:tc>
          <w:tcPr>
            <w:tcW w:w="2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c>
          <w:tcPr>
            <w:tcW w:w="9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Цели, задачи, показатели</w:t>
            </w:r>
          </w:p>
        </w:tc>
        <w:tc>
          <w:tcPr>
            <w:tcW w:w="4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Единица  измерения</w:t>
            </w:r>
          </w:p>
        </w:tc>
        <w:tc>
          <w:tcPr>
            <w:tcW w:w="2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2012 год</w:t>
            </w:r>
          </w:p>
        </w:tc>
        <w:tc>
          <w:tcPr>
            <w:tcW w:w="2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2013 год</w:t>
            </w:r>
          </w:p>
        </w:tc>
        <w:tc>
          <w:tcPr>
            <w:tcW w:w="2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2014 год</w:t>
            </w:r>
          </w:p>
        </w:tc>
        <w:tc>
          <w:tcPr>
            <w:tcW w:w="777" w:type="pct"/>
            <w:gridSpan w:val="3"/>
            <w:tcBorders>
              <w:top w:val="single" w:sz="4" w:space="0" w:color="auto"/>
              <w:left w:val="nil"/>
              <w:bottom w:val="single" w:sz="4" w:space="0" w:color="auto"/>
              <w:right w:val="single" w:sz="4" w:space="0" w:color="000000"/>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Плановый период</w:t>
            </w:r>
          </w:p>
        </w:tc>
        <w:tc>
          <w:tcPr>
            <w:tcW w:w="1832" w:type="pct"/>
            <w:gridSpan w:val="7"/>
            <w:tcBorders>
              <w:top w:val="single" w:sz="4" w:space="0" w:color="auto"/>
              <w:left w:val="nil"/>
              <w:bottom w:val="single" w:sz="4" w:space="0" w:color="auto"/>
              <w:right w:val="single" w:sz="4" w:space="0" w:color="000000"/>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Долгосрочный период</w:t>
            </w:r>
          </w:p>
        </w:tc>
      </w:tr>
      <w:tr w:rsidR="007B292E" w:rsidRPr="007B292E" w:rsidTr="007B292E">
        <w:trPr>
          <w:trHeight w:val="20"/>
        </w:trPr>
        <w:tc>
          <w:tcPr>
            <w:tcW w:w="223" w:type="pct"/>
            <w:vMerge/>
            <w:tcBorders>
              <w:top w:val="single" w:sz="4" w:space="0" w:color="auto"/>
              <w:left w:val="single" w:sz="4" w:space="0" w:color="auto"/>
              <w:bottom w:val="single" w:sz="4" w:space="0" w:color="000000"/>
              <w:right w:val="single" w:sz="4" w:space="0" w:color="auto"/>
            </w:tcBorders>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929" w:type="pct"/>
            <w:vMerge/>
            <w:tcBorders>
              <w:top w:val="single" w:sz="4" w:space="0" w:color="auto"/>
              <w:left w:val="single" w:sz="4" w:space="0" w:color="auto"/>
              <w:bottom w:val="single" w:sz="4" w:space="0" w:color="000000"/>
              <w:right w:val="single" w:sz="4" w:space="0" w:color="auto"/>
            </w:tcBorders>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461" w:type="pct"/>
            <w:vMerge/>
            <w:tcBorders>
              <w:top w:val="single" w:sz="4" w:space="0" w:color="auto"/>
              <w:left w:val="single" w:sz="4" w:space="0" w:color="auto"/>
              <w:bottom w:val="single" w:sz="4" w:space="0" w:color="000000"/>
              <w:right w:val="single" w:sz="4" w:space="0" w:color="auto"/>
            </w:tcBorders>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2015 год</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2016 год</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2017 год</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2018 год</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2019 год</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2020 год</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2021 год</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2022 год</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2023 год</w:t>
            </w:r>
          </w:p>
        </w:tc>
        <w:tc>
          <w:tcPr>
            <w:tcW w:w="277"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2024 год</w:t>
            </w:r>
          </w:p>
        </w:tc>
      </w:tr>
      <w:tr w:rsidR="007B292E" w:rsidRPr="007B292E" w:rsidTr="007B292E">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w:t>
            </w:r>
          </w:p>
        </w:tc>
        <w:tc>
          <w:tcPr>
            <w:tcW w:w="3204" w:type="pct"/>
            <w:gridSpan w:val="9"/>
            <w:tcBorders>
              <w:top w:val="single" w:sz="4" w:space="0" w:color="auto"/>
              <w:left w:val="nil"/>
              <w:bottom w:val="single" w:sz="4" w:space="0" w:color="auto"/>
              <w:right w:val="single" w:sz="4" w:space="0" w:color="000000"/>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Цель программы:создание эффективной системы защиты населения и территории Богучанского района от чрезвычайных ситуаций природного и техногенного характера</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w:t>
            </w:r>
          </w:p>
        </w:tc>
      </w:tr>
      <w:tr w:rsidR="007B292E" w:rsidRPr="007B292E" w:rsidTr="007B292E">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1.1.</w:t>
            </w:r>
          </w:p>
        </w:tc>
        <w:tc>
          <w:tcPr>
            <w:tcW w:w="92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Не допущение погибших в результате ЧС природного и техногенного характера</w:t>
            </w:r>
          </w:p>
        </w:tc>
        <w:tc>
          <w:tcPr>
            <w:tcW w:w="461"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среднего показателя 2010-2012 годов</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77"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r>
      <w:tr w:rsidR="007B292E" w:rsidRPr="007B292E" w:rsidTr="007B292E">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1.2.</w:t>
            </w:r>
          </w:p>
        </w:tc>
        <w:tc>
          <w:tcPr>
            <w:tcW w:w="92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 Увеличение числа населения, оповещаемого об угрозе ЧС природного и техногенного характера</w:t>
            </w:r>
          </w:p>
        </w:tc>
        <w:tc>
          <w:tcPr>
            <w:tcW w:w="461"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общего количества оповеща-емого населения</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8,7</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8,7</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8,7</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33,6</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43,8</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54</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58,1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60,2</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64,2</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74,4</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84,6</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94,8</w:t>
            </w:r>
          </w:p>
        </w:tc>
        <w:tc>
          <w:tcPr>
            <w:tcW w:w="277"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r>
      <w:tr w:rsidR="007B292E" w:rsidRPr="007B292E" w:rsidTr="007B292E">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1.3.</w:t>
            </w:r>
          </w:p>
        </w:tc>
        <w:tc>
          <w:tcPr>
            <w:tcW w:w="92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Снижение числа погибших при пожарах в зоне прикрытия силами  МБУ «МПЧ № 1»</w:t>
            </w:r>
          </w:p>
        </w:tc>
        <w:tc>
          <w:tcPr>
            <w:tcW w:w="461"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среднего показателя 2010-2012 годов</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78,4</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78,4</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97,1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97,1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97,1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97,1</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97,3</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97,4</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97,5</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97,6</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97,7</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98</w:t>
            </w:r>
          </w:p>
        </w:tc>
        <w:tc>
          <w:tcPr>
            <w:tcW w:w="277"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98,1</w:t>
            </w:r>
          </w:p>
        </w:tc>
      </w:tr>
      <w:tr w:rsidR="007B292E" w:rsidRPr="007B292E" w:rsidTr="007B292E">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1.4.</w:t>
            </w:r>
          </w:p>
        </w:tc>
        <w:tc>
          <w:tcPr>
            <w:tcW w:w="92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Снижение числа травмированных при пожарах в зоне прикрытия МБУ «МПЧ № 1»</w:t>
            </w:r>
          </w:p>
        </w:tc>
        <w:tc>
          <w:tcPr>
            <w:tcW w:w="461"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среднего показателя 2010-2012 годов</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83,0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95,0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95,0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95,0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95,0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95,0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96,0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96,5</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97,0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97,5</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98,0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99,0</w:t>
            </w:r>
          </w:p>
        </w:tc>
        <w:tc>
          <w:tcPr>
            <w:tcW w:w="277"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100,0</w:t>
            </w:r>
          </w:p>
        </w:tc>
      </w:tr>
      <w:tr w:rsidR="007B292E" w:rsidRPr="007B292E" w:rsidTr="007B292E">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1.5.</w:t>
            </w:r>
          </w:p>
        </w:tc>
        <w:tc>
          <w:tcPr>
            <w:tcW w:w="929" w:type="pct"/>
            <w:tcBorders>
              <w:top w:val="nil"/>
              <w:left w:val="nil"/>
              <w:bottom w:val="single" w:sz="4" w:space="0" w:color="auto"/>
              <w:right w:val="nil"/>
            </w:tcBorders>
            <w:shd w:val="clear" w:color="auto" w:fill="auto"/>
            <w:vAlign w:val="center"/>
            <w:hideMark/>
          </w:tcPr>
          <w:p w:rsidR="007B292E" w:rsidRPr="007B292E" w:rsidRDefault="007B292E" w:rsidP="007B292E">
            <w:pPr>
              <w:spacing w:after="0" w:line="240" w:lineRule="auto"/>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xml:space="preserve"> Не допущение гибели и травматизма при пожарах на межселенных территориях</w:t>
            </w:r>
          </w:p>
        </w:tc>
        <w:tc>
          <w:tcPr>
            <w:tcW w:w="461" w:type="pct"/>
            <w:tcBorders>
              <w:top w:val="nil"/>
              <w:left w:val="single" w:sz="4" w:space="0" w:color="auto"/>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color w:val="000000"/>
                <w:sz w:val="14"/>
                <w:szCs w:val="14"/>
                <w:lang w:eastAsia="ru-RU"/>
              </w:rPr>
            </w:pPr>
            <w:r w:rsidRPr="007B292E">
              <w:rPr>
                <w:rFonts w:ascii="Times New Roman" w:eastAsia="Times New Roman" w:hAnsi="Times New Roman"/>
                <w:color w:val="000000"/>
                <w:sz w:val="14"/>
                <w:szCs w:val="14"/>
                <w:lang w:eastAsia="ru-RU"/>
              </w:rPr>
              <w:t>% от среднего показателя 2010-2012 годов</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59"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c>
          <w:tcPr>
            <w:tcW w:w="277" w:type="pct"/>
            <w:tcBorders>
              <w:top w:val="nil"/>
              <w:left w:val="nil"/>
              <w:bottom w:val="single" w:sz="4" w:space="0" w:color="auto"/>
              <w:right w:val="single" w:sz="4" w:space="0" w:color="auto"/>
            </w:tcBorders>
            <w:shd w:val="clear" w:color="auto" w:fill="auto"/>
            <w:vAlign w:val="center"/>
            <w:hideMark/>
          </w:tcPr>
          <w:p w:rsidR="007B292E" w:rsidRPr="007B292E" w:rsidRDefault="007B292E" w:rsidP="007B292E">
            <w:pPr>
              <w:spacing w:after="0" w:line="240" w:lineRule="auto"/>
              <w:jc w:val="center"/>
              <w:rPr>
                <w:rFonts w:ascii="Times New Roman" w:eastAsia="Times New Roman" w:hAnsi="Times New Roman"/>
                <w:sz w:val="14"/>
                <w:szCs w:val="14"/>
                <w:lang w:eastAsia="ru-RU"/>
              </w:rPr>
            </w:pPr>
            <w:r w:rsidRPr="007B292E">
              <w:rPr>
                <w:rFonts w:ascii="Times New Roman" w:eastAsia="Times New Roman" w:hAnsi="Times New Roman"/>
                <w:sz w:val="14"/>
                <w:szCs w:val="14"/>
                <w:lang w:eastAsia="ru-RU"/>
              </w:rPr>
              <w:t>100</w:t>
            </w:r>
          </w:p>
        </w:tc>
      </w:tr>
    </w:tbl>
    <w:p w:rsidR="007B292E" w:rsidRDefault="007B292E" w:rsidP="00495596">
      <w:pPr>
        <w:autoSpaceDE w:val="0"/>
        <w:spacing w:after="0" w:line="240" w:lineRule="auto"/>
        <w:rPr>
          <w:rFonts w:ascii="Times New Roman" w:hAnsi="Times New Roman"/>
          <w:sz w:val="20"/>
          <w:szCs w:val="20"/>
        </w:rPr>
      </w:pPr>
    </w:p>
    <w:p w:rsidR="007B292E" w:rsidRPr="007B292E" w:rsidRDefault="007B292E" w:rsidP="007B292E">
      <w:pPr>
        <w:pStyle w:val="ConsPlusNormal"/>
        <w:widowControl/>
        <w:ind w:left="4536" w:firstLine="0"/>
        <w:jc w:val="right"/>
        <w:outlineLvl w:val="2"/>
        <w:rPr>
          <w:rFonts w:ascii="Times New Roman" w:hAnsi="Times New Roman" w:cs="Times New Roman"/>
          <w:sz w:val="18"/>
          <w:szCs w:val="18"/>
        </w:rPr>
      </w:pPr>
      <w:r w:rsidRPr="007B292E">
        <w:rPr>
          <w:rFonts w:ascii="Times New Roman" w:hAnsi="Times New Roman" w:cs="Times New Roman"/>
          <w:sz w:val="18"/>
          <w:szCs w:val="18"/>
        </w:rPr>
        <w:t>Приложение № 3</w:t>
      </w:r>
    </w:p>
    <w:p w:rsidR="007B292E" w:rsidRPr="007B292E" w:rsidRDefault="007B292E" w:rsidP="007B292E">
      <w:pPr>
        <w:autoSpaceDE w:val="0"/>
        <w:autoSpaceDN w:val="0"/>
        <w:adjustRightInd w:val="0"/>
        <w:spacing w:after="0" w:line="240" w:lineRule="auto"/>
        <w:ind w:left="4536"/>
        <w:jc w:val="right"/>
        <w:rPr>
          <w:rFonts w:ascii="Times New Roman" w:hAnsi="Times New Roman"/>
          <w:sz w:val="18"/>
          <w:szCs w:val="18"/>
        </w:rPr>
      </w:pPr>
      <w:r w:rsidRPr="007B292E">
        <w:rPr>
          <w:rFonts w:ascii="Times New Roman" w:hAnsi="Times New Roman"/>
          <w:sz w:val="18"/>
          <w:szCs w:val="18"/>
        </w:rPr>
        <w:t xml:space="preserve">к паспорту муниципальной программы </w:t>
      </w:r>
    </w:p>
    <w:p w:rsidR="007B292E" w:rsidRPr="007B292E" w:rsidRDefault="007B292E" w:rsidP="007B292E">
      <w:pPr>
        <w:autoSpaceDE w:val="0"/>
        <w:autoSpaceDN w:val="0"/>
        <w:adjustRightInd w:val="0"/>
        <w:spacing w:after="0" w:line="240" w:lineRule="auto"/>
        <w:ind w:left="4536"/>
        <w:jc w:val="right"/>
        <w:rPr>
          <w:rFonts w:ascii="Times New Roman" w:hAnsi="Times New Roman"/>
          <w:sz w:val="18"/>
          <w:szCs w:val="18"/>
        </w:rPr>
      </w:pPr>
      <w:r w:rsidRPr="007B292E">
        <w:rPr>
          <w:rFonts w:ascii="Times New Roman" w:hAnsi="Times New Roman"/>
          <w:sz w:val="18"/>
          <w:szCs w:val="18"/>
        </w:rPr>
        <w:t xml:space="preserve">«Защита населения и территории </w:t>
      </w:r>
    </w:p>
    <w:p w:rsidR="007B292E" w:rsidRPr="007B292E" w:rsidRDefault="007B292E" w:rsidP="007B292E">
      <w:pPr>
        <w:autoSpaceDE w:val="0"/>
        <w:autoSpaceDN w:val="0"/>
        <w:adjustRightInd w:val="0"/>
        <w:spacing w:line="240" w:lineRule="auto"/>
        <w:ind w:left="4536"/>
        <w:jc w:val="right"/>
        <w:rPr>
          <w:rFonts w:ascii="Times New Roman" w:hAnsi="Times New Roman"/>
          <w:sz w:val="18"/>
          <w:szCs w:val="18"/>
        </w:rPr>
      </w:pPr>
      <w:r w:rsidRPr="007B292E">
        <w:rPr>
          <w:rFonts w:ascii="Times New Roman" w:hAnsi="Times New Roman"/>
          <w:sz w:val="18"/>
          <w:szCs w:val="18"/>
        </w:rPr>
        <w:t xml:space="preserve">Богучанского района от чрезвычайных ситуаций природного и техногенного характера» </w:t>
      </w:r>
    </w:p>
    <w:p w:rsidR="007B292E" w:rsidRPr="007B292E" w:rsidRDefault="007B292E" w:rsidP="007B292E">
      <w:pPr>
        <w:pStyle w:val="ConsPlusNormal"/>
        <w:widowControl/>
        <w:ind w:left="4536" w:firstLine="0"/>
        <w:jc w:val="center"/>
        <w:rPr>
          <w:rFonts w:ascii="Times New Roman" w:hAnsi="Times New Roman" w:cs="Times New Roman"/>
        </w:rPr>
      </w:pPr>
    </w:p>
    <w:p w:rsidR="007B292E" w:rsidRPr="007B292E" w:rsidRDefault="007B292E" w:rsidP="007B292E">
      <w:pPr>
        <w:pStyle w:val="ConsPlusNormal"/>
        <w:widowControl/>
        <w:ind w:firstLine="0"/>
        <w:jc w:val="center"/>
        <w:rPr>
          <w:rFonts w:ascii="Times New Roman" w:hAnsi="Times New Roman" w:cs="Times New Roman"/>
        </w:rPr>
      </w:pPr>
      <w:r w:rsidRPr="007B292E">
        <w:rPr>
          <w:rFonts w:ascii="Times New Roman" w:hAnsi="Times New Roman" w:cs="Times New Roman"/>
        </w:rPr>
        <w:lastRenderedPageBreak/>
        <w:t xml:space="preserve">Перечень объектов капитального строительства  </w:t>
      </w:r>
    </w:p>
    <w:p w:rsidR="007B292E" w:rsidRPr="007B292E" w:rsidRDefault="007B292E" w:rsidP="007B292E">
      <w:pPr>
        <w:pStyle w:val="ConsPlusNormal"/>
        <w:widowControl/>
        <w:ind w:firstLine="0"/>
        <w:jc w:val="center"/>
        <w:rPr>
          <w:rFonts w:ascii="Times New Roman" w:hAnsi="Times New Roman" w:cs="Times New Roman"/>
        </w:rPr>
      </w:pPr>
      <w:r w:rsidRPr="007B292E">
        <w:rPr>
          <w:rFonts w:ascii="Times New Roman" w:hAnsi="Times New Roman" w:cs="Times New Roman"/>
        </w:rPr>
        <w:t>(за счет всех источников финансирования)</w:t>
      </w:r>
    </w:p>
    <w:p w:rsidR="007B292E" w:rsidRPr="007B292E" w:rsidRDefault="007B292E" w:rsidP="007B292E">
      <w:pPr>
        <w:pStyle w:val="ConsPlusNormal"/>
        <w:widowControl/>
        <w:ind w:firstLine="540"/>
        <w:jc w:val="both"/>
        <w:rPr>
          <w:rFonts w:ascii="Times New Roman" w:hAnsi="Times New Roman" w:cs="Times New Roman"/>
        </w:rPr>
      </w:pPr>
    </w:p>
    <w:tbl>
      <w:tblPr>
        <w:tblW w:w="5000" w:type="pct"/>
        <w:tblCellMar>
          <w:left w:w="70" w:type="dxa"/>
          <w:right w:w="70" w:type="dxa"/>
        </w:tblCellMar>
        <w:tblLook w:val="0000"/>
      </w:tblPr>
      <w:tblGrid>
        <w:gridCol w:w="491"/>
        <w:gridCol w:w="1799"/>
        <w:gridCol w:w="1310"/>
        <w:gridCol w:w="982"/>
        <w:gridCol w:w="982"/>
        <w:gridCol w:w="982"/>
        <w:gridCol w:w="982"/>
        <w:gridCol w:w="982"/>
        <w:gridCol w:w="984"/>
      </w:tblGrid>
      <w:tr w:rsidR="007B292E" w:rsidRPr="00464499" w:rsidTr="00464499">
        <w:trPr>
          <w:cantSplit/>
          <w:trHeight w:val="20"/>
        </w:trPr>
        <w:tc>
          <w:tcPr>
            <w:tcW w:w="259" w:type="pct"/>
            <w:vMerge w:val="restart"/>
            <w:tcBorders>
              <w:top w:val="single" w:sz="6" w:space="0" w:color="auto"/>
              <w:left w:val="single" w:sz="6" w:space="0" w:color="auto"/>
              <w:right w:val="single" w:sz="6" w:space="0" w:color="auto"/>
            </w:tcBorders>
            <w:vAlign w:val="center"/>
          </w:tcPr>
          <w:p w:rsidR="007B292E" w:rsidRPr="00464499" w:rsidRDefault="007B292E" w:rsidP="007B292E">
            <w:pPr>
              <w:pStyle w:val="ConsPlusNormal"/>
              <w:ind w:firstLine="0"/>
              <w:jc w:val="center"/>
              <w:rPr>
                <w:rFonts w:ascii="Times New Roman" w:hAnsi="Times New Roman" w:cs="Times New Roman"/>
                <w:sz w:val="16"/>
                <w:szCs w:val="16"/>
              </w:rPr>
            </w:pPr>
            <w:r w:rsidRPr="00464499">
              <w:rPr>
                <w:rFonts w:ascii="Times New Roman" w:hAnsi="Times New Roman" w:cs="Times New Roman"/>
                <w:sz w:val="16"/>
                <w:szCs w:val="16"/>
              </w:rPr>
              <w:t xml:space="preserve">№ </w:t>
            </w:r>
            <w:r w:rsidRPr="00464499">
              <w:rPr>
                <w:rFonts w:ascii="Times New Roman" w:hAnsi="Times New Roman" w:cs="Times New Roman"/>
                <w:sz w:val="16"/>
                <w:szCs w:val="16"/>
              </w:rPr>
              <w:br/>
              <w:t>п/п</w:t>
            </w:r>
          </w:p>
        </w:tc>
        <w:tc>
          <w:tcPr>
            <w:tcW w:w="948" w:type="pct"/>
            <w:vMerge w:val="restart"/>
            <w:tcBorders>
              <w:top w:val="single" w:sz="6" w:space="0" w:color="auto"/>
              <w:left w:val="single" w:sz="6" w:space="0" w:color="auto"/>
              <w:right w:val="single" w:sz="6" w:space="0" w:color="auto"/>
            </w:tcBorders>
            <w:vAlign w:val="center"/>
          </w:tcPr>
          <w:p w:rsidR="007B292E" w:rsidRPr="00464499" w:rsidRDefault="007B292E" w:rsidP="007B292E">
            <w:pPr>
              <w:pStyle w:val="ConsPlusNormal"/>
              <w:ind w:firstLine="0"/>
              <w:jc w:val="center"/>
              <w:rPr>
                <w:rFonts w:ascii="Times New Roman" w:hAnsi="Times New Roman" w:cs="Times New Roman"/>
                <w:sz w:val="16"/>
                <w:szCs w:val="16"/>
              </w:rPr>
            </w:pPr>
            <w:r w:rsidRPr="00464499">
              <w:rPr>
                <w:rFonts w:ascii="Times New Roman" w:hAnsi="Times New Roman" w:cs="Times New Roman"/>
                <w:sz w:val="16"/>
                <w:szCs w:val="16"/>
              </w:rPr>
              <w:t xml:space="preserve">Наименование  </w:t>
            </w:r>
            <w:r w:rsidRPr="00464499">
              <w:rPr>
                <w:rFonts w:ascii="Times New Roman" w:hAnsi="Times New Roman" w:cs="Times New Roman"/>
                <w:sz w:val="16"/>
                <w:szCs w:val="16"/>
              </w:rPr>
              <w:br/>
              <w:t xml:space="preserve">объекта </w:t>
            </w:r>
            <w:r w:rsidRPr="00464499">
              <w:rPr>
                <w:rFonts w:ascii="Times New Roman" w:hAnsi="Times New Roman" w:cs="Times New Roman"/>
                <w:sz w:val="16"/>
                <w:szCs w:val="16"/>
              </w:rPr>
              <w:br/>
              <w:t xml:space="preserve">с указанием    </w:t>
            </w:r>
            <w:r w:rsidRPr="00464499">
              <w:rPr>
                <w:rFonts w:ascii="Times New Roman" w:hAnsi="Times New Roman" w:cs="Times New Roman"/>
                <w:sz w:val="16"/>
                <w:szCs w:val="16"/>
              </w:rPr>
              <w:br/>
              <w:t>мощности и годов</w:t>
            </w:r>
            <w:r w:rsidRPr="00464499">
              <w:rPr>
                <w:rFonts w:ascii="Times New Roman" w:hAnsi="Times New Roman" w:cs="Times New Roman"/>
                <w:sz w:val="16"/>
                <w:szCs w:val="16"/>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7B292E" w:rsidRPr="00464499" w:rsidRDefault="007B292E" w:rsidP="007B292E">
            <w:pPr>
              <w:pStyle w:val="ConsPlusNormal"/>
              <w:ind w:firstLine="0"/>
              <w:jc w:val="center"/>
              <w:rPr>
                <w:rFonts w:ascii="Times New Roman" w:hAnsi="Times New Roman" w:cs="Times New Roman"/>
                <w:sz w:val="16"/>
                <w:szCs w:val="16"/>
              </w:rPr>
            </w:pPr>
            <w:r w:rsidRPr="00464499">
              <w:rPr>
                <w:rFonts w:ascii="Times New Roman" w:hAnsi="Times New Roman" w:cs="Times New Roman"/>
                <w:sz w:val="16"/>
                <w:szCs w:val="16"/>
              </w:rPr>
              <w:t xml:space="preserve">Остаток    </w:t>
            </w:r>
            <w:r w:rsidRPr="00464499">
              <w:rPr>
                <w:rFonts w:ascii="Times New Roman" w:hAnsi="Times New Roman" w:cs="Times New Roman"/>
                <w:sz w:val="16"/>
                <w:szCs w:val="16"/>
              </w:rPr>
              <w:br/>
              <w:t xml:space="preserve">стоимости   </w:t>
            </w:r>
            <w:r w:rsidRPr="00464499">
              <w:rPr>
                <w:rFonts w:ascii="Times New Roman" w:hAnsi="Times New Roman" w:cs="Times New Roman"/>
                <w:sz w:val="16"/>
                <w:szCs w:val="16"/>
              </w:rPr>
              <w:br/>
              <w:t xml:space="preserve">строительства </w:t>
            </w:r>
            <w:r w:rsidRPr="00464499">
              <w:rPr>
                <w:rFonts w:ascii="Times New Roman" w:hAnsi="Times New Roman" w:cs="Times New Roman"/>
                <w:sz w:val="16"/>
                <w:szCs w:val="16"/>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jc w:val="center"/>
              <w:rPr>
                <w:rFonts w:ascii="Times New Roman" w:hAnsi="Times New Roman" w:cs="Times New Roman"/>
                <w:sz w:val="16"/>
                <w:szCs w:val="16"/>
              </w:rPr>
            </w:pPr>
            <w:r w:rsidRPr="00464499">
              <w:rPr>
                <w:rFonts w:ascii="Times New Roman" w:hAnsi="Times New Roman" w:cs="Times New Roman"/>
                <w:sz w:val="16"/>
                <w:szCs w:val="16"/>
              </w:rPr>
              <w:t>Объем капитальных вложений, тыс. рублей</w:t>
            </w:r>
          </w:p>
        </w:tc>
      </w:tr>
      <w:tr w:rsidR="007B292E" w:rsidRPr="00464499" w:rsidTr="00464499">
        <w:trPr>
          <w:cantSplit/>
          <w:trHeight w:val="20"/>
        </w:trPr>
        <w:tc>
          <w:tcPr>
            <w:tcW w:w="259" w:type="pct"/>
            <w:vMerge/>
            <w:tcBorders>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jc w:val="center"/>
              <w:rPr>
                <w:rFonts w:ascii="Times New Roman" w:hAnsi="Times New Roman" w:cs="Times New Roman"/>
                <w:sz w:val="16"/>
                <w:szCs w:val="16"/>
              </w:rPr>
            </w:pPr>
          </w:p>
        </w:tc>
        <w:tc>
          <w:tcPr>
            <w:tcW w:w="948" w:type="pct"/>
            <w:vMerge/>
            <w:tcBorders>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jc w:val="center"/>
              <w:rPr>
                <w:rFonts w:ascii="Times New Roman" w:hAnsi="Times New Roman" w:cs="Times New Roman"/>
                <w:sz w:val="16"/>
                <w:szCs w:val="16"/>
              </w:rPr>
            </w:pPr>
          </w:p>
        </w:tc>
        <w:tc>
          <w:tcPr>
            <w:tcW w:w="690" w:type="pct"/>
            <w:vMerge/>
            <w:tcBorders>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jc w:val="center"/>
              <w:rPr>
                <w:rFonts w:ascii="Times New Roman" w:hAnsi="Times New Roman" w:cs="Times New Roman"/>
                <w:sz w:val="16"/>
                <w:szCs w:val="16"/>
              </w:rPr>
            </w:pPr>
            <w:r w:rsidRPr="00464499">
              <w:rPr>
                <w:rFonts w:ascii="Times New Roman" w:hAnsi="Times New Roman" w:cs="Times New Roman"/>
                <w:sz w:val="16"/>
                <w:szCs w:val="16"/>
              </w:rPr>
              <w:t>отчетный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jc w:val="center"/>
              <w:rPr>
                <w:rFonts w:ascii="Times New Roman" w:hAnsi="Times New Roman" w:cs="Times New Roman"/>
                <w:sz w:val="16"/>
                <w:szCs w:val="16"/>
              </w:rPr>
            </w:pPr>
            <w:r w:rsidRPr="00464499">
              <w:rPr>
                <w:rFonts w:ascii="Times New Roman" w:hAnsi="Times New Roman" w:cs="Times New Roman"/>
                <w:sz w:val="16"/>
                <w:szCs w:val="16"/>
              </w:rPr>
              <w:t>текущий финансо-</w:t>
            </w:r>
          </w:p>
          <w:p w:rsidR="007B292E" w:rsidRPr="00464499" w:rsidRDefault="007B292E" w:rsidP="007B292E">
            <w:pPr>
              <w:pStyle w:val="ConsPlusNormal"/>
              <w:widowControl/>
              <w:ind w:firstLine="0"/>
              <w:jc w:val="center"/>
              <w:rPr>
                <w:rFonts w:ascii="Times New Roman" w:hAnsi="Times New Roman" w:cs="Times New Roman"/>
                <w:sz w:val="16"/>
                <w:szCs w:val="16"/>
              </w:rPr>
            </w:pPr>
            <w:r w:rsidRPr="00464499">
              <w:rPr>
                <w:rFonts w:ascii="Times New Roman" w:hAnsi="Times New Roman" w:cs="Times New Roman"/>
                <w:sz w:val="16"/>
                <w:szCs w:val="16"/>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jc w:val="center"/>
              <w:rPr>
                <w:rFonts w:ascii="Times New Roman" w:hAnsi="Times New Roman" w:cs="Times New Roman"/>
                <w:sz w:val="16"/>
                <w:szCs w:val="16"/>
              </w:rPr>
            </w:pPr>
            <w:r w:rsidRPr="00464499">
              <w:rPr>
                <w:rFonts w:ascii="Times New Roman" w:hAnsi="Times New Roman" w:cs="Times New Roman"/>
                <w:sz w:val="16"/>
                <w:szCs w:val="16"/>
              </w:rPr>
              <w:t>очеред-ной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jc w:val="center"/>
              <w:rPr>
                <w:rFonts w:ascii="Times New Roman" w:hAnsi="Times New Roman" w:cs="Times New Roman"/>
                <w:sz w:val="16"/>
                <w:szCs w:val="16"/>
              </w:rPr>
            </w:pPr>
            <w:r w:rsidRPr="00464499">
              <w:rPr>
                <w:rFonts w:ascii="Times New Roman" w:hAnsi="Times New Roman" w:cs="Times New Roman"/>
                <w:sz w:val="16"/>
                <w:szCs w:val="16"/>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jc w:val="center"/>
              <w:rPr>
                <w:rFonts w:ascii="Times New Roman" w:hAnsi="Times New Roman" w:cs="Times New Roman"/>
                <w:sz w:val="16"/>
                <w:szCs w:val="16"/>
              </w:rPr>
            </w:pPr>
            <w:r w:rsidRPr="00464499">
              <w:rPr>
                <w:rFonts w:ascii="Times New Roman" w:hAnsi="Times New Roman" w:cs="Times New Roman"/>
                <w:sz w:val="16"/>
                <w:szCs w:val="16"/>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jc w:val="center"/>
              <w:rPr>
                <w:rFonts w:ascii="Times New Roman" w:hAnsi="Times New Roman" w:cs="Times New Roman"/>
                <w:sz w:val="16"/>
                <w:szCs w:val="16"/>
              </w:rPr>
            </w:pPr>
            <w:r w:rsidRPr="00464499">
              <w:rPr>
                <w:rFonts w:ascii="Times New Roman" w:hAnsi="Times New Roman" w:cs="Times New Roman"/>
                <w:sz w:val="16"/>
                <w:szCs w:val="16"/>
              </w:rPr>
              <w:t>по годам до ввода объекта</w:t>
            </w:r>
          </w:p>
        </w:tc>
      </w:tr>
      <w:tr w:rsidR="007B292E" w:rsidRPr="00464499" w:rsidTr="00464499">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1</w:t>
            </w:r>
          </w:p>
        </w:tc>
        <w:tc>
          <w:tcPr>
            <w:tcW w:w="948" w:type="pct"/>
            <w:tcBorders>
              <w:top w:val="single" w:sz="6" w:space="0" w:color="auto"/>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в том числе:</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бюджеты         </w:t>
            </w:r>
            <w:r w:rsidRPr="00464499">
              <w:rPr>
                <w:rFonts w:ascii="Times New Roman" w:hAnsi="Times New Roman" w:cs="Times New Roman"/>
                <w:sz w:val="16"/>
                <w:szCs w:val="16"/>
              </w:rPr>
              <w:br/>
              <w:t xml:space="preserve">муниципальных   </w:t>
            </w:r>
            <w:r w:rsidRPr="00464499">
              <w:rPr>
                <w:rFonts w:ascii="Times New Roman" w:hAnsi="Times New Roman" w:cs="Times New Roman"/>
                <w:sz w:val="16"/>
                <w:szCs w:val="16"/>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внебюджетные    </w:t>
            </w:r>
            <w:r w:rsidRPr="00464499">
              <w:rPr>
                <w:rFonts w:ascii="Times New Roman" w:hAnsi="Times New Roman" w:cs="Times New Roman"/>
                <w:sz w:val="16"/>
                <w:szCs w:val="16"/>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2  </w:t>
            </w: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Объект 2</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1897" w:type="pct"/>
            <w:gridSpan w:val="3"/>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Главный распорядитель 2</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1  </w:t>
            </w:r>
          </w:p>
        </w:tc>
        <w:tc>
          <w:tcPr>
            <w:tcW w:w="948" w:type="pct"/>
            <w:tcBorders>
              <w:top w:val="single" w:sz="6" w:space="0" w:color="auto"/>
              <w:left w:val="single" w:sz="6" w:space="0" w:color="auto"/>
              <w:bottom w:val="single" w:sz="6" w:space="0" w:color="auto"/>
              <w:right w:val="single" w:sz="6" w:space="0" w:color="auto"/>
            </w:tcBorders>
            <w:vAlign w:val="center"/>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Объект 1</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в том числе:</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бюджеты         </w:t>
            </w:r>
            <w:r w:rsidRPr="00464499">
              <w:rPr>
                <w:rFonts w:ascii="Times New Roman" w:hAnsi="Times New Roman" w:cs="Times New Roman"/>
                <w:sz w:val="16"/>
                <w:szCs w:val="16"/>
              </w:rPr>
              <w:br/>
              <w:t xml:space="preserve">муниципальных   </w:t>
            </w:r>
            <w:r w:rsidRPr="00464499">
              <w:rPr>
                <w:rFonts w:ascii="Times New Roman" w:hAnsi="Times New Roman" w:cs="Times New Roman"/>
                <w:sz w:val="16"/>
                <w:szCs w:val="16"/>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внебюджетные    </w:t>
            </w:r>
            <w:r w:rsidRPr="00464499">
              <w:rPr>
                <w:rFonts w:ascii="Times New Roman" w:hAnsi="Times New Roman" w:cs="Times New Roman"/>
                <w:sz w:val="16"/>
                <w:szCs w:val="16"/>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2  </w:t>
            </w: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Объект 2</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Итого          </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w:t>
            </w: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в том числе:    </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федеральный     </w:t>
            </w:r>
            <w:r w:rsidRPr="00464499">
              <w:rPr>
                <w:rFonts w:ascii="Times New Roman" w:hAnsi="Times New Roman" w:cs="Times New Roman"/>
                <w:sz w:val="16"/>
                <w:szCs w:val="16"/>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краевой         </w:t>
            </w:r>
            <w:r w:rsidRPr="00464499">
              <w:rPr>
                <w:rFonts w:ascii="Times New Roman" w:hAnsi="Times New Roman" w:cs="Times New Roman"/>
                <w:sz w:val="16"/>
                <w:szCs w:val="16"/>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бюджеты         </w:t>
            </w:r>
            <w:r w:rsidRPr="00464499">
              <w:rPr>
                <w:rFonts w:ascii="Times New Roman" w:hAnsi="Times New Roman" w:cs="Times New Roman"/>
                <w:sz w:val="16"/>
                <w:szCs w:val="16"/>
              </w:rPr>
              <w:br/>
              <w:t xml:space="preserve">муниципальных   </w:t>
            </w:r>
            <w:r w:rsidRPr="00464499">
              <w:rPr>
                <w:rFonts w:ascii="Times New Roman" w:hAnsi="Times New Roman" w:cs="Times New Roman"/>
                <w:sz w:val="16"/>
                <w:szCs w:val="16"/>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r w:rsidR="007B292E" w:rsidRPr="00464499" w:rsidTr="00464499">
        <w:trPr>
          <w:cantSplit/>
          <w:trHeight w:val="20"/>
        </w:trPr>
        <w:tc>
          <w:tcPr>
            <w:tcW w:w="259"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r w:rsidRPr="00464499">
              <w:rPr>
                <w:rFonts w:ascii="Times New Roman" w:hAnsi="Times New Roman" w:cs="Times New Roman"/>
                <w:sz w:val="16"/>
                <w:szCs w:val="16"/>
              </w:rPr>
              <w:t xml:space="preserve">внебюджетные    </w:t>
            </w:r>
            <w:r w:rsidRPr="00464499">
              <w:rPr>
                <w:rFonts w:ascii="Times New Roman" w:hAnsi="Times New Roman" w:cs="Times New Roman"/>
                <w:sz w:val="16"/>
                <w:szCs w:val="16"/>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7B292E" w:rsidRPr="00464499" w:rsidRDefault="007B292E" w:rsidP="007B292E">
            <w:pPr>
              <w:pStyle w:val="ConsPlusNormal"/>
              <w:widowControl/>
              <w:ind w:firstLine="0"/>
              <w:rPr>
                <w:rFonts w:ascii="Times New Roman" w:hAnsi="Times New Roman" w:cs="Times New Roman"/>
                <w:sz w:val="16"/>
                <w:szCs w:val="16"/>
              </w:rPr>
            </w:pPr>
          </w:p>
        </w:tc>
      </w:tr>
    </w:tbl>
    <w:p w:rsidR="007B292E" w:rsidRPr="007B292E" w:rsidRDefault="007B292E" w:rsidP="007B292E">
      <w:pPr>
        <w:pStyle w:val="ConsPlusNormal"/>
        <w:widowControl/>
        <w:ind w:firstLine="0"/>
        <w:jc w:val="both"/>
        <w:rPr>
          <w:rFonts w:ascii="Times New Roman" w:hAnsi="Times New Roman" w:cs="Times New Roman"/>
        </w:rPr>
      </w:pPr>
    </w:p>
    <w:p w:rsidR="007B292E" w:rsidRPr="007B292E" w:rsidRDefault="007B292E" w:rsidP="007B292E">
      <w:pPr>
        <w:pStyle w:val="ConsPlusNormal"/>
        <w:widowControl/>
        <w:ind w:firstLine="0"/>
        <w:jc w:val="both"/>
        <w:rPr>
          <w:rFonts w:ascii="Times New Roman" w:hAnsi="Times New Roman" w:cs="Times New Roman"/>
        </w:rPr>
      </w:pPr>
      <w:r w:rsidRPr="007B292E">
        <w:rPr>
          <w:rFonts w:ascii="Times New Roman" w:hAnsi="Times New Roman" w:cs="Times New Roman"/>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7B292E" w:rsidRPr="007B292E" w:rsidRDefault="007B292E" w:rsidP="007B292E">
      <w:pPr>
        <w:pStyle w:val="ConsPlusNormal"/>
        <w:widowControl/>
        <w:ind w:firstLine="0"/>
        <w:jc w:val="both"/>
        <w:rPr>
          <w:rFonts w:ascii="Times New Roman" w:hAnsi="Times New Roman" w:cs="Times New Roman"/>
        </w:rPr>
      </w:pPr>
      <w:r w:rsidRPr="007B292E">
        <w:rPr>
          <w:rFonts w:ascii="Times New Roman" w:hAnsi="Times New Roman" w:cs="Times New Roman"/>
        </w:rPr>
        <w:t xml:space="preserve">(**) - по вновь начинаемым объектам – ориентировочная стоимость объекта </w:t>
      </w:r>
    </w:p>
    <w:p w:rsidR="007B292E" w:rsidRDefault="007B292E" w:rsidP="00495596">
      <w:pPr>
        <w:autoSpaceDE w:val="0"/>
        <w:spacing w:after="0" w:line="240" w:lineRule="auto"/>
        <w:rPr>
          <w:rFonts w:ascii="Times New Roman" w:hAnsi="Times New Roman"/>
          <w:sz w:val="20"/>
          <w:szCs w:val="20"/>
        </w:rPr>
      </w:pPr>
    </w:p>
    <w:p w:rsidR="00464499" w:rsidRPr="00464499" w:rsidRDefault="00464499" w:rsidP="00464499">
      <w:pPr>
        <w:pStyle w:val="ConsPlusNormal"/>
        <w:widowControl/>
        <w:ind w:left="4860" w:firstLine="0"/>
        <w:jc w:val="right"/>
        <w:outlineLvl w:val="2"/>
        <w:rPr>
          <w:rFonts w:ascii="Times New Roman" w:hAnsi="Times New Roman" w:cs="Times New Roman"/>
          <w:sz w:val="18"/>
          <w:szCs w:val="18"/>
        </w:rPr>
      </w:pPr>
      <w:r w:rsidRPr="00464499">
        <w:rPr>
          <w:rFonts w:ascii="Times New Roman" w:hAnsi="Times New Roman" w:cs="Times New Roman"/>
          <w:sz w:val="18"/>
          <w:szCs w:val="18"/>
        </w:rPr>
        <w:t>Приложение № 1</w:t>
      </w:r>
    </w:p>
    <w:p w:rsidR="00464499" w:rsidRPr="00464499" w:rsidRDefault="00464499" w:rsidP="00464499">
      <w:pPr>
        <w:autoSpaceDE w:val="0"/>
        <w:autoSpaceDN w:val="0"/>
        <w:adjustRightInd w:val="0"/>
        <w:spacing w:after="0" w:line="240" w:lineRule="auto"/>
        <w:ind w:left="4860"/>
        <w:jc w:val="right"/>
        <w:rPr>
          <w:rFonts w:ascii="Times New Roman" w:hAnsi="Times New Roman"/>
          <w:sz w:val="18"/>
          <w:szCs w:val="18"/>
        </w:rPr>
      </w:pPr>
      <w:r w:rsidRPr="00464499">
        <w:rPr>
          <w:rFonts w:ascii="Times New Roman" w:hAnsi="Times New Roman"/>
          <w:sz w:val="18"/>
          <w:szCs w:val="18"/>
        </w:rPr>
        <w:t>к муниципальной программе</w:t>
      </w:r>
    </w:p>
    <w:p w:rsidR="00464499" w:rsidRDefault="00464499" w:rsidP="00464499">
      <w:pPr>
        <w:spacing w:after="0" w:line="240" w:lineRule="auto"/>
        <w:ind w:left="4860"/>
        <w:jc w:val="right"/>
        <w:rPr>
          <w:rFonts w:ascii="Times New Roman" w:hAnsi="Times New Roman"/>
          <w:sz w:val="18"/>
          <w:szCs w:val="18"/>
        </w:rPr>
      </w:pPr>
      <w:r w:rsidRPr="00464499">
        <w:rPr>
          <w:rFonts w:ascii="Times New Roman" w:hAnsi="Times New Roman"/>
          <w:sz w:val="18"/>
          <w:szCs w:val="18"/>
        </w:rPr>
        <w:t>«Защита населения и территории Богучанского района от чрезвычайных ситуаций природного и техногенного характера»</w:t>
      </w:r>
    </w:p>
    <w:p w:rsidR="00464499" w:rsidRPr="00464499" w:rsidRDefault="00464499" w:rsidP="00464499">
      <w:pPr>
        <w:spacing w:after="0" w:line="240" w:lineRule="auto"/>
        <w:ind w:left="4860"/>
        <w:jc w:val="right"/>
        <w:rPr>
          <w:rFonts w:ascii="Times New Roman" w:hAnsi="Times New Roman"/>
          <w:sz w:val="18"/>
          <w:szCs w:val="18"/>
        </w:rPr>
      </w:pPr>
    </w:p>
    <w:p w:rsidR="00464499" w:rsidRPr="00464499" w:rsidRDefault="00464499" w:rsidP="00464499">
      <w:pPr>
        <w:autoSpaceDE w:val="0"/>
        <w:autoSpaceDN w:val="0"/>
        <w:adjustRightInd w:val="0"/>
        <w:spacing w:after="0" w:line="240" w:lineRule="auto"/>
        <w:ind w:firstLine="720"/>
        <w:jc w:val="center"/>
        <w:rPr>
          <w:rFonts w:ascii="Times New Roman" w:hAnsi="Times New Roman"/>
          <w:sz w:val="20"/>
          <w:szCs w:val="20"/>
        </w:rPr>
      </w:pPr>
      <w:r w:rsidRPr="00464499">
        <w:rPr>
          <w:rFonts w:ascii="Times New Roman" w:hAnsi="Times New Roman"/>
          <w:sz w:val="20"/>
          <w:szCs w:val="20"/>
        </w:rPr>
        <w:t>Основные меры правового регулирования в соответствующей сфере, направленные на достижение цели и (или) конечных результатов программы</w:t>
      </w:r>
    </w:p>
    <w:p w:rsidR="00464499" w:rsidRPr="00464499" w:rsidRDefault="00464499" w:rsidP="00464499">
      <w:pPr>
        <w:pStyle w:val="ConsPlusNormal"/>
        <w:widowControl/>
        <w:ind w:left="5400" w:firstLine="0"/>
        <w:outlineLvl w:val="2"/>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2833"/>
        <w:gridCol w:w="3627"/>
        <w:gridCol w:w="2488"/>
      </w:tblGrid>
      <w:tr w:rsidR="00464499" w:rsidRPr="00464499" w:rsidTr="00464499">
        <w:tc>
          <w:tcPr>
            <w:tcW w:w="325" w:type="pct"/>
            <w:vAlign w:val="center"/>
          </w:tcPr>
          <w:p w:rsidR="00464499" w:rsidRPr="00464499" w:rsidRDefault="00464499" w:rsidP="000539C9">
            <w:pPr>
              <w:pStyle w:val="ConsPlusNormal"/>
              <w:widowControl/>
              <w:ind w:firstLine="0"/>
              <w:jc w:val="center"/>
              <w:outlineLvl w:val="2"/>
              <w:rPr>
                <w:rFonts w:ascii="Times New Roman" w:hAnsi="Times New Roman" w:cs="Times New Roman"/>
                <w:sz w:val="16"/>
                <w:szCs w:val="16"/>
              </w:rPr>
            </w:pPr>
            <w:r w:rsidRPr="00464499">
              <w:rPr>
                <w:rFonts w:ascii="Times New Roman" w:hAnsi="Times New Roman" w:cs="Times New Roman"/>
                <w:sz w:val="16"/>
                <w:szCs w:val="16"/>
              </w:rPr>
              <w:t>№ п/п</w:t>
            </w:r>
          </w:p>
        </w:tc>
        <w:tc>
          <w:tcPr>
            <w:tcW w:w="1480" w:type="pct"/>
            <w:vAlign w:val="center"/>
          </w:tcPr>
          <w:p w:rsidR="00464499" w:rsidRPr="00464499" w:rsidRDefault="00464499" w:rsidP="000539C9">
            <w:pPr>
              <w:pStyle w:val="ConsPlusNormal"/>
              <w:widowControl/>
              <w:ind w:firstLine="0"/>
              <w:jc w:val="center"/>
              <w:outlineLvl w:val="2"/>
              <w:rPr>
                <w:rFonts w:ascii="Times New Roman" w:hAnsi="Times New Roman" w:cs="Times New Roman"/>
                <w:sz w:val="16"/>
                <w:szCs w:val="16"/>
              </w:rPr>
            </w:pPr>
            <w:r w:rsidRPr="00464499">
              <w:rPr>
                <w:rFonts w:ascii="Times New Roman" w:hAnsi="Times New Roman" w:cs="Times New Roman"/>
                <w:sz w:val="16"/>
                <w:szCs w:val="16"/>
              </w:rPr>
              <w:t xml:space="preserve">Наименование нормативного правового акта </w:t>
            </w:r>
          </w:p>
        </w:tc>
        <w:tc>
          <w:tcPr>
            <w:tcW w:w="1895" w:type="pct"/>
            <w:vAlign w:val="center"/>
          </w:tcPr>
          <w:p w:rsidR="00464499" w:rsidRPr="00464499" w:rsidRDefault="00464499" w:rsidP="000539C9">
            <w:pPr>
              <w:pStyle w:val="ConsPlusNormal"/>
              <w:widowControl/>
              <w:ind w:firstLine="0"/>
              <w:jc w:val="center"/>
              <w:outlineLvl w:val="2"/>
              <w:rPr>
                <w:rFonts w:ascii="Times New Roman" w:hAnsi="Times New Roman" w:cs="Times New Roman"/>
                <w:sz w:val="16"/>
                <w:szCs w:val="16"/>
              </w:rPr>
            </w:pPr>
            <w:r w:rsidRPr="00464499">
              <w:rPr>
                <w:rFonts w:ascii="Times New Roman" w:hAnsi="Times New Roman" w:cs="Times New Roman"/>
                <w:sz w:val="16"/>
                <w:szCs w:val="16"/>
              </w:rPr>
              <w:t>Предмет регулирования, основное содержание</w:t>
            </w:r>
          </w:p>
        </w:tc>
        <w:tc>
          <w:tcPr>
            <w:tcW w:w="1300" w:type="pct"/>
            <w:vAlign w:val="center"/>
          </w:tcPr>
          <w:p w:rsidR="00464499" w:rsidRPr="00464499" w:rsidRDefault="00464499" w:rsidP="000539C9">
            <w:pPr>
              <w:pStyle w:val="ConsPlusNormal"/>
              <w:widowControl/>
              <w:ind w:firstLine="0"/>
              <w:jc w:val="center"/>
              <w:outlineLvl w:val="2"/>
              <w:rPr>
                <w:rFonts w:ascii="Times New Roman" w:hAnsi="Times New Roman" w:cs="Times New Roman"/>
                <w:sz w:val="16"/>
                <w:szCs w:val="16"/>
              </w:rPr>
            </w:pPr>
            <w:r w:rsidRPr="00464499">
              <w:rPr>
                <w:rFonts w:ascii="Times New Roman" w:hAnsi="Times New Roman" w:cs="Times New Roman"/>
                <w:sz w:val="16"/>
                <w:szCs w:val="16"/>
              </w:rPr>
              <w:t xml:space="preserve">Срок принятия </w:t>
            </w:r>
          </w:p>
        </w:tc>
      </w:tr>
      <w:tr w:rsidR="00464499" w:rsidRPr="00464499" w:rsidTr="00464499">
        <w:tc>
          <w:tcPr>
            <w:tcW w:w="325" w:type="pct"/>
          </w:tcPr>
          <w:p w:rsidR="00464499" w:rsidRPr="00464499" w:rsidRDefault="00464499" w:rsidP="000539C9">
            <w:pPr>
              <w:pStyle w:val="ConsPlusNormal"/>
              <w:widowControl/>
              <w:ind w:firstLine="0"/>
              <w:outlineLvl w:val="2"/>
              <w:rPr>
                <w:rFonts w:ascii="Times New Roman" w:hAnsi="Times New Roman" w:cs="Times New Roman"/>
                <w:sz w:val="16"/>
                <w:szCs w:val="16"/>
              </w:rPr>
            </w:pPr>
          </w:p>
        </w:tc>
        <w:tc>
          <w:tcPr>
            <w:tcW w:w="1480" w:type="pct"/>
          </w:tcPr>
          <w:p w:rsidR="00464499" w:rsidRPr="00464499" w:rsidRDefault="00464499" w:rsidP="000539C9">
            <w:pPr>
              <w:pStyle w:val="ConsPlusNormal"/>
              <w:widowControl/>
              <w:ind w:firstLine="0"/>
              <w:outlineLvl w:val="2"/>
              <w:rPr>
                <w:rFonts w:ascii="Times New Roman" w:hAnsi="Times New Roman" w:cs="Times New Roman"/>
                <w:sz w:val="16"/>
                <w:szCs w:val="16"/>
              </w:rPr>
            </w:pPr>
            <w:r w:rsidRPr="00464499">
              <w:rPr>
                <w:rFonts w:ascii="Times New Roman" w:hAnsi="Times New Roman" w:cs="Times New Roman"/>
                <w:bCs/>
                <w:sz w:val="16"/>
                <w:szCs w:val="16"/>
              </w:rPr>
              <w:t>Постановление администрации Богучанского района № 653-п</w:t>
            </w:r>
          </w:p>
        </w:tc>
        <w:tc>
          <w:tcPr>
            <w:tcW w:w="1895" w:type="pct"/>
          </w:tcPr>
          <w:p w:rsidR="00464499" w:rsidRPr="00464499" w:rsidRDefault="00464499" w:rsidP="000539C9">
            <w:pPr>
              <w:pStyle w:val="ConsPlusNormal"/>
              <w:widowControl/>
              <w:ind w:firstLine="0"/>
              <w:outlineLvl w:val="2"/>
              <w:rPr>
                <w:rFonts w:ascii="Times New Roman" w:hAnsi="Times New Roman" w:cs="Times New Roman"/>
                <w:sz w:val="16"/>
                <w:szCs w:val="16"/>
              </w:rPr>
            </w:pPr>
            <w:r w:rsidRPr="00464499">
              <w:rPr>
                <w:rFonts w:ascii="Times New Roman" w:hAnsi="Times New Roman" w:cs="Times New Roman"/>
                <w:bCs/>
                <w:sz w:val="16"/>
                <w:szCs w:val="16"/>
              </w:rPr>
              <w:t>«Об организации работы по переходу на программный бюджет»</w:t>
            </w:r>
          </w:p>
        </w:tc>
        <w:tc>
          <w:tcPr>
            <w:tcW w:w="1300" w:type="pct"/>
          </w:tcPr>
          <w:p w:rsidR="00464499" w:rsidRPr="00464499" w:rsidRDefault="00464499" w:rsidP="000539C9">
            <w:pPr>
              <w:pStyle w:val="ConsPlusNormal"/>
              <w:widowControl/>
              <w:ind w:firstLine="0"/>
              <w:outlineLvl w:val="2"/>
              <w:rPr>
                <w:rFonts w:ascii="Times New Roman" w:hAnsi="Times New Roman" w:cs="Times New Roman"/>
                <w:bCs/>
                <w:sz w:val="16"/>
                <w:szCs w:val="16"/>
              </w:rPr>
            </w:pPr>
            <w:r w:rsidRPr="00464499">
              <w:rPr>
                <w:rFonts w:ascii="Times New Roman" w:hAnsi="Times New Roman" w:cs="Times New Roman"/>
                <w:bCs/>
                <w:sz w:val="16"/>
                <w:szCs w:val="16"/>
              </w:rPr>
              <w:t xml:space="preserve">       06.06.2013г</w:t>
            </w:r>
          </w:p>
        </w:tc>
      </w:tr>
      <w:tr w:rsidR="00464499" w:rsidRPr="00464499" w:rsidTr="00464499">
        <w:tc>
          <w:tcPr>
            <w:tcW w:w="325" w:type="pct"/>
          </w:tcPr>
          <w:p w:rsidR="00464499" w:rsidRPr="00464499" w:rsidRDefault="00464499" w:rsidP="000539C9">
            <w:pPr>
              <w:pStyle w:val="ConsPlusNormal"/>
              <w:widowControl/>
              <w:ind w:firstLine="0"/>
              <w:outlineLvl w:val="2"/>
              <w:rPr>
                <w:rFonts w:ascii="Times New Roman" w:hAnsi="Times New Roman" w:cs="Times New Roman"/>
                <w:sz w:val="16"/>
                <w:szCs w:val="16"/>
              </w:rPr>
            </w:pPr>
          </w:p>
        </w:tc>
        <w:tc>
          <w:tcPr>
            <w:tcW w:w="1480" w:type="pct"/>
          </w:tcPr>
          <w:p w:rsidR="00464499" w:rsidRPr="00464499" w:rsidRDefault="00464499" w:rsidP="000539C9">
            <w:pPr>
              <w:pStyle w:val="ConsPlusNormal"/>
              <w:widowControl/>
              <w:ind w:firstLine="0"/>
              <w:outlineLvl w:val="2"/>
              <w:rPr>
                <w:rFonts w:ascii="Times New Roman" w:hAnsi="Times New Roman" w:cs="Times New Roman"/>
                <w:sz w:val="16"/>
                <w:szCs w:val="16"/>
              </w:rPr>
            </w:pPr>
            <w:r w:rsidRPr="00464499">
              <w:rPr>
                <w:rFonts w:ascii="Times New Roman" w:hAnsi="Times New Roman" w:cs="Times New Roman"/>
                <w:bCs/>
                <w:sz w:val="16"/>
                <w:szCs w:val="16"/>
              </w:rPr>
              <w:t>Постановление администрации Богучанского района № 849-п</w:t>
            </w:r>
          </w:p>
        </w:tc>
        <w:tc>
          <w:tcPr>
            <w:tcW w:w="1895" w:type="pct"/>
          </w:tcPr>
          <w:p w:rsidR="00464499" w:rsidRPr="00464499" w:rsidRDefault="00464499" w:rsidP="000539C9">
            <w:pPr>
              <w:pStyle w:val="ConsPlusNormal"/>
              <w:widowControl/>
              <w:ind w:firstLine="0"/>
              <w:outlineLvl w:val="2"/>
              <w:rPr>
                <w:rFonts w:ascii="Times New Roman" w:hAnsi="Times New Roman" w:cs="Times New Roman"/>
                <w:sz w:val="16"/>
                <w:szCs w:val="16"/>
              </w:rPr>
            </w:pPr>
            <w:r w:rsidRPr="00464499">
              <w:rPr>
                <w:rFonts w:ascii="Times New Roman" w:hAnsi="Times New Roman" w:cs="Times New Roman"/>
                <w:bCs/>
                <w:sz w:val="16"/>
                <w:szCs w:val="16"/>
              </w:rPr>
              <w:t>«Об утверждении Порядка принятия решений о разработке муниципальных программ Богучанского района, их формировании и реализации»</w:t>
            </w:r>
          </w:p>
        </w:tc>
        <w:tc>
          <w:tcPr>
            <w:tcW w:w="1300" w:type="pct"/>
          </w:tcPr>
          <w:p w:rsidR="00464499" w:rsidRPr="00464499" w:rsidRDefault="00464499" w:rsidP="000539C9">
            <w:pPr>
              <w:pStyle w:val="ConsPlusNormal"/>
              <w:widowControl/>
              <w:ind w:firstLine="0"/>
              <w:outlineLvl w:val="2"/>
              <w:rPr>
                <w:rFonts w:ascii="Times New Roman" w:hAnsi="Times New Roman" w:cs="Times New Roman"/>
                <w:sz w:val="16"/>
                <w:szCs w:val="16"/>
              </w:rPr>
            </w:pPr>
            <w:r w:rsidRPr="00464499">
              <w:rPr>
                <w:rFonts w:ascii="Times New Roman" w:hAnsi="Times New Roman" w:cs="Times New Roman"/>
                <w:bCs/>
                <w:sz w:val="16"/>
                <w:szCs w:val="16"/>
              </w:rPr>
              <w:t xml:space="preserve">       17.07.2013г</w:t>
            </w:r>
          </w:p>
        </w:tc>
      </w:tr>
    </w:tbl>
    <w:p w:rsidR="00464499" w:rsidRDefault="00464499" w:rsidP="00495596">
      <w:pPr>
        <w:autoSpaceDE w:val="0"/>
        <w:spacing w:after="0" w:line="240" w:lineRule="auto"/>
        <w:rPr>
          <w:rFonts w:ascii="Times New Roman" w:hAnsi="Times New Roman"/>
          <w:sz w:val="20"/>
          <w:szCs w:val="20"/>
        </w:rPr>
      </w:pPr>
    </w:p>
    <w:p w:rsidR="00464499" w:rsidRDefault="00464499" w:rsidP="00464499">
      <w:pPr>
        <w:autoSpaceDE w:val="0"/>
        <w:spacing w:after="0" w:line="240" w:lineRule="auto"/>
        <w:jc w:val="right"/>
        <w:rPr>
          <w:rFonts w:ascii="Times New Roman" w:eastAsia="Times New Roman" w:hAnsi="Times New Roman"/>
          <w:color w:val="000000"/>
          <w:sz w:val="18"/>
          <w:szCs w:val="18"/>
          <w:lang w:eastAsia="ru-RU"/>
        </w:rPr>
      </w:pPr>
      <w:r w:rsidRPr="00464499">
        <w:rPr>
          <w:rFonts w:ascii="Times New Roman" w:eastAsia="Times New Roman" w:hAnsi="Times New Roman"/>
          <w:color w:val="000000"/>
          <w:sz w:val="18"/>
          <w:szCs w:val="18"/>
          <w:lang w:eastAsia="ru-RU"/>
        </w:rPr>
        <w:t>Приложение № 2</w:t>
      </w:r>
      <w:r w:rsidRPr="00464499">
        <w:rPr>
          <w:rFonts w:ascii="Times New Roman" w:eastAsia="Times New Roman" w:hAnsi="Times New Roman"/>
          <w:color w:val="000000"/>
          <w:sz w:val="18"/>
          <w:szCs w:val="18"/>
          <w:lang w:eastAsia="ru-RU"/>
        </w:rPr>
        <w:br/>
        <w:t xml:space="preserve">к муниципальной  программе «Защита населения и территории </w:t>
      </w:r>
    </w:p>
    <w:p w:rsidR="00464499" w:rsidRPr="00464499" w:rsidRDefault="00464499" w:rsidP="00464499">
      <w:pPr>
        <w:autoSpaceDE w:val="0"/>
        <w:spacing w:after="0" w:line="240" w:lineRule="auto"/>
        <w:jc w:val="right"/>
        <w:rPr>
          <w:rFonts w:ascii="Times New Roman" w:hAnsi="Times New Roman"/>
          <w:sz w:val="18"/>
          <w:szCs w:val="18"/>
        </w:rPr>
      </w:pPr>
      <w:r w:rsidRPr="00464499">
        <w:rPr>
          <w:rFonts w:ascii="Times New Roman" w:eastAsia="Times New Roman" w:hAnsi="Times New Roman"/>
          <w:color w:val="000000"/>
          <w:sz w:val="18"/>
          <w:szCs w:val="18"/>
          <w:lang w:eastAsia="ru-RU"/>
        </w:rPr>
        <w:t>Богучанского района от чрезвычайных ситуаций природного и техногенного характера»</w:t>
      </w:r>
    </w:p>
    <w:tbl>
      <w:tblPr>
        <w:tblW w:w="5000" w:type="pct"/>
        <w:tblLook w:val="04A0"/>
      </w:tblPr>
      <w:tblGrid>
        <w:gridCol w:w="1195"/>
        <w:gridCol w:w="1415"/>
        <w:gridCol w:w="1183"/>
        <w:gridCol w:w="549"/>
        <w:gridCol w:w="521"/>
        <w:gridCol w:w="222"/>
        <w:gridCol w:w="222"/>
        <w:gridCol w:w="222"/>
        <w:gridCol w:w="389"/>
        <w:gridCol w:w="616"/>
        <w:gridCol w:w="746"/>
        <w:gridCol w:w="754"/>
        <w:gridCol w:w="746"/>
        <w:gridCol w:w="790"/>
      </w:tblGrid>
      <w:tr w:rsidR="00464499" w:rsidRPr="00464499" w:rsidTr="00464499">
        <w:trPr>
          <w:trHeight w:val="20"/>
        </w:trPr>
        <w:tc>
          <w:tcPr>
            <w:tcW w:w="624" w:type="pct"/>
            <w:tcBorders>
              <w:top w:val="nil"/>
              <w:left w:val="nil"/>
              <w:bottom w:val="nil"/>
              <w:right w:val="nil"/>
            </w:tcBorders>
            <w:shd w:val="clear" w:color="auto" w:fill="auto"/>
            <w:vAlign w:val="bottom"/>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739" w:type="pct"/>
            <w:tcBorders>
              <w:top w:val="nil"/>
              <w:left w:val="nil"/>
              <w:bottom w:val="nil"/>
              <w:right w:val="nil"/>
            </w:tcBorders>
            <w:shd w:val="clear" w:color="auto" w:fill="auto"/>
            <w:vAlign w:val="bottom"/>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nil"/>
              <w:right w:val="nil"/>
            </w:tcBorders>
            <w:shd w:val="clear" w:color="auto" w:fill="auto"/>
            <w:vAlign w:val="bottom"/>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vAlign w:val="bottom"/>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vAlign w:val="bottom"/>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nil"/>
              <w:right w:val="nil"/>
            </w:tcBorders>
            <w:shd w:val="clear" w:color="auto" w:fill="auto"/>
            <w:vAlign w:val="bottom"/>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nil"/>
              <w:right w:val="nil"/>
            </w:tcBorders>
            <w:shd w:val="clear" w:color="auto" w:fill="auto"/>
            <w:vAlign w:val="bottom"/>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nil"/>
              <w:right w:val="nil"/>
            </w:tcBorders>
            <w:shd w:val="clear" w:color="auto" w:fill="auto"/>
            <w:vAlign w:val="bottom"/>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2112" w:type="pct"/>
            <w:gridSpan w:val="6"/>
            <w:tcBorders>
              <w:top w:val="nil"/>
              <w:left w:val="nil"/>
              <w:bottom w:val="nil"/>
              <w:right w:val="nil"/>
            </w:tcBorders>
            <w:shd w:val="clear" w:color="auto" w:fill="auto"/>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r>
      <w:tr w:rsidR="00464499" w:rsidRPr="00464499" w:rsidTr="000160C8">
        <w:trPr>
          <w:trHeight w:val="20"/>
        </w:trPr>
        <w:tc>
          <w:tcPr>
            <w:tcW w:w="5000" w:type="pct"/>
            <w:gridSpan w:val="14"/>
            <w:tcBorders>
              <w:top w:val="nil"/>
              <w:left w:val="nil"/>
              <w:bottom w:val="single" w:sz="4" w:space="0" w:color="auto"/>
              <w:right w:val="nil"/>
            </w:tcBorders>
            <w:shd w:val="clear" w:color="auto" w:fill="auto"/>
            <w:hideMark/>
          </w:tcPr>
          <w:p w:rsidR="00464499" w:rsidRPr="00464499" w:rsidRDefault="00464499" w:rsidP="00464499">
            <w:pPr>
              <w:spacing w:after="0" w:line="240" w:lineRule="auto"/>
              <w:jc w:val="center"/>
              <w:rPr>
                <w:rFonts w:ascii="Times New Roman" w:eastAsia="Times New Roman" w:hAnsi="Times New Roman"/>
                <w:bCs/>
                <w:color w:val="000000"/>
                <w:sz w:val="20"/>
                <w:szCs w:val="20"/>
                <w:lang w:eastAsia="ru-RU"/>
              </w:rPr>
            </w:pPr>
            <w:r w:rsidRPr="00464499">
              <w:rPr>
                <w:rFonts w:ascii="Times New Roman" w:eastAsia="Times New Roman" w:hAnsi="Times New Roman"/>
                <w:bCs/>
                <w:color w:val="000000"/>
                <w:sz w:val="20"/>
                <w:szCs w:val="20"/>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20"/>
                <w:lang w:eastAsia="ru-RU"/>
              </w:rPr>
              <w:t xml:space="preserve">о мероприятиям и подпрограммам </w:t>
            </w:r>
            <w:r w:rsidRPr="00464499">
              <w:rPr>
                <w:rFonts w:ascii="Times New Roman" w:eastAsia="Times New Roman" w:hAnsi="Times New Roman"/>
                <w:bCs/>
                <w:color w:val="000000"/>
                <w:sz w:val="20"/>
                <w:szCs w:val="20"/>
                <w:lang w:eastAsia="ru-RU"/>
              </w:rPr>
              <w:t>муниципальной программы</w:t>
            </w:r>
          </w:p>
        </w:tc>
      </w:tr>
      <w:tr w:rsidR="00464499" w:rsidRPr="00464499" w:rsidTr="000160C8">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Статус (муниципальная программа, подпрограмма)</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Наименование  программы, подпрограммы</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Наименование ГРБС</w:t>
            </w:r>
          </w:p>
        </w:tc>
        <w:tc>
          <w:tcPr>
            <w:tcW w:w="1110" w:type="pct"/>
            <w:gridSpan w:val="6"/>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 xml:space="preserve">Код бюджетной классификации </w:t>
            </w:r>
          </w:p>
        </w:tc>
        <w:tc>
          <w:tcPr>
            <w:tcW w:w="1909" w:type="pct"/>
            <w:gridSpan w:val="5"/>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Расходы ( руб.), годы</w:t>
            </w:r>
          </w:p>
        </w:tc>
      </w:tr>
      <w:tr w:rsidR="00464499" w:rsidRPr="00464499" w:rsidTr="000160C8">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287"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ГРБС</w:t>
            </w:r>
          </w:p>
        </w:tc>
        <w:tc>
          <w:tcPr>
            <w:tcW w:w="272"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РзПр</w:t>
            </w:r>
          </w:p>
        </w:tc>
        <w:tc>
          <w:tcPr>
            <w:tcW w:w="348" w:type="pct"/>
            <w:gridSpan w:val="3"/>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ЦСР</w:t>
            </w:r>
          </w:p>
        </w:tc>
        <w:tc>
          <w:tcPr>
            <w:tcW w:w="203"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ВР</w:t>
            </w:r>
          </w:p>
        </w:tc>
        <w:tc>
          <w:tcPr>
            <w:tcW w:w="322"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2014 год</w:t>
            </w:r>
          </w:p>
        </w:tc>
        <w:tc>
          <w:tcPr>
            <w:tcW w:w="390"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2015 год</w:t>
            </w:r>
          </w:p>
        </w:tc>
        <w:tc>
          <w:tcPr>
            <w:tcW w:w="394"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2016 год</w:t>
            </w:r>
          </w:p>
        </w:tc>
        <w:tc>
          <w:tcPr>
            <w:tcW w:w="390"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2017 год</w:t>
            </w:r>
          </w:p>
        </w:tc>
        <w:tc>
          <w:tcPr>
            <w:tcW w:w="413"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 xml:space="preserve">Итого на  </w:t>
            </w:r>
            <w:r w:rsidRPr="00464499">
              <w:rPr>
                <w:rFonts w:ascii="Times New Roman" w:eastAsia="Times New Roman" w:hAnsi="Times New Roman"/>
                <w:color w:val="000000"/>
                <w:sz w:val="14"/>
                <w:szCs w:val="14"/>
                <w:lang w:eastAsia="ru-RU"/>
              </w:rPr>
              <w:br/>
              <w:t>2014-2017годы</w:t>
            </w:r>
          </w:p>
        </w:tc>
      </w:tr>
      <w:tr w:rsidR="00464499" w:rsidRPr="00464499" w:rsidTr="000160C8">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Муниципальная программа</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618"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всего расходные обязательства по программе</w:t>
            </w:r>
          </w:p>
        </w:tc>
        <w:tc>
          <w:tcPr>
            <w:tcW w:w="287"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20 424 723,11</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21 167 052,00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21 900 152,00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21 900 152,00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85 392 079,11</w:t>
            </w:r>
          </w:p>
        </w:tc>
      </w:tr>
      <w:tr w:rsidR="00464499" w:rsidRPr="00464499" w:rsidTr="000160C8">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r>
      <w:tr w:rsidR="00464499" w:rsidRPr="00464499" w:rsidTr="000160C8">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806</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19 024 723,11</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21 167 052,00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21 900 152,00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21 900 152,00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83 992 079,11</w:t>
            </w:r>
          </w:p>
        </w:tc>
      </w:tr>
      <w:tr w:rsidR="00464499" w:rsidRPr="00464499" w:rsidTr="000160C8">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863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1 400 000,00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1 400 000,00</w:t>
            </w:r>
          </w:p>
        </w:tc>
      </w:tr>
      <w:tr w:rsidR="00464499" w:rsidRPr="00464499" w:rsidTr="000160C8">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Подпрограмма 1</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464499">
            <w:pPr>
              <w:spacing w:after="0" w:line="240" w:lineRule="auto"/>
              <w:rPr>
                <w:rFonts w:ascii="Times New Roman" w:eastAsia="Times New Roman" w:hAnsi="Times New Roman"/>
                <w:sz w:val="14"/>
                <w:szCs w:val="14"/>
                <w:lang w:eastAsia="ru-RU"/>
              </w:rPr>
            </w:pPr>
            <w:r w:rsidRPr="00464499">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w:t>
            </w:r>
          </w:p>
        </w:tc>
        <w:tc>
          <w:tcPr>
            <w:tcW w:w="618"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1 227 879,11</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2 786 052,00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2 833 652,00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2 833 652,00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9 681 235,11</w:t>
            </w:r>
          </w:p>
        </w:tc>
      </w:tr>
      <w:tr w:rsidR="00464499" w:rsidRPr="00464499" w:rsidTr="000160C8">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r>
      <w:tr w:rsidR="00464499" w:rsidRPr="00464499" w:rsidTr="000160C8">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806</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1 227 879,11</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2 786 052,00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2 833 652,00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2 833 652,00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9 681 235,11</w:t>
            </w:r>
          </w:p>
        </w:tc>
      </w:tr>
      <w:tr w:rsidR="00464499" w:rsidRPr="00464499" w:rsidTr="000160C8">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Подпрограмма 2</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464499">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"Борьба с пожарами в населенных пунктах Богучанского района" на 2014 - 2017 годы</w:t>
            </w:r>
          </w:p>
        </w:tc>
        <w:tc>
          <w:tcPr>
            <w:tcW w:w="618"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19 196 844,00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18 381 000,00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19 066 500,00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19 066 500,00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75 710 844,00</w:t>
            </w:r>
          </w:p>
        </w:tc>
      </w:tr>
      <w:tr w:rsidR="00464499" w:rsidRPr="00464499" w:rsidTr="000160C8">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r>
      <w:tr w:rsidR="00464499" w:rsidRPr="00464499" w:rsidTr="000160C8">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806</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17 796 844,0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18 381 000,00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19 066 500,00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19 066 500,00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74 310 844,00</w:t>
            </w:r>
          </w:p>
        </w:tc>
      </w:tr>
      <w:tr w:rsidR="00464499" w:rsidRPr="00464499" w:rsidTr="000160C8">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464499" w:rsidRPr="00464499" w:rsidRDefault="00464499" w:rsidP="00464499">
            <w:pPr>
              <w:spacing w:after="0" w:line="240" w:lineRule="auto"/>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863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1 400 000,0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499" w:rsidRPr="00464499" w:rsidRDefault="00464499" w:rsidP="000160C8">
            <w:pPr>
              <w:spacing w:after="0" w:line="240" w:lineRule="auto"/>
              <w:jc w:val="center"/>
              <w:rPr>
                <w:rFonts w:ascii="Times New Roman" w:eastAsia="Times New Roman" w:hAnsi="Times New Roman"/>
                <w:color w:val="000000"/>
                <w:sz w:val="14"/>
                <w:szCs w:val="14"/>
                <w:lang w:eastAsia="ru-RU"/>
              </w:rPr>
            </w:pPr>
            <w:r w:rsidRPr="00464499">
              <w:rPr>
                <w:rFonts w:ascii="Times New Roman" w:eastAsia="Times New Roman" w:hAnsi="Times New Roman"/>
                <w:color w:val="000000"/>
                <w:sz w:val="14"/>
                <w:szCs w:val="14"/>
                <w:lang w:eastAsia="ru-RU"/>
              </w:rPr>
              <w:t>1 400 000,00</w:t>
            </w:r>
          </w:p>
        </w:tc>
      </w:tr>
    </w:tbl>
    <w:p w:rsidR="00464499" w:rsidRDefault="00464499" w:rsidP="00495596">
      <w:pPr>
        <w:autoSpaceDE w:val="0"/>
        <w:spacing w:after="0" w:line="240" w:lineRule="auto"/>
        <w:rPr>
          <w:rFonts w:ascii="Times New Roman" w:hAnsi="Times New Roman"/>
          <w:sz w:val="20"/>
          <w:szCs w:val="20"/>
        </w:rPr>
      </w:pPr>
    </w:p>
    <w:tbl>
      <w:tblPr>
        <w:tblW w:w="5000" w:type="pct"/>
        <w:tblLook w:val="04A0"/>
      </w:tblPr>
      <w:tblGrid>
        <w:gridCol w:w="1183"/>
        <w:gridCol w:w="1415"/>
        <w:gridCol w:w="2489"/>
        <w:gridCol w:w="896"/>
        <w:gridCol w:w="917"/>
        <w:gridCol w:w="896"/>
        <w:gridCol w:w="936"/>
        <w:gridCol w:w="838"/>
      </w:tblGrid>
      <w:tr w:rsidR="000160C8" w:rsidRPr="000160C8" w:rsidTr="000160C8">
        <w:trPr>
          <w:trHeight w:val="20"/>
        </w:trPr>
        <w:tc>
          <w:tcPr>
            <w:tcW w:w="491" w:type="pct"/>
            <w:tcBorders>
              <w:top w:val="nil"/>
              <w:left w:val="nil"/>
              <w:bottom w:val="nil"/>
              <w:right w:val="nil"/>
            </w:tcBorders>
            <w:shd w:val="clear" w:color="auto" w:fill="auto"/>
            <w:vAlign w:val="bottom"/>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tcBorders>
              <w:top w:val="nil"/>
              <w:left w:val="nil"/>
              <w:bottom w:val="nil"/>
              <w:right w:val="nil"/>
            </w:tcBorders>
            <w:shd w:val="clear" w:color="auto" w:fill="auto"/>
            <w:vAlign w:val="bottom"/>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nil"/>
              <w:right w:val="nil"/>
            </w:tcBorders>
            <w:shd w:val="clear" w:color="auto" w:fill="auto"/>
            <w:vAlign w:val="bottom"/>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2557" w:type="pct"/>
            <w:gridSpan w:val="5"/>
            <w:tcBorders>
              <w:top w:val="nil"/>
              <w:left w:val="nil"/>
              <w:bottom w:val="nil"/>
              <w:right w:val="nil"/>
            </w:tcBorders>
            <w:shd w:val="clear" w:color="auto" w:fill="auto"/>
            <w:hideMark/>
          </w:tcPr>
          <w:p w:rsidR="000160C8" w:rsidRPr="000160C8" w:rsidRDefault="000160C8" w:rsidP="000160C8">
            <w:pPr>
              <w:spacing w:after="0" w:line="240" w:lineRule="auto"/>
              <w:ind w:firstLineChars="900" w:firstLine="1620"/>
              <w:jc w:val="right"/>
              <w:rPr>
                <w:rFonts w:ascii="Times New Roman" w:eastAsia="Times New Roman" w:hAnsi="Times New Roman"/>
                <w:color w:val="000000"/>
                <w:sz w:val="18"/>
                <w:szCs w:val="18"/>
                <w:lang w:eastAsia="ru-RU"/>
              </w:rPr>
            </w:pPr>
            <w:r w:rsidRPr="000160C8">
              <w:rPr>
                <w:rFonts w:ascii="Times New Roman" w:eastAsia="Times New Roman" w:hAnsi="Times New Roman"/>
                <w:color w:val="000000"/>
                <w:sz w:val="18"/>
                <w:szCs w:val="18"/>
                <w:lang w:eastAsia="ru-RU"/>
              </w:rPr>
              <w:t>Приложение № 3</w:t>
            </w:r>
            <w:r w:rsidRPr="000160C8">
              <w:rPr>
                <w:rFonts w:ascii="Times New Roman" w:eastAsia="Times New Roman" w:hAnsi="Times New Roman"/>
                <w:color w:val="000000"/>
                <w:sz w:val="18"/>
                <w:szCs w:val="18"/>
                <w:lang w:eastAsia="ru-RU"/>
              </w:rPr>
              <w:br/>
              <w:t xml:space="preserve">к муниципальной программе </w:t>
            </w:r>
            <w:r w:rsidRPr="000160C8">
              <w:rPr>
                <w:rFonts w:ascii="Times New Roman" w:eastAsia="Times New Roman" w:hAnsi="Times New Roman"/>
                <w:color w:val="000000"/>
                <w:sz w:val="18"/>
                <w:szCs w:val="18"/>
                <w:lang w:eastAsia="ru-RU"/>
              </w:rPr>
              <w:br/>
              <w:t>«Защита населения и территории Богучанского района от чрезвычайных ситуаций природного и техногенного характера"</w:t>
            </w:r>
          </w:p>
        </w:tc>
      </w:tr>
      <w:tr w:rsidR="000160C8" w:rsidRPr="000160C8" w:rsidTr="000160C8">
        <w:trPr>
          <w:trHeight w:val="20"/>
        </w:trPr>
        <w:tc>
          <w:tcPr>
            <w:tcW w:w="5000" w:type="pct"/>
            <w:gridSpan w:val="8"/>
            <w:tcBorders>
              <w:top w:val="nil"/>
              <w:left w:val="nil"/>
              <w:bottom w:val="nil"/>
              <w:right w:val="nil"/>
            </w:tcBorders>
            <w:shd w:val="clear" w:color="auto" w:fill="auto"/>
            <w:vAlign w:val="center"/>
            <w:hideMark/>
          </w:tcPr>
          <w:p w:rsidR="000160C8" w:rsidRDefault="000160C8" w:rsidP="000160C8">
            <w:pPr>
              <w:spacing w:after="0" w:line="240" w:lineRule="auto"/>
              <w:jc w:val="center"/>
              <w:rPr>
                <w:rFonts w:ascii="Times New Roman" w:eastAsia="Times New Roman" w:hAnsi="Times New Roman"/>
                <w:bCs/>
                <w:color w:val="000000"/>
                <w:sz w:val="20"/>
                <w:szCs w:val="20"/>
                <w:lang w:eastAsia="ru-RU"/>
              </w:rPr>
            </w:pPr>
          </w:p>
          <w:p w:rsidR="000160C8" w:rsidRPr="000160C8" w:rsidRDefault="000160C8" w:rsidP="000160C8">
            <w:pPr>
              <w:spacing w:after="0" w:line="240" w:lineRule="auto"/>
              <w:jc w:val="center"/>
              <w:rPr>
                <w:rFonts w:ascii="Times New Roman" w:eastAsia="Times New Roman" w:hAnsi="Times New Roman"/>
                <w:bCs/>
                <w:color w:val="000000"/>
                <w:sz w:val="20"/>
                <w:szCs w:val="20"/>
                <w:lang w:eastAsia="ru-RU"/>
              </w:rPr>
            </w:pPr>
            <w:r w:rsidRPr="000160C8">
              <w:rPr>
                <w:rFonts w:ascii="Times New Roman" w:eastAsia="Times New Roman" w:hAnsi="Times New Roman"/>
                <w:bCs/>
                <w:color w:val="000000"/>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color w:val="000000"/>
                <w:sz w:val="20"/>
                <w:szCs w:val="20"/>
                <w:lang w:eastAsia="ru-RU"/>
              </w:rPr>
              <w:t>й программы Богучанского района</w:t>
            </w:r>
            <w:r w:rsidRPr="000160C8">
              <w:rPr>
                <w:rFonts w:ascii="Times New Roman" w:eastAsia="Times New Roman" w:hAnsi="Times New Roman"/>
                <w:bCs/>
                <w:color w:val="000000"/>
                <w:sz w:val="20"/>
                <w:szCs w:val="20"/>
                <w:lang w:eastAsia="ru-RU"/>
              </w:rPr>
              <w:t>с учетом источников финансирования, в том числе по уровням бюджетной системы</w:t>
            </w:r>
          </w:p>
        </w:tc>
      </w:tr>
      <w:tr w:rsidR="000160C8" w:rsidRPr="000160C8" w:rsidTr="000160C8">
        <w:trPr>
          <w:trHeight w:val="20"/>
        </w:trPr>
        <w:tc>
          <w:tcPr>
            <w:tcW w:w="491" w:type="pct"/>
            <w:tcBorders>
              <w:top w:val="nil"/>
              <w:left w:val="nil"/>
              <w:bottom w:val="nil"/>
              <w:right w:val="nil"/>
            </w:tcBorders>
            <w:shd w:val="clear" w:color="auto" w:fill="auto"/>
            <w:vAlign w:val="bottom"/>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tcBorders>
              <w:top w:val="nil"/>
              <w:left w:val="nil"/>
              <w:bottom w:val="nil"/>
              <w:right w:val="nil"/>
            </w:tcBorders>
            <w:shd w:val="clear" w:color="auto" w:fill="auto"/>
            <w:vAlign w:val="bottom"/>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nil"/>
              <w:right w:val="nil"/>
            </w:tcBorders>
            <w:shd w:val="clear" w:color="auto" w:fill="auto"/>
            <w:vAlign w:val="bottom"/>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511" w:type="pct"/>
            <w:tcBorders>
              <w:top w:val="nil"/>
              <w:left w:val="nil"/>
              <w:bottom w:val="nil"/>
              <w:right w:val="nil"/>
            </w:tcBorders>
            <w:shd w:val="clear" w:color="auto" w:fill="auto"/>
            <w:vAlign w:val="bottom"/>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522" w:type="pct"/>
            <w:tcBorders>
              <w:top w:val="nil"/>
              <w:left w:val="nil"/>
              <w:bottom w:val="nil"/>
              <w:right w:val="nil"/>
            </w:tcBorders>
            <w:shd w:val="clear" w:color="auto" w:fill="auto"/>
            <w:vAlign w:val="bottom"/>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511" w:type="pct"/>
            <w:tcBorders>
              <w:top w:val="nil"/>
              <w:left w:val="nil"/>
              <w:bottom w:val="nil"/>
              <w:right w:val="nil"/>
            </w:tcBorders>
            <w:shd w:val="clear" w:color="auto" w:fill="auto"/>
            <w:vAlign w:val="bottom"/>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nil"/>
              <w:right w:val="nil"/>
            </w:tcBorders>
            <w:shd w:val="clear" w:color="auto" w:fill="auto"/>
            <w:vAlign w:val="bottom"/>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480" w:type="pct"/>
            <w:tcBorders>
              <w:top w:val="nil"/>
              <w:left w:val="nil"/>
              <w:bottom w:val="nil"/>
              <w:right w:val="nil"/>
            </w:tcBorders>
            <w:shd w:val="clear" w:color="auto" w:fill="auto"/>
            <w:vAlign w:val="bottom"/>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r>
      <w:tr w:rsidR="000160C8" w:rsidRPr="000160C8" w:rsidTr="000160C8">
        <w:trPr>
          <w:trHeight w:val="20"/>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 xml:space="preserve">Статус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 xml:space="preserve">Ответственный исполнитель, </w:t>
            </w:r>
            <w:r w:rsidRPr="000160C8">
              <w:rPr>
                <w:rFonts w:ascii="Times New Roman" w:eastAsia="Times New Roman" w:hAnsi="Times New Roman"/>
                <w:color w:val="000000"/>
                <w:sz w:val="14"/>
                <w:szCs w:val="14"/>
                <w:lang w:eastAsia="ru-RU"/>
              </w:rPr>
              <w:br/>
              <w:t>соисполнители</w:t>
            </w:r>
          </w:p>
        </w:tc>
        <w:tc>
          <w:tcPr>
            <w:tcW w:w="2557" w:type="pct"/>
            <w:gridSpan w:val="5"/>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Оценка расходов ( руб.), годы</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511" w:type="pct"/>
            <w:tcBorders>
              <w:top w:val="nil"/>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2014 год</w:t>
            </w:r>
          </w:p>
        </w:tc>
        <w:tc>
          <w:tcPr>
            <w:tcW w:w="522" w:type="pct"/>
            <w:tcBorders>
              <w:top w:val="nil"/>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2015 год</w:t>
            </w:r>
          </w:p>
        </w:tc>
        <w:tc>
          <w:tcPr>
            <w:tcW w:w="511" w:type="pct"/>
            <w:tcBorders>
              <w:top w:val="nil"/>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2016 год</w:t>
            </w:r>
          </w:p>
        </w:tc>
        <w:tc>
          <w:tcPr>
            <w:tcW w:w="532" w:type="pct"/>
            <w:tcBorders>
              <w:top w:val="nil"/>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2017 год</w:t>
            </w:r>
          </w:p>
        </w:tc>
        <w:tc>
          <w:tcPr>
            <w:tcW w:w="480" w:type="pct"/>
            <w:tcBorders>
              <w:top w:val="nil"/>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 xml:space="preserve">Итого на  </w:t>
            </w:r>
            <w:r w:rsidRPr="000160C8">
              <w:rPr>
                <w:rFonts w:ascii="Times New Roman" w:eastAsia="Times New Roman" w:hAnsi="Times New Roman"/>
                <w:color w:val="000000"/>
                <w:sz w:val="14"/>
                <w:szCs w:val="14"/>
                <w:lang w:eastAsia="ru-RU"/>
              </w:rPr>
              <w:br/>
              <w:t>2014-2017 годы</w:t>
            </w:r>
          </w:p>
        </w:tc>
      </w:tr>
      <w:tr w:rsidR="000160C8" w:rsidRPr="000160C8" w:rsidTr="000160C8">
        <w:trPr>
          <w:trHeight w:val="20"/>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Муниципальная программа</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 xml:space="preserve">Всего </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20 424 723,11</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21 167 052,00</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21 900 152,00</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21 900 152,00</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85 392 079,11</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в том числе :</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федеральный бюджет</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краевой бюджет</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районный бюджет</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20 424 723,11</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21 167 052,00</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21 900 152,00</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21 900 152,00</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85 392 079,11</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внебюджетные источники</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бюджеты муниципальных образований</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юридические лица</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outlineLvl w:val="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Подпрограмма 1</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60C8" w:rsidRPr="000160C8" w:rsidRDefault="000160C8" w:rsidP="000160C8">
            <w:pPr>
              <w:spacing w:after="0" w:line="240" w:lineRule="auto"/>
              <w:rPr>
                <w:rFonts w:ascii="Times New Roman" w:eastAsia="Times New Roman" w:hAnsi="Times New Roman"/>
                <w:sz w:val="14"/>
                <w:szCs w:val="14"/>
                <w:lang w:eastAsia="ru-RU"/>
              </w:rPr>
            </w:pPr>
            <w:r w:rsidRPr="000160C8">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w:t>
            </w:r>
            <w:r w:rsidRPr="000160C8">
              <w:rPr>
                <w:rFonts w:ascii="Times New Roman" w:eastAsia="Times New Roman" w:hAnsi="Times New Roman"/>
                <w:sz w:val="14"/>
                <w:szCs w:val="14"/>
                <w:lang w:eastAsia="ru-RU"/>
              </w:rPr>
              <w:lastRenderedPageBreak/>
              <w:t>обеспечения безопасности населения района" на 2014 - 2017 годы</w:t>
            </w: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lastRenderedPageBreak/>
              <w:t xml:space="preserve">Всего </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1 227 879,11</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2 786 052,00</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2 833 652,00</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2 833 652,00</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9 681 235,11</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в том числе :</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федеральный бюджет</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краевой бюджет</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районный бюджет</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1 227 879,11</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2 786 052,00</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2 833 652,00</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2 833 652,00</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9 681 235,11</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внебюджетные источники</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 xml:space="preserve">бюджеты муниципальных </w:t>
            </w:r>
            <w:r w:rsidRPr="000160C8">
              <w:rPr>
                <w:rFonts w:ascii="Times New Roman" w:eastAsia="Times New Roman" w:hAnsi="Times New Roman"/>
                <w:color w:val="000000"/>
                <w:sz w:val="14"/>
                <w:szCs w:val="14"/>
                <w:lang w:eastAsia="ru-RU"/>
              </w:rPr>
              <w:lastRenderedPageBreak/>
              <w:t>образований</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lastRenderedPageBreak/>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юридические лица</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Подпрограмма 2</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"Борьба с пожарами в населенных пунктах Богучанского района" на 2014 - 2017 годы</w:t>
            </w: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 xml:space="preserve">Всего </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19 196 844,00</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18 381 000,00</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19 066 500,00</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19 066 500,00</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75 710 844,00</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в том числе :</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федеральный бюджет</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краевой бюджет</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районный бюджет</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19 196 844,00</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18 381 000,00</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19 066 500,00</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19 066 500,00</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75 710 844,00</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внебюджетные источники</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бюджеты муниципальных образований</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r w:rsidR="000160C8" w:rsidRPr="000160C8" w:rsidTr="000160C8">
        <w:trPr>
          <w:trHeight w:val="2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0160C8" w:rsidRPr="000160C8" w:rsidRDefault="000160C8" w:rsidP="000160C8">
            <w:pPr>
              <w:spacing w:after="0" w:line="240" w:lineRule="auto"/>
              <w:rPr>
                <w:rFonts w:ascii="Times New Roman" w:eastAsia="Times New Roman" w:hAnsi="Times New Roman"/>
                <w:color w:val="000000"/>
                <w:sz w:val="14"/>
                <w:szCs w:val="14"/>
                <w:lang w:eastAsia="ru-RU"/>
              </w:rPr>
            </w:pPr>
          </w:p>
        </w:tc>
        <w:tc>
          <w:tcPr>
            <w:tcW w:w="1343"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ind w:firstLineChars="300" w:firstLine="420"/>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юридические лица</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2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11"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532"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c>
          <w:tcPr>
            <w:tcW w:w="480" w:type="pct"/>
            <w:tcBorders>
              <w:top w:val="single" w:sz="4" w:space="0" w:color="auto"/>
              <w:left w:val="nil"/>
              <w:bottom w:val="single" w:sz="4" w:space="0" w:color="auto"/>
              <w:right w:val="single" w:sz="4" w:space="0" w:color="auto"/>
            </w:tcBorders>
            <w:shd w:val="clear" w:color="auto" w:fill="auto"/>
            <w:hideMark/>
          </w:tcPr>
          <w:p w:rsidR="000160C8" w:rsidRPr="000160C8" w:rsidRDefault="000160C8" w:rsidP="000160C8">
            <w:pPr>
              <w:spacing w:after="0" w:line="240" w:lineRule="auto"/>
              <w:jc w:val="center"/>
              <w:rPr>
                <w:rFonts w:ascii="Times New Roman" w:eastAsia="Times New Roman" w:hAnsi="Times New Roman"/>
                <w:color w:val="000000"/>
                <w:sz w:val="14"/>
                <w:szCs w:val="14"/>
                <w:lang w:eastAsia="ru-RU"/>
              </w:rPr>
            </w:pPr>
            <w:r w:rsidRPr="000160C8">
              <w:rPr>
                <w:rFonts w:ascii="Times New Roman" w:eastAsia="Times New Roman" w:hAnsi="Times New Roman"/>
                <w:color w:val="000000"/>
                <w:sz w:val="14"/>
                <w:szCs w:val="14"/>
                <w:lang w:eastAsia="ru-RU"/>
              </w:rPr>
              <w:t>-</w:t>
            </w:r>
          </w:p>
        </w:tc>
      </w:tr>
    </w:tbl>
    <w:p w:rsidR="000160C8" w:rsidRDefault="000160C8" w:rsidP="00495596">
      <w:pPr>
        <w:autoSpaceDE w:val="0"/>
        <w:spacing w:after="0" w:line="240" w:lineRule="auto"/>
        <w:rPr>
          <w:rFonts w:ascii="Times New Roman" w:hAnsi="Times New Roman"/>
          <w:sz w:val="20"/>
          <w:szCs w:val="20"/>
        </w:rPr>
      </w:pPr>
    </w:p>
    <w:p w:rsidR="000539C9" w:rsidRDefault="000539C9" w:rsidP="000539C9">
      <w:pPr>
        <w:autoSpaceDE w:val="0"/>
        <w:spacing w:after="0" w:line="240" w:lineRule="auto"/>
        <w:jc w:val="right"/>
        <w:rPr>
          <w:rFonts w:ascii="Times New Roman" w:hAnsi="Times New Roman"/>
          <w:sz w:val="20"/>
          <w:szCs w:val="20"/>
        </w:rPr>
      </w:pPr>
      <w:r w:rsidRPr="000539C9">
        <w:rPr>
          <w:rFonts w:ascii="Times New Roman" w:eastAsia="Times New Roman" w:hAnsi="Times New Roman"/>
          <w:color w:val="000000"/>
          <w:sz w:val="18"/>
          <w:szCs w:val="18"/>
          <w:lang w:eastAsia="ru-RU"/>
        </w:rPr>
        <w:t>Приложение № 4</w:t>
      </w:r>
      <w:r w:rsidRPr="000539C9">
        <w:rPr>
          <w:rFonts w:ascii="Times New Roman" w:eastAsia="Times New Roman" w:hAnsi="Times New Roman"/>
          <w:color w:val="000000"/>
          <w:sz w:val="18"/>
          <w:szCs w:val="18"/>
          <w:lang w:eastAsia="ru-RU"/>
        </w:rPr>
        <w:br/>
        <w:t xml:space="preserve">к муниципальной программе </w:t>
      </w:r>
      <w:r w:rsidRPr="000539C9">
        <w:rPr>
          <w:rFonts w:ascii="Times New Roman" w:eastAsia="Times New Roman" w:hAnsi="Times New Roman"/>
          <w:color w:val="000000"/>
          <w:sz w:val="18"/>
          <w:szCs w:val="18"/>
          <w:lang w:eastAsia="ru-RU"/>
        </w:rPr>
        <w:br/>
        <w:t xml:space="preserve">«Защита населения и территории Богучанского района                                                                                                                                  от чрезвычайных ситуаций природного и техногенного характера»                                         </w:t>
      </w:r>
    </w:p>
    <w:tbl>
      <w:tblPr>
        <w:tblW w:w="5000" w:type="pct"/>
        <w:tblLook w:val="04A0"/>
      </w:tblPr>
      <w:tblGrid>
        <w:gridCol w:w="366"/>
        <w:gridCol w:w="1629"/>
        <w:gridCol w:w="596"/>
        <w:gridCol w:w="638"/>
        <w:gridCol w:w="638"/>
        <w:gridCol w:w="530"/>
        <w:gridCol w:w="618"/>
        <w:gridCol w:w="599"/>
        <w:gridCol w:w="601"/>
        <w:gridCol w:w="601"/>
        <w:gridCol w:w="951"/>
        <w:gridCol w:w="601"/>
        <w:gridCol w:w="601"/>
        <w:gridCol w:w="601"/>
      </w:tblGrid>
      <w:tr w:rsidR="000539C9" w:rsidRPr="000539C9" w:rsidTr="000539C9">
        <w:trPr>
          <w:trHeight w:val="20"/>
        </w:trPr>
        <w:tc>
          <w:tcPr>
            <w:tcW w:w="5000" w:type="pct"/>
            <w:gridSpan w:val="14"/>
            <w:tcBorders>
              <w:top w:val="nil"/>
              <w:left w:val="nil"/>
              <w:bottom w:val="nil"/>
              <w:right w:val="nil"/>
            </w:tcBorders>
            <w:shd w:val="clear" w:color="auto" w:fill="auto"/>
            <w:hideMark/>
          </w:tcPr>
          <w:p w:rsidR="000539C9" w:rsidRDefault="000539C9" w:rsidP="000539C9">
            <w:pPr>
              <w:spacing w:after="0" w:line="240" w:lineRule="auto"/>
              <w:jc w:val="center"/>
              <w:rPr>
                <w:rFonts w:ascii="Times New Roman" w:eastAsia="Times New Roman" w:hAnsi="Times New Roman"/>
                <w:color w:val="000000"/>
                <w:sz w:val="20"/>
                <w:szCs w:val="20"/>
                <w:lang w:eastAsia="ru-RU"/>
              </w:rPr>
            </w:pPr>
            <w:bookmarkStart w:id="15" w:name="RANGE!A1:N13"/>
            <w:bookmarkEnd w:id="15"/>
          </w:p>
          <w:p w:rsidR="000539C9" w:rsidRPr="000539C9" w:rsidRDefault="000539C9" w:rsidP="000539C9">
            <w:pPr>
              <w:spacing w:after="0" w:line="240" w:lineRule="auto"/>
              <w:jc w:val="center"/>
              <w:rPr>
                <w:rFonts w:ascii="Times New Roman" w:eastAsia="Times New Roman" w:hAnsi="Times New Roman"/>
                <w:color w:val="000000"/>
                <w:sz w:val="20"/>
                <w:szCs w:val="20"/>
                <w:lang w:eastAsia="ru-RU"/>
              </w:rPr>
            </w:pPr>
            <w:r w:rsidRPr="000539C9">
              <w:rPr>
                <w:rFonts w:ascii="Times New Roman" w:eastAsia="Times New Roman" w:hAnsi="Times New Roman"/>
                <w:color w:val="000000"/>
                <w:sz w:val="20"/>
                <w:szCs w:val="20"/>
                <w:lang w:eastAsia="ru-RU"/>
              </w:rPr>
              <w:t xml:space="preserve">Прогноз сводных показателей муниципальных заданий на оказание (выполние) муниципальных услуг (работ) муниципальными учреждениями по муниципальной программе </w:t>
            </w:r>
          </w:p>
        </w:tc>
      </w:tr>
      <w:tr w:rsidR="000539C9" w:rsidRPr="000539C9" w:rsidTr="000539C9">
        <w:trPr>
          <w:trHeight w:val="20"/>
        </w:trPr>
        <w:tc>
          <w:tcPr>
            <w:tcW w:w="191" w:type="pct"/>
            <w:tcBorders>
              <w:top w:val="nil"/>
              <w:left w:val="nil"/>
              <w:bottom w:val="nil"/>
              <w:right w:val="nil"/>
            </w:tcBorders>
            <w:shd w:val="clear" w:color="auto" w:fill="auto"/>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854" w:type="pct"/>
            <w:tcBorders>
              <w:top w:val="nil"/>
              <w:left w:val="nil"/>
              <w:bottom w:val="nil"/>
              <w:right w:val="nil"/>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nil"/>
              <w:right w:val="nil"/>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p>
        </w:tc>
        <w:tc>
          <w:tcPr>
            <w:tcW w:w="336" w:type="pct"/>
            <w:tcBorders>
              <w:top w:val="nil"/>
              <w:left w:val="nil"/>
              <w:bottom w:val="nil"/>
              <w:right w:val="nil"/>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p>
        </w:tc>
        <w:tc>
          <w:tcPr>
            <w:tcW w:w="336" w:type="pct"/>
            <w:tcBorders>
              <w:top w:val="nil"/>
              <w:left w:val="nil"/>
              <w:bottom w:val="nil"/>
              <w:right w:val="nil"/>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p>
        </w:tc>
        <w:tc>
          <w:tcPr>
            <w:tcW w:w="279" w:type="pct"/>
            <w:tcBorders>
              <w:top w:val="nil"/>
              <w:left w:val="nil"/>
              <w:bottom w:val="nil"/>
              <w:right w:val="nil"/>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p>
        </w:tc>
        <w:tc>
          <w:tcPr>
            <w:tcW w:w="315" w:type="pct"/>
            <w:tcBorders>
              <w:top w:val="nil"/>
              <w:left w:val="nil"/>
              <w:bottom w:val="nil"/>
              <w:right w:val="nil"/>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p>
        </w:tc>
        <w:tc>
          <w:tcPr>
            <w:tcW w:w="315" w:type="pct"/>
            <w:tcBorders>
              <w:top w:val="nil"/>
              <w:left w:val="nil"/>
              <w:bottom w:val="nil"/>
              <w:right w:val="nil"/>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p>
        </w:tc>
        <w:tc>
          <w:tcPr>
            <w:tcW w:w="315" w:type="pct"/>
            <w:tcBorders>
              <w:top w:val="nil"/>
              <w:left w:val="nil"/>
              <w:bottom w:val="nil"/>
              <w:right w:val="nil"/>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p>
        </w:tc>
        <w:tc>
          <w:tcPr>
            <w:tcW w:w="479" w:type="pct"/>
            <w:tcBorders>
              <w:top w:val="nil"/>
              <w:left w:val="nil"/>
              <w:bottom w:val="nil"/>
              <w:right w:val="nil"/>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nil"/>
              <w:right w:val="nil"/>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nil"/>
              <w:right w:val="nil"/>
            </w:tcBorders>
            <w:shd w:val="clear" w:color="auto" w:fill="auto"/>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tcBorders>
              <w:top w:val="nil"/>
              <w:left w:val="nil"/>
              <w:bottom w:val="nil"/>
              <w:right w:val="nil"/>
            </w:tcBorders>
            <w:shd w:val="clear" w:color="auto" w:fill="auto"/>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r>
      <w:tr w:rsidR="000539C9" w:rsidRPr="000539C9" w:rsidTr="000539C9">
        <w:trPr>
          <w:trHeight w:val="20"/>
        </w:trPr>
        <w:tc>
          <w:tcPr>
            <w:tcW w:w="104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sz w:val="14"/>
                <w:szCs w:val="14"/>
                <w:lang w:eastAsia="ru-RU"/>
              </w:rPr>
            </w:pPr>
            <w:r w:rsidRPr="000539C9">
              <w:rPr>
                <w:rFonts w:ascii="Times New Roman" w:eastAsia="Times New Roman" w:hAnsi="Times New Roman"/>
                <w:sz w:val="14"/>
                <w:szCs w:val="14"/>
                <w:lang w:eastAsia="ru-RU"/>
              </w:rPr>
              <w:t>Наименование услуги (работы), показателя объема услуги (работы)</w:t>
            </w:r>
          </w:p>
        </w:tc>
        <w:tc>
          <w:tcPr>
            <w:tcW w:w="1905" w:type="pct"/>
            <w:gridSpan w:val="6"/>
            <w:tcBorders>
              <w:top w:val="single" w:sz="4" w:space="0" w:color="auto"/>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Значение показателя объема услуги (работы)</w:t>
            </w:r>
          </w:p>
        </w:tc>
        <w:tc>
          <w:tcPr>
            <w:tcW w:w="2050" w:type="pct"/>
            <w:gridSpan w:val="6"/>
            <w:tcBorders>
              <w:top w:val="single" w:sz="4" w:space="0" w:color="auto"/>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Расходы местного бюджета на оказание (выполнение) муниципальной услуги (работы), руб.</w:t>
            </w:r>
          </w:p>
        </w:tc>
      </w:tr>
      <w:tr w:rsidR="000539C9" w:rsidRPr="000539C9" w:rsidTr="000539C9">
        <w:trPr>
          <w:trHeight w:val="20"/>
        </w:trPr>
        <w:tc>
          <w:tcPr>
            <w:tcW w:w="1045" w:type="pct"/>
            <w:gridSpan w:val="2"/>
            <w:vMerge/>
            <w:tcBorders>
              <w:top w:val="single" w:sz="4" w:space="0" w:color="auto"/>
              <w:left w:val="single" w:sz="4" w:space="0" w:color="auto"/>
              <w:bottom w:val="single" w:sz="4" w:space="0" w:color="auto"/>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2012 год</w:t>
            </w:r>
          </w:p>
        </w:tc>
        <w:tc>
          <w:tcPr>
            <w:tcW w:w="336" w:type="pct"/>
            <w:tcBorders>
              <w:top w:val="nil"/>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2013 год</w:t>
            </w:r>
          </w:p>
        </w:tc>
        <w:tc>
          <w:tcPr>
            <w:tcW w:w="336" w:type="pct"/>
            <w:tcBorders>
              <w:top w:val="nil"/>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2014 год</w:t>
            </w:r>
          </w:p>
        </w:tc>
        <w:tc>
          <w:tcPr>
            <w:tcW w:w="279" w:type="pct"/>
            <w:tcBorders>
              <w:top w:val="nil"/>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2015 год</w:t>
            </w:r>
          </w:p>
        </w:tc>
        <w:tc>
          <w:tcPr>
            <w:tcW w:w="325" w:type="pct"/>
            <w:tcBorders>
              <w:top w:val="nil"/>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2016 год</w:t>
            </w:r>
          </w:p>
        </w:tc>
        <w:tc>
          <w:tcPr>
            <w:tcW w:w="315" w:type="pct"/>
            <w:tcBorders>
              <w:top w:val="nil"/>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2017 год</w:t>
            </w:r>
          </w:p>
        </w:tc>
        <w:tc>
          <w:tcPr>
            <w:tcW w:w="315" w:type="pct"/>
            <w:tcBorders>
              <w:top w:val="nil"/>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2012 год</w:t>
            </w:r>
          </w:p>
        </w:tc>
        <w:tc>
          <w:tcPr>
            <w:tcW w:w="315" w:type="pct"/>
            <w:tcBorders>
              <w:top w:val="nil"/>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2013 год</w:t>
            </w:r>
          </w:p>
        </w:tc>
        <w:tc>
          <w:tcPr>
            <w:tcW w:w="479" w:type="pct"/>
            <w:tcBorders>
              <w:top w:val="nil"/>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2014 год</w:t>
            </w:r>
          </w:p>
        </w:tc>
        <w:tc>
          <w:tcPr>
            <w:tcW w:w="314" w:type="pct"/>
            <w:tcBorders>
              <w:top w:val="nil"/>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2015 год</w:t>
            </w:r>
          </w:p>
        </w:tc>
        <w:tc>
          <w:tcPr>
            <w:tcW w:w="314" w:type="pct"/>
            <w:tcBorders>
              <w:top w:val="nil"/>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2016 год</w:t>
            </w:r>
          </w:p>
        </w:tc>
        <w:tc>
          <w:tcPr>
            <w:tcW w:w="314" w:type="pct"/>
            <w:tcBorders>
              <w:top w:val="nil"/>
              <w:left w:val="nil"/>
              <w:bottom w:val="single" w:sz="4" w:space="0" w:color="auto"/>
              <w:right w:val="single" w:sz="4" w:space="0" w:color="auto"/>
            </w:tcBorders>
            <w:shd w:val="clear" w:color="auto" w:fill="auto"/>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2017 год</w:t>
            </w:r>
          </w:p>
        </w:tc>
      </w:tr>
      <w:tr w:rsidR="000539C9" w:rsidRPr="000539C9" w:rsidTr="000539C9">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Наименование услуги и ее содержание:  обеспечение пожарной безопасности на территории Богучанского района, защита жизни и здоровья людей, материальных ценностей от пожаров, охрана населенных пунктов, а также предприятий, учреждений, организаций</w:t>
            </w:r>
          </w:p>
        </w:tc>
      </w:tr>
      <w:tr w:rsidR="000539C9" w:rsidRPr="000539C9" w:rsidTr="000539C9">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rPr>
                <w:rFonts w:ascii="Times New Roman" w:eastAsia="Times New Roman" w:hAnsi="Times New Roman"/>
                <w:sz w:val="14"/>
                <w:szCs w:val="14"/>
                <w:lang w:eastAsia="ru-RU"/>
              </w:rPr>
            </w:pPr>
            <w:r w:rsidRPr="000539C9">
              <w:rPr>
                <w:rFonts w:ascii="Times New Roman" w:eastAsia="Times New Roman" w:hAnsi="Times New Roman"/>
                <w:sz w:val="14"/>
                <w:szCs w:val="14"/>
                <w:lang w:eastAsia="ru-RU"/>
              </w:rPr>
              <w:t>Подпрограмма 2. "Борьба с пожарами в населенных пунктах Богучанского района"</w:t>
            </w:r>
          </w:p>
        </w:tc>
      </w:tr>
      <w:tr w:rsidR="000539C9" w:rsidRPr="000539C9" w:rsidTr="000539C9">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 пп</w:t>
            </w:r>
          </w:p>
        </w:tc>
        <w:tc>
          <w:tcPr>
            <w:tcW w:w="4809"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Показатель объема услуги:</w:t>
            </w:r>
          </w:p>
        </w:tc>
      </w:tr>
      <w:tr w:rsidR="000539C9" w:rsidRPr="000539C9" w:rsidTr="000539C9">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1</w:t>
            </w:r>
          </w:p>
        </w:tc>
        <w:tc>
          <w:tcPr>
            <w:tcW w:w="854" w:type="pct"/>
            <w:tcBorders>
              <w:top w:val="nil"/>
              <w:left w:val="nil"/>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rPr>
                <w:rFonts w:ascii="Times New Roman" w:eastAsia="Times New Roman" w:hAnsi="Times New Roman"/>
                <w:sz w:val="14"/>
                <w:szCs w:val="14"/>
                <w:lang w:eastAsia="ru-RU"/>
              </w:rPr>
            </w:pPr>
            <w:r w:rsidRPr="000539C9">
              <w:rPr>
                <w:rFonts w:ascii="Times New Roman" w:eastAsia="Times New Roman" w:hAnsi="Times New Roman"/>
                <w:sz w:val="14"/>
                <w:szCs w:val="14"/>
                <w:lang w:eastAsia="ru-RU"/>
              </w:rPr>
              <w:t>Организация и осуществление тушения пожаров</w:t>
            </w:r>
          </w:p>
        </w:tc>
        <w:tc>
          <w:tcPr>
            <w:tcW w:w="314" w:type="pct"/>
            <w:tcBorders>
              <w:top w:val="nil"/>
              <w:left w:val="nil"/>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89</w:t>
            </w:r>
          </w:p>
        </w:tc>
        <w:tc>
          <w:tcPr>
            <w:tcW w:w="336" w:type="pct"/>
            <w:tcBorders>
              <w:top w:val="nil"/>
              <w:left w:val="nil"/>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87</w:t>
            </w:r>
          </w:p>
        </w:tc>
        <w:tc>
          <w:tcPr>
            <w:tcW w:w="336" w:type="pct"/>
            <w:tcBorders>
              <w:top w:val="nil"/>
              <w:left w:val="nil"/>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87</w:t>
            </w:r>
          </w:p>
        </w:tc>
        <w:tc>
          <w:tcPr>
            <w:tcW w:w="279" w:type="pct"/>
            <w:tcBorders>
              <w:top w:val="nil"/>
              <w:left w:val="nil"/>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87</w:t>
            </w:r>
          </w:p>
        </w:tc>
        <w:tc>
          <w:tcPr>
            <w:tcW w:w="325" w:type="pct"/>
            <w:tcBorders>
              <w:top w:val="nil"/>
              <w:left w:val="nil"/>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87</w:t>
            </w:r>
          </w:p>
        </w:tc>
        <w:tc>
          <w:tcPr>
            <w:tcW w:w="315" w:type="pct"/>
            <w:tcBorders>
              <w:top w:val="nil"/>
              <w:left w:val="nil"/>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87</w:t>
            </w:r>
          </w:p>
        </w:tc>
        <w:tc>
          <w:tcPr>
            <w:tcW w:w="315" w:type="pct"/>
            <w:vMerge w:val="restart"/>
            <w:tcBorders>
              <w:top w:val="nil"/>
              <w:left w:val="single" w:sz="4" w:space="0" w:color="auto"/>
              <w:bottom w:val="single" w:sz="4" w:space="0" w:color="000000"/>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15 296 300,00</w:t>
            </w:r>
          </w:p>
        </w:tc>
        <w:tc>
          <w:tcPr>
            <w:tcW w:w="315" w:type="pct"/>
            <w:vMerge w:val="restart"/>
            <w:tcBorders>
              <w:top w:val="nil"/>
              <w:left w:val="single" w:sz="4" w:space="0" w:color="auto"/>
              <w:bottom w:val="single" w:sz="4" w:space="0" w:color="000000"/>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15 296 300,00</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0539C9" w:rsidRPr="000539C9" w:rsidRDefault="007477A4" w:rsidP="000539C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17659500,00</w:t>
            </w:r>
          </w:p>
        </w:tc>
        <w:tc>
          <w:tcPr>
            <w:tcW w:w="314" w:type="pct"/>
            <w:vMerge w:val="restart"/>
            <w:tcBorders>
              <w:top w:val="nil"/>
              <w:left w:val="single" w:sz="4" w:space="0" w:color="auto"/>
              <w:bottom w:val="single" w:sz="4" w:space="0" w:color="000000"/>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18 120 500,00</w:t>
            </w:r>
          </w:p>
        </w:tc>
        <w:tc>
          <w:tcPr>
            <w:tcW w:w="314" w:type="pct"/>
            <w:vMerge w:val="restart"/>
            <w:tcBorders>
              <w:top w:val="nil"/>
              <w:left w:val="single" w:sz="4" w:space="0" w:color="auto"/>
              <w:bottom w:val="single" w:sz="4" w:space="0" w:color="000000"/>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18 956 000,00</w:t>
            </w:r>
          </w:p>
        </w:tc>
        <w:tc>
          <w:tcPr>
            <w:tcW w:w="314" w:type="pct"/>
            <w:vMerge w:val="restart"/>
            <w:tcBorders>
              <w:top w:val="nil"/>
              <w:left w:val="single" w:sz="4" w:space="0" w:color="auto"/>
              <w:bottom w:val="single" w:sz="4" w:space="0" w:color="000000"/>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18 956 000,00</w:t>
            </w:r>
          </w:p>
        </w:tc>
      </w:tr>
      <w:tr w:rsidR="000539C9" w:rsidRPr="000539C9" w:rsidTr="000539C9">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2</w:t>
            </w:r>
          </w:p>
        </w:tc>
        <w:tc>
          <w:tcPr>
            <w:tcW w:w="854" w:type="pct"/>
            <w:tcBorders>
              <w:top w:val="nil"/>
              <w:left w:val="nil"/>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Спасение людей и имущества при пожарах</w:t>
            </w:r>
          </w:p>
        </w:tc>
        <w:tc>
          <w:tcPr>
            <w:tcW w:w="314"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110</w:t>
            </w:r>
          </w:p>
        </w:tc>
        <w:tc>
          <w:tcPr>
            <w:tcW w:w="336"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110</w:t>
            </w:r>
          </w:p>
        </w:tc>
        <w:tc>
          <w:tcPr>
            <w:tcW w:w="336"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115</w:t>
            </w:r>
          </w:p>
        </w:tc>
        <w:tc>
          <w:tcPr>
            <w:tcW w:w="279"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115</w:t>
            </w:r>
          </w:p>
        </w:tc>
        <w:tc>
          <w:tcPr>
            <w:tcW w:w="325"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115</w:t>
            </w:r>
          </w:p>
        </w:tc>
        <w:tc>
          <w:tcPr>
            <w:tcW w:w="315"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115</w:t>
            </w:r>
          </w:p>
        </w:tc>
        <w:tc>
          <w:tcPr>
            <w:tcW w:w="315"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r>
      <w:tr w:rsidR="000539C9" w:rsidRPr="000539C9" w:rsidTr="000539C9">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3</w:t>
            </w:r>
          </w:p>
        </w:tc>
        <w:tc>
          <w:tcPr>
            <w:tcW w:w="854" w:type="pct"/>
            <w:tcBorders>
              <w:top w:val="nil"/>
              <w:left w:val="nil"/>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Ведение учета пожаров и последствий от них</w:t>
            </w:r>
          </w:p>
        </w:tc>
        <w:tc>
          <w:tcPr>
            <w:tcW w:w="314"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279"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15"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15"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r>
      <w:tr w:rsidR="000539C9" w:rsidRPr="000539C9" w:rsidTr="000539C9">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4</w:t>
            </w:r>
          </w:p>
        </w:tc>
        <w:tc>
          <w:tcPr>
            <w:tcW w:w="854" w:type="pct"/>
            <w:tcBorders>
              <w:top w:val="nil"/>
              <w:left w:val="nil"/>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Проффессиональная подготовка сотрудников учреждения</w:t>
            </w:r>
          </w:p>
        </w:tc>
        <w:tc>
          <w:tcPr>
            <w:tcW w:w="314"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279"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15"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15"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r>
      <w:tr w:rsidR="000539C9" w:rsidRPr="000539C9" w:rsidTr="000539C9">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5</w:t>
            </w:r>
          </w:p>
        </w:tc>
        <w:tc>
          <w:tcPr>
            <w:tcW w:w="854" w:type="pct"/>
            <w:tcBorders>
              <w:top w:val="nil"/>
              <w:left w:val="nil"/>
              <w:bottom w:val="single" w:sz="4" w:space="0" w:color="auto"/>
              <w:right w:val="single" w:sz="4" w:space="0" w:color="auto"/>
            </w:tcBorders>
            <w:shd w:val="clear" w:color="auto" w:fill="auto"/>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Проведение мероприятий по предотвращению возгораний</w:t>
            </w:r>
          </w:p>
        </w:tc>
        <w:tc>
          <w:tcPr>
            <w:tcW w:w="314"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279"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15" w:type="pct"/>
            <w:tcBorders>
              <w:top w:val="nil"/>
              <w:left w:val="nil"/>
              <w:bottom w:val="single" w:sz="4" w:space="0" w:color="auto"/>
              <w:right w:val="single" w:sz="4" w:space="0" w:color="auto"/>
            </w:tcBorders>
            <w:shd w:val="clear" w:color="auto" w:fill="auto"/>
            <w:noWrap/>
            <w:vAlign w:val="center"/>
            <w:hideMark/>
          </w:tcPr>
          <w:p w:rsidR="000539C9" w:rsidRPr="000539C9" w:rsidRDefault="000539C9" w:rsidP="000539C9">
            <w:pPr>
              <w:spacing w:after="0" w:line="240" w:lineRule="auto"/>
              <w:jc w:val="center"/>
              <w:rPr>
                <w:rFonts w:ascii="Times New Roman" w:eastAsia="Times New Roman" w:hAnsi="Times New Roman"/>
                <w:color w:val="000000"/>
                <w:sz w:val="14"/>
                <w:szCs w:val="14"/>
                <w:lang w:eastAsia="ru-RU"/>
              </w:rPr>
            </w:pPr>
            <w:r w:rsidRPr="000539C9">
              <w:rPr>
                <w:rFonts w:ascii="Times New Roman" w:eastAsia="Times New Roman" w:hAnsi="Times New Roman"/>
                <w:color w:val="000000"/>
                <w:sz w:val="14"/>
                <w:szCs w:val="14"/>
                <w:lang w:eastAsia="ru-RU"/>
              </w:rPr>
              <w:t>---</w:t>
            </w:r>
          </w:p>
        </w:tc>
        <w:tc>
          <w:tcPr>
            <w:tcW w:w="315"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0539C9" w:rsidRPr="000539C9" w:rsidRDefault="000539C9" w:rsidP="000539C9">
            <w:pPr>
              <w:spacing w:after="0" w:line="240" w:lineRule="auto"/>
              <w:rPr>
                <w:rFonts w:ascii="Times New Roman" w:eastAsia="Times New Roman" w:hAnsi="Times New Roman"/>
                <w:color w:val="000000"/>
                <w:sz w:val="14"/>
                <w:szCs w:val="14"/>
                <w:lang w:eastAsia="ru-RU"/>
              </w:rPr>
            </w:pPr>
          </w:p>
        </w:tc>
      </w:tr>
    </w:tbl>
    <w:p w:rsidR="000160C8" w:rsidRDefault="000160C8" w:rsidP="00495596">
      <w:pPr>
        <w:autoSpaceDE w:val="0"/>
        <w:spacing w:after="0" w:line="240" w:lineRule="auto"/>
        <w:rPr>
          <w:rFonts w:ascii="Times New Roman" w:hAnsi="Times New Roman"/>
          <w:sz w:val="20"/>
          <w:szCs w:val="20"/>
        </w:rPr>
      </w:pPr>
    </w:p>
    <w:p w:rsidR="007477A4" w:rsidRPr="007477A4" w:rsidRDefault="007477A4" w:rsidP="007477A4">
      <w:pPr>
        <w:autoSpaceDE w:val="0"/>
        <w:autoSpaceDN w:val="0"/>
        <w:adjustRightInd w:val="0"/>
        <w:spacing w:after="0" w:line="240" w:lineRule="auto"/>
        <w:ind w:left="5670"/>
        <w:jc w:val="right"/>
        <w:rPr>
          <w:rFonts w:ascii="Times New Roman" w:hAnsi="Times New Roman"/>
          <w:sz w:val="18"/>
          <w:szCs w:val="18"/>
        </w:rPr>
      </w:pPr>
      <w:r w:rsidRPr="007477A4">
        <w:rPr>
          <w:rFonts w:ascii="Times New Roman" w:hAnsi="Times New Roman"/>
          <w:sz w:val="18"/>
          <w:szCs w:val="18"/>
        </w:rPr>
        <w:t>Приложение № 5</w:t>
      </w:r>
    </w:p>
    <w:p w:rsidR="007477A4" w:rsidRPr="007477A4" w:rsidRDefault="007477A4" w:rsidP="007477A4">
      <w:pPr>
        <w:autoSpaceDE w:val="0"/>
        <w:autoSpaceDN w:val="0"/>
        <w:adjustRightInd w:val="0"/>
        <w:spacing w:after="0" w:line="240" w:lineRule="auto"/>
        <w:ind w:left="5670"/>
        <w:jc w:val="right"/>
        <w:rPr>
          <w:rFonts w:ascii="Times New Roman" w:hAnsi="Times New Roman"/>
          <w:sz w:val="18"/>
          <w:szCs w:val="18"/>
        </w:rPr>
      </w:pPr>
      <w:r w:rsidRPr="007477A4">
        <w:rPr>
          <w:rFonts w:ascii="Times New Roman" w:hAnsi="Times New Roman"/>
          <w:sz w:val="18"/>
          <w:szCs w:val="18"/>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7477A4" w:rsidRPr="007477A4" w:rsidRDefault="007477A4" w:rsidP="007477A4">
      <w:pPr>
        <w:spacing w:after="0" w:line="240" w:lineRule="auto"/>
        <w:jc w:val="center"/>
        <w:outlineLvl w:val="0"/>
        <w:rPr>
          <w:rFonts w:ascii="Times New Roman" w:hAnsi="Times New Roman"/>
          <w:sz w:val="20"/>
          <w:szCs w:val="20"/>
        </w:rPr>
      </w:pPr>
    </w:p>
    <w:p w:rsidR="007477A4" w:rsidRPr="007477A4" w:rsidRDefault="007477A4" w:rsidP="007477A4">
      <w:pPr>
        <w:spacing w:after="0" w:line="240" w:lineRule="auto"/>
        <w:jc w:val="center"/>
        <w:outlineLvl w:val="0"/>
        <w:rPr>
          <w:rFonts w:ascii="Times New Roman" w:hAnsi="Times New Roman"/>
          <w:sz w:val="20"/>
          <w:szCs w:val="20"/>
        </w:rPr>
      </w:pPr>
      <w:r w:rsidRPr="007477A4">
        <w:rPr>
          <w:rFonts w:ascii="Times New Roman" w:hAnsi="Times New Roman"/>
          <w:sz w:val="20"/>
          <w:szCs w:val="20"/>
        </w:rPr>
        <w:t xml:space="preserve">Подпрограмма </w:t>
      </w:r>
    </w:p>
    <w:p w:rsidR="007477A4" w:rsidRPr="007477A4" w:rsidRDefault="007477A4" w:rsidP="007477A4">
      <w:pPr>
        <w:spacing w:after="0" w:line="240" w:lineRule="auto"/>
        <w:jc w:val="center"/>
        <w:rPr>
          <w:rFonts w:ascii="Times New Roman" w:hAnsi="Times New Roman"/>
          <w:sz w:val="20"/>
          <w:szCs w:val="20"/>
        </w:rPr>
      </w:pPr>
      <w:r w:rsidRPr="007477A4">
        <w:rPr>
          <w:rFonts w:ascii="Times New Roman" w:hAnsi="Times New Roman"/>
          <w:sz w:val="20"/>
          <w:szCs w:val="20"/>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w:t>
      </w:r>
    </w:p>
    <w:p w:rsidR="007477A4" w:rsidRPr="007477A4" w:rsidRDefault="007477A4" w:rsidP="007477A4">
      <w:pPr>
        <w:spacing w:after="0" w:line="240" w:lineRule="auto"/>
        <w:jc w:val="center"/>
        <w:rPr>
          <w:rFonts w:ascii="Times New Roman" w:hAnsi="Times New Roman"/>
          <w:sz w:val="20"/>
          <w:szCs w:val="20"/>
        </w:rPr>
      </w:pPr>
    </w:p>
    <w:p w:rsidR="007477A4" w:rsidRPr="007477A4" w:rsidRDefault="007477A4" w:rsidP="007477A4">
      <w:pPr>
        <w:spacing w:after="0" w:line="240" w:lineRule="auto"/>
        <w:jc w:val="center"/>
        <w:outlineLvl w:val="0"/>
        <w:rPr>
          <w:rFonts w:ascii="Times New Roman" w:hAnsi="Times New Roman"/>
          <w:sz w:val="20"/>
          <w:szCs w:val="20"/>
        </w:rPr>
      </w:pPr>
      <w:r w:rsidRPr="007477A4">
        <w:rPr>
          <w:rFonts w:ascii="Times New Roman" w:hAnsi="Times New Roman"/>
          <w:sz w:val="20"/>
          <w:szCs w:val="20"/>
        </w:rPr>
        <w:t xml:space="preserve">1. Паспорт подпрограммы </w:t>
      </w:r>
    </w:p>
    <w:p w:rsidR="007477A4" w:rsidRPr="007477A4" w:rsidRDefault="007477A4" w:rsidP="007477A4">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7477A4" w:rsidRPr="007477A4" w:rsidTr="007477A4">
        <w:tc>
          <w:tcPr>
            <w:tcW w:w="1318" w:type="pct"/>
          </w:tcPr>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Наименование подпрограммы</w:t>
            </w:r>
          </w:p>
        </w:tc>
        <w:tc>
          <w:tcPr>
            <w:tcW w:w="3682" w:type="pct"/>
          </w:tcPr>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 (далее – подпрограмма).</w:t>
            </w:r>
          </w:p>
        </w:tc>
      </w:tr>
      <w:tr w:rsidR="007477A4" w:rsidRPr="007477A4" w:rsidTr="007477A4">
        <w:tc>
          <w:tcPr>
            <w:tcW w:w="1318" w:type="pct"/>
          </w:tcPr>
          <w:p w:rsidR="007477A4" w:rsidRPr="007477A4" w:rsidRDefault="007477A4" w:rsidP="007477A4">
            <w:pPr>
              <w:spacing w:after="0" w:line="240" w:lineRule="auto"/>
              <w:rPr>
                <w:rFonts w:ascii="Times New Roman" w:hAnsi="Times New Roman"/>
                <w:sz w:val="16"/>
                <w:szCs w:val="16"/>
              </w:rPr>
            </w:pPr>
            <w:r w:rsidRPr="007477A4">
              <w:rPr>
                <w:rFonts w:ascii="Times New Roman" w:hAnsi="Times New Roman"/>
                <w:sz w:val="16"/>
                <w:szCs w:val="16"/>
              </w:rPr>
              <w:t>Наименование муниципальной программы</w:t>
            </w:r>
          </w:p>
        </w:tc>
        <w:tc>
          <w:tcPr>
            <w:tcW w:w="3682" w:type="pct"/>
          </w:tcPr>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«Защита населения и территории Богучанского района от чрезвычайных ситуаций природного и техногенного характера»</w:t>
            </w:r>
          </w:p>
        </w:tc>
      </w:tr>
      <w:tr w:rsidR="007477A4" w:rsidRPr="007477A4" w:rsidTr="007477A4">
        <w:tc>
          <w:tcPr>
            <w:tcW w:w="1318" w:type="pct"/>
          </w:tcPr>
          <w:p w:rsidR="007477A4" w:rsidRPr="007477A4" w:rsidRDefault="007477A4" w:rsidP="007477A4">
            <w:pPr>
              <w:pStyle w:val="ConsPlusCell"/>
              <w:jc w:val="both"/>
              <w:rPr>
                <w:rFonts w:ascii="Times New Roman" w:hAnsi="Times New Roman" w:cs="Times New Roman"/>
                <w:sz w:val="16"/>
                <w:szCs w:val="16"/>
              </w:rPr>
            </w:pPr>
            <w:r w:rsidRPr="007477A4">
              <w:rPr>
                <w:rFonts w:ascii="Times New Roman" w:hAnsi="Times New Roman" w:cs="Times New Roman"/>
                <w:sz w:val="16"/>
                <w:szCs w:val="16"/>
              </w:rPr>
              <w:t>Муниципальный заказчик-  координатор подпрограммы</w:t>
            </w:r>
          </w:p>
        </w:tc>
        <w:tc>
          <w:tcPr>
            <w:tcW w:w="3682" w:type="pct"/>
          </w:tcPr>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7477A4" w:rsidRPr="007477A4" w:rsidTr="007477A4">
        <w:tc>
          <w:tcPr>
            <w:tcW w:w="1318" w:type="pct"/>
          </w:tcPr>
          <w:p w:rsidR="007477A4" w:rsidRPr="007477A4" w:rsidRDefault="007477A4" w:rsidP="007477A4">
            <w:pPr>
              <w:spacing w:after="0" w:line="240" w:lineRule="auto"/>
              <w:rPr>
                <w:rFonts w:ascii="Times New Roman" w:hAnsi="Times New Roman"/>
                <w:sz w:val="16"/>
                <w:szCs w:val="16"/>
              </w:rPr>
            </w:pPr>
            <w:r w:rsidRPr="007477A4">
              <w:rPr>
                <w:rFonts w:ascii="Times New Roman" w:hAnsi="Times New Roman"/>
                <w:sz w:val="16"/>
                <w:szCs w:val="16"/>
              </w:rPr>
              <w:t>Исполнитель подпрограммы, главный распорядитель бюджетных средств</w:t>
            </w:r>
          </w:p>
        </w:tc>
        <w:tc>
          <w:tcPr>
            <w:tcW w:w="3682" w:type="pct"/>
          </w:tcPr>
          <w:p w:rsidR="007477A4" w:rsidRPr="007477A4" w:rsidRDefault="007477A4" w:rsidP="007477A4">
            <w:pPr>
              <w:spacing w:after="0" w:line="240" w:lineRule="auto"/>
              <w:rPr>
                <w:rFonts w:ascii="Times New Roman" w:hAnsi="Times New Roman"/>
                <w:sz w:val="16"/>
                <w:szCs w:val="16"/>
              </w:rPr>
            </w:pPr>
            <w:r w:rsidRPr="007477A4">
              <w:rPr>
                <w:rFonts w:ascii="Times New Roman" w:hAnsi="Times New Roman"/>
                <w:sz w:val="16"/>
                <w:szCs w:val="16"/>
              </w:rPr>
              <w:t>Исполнитель подпрограммы - отдел по делам ГО, ЧС и ПБ администрации Богучанского района;</w:t>
            </w:r>
          </w:p>
          <w:p w:rsidR="007477A4" w:rsidRPr="007477A4" w:rsidRDefault="007477A4" w:rsidP="007477A4">
            <w:pPr>
              <w:spacing w:after="0" w:line="240" w:lineRule="auto"/>
              <w:rPr>
                <w:rFonts w:ascii="Times New Roman" w:hAnsi="Times New Roman"/>
                <w:sz w:val="16"/>
                <w:szCs w:val="16"/>
              </w:rPr>
            </w:pPr>
            <w:r w:rsidRPr="007477A4">
              <w:rPr>
                <w:rFonts w:ascii="Times New Roman" w:hAnsi="Times New Roman"/>
                <w:sz w:val="16"/>
                <w:szCs w:val="16"/>
              </w:rPr>
              <w:t>Главный распорядитель бюджетных средств - Администрация Богучанского района.</w:t>
            </w:r>
          </w:p>
        </w:tc>
      </w:tr>
      <w:tr w:rsidR="007477A4" w:rsidRPr="007477A4" w:rsidTr="007477A4">
        <w:tc>
          <w:tcPr>
            <w:tcW w:w="1318" w:type="pct"/>
          </w:tcPr>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Цель подпрограммы</w:t>
            </w:r>
          </w:p>
        </w:tc>
        <w:tc>
          <w:tcPr>
            <w:tcW w:w="3682" w:type="pct"/>
          </w:tcPr>
          <w:p w:rsidR="007477A4" w:rsidRPr="007477A4" w:rsidRDefault="007477A4" w:rsidP="007477A4">
            <w:pPr>
              <w:spacing w:after="0" w:line="240" w:lineRule="auto"/>
              <w:jc w:val="both"/>
              <w:rPr>
                <w:rFonts w:ascii="Times New Roman" w:hAnsi="Times New Roman"/>
                <w:color w:val="FF0000"/>
                <w:sz w:val="16"/>
                <w:szCs w:val="16"/>
              </w:rPr>
            </w:pPr>
            <w:r w:rsidRPr="007477A4">
              <w:rPr>
                <w:rFonts w:ascii="Times New Roman" w:hAnsi="Times New Roman"/>
                <w:sz w:val="16"/>
                <w:szCs w:val="16"/>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7477A4" w:rsidRPr="007477A4" w:rsidTr="007477A4">
        <w:tc>
          <w:tcPr>
            <w:tcW w:w="1318" w:type="pct"/>
          </w:tcPr>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Задачи подпрограммы</w:t>
            </w:r>
          </w:p>
        </w:tc>
        <w:tc>
          <w:tcPr>
            <w:tcW w:w="3682" w:type="pct"/>
          </w:tcPr>
          <w:p w:rsidR="007477A4" w:rsidRPr="007477A4" w:rsidRDefault="007477A4" w:rsidP="007477A4">
            <w:pPr>
              <w:pStyle w:val="ConsPlusNormal"/>
              <w:widowControl/>
              <w:ind w:firstLine="0"/>
              <w:jc w:val="both"/>
              <w:rPr>
                <w:rFonts w:ascii="Times New Roman" w:hAnsi="Times New Roman" w:cs="Times New Roman"/>
                <w:sz w:val="16"/>
                <w:szCs w:val="16"/>
              </w:rPr>
            </w:pPr>
            <w:r w:rsidRPr="007477A4">
              <w:rPr>
                <w:rFonts w:ascii="Times New Roman" w:hAnsi="Times New Roman" w:cs="Times New Roman"/>
                <w:sz w:val="16"/>
                <w:szCs w:val="16"/>
              </w:rPr>
              <w:t xml:space="preserve">1. Обеспечение предупреждения возникновения и развития чрезвычайных ситуаций природного и </w:t>
            </w:r>
            <w:r w:rsidRPr="007477A4">
              <w:rPr>
                <w:rFonts w:ascii="Times New Roman" w:hAnsi="Times New Roman" w:cs="Times New Roman"/>
                <w:sz w:val="16"/>
                <w:szCs w:val="16"/>
              </w:rPr>
              <w:lastRenderedPageBreak/>
              <w:t>техногенного характера, снижения ущерба и потерь   от чрезвычайных ситуаций на территории Богучанского района;</w:t>
            </w:r>
          </w:p>
          <w:p w:rsidR="007477A4" w:rsidRPr="007477A4" w:rsidRDefault="007477A4" w:rsidP="007477A4">
            <w:pPr>
              <w:pStyle w:val="ConsPlusNormal"/>
              <w:widowControl/>
              <w:ind w:firstLine="0"/>
              <w:jc w:val="both"/>
              <w:rPr>
                <w:rFonts w:ascii="Times New Roman" w:hAnsi="Times New Roman" w:cs="Times New Roman"/>
                <w:sz w:val="16"/>
                <w:szCs w:val="16"/>
              </w:rPr>
            </w:pPr>
            <w:r w:rsidRPr="007477A4">
              <w:rPr>
                <w:rFonts w:ascii="Times New Roman" w:hAnsi="Times New Roman" w:cs="Times New Roman"/>
                <w:sz w:val="16"/>
                <w:szCs w:val="16"/>
              </w:rPr>
              <w:t>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r>
      <w:tr w:rsidR="007477A4" w:rsidRPr="007477A4" w:rsidTr="007477A4">
        <w:tc>
          <w:tcPr>
            <w:tcW w:w="1318" w:type="pct"/>
            <w:tcBorders>
              <w:top w:val="single" w:sz="4" w:space="0" w:color="auto"/>
              <w:left w:val="single" w:sz="4" w:space="0" w:color="auto"/>
              <w:bottom w:val="single" w:sz="4" w:space="0" w:color="auto"/>
              <w:right w:val="single" w:sz="4" w:space="0" w:color="auto"/>
            </w:tcBorders>
          </w:tcPr>
          <w:p w:rsidR="007477A4" w:rsidRPr="007477A4" w:rsidRDefault="007477A4" w:rsidP="007477A4">
            <w:pPr>
              <w:spacing w:after="0" w:line="240" w:lineRule="auto"/>
              <w:rPr>
                <w:rFonts w:ascii="Times New Roman" w:hAnsi="Times New Roman"/>
                <w:sz w:val="16"/>
                <w:szCs w:val="16"/>
              </w:rPr>
            </w:pPr>
            <w:r w:rsidRPr="007477A4">
              <w:rPr>
                <w:rFonts w:ascii="Times New Roman" w:hAnsi="Times New Roman"/>
                <w:sz w:val="16"/>
                <w:szCs w:val="16"/>
              </w:rPr>
              <w:lastRenderedPageBreak/>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 xml:space="preserve">2014 - 2017 годы. </w:t>
            </w:r>
          </w:p>
        </w:tc>
      </w:tr>
      <w:tr w:rsidR="007477A4" w:rsidRPr="007477A4" w:rsidTr="007477A4">
        <w:tc>
          <w:tcPr>
            <w:tcW w:w="1318" w:type="pct"/>
          </w:tcPr>
          <w:p w:rsidR="007477A4" w:rsidRPr="007477A4" w:rsidRDefault="007477A4" w:rsidP="007477A4">
            <w:pPr>
              <w:spacing w:after="0" w:line="240" w:lineRule="auto"/>
              <w:rPr>
                <w:rFonts w:ascii="Times New Roman" w:hAnsi="Times New Roman"/>
                <w:sz w:val="16"/>
                <w:szCs w:val="16"/>
              </w:rPr>
            </w:pPr>
            <w:r w:rsidRPr="007477A4">
              <w:rPr>
                <w:rFonts w:ascii="Times New Roman" w:hAnsi="Times New Roman"/>
                <w:sz w:val="16"/>
                <w:szCs w:val="16"/>
              </w:rPr>
              <w:t xml:space="preserve">Целевые индикаторы </w:t>
            </w:r>
          </w:p>
          <w:p w:rsidR="007477A4" w:rsidRPr="007477A4" w:rsidRDefault="007477A4" w:rsidP="007477A4">
            <w:pPr>
              <w:spacing w:after="0" w:line="240" w:lineRule="auto"/>
              <w:rPr>
                <w:rFonts w:ascii="Times New Roman" w:hAnsi="Times New Roman"/>
                <w:sz w:val="16"/>
                <w:szCs w:val="16"/>
              </w:rPr>
            </w:pPr>
            <w:r w:rsidRPr="007477A4">
              <w:rPr>
                <w:rFonts w:ascii="Times New Roman" w:hAnsi="Times New Roman"/>
                <w:sz w:val="16"/>
                <w:szCs w:val="16"/>
              </w:rPr>
              <w:t xml:space="preserve">подпрограммы </w:t>
            </w:r>
          </w:p>
        </w:tc>
        <w:tc>
          <w:tcPr>
            <w:tcW w:w="3682" w:type="pct"/>
            <w:vAlign w:val="center"/>
          </w:tcPr>
          <w:p w:rsidR="007477A4" w:rsidRPr="007477A4" w:rsidRDefault="007477A4" w:rsidP="007477A4">
            <w:pPr>
              <w:autoSpaceDE w:val="0"/>
              <w:autoSpaceDN w:val="0"/>
              <w:adjustRightInd w:val="0"/>
              <w:spacing w:after="0" w:line="240" w:lineRule="auto"/>
              <w:rPr>
                <w:rFonts w:ascii="Times New Roman" w:hAnsi="Times New Roman"/>
                <w:sz w:val="16"/>
                <w:szCs w:val="16"/>
              </w:rPr>
            </w:pPr>
            <w:r w:rsidRPr="007477A4">
              <w:rPr>
                <w:rFonts w:ascii="Times New Roman" w:hAnsi="Times New Roman"/>
                <w:sz w:val="16"/>
                <w:szCs w:val="16"/>
              </w:rPr>
              <w:t>Не допущение погибших в результате чрезвычайных ситуаций природного и техногенного характера на территории Богучанского района  к 2017 году 100 %  от среднего показателя 2010 -2012 годов;</w:t>
            </w:r>
          </w:p>
          <w:p w:rsidR="007477A4" w:rsidRPr="007477A4" w:rsidRDefault="007477A4" w:rsidP="007477A4">
            <w:pPr>
              <w:autoSpaceDE w:val="0"/>
              <w:autoSpaceDN w:val="0"/>
              <w:adjustRightInd w:val="0"/>
              <w:spacing w:after="0" w:line="240" w:lineRule="auto"/>
              <w:rPr>
                <w:rFonts w:ascii="Times New Roman" w:hAnsi="Times New Roman"/>
                <w:sz w:val="16"/>
                <w:szCs w:val="16"/>
              </w:rPr>
            </w:pPr>
            <w:r w:rsidRPr="007477A4">
              <w:rPr>
                <w:rFonts w:ascii="Times New Roman" w:hAnsi="Times New Roman"/>
                <w:sz w:val="16"/>
                <w:szCs w:val="16"/>
              </w:rPr>
              <w:t>Увеличение числа населения, оповещаемого об угрозе ЧС природного и техногенного характера, к 2017 году 54 % от общего количества оповещаемого населения.</w:t>
            </w:r>
          </w:p>
        </w:tc>
      </w:tr>
      <w:tr w:rsidR="007477A4" w:rsidRPr="007477A4" w:rsidTr="007477A4">
        <w:tc>
          <w:tcPr>
            <w:tcW w:w="1318" w:type="pct"/>
            <w:tcBorders>
              <w:top w:val="single" w:sz="4" w:space="0" w:color="auto"/>
              <w:left w:val="single" w:sz="4" w:space="0" w:color="auto"/>
              <w:bottom w:val="single" w:sz="4" w:space="0" w:color="auto"/>
              <w:right w:val="single" w:sz="4" w:space="0" w:color="auto"/>
            </w:tcBorders>
          </w:tcPr>
          <w:p w:rsidR="007477A4" w:rsidRPr="007477A4" w:rsidRDefault="007477A4" w:rsidP="007477A4">
            <w:pPr>
              <w:spacing w:after="0" w:line="240" w:lineRule="auto"/>
              <w:rPr>
                <w:rFonts w:ascii="Times New Roman" w:hAnsi="Times New Roman"/>
                <w:sz w:val="16"/>
                <w:szCs w:val="16"/>
              </w:rPr>
            </w:pPr>
            <w:r w:rsidRPr="007477A4">
              <w:rPr>
                <w:rFonts w:ascii="Times New Roman" w:hAnsi="Times New Roman"/>
                <w:sz w:val="16"/>
                <w:szCs w:val="16"/>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tcPr>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 xml:space="preserve">Всего 9 681 235,11 рублей из районного бюджета, в том числе по годам: </w:t>
            </w:r>
          </w:p>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2014 год – 1 227 879,11 рублей;</w:t>
            </w:r>
          </w:p>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 xml:space="preserve">2015 год – 2 786 052,0  рублей; </w:t>
            </w:r>
          </w:p>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2016 год – 2 833 652,0  рублей;</w:t>
            </w:r>
          </w:p>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2017 год – 2 833 652,0  рублей</w:t>
            </w:r>
          </w:p>
        </w:tc>
      </w:tr>
      <w:tr w:rsidR="007477A4" w:rsidRPr="007477A4" w:rsidTr="007477A4">
        <w:tc>
          <w:tcPr>
            <w:tcW w:w="1318" w:type="pct"/>
            <w:tcBorders>
              <w:top w:val="single" w:sz="4" w:space="0" w:color="auto"/>
              <w:left w:val="single" w:sz="4" w:space="0" w:color="auto"/>
              <w:bottom w:val="single" w:sz="4" w:space="0" w:color="auto"/>
              <w:right w:val="single" w:sz="4" w:space="0" w:color="auto"/>
            </w:tcBorders>
          </w:tcPr>
          <w:p w:rsidR="007477A4" w:rsidRPr="007477A4" w:rsidRDefault="007477A4" w:rsidP="007477A4">
            <w:pPr>
              <w:spacing w:after="0" w:line="240" w:lineRule="auto"/>
              <w:rPr>
                <w:rFonts w:ascii="Times New Roman" w:hAnsi="Times New Roman"/>
                <w:sz w:val="16"/>
                <w:szCs w:val="16"/>
              </w:rPr>
            </w:pPr>
            <w:r w:rsidRPr="007477A4">
              <w:rPr>
                <w:rFonts w:ascii="Times New Roman" w:hAnsi="Times New Roman"/>
                <w:sz w:val="16"/>
                <w:szCs w:val="16"/>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Текущий контроль за исполнением мероприятий подпрограммы осуществляется отделом по делам ГО, ЧС и ПБ администрации Богучанского района.</w:t>
            </w:r>
          </w:p>
          <w:p w:rsidR="007477A4" w:rsidRPr="007477A4" w:rsidRDefault="007477A4" w:rsidP="007477A4">
            <w:pPr>
              <w:spacing w:after="0" w:line="240" w:lineRule="auto"/>
              <w:jc w:val="both"/>
              <w:rPr>
                <w:rFonts w:ascii="Times New Roman" w:hAnsi="Times New Roman"/>
                <w:sz w:val="16"/>
                <w:szCs w:val="16"/>
              </w:rPr>
            </w:pPr>
            <w:r w:rsidRPr="007477A4">
              <w:rPr>
                <w:rFonts w:ascii="Times New Roman" w:hAnsi="Times New Roman"/>
                <w:sz w:val="16"/>
                <w:szCs w:val="16"/>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7477A4" w:rsidRPr="007477A4" w:rsidRDefault="007477A4" w:rsidP="007477A4">
      <w:pPr>
        <w:widowControl w:val="0"/>
        <w:autoSpaceDE w:val="0"/>
        <w:autoSpaceDN w:val="0"/>
        <w:adjustRightInd w:val="0"/>
        <w:spacing w:after="0" w:line="240" w:lineRule="auto"/>
        <w:jc w:val="center"/>
        <w:outlineLvl w:val="2"/>
        <w:rPr>
          <w:rFonts w:ascii="Times New Roman" w:hAnsi="Times New Roman"/>
          <w:sz w:val="20"/>
          <w:szCs w:val="20"/>
        </w:rPr>
      </w:pPr>
    </w:p>
    <w:p w:rsidR="007477A4" w:rsidRPr="007477A4" w:rsidRDefault="007477A4" w:rsidP="007477A4">
      <w:pPr>
        <w:widowControl w:val="0"/>
        <w:autoSpaceDE w:val="0"/>
        <w:autoSpaceDN w:val="0"/>
        <w:adjustRightInd w:val="0"/>
        <w:spacing w:after="0" w:line="240" w:lineRule="auto"/>
        <w:jc w:val="center"/>
        <w:outlineLvl w:val="2"/>
        <w:rPr>
          <w:rFonts w:ascii="Times New Roman" w:hAnsi="Times New Roman"/>
          <w:sz w:val="20"/>
          <w:szCs w:val="20"/>
        </w:rPr>
      </w:pPr>
      <w:r w:rsidRPr="007477A4">
        <w:rPr>
          <w:rFonts w:ascii="Times New Roman" w:hAnsi="Times New Roman"/>
          <w:sz w:val="20"/>
          <w:szCs w:val="20"/>
        </w:rPr>
        <w:t>2. Основные разделы подпрограммы</w:t>
      </w:r>
    </w:p>
    <w:p w:rsidR="007477A4" w:rsidRPr="007477A4" w:rsidRDefault="007477A4" w:rsidP="007477A4">
      <w:pPr>
        <w:widowControl w:val="0"/>
        <w:autoSpaceDE w:val="0"/>
        <w:autoSpaceDN w:val="0"/>
        <w:adjustRightInd w:val="0"/>
        <w:spacing w:after="0" w:line="240" w:lineRule="auto"/>
        <w:jc w:val="center"/>
        <w:rPr>
          <w:rFonts w:ascii="Times New Roman" w:hAnsi="Times New Roman"/>
          <w:sz w:val="20"/>
          <w:szCs w:val="20"/>
        </w:rPr>
      </w:pPr>
    </w:p>
    <w:p w:rsidR="007477A4" w:rsidRPr="007477A4" w:rsidRDefault="007477A4" w:rsidP="007477A4">
      <w:pPr>
        <w:pStyle w:val="ConsPlusNormal"/>
        <w:widowControl/>
        <w:ind w:firstLine="0"/>
        <w:jc w:val="center"/>
        <w:outlineLvl w:val="0"/>
        <w:rPr>
          <w:rFonts w:ascii="Times New Roman" w:hAnsi="Times New Roman" w:cs="Times New Roman"/>
        </w:rPr>
      </w:pPr>
      <w:r w:rsidRPr="007477A4">
        <w:rPr>
          <w:rFonts w:ascii="Times New Roman" w:hAnsi="Times New Roman" w:cs="Times New Roman"/>
        </w:rPr>
        <w:t>2.1. Постановка общерайонной проблемы и обоснование необходимости разработки подпрограммы</w:t>
      </w:r>
    </w:p>
    <w:p w:rsidR="007477A4" w:rsidRPr="007477A4" w:rsidRDefault="007477A4" w:rsidP="007477A4">
      <w:pPr>
        <w:pStyle w:val="ConsPlusNormal"/>
        <w:widowControl/>
        <w:ind w:firstLine="0"/>
        <w:jc w:val="center"/>
        <w:outlineLvl w:val="0"/>
        <w:rPr>
          <w:rFonts w:ascii="Times New Roman" w:hAnsi="Times New Roman" w:cs="Times New Roman"/>
        </w:rPr>
      </w:pP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 xml:space="preserve">Богучанский район является структурной единицей Красноярского края, образован в 1927 году. Административным центром является с. Богучаны, расположенное на левом берегу реки Ангара, на расстоянии </w:t>
      </w:r>
      <w:smartTag w:uri="urn:schemas-microsoft-com:office:smarttags" w:element="metricconverter">
        <w:smartTagPr>
          <w:attr w:name="ProductID" w:val="560 км"/>
        </w:smartTagPr>
        <w:r w:rsidRPr="007477A4">
          <w:rPr>
            <w:rFonts w:ascii="Times New Roman" w:hAnsi="Times New Roman"/>
            <w:sz w:val="20"/>
            <w:szCs w:val="20"/>
          </w:rPr>
          <w:t>560 км</w:t>
        </w:r>
      </w:smartTag>
      <w:r w:rsidRPr="007477A4">
        <w:rPr>
          <w:rFonts w:ascii="Times New Roman" w:hAnsi="Times New Roman"/>
          <w:sz w:val="20"/>
          <w:szCs w:val="20"/>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 , с численностью населения 47492 человек. Обладая обширной территорией и большим количеством строящихся крупных промышленных объектов, Богучанский район подвержен риску возникновения опасных природных явлений и аварийных ситуаций техногенного характера:</w:t>
      </w:r>
    </w:p>
    <w:p w:rsidR="007477A4" w:rsidRPr="007477A4" w:rsidRDefault="007477A4" w:rsidP="000D7D44">
      <w:pPr>
        <w:numPr>
          <w:ilvl w:val="0"/>
          <w:numId w:val="13"/>
        </w:numPr>
        <w:tabs>
          <w:tab w:val="clear" w:pos="2134"/>
        </w:tabs>
        <w:spacing w:after="0" w:line="240" w:lineRule="auto"/>
        <w:ind w:left="1260"/>
        <w:jc w:val="both"/>
        <w:rPr>
          <w:rFonts w:ascii="Times New Roman" w:hAnsi="Times New Roman"/>
          <w:sz w:val="20"/>
          <w:szCs w:val="20"/>
        </w:rPr>
      </w:pPr>
      <w:r w:rsidRPr="007477A4">
        <w:rPr>
          <w:rFonts w:ascii="Times New Roman" w:hAnsi="Times New Roman"/>
          <w:sz w:val="20"/>
          <w:szCs w:val="20"/>
        </w:rPr>
        <w:t>крупных производственных аварий и пожаров;</w:t>
      </w:r>
    </w:p>
    <w:p w:rsidR="007477A4" w:rsidRPr="007477A4" w:rsidRDefault="007477A4" w:rsidP="000D7D44">
      <w:pPr>
        <w:numPr>
          <w:ilvl w:val="0"/>
          <w:numId w:val="13"/>
        </w:numPr>
        <w:tabs>
          <w:tab w:val="clear" w:pos="2134"/>
        </w:tabs>
        <w:spacing w:after="0" w:line="240" w:lineRule="auto"/>
        <w:ind w:left="1260"/>
        <w:jc w:val="both"/>
        <w:rPr>
          <w:rFonts w:ascii="Times New Roman" w:hAnsi="Times New Roman"/>
          <w:sz w:val="20"/>
          <w:szCs w:val="20"/>
        </w:rPr>
      </w:pPr>
      <w:r w:rsidRPr="007477A4">
        <w:rPr>
          <w:rFonts w:ascii="Times New Roman" w:hAnsi="Times New Roman"/>
          <w:sz w:val="20"/>
          <w:szCs w:val="20"/>
        </w:rPr>
        <w:t>лесных пожаров;</w:t>
      </w:r>
    </w:p>
    <w:p w:rsidR="007477A4" w:rsidRPr="007477A4" w:rsidRDefault="007477A4" w:rsidP="000D7D44">
      <w:pPr>
        <w:numPr>
          <w:ilvl w:val="0"/>
          <w:numId w:val="13"/>
        </w:numPr>
        <w:tabs>
          <w:tab w:val="clear" w:pos="2134"/>
        </w:tabs>
        <w:spacing w:after="0" w:line="240" w:lineRule="auto"/>
        <w:ind w:left="1260"/>
        <w:jc w:val="both"/>
        <w:rPr>
          <w:rFonts w:ascii="Times New Roman" w:hAnsi="Times New Roman"/>
          <w:sz w:val="20"/>
          <w:szCs w:val="20"/>
        </w:rPr>
      </w:pPr>
      <w:r w:rsidRPr="007477A4">
        <w:rPr>
          <w:rFonts w:ascii="Times New Roman" w:hAnsi="Times New Roman"/>
          <w:sz w:val="20"/>
          <w:szCs w:val="20"/>
        </w:rPr>
        <w:t>наводнений и паводков;</w:t>
      </w:r>
    </w:p>
    <w:p w:rsidR="007477A4" w:rsidRPr="007477A4" w:rsidRDefault="007477A4" w:rsidP="000D7D44">
      <w:pPr>
        <w:numPr>
          <w:ilvl w:val="0"/>
          <w:numId w:val="13"/>
        </w:numPr>
        <w:tabs>
          <w:tab w:val="clear" w:pos="2134"/>
        </w:tabs>
        <w:spacing w:after="0" w:line="240" w:lineRule="auto"/>
        <w:ind w:left="1260"/>
        <w:jc w:val="both"/>
        <w:rPr>
          <w:rFonts w:ascii="Times New Roman" w:hAnsi="Times New Roman"/>
          <w:sz w:val="20"/>
          <w:szCs w:val="20"/>
        </w:rPr>
      </w:pPr>
      <w:r w:rsidRPr="007477A4">
        <w:rPr>
          <w:rFonts w:ascii="Times New Roman" w:hAnsi="Times New Roman"/>
          <w:sz w:val="20"/>
          <w:szCs w:val="20"/>
        </w:rPr>
        <w:t>аварий и крушений на железнодорожном транспорте;</w:t>
      </w:r>
    </w:p>
    <w:p w:rsidR="007477A4" w:rsidRPr="007477A4" w:rsidRDefault="007477A4" w:rsidP="000D7D44">
      <w:pPr>
        <w:numPr>
          <w:ilvl w:val="0"/>
          <w:numId w:val="13"/>
        </w:numPr>
        <w:tabs>
          <w:tab w:val="clear" w:pos="2134"/>
        </w:tabs>
        <w:spacing w:after="0" w:line="240" w:lineRule="auto"/>
        <w:ind w:left="1260"/>
        <w:jc w:val="both"/>
        <w:rPr>
          <w:rFonts w:ascii="Times New Roman" w:hAnsi="Times New Roman"/>
          <w:sz w:val="20"/>
          <w:szCs w:val="20"/>
        </w:rPr>
      </w:pPr>
      <w:r w:rsidRPr="007477A4">
        <w:rPr>
          <w:rFonts w:ascii="Times New Roman" w:hAnsi="Times New Roman"/>
          <w:sz w:val="20"/>
          <w:szCs w:val="20"/>
        </w:rPr>
        <w:t>авиакатастроф;</w:t>
      </w:r>
    </w:p>
    <w:p w:rsidR="007477A4" w:rsidRPr="007477A4" w:rsidRDefault="007477A4" w:rsidP="000D7D44">
      <w:pPr>
        <w:numPr>
          <w:ilvl w:val="0"/>
          <w:numId w:val="13"/>
        </w:numPr>
        <w:tabs>
          <w:tab w:val="clear" w:pos="2134"/>
        </w:tabs>
        <w:spacing w:after="0" w:line="240" w:lineRule="auto"/>
        <w:ind w:left="1260"/>
        <w:jc w:val="both"/>
        <w:rPr>
          <w:rFonts w:ascii="Times New Roman" w:hAnsi="Times New Roman"/>
          <w:sz w:val="20"/>
          <w:szCs w:val="20"/>
        </w:rPr>
      </w:pPr>
      <w:r w:rsidRPr="007477A4">
        <w:rPr>
          <w:rFonts w:ascii="Times New Roman" w:hAnsi="Times New Roman"/>
          <w:sz w:val="20"/>
          <w:szCs w:val="20"/>
        </w:rPr>
        <w:t>аварий на коммунально-энергетических сетях;</w:t>
      </w:r>
    </w:p>
    <w:p w:rsidR="007477A4" w:rsidRPr="007477A4" w:rsidRDefault="007477A4" w:rsidP="000D7D44">
      <w:pPr>
        <w:numPr>
          <w:ilvl w:val="0"/>
          <w:numId w:val="13"/>
        </w:numPr>
        <w:tabs>
          <w:tab w:val="clear" w:pos="2134"/>
        </w:tabs>
        <w:spacing w:after="0" w:line="240" w:lineRule="auto"/>
        <w:ind w:left="1260"/>
        <w:jc w:val="both"/>
        <w:rPr>
          <w:rFonts w:ascii="Times New Roman" w:hAnsi="Times New Roman"/>
          <w:sz w:val="20"/>
          <w:szCs w:val="20"/>
        </w:rPr>
      </w:pPr>
      <w:r w:rsidRPr="007477A4">
        <w:rPr>
          <w:rFonts w:ascii="Times New Roman" w:hAnsi="Times New Roman"/>
          <w:sz w:val="20"/>
          <w:szCs w:val="20"/>
        </w:rPr>
        <w:t>взрывов при транспортировке и хранении взрывчатых материалов;</w:t>
      </w:r>
    </w:p>
    <w:p w:rsidR="007477A4" w:rsidRPr="007477A4" w:rsidRDefault="007477A4" w:rsidP="000D7D44">
      <w:pPr>
        <w:numPr>
          <w:ilvl w:val="0"/>
          <w:numId w:val="13"/>
        </w:numPr>
        <w:tabs>
          <w:tab w:val="clear" w:pos="2134"/>
        </w:tabs>
        <w:spacing w:after="0" w:line="240" w:lineRule="auto"/>
        <w:ind w:left="1260"/>
        <w:jc w:val="both"/>
        <w:rPr>
          <w:rFonts w:ascii="Times New Roman" w:hAnsi="Times New Roman"/>
          <w:sz w:val="20"/>
          <w:szCs w:val="20"/>
        </w:rPr>
      </w:pPr>
      <w:r w:rsidRPr="007477A4">
        <w:rPr>
          <w:rFonts w:ascii="Times New Roman" w:hAnsi="Times New Roman"/>
          <w:sz w:val="20"/>
          <w:szCs w:val="20"/>
        </w:rPr>
        <w:t>аварийных разливов нефтепродуктов.</w:t>
      </w: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В этом случае в зону затопления попадает 15 населенных пунктов, расположенных вдоль реки Ангара, с численностью населения 27 764 чел. (58,4 % населения).</w:t>
      </w:r>
    </w:p>
    <w:p w:rsidR="007477A4" w:rsidRPr="007477A4" w:rsidRDefault="007477A4" w:rsidP="007477A4">
      <w:pPr>
        <w:tabs>
          <w:tab w:val="left" w:pos="709"/>
        </w:tabs>
        <w:spacing w:after="0" w:line="240" w:lineRule="auto"/>
        <w:ind w:left="20" w:right="10" w:firstLine="720"/>
        <w:jc w:val="both"/>
        <w:rPr>
          <w:rFonts w:ascii="Times New Roman" w:hAnsi="Times New Roman"/>
          <w:sz w:val="20"/>
          <w:szCs w:val="20"/>
        </w:rPr>
      </w:pPr>
      <w:r w:rsidRPr="007477A4">
        <w:rPr>
          <w:rFonts w:ascii="Times New Roman" w:hAnsi="Times New Roman"/>
          <w:sz w:val="20"/>
          <w:szCs w:val="20"/>
        </w:rPr>
        <w:t>На территории Богучанского района расположены 3 организации, эксплуатирующие 3 пожаровзрывоопасных объекта.</w:t>
      </w:r>
    </w:p>
    <w:p w:rsidR="007477A4" w:rsidRPr="007477A4" w:rsidRDefault="007477A4" w:rsidP="007477A4">
      <w:pPr>
        <w:pStyle w:val="afa"/>
        <w:spacing w:after="0" w:line="240" w:lineRule="auto"/>
        <w:ind w:left="20" w:right="10" w:firstLine="689"/>
        <w:jc w:val="both"/>
        <w:rPr>
          <w:rFonts w:ascii="Times New Roman" w:hAnsi="Times New Roman"/>
          <w:sz w:val="20"/>
          <w:szCs w:val="20"/>
        </w:rPr>
      </w:pPr>
      <w:r w:rsidRPr="007477A4">
        <w:rPr>
          <w:rFonts w:ascii="Times New Roman" w:hAnsi="Times New Roman"/>
          <w:snapToGrid w:val="0"/>
          <w:sz w:val="20"/>
          <w:szCs w:val="20"/>
        </w:rPr>
        <w:t>В 2013 году на территории района произошло 2 чрезвычайных ситуации, связанные с лесными пожарами, муниципального характера.</w:t>
      </w:r>
    </w:p>
    <w:p w:rsidR="007477A4" w:rsidRPr="007477A4" w:rsidRDefault="007477A4" w:rsidP="007477A4">
      <w:pPr>
        <w:pStyle w:val="ConsPlusNormal"/>
        <w:widowControl/>
        <w:ind w:firstLine="708"/>
        <w:jc w:val="both"/>
        <w:outlineLvl w:val="0"/>
        <w:rPr>
          <w:rFonts w:ascii="Times New Roman" w:hAnsi="Times New Roman" w:cs="Times New Roman"/>
        </w:rPr>
      </w:pPr>
      <w:r w:rsidRPr="007477A4">
        <w:rPr>
          <w:rFonts w:ascii="Times New Roman" w:hAnsi="Times New Roman" w:cs="Times New Roman"/>
        </w:rPr>
        <w:t xml:space="preserve">За </w:t>
      </w:r>
      <w:r w:rsidRPr="007477A4">
        <w:rPr>
          <w:rFonts w:ascii="Times New Roman" w:hAnsi="Times New Roman" w:cs="Times New Roman"/>
          <w:bCs/>
        </w:rPr>
        <w:t>2013 год в населенных пунктах</w:t>
      </w:r>
      <w:r w:rsidRPr="007477A4">
        <w:rPr>
          <w:rFonts w:ascii="Times New Roman" w:hAnsi="Times New Roman" w:cs="Times New Roman"/>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7477A4" w:rsidRPr="007477A4" w:rsidRDefault="007477A4" w:rsidP="007477A4">
      <w:pPr>
        <w:spacing w:after="0" w:line="240" w:lineRule="auto"/>
        <w:ind w:firstLine="709"/>
        <w:jc w:val="both"/>
        <w:rPr>
          <w:rFonts w:ascii="Times New Roman" w:hAnsi="Times New Roman"/>
          <w:sz w:val="20"/>
          <w:szCs w:val="20"/>
        </w:rPr>
      </w:pPr>
    </w:p>
    <w:p w:rsidR="007477A4" w:rsidRPr="007477A4" w:rsidRDefault="007477A4" w:rsidP="007477A4">
      <w:pPr>
        <w:spacing w:after="0" w:line="240" w:lineRule="auto"/>
        <w:ind w:firstLine="720"/>
        <w:jc w:val="both"/>
        <w:rPr>
          <w:rFonts w:ascii="Times New Roman" w:hAnsi="Times New Roman"/>
          <w:sz w:val="20"/>
          <w:szCs w:val="20"/>
        </w:rPr>
      </w:pPr>
    </w:p>
    <w:p w:rsidR="007477A4" w:rsidRPr="007477A4" w:rsidRDefault="007477A4" w:rsidP="007477A4">
      <w:pPr>
        <w:spacing w:after="0" w:line="240" w:lineRule="auto"/>
        <w:jc w:val="center"/>
        <w:rPr>
          <w:rFonts w:ascii="Times New Roman" w:hAnsi="Times New Roman"/>
          <w:sz w:val="20"/>
          <w:szCs w:val="20"/>
        </w:rPr>
      </w:pPr>
      <w:r w:rsidRPr="007477A4">
        <w:rPr>
          <w:rFonts w:ascii="Times New Roman" w:hAnsi="Times New Roman"/>
          <w:sz w:val="20"/>
          <w:szCs w:val="20"/>
        </w:rPr>
        <w:t>2.2. Основная цель, задачи, этапы и сроки выполнения подпрограммы, целевые индикаторы</w:t>
      </w:r>
    </w:p>
    <w:p w:rsidR="007477A4" w:rsidRPr="007477A4" w:rsidRDefault="007477A4" w:rsidP="007477A4">
      <w:pPr>
        <w:spacing w:after="0" w:line="240" w:lineRule="auto"/>
        <w:ind w:firstLine="708"/>
        <w:jc w:val="both"/>
        <w:rPr>
          <w:rFonts w:ascii="Times New Roman" w:hAnsi="Times New Roman"/>
          <w:sz w:val="20"/>
          <w:szCs w:val="20"/>
        </w:rPr>
      </w:pPr>
    </w:p>
    <w:p w:rsidR="007477A4" w:rsidRPr="007477A4" w:rsidRDefault="007477A4" w:rsidP="007477A4">
      <w:pPr>
        <w:pStyle w:val="ConsPlusNormal"/>
        <w:widowControl/>
        <w:ind w:firstLine="0"/>
        <w:jc w:val="both"/>
        <w:rPr>
          <w:rFonts w:ascii="Times New Roman" w:hAnsi="Times New Roman" w:cs="Times New Roman"/>
        </w:rPr>
      </w:pPr>
      <w:r w:rsidRPr="007477A4">
        <w:rPr>
          <w:rFonts w:ascii="Times New Roman" w:hAnsi="Times New Roman" w:cs="Times New Roman"/>
        </w:rPr>
        <w:lastRenderedPageBreak/>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7477A4" w:rsidRPr="007477A4" w:rsidRDefault="007477A4" w:rsidP="007477A4">
      <w:pPr>
        <w:pStyle w:val="ConsPlusNormal"/>
        <w:widowControl/>
        <w:ind w:firstLine="0"/>
        <w:jc w:val="both"/>
        <w:outlineLvl w:val="0"/>
        <w:rPr>
          <w:rFonts w:ascii="Times New Roman" w:hAnsi="Times New Roman" w:cs="Times New Roman"/>
        </w:rPr>
      </w:pPr>
      <w:r w:rsidRPr="007477A4">
        <w:rPr>
          <w:rFonts w:ascii="Times New Roman" w:hAnsi="Times New Roman" w:cs="Times New Roman"/>
        </w:rPr>
        <w:tab/>
        <w:t>Данная цель будет достигнута за счет реализации следующих задач:</w:t>
      </w:r>
    </w:p>
    <w:p w:rsidR="007477A4" w:rsidRPr="007477A4" w:rsidRDefault="007477A4" w:rsidP="007477A4">
      <w:pPr>
        <w:pStyle w:val="ConsPlusNormal"/>
        <w:widowControl/>
        <w:ind w:firstLine="708"/>
        <w:jc w:val="both"/>
        <w:rPr>
          <w:rFonts w:ascii="Times New Roman" w:hAnsi="Times New Roman" w:cs="Times New Roman"/>
        </w:rPr>
      </w:pPr>
      <w:r w:rsidRPr="007477A4">
        <w:rPr>
          <w:rFonts w:ascii="Times New Roman" w:hAnsi="Times New Roman" w:cs="Times New Roman"/>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7477A4" w:rsidRPr="007477A4" w:rsidRDefault="007477A4" w:rsidP="007477A4">
      <w:pPr>
        <w:pStyle w:val="ConsPlusNormal"/>
        <w:widowControl/>
        <w:ind w:firstLine="708"/>
        <w:jc w:val="both"/>
        <w:rPr>
          <w:rFonts w:ascii="Times New Roman" w:hAnsi="Times New Roman" w:cs="Times New Roman"/>
        </w:rPr>
      </w:pPr>
      <w:r w:rsidRPr="007477A4">
        <w:rPr>
          <w:rFonts w:ascii="Times New Roman" w:hAnsi="Times New Roman" w:cs="Times New Roman"/>
        </w:rPr>
        <w:t>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p w:rsidR="007477A4" w:rsidRPr="007477A4" w:rsidRDefault="007477A4" w:rsidP="007477A4">
      <w:pPr>
        <w:spacing w:after="0" w:line="240" w:lineRule="auto"/>
        <w:ind w:firstLine="708"/>
        <w:jc w:val="both"/>
        <w:rPr>
          <w:rFonts w:ascii="Times New Roman" w:hAnsi="Times New Roman"/>
          <w:sz w:val="20"/>
          <w:szCs w:val="20"/>
        </w:rPr>
      </w:pPr>
      <w:r w:rsidRPr="007477A4">
        <w:rPr>
          <w:rFonts w:ascii="Times New Roman" w:hAnsi="Times New Roman"/>
          <w:sz w:val="20"/>
          <w:szCs w:val="20"/>
        </w:rPr>
        <w:t>Решение задачи 1 «Обеспечение предупреждения возникновения и развития ЧС природного и техногенного характера, снижение ущерба и потерь от ЧС на территории Богучанского района» осуществляется посредством реализации мероприятий 1.1 - 1.3 подпрограммы:</w:t>
      </w:r>
    </w:p>
    <w:p w:rsidR="007477A4" w:rsidRPr="007477A4" w:rsidRDefault="007477A4" w:rsidP="007477A4">
      <w:pPr>
        <w:autoSpaceDE w:val="0"/>
        <w:autoSpaceDN w:val="0"/>
        <w:spacing w:after="0" w:line="240" w:lineRule="auto"/>
        <w:ind w:left="-67" w:firstLine="787"/>
        <w:jc w:val="both"/>
        <w:rPr>
          <w:rFonts w:ascii="Times New Roman" w:hAnsi="Times New Roman"/>
          <w:sz w:val="20"/>
          <w:szCs w:val="20"/>
        </w:rPr>
      </w:pPr>
      <w:r w:rsidRPr="007477A4">
        <w:rPr>
          <w:rFonts w:ascii="Times New Roman" w:hAnsi="Times New Roman"/>
          <w:sz w:val="20"/>
          <w:szCs w:val="20"/>
        </w:rPr>
        <w:t>1.1. Совершенствование системы оповещения населения районного центра (с. Богучаны) о возникновении ЧС природного и техногенного характера.</w:t>
      </w: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 xml:space="preserve">Предполагается установить 14 уличных громкоговорителей и пульт управления для обеспечения оперативного информирования населения районного центра (с. Богучаны) об угрозе возникновения чрезвычайных ситуаций и изменениях обстановки. </w:t>
      </w: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1.2. Приобретение, установка элементов системы оповещения для поселений, находящихся в зоне действия потенциальных рисков БоГЭС.</w:t>
      </w: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Предполагается для оперативного оповещения населения (всего 27 764 чел.)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w:t>
      </w:r>
    </w:p>
    <w:p w:rsidR="007477A4" w:rsidRPr="007477A4" w:rsidRDefault="007477A4" w:rsidP="007477A4">
      <w:pPr>
        <w:autoSpaceDE w:val="0"/>
        <w:autoSpaceDN w:val="0"/>
        <w:spacing w:after="0" w:line="240" w:lineRule="auto"/>
        <w:ind w:left="57" w:firstLine="651"/>
        <w:jc w:val="both"/>
        <w:rPr>
          <w:rFonts w:ascii="Times New Roman" w:hAnsi="Times New Roman"/>
          <w:sz w:val="20"/>
          <w:szCs w:val="20"/>
        </w:rPr>
      </w:pPr>
      <w:r w:rsidRPr="007477A4">
        <w:rPr>
          <w:rFonts w:ascii="Times New Roman" w:hAnsi="Times New Roman"/>
          <w:sz w:val="20"/>
          <w:szCs w:val="20"/>
        </w:rPr>
        <w:t>1.3. Развитие и содержание ЕДДС МО Богучанский район.</w:t>
      </w:r>
    </w:p>
    <w:p w:rsidR="007477A4" w:rsidRPr="007477A4" w:rsidRDefault="007477A4" w:rsidP="007477A4">
      <w:pPr>
        <w:autoSpaceDE w:val="0"/>
        <w:autoSpaceDN w:val="0"/>
        <w:spacing w:after="0" w:line="240" w:lineRule="auto"/>
        <w:ind w:left="57" w:firstLine="651"/>
        <w:jc w:val="both"/>
        <w:rPr>
          <w:rFonts w:ascii="Times New Roman" w:hAnsi="Times New Roman"/>
          <w:sz w:val="20"/>
          <w:szCs w:val="20"/>
        </w:rPr>
      </w:pPr>
      <w:r w:rsidRPr="007477A4">
        <w:rPr>
          <w:rFonts w:ascii="Times New Roman" w:hAnsi="Times New Roman"/>
          <w:sz w:val="20"/>
          <w:szCs w:val="20"/>
        </w:rPr>
        <w:t>В рамках реализации мероприятия 1.3 подпрограммы предусматривается увеличить площадь помещения оперативного дежурного ЕДДС. Также сюда будут включены затраты на содержании ЕДДС МО Богучанский район.</w:t>
      </w:r>
    </w:p>
    <w:p w:rsidR="007477A4" w:rsidRPr="007477A4" w:rsidRDefault="007477A4" w:rsidP="007477A4">
      <w:pPr>
        <w:autoSpaceDE w:val="0"/>
        <w:autoSpaceDN w:val="0"/>
        <w:spacing w:after="0" w:line="240" w:lineRule="auto"/>
        <w:ind w:left="57" w:firstLine="651"/>
        <w:jc w:val="both"/>
        <w:rPr>
          <w:rFonts w:ascii="Times New Roman" w:hAnsi="Times New Roman"/>
          <w:sz w:val="20"/>
          <w:szCs w:val="20"/>
        </w:rPr>
      </w:pPr>
      <w:r w:rsidRPr="007477A4">
        <w:rPr>
          <w:rFonts w:ascii="Times New Roman" w:hAnsi="Times New Roman"/>
          <w:sz w:val="20"/>
          <w:szCs w:val="20"/>
        </w:rPr>
        <w:t>Решение задачи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осуществляется посредством реализации мероприятий 2.1 - 2.3 подпрограммы:</w:t>
      </w:r>
    </w:p>
    <w:p w:rsidR="007477A4" w:rsidRPr="007477A4" w:rsidRDefault="007477A4" w:rsidP="007477A4">
      <w:pPr>
        <w:autoSpaceDE w:val="0"/>
        <w:autoSpaceDN w:val="0"/>
        <w:spacing w:after="0" w:line="240" w:lineRule="auto"/>
        <w:ind w:left="57" w:firstLine="651"/>
        <w:jc w:val="both"/>
        <w:rPr>
          <w:rFonts w:ascii="Times New Roman" w:hAnsi="Times New Roman"/>
          <w:sz w:val="20"/>
          <w:szCs w:val="20"/>
        </w:rPr>
      </w:pPr>
      <w:r w:rsidRPr="007477A4">
        <w:rPr>
          <w:rFonts w:ascii="Times New Roman" w:hAnsi="Times New Roman"/>
          <w:sz w:val="20"/>
          <w:szCs w:val="20"/>
        </w:rPr>
        <w:t>2.1. Население д. Каменка оповещается путем использования телефонной связи оперативным дежурным ЕДДС МО Богучанский район для сообщения со старостой д. Каменка.</w:t>
      </w:r>
    </w:p>
    <w:p w:rsidR="007477A4" w:rsidRPr="007477A4" w:rsidRDefault="007477A4" w:rsidP="007477A4">
      <w:pPr>
        <w:autoSpaceDE w:val="0"/>
        <w:autoSpaceDN w:val="0"/>
        <w:spacing w:after="0" w:line="240" w:lineRule="auto"/>
        <w:ind w:left="57" w:firstLine="651"/>
        <w:jc w:val="both"/>
        <w:rPr>
          <w:rFonts w:ascii="Times New Roman" w:hAnsi="Times New Roman"/>
          <w:sz w:val="20"/>
          <w:szCs w:val="20"/>
        </w:rPr>
      </w:pPr>
      <w:r w:rsidRPr="007477A4">
        <w:rPr>
          <w:rFonts w:ascii="Times New Roman" w:hAnsi="Times New Roman"/>
          <w:sz w:val="20"/>
          <w:szCs w:val="20"/>
        </w:rPr>
        <w:t>При отсутствии телефонной связи, а также во время перерывов в работе дизель-генератора сигналы оповещения доводятся до старосты нарочным по согласованию между администрацией Богучанского района и Нижнетерянского сельсовета.</w:t>
      </w:r>
    </w:p>
    <w:p w:rsidR="007477A4" w:rsidRPr="007477A4" w:rsidRDefault="007477A4" w:rsidP="007477A4">
      <w:pPr>
        <w:autoSpaceDE w:val="0"/>
        <w:autoSpaceDN w:val="0"/>
        <w:spacing w:after="0" w:line="240" w:lineRule="auto"/>
        <w:ind w:left="57" w:firstLine="651"/>
        <w:jc w:val="both"/>
        <w:rPr>
          <w:rFonts w:ascii="Times New Roman" w:hAnsi="Times New Roman"/>
          <w:sz w:val="20"/>
          <w:szCs w:val="20"/>
        </w:rPr>
      </w:pPr>
      <w:r w:rsidRPr="007477A4">
        <w:rPr>
          <w:rFonts w:ascii="Times New Roman" w:hAnsi="Times New Roman"/>
          <w:sz w:val="20"/>
          <w:szCs w:val="20"/>
        </w:rPr>
        <w:t>2.2. Население д. Прилуки оповещается с помощью вертолетов авиакомпаний, базирующихся в аэропорту с. Богучаны или находящихся на дежурстве по сан. заданию.</w:t>
      </w:r>
    </w:p>
    <w:p w:rsidR="007477A4" w:rsidRPr="007477A4" w:rsidRDefault="007477A4" w:rsidP="007477A4">
      <w:pPr>
        <w:autoSpaceDE w:val="0"/>
        <w:autoSpaceDN w:val="0"/>
        <w:spacing w:after="0" w:line="240" w:lineRule="auto"/>
        <w:ind w:left="57" w:firstLine="651"/>
        <w:jc w:val="both"/>
        <w:rPr>
          <w:rFonts w:ascii="Times New Roman" w:hAnsi="Times New Roman"/>
          <w:sz w:val="20"/>
          <w:szCs w:val="20"/>
        </w:rPr>
      </w:pPr>
      <w:r w:rsidRPr="007477A4">
        <w:rPr>
          <w:rFonts w:ascii="Times New Roman" w:hAnsi="Times New Roman"/>
          <w:sz w:val="20"/>
          <w:szCs w:val="20"/>
        </w:rPr>
        <w:t xml:space="preserve">В период с мая по октябрь оповещение населения д. Прилуки производить с использованием воздушных судов Лесопожарного центра Красноярского края. При этом в первую очередь используются воздушные суда Чуноярского авиаотделения Лесопожарного центра (п. Осиновый Мыс). </w:t>
      </w:r>
    </w:p>
    <w:p w:rsidR="007477A4" w:rsidRPr="007477A4" w:rsidRDefault="007477A4" w:rsidP="007477A4">
      <w:pPr>
        <w:autoSpaceDE w:val="0"/>
        <w:autoSpaceDN w:val="0"/>
        <w:spacing w:after="0" w:line="240" w:lineRule="auto"/>
        <w:ind w:left="57" w:firstLine="651"/>
        <w:jc w:val="both"/>
        <w:rPr>
          <w:rFonts w:ascii="Times New Roman" w:hAnsi="Times New Roman"/>
          <w:sz w:val="20"/>
          <w:szCs w:val="20"/>
        </w:rPr>
      </w:pPr>
      <w:r w:rsidRPr="007477A4">
        <w:rPr>
          <w:rFonts w:ascii="Times New Roman" w:hAnsi="Times New Roman"/>
          <w:sz w:val="20"/>
          <w:szCs w:val="20"/>
        </w:rPr>
        <w:t>Стоимость одного часа работы вертолета около 80 тыс. рублей.</w:t>
      </w:r>
    </w:p>
    <w:p w:rsidR="007477A4" w:rsidRPr="007477A4" w:rsidRDefault="007477A4" w:rsidP="007477A4">
      <w:pPr>
        <w:autoSpaceDE w:val="0"/>
        <w:autoSpaceDN w:val="0"/>
        <w:spacing w:after="0" w:line="240" w:lineRule="auto"/>
        <w:ind w:left="57" w:firstLine="651"/>
        <w:jc w:val="both"/>
        <w:rPr>
          <w:rFonts w:ascii="Times New Roman" w:hAnsi="Times New Roman"/>
          <w:sz w:val="20"/>
          <w:szCs w:val="20"/>
        </w:rPr>
      </w:pPr>
      <w:r w:rsidRPr="007477A4">
        <w:rPr>
          <w:rFonts w:ascii="Times New Roman" w:hAnsi="Times New Roman"/>
          <w:sz w:val="20"/>
          <w:szCs w:val="20"/>
        </w:rPr>
        <w:t>2.3. 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Целевыми индикаторами достижения цели и решения задач подпрограммы являются:</w:t>
      </w: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 не допущение погибших в результате чрезвычайных ситуаций природного и техногенного характера на территории Богучанского района;</w:t>
      </w: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 увеличение числа населения, оповещаемого об угрозе ЧС природного и техногенного характера.</w:t>
      </w: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Срок реализации подпрограммы: 2014 - 2017 годы.</w:t>
      </w:r>
    </w:p>
    <w:p w:rsidR="007477A4" w:rsidRPr="007477A4" w:rsidRDefault="007477A4" w:rsidP="007477A4">
      <w:pPr>
        <w:pStyle w:val="ConsPlusNormal"/>
        <w:widowControl/>
        <w:jc w:val="both"/>
        <w:rPr>
          <w:rFonts w:ascii="Times New Roman" w:hAnsi="Times New Roman" w:cs="Times New Roman"/>
        </w:rPr>
      </w:pPr>
      <w:r w:rsidRPr="007477A4">
        <w:rPr>
          <w:rFonts w:ascii="Times New Roman" w:hAnsi="Times New Roman" w:cs="Times New Roman"/>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7477A4" w:rsidRPr="007477A4" w:rsidRDefault="007477A4" w:rsidP="007477A4">
      <w:pPr>
        <w:pStyle w:val="ConsPlusNormal"/>
        <w:widowControl/>
        <w:ind w:firstLine="708"/>
        <w:jc w:val="both"/>
        <w:rPr>
          <w:rFonts w:ascii="Times New Roman" w:hAnsi="Times New Roman" w:cs="Times New Roman"/>
          <w:color w:val="FF0000"/>
        </w:rPr>
      </w:pPr>
    </w:p>
    <w:p w:rsidR="007477A4" w:rsidRPr="007477A4" w:rsidRDefault="007477A4" w:rsidP="007477A4">
      <w:pPr>
        <w:pStyle w:val="ConsPlusNormal"/>
        <w:widowControl/>
        <w:ind w:firstLine="0"/>
        <w:jc w:val="center"/>
        <w:rPr>
          <w:rFonts w:ascii="Times New Roman" w:hAnsi="Times New Roman" w:cs="Times New Roman"/>
        </w:rPr>
      </w:pPr>
      <w:r w:rsidRPr="007477A4">
        <w:rPr>
          <w:rFonts w:ascii="Times New Roman" w:hAnsi="Times New Roman" w:cs="Times New Roman"/>
        </w:rPr>
        <w:t>2.3. Механизм реализации мероприятий подпрограммы</w:t>
      </w:r>
    </w:p>
    <w:p w:rsidR="007477A4" w:rsidRPr="007477A4" w:rsidRDefault="007477A4" w:rsidP="007477A4">
      <w:pPr>
        <w:pStyle w:val="ConsPlusNormal"/>
        <w:widowControl/>
        <w:ind w:firstLine="0"/>
        <w:jc w:val="center"/>
        <w:rPr>
          <w:rFonts w:ascii="Times New Roman" w:hAnsi="Times New Roman" w:cs="Times New Roman"/>
        </w:rPr>
      </w:pPr>
    </w:p>
    <w:p w:rsidR="007477A4" w:rsidRPr="007477A4" w:rsidRDefault="007477A4" w:rsidP="007477A4">
      <w:pPr>
        <w:pStyle w:val="ConsPlusNormal"/>
        <w:widowControl/>
        <w:ind w:firstLine="0"/>
        <w:jc w:val="both"/>
        <w:rPr>
          <w:rFonts w:ascii="Times New Roman" w:hAnsi="Times New Roman" w:cs="Times New Roman"/>
        </w:rPr>
      </w:pPr>
      <w:r w:rsidRPr="007477A4">
        <w:rPr>
          <w:rFonts w:ascii="Times New Roman" w:hAnsi="Times New Roman" w:cs="Times New Roman"/>
        </w:rPr>
        <w:tab/>
        <w:t>Главным распорядителем бюджетных средств на выполнение мероприятий подпрограммы является администрация Богучанского района.</w:t>
      </w:r>
    </w:p>
    <w:p w:rsidR="007477A4" w:rsidRPr="007477A4" w:rsidRDefault="007477A4" w:rsidP="007477A4">
      <w:pPr>
        <w:widowControl w:val="0"/>
        <w:autoSpaceDE w:val="0"/>
        <w:autoSpaceDN w:val="0"/>
        <w:adjustRightInd w:val="0"/>
        <w:spacing w:after="0" w:line="240" w:lineRule="auto"/>
        <w:ind w:firstLine="540"/>
        <w:jc w:val="both"/>
        <w:rPr>
          <w:rFonts w:ascii="Times New Roman" w:hAnsi="Times New Roman"/>
          <w:sz w:val="20"/>
          <w:szCs w:val="20"/>
        </w:rPr>
      </w:pPr>
      <w:r w:rsidRPr="007477A4">
        <w:rPr>
          <w:rFonts w:ascii="Times New Roman" w:hAnsi="Times New Roman"/>
          <w:sz w:val="20"/>
          <w:szCs w:val="20"/>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7477A4" w:rsidRPr="007477A4" w:rsidRDefault="007477A4" w:rsidP="007477A4">
      <w:pPr>
        <w:widowControl w:val="0"/>
        <w:autoSpaceDE w:val="0"/>
        <w:autoSpaceDN w:val="0"/>
        <w:adjustRightInd w:val="0"/>
        <w:spacing w:after="0" w:line="240" w:lineRule="auto"/>
        <w:ind w:firstLine="540"/>
        <w:jc w:val="both"/>
        <w:rPr>
          <w:rFonts w:ascii="Times New Roman" w:hAnsi="Times New Roman"/>
          <w:sz w:val="20"/>
          <w:szCs w:val="20"/>
        </w:rPr>
      </w:pPr>
      <w:r w:rsidRPr="007477A4">
        <w:rPr>
          <w:rFonts w:ascii="Times New Roman" w:hAnsi="Times New Roman"/>
          <w:sz w:val="20"/>
          <w:szCs w:val="20"/>
        </w:rPr>
        <w:t>При поступлении средств на лицевой счет распорядителя, производятся кассовые расходы.</w:t>
      </w:r>
    </w:p>
    <w:p w:rsidR="007477A4" w:rsidRPr="007477A4" w:rsidRDefault="007477A4" w:rsidP="007477A4">
      <w:pPr>
        <w:pStyle w:val="ConsPlusNormal"/>
        <w:widowControl/>
        <w:ind w:firstLine="708"/>
        <w:jc w:val="both"/>
        <w:rPr>
          <w:rFonts w:ascii="Times New Roman" w:hAnsi="Times New Roman" w:cs="Times New Roman"/>
        </w:rPr>
      </w:pPr>
    </w:p>
    <w:p w:rsidR="007477A4" w:rsidRPr="007477A4" w:rsidRDefault="007477A4" w:rsidP="007477A4">
      <w:pPr>
        <w:pStyle w:val="ConsPlusNormal"/>
        <w:widowControl/>
        <w:ind w:firstLine="0"/>
        <w:jc w:val="center"/>
        <w:rPr>
          <w:rFonts w:ascii="Times New Roman" w:hAnsi="Times New Roman" w:cs="Times New Roman"/>
        </w:rPr>
      </w:pPr>
      <w:r w:rsidRPr="007477A4">
        <w:rPr>
          <w:rFonts w:ascii="Times New Roman" w:hAnsi="Times New Roman" w:cs="Times New Roman"/>
        </w:rPr>
        <w:t xml:space="preserve">2.4. Управление подпрограммой и контроль </w:t>
      </w:r>
    </w:p>
    <w:p w:rsidR="007477A4" w:rsidRPr="007477A4" w:rsidRDefault="007477A4" w:rsidP="007477A4">
      <w:pPr>
        <w:pStyle w:val="ConsPlusNormal"/>
        <w:widowControl/>
        <w:ind w:firstLine="0"/>
        <w:jc w:val="center"/>
        <w:rPr>
          <w:rFonts w:ascii="Times New Roman" w:hAnsi="Times New Roman" w:cs="Times New Roman"/>
          <w:color w:val="FF0000"/>
        </w:rPr>
      </w:pPr>
      <w:r w:rsidRPr="007477A4">
        <w:rPr>
          <w:rFonts w:ascii="Times New Roman" w:hAnsi="Times New Roman" w:cs="Times New Roman"/>
        </w:rPr>
        <w:lastRenderedPageBreak/>
        <w:t>за ходом ее выполнения</w:t>
      </w:r>
    </w:p>
    <w:p w:rsidR="007477A4" w:rsidRPr="007477A4" w:rsidRDefault="007477A4" w:rsidP="007477A4">
      <w:pPr>
        <w:spacing w:after="0" w:line="240" w:lineRule="auto"/>
        <w:ind w:firstLine="709"/>
        <w:jc w:val="both"/>
        <w:rPr>
          <w:rFonts w:ascii="Times New Roman" w:hAnsi="Times New Roman"/>
          <w:sz w:val="20"/>
          <w:szCs w:val="20"/>
        </w:rPr>
      </w:pPr>
    </w:p>
    <w:p w:rsidR="007477A4" w:rsidRPr="007477A4" w:rsidRDefault="007477A4" w:rsidP="007477A4">
      <w:pPr>
        <w:spacing w:after="0" w:line="240" w:lineRule="auto"/>
        <w:ind w:firstLine="709"/>
        <w:jc w:val="both"/>
        <w:rPr>
          <w:rFonts w:ascii="Times New Roman" w:hAnsi="Times New Roman"/>
          <w:sz w:val="20"/>
          <w:szCs w:val="20"/>
        </w:rPr>
      </w:pPr>
      <w:r w:rsidRPr="007477A4">
        <w:rPr>
          <w:rFonts w:ascii="Times New Roman" w:hAnsi="Times New Roman"/>
          <w:sz w:val="20"/>
          <w:szCs w:val="20"/>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7477A4" w:rsidRPr="007477A4" w:rsidRDefault="007477A4" w:rsidP="007477A4">
      <w:pPr>
        <w:pStyle w:val="ad"/>
        <w:ind w:firstLine="709"/>
        <w:jc w:val="both"/>
        <w:rPr>
          <w:rFonts w:ascii="Times New Roman" w:hAnsi="Times New Roman"/>
          <w:sz w:val="20"/>
          <w:szCs w:val="20"/>
        </w:rPr>
      </w:pPr>
      <w:r w:rsidRPr="007477A4">
        <w:rPr>
          <w:rFonts w:ascii="Times New Roman" w:hAnsi="Times New Roman"/>
          <w:sz w:val="20"/>
          <w:szCs w:val="20"/>
        </w:rPr>
        <w:t xml:space="preserve">Управление подпрограммой и контроль за ходом ее выполнения осуществляется в соответствии с </w:t>
      </w:r>
      <w:hyperlink r:id="rId21" w:history="1">
        <w:r w:rsidRPr="007477A4">
          <w:rPr>
            <w:rFonts w:ascii="Times New Roman" w:hAnsi="Times New Roman"/>
            <w:sz w:val="20"/>
            <w:szCs w:val="20"/>
          </w:rPr>
          <w:t>Порядком</w:t>
        </w:r>
      </w:hyperlink>
      <w:r w:rsidRPr="007477A4">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7477A4" w:rsidRPr="007477A4" w:rsidRDefault="007477A4" w:rsidP="007477A4">
      <w:pPr>
        <w:pStyle w:val="ad"/>
        <w:ind w:firstLine="709"/>
        <w:jc w:val="both"/>
        <w:rPr>
          <w:rFonts w:ascii="Times New Roman" w:hAnsi="Times New Roman"/>
          <w:sz w:val="20"/>
          <w:szCs w:val="20"/>
        </w:rPr>
      </w:pPr>
      <w:r w:rsidRPr="007477A4">
        <w:rPr>
          <w:rFonts w:ascii="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осуществляется  отделом по делам ГО, ЧС и ПБ администрации Богучанского района и финансовым управлением администрации Богучанского района.</w:t>
      </w:r>
    </w:p>
    <w:p w:rsidR="007477A4" w:rsidRPr="007477A4" w:rsidRDefault="007477A4" w:rsidP="007477A4">
      <w:pPr>
        <w:pStyle w:val="ad"/>
        <w:ind w:firstLine="709"/>
        <w:jc w:val="both"/>
        <w:rPr>
          <w:rFonts w:ascii="Times New Roman" w:hAnsi="Times New Roman"/>
          <w:sz w:val="20"/>
          <w:szCs w:val="20"/>
        </w:rPr>
      </w:pPr>
      <w:r w:rsidRPr="007477A4">
        <w:rPr>
          <w:rFonts w:ascii="Times New Roman" w:hAnsi="Times New Roman"/>
          <w:sz w:val="20"/>
          <w:szCs w:val="20"/>
        </w:rPr>
        <w:t>Ответственным за подготовку и представление отчетных данных является  отдел по делам ГО, ЧС и ПБ администрации Богучанского район.</w:t>
      </w:r>
    </w:p>
    <w:p w:rsidR="007477A4" w:rsidRPr="007477A4" w:rsidRDefault="007477A4" w:rsidP="007477A4">
      <w:pPr>
        <w:pStyle w:val="ConsPlusNormal"/>
        <w:widowControl/>
        <w:ind w:firstLine="0"/>
        <w:jc w:val="both"/>
        <w:rPr>
          <w:rFonts w:ascii="Times New Roman" w:hAnsi="Times New Roman" w:cs="Times New Roman"/>
        </w:rPr>
      </w:pPr>
    </w:p>
    <w:p w:rsidR="007477A4" w:rsidRPr="007477A4" w:rsidRDefault="007477A4" w:rsidP="007477A4">
      <w:pPr>
        <w:pStyle w:val="ConsPlusNormal"/>
        <w:widowControl/>
        <w:ind w:firstLine="0"/>
        <w:jc w:val="center"/>
        <w:rPr>
          <w:rFonts w:ascii="Times New Roman" w:hAnsi="Times New Roman" w:cs="Times New Roman"/>
        </w:rPr>
      </w:pPr>
      <w:r w:rsidRPr="007477A4">
        <w:rPr>
          <w:rFonts w:ascii="Times New Roman" w:hAnsi="Times New Roman" w:cs="Times New Roman"/>
        </w:rPr>
        <w:t>2.5. Оценка социально-экономической эффективности</w:t>
      </w:r>
    </w:p>
    <w:p w:rsidR="007477A4" w:rsidRPr="007477A4" w:rsidRDefault="007477A4" w:rsidP="007477A4">
      <w:pPr>
        <w:pStyle w:val="ConsPlusNormal"/>
        <w:widowControl/>
        <w:ind w:firstLine="0"/>
        <w:jc w:val="center"/>
        <w:rPr>
          <w:rFonts w:ascii="Times New Roman" w:hAnsi="Times New Roman" w:cs="Times New Roman"/>
        </w:rPr>
      </w:pPr>
    </w:p>
    <w:p w:rsidR="007477A4" w:rsidRPr="007477A4" w:rsidRDefault="007477A4" w:rsidP="007477A4">
      <w:pPr>
        <w:pStyle w:val="ad"/>
        <w:ind w:firstLine="709"/>
        <w:jc w:val="both"/>
        <w:rPr>
          <w:rFonts w:ascii="Times New Roman" w:hAnsi="Times New Roman"/>
          <w:sz w:val="20"/>
          <w:szCs w:val="20"/>
        </w:rPr>
      </w:pPr>
      <w:r w:rsidRPr="007477A4">
        <w:rPr>
          <w:rFonts w:ascii="Times New Roman" w:hAnsi="Times New Roman"/>
          <w:sz w:val="20"/>
          <w:szCs w:val="20"/>
        </w:rPr>
        <w:t>Оценка социально-экономической эффективности проводится отделом по делам ГО, ЧС и ПБ администрации Богучанского район.</w:t>
      </w:r>
    </w:p>
    <w:p w:rsidR="007477A4" w:rsidRPr="007477A4" w:rsidRDefault="007477A4" w:rsidP="007477A4">
      <w:pPr>
        <w:pStyle w:val="ad"/>
        <w:ind w:firstLine="709"/>
        <w:jc w:val="both"/>
        <w:rPr>
          <w:rFonts w:ascii="Times New Roman" w:hAnsi="Times New Roman"/>
          <w:sz w:val="20"/>
          <w:szCs w:val="20"/>
        </w:rPr>
      </w:pPr>
      <w:r w:rsidRPr="007477A4">
        <w:rPr>
          <w:rFonts w:ascii="Times New Roman" w:hAnsi="Times New Roman"/>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7477A4" w:rsidRPr="007477A4" w:rsidRDefault="007477A4" w:rsidP="007477A4">
      <w:pPr>
        <w:pStyle w:val="ad"/>
        <w:ind w:firstLine="709"/>
        <w:jc w:val="both"/>
        <w:rPr>
          <w:rFonts w:ascii="Times New Roman" w:hAnsi="Times New Roman"/>
          <w:sz w:val="20"/>
          <w:szCs w:val="20"/>
        </w:rPr>
      </w:pPr>
      <w:r w:rsidRPr="007477A4">
        <w:rPr>
          <w:rFonts w:ascii="Times New Roman" w:hAnsi="Times New Roman"/>
          <w:sz w:val="20"/>
          <w:szCs w:val="20"/>
        </w:rPr>
        <w:t>В ходе реализации подпрограммы будут выполнены следующие показатели, в том числе:</w:t>
      </w:r>
    </w:p>
    <w:p w:rsidR="007477A4" w:rsidRPr="007477A4" w:rsidRDefault="007477A4" w:rsidP="007477A4">
      <w:pPr>
        <w:autoSpaceDE w:val="0"/>
        <w:autoSpaceDN w:val="0"/>
        <w:adjustRightInd w:val="0"/>
        <w:spacing w:after="0" w:line="240" w:lineRule="auto"/>
        <w:ind w:firstLine="709"/>
        <w:jc w:val="both"/>
        <w:rPr>
          <w:rFonts w:ascii="Times New Roman" w:hAnsi="Times New Roman"/>
          <w:sz w:val="20"/>
          <w:szCs w:val="20"/>
        </w:rPr>
      </w:pPr>
      <w:r w:rsidRPr="007477A4">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2017 году 100 % от среднего показателя 2010 -2012 годов;</w:t>
      </w:r>
    </w:p>
    <w:p w:rsidR="007477A4" w:rsidRPr="007477A4" w:rsidRDefault="007477A4" w:rsidP="007477A4">
      <w:pPr>
        <w:pStyle w:val="ConsPlusNormal"/>
        <w:widowControl/>
        <w:ind w:firstLine="709"/>
        <w:jc w:val="both"/>
        <w:rPr>
          <w:rFonts w:ascii="Times New Roman" w:eastAsia="Calibri" w:hAnsi="Times New Roman" w:cs="Times New Roman"/>
          <w:lang w:eastAsia="en-US"/>
        </w:rPr>
      </w:pPr>
      <w:r w:rsidRPr="007477A4">
        <w:rPr>
          <w:rFonts w:ascii="Times New Roman" w:eastAsia="Calibri" w:hAnsi="Times New Roman" w:cs="Times New Roman"/>
          <w:lang w:eastAsia="en-US"/>
        </w:rPr>
        <w:t xml:space="preserve">увеличение числа населения, оповещаемого об угрозе ЧС природного и техногенного характера, к 2017 году  - 54 % от общего количества оповещаемого населения. </w:t>
      </w:r>
    </w:p>
    <w:p w:rsidR="007477A4" w:rsidRPr="007477A4" w:rsidRDefault="007477A4" w:rsidP="007477A4">
      <w:pPr>
        <w:pStyle w:val="ConsPlusNormal"/>
        <w:widowControl/>
        <w:ind w:firstLine="709"/>
        <w:jc w:val="both"/>
        <w:rPr>
          <w:rFonts w:ascii="Times New Roman" w:eastAsia="Calibri" w:hAnsi="Times New Roman" w:cs="Times New Roman"/>
          <w:lang w:eastAsia="en-US"/>
        </w:rPr>
      </w:pPr>
      <w:r w:rsidRPr="007477A4">
        <w:rPr>
          <w:rFonts w:ascii="Times New Roman" w:eastAsia="Calibri" w:hAnsi="Times New Roman" w:cs="Times New Roman"/>
          <w:lang w:eastAsia="en-US"/>
        </w:rPr>
        <w:t>Подпрограмма не содержит мероприятий, направленных на изменение состояния окружающей среды.</w:t>
      </w:r>
    </w:p>
    <w:p w:rsidR="007477A4" w:rsidRPr="007477A4" w:rsidRDefault="007477A4" w:rsidP="007477A4">
      <w:pPr>
        <w:pStyle w:val="ConsPlusNormal"/>
        <w:widowControl/>
        <w:ind w:firstLine="708"/>
        <w:jc w:val="both"/>
        <w:rPr>
          <w:rFonts w:ascii="Times New Roman" w:hAnsi="Times New Roman" w:cs="Times New Roman"/>
          <w:color w:val="FF0000"/>
        </w:rPr>
      </w:pPr>
    </w:p>
    <w:p w:rsidR="007477A4" w:rsidRPr="007477A4" w:rsidRDefault="007477A4" w:rsidP="007477A4">
      <w:pPr>
        <w:pStyle w:val="ConsPlusNormal"/>
        <w:widowControl/>
        <w:ind w:firstLine="708"/>
        <w:jc w:val="center"/>
        <w:rPr>
          <w:rFonts w:ascii="Times New Roman" w:hAnsi="Times New Roman" w:cs="Times New Roman"/>
        </w:rPr>
      </w:pPr>
      <w:r w:rsidRPr="007477A4">
        <w:rPr>
          <w:rFonts w:ascii="Times New Roman" w:hAnsi="Times New Roman" w:cs="Times New Roman"/>
        </w:rPr>
        <w:t>2.6. Мероприятия подпрограммы</w:t>
      </w:r>
    </w:p>
    <w:p w:rsidR="007477A4" w:rsidRPr="007477A4" w:rsidRDefault="007477A4" w:rsidP="007477A4">
      <w:pPr>
        <w:pStyle w:val="ConsPlusNormal"/>
        <w:widowControl/>
        <w:ind w:firstLine="708"/>
        <w:jc w:val="center"/>
        <w:rPr>
          <w:rFonts w:ascii="Times New Roman" w:hAnsi="Times New Roman" w:cs="Times New Roman"/>
        </w:rPr>
      </w:pPr>
    </w:p>
    <w:p w:rsidR="007477A4" w:rsidRPr="007477A4" w:rsidRDefault="007477A4" w:rsidP="007477A4">
      <w:pPr>
        <w:pStyle w:val="ConsPlusNormal"/>
        <w:widowControl/>
        <w:ind w:firstLine="708"/>
        <w:jc w:val="both"/>
        <w:rPr>
          <w:rFonts w:ascii="Times New Roman" w:hAnsi="Times New Roman" w:cs="Times New Roman"/>
        </w:rPr>
      </w:pPr>
      <w:r w:rsidRPr="007477A4">
        <w:rPr>
          <w:rFonts w:ascii="Times New Roman" w:hAnsi="Times New Roman" w:cs="Times New Roman"/>
        </w:rPr>
        <w:t>Мероприятия подпрограммы приведены в приложении № 2.</w:t>
      </w:r>
    </w:p>
    <w:p w:rsidR="007477A4" w:rsidRPr="007477A4" w:rsidRDefault="007477A4" w:rsidP="007477A4">
      <w:pPr>
        <w:pStyle w:val="ConsPlusNormal"/>
        <w:widowControl/>
        <w:ind w:firstLine="708"/>
        <w:jc w:val="both"/>
        <w:rPr>
          <w:rFonts w:ascii="Times New Roman" w:hAnsi="Times New Roman" w:cs="Times New Roman"/>
        </w:rPr>
      </w:pPr>
      <w:r w:rsidRPr="007477A4">
        <w:rPr>
          <w:rFonts w:ascii="Times New Roman" w:hAnsi="Times New Roman" w:cs="Times New Roman"/>
        </w:rPr>
        <w:t xml:space="preserve"> </w:t>
      </w:r>
    </w:p>
    <w:p w:rsidR="007477A4" w:rsidRPr="007477A4" w:rsidRDefault="007477A4" w:rsidP="007477A4">
      <w:pPr>
        <w:pStyle w:val="ConsPlusNormal"/>
        <w:widowControl/>
        <w:ind w:firstLine="708"/>
        <w:jc w:val="center"/>
        <w:rPr>
          <w:rFonts w:ascii="Times New Roman" w:hAnsi="Times New Roman" w:cs="Times New Roman"/>
        </w:rPr>
      </w:pPr>
      <w:r w:rsidRPr="007477A4">
        <w:rPr>
          <w:rFonts w:ascii="Times New Roman" w:hAnsi="Times New Roman" w:cs="Times New Roman"/>
        </w:rPr>
        <w:t>2.7. Обоснование финансовых, материальных и трудовых затрат (ресурсное обеспечение подпрограммы) с указанием источников финансирования</w:t>
      </w:r>
    </w:p>
    <w:p w:rsidR="007477A4" w:rsidRPr="007477A4" w:rsidRDefault="007477A4" w:rsidP="007477A4">
      <w:pPr>
        <w:pStyle w:val="ConsPlusNormal"/>
        <w:widowControl/>
        <w:ind w:firstLine="708"/>
        <w:jc w:val="center"/>
        <w:rPr>
          <w:rFonts w:ascii="Times New Roman" w:hAnsi="Times New Roman" w:cs="Times New Roman"/>
        </w:rPr>
      </w:pPr>
    </w:p>
    <w:p w:rsidR="007477A4" w:rsidRPr="007477A4" w:rsidRDefault="007477A4" w:rsidP="007477A4">
      <w:pPr>
        <w:spacing w:after="0" w:line="240" w:lineRule="auto"/>
        <w:ind w:firstLine="708"/>
        <w:jc w:val="both"/>
        <w:rPr>
          <w:rFonts w:ascii="Times New Roman" w:hAnsi="Times New Roman"/>
          <w:sz w:val="20"/>
          <w:szCs w:val="20"/>
        </w:rPr>
      </w:pPr>
      <w:r w:rsidRPr="007477A4">
        <w:rPr>
          <w:rFonts w:ascii="Times New Roman" w:hAnsi="Times New Roman"/>
          <w:sz w:val="20"/>
          <w:szCs w:val="20"/>
        </w:rPr>
        <w:t xml:space="preserve">Всего на реализацию подпрограммных мероприятий потребуется 9 681 235,11 рублей из районного бюджета, в том числе по годам: </w:t>
      </w:r>
    </w:p>
    <w:p w:rsidR="007477A4" w:rsidRPr="007477A4" w:rsidRDefault="007477A4" w:rsidP="007477A4">
      <w:pPr>
        <w:spacing w:after="0" w:line="240" w:lineRule="auto"/>
        <w:ind w:firstLine="708"/>
        <w:jc w:val="both"/>
        <w:rPr>
          <w:rFonts w:ascii="Times New Roman" w:hAnsi="Times New Roman"/>
          <w:sz w:val="20"/>
          <w:szCs w:val="20"/>
        </w:rPr>
      </w:pPr>
      <w:r w:rsidRPr="007477A4">
        <w:rPr>
          <w:rFonts w:ascii="Times New Roman" w:hAnsi="Times New Roman"/>
          <w:sz w:val="20"/>
          <w:szCs w:val="20"/>
        </w:rPr>
        <w:t>2014 год – 1 227 879,11 рублей;</w:t>
      </w:r>
    </w:p>
    <w:p w:rsidR="007477A4" w:rsidRPr="007477A4" w:rsidRDefault="007477A4" w:rsidP="007477A4">
      <w:pPr>
        <w:spacing w:after="0" w:line="240" w:lineRule="auto"/>
        <w:ind w:firstLine="708"/>
        <w:jc w:val="both"/>
        <w:rPr>
          <w:rFonts w:ascii="Times New Roman" w:hAnsi="Times New Roman"/>
          <w:sz w:val="20"/>
          <w:szCs w:val="20"/>
        </w:rPr>
      </w:pPr>
      <w:r w:rsidRPr="007477A4">
        <w:rPr>
          <w:rFonts w:ascii="Times New Roman" w:hAnsi="Times New Roman"/>
          <w:sz w:val="20"/>
          <w:szCs w:val="20"/>
        </w:rPr>
        <w:t xml:space="preserve">2015 год – 2 786 052,0  рублей; </w:t>
      </w:r>
    </w:p>
    <w:p w:rsidR="007477A4" w:rsidRPr="007477A4" w:rsidRDefault="007477A4" w:rsidP="007477A4">
      <w:pPr>
        <w:spacing w:after="0" w:line="240" w:lineRule="auto"/>
        <w:ind w:firstLine="708"/>
        <w:jc w:val="both"/>
        <w:rPr>
          <w:rFonts w:ascii="Times New Roman" w:hAnsi="Times New Roman"/>
          <w:sz w:val="20"/>
          <w:szCs w:val="20"/>
        </w:rPr>
      </w:pPr>
      <w:r w:rsidRPr="007477A4">
        <w:rPr>
          <w:rFonts w:ascii="Times New Roman" w:hAnsi="Times New Roman"/>
          <w:sz w:val="20"/>
          <w:szCs w:val="20"/>
        </w:rPr>
        <w:t>2016 год – 2 833 652,0  рублей;</w:t>
      </w:r>
    </w:p>
    <w:p w:rsidR="007477A4" w:rsidRPr="007477A4" w:rsidRDefault="007477A4" w:rsidP="007477A4">
      <w:pPr>
        <w:spacing w:after="0" w:line="240" w:lineRule="auto"/>
        <w:ind w:firstLine="708"/>
        <w:jc w:val="both"/>
        <w:rPr>
          <w:rFonts w:ascii="Times New Roman" w:hAnsi="Times New Roman"/>
          <w:sz w:val="20"/>
          <w:szCs w:val="20"/>
        </w:rPr>
      </w:pPr>
      <w:r w:rsidRPr="007477A4">
        <w:rPr>
          <w:rFonts w:ascii="Times New Roman" w:hAnsi="Times New Roman"/>
          <w:sz w:val="20"/>
          <w:szCs w:val="20"/>
        </w:rPr>
        <w:t>2017 год – 2 833 652,0  рублей</w:t>
      </w:r>
    </w:p>
    <w:p w:rsidR="007477A4" w:rsidRDefault="007477A4" w:rsidP="007477A4">
      <w:pPr>
        <w:autoSpaceDE w:val="0"/>
        <w:spacing w:after="0" w:line="240" w:lineRule="auto"/>
        <w:rPr>
          <w:rFonts w:ascii="Times New Roman" w:hAnsi="Times New Roman"/>
          <w:sz w:val="20"/>
          <w:szCs w:val="20"/>
        </w:rPr>
      </w:pPr>
    </w:p>
    <w:p w:rsidR="007477A4" w:rsidRPr="007477A4" w:rsidRDefault="007477A4" w:rsidP="007477A4">
      <w:pPr>
        <w:pStyle w:val="20"/>
        <w:spacing w:before="0" w:after="0" w:line="240" w:lineRule="auto"/>
        <w:jc w:val="right"/>
        <w:rPr>
          <w:rFonts w:ascii="Times New Roman" w:eastAsia="Calibri" w:hAnsi="Times New Roman" w:cs="Times New Roman"/>
          <w:b w:val="0"/>
          <w:i w:val="0"/>
          <w:sz w:val="18"/>
          <w:szCs w:val="18"/>
        </w:rPr>
      </w:pPr>
      <w:r w:rsidRPr="007477A4">
        <w:rPr>
          <w:rFonts w:ascii="Times New Roman" w:eastAsia="Calibri" w:hAnsi="Times New Roman" w:cs="Times New Roman"/>
          <w:b w:val="0"/>
          <w:i w:val="0"/>
          <w:sz w:val="18"/>
          <w:szCs w:val="18"/>
        </w:rPr>
        <w:t>Приложение № 1</w:t>
      </w:r>
    </w:p>
    <w:p w:rsidR="007477A4" w:rsidRDefault="007477A4" w:rsidP="007477A4">
      <w:pPr>
        <w:pStyle w:val="20"/>
        <w:spacing w:before="0" w:after="0" w:line="240" w:lineRule="auto"/>
        <w:jc w:val="right"/>
        <w:rPr>
          <w:rFonts w:ascii="Times New Roman" w:eastAsia="Calibri" w:hAnsi="Times New Roman" w:cs="Times New Roman"/>
          <w:b w:val="0"/>
          <w:i w:val="0"/>
          <w:sz w:val="18"/>
          <w:szCs w:val="18"/>
        </w:rPr>
      </w:pPr>
      <w:r w:rsidRPr="007477A4">
        <w:rPr>
          <w:rFonts w:ascii="Times New Roman" w:eastAsia="Calibri" w:hAnsi="Times New Roman" w:cs="Times New Roman"/>
          <w:b w:val="0"/>
          <w:i w:val="0"/>
          <w:sz w:val="18"/>
          <w:szCs w:val="18"/>
        </w:rPr>
        <w:t xml:space="preserve">к подпрограмме «Предупреждение и помощь населению района </w:t>
      </w:r>
    </w:p>
    <w:p w:rsidR="007477A4" w:rsidRDefault="007477A4" w:rsidP="007477A4">
      <w:pPr>
        <w:pStyle w:val="20"/>
        <w:spacing w:before="0" w:after="0" w:line="240" w:lineRule="auto"/>
        <w:jc w:val="right"/>
        <w:rPr>
          <w:rFonts w:ascii="Times New Roman" w:eastAsia="Calibri" w:hAnsi="Times New Roman" w:cs="Times New Roman"/>
          <w:b w:val="0"/>
          <w:i w:val="0"/>
          <w:sz w:val="18"/>
          <w:szCs w:val="18"/>
        </w:rPr>
      </w:pPr>
      <w:r w:rsidRPr="007477A4">
        <w:rPr>
          <w:rFonts w:ascii="Times New Roman" w:eastAsia="Calibri" w:hAnsi="Times New Roman" w:cs="Times New Roman"/>
          <w:b w:val="0"/>
          <w:i w:val="0"/>
          <w:sz w:val="18"/>
          <w:szCs w:val="18"/>
        </w:rPr>
        <w:t>в чрезвычайных ситуациях, а также использование информационно-</w:t>
      </w:r>
    </w:p>
    <w:p w:rsidR="007477A4" w:rsidRPr="007477A4" w:rsidRDefault="007477A4" w:rsidP="007477A4">
      <w:pPr>
        <w:pStyle w:val="20"/>
        <w:spacing w:before="0" w:after="0" w:line="240" w:lineRule="auto"/>
        <w:jc w:val="right"/>
        <w:rPr>
          <w:rFonts w:ascii="Times New Roman" w:eastAsia="Calibri" w:hAnsi="Times New Roman" w:cs="Times New Roman"/>
          <w:b w:val="0"/>
          <w:i w:val="0"/>
          <w:sz w:val="18"/>
          <w:szCs w:val="18"/>
        </w:rPr>
      </w:pPr>
      <w:r w:rsidRPr="007477A4">
        <w:rPr>
          <w:rFonts w:ascii="Times New Roman" w:eastAsia="Calibri" w:hAnsi="Times New Roman" w:cs="Times New Roman"/>
          <w:b w:val="0"/>
          <w:i w:val="0"/>
          <w:sz w:val="18"/>
          <w:szCs w:val="18"/>
        </w:rPr>
        <w:t>коммуникационных технологий для обеспечения безопасности населения района»</w:t>
      </w:r>
    </w:p>
    <w:p w:rsidR="007477A4" w:rsidRPr="00BF655B" w:rsidRDefault="007477A4" w:rsidP="007477A4">
      <w:pPr>
        <w:widowControl w:val="0"/>
        <w:autoSpaceDE w:val="0"/>
        <w:autoSpaceDN w:val="0"/>
        <w:adjustRightInd w:val="0"/>
        <w:ind w:left="8496"/>
        <w:contextualSpacing/>
        <w:outlineLvl w:val="2"/>
        <w:rPr>
          <w:b/>
        </w:rPr>
      </w:pPr>
    </w:p>
    <w:p w:rsidR="007477A4" w:rsidRPr="007477A4" w:rsidRDefault="007477A4" w:rsidP="007477A4">
      <w:pPr>
        <w:autoSpaceDE w:val="0"/>
        <w:autoSpaceDN w:val="0"/>
        <w:adjustRightInd w:val="0"/>
        <w:jc w:val="center"/>
        <w:rPr>
          <w:rFonts w:ascii="Times New Roman" w:hAnsi="Times New Roman"/>
          <w:sz w:val="20"/>
          <w:szCs w:val="20"/>
        </w:rPr>
      </w:pPr>
      <w:r w:rsidRPr="007477A4">
        <w:rPr>
          <w:rFonts w:ascii="Times New Roman" w:hAnsi="Times New Roman"/>
          <w:sz w:val="20"/>
          <w:szCs w:val="20"/>
        </w:rPr>
        <w:t>Перечень целевых индикаторов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
        <w:gridCol w:w="2318"/>
        <w:gridCol w:w="959"/>
        <w:gridCol w:w="1229"/>
        <w:gridCol w:w="843"/>
        <w:gridCol w:w="860"/>
        <w:gridCol w:w="975"/>
        <w:gridCol w:w="976"/>
        <w:gridCol w:w="978"/>
      </w:tblGrid>
      <w:tr w:rsidR="007477A4" w:rsidRPr="007477A4" w:rsidTr="007477A4">
        <w:trPr>
          <w:trHeight w:val="20"/>
        </w:trPr>
        <w:tc>
          <w:tcPr>
            <w:tcW w:w="224"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 п/п</w:t>
            </w:r>
          </w:p>
        </w:tc>
        <w:tc>
          <w:tcPr>
            <w:tcW w:w="1240"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Цель, целевые индикаторы</w:t>
            </w:r>
          </w:p>
        </w:tc>
        <w:tc>
          <w:tcPr>
            <w:tcW w:w="424"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Единица</w:t>
            </w:r>
          </w:p>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измерения</w:t>
            </w:r>
          </w:p>
        </w:tc>
        <w:tc>
          <w:tcPr>
            <w:tcW w:w="550"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Источник информации</w:t>
            </w:r>
          </w:p>
        </w:tc>
        <w:tc>
          <w:tcPr>
            <w:tcW w:w="469"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2013 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2014 год</w:t>
            </w:r>
          </w:p>
        </w:tc>
        <w:tc>
          <w:tcPr>
            <w:tcW w:w="538"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2015 год</w:t>
            </w:r>
          </w:p>
        </w:tc>
        <w:tc>
          <w:tcPr>
            <w:tcW w:w="538"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2016 год</w:t>
            </w:r>
          </w:p>
        </w:tc>
        <w:tc>
          <w:tcPr>
            <w:tcW w:w="538"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2017 год</w:t>
            </w:r>
          </w:p>
        </w:tc>
      </w:tr>
      <w:tr w:rsidR="007477A4" w:rsidRPr="007477A4" w:rsidTr="007477A4">
        <w:trPr>
          <w:trHeight w:val="20"/>
        </w:trPr>
        <w:tc>
          <w:tcPr>
            <w:tcW w:w="224"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1</w:t>
            </w:r>
          </w:p>
        </w:tc>
        <w:tc>
          <w:tcPr>
            <w:tcW w:w="4776" w:type="pct"/>
            <w:gridSpan w:val="8"/>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Цель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7477A4" w:rsidRPr="007477A4" w:rsidTr="007477A4">
        <w:trPr>
          <w:trHeight w:val="20"/>
        </w:trPr>
        <w:tc>
          <w:tcPr>
            <w:tcW w:w="224"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1.1</w:t>
            </w:r>
          </w:p>
        </w:tc>
        <w:tc>
          <w:tcPr>
            <w:tcW w:w="1240"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rPr>
                <w:rFonts w:ascii="Times New Roman" w:hAnsi="Times New Roman"/>
                <w:sz w:val="16"/>
                <w:szCs w:val="16"/>
              </w:rPr>
            </w:pPr>
            <w:r w:rsidRPr="007477A4">
              <w:rPr>
                <w:rFonts w:ascii="Times New Roman" w:hAnsi="Times New Roman"/>
                <w:sz w:val="16"/>
                <w:szCs w:val="16"/>
              </w:rPr>
              <w:t>Не допущение погибших в результате чрезвычайных ситуаций природного и техногенного характера на территории Богучанского района</w:t>
            </w:r>
          </w:p>
        </w:tc>
        <w:tc>
          <w:tcPr>
            <w:tcW w:w="424"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 xml:space="preserve">% </w:t>
            </w:r>
          </w:p>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от среднего показателя 2010 -2012 годов</w:t>
            </w:r>
          </w:p>
        </w:tc>
        <w:tc>
          <w:tcPr>
            <w:tcW w:w="550"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ведомственная статистика</w:t>
            </w:r>
          </w:p>
        </w:tc>
        <w:tc>
          <w:tcPr>
            <w:tcW w:w="469"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spacing w:after="0" w:line="240" w:lineRule="auto"/>
              <w:ind w:firstLine="72"/>
              <w:jc w:val="center"/>
              <w:rPr>
                <w:rFonts w:ascii="Times New Roman" w:hAnsi="Times New Roman"/>
                <w:sz w:val="16"/>
                <w:szCs w:val="16"/>
              </w:rPr>
            </w:pPr>
            <w:r w:rsidRPr="007477A4">
              <w:rPr>
                <w:rFonts w:ascii="Times New Roman" w:hAnsi="Times New Roman"/>
                <w:sz w:val="16"/>
                <w:szCs w:val="16"/>
              </w:rPr>
              <w:t>100</w:t>
            </w:r>
          </w:p>
        </w:tc>
        <w:tc>
          <w:tcPr>
            <w:tcW w:w="478"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spacing w:after="0" w:line="240" w:lineRule="auto"/>
              <w:jc w:val="center"/>
              <w:rPr>
                <w:rFonts w:ascii="Times New Roman" w:hAnsi="Times New Roman"/>
                <w:sz w:val="16"/>
                <w:szCs w:val="16"/>
              </w:rPr>
            </w:pPr>
            <w:r w:rsidRPr="007477A4">
              <w:rPr>
                <w:rFonts w:ascii="Times New Roman" w:hAnsi="Times New Roman"/>
                <w:sz w:val="16"/>
                <w:szCs w:val="16"/>
              </w:rPr>
              <w:t>100</w:t>
            </w:r>
          </w:p>
        </w:tc>
        <w:tc>
          <w:tcPr>
            <w:tcW w:w="538"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spacing w:after="0" w:line="240" w:lineRule="auto"/>
              <w:jc w:val="center"/>
              <w:rPr>
                <w:rFonts w:ascii="Times New Roman" w:hAnsi="Times New Roman"/>
                <w:sz w:val="16"/>
                <w:szCs w:val="16"/>
              </w:rPr>
            </w:pPr>
            <w:r w:rsidRPr="007477A4">
              <w:rPr>
                <w:rFonts w:ascii="Times New Roman" w:hAnsi="Times New Roman"/>
                <w:sz w:val="16"/>
                <w:szCs w:val="16"/>
              </w:rPr>
              <w:t>100</w:t>
            </w:r>
          </w:p>
        </w:tc>
        <w:tc>
          <w:tcPr>
            <w:tcW w:w="538"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spacing w:after="0" w:line="240" w:lineRule="auto"/>
              <w:jc w:val="center"/>
              <w:rPr>
                <w:rFonts w:ascii="Times New Roman" w:hAnsi="Times New Roman"/>
                <w:sz w:val="16"/>
                <w:szCs w:val="16"/>
              </w:rPr>
            </w:pPr>
            <w:r w:rsidRPr="007477A4">
              <w:rPr>
                <w:rFonts w:ascii="Times New Roman" w:hAnsi="Times New Roman"/>
                <w:sz w:val="16"/>
                <w:szCs w:val="16"/>
              </w:rPr>
              <w:t>100</w:t>
            </w:r>
          </w:p>
        </w:tc>
        <w:tc>
          <w:tcPr>
            <w:tcW w:w="538"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spacing w:after="0" w:line="240" w:lineRule="auto"/>
              <w:jc w:val="center"/>
              <w:rPr>
                <w:rFonts w:ascii="Times New Roman" w:hAnsi="Times New Roman"/>
                <w:sz w:val="16"/>
                <w:szCs w:val="16"/>
              </w:rPr>
            </w:pPr>
            <w:r w:rsidRPr="007477A4">
              <w:rPr>
                <w:rFonts w:ascii="Times New Roman" w:hAnsi="Times New Roman"/>
                <w:sz w:val="16"/>
                <w:szCs w:val="16"/>
              </w:rPr>
              <w:t>100</w:t>
            </w:r>
          </w:p>
        </w:tc>
      </w:tr>
      <w:tr w:rsidR="007477A4" w:rsidRPr="007477A4" w:rsidTr="007477A4">
        <w:trPr>
          <w:trHeight w:val="20"/>
        </w:trPr>
        <w:tc>
          <w:tcPr>
            <w:tcW w:w="224"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1.2</w:t>
            </w:r>
          </w:p>
        </w:tc>
        <w:tc>
          <w:tcPr>
            <w:tcW w:w="1240"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rPr>
                <w:rFonts w:ascii="Times New Roman" w:hAnsi="Times New Roman"/>
                <w:sz w:val="16"/>
                <w:szCs w:val="16"/>
              </w:rPr>
            </w:pPr>
            <w:r w:rsidRPr="007477A4">
              <w:rPr>
                <w:rFonts w:ascii="Times New Roman" w:hAnsi="Times New Roman"/>
                <w:sz w:val="16"/>
                <w:szCs w:val="16"/>
              </w:rPr>
              <w:t>Увеличение числа населения, оповещаемого об угрозе ЧС природного и техногенного характера</w:t>
            </w:r>
          </w:p>
        </w:tc>
        <w:tc>
          <w:tcPr>
            <w:tcW w:w="424"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 xml:space="preserve">% </w:t>
            </w:r>
          </w:p>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от общего кол-ва оповеща-емого населения</w:t>
            </w:r>
          </w:p>
        </w:tc>
        <w:tc>
          <w:tcPr>
            <w:tcW w:w="550"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ведомственная статистика</w:t>
            </w:r>
          </w:p>
        </w:tc>
        <w:tc>
          <w:tcPr>
            <w:tcW w:w="469"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8,7</w:t>
            </w:r>
          </w:p>
        </w:tc>
        <w:tc>
          <w:tcPr>
            <w:tcW w:w="478"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sz w:val="16"/>
                <w:szCs w:val="16"/>
              </w:rPr>
            </w:pPr>
            <w:r w:rsidRPr="007477A4">
              <w:rPr>
                <w:rFonts w:ascii="Times New Roman" w:hAnsi="Times New Roman"/>
                <w:sz w:val="16"/>
                <w:szCs w:val="16"/>
              </w:rPr>
              <w:t>8,7</w:t>
            </w:r>
          </w:p>
        </w:tc>
        <w:tc>
          <w:tcPr>
            <w:tcW w:w="538"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bCs/>
                <w:sz w:val="16"/>
                <w:szCs w:val="16"/>
              </w:rPr>
            </w:pPr>
            <w:r w:rsidRPr="007477A4">
              <w:rPr>
                <w:rFonts w:ascii="Times New Roman" w:hAnsi="Times New Roman"/>
                <w:bCs/>
                <w:sz w:val="16"/>
                <w:szCs w:val="16"/>
              </w:rPr>
              <w:t>33,6</w:t>
            </w:r>
          </w:p>
        </w:tc>
        <w:tc>
          <w:tcPr>
            <w:tcW w:w="538"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bCs/>
                <w:sz w:val="16"/>
                <w:szCs w:val="16"/>
              </w:rPr>
            </w:pPr>
            <w:r w:rsidRPr="007477A4">
              <w:rPr>
                <w:rFonts w:ascii="Times New Roman" w:hAnsi="Times New Roman"/>
                <w:bCs/>
                <w:sz w:val="16"/>
                <w:szCs w:val="16"/>
              </w:rPr>
              <w:t>43,8</w:t>
            </w:r>
          </w:p>
        </w:tc>
        <w:tc>
          <w:tcPr>
            <w:tcW w:w="538" w:type="pct"/>
            <w:tcBorders>
              <w:top w:val="single" w:sz="4" w:space="0" w:color="000000"/>
              <w:left w:val="single" w:sz="4" w:space="0" w:color="000000"/>
              <w:bottom w:val="single" w:sz="4" w:space="0" w:color="000000"/>
              <w:right w:val="single" w:sz="4" w:space="0" w:color="000000"/>
            </w:tcBorders>
            <w:vAlign w:val="center"/>
          </w:tcPr>
          <w:p w:rsidR="007477A4" w:rsidRPr="007477A4" w:rsidRDefault="007477A4" w:rsidP="007477A4">
            <w:pPr>
              <w:autoSpaceDE w:val="0"/>
              <w:autoSpaceDN w:val="0"/>
              <w:adjustRightInd w:val="0"/>
              <w:spacing w:after="0" w:line="240" w:lineRule="auto"/>
              <w:jc w:val="center"/>
              <w:rPr>
                <w:rFonts w:ascii="Times New Roman" w:hAnsi="Times New Roman"/>
                <w:bCs/>
                <w:sz w:val="16"/>
                <w:szCs w:val="16"/>
              </w:rPr>
            </w:pPr>
            <w:r w:rsidRPr="007477A4">
              <w:rPr>
                <w:rFonts w:ascii="Times New Roman" w:hAnsi="Times New Roman"/>
                <w:bCs/>
                <w:sz w:val="16"/>
                <w:szCs w:val="16"/>
              </w:rPr>
              <w:t>54</w:t>
            </w:r>
          </w:p>
        </w:tc>
      </w:tr>
    </w:tbl>
    <w:p w:rsidR="007477A4" w:rsidRDefault="007477A4" w:rsidP="007477A4">
      <w:pPr>
        <w:autoSpaceDE w:val="0"/>
        <w:spacing w:after="0" w:line="240" w:lineRule="auto"/>
        <w:rPr>
          <w:rFonts w:ascii="Times New Roman" w:hAnsi="Times New Roman"/>
          <w:sz w:val="20"/>
          <w:szCs w:val="20"/>
        </w:rPr>
      </w:pPr>
    </w:p>
    <w:tbl>
      <w:tblPr>
        <w:tblW w:w="5000" w:type="pct"/>
        <w:tblLook w:val="04A0"/>
      </w:tblPr>
      <w:tblGrid>
        <w:gridCol w:w="1226"/>
        <w:gridCol w:w="1015"/>
        <w:gridCol w:w="494"/>
        <w:gridCol w:w="450"/>
        <w:gridCol w:w="626"/>
        <w:gridCol w:w="421"/>
        <w:gridCol w:w="830"/>
        <w:gridCol w:w="830"/>
        <w:gridCol w:w="830"/>
        <w:gridCol w:w="830"/>
        <w:gridCol w:w="830"/>
        <w:gridCol w:w="1188"/>
      </w:tblGrid>
      <w:tr w:rsidR="00E25A64" w:rsidRPr="007477A4" w:rsidTr="00E25A64">
        <w:trPr>
          <w:trHeight w:val="20"/>
        </w:trPr>
        <w:tc>
          <w:tcPr>
            <w:tcW w:w="641"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lastRenderedPageBreak/>
              <w:t> </w:t>
            </w:r>
          </w:p>
        </w:tc>
        <w:tc>
          <w:tcPr>
            <w:tcW w:w="530"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58"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35"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327"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20"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434"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355" w:type="pct"/>
            <w:gridSpan w:val="5"/>
            <w:vMerge w:val="restart"/>
            <w:tcBorders>
              <w:top w:val="nil"/>
              <w:left w:val="nil"/>
              <w:bottom w:val="nil"/>
              <w:right w:val="nil"/>
            </w:tcBorders>
            <w:shd w:val="clear" w:color="000000" w:fill="FFFFFF"/>
            <w:hideMark/>
          </w:tcPr>
          <w:p w:rsidR="007477A4" w:rsidRPr="007477A4" w:rsidRDefault="007477A4" w:rsidP="007477A4">
            <w:pPr>
              <w:spacing w:after="0" w:line="240" w:lineRule="auto"/>
              <w:jc w:val="right"/>
              <w:rPr>
                <w:rFonts w:ascii="Times New Roman" w:eastAsia="Times New Roman" w:hAnsi="Times New Roman"/>
                <w:color w:val="000000"/>
                <w:sz w:val="18"/>
                <w:szCs w:val="18"/>
                <w:lang w:eastAsia="ru-RU"/>
              </w:rPr>
            </w:pPr>
            <w:r w:rsidRPr="007477A4">
              <w:rPr>
                <w:rFonts w:ascii="Times New Roman" w:eastAsia="Times New Roman" w:hAnsi="Times New Roman"/>
                <w:color w:val="000000"/>
                <w:sz w:val="18"/>
                <w:szCs w:val="18"/>
                <w:lang w:eastAsia="ru-RU"/>
              </w:rPr>
              <w:t xml:space="preserve">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  </w:t>
            </w:r>
          </w:p>
        </w:tc>
      </w:tr>
      <w:tr w:rsidR="007477A4" w:rsidRPr="007477A4" w:rsidTr="00E25A64">
        <w:trPr>
          <w:trHeight w:val="20"/>
        </w:trPr>
        <w:tc>
          <w:tcPr>
            <w:tcW w:w="641"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530"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58"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35"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327"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20" w:type="pct"/>
            <w:tcBorders>
              <w:top w:val="nil"/>
              <w:left w:val="nil"/>
              <w:bottom w:val="nil"/>
              <w:right w:val="nil"/>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434" w:type="pct"/>
            <w:tcBorders>
              <w:top w:val="nil"/>
              <w:left w:val="nil"/>
              <w:bottom w:val="nil"/>
              <w:right w:val="nil"/>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355" w:type="pct"/>
            <w:gridSpan w:val="5"/>
            <w:vMerge/>
            <w:tcBorders>
              <w:top w:val="nil"/>
              <w:left w:val="nil"/>
              <w:bottom w:val="nil"/>
              <w:right w:val="nil"/>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r>
      <w:tr w:rsidR="007477A4" w:rsidRPr="007477A4" w:rsidTr="00E25A64">
        <w:trPr>
          <w:trHeight w:val="20"/>
        </w:trPr>
        <w:tc>
          <w:tcPr>
            <w:tcW w:w="641" w:type="pct"/>
            <w:tcBorders>
              <w:top w:val="nil"/>
              <w:left w:val="nil"/>
              <w:bottom w:val="nil"/>
              <w:right w:val="nil"/>
            </w:tcBorders>
            <w:shd w:val="clear" w:color="000000" w:fill="FFFFFF"/>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530"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58"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35"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327"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xml:space="preserve">              </w:t>
            </w:r>
          </w:p>
        </w:tc>
        <w:tc>
          <w:tcPr>
            <w:tcW w:w="220" w:type="pct"/>
            <w:tcBorders>
              <w:top w:val="nil"/>
              <w:left w:val="nil"/>
              <w:bottom w:val="nil"/>
              <w:right w:val="nil"/>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434" w:type="pct"/>
            <w:tcBorders>
              <w:top w:val="nil"/>
              <w:left w:val="nil"/>
              <w:bottom w:val="nil"/>
              <w:right w:val="nil"/>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355" w:type="pct"/>
            <w:gridSpan w:val="5"/>
            <w:vMerge/>
            <w:tcBorders>
              <w:top w:val="nil"/>
              <w:left w:val="nil"/>
              <w:bottom w:val="nil"/>
              <w:right w:val="nil"/>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r>
      <w:tr w:rsidR="007477A4" w:rsidRPr="007477A4" w:rsidTr="00E25A64">
        <w:trPr>
          <w:trHeight w:val="20"/>
        </w:trPr>
        <w:tc>
          <w:tcPr>
            <w:tcW w:w="641"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530"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58"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35"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327"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20" w:type="pct"/>
            <w:tcBorders>
              <w:top w:val="nil"/>
              <w:left w:val="nil"/>
              <w:bottom w:val="nil"/>
              <w:right w:val="nil"/>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434" w:type="pct"/>
            <w:tcBorders>
              <w:top w:val="nil"/>
              <w:left w:val="nil"/>
              <w:bottom w:val="nil"/>
              <w:right w:val="nil"/>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355" w:type="pct"/>
            <w:gridSpan w:val="5"/>
            <w:vMerge/>
            <w:tcBorders>
              <w:top w:val="nil"/>
              <w:left w:val="nil"/>
              <w:bottom w:val="nil"/>
              <w:right w:val="nil"/>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r>
      <w:tr w:rsidR="007477A4" w:rsidRPr="007477A4" w:rsidTr="00E25A64">
        <w:trPr>
          <w:trHeight w:val="20"/>
        </w:trPr>
        <w:tc>
          <w:tcPr>
            <w:tcW w:w="641"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530"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58"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35"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327" w:type="pct"/>
            <w:tcBorders>
              <w:top w:val="nil"/>
              <w:left w:val="nil"/>
              <w:bottom w:val="nil"/>
              <w:right w:val="nil"/>
            </w:tcBorders>
            <w:shd w:val="clear" w:color="000000" w:fill="FFFFFF"/>
            <w:noWrap/>
            <w:vAlign w:val="bottom"/>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20" w:type="pct"/>
            <w:tcBorders>
              <w:top w:val="nil"/>
              <w:left w:val="nil"/>
              <w:bottom w:val="nil"/>
              <w:right w:val="nil"/>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434" w:type="pct"/>
            <w:tcBorders>
              <w:top w:val="nil"/>
              <w:left w:val="nil"/>
              <w:bottom w:val="nil"/>
              <w:right w:val="nil"/>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355" w:type="pct"/>
            <w:gridSpan w:val="5"/>
            <w:vMerge/>
            <w:tcBorders>
              <w:top w:val="nil"/>
              <w:left w:val="nil"/>
              <w:bottom w:val="nil"/>
              <w:right w:val="nil"/>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r>
      <w:tr w:rsidR="007477A4" w:rsidRPr="007477A4" w:rsidTr="007477A4">
        <w:trPr>
          <w:trHeight w:val="230"/>
        </w:trPr>
        <w:tc>
          <w:tcPr>
            <w:tcW w:w="5000" w:type="pct"/>
            <w:gridSpan w:val="12"/>
            <w:vMerge w:val="restart"/>
            <w:tcBorders>
              <w:top w:val="nil"/>
              <w:left w:val="nil"/>
              <w:bottom w:val="nil"/>
              <w:right w:val="nil"/>
            </w:tcBorders>
            <w:shd w:val="clear" w:color="000000" w:fill="FFFFFF"/>
            <w:hideMark/>
          </w:tcPr>
          <w:p w:rsidR="00A77F93" w:rsidRDefault="00A77F93" w:rsidP="00A77F93">
            <w:pPr>
              <w:spacing w:after="0" w:line="240" w:lineRule="auto"/>
              <w:jc w:val="center"/>
              <w:rPr>
                <w:rFonts w:ascii="Times New Roman" w:eastAsia="Times New Roman" w:hAnsi="Times New Roman"/>
                <w:color w:val="000000"/>
                <w:sz w:val="20"/>
                <w:szCs w:val="20"/>
                <w:lang w:eastAsia="ru-RU"/>
              </w:rPr>
            </w:pPr>
          </w:p>
          <w:p w:rsidR="007477A4" w:rsidRPr="007477A4" w:rsidRDefault="007477A4" w:rsidP="00A77F93">
            <w:pPr>
              <w:spacing w:after="0" w:line="240" w:lineRule="auto"/>
              <w:jc w:val="center"/>
              <w:rPr>
                <w:rFonts w:ascii="Times New Roman" w:eastAsia="Times New Roman" w:hAnsi="Times New Roman"/>
                <w:color w:val="000000"/>
                <w:sz w:val="20"/>
                <w:szCs w:val="20"/>
                <w:lang w:eastAsia="ru-RU"/>
              </w:rPr>
            </w:pPr>
            <w:r w:rsidRPr="007477A4">
              <w:rPr>
                <w:rFonts w:ascii="Times New Roman" w:eastAsia="Times New Roman" w:hAnsi="Times New Roman"/>
                <w:color w:val="000000"/>
                <w:sz w:val="20"/>
                <w:szCs w:val="20"/>
                <w:lang w:eastAsia="ru-RU"/>
              </w:rPr>
              <w:t>Перечень мероприятий подпрограммы</w:t>
            </w:r>
          </w:p>
        </w:tc>
      </w:tr>
      <w:tr w:rsidR="007477A4" w:rsidRPr="007477A4" w:rsidTr="007477A4">
        <w:trPr>
          <w:trHeight w:val="161"/>
        </w:trPr>
        <w:tc>
          <w:tcPr>
            <w:tcW w:w="5000" w:type="pct"/>
            <w:gridSpan w:val="12"/>
            <w:vMerge/>
            <w:tcBorders>
              <w:top w:val="nil"/>
              <w:left w:val="nil"/>
              <w:bottom w:val="nil"/>
              <w:right w:val="nil"/>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r>
      <w:tr w:rsidR="007477A4" w:rsidRPr="007477A4" w:rsidTr="00E25A64">
        <w:trPr>
          <w:trHeight w:val="20"/>
        </w:trPr>
        <w:tc>
          <w:tcPr>
            <w:tcW w:w="6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Наименование  программы, подпрограммы</w:t>
            </w:r>
          </w:p>
        </w:tc>
        <w:tc>
          <w:tcPr>
            <w:tcW w:w="5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xml:space="preserve"> ГРБС</w:t>
            </w:r>
          </w:p>
        </w:tc>
        <w:tc>
          <w:tcPr>
            <w:tcW w:w="1040" w:type="pct"/>
            <w:gridSpan w:val="4"/>
            <w:tcBorders>
              <w:top w:val="single" w:sz="4" w:space="0" w:color="auto"/>
              <w:left w:val="nil"/>
              <w:bottom w:val="single" w:sz="4" w:space="0" w:color="auto"/>
              <w:right w:val="single" w:sz="4" w:space="0" w:color="000000"/>
            </w:tcBorders>
            <w:shd w:val="clear" w:color="000000" w:fill="FFFFFF"/>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xml:space="preserve">Код бюджетной                       классификации </w:t>
            </w:r>
          </w:p>
        </w:tc>
        <w:tc>
          <w:tcPr>
            <w:tcW w:w="2168" w:type="pct"/>
            <w:gridSpan w:val="5"/>
            <w:tcBorders>
              <w:top w:val="single" w:sz="4" w:space="0" w:color="auto"/>
              <w:left w:val="nil"/>
              <w:bottom w:val="single" w:sz="4" w:space="0" w:color="auto"/>
              <w:right w:val="single" w:sz="4" w:space="0" w:color="000000"/>
            </w:tcBorders>
            <w:shd w:val="clear" w:color="000000" w:fill="FFFFFF"/>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xml:space="preserve">Расходы </w:t>
            </w:r>
            <w:r w:rsidRPr="007477A4">
              <w:rPr>
                <w:rFonts w:ascii="Times New Roman" w:eastAsia="Times New Roman" w:hAnsi="Times New Roman"/>
                <w:color w:val="000000"/>
                <w:sz w:val="14"/>
                <w:szCs w:val="14"/>
                <w:lang w:eastAsia="ru-RU"/>
              </w:rPr>
              <w:br/>
              <w:t>( рублей), годы</w:t>
            </w:r>
          </w:p>
        </w:tc>
        <w:tc>
          <w:tcPr>
            <w:tcW w:w="6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7477A4" w:rsidRPr="007477A4" w:rsidTr="00E25A64">
        <w:trPr>
          <w:trHeight w:val="20"/>
        </w:trPr>
        <w:tc>
          <w:tcPr>
            <w:tcW w:w="641" w:type="pct"/>
            <w:vMerge/>
            <w:tcBorders>
              <w:top w:val="single" w:sz="4" w:space="0" w:color="auto"/>
              <w:left w:val="single" w:sz="4" w:space="0" w:color="auto"/>
              <w:bottom w:val="single" w:sz="4" w:space="0" w:color="auto"/>
              <w:right w:val="single" w:sz="4" w:space="0" w:color="auto"/>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c>
          <w:tcPr>
            <w:tcW w:w="258"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ГРБС</w:t>
            </w:r>
          </w:p>
        </w:tc>
        <w:tc>
          <w:tcPr>
            <w:tcW w:w="235" w:type="pct"/>
            <w:tcBorders>
              <w:top w:val="nil"/>
              <w:left w:val="nil"/>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Рз</w:t>
            </w:r>
            <w:r w:rsidRPr="007477A4">
              <w:rPr>
                <w:rFonts w:ascii="Times New Roman" w:eastAsia="Times New Roman" w:hAnsi="Times New Roman"/>
                <w:color w:val="000000"/>
                <w:sz w:val="14"/>
                <w:szCs w:val="14"/>
                <w:lang w:eastAsia="ru-RU"/>
              </w:rPr>
              <w:br/>
              <w:t>Пр</w:t>
            </w:r>
          </w:p>
        </w:tc>
        <w:tc>
          <w:tcPr>
            <w:tcW w:w="327"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ЦСР</w:t>
            </w:r>
          </w:p>
        </w:tc>
        <w:tc>
          <w:tcPr>
            <w:tcW w:w="220"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ВР</w:t>
            </w:r>
          </w:p>
        </w:tc>
        <w:tc>
          <w:tcPr>
            <w:tcW w:w="434" w:type="pct"/>
            <w:tcBorders>
              <w:top w:val="nil"/>
              <w:left w:val="nil"/>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2014</w:t>
            </w:r>
          </w:p>
        </w:tc>
        <w:tc>
          <w:tcPr>
            <w:tcW w:w="434" w:type="pct"/>
            <w:tcBorders>
              <w:top w:val="nil"/>
              <w:left w:val="nil"/>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2015</w:t>
            </w:r>
          </w:p>
        </w:tc>
        <w:tc>
          <w:tcPr>
            <w:tcW w:w="434" w:type="pct"/>
            <w:tcBorders>
              <w:top w:val="nil"/>
              <w:left w:val="nil"/>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2016</w:t>
            </w:r>
          </w:p>
        </w:tc>
        <w:tc>
          <w:tcPr>
            <w:tcW w:w="434" w:type="pct"/>
            <w:tcBorders>
              <w:top w:val="nil"/>
              <w:left w:val="nil"/>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2017</w:t>
            </w:r>
          </w:p>
        </w:tc>
        <w:tc>
          <w:tcPr>
            <w:tcW w:w="434" w:type="pct"/>
            <w:tcBorders>
              <w:top w:val="nil"/>
              <w:left w:val="nil"/>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Итого на период</w:t>
            </w: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r>
      <w:tr w:rsidR="007477A4" w:rsidRPr="007477A4" w:rsidTr="00E25A64">
        <w:trPr>
          <w:trHeight w:val="20"/>
        </w:trPr>
        <w:tc>
          <w:tcPr>
            <w:tcW w:w="641" w:type="pct"/>
            <w:tcBorders>
              <w:top w:val="nil"/>
              <w:left w:val="single" w:sz="4" w:space="0" w:color="auto"/>
              <w:bottom w:val="single" w:sz="4" w:space="0" w:color="auto"/>
              <w:right w:val="single" w:sz="4" w:space="0" w:color="auto"/>
            </w:tcBorders>
            <w:shd w:val="clear" w:color="000000" w:fill="FFFFFF"/>
            <w:noWrap/>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Подпрограмма 1</w:t>
            </w:r>
          </w:p>
        </w:tc>
        <w:tc>
          <w:tcPr>
            <w:tcW w:w="3739" w:type="pct"/>
            <w:gridSpan w:val="10"/>
            <w:tcBorders>
              <w:top w:val="single" w:sz="4" w:space="0" w:color="auto"/>
              <w:left w:val="nil"/>
              <w:bottom w:val="single" w:sz="4" w:space="0" w:color="auto"/>
              <w:right w:val="single" w:sz="4" w:space="0" w:color="000000"/>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w:t>
            </w:r>
          </w:p>
        </w:tc>
        <w:tc>
          <w:tcPr>
            <w:tcW w:w="621" w:type="pct"/>
            <w:tcBorders>
              <w:top w:val="nil"/>
              <w:left w:val="nil"/>
              <w:bottom w:val="single" w:sz="4" w:space="0" w:color="auto"/>
              <w:right w:val="single" w:sz="4" w:space="0" w:color="auto"/>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r>
      <w:tr w:rsidR="007477A4" w:rsidRPr="007477A4" w:rsidTr="00E25A64">
        <w:trPr>
          <w:trHeight w:val="20"/>
        </w:trPr>
        <w:tc>
          <w:tcPr>
            <w:tcW w:w="641" w:type="pct"/>
            <w:tcBorders>
              <w:top w:val="nil"/>
              <w:left w:val="single" w:sz="4" w:space="0" w:color="auto"/>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xml:space="preserve">Цель подпрограммы: </w:t>
            </w:r>
          </w:p>
        </w:tc>
        <w:tc>
          <w:tcPr>
            <w:tcW w:w="3739" w:type="pct"/>
            <w:gridSpan w:val="10"/>
            <w:tcBorders>
              <w:top w:val="single" w:sz="4" w:space="0" w:color="auto"/>
              <w:left w:val="nil"/>
              <w:bottom w:val="single" w:sz="4" w:space="0" w:color="auto"/>
              <w:right w:val="single" w:sz="4" w:space="0" w:color="000000"/>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621" w:type="pct"/>
            <w:tcBorders>
              <w:top w:val="nil"/>
              <w:left w:val="nil"/>
              <w:bottom w:val="single" w:sz="4" w:space="0" w:color="auto"/>
              <w:right w:val="single" w:sz="4" w:space="0" w:color="auto"/>
            </w:tcBorders>
            <w:shd w:val="clear" w:color="000000" w:fill="FFFFFF"/>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r>
      <w:tr w:rsidR="007477A4" w:rsidRPr="007477A4" w:rsidTr="00E25A64">
        <w:trPr>
          <w:trHeight w:val="20"/>
        </w:trPr>
        <w:tc>
          <w:tcPr>
            <w:tcW w:w="1664"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27" w:type="pct"/>
            <w:tcBorders>
              <w:top w:val="nil"/>
              <w:left w:val="nil"/>
              <w:bottom w:val="single" w:sz="4" w:space="0" w:color="auto"/>
              <w:right w:val="single" w:sz="4" w:space="0" w:color="auto"/>
            </w:tcBorders>
            <w:shd w:val="clear" w:color="000000" w:fill="FFFFFF"/>
            <w:noWrap/>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1 227 879,11</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2 786 052,00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2 833 652,00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2 833 652,00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9 681 235,11</w:t>
            </w:r>
          </w:p>
        </w:tc>
        <w:tc>
          <w:tcPr>
            <w:tcW w:w="621" w:type="pct"/>
            <w:tcBorders>
              <w:top w:val="nil"/>
              <w:left w:val="nil"/>
              <w:bottom w:val="single" w:sz="4" w:space="0" w:color="auto"/>
              <w:right w:val="single" w:sz="4" w:space="0" w:color="auto"/>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r>
      <w:tr w:rsidR="007477A4" w:rsidRPr="007477A4" w:rsidTr="00E25A64">
        <w:trPr>
          <w:trHeight w:val="20"/>
        </w:trPr>
        <w:tc>
          <w:tcPr>
            <w:tcW w:w="641" w:type="pct"/>
            <w:tcBorders>
              <w:top w:val="nil"/>
              <w:left w:val="single" w:sz="4" w:space="0" w:color="auto"/>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Мероприятие 1.1.   Совершенствование системы оповещения населения районного центра (с. Богучаны) о возникновении ЧС природного и техногенного характера</w:t>
            </w:r>
          </w:p>
        </w:tc>
        <w:tc>
          <w:tcPr>
            <w:tcW w:w="530" w:type="pct"/>
            <w:tcBorders>
              <w:top w:val="nil"/>
              <w:left w:val="nil"/>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Администрация Богучанского района</w:t>
            </w:r>
          </w:p>
        </w:tc>
        <w:tc>
          <w:tcPr>
            <w:tcW w:w="258"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0314</w:t>
            </w:r>
          </w:p>
        </w:tc>
        <w:tc>
          <w:tcPr>
            <w:tcW w:w="327"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0418001</w:t>
            </w:r>
          </w:p>
        </w:tc>
        <w:tc>
          <w:tcPr>
            <w:tcW w:w="220"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244</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sz w:val="14"/>
                <w:szCs w:val="14"/>
                <w:lang w:eastAsia="ru-RU"/>
              </w:rPr>
            </w:pPr>
            <w:r w:rsidRPr="007477A4">
              <w:rPr>
                <w:rFonts w:ascii="Times New Roman" w:eastAsia="Times New Roman" w:hAnsi="Times New Roman"/>
                <w:sz w:val="14"/>
                <w:szCs w:val="14"/>
                <w:lang w:eastAsia="ru-RU"/>
              </w:rPr>
              <w:t>60 000,00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sz w:val="14"/>
                <w:szCs w:val="14"/>
                <w:lang w:eastAsia="ru-RU"/>
              </w:rPr>
            </w:pPr>
            <w:r w:rsidRPr="007477A4">
              <w:rPr>
                <w:rFonts w:ascii="Times New Roman" w:eastAsia="Times New Roman" w:hAnsi="Times New Roman"/>
                <w:sz w:val="14"/>
                <w:szCs w:val="14"/>
                <w:lang w:eastAsia="ru-RU"/>
              </w:rPr>
              <w:t>60 000,00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sz w:val="14"/>
                <w:szCs w:val="14"/>
                <w:lang w:eastAsia="ru-RU"/>
              </w:rPr>
            </w:pPr>
            <w:r w:rsidRPr="007477A4">
              <w:rPr>
                <w:rFonts w:ascii="Times New Roman" w:eastAsia="Times New Roman" w:hAnsi="Times New Roman"/>
                <w:sz w:val="14"/>
                <w:szCs w:val="14"/>
                <w:lang w:eastAsia="ru-RU"/>
              </w:rPr>
              <w:t>60 000,00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180 000,00</w:t>
            </w:r>
          </w:p>
        </w:tc>
        <w:tc>
          <w:tcPr>
            <w:tcW w:w="621" w:type="pct"/>
            <w:tcBorders>
              <w:top w:val="nil"/>
              <w:left w:val="nil"/>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Установка 14 уличных громкоговорителей и пульта управления в с.Богучаны</w:t>
            </w:r>
          </w:p>
        </w:tc>
      </w:tr>
      <w:tr w:rsidR="007477A4" w:rsidRPr="007477A4" w:rsidTr="00E25A64">
        <w:trPr>
          <w:trHeight w:val="20"/>
        </w:trPr>
        <w:tc>
          <w:tcPr>
            <w:tcW w:w="641" w:type="pct"/>
            <w:tcBorders>
              <w:top w:val="nil"/>
              <w:left w:val="single" w:sz="4" w:space="0" w:color="auto"/>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Мероприятие 1.2. Приобретение, установка элементов системы оповещения для поселений, находящихся в зоне действия потенциальных рисков БоГЭС</w:t>
            </w:r>
          </w:p>
        </w:tc>
        <w:tc>
          <w:tcPr>
            <w:tcW w:w="530" w:type="pct"/>
            <w:tcBorders>
              <w:top w:val="nil"/>
              <w:left w:val="nil"/>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Администрация Богучанского района</w:t>
            </w:r>
          </w:p>
        </w:tc>
        <w:tc>
          <w:tcPr>
            <w:tcW w:w="258"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0314</w:t>
            </w:r>
          </w:p>
        </w:tc>
        <w:tc>
          <w:tcPr>
            <w:tcW w:w="327"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0418001</w:t>
            </w:r>
          </w:p>
        </w:tc>
        <w:tc>
          <w:tcPr>
            <w:tcW w:w="220"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244</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1 433 000,00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1 433 000,00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1 433 000,00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4 299 000,00</w:t>
            </w:r>
          </w:p>
        </w:tc>
        <w:tc>
          <w:tcPr>
            <w:tcW w:w="621" w:type="pct"/>
            <w:tcBorders>
              <w:top w:val="nil"/>
              <w:left w:val="nil"/>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Обеспечение оповещения населения 11 сельсоветов (27 764 чел.)</w:t>
            </w:r>
          </w:p>
        </w:tc>
      </w:tr>
      <w:tr w:rsidR="007477A4" w:rsidRPr="007477A4" w:rsidTr="00E25A64">
        <w:trPr>
          <w:trHeight w:val="20"/>
        </w:trPr>
        <w:tc>
          <w:tcPr>
            <w:tcW w:w="641" w:type="pct"/>
            <w:vMerge w:val="restart"/>
            <w:tcBorders>
              <w:top w:val="nil"/>
              <w:left w:val="single" w:sz="4" w:space="0" w:color="auto"/>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sz w:val="14"/>
                <w:szCs w:val="14"/>
                <w:lang w:eastAsia="ru-RU"/>
              </w:rPr>
            </w:pPr>
            <w:r w:rsidRPr="007477A4">
              <w:rPr>
                <w:rFonts w:ascii="Times New Roman" w:eastAsia="Times New Roman" w:hAnsi="Times New Roman"/>
                <w:sz w:val="14"/>
                <w:szCs w:val="14"/>
                <w:lang w:eastAsia="ru-RU"/>
              </w:rPr>
              <w:t>Мероприятие 1.3.   Развитие и содержание ЕДДС МО Богучанский район</w:t>
            </w:r>
          </w:p>
        </w:tc>
        <w:tc>
          <w:tcPr>
            <w:tcW w:w="530" w:type="pct"/>
            <w:vMerge w:val="restart"/>
            <w:tcBorders>
              <w:top w:val="nil"/>
              <w:left w:val="single" w:sz="4" w:space="0" w:color="auto"/>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Администрация Богучанского района</w:t>
            </w:r>
          </w:p>
        </w:tc>
        <w:tc>
          <w:tcPr>
            <w:tcW w:w="258"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1 227 879,11</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1 293 052,00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1 340 652,00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1 340 652,00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5 202 235,11</w:t>
            </w:r>
          </w:p>
        </w:tc>
        <w:tc>
          <w:tcPr>
            <w:tcW w:w="621" w:type="pct"/>
            <w:vMerge w:val="restart"/>
            <w:tcBorders>
              <w:top w:val="nil"/>
              <w:left w:val="single" w:sz="4" w:space="0" w:color="auto"/>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Содержание оперативных дежурных ЕДДС МО Богучанский район (5 чел.), оплата услуг телефонной связи, оплата работ по расширению помещения ЕДДС МО Богучанский район на 8 кв.м</w:t>
            </w:r>
          </w:p>
        </w:tc>
      </w:tr>
      <w:tr w:rsidR="00E25A64" w:rsidRPr="007477A4" w:rsidTr="00E25A64">
        <w:trPr>
          <w:trHeight w:val="20"/>
        </w:trPr>
        <w:tc>
          <w:tcPr>
            <w:tcW w:w="641" w:type="pct"/>
            <w:vMerge/>
            <w:tcBorders>
              <w:top w:val="nil"/>
              <w:left w:val="single" w:sz="4" w:space="0" w:color="auto"/>
              <w:bottom w:val="single" w:sz="4" w:space="0" w:color="auto"/>
              <w:right w:val="single" w:sz="4" w:space="0" w:color="auto"/>
            </w:tcBorders>
            <w:vAlign w:val="center"/>
            <w:hideMark/>
          </w:tcPr>
          <w:p w:rsidR="007477A4" w:rsidRPr="007477A4" w:rsidRDefault="007477A4" w:rsidP="007477A4">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single" w:sz="4" w:space="0" w:color="auto"/>
              <w:right w:val="single" w:sz="4" w:space="0" w:color="auto"/>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c>
          <w:tcPr>
            <w:tcW w:w="258"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0414001</w:t>
            </w:r>
          </w:p>
        </w:tc>
        <w:tc>
          <w:tcPr>
            <w:tcW w:w="220"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111</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1 221 627,11</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1 286 800,00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1 334 400,00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1 334 400,00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5 177 227,11</w:t>
            </w:r>
          </w:p>
        </w:tc>
        <w:tc>
          <w:tcPr>
            <w:tcW w:w="621" w:type="pct"/>
            <w:vMerge/>
            <w:tcBorders>
              <w:top w:val="nil"/>
              <w:left w:val="single" w:sz="4" w:space="0" w:color="auto"/>
              <w:bottom w:val="single" w:sz="4" w:space="0" w:color="auto"/>
              <w:right w:val="single" w:sz="4" w:space="0" w:color="auto"/>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r>
      <w:tr w:rsidR="00E25A64" w:rsidRPr="007477A4" w:rsidTr="00E25A64">
        <w:trPr>
          <w:trHeight w:val="20"/>
        </w:trPr>
        <w:tc>
          <w:tcPr>
            <w:tcW w:w="641" w:type="pct"/>
            <w:vMerge/>
            <w:tcBorders>
              <w:top w:val="nil"/>
              <w:left w:val="single" w:sz="4" w:space="0" w:color="auto"/>
              <w:bottom w:val="single" w:sz="4" w:space="0" w:color="auto"/>
              <w:right w:val="single" w:sz="4" w:space="0" w:color="auto"/>
            </w:tcBorders>
            <w:vAlign w:val="center"/>
            <w:hideMark/>
          </w:tcPr>
          <w:p w:rsidR="007477A4" w:rsidRPr="007477A4" w:rsidRDefault="007477A4" w:rsidP="007477A4">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single" w:sz="4" w:space="0" w:color="auto"/>
              <w:right w:val="single" w:sz="4" w:space="0" w:color="auto"/>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c>
          <w:tcPr>
            <w:tcW w:w="258"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0414001</w:t>
            </w:r>
          </w:p>
        </w:tc>
        <w:tc>
          <w:tcPr>
            <w:tcW w:w="220"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244</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6 252,00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6 252,00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6 252,00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6 252,00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25 008,00</w:t>
            </w:r>
          </w:p>
        </w:tc>
        <w:tc>
          <w:tcPr>
            <w:tcW w:w="621" w:type="pct"/>
            <w:vMerge/>
            <w:tcBorders>
              <w:top w:val="nil"/>
              <w:left w:val="single" w:sz="4" w:space="0" w:color="auto"/>
              <w:bottom w:val="single" w:sz="4" w:space="0" w:color="auto"/>
              <w:right w:val="single" w:sz="4" w:space="0" w:color="auto"/>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r>
      <w:tr w:rsidR="00E25A64" w:rsidRPr="007477A4" w:rsidTr="00E25A64">
        <w:trPr>
          <w:trHeight w:val="20"/>
        </w:trPr>
        <w:tc>
          <w:tcPr>
            <w:tcW w:w="641" w:type="pct"/>
            <w:vMerge/>
            <w:tcBorders>
              <w:top w:val="nil"/>
              <w:left w:val="single" w:sz="4" w:space="0" w:color="auto"/>
              <w:bottom w:val="single" w:sz="4" w:space="0" w:color="auto"/>
              <w:right w:val="single" w:sz="4" w:space="0" w:color="auto"/>
            </w:tcBorders>
            <w:vAlign w:val="center"/>
            <w:hideMark/>
          </w:tcPr>
          <w:p w:rsidR="007477A4" w:rsidRPr="007477A4" w:rsidRDefault="007477A4" w:rsidP="007477A4">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single" w:sz="4" w:space="0" w:color="auto"/>
              <w:right w:val="single" w:sz="4" w:space="0" w:color="auto"/>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c>
          <w:tcPr>
            <w:tcW w:w="258"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0414001</w:t>
            </w:r>
          </w:p>
        </w:tc>
        <w:tc>
          <w:tcPr>
            <w:tcW w:w="220" w:type="pct"/>
            <w:tcBorders>
              <w:top w:val="nil"/>
              <w:left w:val="nil"/>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243, 244, 414</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621" w:type="pct"/>
            <w:vMerge/>
            <w:tcBorders>
              <w:top w:val="nil"/>
              <w:left w:val="single" w:sz="4" w:space="0" w:color="auto"/>
              <w:bottom w:val="single" w:sz="4" w:space="0" w:color="auto"/>
              <w:right w:val="single" w:sz="4" w:space="0" w:color="auto"/>
            </w:tcBorders>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p>
        </w:tc>
      </w:tr>
      <w:tr w:rsidR="007477A4" w:rsidRPr="007477A4" w:rsidTr="00E25A64">
        <w:trPr>
          <w:trHeight w:val="20"/>
        </w:trPr>
        <w:tc>
          <w:tcPr>
            <w:tcW w:w="1664"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27" w:type="pct"/>
            <w:tcBorders>
              <w:top w:val="nil"/>
              <w:left w:val="nil"/>
              <w:bottom w:val="single" w:sz="4" w:space="0" w:color="auto"/>
              <w:right w:val="single" w:sz="4" w:space="0" w:color="auto"/>
            </w:tcBorders>
            <w:shd w:val="clear" w:color="000000" w:fill="FFFFFF"/>
            <w:noWrap/>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621" w:type="pct"/>
            <w:tcBorders>
              <w:top w:val="nil"/>
              <w:left w:val="nil"/>
              <w:bottom w:val="single" w:sz="4" w:space="0" w:color="auto"/>
              <w:right w:val="single" w:sz="4" w:space="0" w:color="auto"/>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r>
      <w:tr w:rsidR="007477A4" w:rsidRPr="007477A4" w:rsidTr="00E25A64">
        <w:trPr>
          <w:trHeight w:val="20"/>
        </w:trPr>
        <w:tc>
          <w:tcPr>
            <w:tcW w:w="641" w:type="pct"/>
            <w:tcBorders>
              <w:top w:val="single" w:sz="4" w:space="0" w:color="auto"/>
              <w:left w:val="single" w:sz="4" w:space="0" w:color="auto"/>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Мероприятие 2.1. Оповещение населения д. Каменка</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Администрация Богучанского района</w:t>
            </w:r>
          </w:p>
        </w:tc>
        <w:tc>
          <w:tcPr>
            <w:tcW w:w="258"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235"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327"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220"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621" w:type="pct"/>
            <w:tcBorders>
              <w:top w:val="single" w:sz="4" w:space="0" w:color="auto"/>
              <w:left w:val="nil"/>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Использование телефонной связи ОД ЕДДС МО Богучанский район - староста д. Каменка; нарочный Нижнетерянского сельсовета</w:t>
            </w:r>
          </w:p>
        </w:tc>
      </w:tr>
      <w:tr w:rsidR="007477A4" w:rsidRPr="007477A4" w:rsidTr="00E25A64">
        <w:trPr>
          <w:trHeight w:val="20"/>
        </w:trPr>
        <w:tc>
          <w:tcPr>
            <w:tcW w:w="641" w:type="pct"/>
            <w:tcBorders>
              <w:top w:val="single" w:sz="4" w:space="0" w:color="auto"/>
              <w:left w:val="single" w:sz="4" w:space="0" w:color="auto"/>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sz w:val="14"/>
                <w:szCs w:val="14"/>
                <w:lang w:eastAsia="ru-RU"/>
              </w:rPr>
            </w:pPr>
            <w:r w:rsidRPr="007477A4">
              <w:rPr>
                <w:rFonts w:ascii="Times New Roman" w:eastAsia="Times New Roman" w:hAnsi="Times New Roman"/>
                <w:sz w:val="14"/>
                <w:szCs w:val="14"/>
                <w:lang w:eastAsia="ru-RU"/>
              </w:rPr>
              <w:t>Мероприятие 2.2. Оповещение населения д. Прилуки</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c>
          <w:tcPr>
            <w:tcW w:w="258"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235"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327"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220"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621" w:type="pct"/>
            <w:tcBorders>
              <w:top w:val="single" w:sz="4" w:space="0" w:color="auto"/>
              <w:left w:val="nil"/>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xml:space="preserve">Использование вертолетов авиакомпаний, базирующихся в с. Богучаны </w:t>
            </w:r>
            <w:r w:rsidRPr="007477A4">
              <w:rPr>
                <w:rFonts w:ascii="Times New Roman" w:eastAsia="Times New Roman" w:hAnsi="Times New Roman"/>
                <w:color w:val="000000"/>
                <w:sz w:val="14"/>
                <w:szCs w:val="14"/>
                <w:lang w:eastAsia="ru-RU"/>
              </w:rPr>
              <w:lastRenderedPageBreak/>
              <w:t>или находящихся на дежурстве по санзаданию</w:t>
            </w:r>
          </w:p>
        </w:tc>
      </w:tr>
      <w:tr w:rsidR="00E25A64" w:rsidRPr="007477A4" w:rsidTr="00E25A64">
        <w:trPr>
          <w:trHeight w:val="1127"/>
        </w:trPr>
        <w:tc>
          <w:tcPr>
            <w:tcW w:w="641" w:type="pct"/>
            <w:tcBorders>
              <w:top w:val="single" w:sz="4" w:space="0" w:color="auto"/>
              <w:left w:val="single" w:sz="4" w:space="0" w:color="auto"/>
              <w:bottom w:val="single" w:sz="4" w:space="0" w:color="auto"/>
              <w:right w:val="single" w:sz="4" w:space="0" w:color="auto"/>
            </w:tcBorders>
            <w:shd w:val="clear" w:color="000000" w:fill="FFFFFF"/>
            <w:hideMark/>
          </w:tcPr>
          <w:p w:rsidR="00E25A64" w:rsidRPr="007477A4" w:rsidRDefault="00E25A64" w:rsidP="007477A4">
            <w:pPr>
              <w:spacing w:after="0" w:line="240" w:lineRule="auto"/>
              <w:rPr>
                <w:rFonts w:ascii="Times New Roman" w:eastAsia="Times New Roman" w:hAnsi="Times New Roman"/>
                <w:sz w:val="14"/>
                <w:szCs w:val="14"/>
                <w:lang w:eastAsia="ru-RU"/>
              </w:rPr>
            </w:pPr>
            <w:r w:rsidRPr="007477A4">
              <w:rPr>
                <w:rFonts w:ascii="Times New Roman" w:eastAsia="Times New Roman" w:hAnsi="Times New Roman"/>
                <w:sz w:val="14"/>
                <w:szCs w:val="14"/>
                <w:lang w:eastAsia="ru-RU"/>
              </w:rPr>
              <w:lastRenderedPageBreak/>
              <w:t>Мероприятие 2.3. Оповещение населения д. Заимка</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5A64" w:rsidRPr="007477A4" w:rsidRDefault="00E25A6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Администрация Богучанского района</w:t>
            </w:r>
          </w:p>
        </w:tc>
        <w:tc>
          <w:tcPr>
            <w:tcW w:w="2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5A64" w:rsidRPr="007477A4" w:rsidRDefault="00E25A6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5A64" w:rsidRPr="007477A4" w:rsidRDefault="00E25A6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5A64" w:rsidRPr="007477A4" w:rsidRDefault="00E25A6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5A64" w:rsidRPr="007477A4" w:rsidRDefault="00E25A6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5A64" w:rsidRPr="007477A4" w:rsidRDefault="00E25A6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5A64" w:rsidRPr="007477A4" w:rsidRDefault="00E25A6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5A64" w:rsidRPr="007477A4" w:rsidRDefault="00E25A6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single" w:sz="4" w:space="0" w:color="auto"/>
              <w:left w:val="nil"/>
              <w:right w:val="single" w:sz="4" w:space="0" w:color="auto"/>
            </w:tcBorders>
            <w:shd w:val="clear" w:color="000000" w:fill="FFFFFF"/>
            <w:noWrap/>
            <w:vAlign w:val="center"/>
            <w:hideMark/>
          </w:tcPr>
          <w:p w:rsidR="00E25A64" w:rsidRPr="007477A4" w:rsidRDefault="00E25A6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p w:rsidR="00E25A64" w:rsidRPr="007477A4" w:rsidRDefault="00E25A64" w:rsidP="007477A4">
            <w:pPr>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5A64" w:rsidRPr="007477A4" w:rsidRDefault="00E25A6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0,00</w:t>
            </w:r>
          </w:p>
        </w:tc>
        <w:tc>
          <w:tcPr>
            <w:tcW w:w="621" w:type="pct"/>
            <w:tcBorders>
              <w:top w:val="single" w:sz="4" w:space="0" w:color="auto"/>
              <w:left w:val="single" w:sz="4" w:space="0" w:color="auto"/>
              <w:bottom w:val="single" w:sz="4" w:space="0" w:color="auto"/>
              <w:right w:val="single" w:sz="4" w:space="0" w:color="auto"/>
            </w:tcBorders>
            <w:shd w:val="clear" w:color="000000" w:fill="FFFFFF"/>
            <w:hideMark/>
          </w:tcPr>
          <w:p w:rsidR="00E25A64" w:rsidRPr="007477A4" w:rsidRDefault="00E25A6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Использование нарочных на автомобильном транспорте администрации Богучанского района</w:t>
            </w:r>
          </w:p>
        </w:tc>
      </w:tr>
      <w:tr w:rsidR="007477A4" w:rsidRPr="007477A4" w:rsidTr="00E25A64">
        <w:trPr>
          <w:trHeight w:val="20"/>
        </w:trPr>
        <w:tc>
          <w:tcPr>
            <w:tcW w:w="641" w:type="pct"/>
            <w:tcBorders>
              <w:top w:val="single" w:sz="4" w:space="0" w:color="auto"/>
              <w:left w:val="single" w:sz="4" w:space="0" w:color="auto"/>
              <w:bottom w:val="single" w:sz="4" w:space="0" w:color="auto"/>
              <w:right w:val="single" w:sz="4" w:space="0" w:color="auto"/>
            </w:tcBorders>
            <w:shd w:val="clear" w:color="000000" w:fill="FFFFFF"/>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Итого:</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Администрация Богучанского района</w:t>
            </w:r>
          </w:p>
        </w:tc>
        <w:tc>
          <w:tcPr>
            <w:tcW w:w="258"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806</w:t>
            </w:r>
          </w:p>
        </w:tc>
        <w:tc>
          <w:tcPr>
            <w:tcW w:w="235"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327"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220"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Х</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1 227 879,11</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2 786 052,00</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2 833 652,00</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2 833 652,00</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7477A4" w:rsidRPr="007477A4" w:rsidRDefault="007477A4" w:rsidP="007477A4">
            <w:pPr>
              <w:spacing w:after="0" w:line="240" w:lineRule="auto"/>
              <w:jc w:val="center"/>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9 681 235,11</w:t>
            </w:r>
          </w:p>
        </w:tc>
        <w:tc>
          <w:tcPr>
            <w:tcW w:w="621" w:type="pct"/>
            <w:tcBorders>
              <w:top w:val="single" w:sz="4" w:space="0" w:color="auto"/>
              <w:left w:val="nil"/>
              <w:bottom w:val="single" w:sz="4" w:space="0" w:color="auto"/>
              <w:right w:val="single" w:sz="4" w:space="0" w:color="auto"/>
            </w:tcBorders>
            <w:shd w:val="clear" w:color="000000" w:fill="FFFFFF"/>
            <w:noWrap/>
            <w:vAlign w:val="bottom"/>
            <w:hideMark/>
          </w:tcPr>
          <w:p w:rsidR="007477A4" w:rsidRPr="007477A4" w:rsidRDefault="007477A4" w:rsidP="007477A4">
            <w:pPr>
              <w:spacing w:after="0" w:line="240" w:lineRule="auto"/>
              <w:rPr>
                <w:rFonts w:ascii="Times New Roman" w:eastAsia="Times New Roman" w:hAnsi="Times New Roman"/>
                <w:color w:val="000000"/>
                <w:sz w:val="14"/>
                <w:szCs w:val="14"/>
                <w:lang w:eastAsia="ru-RU"/>
              </w:rPr>
            </w:pPr>
            <w:r w:rsidRPr="007477A4">
              <w:rPr>
                <w:rFonts w:ascii="Times New Roman" w:eastAsia="Times New Roman" w:hAnsi="Times New Roman"/>
                <w:color w:val="000000"/>
                <w:sz w:val="14"/>
                <w:szCs w:val="14"/>
                <w:lang w:eastAsia="ru-RU"/>
              </w:rPr>
              <w:t> </w:t>
            </w:r>
          </w:p>
        </w:tc>
      </w:tr>
    </w:tbl>
    <w:p w:rsidR="007477A4" w:rsidRDefault="007477A4" w:rsidP="007477A4">
      <w:pPr>
        <w:autoSpaceDE w:val="0"/>
        <w:spacing w:after="0" w:line="240" w:lineRule="auto"/>
        <w:rPr>
          <w:rFonts w:ascii="Times New Roman" w:hAnsi="Times New Roman"/>
          <w:sz w:val="20"/>
          <w:szCs w:val="20"/>
        </w:rPr>
      </w:pPr>
    </w:p>
    <w:p w:rsidR="00E25A64" w:rsidRPr="00272460" w:rsidRDefault="00E25A64" w:rsidP="001D337D">
      <w:pPr>
        <w:spacing w:after="0" w:line="240" w:lineRule="auto"/>
        <w:ind w:left="5670"/>
        <w:jc w:val="right"/>
        <w:rPr>
          <w:rFonts w:ascii="Times New Roman" w:hAnsi="Times New Roman"/>
          <w:sz w:val="18"/>
          <w:szCs w:val="18"/>
        </w:rPr>
      </w:pPr>
      <w:r w:rsidRPr="00272460">
        <w:rPr>
          <w:rFonts w:ascii="Times New Roman" w:hAnsi="Times New Roman"/>
          <w:sz w:val="18"/>
          <w:szCs w:val="18"/>
        </w:rPr>
        <w:t>Приложение  № 6</w:t>
      </w:r>
    </w:p>
    <w:p w:rsidR="00E25A64" w:rsidRPr="00272460" w:rsidRDefault="00E25A64" w:rsidP="001D337D">
      <w:pPr>
        <w:spacing w:after="0" w:line="240" w:lineRule="auto"/>
        <w:ind w:left="5670"/>
        <w:jc w:val="right"/>
        <w:rPr>
          <w:rFonts w:ascii="Times New Roman" w:hAnsi="Times New Roman"/>
          <w:sz w:val="18"/>
          <w:szCs w:val="18"/>
        </w:rPr>
      </w:pPr>
      <w:r w:rsidRPr="00272460">
        <w:rPr>
          <w:rFonts w:ascii="Times New Roman" w:hAnsi="Times New Roman"/>
          <w:sz w:val="18"/>
          <w:szCs w:val="18"/>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E25A64" w:rsidRPr="00272460" w:rsidRDefault="00E25A64" w:rsidP="00E25A64">
      <w:pPr>
        <w:spacing w:after="0" w:line="240" w:lineRule="auto"/>
        <w:rPr>
          <w:rFonts w:ascii="Times New Roman" w:hAnsi="Times New Roman"/>
          <w:sz w:val="18"/>
          <w:szCs w:val="18"/>
        </w:rPr>
      </w:pPr>
    </w:p>
    <w:p w:rsidR="00E25A64" w:rsidRPr="00E25A64" w:rsidRDefault="00E25A64" w:rsidP="00E25A64">
      <w:pPr>
        <w:spacing w:after="0" w:line="240" w:lineRule="auto"/>
        <w:jc w:val="center"/>
        <w:outlineLvl w:val="0"/>
        <w:rPr>
          <w:rFonts w:ascii="Times New Roman" w:hAnsi="Times New Roman"/>
          <w:sz w:val="20"/>
          <w:szCs w:val="20"/>
        </w:rPr>
      </w:pPr>
      <w:r w:rsidRPr="00E25A64">
        <w:rPr>
          <w:rFonts w:ascii="Times New Roman" w:hAnsi="Times New Roman"/>
          <w:sz w:val="20"/>
          <w:szCs w:val="20"/>
        </w:rPr>
        <w:t xml:space="preserve">Подпрограмма </w:t>
      </w:r>
    </w:p>
    <w:p w:rsidR="00E25A64" w:rsidRPr="00E25A64" w:rsidRDefault="00E25A64" w:rsidP="00E25A64">
      <w:pPr>
        <w:spacing w:after="0" w:line="240" w:lineRule="auto"/>
        <w:jc w:val="center"/>
        <w:rPr>
          <w:rFonts w:ascii="Times New Roman" w:hAnsi="Times New Roman"/>
          <w:sz w:val="20"/>
          <w:szCs w:val="20"/>
        </w:rPr>
      </w:pPr>
      <w:r w:rsidRPr="00E25A64">
        <w:rPr>
          <w:rFonts w:ascii="Times New Roman" w:hAnsi="Times New Roman"/>
          <w:sz w:val="20"/>
          <w:szCs w:val="20"/>
        </w:rPr>
        <w:t xml:space="preserve">«Борьба с пожарами в населенных пунктах Богучанского района» </w:t>
      </w:r>
    </w:p>
    <w:p w:rsidR="00E25A64" w:rsidRPr="00E25A64" w:rsidRDefault="00E25A64" w:rsidP="00E25A64">
      <w:pPr>
        <w:tabs>
          <w:tab w:val="center" w:pos="4680"/>
          <w:tab w:val="left" w:pos="6300"/>
        </w:tabs>
        <w:spacing w:after="0" w:line="240" w:lineRule="auto"/>
        <w:rPr>
          <w:rFonts w:ascii="Times New Roman" w:hAnsi="Times New Roman"/>
          <w:sz w:val="20"/>
          <w:szCs w:val="20"/>
        </w:rPr>
      </w:pPr>
      <w:r w:rsidRPr="00E25A64">
        <w:rPr>
          <w:rFonts w:ascii="Times New Roman" w:hAnsi="Times New Roman"/>
          <w:sz w:val="20"/>
          <w:szCs w:val="20"/>
        </w:rPr>
        <w:tab/>
        <w:t>на 2014-2017 годы</w:t>
      </w:r>
      <w:r w:rsidRPr="00E25A64">
        <w:rPr>
          <w:rFonts w:ascii="Times New Roman" w:hAnsi="Times New Roman"/>
          <w:sz w:val="20"/>
          <w:szCs w:val="20"/>
        </w:rPr>
        <w:tab/>
      </w:r>
    </w:p>
    <w:p w:rsidR="00E25A64" w:rsidRPr="00E25A64" w:rsidRDefault="00E25A64" w:rsidP="00E25A64">
      <w:pPr>
        <w:spacing w:after="0" w:line="240" w:lineRule="auto"/>
        <w:jc w:val="center"/>
        <w:rPr>
          <w:rFonts w:ascii="Times New Roman" w:hAnsi="Times New Roman"/>
          <w:sz w:val="20"/>
          <w:szCs w:val="20"/>
        </w:rPr>
      </w:pPr>
    </w:p>
    <w:p w:rsidR="00E25A64" w:rsidRPr="00E25A64" w:rsidRDefault="00E25A64" w:rsidP="00E25A64">
      <w:pPr>
        <w:spacing w:after="0" w:line="240" w:lineRule="auto"/>
        <w:jc w:val="center"/>
        <w:rPr>
          <w:rFonts w:ascii="Times New Roman" w:hAnsi="Times New Roman"/>
          <w:sz w:val="20"/>
          <w:szCs w:val="20"/>
        </w:rPr>
      </w:pPr>
      <w:r w:rsidRPr="00E25A64">
        <w:rPr>
          <w:rFonts w:ascii="Times New Roman" w:hAnsi="Times New Roman"/>
          <w:sz w:val="20"/>
          <w:szCs w:val="20"/>
        </w:rPr>
        <w:t xml:space="preserve">1. Паспорт подпрограммы </w:t>
      </w:r>
    </w:p>
    <w:p w:rsidR="00E25A64" w:rsidRPr="00E25A64" w:rsidRDefault="00E25A64" w:rsidP="00E25A6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E25A64" w:rsidRPr="001D337D" w:rsidTr="00272460">
        <w:tc>
          <w:tcPr>
            <w:tcW w:w="1318" w:type="pct"/>
          </w:tcPr>
          <w:p w:rsidR="00E25A64" w:rsidRPr="001D337D" w:rsidRDefault="00E25A64" w:rsidP="00E25A64">
            <w:pPr>
              <w:spacing w:after="0" w:line="240" w:lineRule="auto"/>
              <w:jc w:val="both"/>
              <w:rPr>
                <w:rFonts w:ascii="Times New Roman" w:hAnsi="Times New Roman"/>
                <w:sz w:val="16"/>
                <w:szCs w:val="16"/>
              </w:rPr>
            </w:pPr>
            <w:r w:rsidRPr="001D337D">
              <w:rPr>
                <w:rFonts w:ascii="Times New Roman" w:hAnsi="Times New Roman"/>
                <w:sz w:val="16"/>
                <w:szCs w:val="16"/>
              </w:rPr>
              <w:t>Наименование подпрограммы</w:t>
            </w:r>
          </w:p>
        </w:tc>
        <w:tc>
          <w:tcPr>
            <w:tcW w:w="3682" w:type="pct"/>
          </w:tcPr>
          <w:p w:rsidR="00E25A64" w:rsidRPr="001D337D" w:rsidRDefault="00E25A64" w:rsidP="00E25A64">
            <w:pPr>
              <w:spacing w:after="0" w:line="240" w:lineRule="auto"/>
              <w:jc w:val="both"/>
              <w:rPr>
                <w:rFonts w:ascii="Times New Roman" w:hAnsi="Times New Roman"/>
                <w:sz w:val="16"/>
                <w:szCs w:val="16"/>
              </w:rPr>
            </w:pPr>
            <w:r w:rsidRPr="001D337D">
              <w:rPr>
                <w:rFonts w:ascii="Times New Roman" w:hAnsi="Times New Roman"/>
                <w:sz w:val="16"/>
                <w:szCs w:val="16"/>
              </w:rPr>
              <w:t>«Борьба с пожарами в населенных пунктах Богучанского района» на 2014-2017 годы (далее -подпрограмма)</w:t>
            </w:r>
          </w:p>
        </w:tc>
      </w:tr>
      <w:tr w:rsidR="00E25A64" w:rsidRPr="001D337D" w:rsidTr="00272460">
        <w:tc>
          <w:tcPr>
            <w:tcW w:w="1318" w:type="pct"/>
          </w:tcPr>
          <w:p w:rsidR="00E25A64" w:rsidRPr="001D337D" w:rsidRDefault="00E25A64" w:rsidP="00E25A64">
            <w:pPr>
              <w:spacing w:after="0" w:line="240" w:lineRule="auto"/>
              <w:rPr>
                <w:rFonts w:ascii="Times New Roman" w:hAnsi="Times New Roman"/>
                <w:sz w:val="16"/>
                <w:szCs w:val="16"/>
              </w:rPr>
            </w:pPr>
            <w:r w:rsidRPr="001D337D">
              <w:rPr>
                <w:rFonts w:ascii="Times New Roman" w:hAnsi="Times New Roman"/>
                <w:sz w:val="16"/>
                <w:szCs w:val="16"/>
              </w:rPr>
              <w:t>Наименование муниципальной программы</w:t>
            </w:r>
          </w:p>
        </w:tc>
        <w:tc>
          <w:tcPr>
            <w:tcW w:w="3682" w:type="pct"/>
          </w:tcPr>
          <w:p w:rsidR="00E25A64" w:rsidRPr="001D337D" w:rsidRDefault="00E25A64" w:rsidP="00E25A64">
            <w:pPr>
              <w:spacing w:after="0" w:line="240" w:lineRule="auto"/>
              <w:jc w:val="both"/>
              <w:rPr>
                <w:rFonts w:ascii="Times New Roman" w:hAnsi="Times New Roman"/>
                <w:sz w:val="16"/>
                <w:szCs w:val="16"/>
              </w:rPr>
            </w:pPr>
            <w:r w:rsidRPr="001D337D">
              <w:rPr>
                <w:rFonts w:ascii="Times New Roman" w:hAnsi="Times New Roman"/>
                <w:sz w:val="16"/>
                <w:szCs w:val="16"/>
              </w:rPr>
              <w:t>«Защита населения и территории Богучанского района от чрезвычайных ситуаций природного и техногенного характера»</w:t>
            </w:r>
          </w:p>
        </w:tc>
      </w:tr>
      <w:tr w:rsidR="00E25A64" w:rsidRPr="001D337D" w:rsidTr="00272460">
        <w:trPr>
          <w:trHeight w:val="70"/>
        </w:trPr>
        <w:tc>
          <w:tcPr>
            <w:tcW w:w="1318" w:type="pct"/>
          </w:tcPr>
          <w:p w:rsidR="00E25A64" w:rsidRPr="001D337D" w:rsidRDefault="00E25A64" w:rsidP="00E25A64">
            <w:pPr>
              <w:pStyle w:val="ConsPlusCell"/>
              <w:jc w:val="both"/>
              <w:rPr>
                <w:rFonts w:ascii="Times New Roman" w:hAnsi="Times New Roman" w:cs="Times New Roman"/>
                <w:sz w:val="16"/>
                <w:szCs w:val="16"/>
              </w:rPr>
            </w:pPr>
            <w:r w:rsidRPr="001D337D">
              <w:rPr>
                <w:rFonts w:ascii="Times New Roman" w:hAnsi="Times New Roman" w:cs="Times New Roman"/>
                <w:sz w:val="16"/>
                <w:szCs w:val="16"/>
              </w:rPr>
              <w:t>Муниципальный заказчик-  координатор подпрограммы</w:t>
            </w:r>
          </w:p>
        </w:tc>
        <w:tc>
          <w:tcPr>
            <w:tcW w:w="3682" w:type="pct"/>
          </w:tcPr>
          <w:p w:rsidR="00E25A64" w:rsidRPr="001D337D" w:rsidRDefault="00E25A64" w:rsidP="00E25A64">
            <w:pPr>
              <w:spacing w:after="0" w:line="240" w:lineRule="auto"/>
              <w:jc w:val="both"/>
              <w:rPr>
                <w:rFonts w:ascii="Times New Roman" w:hAnsi="Times New Roman"/>
                <w:sz w:val="16"/>
                <w:szCs w:val="16"/>
              </w:rPr>
            </w:pPr>
            <w:r w:rsidRPr="001D337D">
              <w:rPr>
                <w:rFonts w:ascii="Times New Roman" w:hAnsi="Times New Roman"/>
                <w:sz w:val="16"/>
                <w:szCs w:val="16"/>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E25A64" w:rsidRPr="001D337D" w:rsidTr="00272460">
        <w:trPr>
          <w:trHeight w:val="371"/>
        </w:trPr>
        <w:tc>
          <w:tcPr>
            <w:tcW w:w="1318" w:type="pct"/>
          </w:tcPr>
          <w:p w:rsidR="00E25A64" w:rsidRPr="001D337D" w:rsidRDefault="00E25A64" w:rsidP="00E25A64">
            <w:pPr>
              <w:spacing w:after="0" w:line="240" w:lineRule="auto"/>
              <w:rPr>
                <w:rFonts w:ascii="Times New Roman" w:hAnsi="Times New Roman"/>
                <w:sz w:val="16"/>
                <w:szCs w:val="16"/>
              </w:rPr>
            </w:pPr>
            <w:r w:rsidRPr="001D337D">
              <w:rPr>
                <w:rFonts w:ascii="Times New Roman" w:hAnsi="Times New Roman"/>
                <w:sz w:val="16"/>
                <w:szCs w:val="16"/>
              </w:rPr>
              <w:t>Исполнитель подпрограммы, главный распорядитель бюджетных средств</w:t>
            </w:r>
          </w:p>
        </w:tc>
        <w:tc>
          <w:tcPr>
            <w:tcW w:w="3682" w:type="pct"/>
          </w:tcPr>
          <w:p w:rsidR="00E25A64" w:rsidRPr="001D337D" w:rsidRDefault="00E25A64" w:rsidP="00E25A64">
            <w:pPr>
              <w:spacing w:after="0" w:line="240" w:lineRule="auto"/>
              <w:rPr>
                <w:rFonts w:ascii="Times New Roman" w:hAnsi="Times New Roman"/>
                <w:sz w:val="16"/>
                <w:szCs w:val="16"/>
              </w:rPr>
            </w:pPr>
            <w:r w:rsidRPr="001D337D">
              <w:rPr>
                <w:rFonts w:ascii="Times New Roman" w:hAnsi="Times New Roman"/>
                <w:sz w:val="16"/>
                <w:szCs w:val="16"/>
              </w:rPr>
              <w:t>Исполнитель подпрограммы – отдел по делам ГО, ЧС и ПБ администрации Богучанского района, управление муниципальной собственностью Богучанского района;</w:t>
            </w:r>
          </w:p>
          <w:p w:rsidR="00E25A64" w:rsidRPr="001D337D" w:rsidRDefault="00E25A64" w:rsidP="00E25A64">
            <w:pPr>
              <w:spacing w:after="0" w:line="240" w:lineRule="auto"/>
              <w:rPr>
                <w:rFonts w:ascii="Times New Roman" w:hAnsi="Times New Roman"/>
                <w:sz w:val="16"/>
                <w:szCs w:val="16"/>
              </w:rPr>
            </w:pPr>
            <w:r w:rsidRPr="001D337D">
              <w:rPr>
                <w:rFonts w:ascii="Times New Roman" w:hAnsi="Times New Roman"/>
                <w:sz w:val="16"/>
                <w:szCs w:val="16"/>
              </w:rPr>
              <w:t>Главный распорядитель бюджетных средств - Администрация Богучанского района, управление муниципальной собственностью Богучанского района.</w:t>
            </w:r>
          </w:p>
        </w:tc>
      </w:tr>
      <w:tr w:rsidR="00E25A64" w:rsidRPr="001D337D" w:rsidTr="00272460">
        <w:tc>
          <w:tcPr>
            <w:tcW w:w="1318" w:type="pct"/>
          </w:tcPr>
          <w:p w:rsidR="00E25A64" w:rsidRPr="001D337D" w:rsidRDefault="00E25A64" w:rsidP="00E25A64">
            <w:pPr>
              <w:spacing w:after="0" w:line="240" w:lineRule="auto"/>
              <w:jc w:val="both"/>
              <w:rPr>
                <w:rFonts w:ascii="Times New Roman" w:hAnsi="Times New Roman"/>
                <w:sz w:val="16"/>
                <w:szCs w:val="16"/>
              </w:rPr>
            </w:pPr>
            <w:r w:rsidRPr="001D337D">
              <w:rPr>
                <w:rFonts w:ascii="Times New Roman" w:hAnsi="Times New Roman"/>
                <w:sz w:val="16"/>
                <w:szCs w:val="16"/>
              </w:rPr>
              <w:t>Цель подпрограммы</w:t>
            </w:r>
          </w:p>
        </w:tc>
        <w:tc>
          <w:tcPr>
            <w:tcW w:w="3682" w:type="pct"/>
          </w:tcPr>
          <w:p w:rsidR="00E25A64" w:rsidRPr="001D337D" w:rsidRDefault="00E25A64" w:rsidP="00E25A64">
            <w:pPr>
              <w:spacing w:after="0" w:line="240" w:lineRule="auto"/>
              <w:jc w:val="both"/>
              <w:rPr>
                <w:rFonts w:ascii="Times New Roman" w:hAnsi="Times New Roman"/>
                <w:sz w:val="16"/>
                <w:szCs w:val="16"/>
              </w:rPr>
            </w:pPr>
            <w:r w:rsidRPr="001D337D">
              <w:rPr>
                <w:rFonts w:ascii="Times New Roman" w:hAnsi="Times New Roman"/>
                <w:sz w:val="16"/>
                <w:szCs w:val="16"/>
              </w:rPr>
              <w:t>Обеспечение пожарной безопасности в населенных пунктах  Богучанского района.</w:t>
            </w:r>
          </w:p>
        </w:tc>
      </w:tr>
      <w:tr w:rsidR="00E25A64" w:rsidRPr="001D337D" w:rsidTr="00272460">
        <w:tc>
          <w:tcPr>
            <w:tcW w:w="1318" w:type="pct"/>
          </w:tcPr>
          <w:p w:rsidR="00E25A64" w:rsidRPr="001D337D" w:rsidRDefault="00E25A64" w:rsidP="00E25A64">
            <w:pPr>
              <w:spacing w:after="0" w:line="240" w:lineRule="auto"/>
              <w:jc w:val="both"/>
              <w:rPr>
                <w:rFonts w:ascii="Times New Roman" w:hAnsi="Times New Roman"/>
                <w:sz w:val="16"/>
                <w:szCs w:val="16"/>
              </w:rPr>
            </w:pPr>
            <w:r w:rsidRPr="001D337D">
              <w:rPr>
                <w:rFonts w:ascii="Times New Roman" w:hAnsi="Times New Roman"/>
                <w:sz w:val="16"/>
                <w:szCs w:val="16"/>
              </w:rPr>
              <w:t>Задачи подпрограммы</w:t>
            </w:r>
          </w:p>
        </w:tc>
        <w:tc>
          <w:tcPr>
            <w:tcW w:w="3682" w:type="pct"/>
          </w:tcPr>
          <w:p w:rsidR="00E25A64" w:rsidRPr="001D337D" w:rsidRDefault="00E25A64" w:rsidP="00E25A64">
            <w:pPr>
              <w:pStyle w:val="ConsPlusNormal"/>
              <w:widowControl/>
              <w:ind w:firstLine="0"/>
              <w:jc w:val="both"/>
              <w:rPr>
                <w:rFonts w:ascii="Times New Roman" w:hAnsi="Times New Roman" w:cs="Times New Roman"/>
                <w:sz w:val="16"/>
                <w:szCs w:val="16"/>
              </w:rPr>
            </w:pPr>
            <w:r w:rsidRPr="001D337D">
              <w:rPr>
                <w:rFonts w:ascii="Times New Roman" w:hAnsi="Times New Roman" w:cs="Times New Roman"/>
                <w:sz w:val="16"/>
                <w:szCs w:val="16"/>
              </w:rPr>
              <w:t>1.Исполнение муниципального заказа.</w:t>
            </w:r>
          </w:p>
          <w:p w:rsidR="00E25A64" w:rsidRPr="001D337D" w:rsidRDefault="00E25A64" w:rsidP="00E25A64">
            <w:pPr>
              <w:pStyle w:val="ConsPlusNormal"/>
              <w:widowControl/>
              <w:ind w:firstLine="0"/>
              <w:jc w:val="both"/>
              <w:rPr>
                <w:rFonts w:ascii="Times New Roman" w:hAnsi="Times New Roman" w:cs="Times New Roman"/>
                <w:sz w:val="16"/>
                <w:szCs w:val="16"/>
              </w:rPr>
            </w:pPr>
            <w:r w:rsidRPr="001D337D">
              <w:rPr>
                <w:rFonts w:ascii="Times New Roman" w:hAnsi="Times New Roman" w:cs="Times New Roman"/>
                <w:sz w:val="16"/>
                <w:szCs w:val="16"/>
              </w:rPr>
              <w:t>2.Противопожарное обустройство населенных пунктов межселенных территорий (д. Заимка, д. Каменка, д. Прилуки) путем прокладки противопожарных минерализованных полос.</w:t>
            </w:r>
          </w:p>
          <w:p w:rsidR="00E25A64" w:rsidRPr="001D337D" w:rsidRDefault="00E25A64" w:rsidP="00E25A64">
            <w:pPr>
              <w:pStyle w:val="ConsPlusNormal"/>
              <w:widowControl/>
              <w:ind w:firstLine="0"/>
              <w:jc w:val="both"/>
              <w:rPr>
                <w:rFonts w:ascii="Times New Roman" w:hAnsi="Times New Roman" w:cs="Times New Roman"/>
                <w:sz w:val="16"/>
                <w:szCs w:val="16"/>
              </w:rPr>
            </w:pPr>
            <w:r w:rsidRPr="001D337D">
              <w:rPr>
                <w:rFonts w:ascii="Times New Roman" w:hAnsi="Times New Roman" w:cs="Times New Roman"/>
                <w:sz w:val="16"/>
                <w:szCs w:val="16"/>
              </w:rPr>
              <w:t>3.Обеспечение первичных мер пожарной безопасности населенных пунктов межселенных территорий.</w:t>
            </w:r>
          </w:p>
          <w:p w:rsidR="00E25A64" w:rsidRPr="001D337D" w:rsidRDefault="00E25A64" w:rsidP="00E25A64">
            <w:pPr>
              <w:spacing w:after="0" w:line="240" w:lineRule="auto"/>
              <w:jc w:val="both"/>
              <w:rPr>
                <w:rFonts w:ascii="Times New Roman" w:hAnsi="Times New Roman"/>
                <w:sz w:val="16"/>
                <w:szCs w:val="16"/>
              </w:rPr>
            </w:pPr>
            <w:r w:rsidRPr="001D337D">
              <w:rPr>
                <w:rFonts w:ascii="Times New Roman" w:hAnsi="Times New Roman"/>
                <w:sz w:val="16"/>
                <w:szCs w:val="16"/>
              </w:rPr>
              <w:t>4.Противопожарное обустройство здания администрации Богучанского района (с. Богучаны, ул. Октябрьская, 72)</w:t>
            </w:r>
          </w:p>
        </w:tc>
      </w:tr>
      <w:tr w:rsidR="00E25A64" w:rsidRPr="001D337D" w:rsidTr="00272460">
        <w:tc>
          <w:tcPr>
            <w:tcW w:w="1318" w:type="pct"/>
            <w:tcBorders>
              <w:top w:val="single" w:sz="4" w:space="0" w:color="auto"/>
              <w:left w:val="single" w:sz="4" w:space="0" w:color="auto"/>
              <w:bottom w:val="single" w:sz="4" w:space="0" w:color="auto"/>
              <w:right w:val="single" w:sz="4" w:space="0" w:color="auto"/>
            </w:tcBorders>
          </w:tcPr>
          <w:p w:rsidR="00E25A64" w:rsidRPr="001D337D" w:rsidRDefault="00E25A64" w:rsidP="00E25A64">
            <w:pPr>
              <w:spacing w:after="0" w:line="240" w:lineRule="auto"/>
              <w:rPr>
                <w:rFonts w:ascii="Times New Roman" w:hAnsi="Times New Roman"/>
                <w:sz w:val="16"/>
                <w:szCs w:val="16"/>
              </w:rPr>
            </w:pPr>
            <w:r w:rsidRPr="001D337D">
              <w:rPr>
                <w:rFonts w:ascii="Times New Roman" w:hAnsi="Times New Roman"/>
                <w:sz w:val="16"/>
                <w:szCs w:val="16"/>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E25A64" w:rsidRPr="001D337D" w:rsidRDefault="00E25A64" w:rsidP="00E25A64">
            <w:pPr>
              <w:spacing w:after="0" w:line="240" w:lineRule="auto"/>
              <w:jc w:val="both"/>
              <w:rPr>
                <w:rFonts w:ascii="Times New Roman" w:hAnsi="Times New Roman"/>
                <w:sz w:val="16"/>
                <w:szCs w:val="16"/>
              </w:rPr>
            </w:pPr>
            <w:r w:rsidRPr="001D337D">
              <w:rPr>
                <w:rFonts w:ascii="Times New Roman" w:hAnsi="Times New Roman"/>
                <w:sz w:val="16"/>
                <w:szCs w:val="16"/>
              </w:rPr>
              <w:t>2014 - 2017 годы</w:t>
            </w:r>
          </w:p>
        </w:tc>
      </w:tr>
      <w:tr w:rsidR="001D337D" w:rsidRPr="001D337D" w:rsidTr="00272460">
        <w:tc>
          <w:tcPr>
            <w:tcW w:w="1318" w:type="pct"/>
            <w:tcBorders>
              <w:top w:val="single" w:sz="4" w:space="0" w:color="auto"/>
              <w:left w:val="single" w:sz="4" w:space="0" w:color="auto"/>
              <w:bottom w:val="single" w:sz="4" w:space="0" w:color="auto"/>
              <w:right w:val="single" w:sz="4" w:space="0" w:color="auto"/>
            </w:tcBorders>
          </w:tcPr>
          <w:p w:rsidR="001D337D" w:rsidRPr="001D337D" w:rsidRDefault="001D337D" w:rsidP="001D337D">
            <w:pPr>
              <w:spacing w:after="0" w:line="240" w:lineRule="auto"/>
              <w:rPr>
                <w:rFonts w:ascii="Times New Roman" w:hAnsi="Times New Roman"/>
                <w:sz w:val="16"/>
                <w:szCs w:val="16"/>
              </w:rPr>
            </w:pPr>
            <w:r w:rsidRPr="001D337D">
              <w:rPr>
                <w:rFonts w:ascii="Times New Roman" w:hAnsi="Times New Roman"/>
                <w:sz w:val="16"/>
                <w:szCs w:val="16"/>
              </w:rPr>
              <w:t xml:space="preserve">Целевые индикаторы </w:t>
            </w:r>
          </w:p>
          <w:p w:rsidR="001D337D" w:rsidRPr="001D337D" w:rsidRDefault="001D337D" w:rsidP="001D337D">
            <w:pPr>
              <w:spacing w:after="0" w:line="240" w:lineRule="auto"/>
              <w:rPr>
                <w:rFonts w:ascii="Times New Roman" w:hAnsi="Times New Roman"/>
                <w:sz w:val="16"/>
                <w:szCs w:val="16"/>
              </w:rPr>
            </w:pPr>
            <w:r w:rsidRPr="001D337D">
              <w:rPr>
                <w:rFonts w:ascii="Times New Roman" w:hAnsi="Times New Roman"/>
                <w:sz w:val="16"/>
                <w:szCs w:val="16"/>
              </w:rPr>
              <w:t xml:space="preserve">подпрограммы </w:t>
            </w:r>
          </w:p>
        </w:tc>
        <w:tc>
          <w:tcPr>
            <w:tcW w:w="3682" w:type="pct"/>
            <w:tcBorders>
              <w:top w:val="single" w:sz="4" w:space="0" w:color="auto"/>
              <w:left w:val="single" w:sz="4" w:space="0" w:color="auto"/>
              <w:bottom w:val="single" w:sz="4" w:space="0" w:color="auto"/>
              <w:right w:val="single" w:sz="4" w:space="0" w:color="auto"/>
            </w:tcBorders>
          </w:tcPr>
          <w:p w:rsidR="001D337D" w:rsidRPr="001D337D" w:rsidRDefault="001D337D" w:rsidP="001D337D">
            <w:pPr>
              <w:spacing w:after="0" w:line="240" w:lineRule="auto"/>
              <w:ind w:firstLine="387"/>
              <w:jc w:val="both"/>
              <w:rPr>
                <w:rFonts w:ascii="Times New Roman" w:hAnsi="Times New Roman"/>
                <w:sz w:val="16"/>
                <w:szCs w:val="16"/>
              </w:rPr>
            </w:pPr>
            <w:r w:rsidRPr="001D337D">
              <w:rPr>
                <w:rFonts w:ascii="Times New Roman" w:hAnsi="Times New Roman"/>
                <w:sz w:val="16"/>
                <w:szCs w:val="16"/>
              </w:rPr>
              <w:t>снижение числа погибших при пожарах в зоне прикрытия силами Муниципального бюджетного учреждения  «Муниципальная пожарная часть № 1» (далее – МБУ «МПЧ № 1») к 2017 году 97,1 % от среднего показателя 2010 -2012 годов;</w:t>
            </w:r>
          </w:p>
          <w:p w:rsidR="001D337D" w:rsidRPr="001D337D" w:rsidRDefault="001D337D" w:rsidP="001D337D">
            <w:pPr>
              <w:spacing w:after="0" w:line="240" w:lineRule="auto"/>
              <w:ind w:firstLine="387"/>
              <w:jc w:val="both"/>
              <w:rPr>
                <w:rFonts w:ascii="Times New Roman" w:hAnsi="Times New Roman"/>
                <w:sz w:val="16"/>
                <w:szCs w:val="16"/>
              </w:rPr>
            </w:pPr>
            <w:r w:rsidRPr="001D337D">
              <w:rPr>
                <w:rFonts w:ascii="Times New Roman" w:hAnsi="Times New Roman"/>
                <w:sz w:val="16"/>
                <w:szCs w:val="16"/>
              </w:rPr>
              <w:t xml:space="preserve">прикрытие населения района всеми видами пожарной охраны к 2017 году 92,6 </w:t>
            </w:r>
            <w:r w:rsidRPr="001D337D">
              <w:rPr>
                <w:rFonts w:ascii="Times New Roman" w:hAnsi="Times New Roman"/>
                <w:bCs/>
                <w:sz w:val="16"/>
                <w:szCs w:val="16"/>
              </w:rPr>
              <w:t>% от общей численности населения района</w:t>
            </w:r>
            <w:r w:rsidRPr="001D337D">
              <w:rPr>
                <w:rFonts w:ascii="Times New Roman" w:hAnsi="Times New Roman"/>
                <w:sz w:val="16"/>
                <w:szCs w:val="16"/>
              </w:rPr>
              <w:t>;</w:t>
            </w:r>
          </w:p>
          <w:p w:rsidR="001D337D" w:rsidRPr="001D337D" w:rsidRDefault="001D337D" w:rsidP="001D337D">
            <w:pPr>
              <w:spacing w:after="0" w:line="240" w:lineRule="auto"/>
              <w:ind w:firstLine="387"/>
              <w:jc w:val="both"/>
              <w:rPr>
                <w:rFonts w:ascii="Times New Roman" w:hAnsi="Times New Roman"/>
                <w:sz w:val="16"/>
                <w:szCs w:val="16"/>
              </w:rPr>
            </w:pPr>
            <w:r w:rsidRPr="001D337D">
              <w:rPr>
                <w:rFonts w:ascii="Times New Roman" w:hAnsi="Times New Roman"/>
                <w:sz w:val="16"/>
                <w:szCs w:val="16"/>
              </w:rPr>
              <w:t>снижение числа травмированных при пожарах в зоне прикрытия МБУ «МПЧ № 1» к 2017 году 95 % от среднего показателя 2010 - 2012 годов;</w:t>
            </w:r>
          </w:p>
          <w:p w:rsidR="001D337D" w:rsidRPr="001D337D" w:rsidRDefault="001D337D" w:rsidP="001D337D">
            <w:pPr>
              <w:spacing w:after="0" w:line="240" w:lineRule="auto"/>
              <w:ind w:firstLine="387"/>
              <w:jc w:val="both"/>
              <w:rPr>
                <w:rFonts w:ascii="Times New Roman" w:hAnsi="Times New Roman"/>
                <w:sz w:val="16"/>
                <w:szCs w:val="16"/>
              </w:rPr>
            </w:pPr>
            <w:r w:rsidRPr="001D337D">
              <w:rPr>
                <w:rFonts w:ascii="Times New Roman" w:hAnsi="Times New Roman"/>
                <w:sz w:val="16"/>
                <w:szCs w:val="16"/>
              </w:rPr>
              <w:t>не допущение гибели и травматизма при пожарах на межселенных территориях к 2017 году 100 % от среднего показателя 2010 - 2012 годов;</w:t>
            </w:r>
          </w:p>
          <w:p w:rsidR="001D337D" w:rsidRPr="001D337D" w:rsidRDefault="001D337D" w:rsidP="001D337D">
            <w:pPr>
              <w:pStyle w:val="ConsPlusNormal"/>
              <w:widowControl/>
              <w:ind w:firstLine="387"/>
              <w:jc w:val="both"/>
              <w:rPr>
                <w:rFonts w:ascii="Times New Roman" w:hAnsi="Times New Roman" w:cs="Times New Roman"/>
                <w:sz w:val="16"/>
                <w:szCs w:val="16"/>
              </w:rPr>
            </w:pPr>
            <w:r w:rsidRPr="001D337D">
              <w:rPr>
                <w:rFonts w:ascii="Times New Roman" w:hAnsi="Times New Roman" w:cs="Times New Roman"/>
                <w:sz w:val="16"/>
                <w:szCs w:val="16"/>
              </w:rPr>
              <w:t>снижение ущерба от пожаров в зоне прикрытия МБУ «МПЧ № 1» к 2017 году 94,8 % от среднего показателя 2010 - 2012 годов.</w:t>
            </w:r>
          </w:p>
        </w:tc>
      </w:tr>
      <w:tr w:rsidR="001D337D" w:rsidRPr="001D337D" w:rsidTr="00272460">
        <w:tc>
          <w:tcPr>
            <w:tcW w:w="1318" w:type="pct"/>
            <w:tcBorders>
              <w:top w:val="single" w:sz="4" w:space="0" w:color="auto"/>
              <w:left w:val="single" w:sz="4" w:space="0" w:color="auto"/>
              <w:bottom w:val="single" w:sz="4" w:space="0" w:color="auto"/>
              <w:right w:val="single" w:sz="4" w:space="0" w:color="auto"/>
            </w:tcBorders>
          </w:tcPr>
          <w:p w:rsidR="001D337D" w:rsidRPr="001D337D" w:rsidRDefault="001D337D" w:rsidP="001D337D">
            <w:pPr>
              <w:spacing w:after="0" w:line="240" w:lineRule="auto"/>
              <w:rPr>
                <w:rFonts w:ascii="Times New Roman" w:hAnsi="Times New Roman"/>
                <w:sz w:val="16"/>
                <w:szCs w:val="16"/>
              </w:rPr>
            </w:pPr>
            <w:r w:rsidRPr="001D337D">
              <w:rPr>
                <w:rFonts w:ascii="Times New Roman" w:hAnsi="Times New Roman"/>
                <w:sz w:val="16"/>
                <w:szCs w:val="16"/>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tcPr>
          <w:p w:rsidR="001D337D" w:rsidRPr="001D337D" w:rsidRDefault="001D337D" w:rsidP="001D337D">
            <w:pPr>
              <w:spacing w:after="0" w:line="240" w:lineRule="auto"/>
              <w:jc w:val="both"/>
              <w:rPr>
                <w:rFonts w:ascii="Times New Roman" w:hAnsi="Times New Roman"/>
                <w:sz w:val="16"/>
                <w:szCs w:val="16"/>
              </w:rPr>
            </w:pPr>
            <w:r w:rsidRPr="001D337D">
              <w:rPr>
                <w:rFonts w:ascii="Times New Roman" w:hAnsi="Times New Roman"/>
                <w:sz w:val="16"/>
                <w:szCs w:val="16"/>
              </w:rPr>
              <w:t xml:space="preserve">Всего 75 710 844,0 рублей из районного бюджета, в том числе по годам: </w:t>
            </w:r>
          </w:p>
          <w:p w:rsidR="001D337D" w:rsidRPr="001D337D" w:rsidRDefault="001D337D" w:rsidP="001D337D">
            <w:pPr>
              <w:spacing w:after="0" w:line="240" w:lineRule="auto"/>
              <w:jc w:val="both"/>
              <w:rPr>
                <w:rFonts w:ascii="Times New Roman" w:hAnsi="Times New Roman"/>
                <w:sz w:val="16"/>
                <w:szCs w:val="16"/>
              </w:rPr>
            </w:pPr>
            <w:r w:rsidRPr="001D337D">
              <w:rPr>
                <w:rFonts w:ascii="Times New Roman" w:hAnsi="Times New Roman"/>
                <w:sz w:val="16"/>
                <w:szCs w:val="16"/>
              </w:rPr>
              <w:t xml:space="preserve">2014 год – 19 196 844,0 рублей; </w:t>
            </w:r>
          </w:p>
          <w:p w:rsidR="001D337D" w:rsidRPr="001D337D" w:rsidRDefault="001D337D" w:rsidP="001D337D">
            <w:pPr>
              <w:spacing w:after="0" w:line="240" w:lineRule="auto"/>
              <w:jc w:val="both"/>
              <w:rPr>
                <w:rFonts w:ascii="Times New Roman" w:hAnsi="Times New Roman"/>
                <w:sz w:val="16"/>
                <w:szCs w:val="16"/>
              </w:rPr>
            </w:pPr>
            <w:r w:rsidRPr="001D337D">
              <w:rPr>
                <w:rFonts w:ascii="Times New Roman" w:hAnsi="Times New Roman"/>
                <w:sz w:val="16"/>
                <w:szCs w:val="16"/>
              </w:rPr>
              <w:t xml:space="preserve">2015 год – 18 381 000,0 рублей; </w:t>
            </w:r>
          </w:p>
          <w:p w:rsidR="001D337D" w:rsidRPr="001D337D" w:rsidRDefault="001D337D" w:rsidP="001D337D">
            <w:pPr>
              <w:spacing w:after="0" w:line="240" w:lineRule="auto"/>
              <w:jc w:val="both"/>
              <w:rPr>
                <w:rFonts w:ascii="Times New Roman" w:hAnsi="Times New Roman"/>
                <w:sz w:val="16"/>
                <w:szCs w:val="16"/>
              </w:rPr>
            </w:pPr>
            <w:r w:rsidRPr="001D337D">
              <w:rPr>
                <w:rFonts w:ascii="Times New Roman" w:hAnsi="Times New Roman"/>
                <w:sz w:val="16"/>
                <w:szCs w:val="16"/>
              </w:rPr>
              <w:t xml:space="preserve">2016 год – 19 066 500,0 рублей; </w:t>
            </w:r>
          </w:p>
          <w:p w:rsidR="001D337D" w:rsidRPr="001D337D" w:rsidRDefault="001D337D" w:rsidP="001D337D">
            <w:pPr>
              <w:spacing w:after="0" w:line="240" w:lineRule="auto"/>
              <w:jc w:val="both"/>
              <w:rPr>
                <w:rFonts w:ascii="Times New Roman" w:hAnsi="Times New Roman"/>
                <w:sz w:val="16"/>
                <w:szCs w:val="16"/>
                <w:highlight w:val="yellow"/>
              </w:rPr>
            </w:pPr>
            <w:r w:rsidRPr="001D337D">
              <w:rPr>
                <w:rFonts w:ascii="Times New Roman" w:hAnsi="Times New Roman"/>
                <w:sz w:val="16"/>
                <w:szCs w:val="16"/>
              </w:rPr>
              <w:t>2017 год – 19 066 500,0 рублей.</w:t>
            </w:r>
          </w:p>
        </w:tc>
      </w:tr>
      <w:tr w:rsidR="001D337D" w:rsidRPr="001D337D" w:rsidTr="00272460">
        <w:tc>
          <w:tcPr>
            <w:tcW w:w="1318" w:type="pct"/>
            <w:tcBorders>
              <w:top w:val="single" w:sz="4" w:space="0" w:color="auto"/>
              <w:left w:val="single" w:sz="4" w:space="0" w:color="auto"/>
              <w:bottom w:val="single" w:sz="4" w:space="0" w:color="auto"/>
              <w:right w:val="single" w:sz="4" w:space="0" w:color="auto"/>
            </w:tcBorders>
          </w:tcPr>
          <w:p w:rsidR="001D337D" w:rsidRPr="001D337D" w:rsidRDefault="001D337D" w:rsidP="001D337D">
            <w:pPr>
              <w:spacing w:after="0" w:line="240" w:lineRule="auto"/>
              <w:rPr>
                <w:rFonts w:ascii="Times New Roman" w:hAnsi="Times New Roman"/>
                <w:sz w:val="16"/>
                <w:szCs w:val="16"/>
              </w:rPr>
            </w:pPr>
            <w:r w:rsidRPr="001D337D">
              <w:rPr>
                <w:rFonts w:ascii="Times New Roman" w:hAnsi="Times New Roman"/>
                <w:sz w:val="16"/>
                <w:szCs w:val="16"/>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1D337D" w:rsidRPr="001D337D" w:rsidRDefault="001D337D" w:rsidP="001D337D">
            <w:pPr>
              <w:spacing w:after="0" w:line="240" w:lineRule="auto"/>
              <w:jc w:val="both"/>
              <w:rPr>
                <w:rFonts w:ascii="Times New Roman" w:hAnsi="Times New Roman"/>
                <w:sz w:val="16"/>
                <w:szCs w:val="16"/>
              </w:rPr>
            </w:pPr>
            <w:r w:rsidRPr="001D337D">
              <w:rPr>
                <w:rFonts w:ascii="Times New Roman" w:hAnsi="Times New Roman"/>
                <w:sz w:val="16"/>
                <w:szCs w:val="16"/>
              </w:rPr>
              <w:t>Текущий контроль за исполнением мероприятий подпрограммы осуществляется отделом по делам ГО, ЧС и ПБ администрации Богучанского района.</w:t>
            </w:r>
          </w:p>
          <w:p w:rsidR="001D337D" w:rsidRPr="001D337D" w:rsidRDefault="001D337D" w:rsidP="001D337D">
            <w:pPr>
              <w:spacing w:after="0" w:line="240" w:lineRule="auto"/>
              <w:jc w:val="both"/>
              <w:rPr>
                <w:rFonts w:ascii="Times New Roman" w:hAnsi="Times New Roman"/>
                <w:sz w:val="16"/>
                <w:szCs w:val="16"/>
              </w:rPr>
            </w:pPr>
            <w:r w:rsidRPr="001D337D">
              <w:rPr>
                <w:rFonts w:ascii="Times New Roman" w:hAnsi="Times New Roman"/>
                <w:sz w:val="16"/>
                <w:szCs w:val="16"/>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1D337D" w:rsidRDefault="001D337D" w:rsidP="00E25A64">
      <w:pPr>
        <w:widowControl w:val="0"/>
        <w:autoSpaceDE w:val="0"/>
        <w:autoSpaceDN w:val="0"/>
        <w:adjustRightInd w:val="0"/>
        <w:spacing w:after="0" w:line="240" w:lineRule="auto"/>
        <w:jc w:val="center"/>
        <w:outlineLvl w:val="2"/>
        <w:rPr>
          <w:rFonts w:ascii="Times New Roman" w:hAnsi="Times New Roman"/>
          <w:sz w:val="20"/>
          <w:szCs w:val="20"/>
        </w:rPr>
      </w:pPr>
    </w:p>
    <w:p w:rsidR="00E25A64" w:rsidRPr="00E25A64" w:rsidRDefault="00E25A64" w:rsidP="00E25A64">
      <w:pPr>
        <w:widowControl w:val="0"/>
        <w:autoSpaceDE w:val="0"/>
        <w:autoSpaceDN w:val="0"/>
        <w:adjustRightInd w:val="0"/>
        <w:spacing w:after="0" w:line="240" w:lineRule="auto"/>
        <w:jc w:val="center"/>
        <w:outlineLvl w:val="2"/>
        <w:rPr>
          <w:rFonts w:ascii="Times New Roman" w:hAnsi="Times New Roman"/>
          <w:sz w:val="20"/>
          <w:szCs w:val="20"/>
        </w:rPr>
      </w:pPr>
      <w:r w:rsidRPr="00E25A64">
        <w:rPr>
          <w:rFonts w:ascii="Times New Roman" w:hAnsi="Times New Roman"/>
          <w:sz w:val="20"/>
          <w:szCs w:val="20"/>
        </w:rPr>
        <w:t>2. Основные разделы подпрограммы</w:t>
      </w:r>
    </w:p>
    <w:p w:rsidR="00E25A64" w:rsidRPr="00E25A64" w:rsidRDefault="00E25A64" w:rsidP="00E25A64">
      <w:pPr>
        <w:widowControl w:val="0"/>
        <w:autoSpaceDE w:val="0"/>
        <w:autoSpaceDN w:val="0"/>
        <w:adjustRightInd w:val="0"/>
        <w:spacing w:after="0" w:line="240" w:lineRule="auto"/>
        <w:jc w:val="both"/>
        <w:rPr>
          <w:rFonts w:ascii="Times New Roman" w:hAnsi="Times New Roman"/>
          <w:sz w:val="20"/>
          <w:szCs w:val="20"/>
        </w:rPr>
      </w:pPr>
    </w:p>
    <w:p w:rsidR="00E25A64" w:rsidRPr="00E25A64" w:rsidRDefault="00E25A64" w:rsidP="00E25A64">
      <w:pPr>
        <w:pStyle w:val="ConsPlusNormal"/>
        <w:widowControl/>
        <w:ind w:firstLine="0"/>
        <w:jc w:val="center"/>
        <w:outlineLvl w:val="0"/>
        <w:rPr>
          <w:rFonts w:ascii="Times New Roman" w:hAnsi="Times New Roman" w:cs="Times New Roman"/>
        </w:rPr>
      </w:pPr>
      <w:r w:rsidRPr="00E25A64">
        <w:rPr>
          <w:rFonts w:ascii="Times New Roman" w:hAnsi="Times New Roman" w:cs="Times New Roman"/>
        </w:rPr>
        <w:t>2.1. Постановка общерайонной проблемы и обоснование необходимости разработки подпрограммы</w:t>
      </w:r>
    </w:p>
    <w:p w:rsidR="00E25A64" w:rsidRPr="00E25A64" w:rsidRDefault="00E25A64" w:rsidP="00E25A64">
      <w:pPr>
        <w:pStyle w:val="ConsPlusNormal"/>
        <w:widowControl/>
        <w:ind w:firstLine="0"/>
        <w:jc w:val="center"/>
        <w:outlineLvl w:val="0"/>
        <w:rPr>
          <w:rFonts w:ascii="Times New Roman" w:hAnsi="Times New Roman" w:cs="Times New Roman"/>
        </w:rPr>
      </w:pPr>
    </w:p>
    <w:p w:rsidR="00E25A64" w:rsidRPr="00E25A64" w:rsidRDefault="00E25A64" w:rsidP="00E25A64">
      <w:pPr>
        <w:pStyle w:val="ConsPlusNormal"/>
        <w:widowControl/>
        <w:ind w:firstLine="0"/>
        <w:jc w:val="both"/>
        <w:outlineLvl w:val="0"/>
        <w:rPr>
          <w:rFonts w:ascii="Times New Roman" w:hAnsi="Times New Roman" w:cs="Times New Roman"/>
        </w:rPr>
      </w:pPr>
      <w:r w:rsidRPr="00E25A64">
        <w:rPr>
          <w:rFonts w:ascii="Times New Roman" w:hAnsi="Times New Roman" w:cs="Times New Roman"/>
        </w:rPr>
        <w:lastRenderedPageBreak/>
        <w:tab/>
        <w:t>Б</w:t>
      </w:r>
      <w:r w:rsidRPr="00E25A64">
        <w:rPr>
          <w:rFonts w:ascii="Times New Roman" w:hAnsi="Times New Roman" w:cs="Times New Roman"/>
          <w:i/>
        </w:rPr>
        <w:t>о</w:t>
      </w:r>
      <w:r w:rsidRPr="00E25A64">
        <w:rPr>
          <w:rFonts w:ascii="Times New Roman" w:hAnsi="Times New Roman" w:cs="Times New Roman"/>
        </w:rPr>
        <w:t>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В остальных населенных пунктах Богучанского района, за исключением п. Ангарский, не обеспечены требования пожарной безопасности (время прибытия первого подразделения к месту вызова не должно превышать 20 минут, ФЗ-23 от 22.08.2008 г. «Технический регламент о требованиях пожарной безопасности»).</w:t>
      </w:r>
    </w:p>
    <w:p w:rsidR="00E25A64" w:rsidRPr="00E25A64" w:rsidRDefault="00E25A64" w:rsidP="00E25A64">
      <w:pPr>
        <w:pStyle w:val="ConsPlusNormal"/>
        <w:widowControl/>
        <w:ind w:firstLine="708"/>
        <w:jc w:val="both"/>
        <w:outlineLvl w:val="0"/>
        <w:rPr>
          <w:rFonts w:ascii="Times New Roman" w:hAnsi="Times New Roman" w:cs="Times New Roman"/>
        </w:rPr>
      </w:pPr>
      <w:r w:rsidRPr="00E25A64">
        <w:rPr>
          <w:rFonts w:ascii="Times New Roman" w:hAnsi="Times New Roman" w:cs="Times New Roman"/>
        </w:rPr>
        <w:t>В состав МБУ «МПЧ № 1» включены 9 постов пожарной охраны, которые обеспечивают пожарную безопасность 14 населенных пунктов с населением 14,401 тыс. человек. Численность работников учреждения, занятых организацией пожаротушения составляет 40 человек. Обеспеченность МБУ «МПЧ № 1» техникой, оборудованием и имуществом составляет 75 % от норматива.</w:t>
      </w:r>
    </w:p>
    <w:p w:rsidR="00E25A64" w:rsidRPr="00E25A64" w:rsidRDefault="00E25A64" w:rsidP="00E25A64">
      <w:pPr>
        <w:spacing w:after="0" w:line="240" w:lineRule="auto"/>
        <w:ind w:firstLine="720"/>
        <w:jc w:val="both"/>
        <w:rPr>
          <w:rFonts w:ascii="Times New Roman" w:hAnsi="Times New Roman"/>
          <w:sz w:val="20"/>
          <w:szCs w:val="20"/>
        </w:rPr>
      </w:pPr>
      <w:r w:rsidRPr="00E25A64">
        <w:rPr>
          <w:rFonts w:ascii="Times New Roman" w:hAnsi="Times New Roman"/>
          <w:sz w:val="20"/>
          <w:szCs w:val="20"/>
        </w:rPr>
        <w:t>В 2013 году осуществлено 82 выезда на ликвидацию пожаров. Предотвращена угроза причинения смерти и материального ущерба 128 людям, их имуществу при ликвидации пожаров.</w:t>
      </w:r>
    </w:p>
    <w:p w:rsidR="00E25A64" w:rsidRPr="00E25A64" w:rsidRDefault="00E25A64" w:rsidP="00E25A64">
      <w:pPr>
        <w:pStyle w:val="ConsPlusNormal"/>
        <w:widowControl/>
        <w:ind w:firstLine="708"/>
        <w:jc w:val="both"/>
        <w:outlineLvl w:val="0"/>
        <w:rPr>
          <w:rFonts w:ascii="Times New Roman" w:hAnsi="Times New Roman" w:cs="Times New Roman"/>
        </w:rPr>
      </w:pPr>
      <w:r w:rsidRPr="00E25A64">
        <w:rPr>
          <w:rFonts w:ascii="Times New Roman" w:hAnsi="Times New Roman" w:cs="Times New Roman"/>
        </w:rPr>
        <w:t>В 2013 году прошли профессиональную подготовку 2 работника.  Проведена 1 проверка финансово-хозяйственной деятельности МБУ «МПЧ № 1».</w:t>
      </w:r>
    </w:p>
    <w:p w:rsidR="00E25A64" w:rsidRPr="00E25A64" w:rsidRDefault="00E25A64" w:rsidP="00E25A64">
      <w:pPr>
        <w:spacing w:after="0" w:line="240" w:lineRule="auto"/>
        <w:ind w:firstLine="720"/>
        <w:jc w:val="both"/>
        <w:rPr>
          <w:rFonts w:ascii="Times New Roman" w:hAnsi="Times New Roman"/>
          <w:sz w:val="20"/>
          <w:szCs w:val="20"/>
        </w:rPr>
      </w:pPr>
      <w:r w:rsidRPr="00E25A64">
        <w:rPr>
          <w:rFonts w:ascii="Times New Roman" w:hAnsi="Times New Roman"/>
          <w:sz w:val="20"/>
          <w:szCs w:val="20"/>
        </w:rPr>
        <w:t>В 2008-2013 годах достигнуты следующие результаты:</w:t>
      </w:r>
    </w:p>
    <w:p w:rsidR="00E25A64" w:rsidRPr="00E25A64" w:rsidRDefault="00E25A64" w:rsidP="00E25A64">
      <w:pPr>
        <w:spacing w:after="0" w:line="240" w:lineRule="auto"/>
        <w:ind w:firstLine="720"/>
        <w:jc w:val="both"/>
        <w:rPr>
          <w:rFonts w:ascii="Times New Roman" w:hAnsi="Times New Roman"/>
          <w:sz w:val="20"/>
          <w:szCs w:val="20"/>
        </w:rPr>
      </w:pPr>
      <w:r w:rsidRPr="00E25A64">
        <w:rPr>
          <w:rFonts w:ascii="Times New Roman" w:hAnsi="Times New Roman"/>
          <w:sz w:val="20"/>
          <w:szCs w:val="20"/>
        </w:rPr>
        <w:t>для муниципальных постов пожарной охраны приобретены 2 пожарные автоцистерны, пожарно-техническое вооружение и компьютерная техника;</w:t>
      </w:r>
    </w:p>
    <w:p w:rsidR="00E25A64" w:rsidRPr="00E25A64" w:rsidRDefault="00E25A64" w:rsidP="00E25A64">
      <w:pPr>
        <w:spacing w:after="0" w:line="240" w:lineRule="auto"/>
        <w:ind w:firstLine="720"/>
        <w:jc w:val="both"/>
        <w:rPr>
          <w:rFonts w:ascii="Times New Roman" w:hAnsi="Times New Roman"/>
          <w:sz w:val="20"/>
          <w:szCs w:val="20"/>
        </w:rPr>
      </w:pPr>
      <w:r w:rsidRPr="00E25A64">
        <w:rPr>
          <w:rFonts w:ascii="Times New Roman" w:hAnsi="Times New Roman"/>
          <w:sz w:val="20"/>
          <w:szCs w:val="20"/>
        </w:rPr>
        <w:t>первичными мерами пожарной безопасности охвачено 100% населенных пунктов межселенных территорий.</w:t>
      </w:r>
    </w:p>
    <w:p w:rsidR="00E25A64" w:rsidRPr="00E25A64" w:rsidRDefault="00E25A64" w:rsidP="00E25A64">
      <w:pPr>
        <w:spacing w:after="0" w:line="240" w:lineRule="auto"/>
        <w:ind w:firstLine="720"/>
        <w:jc w:val="both"/>
        <w:rPr>
          <w:rFonts w:ascii="Times New Roman" w:hAnsi="Times New Roman"/>
          <w:color w:val="000000"/>
          <w:sz w:val="20"/>
          <w:szCs w:val="20"/>
        </w:rPr>
      </w:pPr>
      <w:r w:rsidRPr="00E25A64">
        <w:rPr>
          <w:rFonts w:ascii="Times New Roman" w:hAnsi="Times New Roman"/>
          <w:color w:val="000000"/>
          <w:sz w:val="20"/>
          <w:szCs w:val="20"/>
        </w:rPr>
        <w:t>В населенных пунктах межселенных территорий осуществляют свою деятельность 2 добровольные пожарные дружины общей численностью 18 человек.</w:t>
      </w:r>
    </w:p>
    <w:p w:rsidR="00E25A64" w:rsidRPr="00E25A64" w:rsidRDefault="00E25A64" w:rsidP="00E25A64">
      <w:pPr>
        <w:pStyle w:val="ConsPlusNormal"/>
        <w:widowControl/>
        <w:ind w:firstLine="708"/>
        <w:jc w:val="both"/>
        <w:outlineLvl w:val="0"/>
        <w:rPr>
          <w:rFonts w:ascii="Times New Roman" w:hAnsi="Times New Roman" w:cs="Times New Roman"/>
        </w:rPr>
      </w:pPr>
      <w:r w:rsidRPr="00E25A64">
        <w:rPr>
          <w:rFonts w:ascii="Times New Roman" w:hAnsi="Times New Roman" w:cs="Times New Roman"/>
          <w:bCs/>
        </w:rPr>
        <w:t>С целью реализации Закона Красноярского края от 10.01.2011 № 13-6422 «О государственной поддержке добровольной пожарной охраны в Красноярском крае» с 2012 года добровольные пожарные освобождены от уплаты налогов на имущество физических лиц (решение Богучанского районного совета депутатов от 15.02.2012 № 18/1-192 «О внесении изменений и дополнений в решение Богучанского районного совета депутатов от 14.10.2009 № 40-645»).</w:t>
      </w:r>
    </w:p>
    <w:p w:rsidR="00E25A64" w:rsidRPr="00E25A64" w:rsidRDefault="00E25A64" w:rsidP="00E25A64">
      <w:pPr>
        <w:spacing w:after="0" w:line="240" w:lineRule="auto"/>
        <w:jc w:val="center"/>
        <w:rPr>
          <w:rFonts w:ascii="Times New Roman" w:hAnsi="Times New Roman"/>
          <w:sz w:val="20"/>
          <w:szCs w:val="20"/>
        </w:rPr>
      </w:pPr>
    </w:p>
    <w:p w:rsidR="00E25A64" w:rsidRPr="00E25A64" w:rsidRDefault="00E25A64" w:rsidP="00E25A64">
      <w:pPr>
        <w:spacing w:after="0" w:line="240" w:lineRule="auto"/>
        <w:jc w:val="center"/>
        <w:rPr>
          <w:rFonts w:ascii="Times New Roman" w:hAnsi="Times New Roman"/>
          <w:sz w:val="20"/>
          <w:szCs w:val="20"/>
        </w:rPr>
      </w:pPr>
      <w:r w:rsidRPr="00E25A64">
        <w:rPr>
          <w:rFonts w:ascii="Times New Roman" w:hAnsi="Times New Roman"/>
          <w:sz w:val="20"/>
          <w:szCs w:val="20"/>
        </w:rPr>
        <w:t>2.2. Основная цель, задачи, этапы и сроки выполнения подпрограммы, целевые индикаторы</w:t>
      </w:r>
    </w:p>
    <w:p w:rsidR="00E25A64" w:rsidRPr="00E25A64" w:rsidRDefault="00E25A64" w:rsidP="00E25A64">
      <w:pPr>
        <w:spacing w:after="0" w:line="240" w:lineRule="auto"/>
        <w:ind w:firstLine="708"/>
        <w:jc w:val="both"/>
        <w:rPr>
          <w:rFonts w:ascii="Times New Roman" w:hAnsi="Times New Roman"/>
          <w:sz w:val="20"/>
          <w:szCs w:val="20"/>
        </w:rPr>
      </w:pPr>
    </w:p>
    <w:p w:rsidR="00E25A64" w:rsidRPr="00E25A64" w:rsidRDefault="00E25A64" w:rsidP="00E25A64">
      <w:pPr>
        <w:pStyle w:val="ConsPlusNormal"/>
        <w:widowControl/>
        <w:ind w:firstLine="0"/>
        <w:jc w:val="both"/>
        <w:rPr>
          <w:rFonts w:ascii="Times New Roman" w:hAnsi="Times New Roman" w:cs="Times New Roman"/>
        </w:rPr>
      </w:pPr>
      <w:r w:rsidRPr="00E25A64">
        <w:rPr>
          <w:rFonts w:ascii="Times New Roman" w:hAnsi="Times New Roman" w:cs="Times New Roman"/>
        </w:rPr>
        <w:tab/>
        <w:t>Целью подпрограммы является обеспечение пожарной безопасности в населенных пунктах  Богучанского района.</w:t>
      </w:r>
    </w:p>
    <w:p w:rsidR="00E25A64" w:rsidRPr="00E25A64" w:rsidRDefault="00E25A64" w:rsidP="00E25A64">
      <w:pPr>
        <w:pStyle w:val="ConsPlusNormal"/>
        <w:widowControl/>
        <w:ind w:firstLine="0"/>
        <w:jc w:val="both"/>
        <w:rPr>
          <w:rFonts w:ascii="Times New Roman" w:hAnsi="Times New Roman" w:cs="Times New Roman"/>
        </w:rPr>
      </w:pPr>
      <w:r w:rsidRPr="00E25A64">
        <w:rPr>
          <w:rFonts w:ascii="Times New Roman" w:hAnsi="Times New Roman" w:cs="Times New Roman"/>
        </w:rPr>
        <w:tab/>
        <w:t xml:space="preserve">Задачи подпрограммы: </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1. Исполнение муниципального заказа.</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2. Противопожарное обустройство населенных пунктов межселенных территорий (д. Заимка, д. Каменка, д. Прилуки) путем прокладки противопожарных минерализованных полос.</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3. Обеспечение первичных мер пожарной безопасности населенных пунктов межселенных территорий (д. Заимка, д. каменка, д. Прилуки).</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4. Противопожарное обустройство здания администрации Богучанского района (с. Богучаны, ул. Октябрьская, 72).</w:t>
      </w:r>
    </w:p>
    <w:p w:rsidR="00E25A64" w:rsidRPr="00E25A64" w:rsidRDefault="00E25A64" w:rsidP="00E25A64">
      <w:pPr>
        <w:pStyle w:val="ConsPlusNormal"/>
        <w:widowControl/>
        <w:jc w:val="both"/>
        <w:rPr>
          <w:rFonts w:ascii="Times New Roman" w:hAnsi="Times New Roman" w:cs="Times New Roman"/>
        </w:rPr>
      </w:pPr>
      <w:r w:rsidRPr="00E25A64">
        <w:rPr>
          <w:rFonts w:ascii="Times New Roman" w:hAnsi="Times New Roman" w:cs="Times New Roman"/>
        </w:rPr>
        <w:t>В рамках выполнения вышеуказанных задач планируется реализация следующих мероприятий.</w:t>
      </w:r>
    </w:p>
    <w:p w:rsidR="00E25A64" w:rsidRPr="00E25A64" w:rsidRDefault="00E25A64" w:rsidP="00E25A64">
      <w:pPr>
        <w:pStyle w:val="ConsPlusNormal"/>
        <w:widowControl/>
        <w:ind w:firstLine="708"/>
        <w:jc w:val="both"/>
        <w:outlineLvl w:val="0"/>
        <w:rPr>
          <w:rFonts w:ascii="Times New Roman" w:hAnsi="Times New Roman" w:cs="Times New Roman"/>
        </w:rPr>
      </w:pPr>
      <w:r w:rsidRPr="00E25A64">
        <w:rPr>
          <w:rFonts w:ascii="Times New Roman" w:hAnsi="Times New Roman" w:cs="Times New Roman"/>
        </w:rPr>
        <w:t xml:space="preserve">Решение задачи 1 «Исполнение муниципального заказа» осуществляется посредством реализации мероприятий 1.1-1.2. </w:t>
      </w:r>
    </w:p>
    <w:p w:rsidR="00E25A64" w:rsidRPr="00E25A64" w:rsidRDefault="00E25A64" w:rsidP="00E25A64">
      <w:pPr>
        <w:pStyle w:val="ConsPlusNormal"/>
        <w:widowControl/>
        <w:ind w:firstLine="708"/>
        <w:jc w:val="both"/>
        <w:outlineLvl w:val="0"/>
        <w:rPr>
          <w:rFonts w:ascii="Times New Roman" w:hAnsi="Times New Roman" w:cs="Times New Roman"/>
        </w:rPr>
      </w:pPr>
      <w:r w:rsidRPr="00E25A64">
        <w:rPr>
          <w:rFonts w:ascii="Times New Roman" w:hAnsi="Times New Roman" w:cs="Times New Roman"/>
        </w:rPr>
        <w:t xml:space="preserve">1.1. В рамках реализации мероприятия 1.1 подпрограммы предусматривается тушение пожаров в населенных пунктах Богучанского района в зоне прикрытия МБУ «МПЧ № 1» (п. Артюгино, д. Иркинеево, п. Беляки, д. Бедоба, п. Гремучий, п. Красногорьевский, п. Говорково, п. Манзя, п. Невонка, д. Гольтявино, п. Новохайский, п. Кежек, п. Пинчуга, п. Хребтовый). </w:t>
      </w:r>
    </w:p>
    <w:p w:rsidR="00E25A64" w:rsidRPr="00E25A64" w:rsidRDefault="00E25A64" w:rsidP="00E25A64">
      <w:pPr>
        <w:pStyle w:val="ConsPlusNormal"/>
        <w:widowControl/>
        <w:ind w:firstLine="708"/>
        <w:jc w:val="both"/>
        <w:outlineLvl w:val="0"/>
        <w:rPr>
          <w:rFonts w:ascii="Times New Roman" w:hAnsi="Times New Roman" w:cs="Times New Roman"/>
        </w:rPr>
      </w:pPr>
      <w:r w:rsidRPr="00E25A64">
        <w:rPr>
          <w:rFonts w:ascii="Times New Roman" w:hAnsi="Times New Roman" w:cs="Times New Roman"/>
        </w:rPr>
        <w:t>1.2. Приобретение пожарного автотранспорта.</w:t>
      </w:r>
    </w:p>
    <w:p w:rsidR="00E25A64" w:rsidRPr="00E25A64" w:rsidRDefault="00E25A64" w:rsidP="00E25A64">
      <w:pPr>
        <w:pStyle w:val="ConsPlusNormal"/>
        <w:widowControl/>
        <w:ind w:firstLine="708"/>
        <w:jc w:val="both"/>
        <w:outlineLvl w:val="0"/>
        <w:rPr>
          <w:rFonts w:ascii="Times New Roman" w:hAnsi="Times New Roman" w:cs="Times New Roman"/>
        </w:rPr>
      </w:pPr>
      <w:r w:rsidRPr="00E25A64">
        <w:rPr>
          <w:rFonts w:ascii="Times New Roman" w:hAnsi="Times New Roman" w:cs="Times New Roman"/>
        </w:rPr>
        <w:t>Решение задачи 2 «Противопожарное обустройство населенных пунктов межселенных территорий (д. Заимка, д. Каменка, д. Прилуки) путем прокладки противопожарных минерализованных полос» осуществляется посредством реализации мероприятия 2.1.</w:t>
      </w:r>
    </w:p>
    <w:p w:rsidR="00E25A64" w:rsidRPr="00E25A64" w:rsidRDefault="00E25A64" w:rsidP="00E25A64">
      <w:pPr>
        <w:pStyle w:val="ConsPlusNormal"/>
        <w:widowControl/>
        <w:ind w:firstLine="708"/>
        <w:jc w:val="both"/>
        <w:outlineLvl w:val="0"/>
        <w:rPr>
          <w:rFonts w:ascii="Times New Roman" w:hAnsi="Times New Roman" w:cs="Times New Roman"/>
        </w:rPr>
      </w:pPr>
      <w:r w:rsidRPr="00E25A64">
        <w:rPr>
          <w:rFonts w:ascii="Times New Roman" w:hAnsi="Times New Roman" w:cs="Times New Roman"/>
        </w:rPr>
        <w:t xml:space="preserve">Обустройство противопожарной минерализованной полосы в д. Заимка длиной </w:t>
      </w:r>
      <w:smartTag w:uri="urn:schemas-microsoft-com:office:smarttags" w:element="metricconverter">
        <w:smartTagPr>
          <w:attr w:name="ProductID" w:val="1 км"/>
        </w:smartTagPr>
        <w:r w:rsidRPr="00E25A64">
          <w:rPr>
            <w:rFonts w:ascii="Times New Roman" w:hAnsi="Times New Roman" w:cs="Times New Roman"/>
          </w:rPr>
          <w:t>1 км</w:t>
        </w:r>
      </w:smartTag>
      <w:r w:rsidRPr="00E25A64">
        <w:rPr>
          <w:rFonts w:ascii="Times New Roman" w:hAnsi="Times New Roman" w:cs="Times New Roman"/>
        </w:rPr>
        <w:t xml:space="preserve"> (</w:t>
      </w:r>
      <w:smartTag w:uri="urn:schemas-microsoft-com:office:smarttags" w:element="metricconverter">
        <w:smartTagPr>
          <w:attr w:name="ProductID" w:val="0,5 км"/>
        </w:smartTagPr>
        <w:r w:rsidRPr="00E25A64">
          <w:rPr>
            <w:rFonts w:ascii="Times New Roman" w:hAnsi="Times New Roman" w:cs="Times New Roman"/>
          </w:rPr>
          <w:t>0,5 км</w:t>
        </w:r>
      </w:smartTag>
      <w:r w:rsidRPr="00E25A64">
        <w:rPr>
          <w:rFonts w:ascii="Times New Roman" w:hAnsi="Times New Roman" w:cs="Times New Roman"/>
        </w:rPr>
        <w:t xml:space="preserve"> в два прохода) и проведение работ по уходу.</w:t>
      </w:r>
    </w:p>
    <w:p w:rsidR="00E25A64" w:rsidRPr="00E25A64" w:rsidRDefault="00E25A64" w:rsidP="00E25A64">
      <w:pPr>
        <w:pStyle w:val="ConsPlusNormal"/>
        <w:widowControl/>
        <w:ind w:firstLine="708"/>
        <w:jc w:val="both"/>
        <w:outlineLvl w:val="0"/>
        <w:rPr>
          <w:rFonts w:ascii="Times New Roman" w:hAnsi="Times New Roman" w:cs="Times New Roman"/>
        </w:rPr>
      </w:pPr>
      <w:r w:rsidRPr="00E25A64">
        <w:rPr>
          <w:rFonts w:ascii="Times New Roman" w:hAnsi="Times New Roman" w:cs="Times New Roman"/>
        </w:rPr>
        <w:t xml:space="preserve">Обустройство противопожарной минерализованной полосы в д.Каменка длиной </w:t>
      </w:r>
      <w:smartTag w:uri="urn:schemas-microsoft-com:office:smarttags" w:element="metricconverter">
        <w:smartTagPr>
          <w:attr w:name="ProductID" w:val="6 км"/>
        </w:smartTagPr>
        <w:r w:rsidRPr="00E25A64">
          <w:rPr>
            <w:rFonts w:ascii="Times New Roman" w:hAnsi="Times New Roman" w:cs="Times New Roman"/>
          </w:rPr>
          <w:t>6 км</w:t>
        </w:r>
      </w:smartTag>
      <w:r w:rsidRPr="00E25A64">
        <w:rPr>
          <w:rFonts w:ascii="Times New Roman" w:hAnsi="Times New Roman" w:cs="Times New Roman"/>
        </w:rPr>
        <w:t xml:space="preserve"> (</w:t>
      </w:r>
      <w:smartTag w:uri="urn:schemas-microsoft-com:office:smarttags" w:element="metricconverter">
        <w:smartTagPr>
          <w:attr w:name="ProductID" w:val="2 км"/>
        </w:smartTagPr>
        <w:r w:rsidRPr="00E25A64">
          <w:rPr>
            <w:rFonts w:ascii="Times New Roman" w:hAnsi="Times New Roman" w:cs="Times New Roman"/>
          </w:rPr>
          <w:t>2 км</w:t>
        </w:r>
      </w:smartTag>
      <w:r w:rsidRPr="00E25A64">
        <w:rPr>
          <w:rFonts w:ascii="Times New Roman" w:hAnsi="Times New Roman" w:cs="Times New Roman"/>
        </w:rPr>
        <w:t xml:space="preserve"> в три прохода) и проведение работ по уходу.</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 xml:space="preserve">Обустройство противопожарной минерализованной полосы в д.Прилуки длиной </w:t>
      </w:r>
      <w:smartTag w:uri="urn:schemas-microsoft-com:office:smarttags" w:element="metricconverter">
        <w:smartTagPr>
          <w:attr w:name="ProductID" w:val="1,5 км"/>
        </w:smartTagPr>
        <w:r w:rsidRPr="00E25A64">
          <w:rPr>
            <w:rFonts w:ascii="Times New Roman" w:hAnsi="Times New Roman" w:cs="Times New Roman"/>
          </w:rPr>
          <w:t>1,5 км</w:t>
        </w:r>
      </w:smartTag>
      <w:r w:rsidRPr="00E25A64">
        <w:rPr>
          <w:rFonts w:ascii="Times New Roman" w:hAnsi="Times New Roman" w:cs="Times New Roman"/>
        </w:rPr>
        <w:t xml:space="preserve"> (</w:t>
      </w:r>
      <w:smartTag w:uri="urn:schemas-microsoft-com:office:smarttags" w:element="metricconverter">
        <w:smartTagPr>
          <w:attr w:name="ProductID" w:val="0,5 км"/>
        </w:smartTagPr>
        <w:r w:rsidRPr="00E25A64">
          <w:rPr>
            <w:rFonts w:ascii="Times New Roman" w:hAnsi="Times New Roman" w:cs="Times New Roman"/>
          </w:rPr>
          <w:t>0,5 км</w:t>
        </w:r>
      </w:smartTag>
      <w:r w:rsidRPr="00E25A64">
        <w:rPr>
          <w:rFonts w:ascii="Times New Roman" w:hAnsi="Times New Roman" w:cs="Times New Roman"/>
        </w:rPr>
        <w:t xml:space="preserve"> в три прохода) и проведение работ по уходу. </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Решение задачи 3 «Обеспечение первичных мер пожарной безопасности населенных пунктов межселенных территорий» осуществляется посредством реализации мероприятий 3.1 – 3.4.</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3.1. Ремонт, очистка от снега подъездов к источникам противопожарного водоснабжения в д. Каменка.</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3.2. Установка 2-х указателей водоисточников в д. Каменка.</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lastRenderedPageBreak/>
        <w:t>3.3. Устройство незамерзающих прорубей в естественных водоисточниках (1 прорубь, р. Ангара, д. Каменка).</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3.4. Приобретение первичных средств пожаротушения (2 огнетушителя в д. Каменка, 2 РЛО в д. Прилуки).</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Решение задачи 4 «Противопожарное обустройство здания администрации Богучанского района (с. Богучаны, ул. Октябрьская, 72)» осуществляется посредством реализации мероприятий 4.1 – 4.3.</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4.1. Устройство внутреннего пожарного водопровода с подачей воды к 4-м пожарным кранам.</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4.3. Установка эвакуационной лестницы из несгораемых материалов снаружи здания.</w:t>
      </w:r>
    </w:p>
    <w:p w:rsidR="00E25A64" w:rsidRPr="00E25A64" w:rsidRDefault="00E25A64" w:rsidP="00E25A64">
      <w:pPr>
        <w:spacing w:after="0" w:line="240" w:lineRule="auto"/>
        <w:ind w:firstLine="709"/>
        <w:jc w:val="both"/>
        <w:rPr>
          <w:rFonts w:ascii="Times New Roman" w:hAnsi="Times New Roman"/>
          <w:sz w:val="20"/>
          <w:szCs w:val="20"/>
        </w:rPr>
      </w:pPr>
      <w:r w:rsidRPr="00E25A64">
        <w:rPr>
          <w:rFonts w:ascii="Times New Roman" w:hAnsi="Times New Roman"/>
          <w:sz w:val="20"/>
          <w:szCs w:val="20"/>
        </w:rPr>
        <w:t>Срок реализации подпрограммы: 2014 - 2017 годы.</w:t>
      </w:r>
    </w:p>
    <w:p w:rsidR="00E25A64" w:rsidRPr="00E25A64" w:rsidRDefault="00E25A64" w:rsidP="00E25A64">
      <w:pPr>
        <w:pStyle w:val="ConsPlusNormal"/>
        <w:widowControl/>
        <w:jc w:val="both"/>
        <w:rPr>
          <w:rFonts w:ascii="Times New Roman" w:hAnsi="Times New Roman" w:cs="Times New Roman"/>
        </w:rPr>
      </w:pPr>
      <w:r w:rsidRPr="00E25A64">
        <w:rPr>
          <w:rFonts w:ascii="Times New Roman" w:hAnsi="Times New Roman" w:cs="Times New Roman"/>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E25A64" w:rsidRPr="00E25A64" w:rsidRDefault="00E25A64" w:rsidP="00E25A64">
      <w:pPr>
        <w:pStyle w:val="ConsPlusNormal"/>
        <w:widowControl/>
        <w:ind w:firstLine="0"/>
        <w:jc w:val="center"/>
        <w:rPr>
          <w:rFonts w:ascii="Times New Roman" w:hAnsi="Times New Roman" w:cs="Times New Roman"/>
        </w:rPr>
      </w:pPr>
    </w:p>
    <w:p w:rsidR="00E25A64" w:rsidRPr="00E25A64" w:rsidRDefault="00E25A64" w:rsidP="00E25A64">
      <w:pPr>
        <w:pStyle w:val="ConsPlusNormal"/>
        <w:widowControl/>
        <w:ind w:firstLine="0"/>
        <w:jc w:val="center"/>
        <w:rPr>
          <w:rFonts w:ascii="Times New Roman" w:hAnsi="Times New Roman" w:cs="Times New Roman"/>
        </w:rPr>
      </w:pPr>
      <w:r w:rsidRPr="00E25A64">
        <w:rPr>
          <w:rFonts w:ascii="Times New Roman" w:hAnsi="Times New Roman" w:cs="Times New Roman"/>
        </w:rPr>
        <w:t>2.3. Механизм реализации мероприятий подпрограммы</w:t>
      </w:r>
    </w:p>
    <w:p w:rsidR="00E25A64" w:rsidRPr="00E25A64" w:rsidRDefault="00E25A64" w:rsidP="00E25A64">
      <w:pPr>
        <w:pStyle w:val="ConsPlusNormal"/>
        <w:widowControl/>
        <w:ind w:firstLine="0"/>
        <w:jc w:val="center"/>
        <w:rPr>
          <w:rFonts w:ascii="Times New Roman" w:hAnsi="Times New Roman" w:cs="Times New Roman"/>
        </w:rPr>
      </w:pP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Главными распорядителями бюджетных средств на выполнение мероприятий подпрограммы выступает администрация Богучанского района и управление муниципальной собственностью Богучанского района.</w:t>
      </w:r>
    </w:p>
    <w:p w:rsidR="00E25A64" w:rsidRPr="00E25A64" w:rsidRDefault="00E25A64" w:rsidP="00E25A64">
      <w:pPr>
        <w:spacing w:after="0" w:line="240" w:lineRule="auto"/>
        <w:ind w:firstLine="709"/>
        <w:jc w:val="both"/>
        <w:rPr>
          <w:rFonts w:ascii="Times New Roman" w:hAnsi="Times New Roman"/>
          <w:sz w:val="20"/>
          <w:szCs w:val="20"/>
        </w:rPr>
      </w:pPr>
      <w:r w:rsidRPr="00E25A64">
        <w:rPr>
          <w:rFonts w:ascii="Times New Roman" w:hAnsi="Times New Roman"/>
          <w:sz w:val="20"/>
          <w:szCs w:val="20"/>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Получателем бюджетных средств на выполнение мероприятия 1.1 является МБУ «МПЧ № 1».</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Реализацию мероприятия 1.1. осуществляет МБУ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Получателем бюджетных средств на выполнение мероприятия 1.2 является управление муниципальной собственностью Богучанского района.</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Реализацию мероприятия 1.2 осуществляет управление муниципальной собственностью Богучанского района путем определения поставщика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Реализацию мероприятий 2.1., 3.1., 3.2., 3.3., 3.4., 4.1., 4.2., 4.3.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E25A64" w:rsidRPr="00E25A64" w:rsidRDefault="00E25A64" w:rsidP="00E25A64">
      <w:pPr>
        <w:pStyle w:val="ConsPlusNormal"/>
        <w:widowControl/>
        <w:ind w:firstLine="708"/>
        <w:jc w:val="both"/>
        <w:rPr>
          <w:rFonts w:ascii="Times New Roman" w:hAnsi="Times New Roman" w:cs="Times New Roman"/>
        </w:rPr>
      </w:pPr>
    </w:p>
    <w:p w:rsidR="00E25A64" w:rsidRPr="00E25A64" w:rsidRDefault="00E25A64" w:rsidP="00E25A64">
      <w:pPr>
        <w:pStyle w:val="ConsPlusNormal"/>
        <w:widowControl/>
        <w:ind w:firstLine="0"/>
        <w:jc w:val="center"/>
        <w:rPr>
          <w:rFonts w:ascii="Times New Roman" w:hAnsi="Times New Roman" w:cs="Times New Roman"/>
        </w:rPr>
      </w:pPr>
      <w:r w:rsidRPr="00E25A64">
        <w:rPr>
          <w:rFonts w:ascii="Times New Roman" w:hAnsi="Times New Roman" w:cs="Times New Roman"/>
        </w:rPr>
        <w:t xml:space="preserve">2.4. Управление подпрограммой и контроль </w:t>
      </w:r>
    </w:p>
    <w:p w:rsidR="00E25A64" w:rsidRPr="00E25A64" w:rsidRDefault="00E25A64" w:rsidP="00E25A64">
      <w:pPr>
        <w:pStyle w:val="ConsPlusNormal"/>
        <w:widowControl/>
        <w:ind w:firstLine="0"/>
        <w:jc w:val="center"/>
        <w:rPr>
          <w:rFonts w:ascii="Times New Roman" w:hAnsi="Times New Roman" w:cs="Times New Roman"/>
          <w:color w:val="FF0000"/>
        </w:rPr>
      </w:pPr>
      <w:r w:rsidRPr="00E25A64">
        <w:rPr>
          <w:rFonts w:ascii="Times New Roman" w:hAnsi="Times New Roman" w:cs="Times New Roman"/>
        </w:rPr>
        <w:t>за ходом ее выполнения</w:t>
      </w:r>
    </w:p>
    <w:p w:rsidR="00E25A64" w:rsidRPr="00E25A64" w:rsidRDefault="00E25A64" w:rsidP="00E25A64">
      <w:pPr>
        <w:spacing w:after="0" w:line="240" w:lineRule="auto"/>
        <w:ind w:firstLine="709"/>
        <w:jc w:val="both"/>
        <w:rPr>
          <w:rFonts w:ascii="Times New Roman" w:hAnsi="Times New Roman"/>
          <w:sz w:val="20"/>
          <w:szCs w:val="20"/>
        </w:rPr>
      </w:pPr>
    </w:p>
    <w:p w:rsidR="00E25A64" w:rsidRPr="00E25A64" w:rsidRDefault="00E25A64" w:rsidP="00E25A64">
      <w:pPr>
        <w:spacing w:after="0" w:line="240" w:lineRule="auto"/>
        <w:ind w:firstLine="709"/>
        <w:jc w:val="both"/>
        <w:rPr>
          <w:rFonts w:ascii="Times New Roman" w:hAnsi="Times New Roman"/>
          <w:sz w:val="20"/>
          <w:szCs w:val="20"/>
        </w:rPr>
      </w:pPr>
      <w:r w:rsidRPr="00E25A64">
        <w:rPr>
          <w:rFonts w:ascii="Times New Roman" w:hAnsi="Times New Roman"/>
          <w:sz w:val="20"/>
          <w:szCs w:val="20"/>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w:t>
      </w:r>
    </w:p>
    <w:p w:rsidR="00E25A64" w:rsidRPr="00E25A64" w:rsidRDefault="00E25A64" w:rsidP="00E25A64">
      <w:pPr>
        <w:pStyle w:val="ad"/>
        <w:ind w:firstLine="709"/>
        <w:jc w:val="both"/>
        <w:rPr>
          <w:rFonts w:ascii="Times New Roman" w:hAnsi="Times New Roman"/>
          <w:sz w:val="20"/>
          <w:szCs w:val="20"/>
        </w:rPr>
      </w:pPr>
      <w:r w:rsidRPr="00E25A64">
        <w:rPr>
          <w:rFonts w:ascii="Times New Roman" w:hAnsi="Times New Roman"/>
          <w:sz w:val="20"/>
          <w:szCs w:val="20"/>
        </w:rPr>
        <w:t xml:space="preserve">Управление подпрограммой и контроль за ходом ее выполнения осуществляется в соответствии с </w:t>
      </w:r>
      <w:hyperlink r:id="rId22" w:history="1">
        <w:r w:rsidRPr="00E25A64">
          <w:rPr>
            <w:rFonts w:ascii="Times New Roman" w:hAnsi="Times New Roman"/>
            <w:sz w:val="20"/>
            <w:szCs w:val="20"/>
          </w:rPr>
          <w:t>Порядком</w:t>
        </w:r>
      </w:hyperlink>
      <w:r w:rsidRPr="00E25A64">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E25A64" w:rsidRPr="00E25A64" w:rsidRDefault="00E25A64" w:rsidP="00E25A64">
      <w:pPr>
        <w:pStyle w:val="ad"/>
        <w:ind w:firstLine="709"/>
        <w:jc w:val="both"/>
        <w:rPr>
          <w:rFonts w:ascii="Times New Roman" w:hAnsi="Times New Roman"/>
          <w:sz w:val="20"/>
          <w:szCs w:val="20"/>
        </w:rPr>
      </w:pPr>
      <w:r w:rsidRPr="00E25A64">
        <w:rPr>
          <w:rFonts w:ascii="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по делам ГО, ЧС и ПБ) и финансовым управлением администрации Богучанского района.</w:t>
      </w:r>
    </w:p>
    <w:p w:rsidR="00E25A64" w:rsidRPr="00E25A64" w:rsidRDefault="00E25A64" w:rsidP="00E25A64">
      <w:pPr>
        <w:pStyle w:val="ad"/>
        <w:ind w:firstLine="709"/>
        <w:jc w:val="both"/>
        <w:rPr>
          <w:rFonts w:ascii="Times New Roman" w:hAnsi="Times New Roman"/>
          <w:sz w:val="20"/>
          <w:szCs w:val="20"/>
        </w:rPr>
      </w:pPr>
      <w:r w:rsidRPr="00E25A64">
        <w:rPr>
          <w:rFonts w:ascii="Times New Roman" w:hAnsi="Times New Roman"/>
          <w:sz w:val="20"/>
          <w:szCs w:val="20"/>
        </w:rPr>
        <w:t>Ответственным за подготовку и представление отчетных данных является  отдел по делам ГО, ЧС и ПБ администрации Богучанского район.</w:t>
      </w:r>
    </w:p>
    <w:p w:rsidR="00E25A64" w:rsidRPr="00E25A64" w:rsidRDefault="00E25A64" w:rsidP="00E25A64">
      <w:pPr>
        <w:spacing w:after="0" w:line="240" w:lineRule="auto"/>
        <w:ind w:firstLine="700"/>
        <w:jc w:val="both"/>
        <w:rPr>
          <w:rFonts w:ascii="Times New Roman" w:hAnsi="Times New Roman"/>
          <w:sz w:val="20"/>
          <w:szCs w:val="20"/>
        </w:rPr>
      </w:pPr>
    </w:p>
    <w:p w:rsidR="00E25A64" w:rsidRPr="00E25A64" w:rsidRDefault="00E25A64" w:rsidP="00E25A64">
      <w:pPr>
        <w:pStyle w:val="ConsPlusNormal"/>
        <w:widowControl/>
        <w:ind w:firstLine="0"/>
        <w:jc w:val="center"/>
        <w:rPr>
          <w:rFonts w:ascii="Times New Roman" w:hAnsi="Times New Roman" w:cs="Times New Roman"/>
          <w:color w:val="FF0000"/>
        </w:rPr>
      </w:pPr>
      <w:r w:rsidRPr="00E25A64">
        <w:rPr>
          <w:rFonts w:ascii="Times New Roman" w:hAnsi="Times New Roman" w:cs="Times New Roman"/>
        </w:rPr>
        <w:t>2.5. Оценка социально-экономической эффективности</w:t>
      </w:r>
    </w:p>
    <w:p w:rsidR="00E25A64" w:rsidRPr="00E25A64" w:rsidRDefault="00E25A64" w:rsidP="00E25A64">
      <w:pPr>
        <w:pStyle w:val="ad"/>
        <w:ind w:firstLine="709"/>
        <w:jc w:val="both"/>
        <w:rPr>
          <w:rFonts w:ascii="Times New Roman" w:hAnsi="Times New Roman"/>
          <w:sz w:val="20"/>
          <w:szCs w:val="20"/>
        </w:rPr>
      </w:pPr>
    </w:p>
    <w:p w:rsidR="00E25A64" w:rsidRPr="00E25A64" w:rsidRDefault="00E25A64" w:rsidP="00E25A64">
      <w:pPr>
        <w:pStyle w:val="ad"/>
        <w:ind w:firstLine="709"/>
        <w:jc w:val="both"/>
        <w:rPr>
          <w:rFonts w:ascii="Times New Roman" w:hAnsi="Times New Roman"/>
          <w:sz w:val="20"/>
          <w:szCs w:val="20"/>
        </w:rPr>
      </w:pPr>
      <w:r w:rsidRPr="00E25A64">
        <w:rPr>
          <w:rFonts w:ascii="Times New Roman" w:hAnsi="Times New Roman"/>
          <w:sz w:val="20"/>
          <w:szCs w:val="20"/>
        </w:rPr>
        <w:t>Оценка социально-экономической эффективности проводится отделом по делам ГО, ЧС и ПБ администрации Богучанского район.</w:t>
      </w:r>
    </w:p>
    <w:p w:rsidR="00E25A64" w:rsidRPr="00E25A64" w:rsidRDefault="00E25A64" w:rsidP="00E25A64">
      <w:pPr>
        <w:pStyle w:val="ad"/>
        <w:ind w:firstLine="709"/>
        <w:jc w:val="both"/>
        <w:rPr>
          <w:rFonts w:ascii="Times New Roman" w:hAnsi="Times New Roman"/>
          <w:sz w:val="20"/>
          <w:szCs w:val="20"/>
        </w:rPr>
      </w:pPr>
      <w:r w:rsidRPr="00E25A64">
        <w:rPr>
          <w:rFonts w:ascii="Times New Roman" w:hAnsi="Times New Roman"/>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В результате реализации подпрограммных мероприятий будут достигнуты следующие результаты, обеспечивающие:</w:t>
      </w:r>
    </w:p>
    <w:p w:rsidR="00E25A64" w:rsidRPr="00E25A64" w:rsidRDefault="00E25A64" w:rsidP="00E25A64">
      <w:pPr>
        <w:spacing w:after="0" w:line="240" w:lineRule="auto"/>
        <w:ind w:firstLine="708"/>
        <w:jc w:val="both"/>
        <w:rPr>
          <w:rFonts w:ascii="Times New Roman" w:hAnsi="Times New Roman"/>
          <w:sz w:val="20"/>
          <w:szCs w:val="20"/>
        </w:rPr>
      </w:pPr>
      <w:r w:rsidRPr="00E25A64">
        <w:rPr>
          <w:rFonts w:ascii="Times New Roman" w:hAnsi="Times New Roman"/>
          <w:sz w:val="20"/>
          <w:szCs w:val="20"/>
        </w:rPr>
        <w:lastRenderedPageBreak/>
        <w:t>снижение числа погибших при пожарах в зоне прикрытия силами МБУ «МПЧ № 1» к 2017 году 97,1 % от среднего показателя 2010 -2012 годов;</w:t>
      </w:r>
    </w:p>
    <w:p w:rsidR="00E25A64" w:rsidRPr="00E25A64" w:rsidRDefault="00E25A64" w:rsidP="00E25A64">
      <w:pPr>
        <w:spacing w:after="0" w:line="240" w:lineRule="auto"/>
        <w:ind w:firstLine="708"/>
        <w:jc w:val="both"/>
        <w:rPr>
          <w:rFonts w:ascii="Times New Roman" w:hAnsi="Times New Roman"/>
          <w:sz w:val="20"/>
          <w:szCs w:val="20"/>
        </w:rPr>
      </w:pPr>
      <w:r w:rsidRPr="00E25A64">
        <w:rPr>
          <w:rFonts w:ascii="Times New Roman" w:hAnsi="Times New Roman"/>
          <w:sz w:val="20"/>
          <w:szCs w:val="20"/>
        </w:rPr>
        <w:t xml:space="preserve">прикрытие населения района всеми видами пожарной охраны к 2017 году 92,6 </w:t>
      </w:r>
      <w:r w:rsidRPr="00E25A64">
        <w:rPr>
          <w:rFonts w:ascii="Times New Roman" w:hAnsi="Times New Roman"/>
          <w:bCs/>
          <w:sz w:val="20"/>
          <w:szCs w:val="20"/>
        </w:rPr>
        <w:t>% от общей численности населения района</w:t>
      </w:r>
      <w:r w:rsidRPr="00E25A64">
        <w:rPr>
          <w:rFonts w:ascii="Times New Roman" w:hAnsi="Times New Roman"/>
          <w:sz w:val="20"/>
          <w:szCs w:val="20"/>
        </w:rPr>
        <w:t>;</w:t>
      </w:r>
    </w:p>
    <w:p w:rsidR="00E25A64" w:rsidRPr="00E25A64" w:rsidRDefault="00E25A64" w:rsidP="00E25A64">
      <w:pPr>
        <w:spacing w:after="0" w:line="240" w:lineRule="auto"/>
        <w:ind w:firstLine="708"/>
        <w:jc w:val="both"/>
        <w:rPr>
          <w:rFonts w:ascii="Times New Roman" w:hAnsi="Times New Roman"/>
          <w:sz w:val="20"/>
          <w:szCs w:val="20"/>
        </w:rPr>
      </w:pPr>
      <w:r w:rsidRPr="00E25A64">
        <w:rPr>
          <w:rFonts w:ascii="Times New Roman" w:hAnsi="Times New Roman"/>
          <w:sz w:val="20"/>
          <w:szCs w:val="20"/>
        </w:rPr>
        <w:t>снижение числа травмированных при пожарах в зоне прикрытия МБУ «МПЧ № 1» к 2017 году 95 % от среднего показателя 2010 - 2012 годов;</w:t>
      </w:r>
    </w:p>
    <w:p w:rsidR="00E25A64" w:rsidRPr="00E25A64" w:rsidRDefault="00E25A64" w:rsidP="00E25A64">
      <w:pPr>
        <w:spacing w:after="0" w:line="240" w:lineRule="auto"/>
        <w:ind w:firstLine="708"/>
        <w:jc w:val="both"/>
        <w:rPr>
          <w:rFonts w:ascii="Times New Roman" w:hAnsi="Times New Roman"/>
          <w:sz w:val="20"/>
          <w:szCs w:val="20"/>
        </w:rPr>
      </w:pPr>
      <w:r w:rsidRPr="00E25A64">
        <w:rPr>
          <w:rFonts w:ascii="Times New Roman" w:hAnsi="Times New Roman"/>
          <w:sz w:val="20"/>
          <w:szCs w:val="20"/>
        </w:rPr>
        <w:t>не допущение гибели и травматизма при пожарах на межселенных территориях к 2017 году 100 %  от среднего показателя 2010 - 2012 годов;</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снижение ущерба от пожаров в зоне прикрытия МБУ «МПЧ № 1» к 2017 году  94,8 % от среднего показателя 2010 - 2012 годов.</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Подпрограмма не содержит мероприятий, направленных на изменение состояния окружающей среды.</w:t>
      </w:r>
    </w:p>
    <w:p w:rsidR="00E25A64" w:rsidRPr="00E25A64" w:rsidRDefault="00E25A64" w:rsidP="00E25A64">
      <w:pPr>
        <w:pStyle w:val="ConsPlusNormal"/>
        <w:widowControl/>
        <w:ind w:firstLine="708"/>
        <w:jc w:val="center"/>
        <w:rPr>
          <w:rFonts w:ascii="Times New Roman" w:hAnsi="Times New Roman" w:cs="Times New Roman"/>
        </w:rPr>
      </w:pPr>
    </w:p>
    <w:p w:rsidR="00E25A64" w:rsidRPr="00E25A64" w:rsidRDefault="00E25A64" w:rsidP="00E25A64">
      <w:pPr>
        <w:pStyle w:val="ConsPlusNormal"/>
        <w:widowControl/>
        <w:ind w:firstLine="708"/>
        <w:jc w:val="center"/>
        <w:rPr>
          <w:rFonts w:ascii="Times New Roman" w:hAnsi="Times New Roman" w:cs="Times New Roman"/>
        </w:rPr>
      </w:pPr>
      <w:r w:rsidRPr="00E25A64">
        <w:rPr>
          <w:rFonts w:ascii="Times New Roman" w:hAnsi="Times New Roman" w:cs="Times New Roman"/>
        </w:rPr>
        <w:t>2.6. Мероприятия подпрограммы</w:t>
      </w:r>
    </w:p>
    <w:p w:rsidR="00E25A64" w:rsidRPr="00E25A64" w:rsidRDefault="00E25A64" w:rsidP="00E25A64">
      <w:pPr>
        <w:pStyle w:val="ConsPlusNormal"/>
        <w:widowControl/>
        <w:ind w:firstLine="708"/>
        <w:jc w:val="center"/>
        <w:rPr>
          <w:rFonts w:ascii="Times New Roman" w:hAnsi="Times New Roman" w:cs="Times New Roman"/>
        </w:rPr>
      </w:pP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Мероприятия подпрограммы приведены в приложении № 2.</w:t>
      </w:r>
    </w:p>
    <w:p w:rsidR="00E25A64" w:rsidRPr="00E25A64" w:rsidRDefault="00E25A64" w:rsidP="00E25A64">
      <w:pPr>
        <w:pStyle w:val="ConsPlusNormal"/>
        <w:widowControl/>
        <w:ind w:firstLine="708"/>
        <w:jc w:val="both"/>
        <w:rPr>
          <w:rFonts w:ascii="Times New Roman" w:hAnsi="Times New Roman" w:cs="Times New Roman"/>
        </w:rPr>
      </w:pPr>
      <w:r w:rsidRPr="00E25A64">
        <w:rPr>
          <w:rFonts w:ascii="Times New Roman" w:hAnsi="Times New Roman" w:cs="Times New Roman"/>
        </w:rPr>
        <w:t xml:space="preserve"> </w:t>
      </w:r>
    </w:p>
    <w:p w:rsidR="00E25A64" w:rsidRPr="00E25A64" w:rsidRDefault="00E25A64" w:rsidP="00E25A64">
      <w:pPr>
        <w:pStyle w:val="ConsPlusNormal"/>
        <w:widowControl/>
        <w:ind w:firstLine="708"/>
        <w:jc w:val="center"/>
        <w:rPr>
          <w:rFonts w:ascii="Times New Roman" w:hAnsi="Times New Roman" w:cs="Times New Roman"/>
        </w:rPr>
      </w:pPr>
      <w:r w:rsidRPr="00E25A64">
        <w:rPr>
          <w:rFonts w:ascii="Times New Roman" w:hAnsi="Times New Roman" w:cs="Times New Roman"/>
        </w:rPr>
        <w:t>2.7. Обоснование финансовых, материальных и трудовых затрат (ресурсное обеспечение подпрограммы) с указанием источников финансирования</w:t>
      </w:r>
    </w:p>
    <w:p w:rsidR="00E25A64" w:rsidRPr="00E25A64" w:rsidRDefault="00E25A64" w:rsidP="00E25A64">
      <w:pPr>
        <w:pStyle w:val="ConsPlusNormal"/>
        <w:widowControl/>
        <w:ind w:firstLine="708"/>
        <w:jc w:val="center"/>
        <w:rPr>
          <w:rFonts w:ascii="Times New Roman" w:hAnsi="Times New Roman" w:cs="Times New Roman"/>
        </w:rPr>
      </w:pPr>
    </w:p>
    <w:p w:rsidR="00E25A64" w:rsidRPr="00E25A64" w:rsidRDefault="00E25A64" w:rsidP="00E25A64">
      <w:pPr>
        <w:spacing w:after="0" w:line="240" w:lineRule="auto"/>
        <w:ind w:firstLine="708"/>
        <w:jc w:val="both"/>
        <w:rPr>
          <w:rFonts w:ascii="Times New Roman" w:hAnsi="Times New Roman"/>
          <w:sz w:val="20"/>
          <w:szCs w:val="20"/>
        </w:rPr>
      </w:pPr>
      <w:r w:rsidRPr="00E25A64">
        <w:rPr>
          <w:rFonts w:ascii="Times New Roman" w:hAnsi="Times New Roman"/>
          <w:sz w:val="20"/>
          <w:szCs w:val="20"/>
        </w:rPr>
        <w:t xml:space="preserve">Всего на реализацию подпрограммных мероприятий потребуется 75 710 844,0 рублей из районного бюджета, в том числе по годам: </w:t>
      </w:r>
    </w:p>
    <w:p w:rsidR="00E25A64" w:rsidRPr="00E25A64" w:rsidRDefault="00E25A64" w:rsidP="00E25A64">
      <w:pPr>
        <w:spacing w:after="0" w:line="240" w:lineRule="auto"/>
        <w:ind w:firstLine="708"/>
        <w:jc w:val="both"/>
        <w:rPr>
          <w:rFonts w:ascii="Times New Roman" w:hAnsi="Times New Roman"/>
          <w:sz w:val="20"/>
          <w:szCs w:val="20"/>
        </w:rPr>
      </w:pPr>
      <w:r w:rsidRPr="00E25A64">
        <w:rPr>
          <w:rFonts w:ascii="Times New Roman" w:hAnsi="Times New Roman"/>
          <w:sz w:val="20"/>
          <w:szCs w:val="20"/>
        </w:rPr>
        <w:t xml:space="preserve">2014 год – 19 196 844,0 рублей; </w:t>
      </w:r>
    </w:p>
    <w:p w:rsidR="00E25A64" w:rsidRPr="00E25A64" w:rsidRDefault="00E25A64" w:rsidP="00E25A64">
      <w:pPr>
        <w:spacing w:after="0" w:line="240" w:lineRule="auto"/>
        <w:ind w:firstLine="708"/>
        <w:jc w:val="both"/>
        <w:rPr>
          <w:rFonts w:ascii="Times New Roman" w:hAnsi="Times New Roman"/>
          <w:sz w:val="20"/>
          <w:szCs w:val="20"/>
        </w:rPr>
      </w:pPr>
      <w:r w:rsidRPr="00E25A64">
        <w:rPr>
          <w:rFonts w:ascii="Times New Roman" w:hAnsi="Times New Roman"/>
          <w:sz w:val="20"/>
          <w:szCs w:val="20"/>
        </w:rPr>
        <w:t xml:space="preserve">2015 год – 18 381 000,0 рублей; </w:t>
      </w:r>
    </w:p>
    <w:p w:rsidR="00E25A64" w:rsidRPr="00E25A64" w:rsidRDefault="00E25A64" w:rsidP="00E25A64">
      <w:pPr>
        <w:spacing w:after="0" w:line="240" w:lineRule="auto"/>
        <w:ind w:firstLine="708"/>
        <w:jc w:val="both"/>
        <w:rPr>
          <w:rFonts w:ascii="Times New Roman" w:hAnsi="Times New Roman"/>
          <w:sz w:val="20"/>
          <w:szCs w:val="20"/>
        </w:rPr>
      </w:pPr>
      <w:r w:rsidRPr="00E25A64">
        <w:rPr>
          <w:rFonts w:ascii="Times New Roman" w:hAnsi="Times New Roman"/>
          <w:sz w:val="20"/>
          <w:szCs w:val="20"/>
        </w:rPr>
        <w:t xml:space="preserve">2016 год – 19 066 500,0 рублей; </w:t>
      </w:r>
    </w:p>
    <w:p w:rsidR="00E25A64" w:rsidRPr="00E25A64" w:rsidRDefault="00E25A64" w:rsidP="00E25A64">
      <w:pPr>
        <w:spacing w:after="0" w:line="240" w:lineRule="auto"/>
        <w:ind w:firstLine="708"/>
        <w:jc w:val="both"/>
        <w:rPr>
          <w:rFonts w:ascii="Times New Roman" w:hAnsi="Times New Roman"/>
          <w:sz w:val="20"/>
          <w:szCs w:val="20"/>
        </w:rPr>
      </w:pPr>
      <w:r w:rsidRPr="00E25A64">
        <w:rPr>
          <w:rFonts w:ascii="Times New Roman" w:hAnsi="Times New Roman"/>
          <w:sz w:val="20"/>
          <w:szCs w:val="20"/>
        </w:rPr>
        <w:t>2017 год – 19 066 500,0 рублей.</w:t>
      </w:r>
    </w:p>
    <w:p w:rsidR="00E25A64" w:rsidRPr="001D337D" w:rsidRDefault="00E25A64" w:rsidP="001D337D">
      <w:pPr>
        <w:spacing w:after="0" w:line="240" w:lineRule="auto"/>
        <w:ind w:firstLine="708"/>
        <w:jc w:val="both"/>
        <w:rPr>
          <w:rFonts w:ascii="Times New Roman" w:hAnsi="Times New Roman"/>
          <w:sz w:val="20"/>
          <w:szCs w:val="20"/>
        </w:rPr>
      </w:pPr>
      <w:r w:rsidRPr="00E25A64">
        <w:rPr>
          <w:rFonts w:ascii="Times New Roman" w:hAnsi="Times New Roman"/>
          <w:sz w:val="20"/>
          <w:szCs w:val="20"/>
        </w:rPr>
        <w:t>В приложении № 2 приведены сведения о планируемых расходах по задачам и мероприятиям подпрограммы.</w:t>
      </w:r>
    </w:p>
    <w:p w:rsidR="001D337D" w:rsidRPr="001D337D" w:rsidRDefault="001D337D" w:rsidP="001D337D">
      <w:pPr>
        <w:pStyle w:val="20"/>
        <w:spacing w:before="0" w:after="0" w:line="240" w:lineRule="auto"/>
        <w:jc w:val="right"/>
        <w:rPr>
          <w:rFonts w:ascii="Times New Roman" w:eastAsia="Calibri" w:hAnsi="Times New Roman" w:cs="Times New Roman"/>
          <w:b w:val="0"/>
          <w:i w:val="0"/>
          <w:sz w:val="18"/>
          <w:szCs w:val="18"/>
        </w:rPr>
      </w:pPr>
      <w:r w:rsidRPr="001D337D">
        <w:rPr>
          <w:rFonts w:ascii="Times New Roman" w:eastAsia="Calibri" w:hAnsi="Times New Roman" w:cs="Times New Roman"/>
          <w:b w:val="0"/>
          <w:i w:val="0"/>
          <w:sz w:val="18"/>
          <w:szCs w:val="18"/>
        </w:rPr>
        <w:t>Приложение № 1</w:t>
      </w:r>
    </w:p>
    <w:p w:rsidR="001D337D" w:rsidRDefault="001D337D" w:rsidP="001D337D">
      <w:pPr>
        <w:pStyle w:val="20"/>
        <w:spacing w:before="0" w:after="0" w:line="240" w:lineRule="auto"/>
        <w:jc w:val="right"/>
        <w:rPr>
          <w:rFonts w:ascii="Times New Roman" w:eastAsia="Calibri" w:hAnsi="Times New Roman" w:cs="Times New Roman"/>
          <w:b w:val="0"/>
          <w:i w:val="0"/>
          <w:sz w:val="18"/>
          <w:szCs w:val="18"/>
        </w:rPr>
      </w:pPr>
      <w:r w:rsidRPr="001D337D">
        <w:rPr>
          <w:rFonts w:ascii="Times New Roman" w:eastAsia="Calibri" w:hAnsi="Times New Roman" w:cs="Times New Roman"/>
          <w:b w:val="0"/>
          <w:i w:val="0"/>
          <w:sz w:val="18"/>
          <w:szCs w:val="18"/>
        </w:rPr>
        <w:t xml:space="preserve">к подпрограмме «Борьба с пожарами в населенных </w:t>
      </w:r>
    </w:p>
    <w:p w:rsidR="001D337D" w:rsidRPr="001D337D" w:rsidRDefault="001D337D" w:rsidP="001D337D">
      <w:pPr>
        <w:pStyle w:val="20"/>
        <w:spacing w:before="0" w:after="0" w:line="240" w:lineRule="auto"/>
        <w:jc w:val="right"/>
        <w:rPr>
          <w:rFonts w:ascii="Times New Roman" w:eastAsia="Calibri" w:hAnsi="Times New Roman" w:cs="Times New Roman"/>
          <w:b w:val="0"/>
          <w:i w:val="0"/>
          <w:sz w:val="18"/>
          <w:szCs w:val="18"/>
        </w:rPr>
      </w:pPr>
      <w:r w:rsidRPr="001D337D">
        <w:rPr>
          <w:rFonts w:ascii="Times New Roman" w:eastAsia="Calibri" w:hAnsi="Times New Roman" w:cs="Times New Roman"/>
          <w:b w:val="0"/>
          <w:i w:val="0"/>
          <w:sz w:val="18"/>
          <w:szCs w:val="18"/>
        </w:rPr>
        <w:t>пунктах Богучанского района» на 2014-2017 годы</w:t>
      </w:r>
    </w:p>
    <w:p w:rsidR="001D337D" w:rsidRPr="00BF655B" w:rsidRDefault="001D337D" w:rsidP="001D337D">
      <w:pPr>
        <w:autoSpaceDE w:val="0"/>
        <w:autoSpaceDN w:val="0"/>
        <w:adjustRightInd w:val="0"/>
        <w:spacing w:after="0"/>
        <w:ind w:firstLine="540"/>
        <w:jc w:val="both"/>
        <w:rPr>
          <w:b/>
        </w:rPr>
      </w:pPr>
    </w:p>
    <w:p w:rsidR="001D337D" w:rsidRPr="001D337D" w:rsidRDefault="001D337D" w:rsidP="001D337D">
      <w:pPr>
        <w:autoSpaceDE w:val="0"/>
        <w:autoSpaceDN w:val="0"/>
        <w:adjustRightInd w:val="0"/>
        <w:jc w:val="center"/>
        <w:rPr>
          <w:rFonts w:ascii="Times New Roman" w:hAnsi="Times New Roman"/>
          <w:sz w:val="20"/>
          <w:szCs w:val="20"/>
        </w:rPr>
      </w:pPr>
      <w:r w:rsidRPr="001D337D">
        <w:rPr>
          <w:rFonts w:ascii="Times New Roman" w:hAnsi="Times New Roman"/>
          <w:sz w:val="20"/>
          <w:szCs w:val="20"/>
        </w:rPr>
        <w:t>Перечень целевых индикаторов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
        <w:gridCol w:w="2634"/>
        <w:gridCol w:w="1564"/>
        <w:gridCol w:w="1248"/>
        <w:gridCol w:w="530"/>
        <w:gridCol w:w="530"/>
        <w:gridCol w:w="530"/>
        <w:gridCol w:w="530"/>
        <w:gridCol w:w="530"/>
        <w:gridCol w:w="530"/>
        <w:gridCol w:w="526"/>
      </w:tblGrid>
      <w:tr w:rsidR="001D337D" w:rsidRPr="001D337D" w:rsidTr="0013582C">
        <w:trPr>
          <w:trHeight w:val="20"/>
        </w:trPr>
        <w:tc>
          <w:tcPr>
            <w:tcW w:w="218"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 п/п</w:t>
            </w:r>
          </w:p>
        </w:tc>
        <w:tc>
          <w:tcPr>
            <w:tcW w:w="1376"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Цель, целевые индикаторы</w:t>
            </w:r>
          </w:p>
        </w:tc>
        <w:tc>
          <w:tcPr>
            <w:tcW w:w="81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Единица</w:t>
            </w:r>
          </w:p>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измерения</w:t>
            </w:r>
          </w:p>
        </w:tc>
        <w:tc>
          <w:tcPr>
            <w:tcW w:w="652"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Источник информации</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2012 год</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2013 год</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2014 год</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2015 год</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2016 год</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2016 год</w:t>
            </w:r>
          </w:p>
        </w:tc>
        <w:tc>
          <w:tcPr>
            <w:tcW w:w="275" w:type="pct"/>
            <w:tcBorders>
              <w:top w:val="single" w:sz="4" w:space="0" w:color="000000"/>
              <w:left w:val="single" w:sz="4" w:space="0" w:color="000000"/>
              <w:bottom w:val="single" w:sz="4" w:space="0" w:color="000000"/>
              <w:right w:val="single" w:sz="4" w:space="0" w:color="000000"/>
            </w:tcBorders>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2017 год</w:t>
            </w:r>
          </w:p>
        </w:tc>
      </w:tr>
      <w:tr w:rsidR="001D337D" w:rsidRPr="001D337D" w:rsidTr="0013582C">
        <w:trPr>
          <w:trHeight w:val="20"/>
        </w:trPr>
        <w:tc>
          <w:tcPr>
            <w:tcW w:w="218"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1</w:t>
            </w:r>
          </w:p>
        </w:tc>
        <w:tc>
          <w:tcPr>
            <w:tcW w:w="4507" w:type="pct"/>
            <w:gridSpan w:val="9"/>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Цель: Обеспечение пожарной безопасности населенных пунктов  Богучанского района</w:t>
            </w:r>
          </w:p>
        </w:tc>
        <w:tc>
          <w:tcPr>
            <w:tcW w:w="275" w:type="pct"/>
            <w:tcBorders>
              <w:top w:val="single" w:sz="4" w:space="0" w:color="000000"/>
              <w:left w:val="single" w:sz="4" w:space="0" w:color="000000"/>
              <w:bottom w:val="single" w:sz="4" w:space="0" w:color="000000"/>
              <w:right w:val="single" w:sz="4" w:space="0" w:color="000000"/>
            </w:tcBorders>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p>
        </w:tc>
      </w:tr>
      <w:tr w:rsidR="001D337D" w:rsidRPr="001D337D" w:rsidTr="0013582C">
        <w:trPr>
          <w:trHeight w:val="20"/>
        </w:trPr>
        <w:tc>
          <w:tcPr>
            <w:tcW w:w="218"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1.1</w:t>
            </w:r>
          </w:p>
        </w:tc>
        <w:tc>
          <w:tcPr>
            <w:tcW w:w="1376"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rPr>
                <w:rFonts w:ascii="Times New Roman" w:hAnsi="Times New Roman"/>
                <w:sz w:val="14"/>
                <w:szCs w:val="14"/>
              </w:rPr>
            </w:pPr>
            <w:r w:rsidRPr="001D337D">
              <w:rPr>
                <w:rFonts w:ascii="Times New Roman" w:hAnsi="Times New Roman"/>
                <w:sz w:val="14"/>
                <w:szCs w:val="14"/>
              </w:rPr>
              <w:t>Снижение числа погибших при пожарах в зоне прикрытия силами МБУ «МПЧ №1»</w:t>
            </w:r>
          </w:p>
        </w:tc>
        <w:tc>
          <w:tcPr>
            <w:tcW w:w="81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 от среднего показателя 2010 -2012 годов</w:t>
            </w:r>
          </w:p>
        </w:tc>
        <w:tc>
          <w:tcPr>
            <w:tcW w:w="652"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pStyle w:val="ad"/>
              <w:jc w:val="center"/>
              <w:rPr>
                <w:rFonts w:ascii="Times New Roman" w:hAnsi="Times New Roman"/>
                <w:i/>
                <w:sz w:val="14"/>
                <w:szCs w:val="14"/>
              </w:rPr>
            </w:pPr>
            <w:r w:rsidRPr="001D337D">
              <w:rPr>
                <w:rFonts w:ascii="Times New Roman" w:hAnsi="Times New Roman"/>
                <w:sz w:val="14"/>
                <w:szCs w:val="14"/>
              </w:rPr>
              <w:t>ведомственная статистика</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ind w:firstLine="72"/>
              <w:jc w:val="center"/>
              <w:rPr>
                <w:rFonts w:ascii="Times New Roman" w:hAnsi="Times New Roman"/>
                <w:sz w:val="14"/>
                <w:szCs w:val="14"/>
              </w:rPr>
            </w:pPr>
            <w:r w:rsidRPr="001D337D">
              <w:rPr>
                <w:rFonts w:ascii="Times New Roman" w:hAnsi="Times New Roman"/>
                <w:sz w:val="14"/>
                <w:szCs w:val="14"/>
              </w:rPr>
              <w:t>78,4</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78,4</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97,1</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97,1</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97,1</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97,1</w:t>
            </w:r>
          </w:p>
        </w:tc>
        <w:tc>
          <w:tcPr>
            <w:tcW w:w="275"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97,1</w:t>
            </w:r>
          </w:p>
        </w:tc>
      </w:tr>
      <w:tr w:rsidR="001D337D" w:rsidRPr="001D337D" w:rsidTr="0013582C">
        <w:trPr>
          <w:trHeight w:val="20"/>
        </w:trPr>
        <w:tc>
          <w:tcPr>
            <w:tcW w:w="218"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1.2</w:t>
            </w:r>
          </w:p>
        </w:tc>
        <w:tc>
          <w:tcPr>
            <w:tcW w:w="1376"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rPr>
                <w:rFonts w:ascii="Times New Roman" w:hAnsi="Times New Roman"/>
                <w:sz w:val="14"/>
                <w:szCs w:val="14"/>
              </w:rPr>
            </w:pPr>
            <w:r w:rsidRPr="001D337D">
              <w:rPr>
                <w:rFonts w:ascii="Times New Roman" w:hAnsi="Times New Roman"/>
                <w:sz w:val="14"/>
                <w:szCs w:val="14"/>
              </w:rPr>
              <w:t>Прикрытие населения района всеми видами пожарной охраны</w:t>
            </w:r>
          </w:p>
        </w:tc>
        <w:tc>
          <w:tcPr>
            <w:tcW w:w="81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bCs/>
                <w:sz w:val="14"/>
                <w:szCs w:val="14"/>
              </w:rPr>
            </w:pPr>
            <w:r w:rsidRPr="001D337D">
              <w:rPr>
                <w:rFonts w:ascii="Times New Roman" w:hAnsi="Times New Roman"/>
                <w:bCs/>
                <w:sz w:val="14"/>
                <w:szCs w:val="14"/>
              </w:rPr>
              <w:t>% от общей численности населения района</w:t>
            </w:r>
          </w:p>
        </w:tc>
        <w:tc>
          <w:tcPr>
            <w:tcW w:w="652"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pStyle w:val="ConsPlusNormal"/>
              <w:widowControl/>
              <w:ind w:firstLine="0"/>
              <w:jc w:val="center"/>
              <w:rPr>
                <w:rFonts w:ascii="Times New Roman" w:hAnsi="Times New Roman" w:cs="Times New Roman"/>
                <w:sz w:val="14"/>
                <w:szCs w:val="14"/>
              </w:rPr>
            </w:pPr>
            <w:r w:rsidRPr="001D337D">
              <w:rPr>
                <w:rFonts w:ascii="Times New Roman" w:hAnsi="Times New Roman" w:cs="Times New Roman"/>
                <w:sz w:val="14"/>
                <w:szCs w:val="14"/>
              </w:rPr>
              <w:t>ведомственная статистика</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75,1</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75,1</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92,6</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92,6</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92,6</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92,6</w:t>
            </w:r>
          </w:p>
        </w:tc>
        <w:tc>
          <w:tcPr>
            <w:tcW w:w="275"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92,6</w:t>
            </w:r>
          </w:p>
        </w:tc>
      </w:tr>
      <w:tr w:rsidR="001D337D" w:rsidRPr="001D337D" w:rsidTr="0013582C">
        <w:trPr>
          <w:trHeight w:val="20"/>
        </w:trPr>
        <w:tc>
          <w:tcPr>
            <w:tcW w:w="218"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1.3</w:t>
            </w:r>
          </w:p>
        </w:tc>
        <w:tc>
          <w:tcPr>
            <w:tcW w:w="1376"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rPr>
                <w:rFonts w:ascii="Times New Roman" w:hAnsi="Times New Roman"/>
                <w:sz w:val="14"/>
                <w:szCs w:val="14"/>
              </w:rPr>
            </w:pPr>
            <w:r w:rsidRPr="001D337D">
              <w:rPr>
                <w:rFonts w:ascii="Times New Roman" w:hAnsi="Times New Roman"/>
                <w:sz w:val="14"/>
                <w:szCs w:val="14"/>
              </w:rPr>
              <w:t>Снижение числа травмированных при пожарах в зоне прикрытия МБУ «МПЧ № 1»</w:t>
            </w:r>
          </w:p>
        </w:tc>
        <w:tc>
          <w:tcPr>
            <w:tcW w:w="81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 от среднего показателя 2010 -2012 годов</w:t>
            </w:r>
          </w:p>
        </w:tc>
        <w:tc>
          <w:tcPr>
            <w:tcW w:w="652"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pStyle w:val="ad"/>
              <w:jc w:val="center"/>
              <w:rPr>
                <w:rFonts w:ascii="Times New Roman" w:hAnsi="Times New Roman"/>
                <w:i/>
                <w:sz w:val="14"/>
                <w:szCs w:val="14"/>
              </w:rPr>
            </w:pPr>
            <w:r w:rsidRPr="001D337D">
              <w:rPr>
                <w:rFonts w:ascii="Times New Roman" w:hAnsi="Times New Roman"/>
                <w:sz w:val="14"/>
                <w:szCs w:val="14"/>
              </w:rPr>
              <w:t>ведомственная статистика</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83,0</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83,0</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95,0</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95,0</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95,0</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95,0</w:t>
            </w:r>
          </w:p>
        </w:tc>
        <w:tc>
          <w:tcPr>
            <w:tcW w:w="275"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95,0</w:t>
            </w:r>
          </w:p>
        </w:tc>
      </w:tr>
      <w:tr w:rsidR="001D337D" w:rsidRPr="001D337D" w:rsidTr="0013582C">
        <w:trPr>
          <w:trHeight w:val="20"/>
        </w:trPr>
        <w:tc>
          <w:tcPr>
            <w:tcW w:w="218"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1.4</w:t>
            </w:r>
          </w:p>
        </w:tc>
        <w:tc>
          <w:tcPr>
            <w:tcW w:w="1376"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rPr>
                <w:rFonts w:ascii="Times New Roman" w:hAnsi="Times New Roman"/>
                <w:sz w:val="14"/>
                <w:szCs w:val="14"/>
              </w:rPr>
            </w:pPr>
            <w:r w:rsidRPr="001D337D">
              <w:rPr>
                <w:rFonts w:ascii="Times New Roman" w:hAnsi="Times New Roman"/>
                <w:sz w:val="14"/>
                <w:szCs w:val="14"/>
              </w:rPr>
              <w:t>Не допущение гибели и травматизма при пожарах на межселенных территориях</w:t>
            </w:r>
          </w:p>
        </w:tc>
        <w:tc>
          <w:tcPr>
            <w:tcW w:w="81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 от среднего показателя 2010 -2012 годов</w:t>
            </w:r>
          </w:p>
        </w:tc>
        <w:tc>
          <w:tcPr>
            <w:tcW w:w="652"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ведомственная статистика</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ind w:firstLine="72"/>
              <w:jc w:val="center"/>
              <w:rPr>
                <w:rFonts w:ascii="Times New Roman" w:hAnsi="Times New Roman"/>
                <w:sz w:val="14"/>
                <w:szCs w:val="14"/>
              </w:rPr>
            </w:pPr>
            <w:r w:rsidRPr="001D337D">
              <w:rPr>
                <w:rFonts w:ascii="Times New Roman" w:hAnsi="Times New Roman"/>
                <w:sz w:val="14"/>
                <w:szCs w:val="14"/>
              </w:rPr>
              <w:t>100</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100</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100</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100</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100</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100</w:t>
            </w:r>
          </w:p>
        </w:tc>
        <w:tc>
          <w:tcPr>
            <w:tcW w:w="275"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100</w:t>
            </w:r>
          </w:p>
        </w:tc>
      </w:tr>
      <w:tr w:rsidR="001D337D" w:rsidRPr="001D337D" w:rsidTr="0013582C">
        <w:trPr>
          <w:trHeight w:val="20"/>
        </w:trPr>
        <w:tc>
          <w:tcPr>
            <w:tcW w:w="218"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autoSpaceDE w:val="0"/>
              <w:autoSpaceDN w:val="0"/>
              <w:adjustRightInd w:val="0"/>
              <w:spacing w:after="0" w:line="240" w:lineRule="auto"/>
              <w:jc w:val="center"/>
              <w:rPr>
                <w:rFonts w:ascii="Times New Roman" w:hAnsi="Times New Roman"/>
                <w:sz w:val="14"/>
                <w:szCs w:val="14"/>
              </w:rPr>
            </w:pPr>
            <w:r w:rsidRPr="001D337D">
              <w:rPr>
                <w:rFonts w:ascii="Times New Roman" w:hAnsi="Times New Roman"/>
                <w:sz w:val="14"/>
                <w:szCs w:val="14"/>
              </w:rPr>
              <w:t>1.5</w:t>
            </w:r>
          </w:p>
        </w:tc>
        <w:tc>
          <w:tcPr>
            <w:tcW w:w="1376"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pStyle w:val="ConsPlusNormal"/>
              <w:widowControl/>
              <w:ind w:firstLine="0"/>
              <w:rPr>
                <w:rFonts w:ascii="Times New Roman" w:hAnsi="Times New Roman" w:cs="Times New Roman"/>
                <w:sz w:val="14"/>
                <w:szCs w:val="14"/>
              </w:rPr>
            </w:pPr>
            <w:r w:rsidRPr="001D337D">
              <w:rPr>
                <w:rFonts w:ascii="Times New Roman" w:hAnsi="Times New Roman" w:cs="Times New Roman"/>
                <w:sz w:val="14"/>
                <w:szCs w:val="14"/>
              </w:rPr>
              <w:t>Снижение ущерба от пожаров в зоне прикрытия МБУ «МПЧ № 1»</w:t>
            </w:r>
          </w:p>
        </w:tc>
        <w:tc>
          <w:tcPr>
            <w:tcW w:w="81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pStyle w:val="ConsPlusNormal"/>
              <w:widowControl/>
              <w:ind w:firstLine="0"/>
              <w:jc w:val="center"/>
              <w:rPr>
                <w:rFonts w:ascii="Times New Roman" w:hAnsi="Times New Roman" w:cs="Times New Roman"/>
                <w:sz w:val="14"/>
                <w:szCs w:val="14"/>
              </w:rPr>
            </w:pPr>
            <w:r w:rsidRPr="001D337D">
              <w:rPr>
                <w:rFonts w:ascii="Times New Roman" w:hAnsi="Times New Roman" w:cs="Times New Roman"/>
                <w:sz w:val="14"/>
                <w:szCs w:val="14"/>
              </w:rPr>
              <w:t>% от среднего показателя 2010 -2012 годов</w:t>
            </w:r>
          </w:p>
        </w:tc>
        <w:tc>
          <w:tcPr>
            <w:tcW w:w="652"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pStyle w:val="ConsPlusNormal"/>
              <w:widowControl/>
              <w:ind w:firstLine="0"/>
              <w:jc w:val="center"/>
              <w:rPr>
                <w:rFonts w:ascii="Times New Roman" w:hAnsi="Times New Roman" w:cs="Times New Roman"/>
                <w:sz w:val="14"/>
                <w:szCs w:val="14"/>
              </w:rPr>
            </w:pPr>
            <w:r w:rsidRPr="001D337D">
              <w:rPr>
                <w:rFonts w:ascii="Times New Roman" w:hAnsi="Times New Roman" w:cs="Times New Roman"/>
                <w:sz w:val="14"/>
                <w:szCs w:val="14"/>
              </w:rPr>
              <w:t>ведомственная статистика</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85,5</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85,5</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94,8</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94,8</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94,8</w:t>
            </w:r>
          </w:p>
        </w:tc>
        <w:tc>
          <w:tcPr>
            <w:tcW w:w="277"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94,8</w:t>
            </w:r>
          </w:p>
        </w:tc>
        <w:tc>
          <w:tcPr>
            <w:tcW w:w="275" w:type="pct"/>
            <w:tcBorders>
              <w:top w:val="single" w:sz="4" w:space="0" w:color="000000"/>
              <w:left w:val="single" w:sz="4" w:space="0" w:color="000000"/>
              <w:bottom w:val="single" w:sz="4" w:space="0" w:color="000000"/>
              <w:right w:val="single" w:sz="4" w:space="0" w:color="000000"/>
            </w:tcBorders>
            <w:vAlign w:val="center"/>
          </w:tcPr>
          <w:p w:rsidR="001D337D" w:rsidRPr="001D337D" w:rsidRDefault="001D337D" w:rsidP="001D337D">
            <w:pPr>
              <w:spacing w:after="0" w:line="240" w:lineRule="auto"/>
              <w:jc w:val="center"/>
              <w:rPr>
                <w:rFonts w:ascii="Times New Roman" w:hAnsi="Times New Roman"/>
                <w:sz w:val="14"/>
                <w:szCs w:val="14"/>
              </w:rPr>
            </w:pPr>
            <w:r w:rsidRPr="001D337D">
              <w:rPr>
                <w:rFonts w:ascii="Times New Roman" w:hAnsi="Times New Roman"/>
                <w:sz w:val="14"/>
                <w:szCs w:val="14"/>
              </w:rPr>
              <w:t>94,8</w:t>
            </w:r>
          </w:p>
        </w:tc>
      </w:tr>
    </w:tbl>
    <w:p w:rsidR="0013582C" w:rsidRDefault="0013582C" w:rsidP="0013582C">
      <w:pPr>
        <w:autoSpaceDE w:val="0"/>
        <w:spacing w:after="0" w:line="240" w:lineRule="auto"/>
        <w:jc w:val="right"/>
        <w:rPr>
          <w:rFonts w:ascii="Times New Roman" w:eastAsia="Times New Roman" w:hAnsi="Times New Roman"/>
          <w:color w:val="000000"/>
          <w:sz w:val="18"/>
          <w:szCs w:val="18"/>
          <w:lang w:eastAsia="ru-RU"/>
        </w:rPr>
      </w:pPr>
    </w:p>
    <w:p w:rsidR="0013582C" w:rsidRDefault="0013582C" w:rsidP="0013582C">
      <w:pPr>
        <w:autoSpaceDE w:val="0"/>
        <w:spacing w:after="0" w:line="240" w:lineRule="auto"/>
        <w:jc w:val="right"/>
        <w:rPr>
          <w:rFonts w:ascii="Times New Roman" w:eastAsia="Times New Roman" w:hAnsi="Times New Roman"/>
          <w:color w:val="000000"/>
          <w:sz w:val="18"/>
          <w:szCs w:val="18"/>
          <w:lang w:eastAsia="ru-RU"/>
        </w:rPr>
      </w:pPr>
      <w:r w:rsidRPr="001D337D">
        <w:rPr>
          <w:rFonts w:ascii="Times New Roman" w:eastAsia="Times New Roman" w:hAnsi="Times New Roman"/>
          <w:color w:val="000000"/>
          <w:sz w:val="18"/>
          <w:szCs w:val="18"/>
          <w:lang w:eastAsia="ru-RU"/>
        </w:rPr>
        <w:t xml:space="preserve">Приложение № 2    </w:t>
      </w:r>
    </w:p>
    <w:p w:rsidR="0013582C" w:rsidRDefault="0013582C" w:rsidP="0013582C">
      <w:pPr>
        <w:autoSpaceDE w:val="0"/>
        <w:spacing w:after="0" w:line="240" w:lineRule="auto"/>
        <w:jc w:val="right"/>
        <w:rPr>
          <w:rFonts w:ascii="Times New Roman" w:eastAsia="Times New Roman" w:hAnsi="Times New Roman"/>
          <w:color w:val="000000"/>
          <w:sz w:val="18"/>
          <w:szCs w:val="18"/>
          <w:lang w:eastAsia="ru-RU"/>
        </w:rPr>
      </w:pPr>
      <w:r w:rsidRPr="001D337D">
        <w:rPr>
          <w:rFonts w:ascii="Times New Roman" w:eastAsia="Times New Roman" w:hAnsi="Times New Roman"/>
          <w:color w:val="000000"/>
          <w:sz w:val="18"/>
          <w:szCs w:val="18"/>
          <w:lang w:eastAsia="ru-RU"/>
        </w:rPr>
        <w:t xml:space="preserve">к подпрограмме  "Борьба с пожарами  </w:t>
      </w:r>
      <w:r>
        <w:rPr>
          <w:rFonts w:ascii="Times New Roman" w:eastAsia="Times New Roman" w:hAnsi="Times New Roman"/>
          <w:color w:val="000000"/>
          <w:sz w:val="18"/>
          <w:szCs w:val="18"/>
          <w:lang w:eastAsia="ru-RU"/>
        </w:rPr>
        <w:t xml:space="preserve"> </w:t>
      </w:r>
      <w:r w:rsidRPr="001D337D">
        <w:rPr>
          <w:rFonts w:ascii="Times New Roman" w:eastAsia="Times New Roman" w:hAnsi="Times New Roman"/>
          <w:color w:val="000000"/>
          <w:sz w:val="18"/>
          <w:szCs w:val="18"/>
          <w:lang w:eastAsia="ru-RU"/>
        </w:rPr>
        <w:t xml:space="preserve">в населенных </w:t>
      </w:r>
    </w:p>
    <w:p w:rsidR="0013582C" w:rsidRDefault="0013582C" w:rsidP="0013582C">
      <w:pPr>
        <w:autoSpaceDE w:val="0"/>
        <w:spacing w:after="0" w:line="240" w:lineRule="auto"/>
        <w:jc w:val="right"/>
        <w:rPr>
          <w:rFonts w:ascii="Times New Roman" w:hAnsi="Times New Roman"/>
          <w:sz w:val="20"/>
          <w:szCs w:val="20"/>
        </w:rPr>
      </w:pPr>
      <w:r w:rsidRPr="001D337D">
        <w:rPr>
          <w:rFonts w:ascii="Times New Roman" w:eastAsia="Times New Roman" w:hAnsi="Times New Roman"/>
          <w:color w:val="000000"/>
          <w:sz w:val="18"/>
          <w:szCs w:val="18"/>
          <w:lang w:eastAsia="ru-RU"/>
        </w:rPr>
        <w:t>пунктах Богучанского района" на 2014-2017 годы</w:t>
      </w:r>
    </w:p>
    <w:p w:rsidR="0013582C" w:rsidRDefault="0013582C" w:rsidP="001D337D">
      <w:pPr>
        <w:autoSpaceDE w:val="0"/>
        <w:spacing w:after="0" w:line="240" w:lineRule="auto"/>
        <w:rPr>
          <w:rFonts w:ascii="Times New Roman" w:hAnsi="Times New Roman"/>
          <w:sz w:val="20"/>
          <w:szCs w:val="20"/>
        </w:rPr>
      </w:pPr>
    </w:p>
    <w:tbl>
      <w:tblPr>
        <w:tblW w:w="5000" w:type="pct"/>
        <w:tblLook w:val="04A0"/>
      </w:tblPr>
      <w:tblGrid>
        <w:gridCol w:w="1146"/>
        <w:gridCol w:w="1009"/>
        <w:gridCol w:w="489"/>
        <w:gridCol w:w="446"/>
        <w:gridCol w:w="618"/>
        <w:gridCol w:w="388"/>
        <w:gridCol w:w="876"/>
        <w:gridCol w:w="876"/>
        <w:gridCol w:w="876"/>
        <w:gridCol w:w="876"/>
        <w:gridCol w:w="876"/>
        <w:gridCol w:w="1094"/>
      </w:tblGrid>
      <w:tr w:rsidR="001D337D" w:rsidRPr="001D337D" w:rsidTr="0013582C">
        <w:trPr>
          <w:trHeight w:val="230"/>
        </w:trPr>
        <w:tc>
          <w:tcPr>
            <w:tcW w:w="5000" w:type="pct"/>
            <w:gridSpan w:val="12"/>
            <w:vMerge w:val="restart"/>
            <w:tcBorders>
              <w:top w:val="nil"/>
              <w:left w:val="nil"/>
              <w:bottom w:val="single" w:sz="4" w:space="0" w:color="000000"/>
              <w:right w:val="nil"/>
            </w:tcBorders>
            <w:shd w:val="clear" w:color="000000" w:fill="FFFFFF"/>
            <w:vAlign w:val="center"/>
            <w:hideMark/>
          </w:tcPr>
          <w:p w:rsidR="001D337D" w:rsidRPr="0013582C" w:rsidRDefault="001D337D" w:rsidP="001D337D">
            <w:pPr>
              <w:spacing w:after="0" w:line="240" w:lineRule="auto"/>
              <w:jc w:val="center"/>
              <w:rPr>
                <w:rFonts w:ascii="Times New Roman" w:eastAsia="Times New Roman" w:hAnsi="Times New Roman"/>
                <w:color w:val="000000"/>
                <w:sz w:val="20"/>
                <w:szCs w:val="20"/>
                <w:lang w:eastAsia="ru-RU"/>
              </w:rPr>
            </w:pPr>
            <w:r w:rsidRPr="0013582C">
              <w:rPr>
                <w:rFonts w:ascii="Times New Roman" w:eastAsia="Times New Roman" w:hAnsi="Times New Roman"/>
                <w:color w:val="000000"/>
                <w:sz w:val="20"/>
                <w:szCs w:val="20"/>
                <w:lang w:eastAsia="ru-RU"/>
              </w:rPr>
              <w:t>Перечень мероприятий подпрограммы</w:t>
            </w:r>
          </w:p>
        </w:tc>
      </w:tr>
      <w:tr w:rsidR="001D337D" w:rsidRPr="001D337D" w:rsidTr="0013582C">
        <w:trPr>
          <w:trHeight w:val="161"/>
        </w:trPr>
        <w:tc>
          <w:tcPr>
            <w:tcW w:w="5000" w:type="pct"/>
            <w:gridSpan w:val="12"/>
            <w:vMerge/>
            <w:tcBorders>
              <w:top w:val="nil"/>
              <w:left w:val="nil"/>
              <w:bottom w:val="single" w:sz="4" w:space="0" w:color="auto"/>
              <w:right w:val="nil"/>
            </w:tcBorders>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p>
        </w:tc>
      </w:tr>
      <w:tr w:rsidR="001D337D" w:rsidRPr="001D337D" w:rsidTr="0013582C">
        <w:trPr>
          <w:trHeight w:val="20"/>
        </w:trPr>
        <w:tc>
          <w:tcPr>
            <w:tcW w:w="5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Наименование  программы, подпрограммы</w:t>
            </w:r>
          </w:p>
        </w:tc>
        <w:tc>
          <w:tcPr>
            <w:tcW w:w="5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xml:space="preserve"> ГРБС</w:t>
            </w:r>
          </w:p>
        </w:tc>
        <w:tc>
          <w:tcPr>
            <w:tcW w:w="1014" w:type="pct"/>
            <w:gridSpan w:val="4"/>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xml:space="preserve">Код бюджетной             классификации </w:t>
            </w:r>
          </w:p>
        </w:tc>
        <w:tc>
          <w:tcPr>
            <w:tcW w:w="2288" w:type="pct"/>
            <w:gridSpan w:val="5"/>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xml:space="preserve">Расходы </w:t>
            </w:r>
            <w:r w:rsidRPr="001D337D">
              <w:rPr>
                <w:rFonts w:ascii="Times New Roman" w:eastAsia="Times New Roman" w:hAnsi="Times New Roman"/>
                <w:color w:val="000000"/>
                <w:sz w:val="14"/>
                <w:szCs w:val="14"/>
                <w:lang w:eastAsia="ru-RU"/>
              </w:rPr>
              <w:br/>
              <w:t>( рублей), годы</w:t>
            </w:r>
          </w:p>
        </w:tc>
        <w:tc>
          <w:tcPr>
            <w:tcW w:w="5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1D337D" w:rsidRPr="001D337D" w:rsidTr="0013582C">
        <w:trPr>
          <w:trHeight w:val="20"/>
        </w:trPr>
        <w:tc>
          <w:tcPr>
            <w:tcW w:w="599" w:type="pct"/>
            <w:vMerge/>
            <w:tcBorders>
              <w:top w:val="single" w:sz="4" w:space="0" w:color="auto"/>
              <w:left w:val="single" w:sz="4" w:space="0" w:color="auto"/>
              <w:bottom w:val="single" w:sz="4" w:space="0" w:color="auto"/>
              <w:right w:val="single" w:sz="4" w:space="0" w:color="auto"/>
            </w:tcBorders>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ГРБС</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Рз</w:t>
            </w:r>
            <w:r w:rsidRPr="001D337D">
              <w:rPr>
                <w:rFonts w:ascii="Times New Roman" w:eastAsia="Times New Roman" w:hAnsi="Times New Roman"/>
                <w:color w:val="000000"/>
                <w:sz w:val="14"/>
                <w:szCs w:val="14"/>
                <w:lang w:eastAsia="ru-RU"/>
              </w:rPr>
              <w:br/>
              <w:t>Пр</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ЦСР</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ВР</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2014</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2015</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2016</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2017</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Итого на период</w:t>
            </w: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Подпрограмма 2</w:t>
            </w:r>
          </w:p>
        </w:tc>
        <w:tc>
          <w:tcPr>
            <w:tcW w:w="3830" w:type="pct"/>
            <w:gridSpan w:val="10"/>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"Борьба с пожарами в населенных пунктах Богучанского района" на 2014-2017 годы</w:t>
            </w:r>
          </w:p>
        </w:tc>
        <w:tc>
          <w:tcPr>
            <w:tcW w:w="572"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Цель подпрограммы</w:t>
            </w:r>
            <w:r w:rsidRPr="001D337D">
              <w:rPr>
                <w:rFonts w:ascii="Times New Roman" w:eastAsia="Times New Roman" w:hAnsi="Times New Roman"/>
                <w:color w:val="000000"/>
                <w:sz w:val="14"/>
                <w:szCs w:val="14"/>
                <w:lang w:eastAsia="ru-RU"/>
              </w:rPr>
              <w:lastRenderedPageBreak/>
              <w:t xml:space="preserve">: </w:t>
            </w:r>
          </w:p>
        </w:tc>
        <w:tc>
          <w:tcPr>
            <w:tcW w:w="3830" w:type="pct"/>
            <w:gridSpan w:val="10"/>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lastRenderedPageBreak/>
              <w:t>Обеспечение пожарной безопасности населенных пунктов Богучанского района</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r>
      <w:tr w:rsidR="001D337D" w:rsidRPr="001D337D" w:rsidTr="0013582C">
        <w:trPr>
          <w:trHeight w:val="20"/>
        </w:trPr>
        <w:tc>
          <w:tcPr>
            <w:tcW w:w="161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lastRenderedPageBreak/>
              <w:t>Задача 1. Исполнение муниципального заказа</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19 059 500,00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18 270 500,00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18 956 000,00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18 956 000,00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75 242 000,00</w:t>
            </w:r>
          </w:p>
        </w:tc>
        <w:tc>
          <w:tcPr>
            <w:tcW w:w="5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348 выезд для проведения работ по тушению пожаров, поддержание в готовности 13 ед. специальной и приспособленной для целей пожаротушения техники</w:t>
            </w:r>
          </w:p>
        </w:tc>
      </w:tr>
      <w:tr w:rsidR="001D337D" w:rsidRPr="001D337D" w:rsidTr="0013582C">
        <w:trPr>
          <w:trHeight w:val="20"/>
        </w:trPr>
        <w:tc>
          <w:tcPr>
            <w:tcW w:w="59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D337D" w:rsidRPr="001D337D" w:rsidRDefault="001D337D" w:rsidP="001D337D">
            <w:pPr>
              <w:spacing w:after="0" w:line="240" w:lineRule="auto"/>
              <w:rPr>
                <w:rFonts w:ascii="Times New Roman" w:eastAsia="Times New Roman" w:hAnsi="Times New Roman"/>
                <w:sz w:val="14"/>
                <w:szCs w:val="14"/>
                <w:lang w:eastAsia="ru-RU"/>
              </w:rPr>
            </w:pPr>
            <w:r w:rsidRPr="001D337D">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МБУ "МПЧ №1"</w:t>
            </w:r>
          </w:p>
        </w:tc>
        <w:tc>
          <w:tcPr>
            <w:tcW w:w="5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806</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17 659 500,00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18 270 500,00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18 956 000,00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18 956 000,00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73 842 000,00</w:t>
            </w: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p>
        </w:tc>
      </w:tr>
      <w:tr w:rsidR="001D337D" w:rsidRPr="001D337D" w:rsidTr="0013582C">
        <w:trPr>
          <w:trHeight w:val="20"/>
        </w:trPr>
        <w:tc>
          <w:tcPr>
            <w:tcW w:w="599" w:type="pct"/>
            <w:vMerge/>
            <w:tcBorders>
              <w:top w:val="single" w:sz="4" w:space="0" w:color="auto"/>
              <w:left w:val="single" w:sz="4" w:space="0" w:color="auto"/>
              <w:bottom w:val="single" w:sz="4" w:space="0" w:color="auto"/>
              <w:right w:val="single" w:sz="4" w:space="0" w:color="auto"/>
            </w:tcBorders>
            <w:vAlign w:val="center"/>
            <w:hideMark/>
          </w:tcPr>
          <w:p w:rsidR="001D337D" w:rsidRPr="001D337D" w:rsidRDefault="001D337D" w:rsidP="001D337D">
            <w:pPr>
              <w:spacing w:after="0" w:line="240" w:lineRule="auto"/>
              <w:rPr>
                <w:rFonts w:ascii="Times New Roman" w:eastAsia="Times New Roman" w:hAnsi="Times New Roman"/>
                <w:sz w:val="14"/>
                <w:szCs w:val="14"/>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806</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0310</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0424001</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611</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17 659 500,00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18 120 500,00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18 956 000,00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18 956 000,00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73 692 000,00</w:t>
            </w: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p>
        </w:tc>
      </w:tr>
      <w:tr w:rsidR="001D337D" w:rsidRPr="001D337D" w:rsidTr="0013582C">
        <w:trPr>
          <w:trHeight w:val="20"/>
        </w:trPr>
        <w:tc>
          <w:tcPr>
            <w:tcW w:w="599" w:type="pct"/>
            <w:vMerge/>
            <w:tcBorders>
              <w:top w:val="single" w:sz="4" w:space="0" w:color="auto"/>
              <w:left w:val="single" w:sz="4" w:space="0" w:color="auto"/>
              <w:bottom w:val="single" w:sz="4" w:space="0" w:color="auto"/>
              <w:right w:val="single" w:sz="4" w:space="0" w:color="auto"/>
            </w:tcBorders>
            <w:vAlign w:val="center"/>
            <w:hideMark/>
          </w:tcPr>
          <w:p w:rsidR="001D337D" w:rsidRPr="001D337D" w:rsidRDefault="001D337D" w:rsidP="001D337D">
            <w:pPr>
              <w:spacing w:after="0" w:line="240" w:lineRule="auto"/>
              <w:rPr>
                <w:rFonts w:ascii="Times New Roman" w:eastAsia="Times New Roman" w:hAnsi="Times New Roman"/>
                <w:sz w:val="14"/>
                <w:szCs w:val="14"/>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806</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0310</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0424701</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612</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150 000,00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150 000,00</w:t>
            </w: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Мероприятие 1.2.   Приобретение пожарного автотранспорта</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863</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0310</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0428005</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244</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1 400 000,00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1 400 000,00</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Приобретение 1 пожарного автомобиля</w:t>
            </w:r>
          </w:p>
        </w:tc>
      </w:tr>
      <w:tr w:rsidR="001D337D" w:rsidRPr="001D337D" w:rsidTr="0013582C">
        <w:trPr>
          <w:trHeight w:val="20"/>
        </w:trPr>
        <w:tc>
          <w:tcPr>
            <w:tcW w:w="161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Задача 2. Противопожарное обустройство населенных пунктов межселенных территорий (д. Заимка, д. Каменка, д. Прилуки) путем прокладки противопожарных минерализованных полос</w:t>
            </w:r>
          </w:p>
        </w:tc>
        <w:tc>
          <w:tcPr>
            <w:tcW w:w="32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2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4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30 000,00</w:t>
            </w:r>
          </w:p>
        </w:tc>
        <w:tc>
          <w:tcPr>
            <w:tcW w:w="4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30 000,00</w:t>
            </w:r>
          </w:p>
        </w:tc>
        <w:tc>
          <w:tcPr>
            <w:tcW w:w="4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30 000,00</w:t>
            </w:r>
          </w:p>
        </w:tc>
        <w:tc>
          <w:tcPr>
            <w:tcW w:w="4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90 000,00</w:t>
            </w:r>
          </w:p>
        </w:tc>
        <w:tc>
          <w:tcPr>
            <w:tcW w:w="5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Мероприятие 2.1.   Обустройство и уход за противопожарной минерализованной полосой</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806</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0310</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0428002</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244</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sz w:val="14"/>
                <w:szCs w:val="14"/>
                <w:lang w:eastAsia="ru-RU"/>
              </w:rPr>
            </w:pPr>
            <w:r w:rsidRPr="001D337D">
              <w:rPr>
                <w:rFonts w:ascii="Times New Roman" w:eastAsia="Times New Roman" w:hAnsi="Times New Roman"/>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sz w:val="14"/>
                <w:szCs w:val="14"/>
                <w:lang w:eastAsia="ru-RU"/>
              </w:rPr>
            </w:pPr>
            <w:r w:rsidRPr="001D337D">
              <w:rPr>
                <w:rFonts w:ascii="Times New Roman" w:eastAsia="Times New Roman" w:hAnsi="Times New Roman"/>
                <w:sz w:val="14"/>
                <w:szCs w:val="14"/>
                <w:lang w:eastAsia="ru-RU"/>
              </w:rPr>
              <w:t>30 000,00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sz w:val="14"/>
                <w:szCs w:val="14"/>
                <w:lang w:eastAsia="ru-RU"/>
              </w:rPr>
            </w:pPr>
            <w:r w:rsidRPr="001D337D">
              <w:rPr>
                <w:rFonts w:ascii="Times New Roman" w:eastAsia="Times New Roman" w:hAnsi="Times New Roman"/>
                <w:sz w:val="14"/>
                <w:szCs w:val="14"/>
                <w:lang w:eastAsia="ru-RU"/>
              </w:rPr>
              <w:t>30 000,00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sz w:val="14"/>
                <w:szCs w:val="14"/>
                <w:lang w:eastAsia="ru-RU"/>
              </w:rPr>
            </w:pPr>
            <w:r w:rsidRPr="001D337D">
              <w:rPr>
                <w:rFonts w:ascii="Times New Roman" w:eastAsia="Times New Roman" w:hAnsi="Times New Roman"/>
                <w:sz w:val="14"/>
                <w:szCs w:val="14"/>
                <w:lang w:eastAsia="ru-RU"/>
              </w:rPr>
              <w:t>30 000,00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90 000,00</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В общей сложности будет обустроено 8,5 км мин. полос</w:t>
            </w:r>
          </w:p>
        </w:tc>
      </w:tr>
      <w:tr w:rsidR="001D337D" w:rsidRPr="001D337D" w:rsidTr="0013582C">
        <w:trPr>
          <w:trHeight w:val="20"/>
        </w:trPr>
        <w:tc>
          <w:tcPr>
            <w:tcW w:w="161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межселенных территорий</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12 500,00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12 500,00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12 500,00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12 500,00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50 000,00</w:t>
            </w:r>
          </w:p>
        </w:tc>
        <w:tc>
          <w:tcPr>
            <w:tcW w:w="572"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806</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0310</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0428003</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244</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9 500,00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9 500,00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9 500,00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9 500,00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38 000,00</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Обустройство 1 подъезда на расстояние 400м от р. Ангара до д.Каменка</w:t>
            </w: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Мероприятие 3.2.   Установка указателей водоисточников</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806</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0310</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0428003</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244</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Установка 2 указателей в д.Каменка</w:t>
            </w: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Мероприятие 3.3. Устройство незамерзающих прорубей в естественных водоисточниках</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806</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0310</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0428003</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244</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3 000,00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3 000,00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3 000,00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3 000,00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12 000,00</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Устройство 1 проруби (р.Ангара, д.Каменка)</w:t>
            </w: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806</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0310</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0428003</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244</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 огнетушителя в д.Каменка,  2 РЛО д.Прилуки</w:t>
            </w:r>
          </w:p>
        </w:tc>
      </w:tr>
      <w:tr w:rsidR="001D337D" w:rsidRPr="001D337D" w:rsidTr="0013582C">
        <w:trPr>
          <w:trHeight w:val="20"/>
        </w:trPr>
        <w:tc>
          <w:tcPr>
            <w:tcW w:w="161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124 844,00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68 000,00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68 000,00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68 000,00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328 844,00</w:t>
            </w:r>
          </w:p>
        </w:tc>
        <w:tc>
          <w:tcPr>
            <w:tcW w:w="572"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xml:space="preserve">Мероприятие 4.1.   Устройство внутреннего пожарного водопровода с подачей воды к 4-м пожарным кранам </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806</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0104</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0428004</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244</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90 134,00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90 134,00</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 пожарный водопровод на 4 внутренних пожарных крана</w:t>
            </w: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xml:space="preserve">Мероприятие 4.2.   Проектные (изыскательские) работы на монтаж системы пожарной сигнализации и оповещения людей о </w:t>
            </w:r>
            <w:r w:rsidRPr="001D337D">
              <w:rPr>
                <w:rFonts w:ascii="Times New Roman" w:eastAsia="Times New Roman" w:hAnsi="Times New Roman"/>
                <w:color w:val="000000"/>
                <w:sz w:val="14"/>
                <w:szCs w:val="14"/>
                <w:lang w:eastAsia="ru-RU"/>
              </w:rPr>
              <w:lastRenderedPageBreak/>
              <w:t>пожаре в здании администрации Богучанского района</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lastRenderedPageBreak/>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806</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0104</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0428004</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244</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34 710,00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sz w:val="14"/>
                <w:szCs w:val="14"/>
                <w:lang w:eastAsia="ru-RU"/>
              </w:rPr>
            </w:pPr>
            <w:r w:rsidRPr="001D337D">
              <w:rPr>
                <w:rFonts w:ascii="Times New Roman" w:eastAsia="Times New Roman" w:hAnsi="Times New Roman"/>
                <w:sz w:val="14"/>
                <w:szCs w:val="14"/>
                <w:lang w:eastAsia="ru-RU"/>
              </w:rPr>
              <w:t>68 000,00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sz w:val="14"/>
                <w:szCs w:val="14"/>
                <w:lang w:eastAsia="ru-RU"/>
              </w:rPr>
            </w:pPr>
            <w:r w:rsidRPr="001D337D">
              <w:rPr>
                <w:rFonts w:ascii="Times New Roman" w:eastAsia="Times New Roman" w:hAnsi="Times New Roman"/>
                <w:sz w:val="14"/>
                <w:szCs w:val="14"/>
                <w:lang w:eastAsia="ru-RU"/>
              </w:rPr>
              <w:t>68 000,00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sz w:val="14"/>
                <w:szCs w:val="14"/>
                <w:lang w:eastAsia="ru-RU"/>
              </w:rPr>
            </w:pPr>
            <w:r w:rsidRPr="001D337D">
              <w:rPr>
                <w:rFonts w:ascii="Times New Roman" w:eastAsia="Times New Roman" w:hAnsi="Times New Roman"/>
                <w:sz w:val="14"/>
                <w:szCs w:val="14"/>
                <w:lang w:eastAsia="ru-RU"/>
              </w:rPr>
              <w:t>68 000,00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238 710,00</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Обслуживание 1 охранной пожарной сигнализации</w:t>
            </w: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lastRenderedPageBreak/>
              <w:t>Мероприятие 4.3.   Установка эвакуационной лестницы из несгораемых материалов снаружи здания</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806</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0104</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0428004</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244</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0,00</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Установка 1 эвакуационной лестницы со 2-го этажа здания администрации Богучанского района (с. Богучаны, ул. Октябрьская, 72)</w:t>
            </w: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В том числе</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r>
      <w:tr w:rsidR="001D337D" w:rsidRPr="001D337D" w:rsidTr="0013582C">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Итого:</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19 196 844,00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18 381 000,00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19 066 500,00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19 066 500,00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jc w:val="center"/>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75 710 844,00</w:t>
            </w:r>
          </w:p>
        </w:tc>
        <w:tc>
          <w:tcPr>
            <w:tcW w:w="572" w:type="pct"/>
            <w:tcBorders>
              <w:top w:val="single" w:sz="4" w:space="0" w:color="auto"/>
              <w:left w:val="nil"/>
              <w:bottom w:val="single" w:sz="4" w:space="0" w:color="auto"/>
              <w:right w:val="single" w:sz="4" w:space="0" w:color="auto"/>
            </w:tcBorders>
            <w:shd w:val="clear" w:color="000000" w:fill="FFFFFF"/>
            <w:noWrap/>
            <w:vAlign w:val="center"/>
            <w:hideMark/>
          </w:tcPr>
          <w:p w:rsidR="001D337D" w:rsidRPr="001D337D" w:rsidRDefault="001D337D" w:rsidP="001D337D">
            <w:pPr>
              <w:spacing w:after="0" w:line="240" w:lineRule="auto"/>
              <w:rPr>
                <w:rFonts w:ascii="Times New Roman" w:eastAsia="Times New Roman" w:hAnsi="Times New Roman"/>
                <w:color w:val="000000"/>
                <w:sz w:val="14"/>
                <w:szCs w:val="14"/>
                <w:lang w:eastAsia="ru-RU"/>
              </w:rPr>
            </w:pPr>
            <w:r w:rsidRPr="001D337D">
              <w:rPr>
                <w:rFonts w:ascii="Times New Roman" w:eastAsia="Times New Roman" w:hAnsi="Times New Roman"/>
                <w:color w:val="000000"/>
                <w:sz w:val="14"/>
                <w:szCs w:val="14"/>
                <w:lang w:eastAsia="ru-RU"/>
              </w:rPr>
              <w:t> </w:t>
            </w:r>
          </w:p>
        </w:tc>
      </w:tr>
    </w:tbl>
    <w:p w:rsidR="001D337D" w:rsidRDefault="001D337D" w:rsidP="001D337D">
      <w:pPr>
        <w:autoSpaceDE w:val="0"/>
        <w:spacing w:after="0" w:line="240" w:lineRule="auto"/>
        <w:rPr>
          <w:rFonts w:ascii="Times New Roman" w:hAnsi="Times New Roman"/>
          <w:sz w:val="20"/>
          <w:szCs w:val="20"/>
        </w:rPr>
      </w:pPr>
    </w:p>
    <w:p w:rsidR="00291AC9" w:rsidRDefault="00291AC9" w:rsidP="00291AC9">
      <w:pPr>
        <w:spacing w:after="0" w:line="240" w:lineRule="auto"/>
        <w:jc w:val="center"/>
        <w:rPr>
          <w:rFonts w:ascii="Times New Roman" w:hAnsi="Times New Roman"/>
          <w:sz w:val="18"/>
          <w:szCs w:val="18"/>
        </w:rPr>
      </w:pPr>
      <w:r w:rsidRPr="00291AC9">
        <w:rPr>
          <w:rFonts w:ascii="Times New Roman" w:hAnsi="Times New Roman"/>
          <w:sz w:val="18"/>
          <w:szCs w:val="18"/>
        </w:rPr>
        <w:t xml:space="preserve">АДМИНИСТРАЦИЯ БОГУЧАНСКОГО  РАЙОНА  </w:t>
      </w:r>
    </w:p>
    <w:p w:rsidR="00291AC9" w:rsidRPr="00291AC9" w:rsidRDefault="00291AC9" w:rsidP="00291AC9">
      <w:pPr>
        <w:spacing w:after="0" w:line="240" w:lineRule="auto"/>
        <w:jc w:val="center"/>
        <w:rPr>
          <w:rFonts w:ascii="Times New Roman" w:hAnsi="Times New Roman"/>
          <w:sz w:val="18"/>
          <w:szCs w:val="18"/>
        </w:rPr>
      </w:pPr>
      <w:r w:rsidRPr="00291AC9">
        <w:rPr>
          <w:rFonts w:ascii="Times New Roman" w:hAnsi="Times New Roman"/>
          <w:sz w:val="18"/>
          <w:szCs w:val="18"/>
        </w:rPr>
        <w:t xml:space="preserve"> ПОСТАНОВЛЕНИЕ</w:t>
      </w:r>
    </w:p>
    <w:p w:rsidR="00291AC9" w:rsidRPr="00291AC9" w:rsidRDefault="00291AC9" w:rsidP="00291AC9">
      <w:pPr>
        <w:pStyle w:val="ab"/>
        <w:rPr>
          <w:rFonts w:ascii="Times New Roman" w:hAnsi="Times New Roman"/>
          <w:sz w:val="20"/>
          <w:szCs w:val="20"/>
        </w:rPr>
      </w:pPr>
      <w:r w:rsidRPr="00291AC9">
        <w:rPr>
          <w:rFonts w:ascii="Times New Roman" w:hAnsi="Times New Roman"/>
          <w:sz w:val="20"/>
          <w:szCs w:val="20"/>
        </w:rPr>
        <w:t xml:space="preserve"> 16.12.2014                                         </w:t>
      </w:r>
      <w:r>
        <w:rPr>
          <w:rFonts w:ascii="Times New Roman" w:hAnsi="Times New Roman"/>
          <w:sz w:val="20"/>
          <w:szCs w:val="20"/>
        </w:rPr>
        <w:t xml:space="preserve">                      </w:t>
      </w:r>
      <w:r w:rsidRPr="00291AC9">
        <w:rPr>
          <w:rFonts w:ascii="Times New Roman" w:hAnsi="Times New Roman"/>
          <w:sz w:val="20"/>
          <w:szCs w:val="20"/>
        </w:rPr>
        <w:t xml:space="preserve">с. Богучаны                                  </w:t>
      </w:r>
      <w:r>
        <w:rPr>
          <w:rFonts w:ascii="Times New Roman" w:hAnsi="Times New Roman"/>
          <w:sz w:val="20"/>
          <w:szCs w:val="20"/>
        </w:rPr>
        <w:t xml:space="preserve">                                  </w:t>
      </w:r>
      <w:r w:rsidRPr="00291AC9">
        <w:rPr>
          <w:rFonts w:ascii="Times New Roman" w:hAnsi="Times New Roman"/>
          <w:sz w:val="20"/>
          <w:szCs w:val="20"/>
        </w:rPr>
        <w:t>№ 1644-п</w:t>
      </w:r>
    </w:p>
    <w:p w:rsidR="00291AC9" w:rsidRPr="00291AC9" w:rsidRDefault="00291AC9" w:rsidP="00291AC9">
      <w:pPr>
        <w:pStyle w:val="ab"/>
        <w:jc w:val="center"/>
        <w:rPr>
          <w:rFonts w:ascii="Times New Roman" w:hAnsi="Times New Roman"/>
          <w:sz w:val="20"/>
          <w:szCs w:val="20"/>
        </w:rPr>
      </w:pPr>
      <w:r w:rsidRPr="00291AC9">
        <w:rPr>
          <w:rFonts w:ascii="Times New Roman" w:hAnsi="Times New Roman"/>
          <w:sz w:val="20"/>
          <w:szCs w:val="20"/>
        </w:rPr>
        <w:t>О внесении изменений в постановление администрации Богучанского района от 01.11.2013 № 1398-п  «Об утверждении муниципальной программы «Молодежь Приангарья»</w:t>
      </w:r>
    </w:p>
    <w:p w:rsidR="00291AC9" w:rsidRPr="00291AC9" w:rsidRDefault="00291AC9" w:rsidP="00291AC9">
      <w:pPr>
        <w:autoSpaceDE w:val="0"/>
        <w:spacing w:after="0" w:line="240" w:lineRule="auto"/>
        <w:ind w:firstLine="720"/>
        <w:jc w:val="both"/>
        <w:rPr>
          <w:rFonts w:ascii="Times New Roman" w:hAnsi="Times New Roman"/>
          <w:sz w:val="20"/>
          <w:szCs w:val="20"/>
        </w:rPr>
      </w:pPr>
      <w:r w:rsidRPr="00291AC9">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291AC9" w:rsidRPr="00291AC9" w:rsidRDefault="00291AC9" w:rsidP="00291AC9">
      <w:pPr>
        <w:pStyle w:val="ab"/>
        <w:spacing w:after="0" w:line="240" w:lineRule="auto"/>
        <w:ind w:firstLine="709"/>
        <w:jc w:val="both"/>
        <w:rPr>
          <w:rFonts w:ascii="Times New Roman" w:hAnsi="Times New Roman"/>
          <w:sz w:val="20"/>
          <w:szCs w:val="20"/>
        </w:rPr>
      </w:pPr>
      <w:r w:rsidRPr="00291AC9">
        <w:rPr>
          <w:rFonts w:ascii="Times New Roman" w:hAnsi="Times New Roman"/>
          <w:sz w:val="20"/>
          <w:szCs w:val="20"/>
        </w:rPr>
        <w:t>1. Внести  в постановление администрации Богучанского района от 01.11.2013 № 1398-п  «Об утверждении муниципальной программы «Молодежь Приангарья»  (далее - постановление) следующие изменения:</w:t>
      </w:r>
    </w:p>
    <w:p w:rsidR="00291AC9" w:rsidRPr="00291AC9" w:rsidRDefault="00291AC9" w:rsidP="00291AC9">
      <w:pPr>
        <w:autoSpaceDE w:val="0"/>
        <w:autoSpaceDN w:val="0"/>
        <w:adjustRightInd w:val="0"/>
        <w:spacing w:after="0" w:line="240" w:lineRule="auto"/>
        <w:ind w:firstLine="709"/>
        <w:jc w:val="both"/>
        <w:rPr>
          <w:rFonts w:ascii="Times New Roman" w:hAnsi="Times New Roman"/>
          <w:sz w:val="20"/>
          <w:szCs w:val="20"/>
        </w:rPr>
      </w:pPr>
      <w:r w:rsidRPr="00291AC9">
        <w:rPr>
          <w:rFonts w:ascii="Times New Roman" w:hAnsi="Times New Roman"/>
          <w:sz w:val="20"/>
          <w:szCs w:val="20"/>
        </w:rPr>
        <w:t>1.1. Приложение к постановлению принять в новой редакции согласно приложению к данному постановлению.</w:t>
      </w:r>
    </w:p>
    <w:p w:rsidR="00291AC9" w:rsidRPr="00291AC9" w:rsidRDefault="00291AC9" w:rsidP="00291AC9">
      <w:pPr>
        <w:autoSpaceDE w:val="0"/>
        <w:spacing w:after="0" w:line="240" w:lineRule="auto"/>
        <w:ind w:firstLine="709"/>
        <w:jc w:val="both"/>
        <w:rPr>
          <w:rFonts w:ascii="Times New Roman" w:hAnsi="Times New Roman"/>
          <w:color w:val="000000"/>
          <w:sz w:val="20"/>
          <w:szCs w:val="20"/>
        </w:rPr>
      </w:pPr>
      <w:r w:rsidRPr="00291AC9">
        <w:rPr>
          <w:rFonts w:ascii="Times New Roman" w:hAnsi="Times New Roman"/>
          <w:color w:val="000000"/>
          <w:sz w:val="20"/>
          <w:szCs w:val="20"/>
        </w:rPr>
        <w:t>2. Контроль за исполнением настоящего постановления оставляю за собой.</w:t>
      </w:r>
    </w:p>
    <w:p w:rsidR="00291AC9" w:rsidRPr="00291AC9" w:rsidRDefault="00291AC9" w:rsidP="00291AC9">
      <w:pPr>
        <w:spacing w:after="0" w:line="240" w:lineRule="auto"/>
        <w:ind w:firstLine="709"/>
        <w:jc w:val="both"/>
        <w:rPr>
          <w:rFonts w:ascii="Times New Roman" w:hAnsi="Times New Roman"/>
          <w:sz w:val="20"/>
          <w:szCs w:val="20"/>
        </w:rPr>
      </w:pPr>
      <w:r w:rsidRPr="00291AC9">
        <w:rPr>
          <w:rFonts w:ascii="Times New Roman" w:hAnsi="Times New Roman"/>
          <w:color w:val="000000"/>
          <w:sz w:val="20"/>
          <w:szCs w:val="20"/>
        </w:rPr>
        <w:t xml:space="preserve">3. </w:t>
      </w:r>
      <w:r w:rsidRPr="00291AC9">
        <w:rPr>
          <w:rFonts w:ascii="Times New Roman" w:hAnsi="Times New Roman"/>
          <w:sz w:val="20"/>
          <w:szCs w:val="20"/>
        </w:rPr>
        <w:t>Постановление вступает в силу со дня, следующего за днем его  опубликования в Официальном вестнике Богучанского района.</w:t>
      </w:r>
    </w:p>
    <w:p w:rsidR="00291AC9" w:rsidRDefault="00291AC9" w:rsidP="00291AC9">
      <w:pPr>
        <w:autoSpaceDE w:val="0"/>
        <w:spacing w:after="0" w:line="240" w:lineRule="auto"/>
        <w:rPr>
          <w:rFonts w:ascii="Times New Roman" w:hAnsi="Times New Roman"/>
          <w:sz w:val="20"/>
          <w:szCs w:val="20"/>
        </w:rPr>
      </w:pPr>
    </w:p>
    <w:p w:rsidR="00291AC9" w:rsidRPr="00291AC9" w:rsidRDefault="00291AC9" w:rsidP="00291AC9">
      <w:pPr>
        <w:autoSpaceDE w:val="0"/>
        <w:spacing w:after="0" w:line="240" w:lineRule="auto"/>
        <w:rPr>
          <w:rFonts w:ascii="Times New Roman" w:hAnsi="Times New Roman"/>
          <w:sz w:val="20"/>
          <w:szCs w:val="20"/>
        </w:rPr>
      </w:pPr>
      <w:r w:rsidRPr="00291AC9">
        <w:rPr>
          <w:rFonts w:ascii="Times New Roman" w:hAnsi="Times New Roman"/>
          <w:sz w:val="20"/>
          <w:szCs w:val="20"/>
        </w:rPr>
        <w:t>Глава администрации</w:t>
      </w:r>
    </w:p>
    <w:p w:rsidR="00291AC9" w:rsidRDefault="00291AC9" w:rsidP="00291AC9">
      <w:pPr>
        <w:autoSpaceDE w:val="0"/>
        <w:spacing w:after="0" w:line="240" w:lineRule="auto"/>
        <w:rPr>
          <w:rFonts w:ascii="Times New Roman" w:hAnsi="Times New Roman"/>
          <w:sz w:val="20"/>
          <w:szCs w:val="20"/>
        </w:rPr>
      </w:pPr>
      <w:r w:rsidRPr="00291AC9">
        <w:rPr>
          <w:rFonts w:ascii="Times New Roman" w:hAnsi="Times New Roman"/>
          <w:sz w:val="20"/>
          <w:szCs w:val="20"/>
        </w:rPr>
        <w:t xml:space="preserve">Богучанского района                                                                    </w:t>
      </w:r>
      <w:r>
        <w:rPr>
          <w:rFonts w:ascii="Times New Roman" w:hAnsi="Times New Roman"/>
          <w:sz w:val="20"/>
          <w:szCs w:val="20"/>
        </w:rPr>
        <w:t xml:space="preserve">                                                    </w:t>
      </w:r>
      <w:r w:rsidRPr="00291AC9">
        <w:rPr>
          <w:rFonts w:ascii="Times New Roman" w:hAnsi="Times New Roman"/>
          <w:sz w:val="20"/>
          <w:szCs w:val="20"/>
        </w:rPr>
        <w:t xml:space="preserve"> В.Ю. Карнаухов         </w:t>
      </w:r>
    </w:p>
    <w:p w:rsidR="00291AC9" w:rsidRDefault="00291AC9" w:rsidP="00291AC9">
      <w:pPr>
        <w:autoSpaceDE w:val="0"/>
        <w:spacing w:after="0" w:line="240" w:lineRule="auto"/>
        <w:rPr>
          <w:rFonts w:ascii="Times New Roman" w:hAnsi="Times New Roman"/>
          <w:sz w:val="20"/>
          <w:szCs w:val="20"/>
        </w:rPr>
      </w:pPr>
    </w:p>
    <w:p w:rsidR="00291AC9" w:rsidRPr="00291AC9" w:rsidRDefault="00291AC9" w:rsidP="00291AC9">
      <w:pPr>
        <w:pStyle w:val="af7"/>
        <w:jc w:val="right"/>
        <w:rPr>
          <w:rStyle w:val="affffff7"/>
          <w:b w:val="0"/>
          <w:i w:val="0"/>
          <w:sz w:val="18"/>
          <w:szCs w:val="18"/>
        </w:rPr>
      </w:pPr>
      <w:r w:rsidRPr="00291AC9">
        <w:rPr>
          <w:rStyle w:val="affffff7"/>
          <w:b w:val="0"/>
          <w:i w:val="0"/>
          <w:sz w:val="18"/>
          <w:szCs w:val="18"/>
        </w:rPr>
        <w:t xml:space="preserve">Приложение </w:t>
      </w:r>
    </w:p>
    <w:p w:rsidR="00291AC9" w:rsidRPr="00291AC9" w:rsidRDefault="00291AC9" w:rsidP="00291AC9">
      <w:pPr>
        <w:pStyle w:val="af7"/>
        <w:jc w:val="right"/>
        <w:rPr>
          <w:rStyle w:val="affffff7"/>
          <w:b w:val="0"/>
          <w:i w:val="0"/>
          <w:sz w:val="18"/>
          <w:szCs w:val="18"/>
        </w:rPr>
      </w:pPr>
      <w:r w:rsidRPr="00291AC9">
        <w:rPr>
          <w:rStyle w:val="affffff7"/>
          <w:b w:val="0"/>
          <w:i w:val="0"/>
          <w:sz w:val="18"/>
          <w:szCs w:val="18"/>
        </w:rPr>
        <w:t xml:space="preserve">к постановлению администрации  Богучанского </w:t>
      </w:r>
    </w:p>
    <w:p w:rsidR="00291AC9" w:rsidRPr="00291AC9" w:rsidRDefault="00291AC9" w:rsidP="00291AC9">
      <w:pPr>
        <w:pStyle w:val="af7"/>
        <w:jc w:val="right"/>
        <w:rPr>
          <w:rStyle w:val="affffff7"/>
          <w:b w:val="0"/>
          <w:i w:val="0"/>
          <w:sz w:val="18"/>
          <w:szCs w:val="18"/>
        </w:rPr>
      </w:pPr>
      <w:r w:rsidRPr="00291AC9">
        <w:rPr>
          <w:rStyle w:val="affffff7"/>
          <w:b w:val="0"/>
          <w:i w:val="0"/>
          <w:sz w:val="18"/>
          <w:szCs w:val="18"/>
        </w:rPr>
        <w:t xml:space="preserve">района  от    16.12.2014 1644-п     </w:t>
      </w:r>
    </w:p>
    <w:p w:rsidR="00291AC9" w:rsidRPr="00291AC9" w:rsidRDefault="00291AC9" w:rsidP="00291AC9">
      <w:pPr>
        <w:pStyle w:val="af7"/>
        <w:jc w:val="right"/>
        <w:rPr>
          <w:rStyle w:val="affffff7"/>
          <w:b w:val="0"/>
          <w:i w:val="0"/>
          <w:sz w:val="18"/>
          <w:szCs w:val="18"/>
        </w:rPr>
      </w:pPr>
    </w:p>
    <w:p w:rsidR="00291AC9" w:rsidRPr="00291AC9" w:rsidRDefault="00291AC9" w:rsidP="00291AC9">
      <w:pPr>
        <w:pStyle w:val="af7"/>
        <w:jc w:val="right"/>
        <w:rPr>
          <w:rStyle w:val="affffff7"/>
          <w:b w:val="0"/>
          <w:i w:val="0"/>
          <w:sz w:val="18"/>
          <w:szCs w:val="18"/>
        </w:rPr>
      </w:pPr>
      <w:r w:rsidRPr="00291AC9">
        <w:rPr>
          <w:rStyle w:val="affffff7"/>
          <w:b w:val="0"/>
          <w:i w:val="0"/>
          <w:sz w:val="18"/>
          <w:szCs w:val="18"/>
        </w:rPr>
        <w:t xml:space="preserve">Приложение </w:t>
      </w:r>
    </w:p>
    <w:p w:rsidR="00291AC9" w:rsidRPr="00291AC9" w:rsidRDefault="00291AC9" w:rsidP="00291AC9">
      <w:pPr>
        <w:pStyle w:val="af7"/>
        <w:jc w:val="right"/>
        <w:rPr>
          <w:rStyle w:val="affffff7"/>
          <w:b w:val="0"/>
          <w:i w:val="0"/>
          <w:sz w:val="18"/>
          <w:szCs w:val="18"/>
        </w:rPr>
      </w:pPr>
      <w:r w:rsidRPr="00291AC9">
        <w:rPr>
          <w:rStyle w:val="affffff7"/>
          <w:b w:val="0"/>
          <w:i w:val="0"/>
          <w:sz w:val="18"/>
          <w:szCs w:val="18"/>
        </w:rPr>
        <w:t xml:space="preserve">к постановлению администрации  Богучанского </w:t>
      </w:r>
    </w:p>
    <w:p w:rsidR="00291AC9" w:rsidRPr="00291AC9" w:rsidRDefault="00291AC9" w:rsidP="00291AC9">
      <w:pPr>
        <w:pStyle w:val="af7"/>
        <w:jc w:val="right"/>
        <w:rPr>
          <w:rStyle w:val="affffff7"/>
          <w:b w:val="0"/>
          <w:i w:val="0"/>
          <w:sz w:val="18"/>
          <w:szCs w:val="18"/>
        </w:rPr>
      </w:pPr>
      <w:r w:rsidRPr="00291AC9">
        <w:rPr>
          <w:rStyle w:val="affffff7"/>
          <w:b w:val="0"/>
          <w:i w:val="0"/>
          <w:sz w:val="18"/>
          <w:szCs w:val="18"/>
        </w:rPr>
        <w:t>района от 01.11.2013  № 1398-п</w:t>
      </w:r>
    </w:p>
    <w:p w:rsidR="00291AC9" w:rsidRPr="00291AC9" w:rsidRDefault="00291AC9" w:rsidP="00291AC9">
      <w:pPr>
        <w:spacing w:line="240" w:lineRule="auto"/>
        <w:jc w:val="center"/>
        <w:rPr>
          <w:rFonts w:ascii="Times New Roman" w:hAnsi="Times New Roman"/>
          <w:bCs/>
          <w:sz w:val="20"/>
          <w:szCs w:val="20"/>
        </w:rPr>
      </w:pPr>
    </w:p>
    <w:p w:rsidR="00291AC9" w:rsidRPr="00291AC9" w:rsidRDefault="00291AC9" w:rsidP="00291AC9">
      <w:pPr>
        <w:spacing w:after="0" w:line="240" w:lineRule="auto"/>
        <w:jc w:val="center"/>
        <w:rPr>
          <w:rFonts w:ascii="Times New Roman" w:hAnsi="Times New Roman"/>
          <w:bCs/>
          <w:sz w:val="20"/>
          <w:szCs w:val="20"/>
        </w:rPr>
      </w:pPr>
      <w:r w:rsidRPr="00291AC9">
        <w:rPr>
          <w:rFonts w:ascii="Times New Roman" w:hAnsi="Times New Roman"/>
          <w:bCs/>
          <w:sz w:val="20"/>
          <w:szCs w:val="20"/>
        </w:rPr>
        <w:t>Муниципальная программа Богучанского района</w:t>
      </w:r>
    </w:p>
    <w:p w:rsidR="00291AC9" w:rsidRPr="00291AC9" w:rsidRDefault="00291AC9" w:rsidP="00291AC9">
      <w:pPr>
        <w:snapToGrid w:val="0"/>
        <w:spacing w:after="0" w:line="240" w:lineRule="auto"/>
        <w:jc w:val="center"/>
        <w:rPr>
          <w:rFonts w:ascii="Times New Roman" w:hAnsi="Times New Roman"/>
          <w:bCs/>
          <w:sz w:val="20"/>
          <w:szCs w:val="20"/>
        </w:rPr>
      </w:pPr>
      <w:r w:rsidRPr="00291AC9">
        <w:rPr>
          <w:rFonts w:ascii="Times New Roman" w:hAnsi="Times New Roman"/>
          <w:bCs/>
          <w:sz w:val="20"/>
          <w:szCs w:val="20"/>
        </w:rPr>
        <w:t xml:space="preserve">«Молодежь Приангарья» </w:t>
      </w:r>
    </w:p>
    <w:p w:rsidR="00291AC9" w:rsidRPr="00291AC9" w:rsidRDefault="00291AC9" w:rsidP="00291AC9">
      <w:pPr>
        <w:spacing w:after="0" w:line="240" w:lineRule="auto"/>
        <w:jc w:val="center"/>
        <w:rPr>
          <w:rFonts w:ascii="Times New Roman" w:hAnsi="Times New Roman"/>
          <w:bCs/>
          <w:sz w:val="20"/>
          <w:szCs w:val="20"/>
        </w:rPr>
      </w:pPr>
    </w:p>
    <w:p w:rsidR="00291AC9" w:rsidRPr="00291AC9" w:rsidRDefault="00291AC9" w:rsidP="00291AC9">
      <w:pPr>
        <w:spacing w:after="0" w:line="240" w:lineRule="auto"/>
        <w:jc w:val="center"/>
        <w:rPr>
          <w:rFonts w:ascii="Times New Roman" w:hAnsi="Times New Roman"/>
          <w:sz w:val="20"/>
          <w:szCs w:val="20"/>
        </w:rPr>
      </w:pPr>
      <w:r w:rsidRPr="00291AC9">
        <w:rPr>
          <w:rFonts w:ascii="Times New Roman" w:hAnsi="Times New Roman"/>
          <w:sz w:val="20"/>
          <w:szCs w:val="20"/>
        </w:rPr>
        <w:t>1. Паспорт</w:t>
      </w:r>
    </w:p>
    <w:p w:rsidR="00291AC9" w:rsidRPr="00291AC9" w:rsidRDefault="00291AC9" w:rsidP="00291AC9">
      <w:pPr>
        <w:spacing w:after="0" w:line="240" w:lineRule="auto"/>
        <w:jc w:val="center"/>
        <w:rPr>
          <w:rFonts w:ascii="Times New Roman" w:hAnsi="Times New Roman"/>
          <w:sz w:val="20"/>
          <w:szCs w:val="20"/>
        </w:rPr>
      </w:pPr>
      <w:r w:rsidRPr="00291AC9">
        <w:rPr>
          <w:rFonts w:ascii="Times New Roman" w:hAnsi="Times New Roman"/>
          <w:sz w:val="20"/>
          <w:szCs w:val="20"/>
        </w:rPr>
        <w:t xml:space="preserve">муниципальной  программы «Молодежь Приангарья» </w:t>
      </w:r>
    </w:p>
    <w:p w:rsidR="00291AC9" w:rsidRPr="00291AC9" w:rsidRDefault="00291AC9" w:rsidP="00291AC9">
      <w:pPr>
        <w:spacing w:line="240" w:lineRule="auto"/>
        <w:jc w:val="center"/>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6379"/>
      </w:tblGrid>
      <w:tr w:rsidR="00291AC9" w:rsidRPr="00291AC9" w:rsidTr="0072318C">
        <w:trPr>
          <w:trHeight w:val="246"/>
        </w:trPr>
        <w:tc>
          <w:tcPr>
            <w:tcW w:w="1667" w:type="pct"/>
          </w:tcPr>
          <w:p w:rsidR="00291AC9" w:rsidRPr="00291AC9" w:rsidRDefault="00291AC9" w:rsidP="00291AC9">
            <w:pPr>
              <w:pStyle w:val="ConsPlusCell"/>
              <w:jc w:val="both"/>
              <w:rPr>
                <w:rFonts w:ascii="Times New Roman" w:hAnsi="Times New Roman" w:cs="Times New Roman"/>
                <w:sz w:val="16"/>
                <w:szCs w:val="16"/>
              </w:rPr>
            </w:pPr>
            <w:r w:rsidRPr="00291AC9">
              <w:rPr>
                <w:rFonts w:ascii="Times New Roman" w:hAnsi="Times New Roman" w:cs="Times New Roman"/>
                <w:sz w:val="16"/>
                <w:szCs w:val="16"/>
              </w:rPr>
              <w:t>Наименование муниципальной программы</w:t>
            </w:r>
          </w:p>
        </w:tc>
        <w:tc>
          <w:tcPr>
            <w:tcW w:w="3333" w:type="pct"/>
          </w:tcPr>
          <w:p w:rsidR="00291AC9" w:rsidRPr="00291AC9" w:rsidRDefault="00291AC9" w:rsidP="0072318C">
            <w:pPr>
              <w:snapToGrid w:val="0"/>
              <w:spacing w:after="0" w:line="240" w:lineRule="auto"/>
              <w:ind w:left="180" w:right="-108"/>
              <w:rPr>
                <w:rFonts w:ascii="Times New Roman" w:hAnsi="Times New Roman"/>
                <w:sz w:val="16"/>
                <w:szCs w:val="16"/>
              </w:rPr>
            </w:pPr>
            <w:r w:rsidRPr="00291AC9">
              <w:rPr>
                <w:rFonts w:ascii="Times New Roman" w:hAnsi="Times New Roman"/>
                <w:sz w:val="16"/>
                <w:szCs w:val="16"/>
              </w:rPr>
              <w:t>Муниципальная программа «Молодежь Приангарья»  (далее - Программа)</w:t>
            </w:r>
          </w:p>
        </w:tc>
      </w:tr>
      <w:tr w:rsidR="00291AC9" w:rsidRPr="00291AC9" w:rsidTr="0072318C">
        <w:trPr>
          <w:trHeight w:val="20"/>
        </w:trPr>
        <w:tc>
          <w:tcPr>
            <w:tcW w:w="1667" w:type="pct"/>
          </w:tcPr>
          <w:p w:rsidR="00291AC9" w:rsidRPr="00291AC9" w:rsidRDefault="00291AC9" w:rsidP="00291AC9">
            <w:pPr>
              <w:pStyle w:val="ConsPlusCell"/>
              <w:rPr>
                <w:rFonts w:ascii="Times New Roman" w:hAnsi="Times New Roman" w:cs="Times New Roman"/>
                <w:sz w:val="16"/>
                <w:szCs w:val="16"/>
              </w:rPr>
            </w:pPr>
            <w:r w:rsidRPr="00291AC9">
              <w:rPr>
                <w:rFonts w:ascii="Times New Roman" w:hAnsi="Times New Roman" w:cs="Times New Roman"/>
                <w:sz w:val="16"/>
                <w:szCs w:val="16"/>
              </w:rPr>
              <w:t>Основания для разработки  муниципальной программы</w:t>
            </w:r>
          </w:p>
        </w:tc>
        <w:tc>
          <w:tcPr>
            <w:tcW w:w="3333" w:type="pct"/>
          </w:tcPr>
          <w:p w:rsidR="00291AC9" w:rsidRPr="00291AC9" w:rsidRDefault="00291AC9" w:rsidP="0072318C">
            <w:pPr>
              <w:autoSpaceDE w:val="0"/>
              <w:autoSpaceDN w:val="0"/>
              <w:adjustRightInd w:val="0"/>
              <w:spacing w:after="0" w:line="240" w:lineRule="auto"/>
              <w:rPr>
                <w:rFonts w:ascii="Times New Roman" w:hAnsi="Times New Roman"/>
                <w:sz w:val="16"/>
                <w:szCs w:val="16"/>
              </w:rPr>
            </w:pPr>
            <w:r w:rsidRPr="00291AC9">
              <w:rPr>
                <w:rFonts w:ascii="Times New Roman" w:hAnsi="Times New Roman"/>
                <w:sz w:val="16"/>
                <w:szCs w:val="16"/>
              </w:rPr>
              <w:t>Статья 179 Бюджетного кодекса Российской Федерации;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291AC9" w:rsidRPr="00291AC9" w:rsidTr="0072318C">
        <w:trPr>
          <w:trHeight w:val="20"/>
        </w:trPr>
        <w:tc>
          <w:tcPr>
            <w:tcW w:w="1667" w:type="pct"/>
          </w:tcPr>
          <w:p w:rsidR="00291AC9" w:rsidRPr="00291AC9" w:rsidRDefault="00291AC9" w:rsidP="00291AC9">
            <w:pPr>
              <w:pStyle w:val="ConsPlusNormal"/>
              <w:ind w:firstLine="0"/>
              <w:rPr>
                <w:rFonts w:ascii="Times New Roman" w:hAnsi="Times New Roman" w:cs="Times New Roman"/>
                <w:sz w:val="16"/>
                <w:szCs w:val="16"/>
              </w:rPr>
            </w:pPr>
            <w:r w:rsidRPr="00291AC9">
              <w:rPr>
                <w:rFonts w:ascii="Times New Roman" w:hAnsi="Times New Roman" w:cs="Times New Roman"/>
                <w:sz w:val="16"/>
                <w:szCs w:val="16"/>
              </w:rPr>
              <w:t>Ответственный исполнитель муниципальной программы</w:t>
            </w:r>
          </w:p>
        </w:tc>
        <w:tc>
          <w:tcPr>
            <w:tcW w:w="3333" w:type="pct"/>
          </w:tcPr>
          <w:p w:rsidR="00291AC9" w:rsidRPr="00291AC9" w:rsidRDefault="00291AC9" w:rsidP="0072318C">
            <w:pPr>
              <w:pStyle w:val="ConsPlusCell"/>
              <w:ind w:firstLine="180"/>
              <w:rPr>
                <w:rFonts w:ascii="Times New Roman" w:hAnsi="Times New Roman" w:cs="Times New Roman"/>
                <w:sz w:val="16"/>
                <w:szCs w:val="16"/>
              </w:rPr>
            </w:pPr>
            <w:r w:rsidRPr="00291AC9">
              <w:rPr>
                <w:rFonts w:ascii="Times New Roman" w:hAnsi="Times New Roman" w:cs="Times New Roman"/>
                <w:sz w:val="16"/>
                <w:szCs w:val="16"/>
              </w:rPr>
              <w:t xml:space="preserve">Администрация Богучанского района (отдел спорта и молодежной политики администрации Богучанского района) </w:t>
            </w:r>
          </w:p>
        </w:tc>
      </w:tr>
      <w:tr w:rsidR="00291AC9" w:rsidRPr="00291AC9" w:rsidTr="0072318C">
        <w:trPr>
          <w:trHeight w:val="20"/>
        </w:trPr>
        <w:tc>
          <w:tcPr>
            <w:tcW w:w="1667" w:type="pct"/>
          </w:tcPr>
          <w:p w:rsidR="00291AC9" w:rsidRPr="00291AC9" w:rsidRDefault="00291AC9" w:rsidP="0072318C">
            <w:pPr>
              <w:autoSpaceDE w:val="0"/>
              <w:autoSpaceDN w:val="0"/>
              <w:adjustRightInd w:val="0"/>
              <w:spacing w:after="0" w:line="240" w:lineRule="auto"/>
              <w:rPr>
                <w:rFonts w:ascii="Times New Roman" w:hAnsi="Times New Roman"/>
                <w:sz w:val="16"/>
                <w:szCs w:val="16"/>
              </w:rPr>
            </w:pPr>
            <w:r w:rsidRPr="00291AC9">
              <w:rPr>
                <w:rFonts w:ascii="Times New Roman" w:hAnsi="Times New Roman"/>
                <w:sz w:val="16"/>
                <w:szCs w:val="16"/>
              </w:rPr>
              <w:t>Соисполнители муниципальной программы</w:t>
            </w:r>
          </w:p>
        </w:tc>
        <w:tc>
          <w:tcPr>
            <w:tcW w:w="3333" w:type="pct"/>
          </w:tcPr>
          <w:p w:rsidR="00291AC9" w:rsidRPr="00291AC9" w:rsidRDefault="00291AC9" w:rsidP="0072318C">
            <w:pPr>
              <w:tabs>
                <w:tab w:val="left" w:pos="720"/>
              </w:tabs>
              <w:spacing w:after="0" w:line="240" w:lineRule="auto"/>
              <w:ind w:left="60" w:right="132" w:firstLine="240"/>
              <w:rPr>
                <w:rFonts w:ascii="Times New Roman" w:hAnsi="Times New Roman"/>
                <w:sz w:val="16"/>
                <w:szCs w:val="16"/>
              </w:rPr>
            </w:pPr>
            <w:r w:rsidRPr="00291AC9">
              <w:rPr>
                <w:rFonts w:ascii="Times New Roman" w:hAnsi="Times New Roman"/>
                <w:sz w:val="16"/>
                <w:szCs w:val="16"/>
              </w:rPr>
              <w:t xml:space="preserve">Финансовое управление администрации Богучанского района,  </w:t>
            </w:r>
          </w:p>
          <w:p w:rsidR="00291AC9" w:rsidRPr="00291AC9" w:rsidRDefault="00291AC9" w:rsidP="0072318C">
            <w:pPr>
              <w:snapToGrid w:val="0"/>
              <w:spacing w:after="0" w:line="240" w:lineRule="auto"/>
              <w:ind w:left="60" w:right="132" w:firstLine="240"/>
              <w:rPr>
                <w:rFonts w:ascii="Times New Roman" w:hAnsi="Times New Roman"/>
                <w:sz w:val="16"/>
                <w:szCs w:val="16"/>
              </w:rPr>
            </w:pPr>
            <w:r w:rsidRPr="00291AC9">
              <w:rPr>
                <w:rFonts w:ascii="Times New Roman" w:hAnsi="Times New Roman"/>
                <w:sz w:val="16"/>
                <w:szCs w:val="16"/>
              </w:rPr>
              <w:t xml:space="preserve">Управление муниципальной собственностью Богучанского района </w:t>
            </w:r>
          </w:p>
        </w:tc>
      </w:tr>
      <w:tr w:rsidR="00291AC9" w:rsidRPr="00291AC9" w:rsidTr="0072318C">
        <w:trPr>
          <w:trHeight w:val="20"/>
        </w:trPr>
        <w:tc>
          <w:tcPr>
            <w:tcW w:w="1667" w:type="pct"/>
          </w:tcPr>
          <w:p w:rsidR="00291AC9" w:rsidRPr="00291AC9" w:rsidRDefault="00291AC9" w:rsidP="00291AC9">
            <w:pPr>
              <w:pStyle w:val="ConsPlusNormal"/>
              <w:ind w:firstLine="0"/>
              <w:rPr>
                <w:rFonts w:ascii="Times New Roman" w:hAnsi="Times New Roman" w:cs="Times New Roman"/>
                <w:sz w:val="16"/>
                <w:szCs w:val="16"/>
              </w:rPr>
            </w:pPr>
            <w:r w:rsidRPr="00291AC9">
              <w:rPr>
                <w:rFonts w:ascii="Times New Roman" w:hAnsi="Times New Roman" w:cs="Times New Roman"/>
                <w:sz w:val="16"/>
                <w:szCs w:val="16"/>
              </w:rPr>
              <w:t>Перечень подпрограмм муниципальной программы</w:t>
            </w:r>
          </w:p>
        </w:tc>
        <w:tc>
          <w:tcPr>
            <w:tcW w:w="3333" w:type="pct"/>
          </w:tcPr>
          <w:p w:rsidR="00291AC9" w:rsidRPr="00291AC9" w:rsidRDefault="00291AC9" w:rsidP="0072318C">
            <w:pPr>
              <w:spacing w:after="0" w:line="240" w:lineRule="auto"/>
              <w:ind w:left="60" w:right="132"/>
              <w:rPr>
                <w:rFonts w:ascii="Times New Roman" w:hAnsi="Times New Roman"/>
                <w:sz w:val="16"/>
                <w:szCs w:val="16"/>
              </w:rPr>
            </w:pPr>
            <w:r w:rsidRPr="00291AC9">
              <w:rPr>
                <w:rFonts w:ascii="Times New Roman" w:hAnsi="Times New Roman"/>
                <w:sz w:val="16"/>
                <w:szCs w:val="16"/>
              </w:rPr>
              <w:t>Подпрограмма 1 «Вовлечение молодежи Богучанского района в социальную практику» на 2014 – 2017 годы;</w:t>
            </w:r>
          </w:p>
          <w:p w:rsidR="00291AC9" w:rsidRPr="00291AC9" w:rsidRDefault="00291AC9" w:rsidP="0072318C">
            <w:pPr>
              <w:tabs>
                <w:tab w:val="left" w:pos="720"/>
              </w:tabs>
              <w:spacing w:after="0" w:line="240" w:lineRule="auto"/>
              <w:ind w:left="60" w:right="-108" w:firstLine="240"/>
              <w:rPr>
                <w:rFonts w:ascii="Times New Roman" w:hAnsi="Times New Roman"/>
                <w:sz w:val="16"/>
                <w:szCs w:val="16"/>
              </w:rPr>
            </w:pPr>
            <w:r w:rsidRPr="00291AC9">
              <w:rPr>
                <w:rFonts w:ascii="Times New Roman" w:hAnsi="Times New Roman"/>
                <w:sz w:val="16"/>
                <w:szCs w:val="16"/>
              </w:rPr>
              <w:t xml:space="preserve">Подпрограмма 2 «Патриотическое воспитание молодежи Богучанского района» на </w:t>
            </w:r>
            <w:r w:rsidRPr="00291AC9">
              <w:rPr>
                <w:rFonts w:ascii="Times New Roman" w:hAnsi="Times New Roman"/>
                <w:sz w:val="16"/>
                <w:szCs w:val="16"/>
              </w:rPr>
              <w:lastRenderedPageBreak/>
              <w:t>2014–2017годы;</w:t>
            </w:r>
          </w:p>
          <w:p w:rsidR="00291AC9" w:rsidRPr="00291AC9" w:rsidRDefault="00291AC9" w:rsidP="0072318C">
            <w:pPr>
              <w:spacing w:after="0" w:line="240" w:lineRule="auto"/>
              <w:ind w:left="60" w:right="-108"/>
              <w:rPr>
                <w:rFonts w:ascii="Times New Roman" w:hAnsi="Times New Roman"/>
                <w:sz w:val="16"/>
                <w:szCs w:val="16"/>
              </w:rPr>
            </w:pPr>
            <w:r w:rsidRPr="00291AC9">
              <w:rPr>
                <w:rFonts w:ascii="Times New Roman" w:hAnsi="Times New Roman"/>
                <w:sz w:val="16"/>
                <w:szCs w:val="16"/>
              </w:rPr>
              <w:t>Подпрограмма 3 «Обеспечение жильем молодых семей в Богучанском районе» на 2014 – 2017 годы;</w:t>
            </w:r>
          </w:p>
          <w:p w:rsidR="00291AC9" w:rsidRPr="00291AC9" w:rsidRDefault="00291AC9" w:rsidP="0072318C">
            <w:pPr>
              <w:tabs>
                <w:tab w:val="left" w:pos="720"/>
              </w:tabs>
              <w:spacing w:after="0" w:line="240" w:lineRule="auto"/>
              <w:ind w:left="60" w:right="132" w:firstLine="240"/>
              <w:rPr>
                <w:rFonts w:ascii="Times New Roman" w:hAnsi="Times New Roman"/>
                <w:sz w:val="16"/>
                <w:szCs w:val="16"/>
              </w:rPr>
            </w:pPr>
            <w:r w:rsidRPr="00291AC9">
              <w:rPr>
                <w:rFonts w:ascii="Times New Roman" w:hAnsi="Times New Roman"/>
                <w:sz w:val="16"/>
                <w:szCs w:val="16"/>
              </w:rPr>
              <w:t>Подпрограмма 4 «Обеспечение реализации муниципальной программы и прочие мероприятия» на 2014 – 2017 годы</w:t>
            </w:r>
          </w:p>
        </w:tc>
      </w:tr>
      <w:tr w:rsidR="00291AC9" w:rsidRPr="00291AC9" w:rsidTr="0072318C">
        <w:trPr>
          <w:trHeight w:val="20"/>
        </w:trPr>
        <w:tc>
          <w:tcPr>
            <w:tcW w:w="1667" w:type="pct"/>
          </w:tcPr>
          <w:p w:rsidR="00291AC9" w:rsidRPr="00291AC9" w:rsidRDefault="00291AC9" w:rsidP="00291AC9">
            <w:pPr>
              <w:pStyle w:val="ConsPlusNormal"/>
              <w:ind w:firstLine="0"/>
              <w:rPr>
                <w:rFonts w:ascii="Times New Roman" w:hAnsi="Times New Roman" w:cs="Times New Roman"/>
                <w:sz w:val="16"/>
                <w:szCs w:val="16"/>
              </w:rPr>
            </w:pPr>
            <w:r w:rsidRPr="00291AC9">
              <w:rPr>
                <w:rFonts w:ascii="Times New Roman" w:hAnsi="Times New Roman" w:cs="Times New Roman"/>
                <w:sz w:val="16"/>
                <w:szCs w:val="16"/>
              </w:rPr>
              <w:lastRenderedPageBreak/>
              <w:t>Цель муниципальной программы</w:t>
            </w:r>
          </w:p>
        </w:tc>
        <w:tc>
          <w:tcPr>
            <w:tcW w:w="3333" w:type="pct"/>
          </w:tcPr>
          <w:p w:rsidR="00291AC9" w:rsidRPr="00291AC9" w:rsidRDefault="00291AC9" w:rsidP="0072318C">
            <w:pPr>
              <w:spacing w:after="0" w:line="240" w:lineRule="auto"/>
              <w:ind w:left="60" w:right="132" w:firstLine="168"/>
              <w:rPr>
                <w:rFonts w:ascii="Times New Roman" w:hAnsi="Times New Roman"/>
                <w:sz w:val="16"/>
                <w:szCs w:val="16"/>
              </w:rPr>
            </w:pPr>
            <w:r w:rsidRPr="00291AC9">
              <w:rPr>
                <w:rFonts w:ascii="Times New Roman" w:hAnsi="Times New Roman"/>
                <w:sz w:val="16"/>
                <w:szCs w:val="16"/>
              </w:rPr>
              <w:t xml:space="preserve">Создание условий для развития потенциала молодежи и его реализации в интересах развития Богучанского района </w:t>
            </w:r>
          </w:p>
        </w:tc>
      </w:tr>
      <w:tr w:rsidR="00291AC9" w:rsidRPr="00291AC9" w:rsidTr="0072318C">
        <w:trPr>
          <w:trHeight w:val="20"/>
        </w:trPr>
        <w:tc>
          <w:tcPr>
            <w:tcW w:w="1667" w:type="pct"/>
          </w:tcPr>
          <w:p w:rsidR="00291AC9" w:rsidRPr="00291AC9" w:rsidRDefault="00291AC9" w:rsidP="00291AC9">
            <w:pPr>
              <w:pStyle w:val="ConsPlusNormal"/>
              <w:ind w:firstLine="0"/>
              <w:rPr>
                <w:rFonts w:ascii="Times New Roman" w:hAnsi="Times New Roman" w:cs="Times New Roman"/>
                <w:sz w:val="16"/>
                <w:szCs w:val="16"/>
              </w:rPr>
            </w:pPr>
            <w:r w:rsidRPr="00291AC9">
              <w:rPr>
                <w:rFonts w:ascii="Times New Roman" w:hAnsi="Times New Roman" w:cs="Times New Roman"/>
                <w:sz w:val="16"/>
                <w:szCs w:val="16"/>
              </w:rPr>
              <w:t>Задачи муниципальной программы</w:t>
            </w:r>
          </w:p>
        </w:tc>
        <w:tc>
          <w:tcPr>
            <w:tcW w:w="3333" w:type="pct"/>
            <w:vAlign w:val="center"/>
          </w:tcPr>
          <w:p w:rsidR="00291AC9" w:rsidRPr="00291AC9" w:rsidRDefault="00291AC9" w:rsidP="000D7D44">
            <w:pPr>
              <w:numPr>
                <w:ilvl w:val="0"/>
                <w:numId w:val="15"/>
              </w:numPr>
              <w:tabs>
                <w:tab w:val="clear" w:pos="780"/>
                <w:tab w:val="num" w:pos="420"/>
              </w:tabs>
              <w:suppressAutoHyphens/>
              <w:spacing w:after="0" w:line="240" w:lineRule="auto"/>
              <w:ind w:left="420" w:right="132"/>
              <w:rPr>
                <w:rFonts w:ascii="Times New Roman" w:hAnsi="Times New Roman"/>
                <w:sz w:val="16"/>
                <w:szCs w:val="16"/>
              </w:rPr>
            </w:pPr>
            <w:r w:rsidRPr="00291AC9">
              <w:rPr>
                <w:rFonts w:ascii="Times New Roman" w:hAnsi="Times New Roman"/>
                <w:sz w:val="16"/>
                <w:szCs w:val="16"/>
              </w:rPr>
              <w:t>Создание условий успешной социализации и эффективной самореализации молодежи Богучанского района;</w:t>
            </w:r>
          </w:p>
          <w:p w:rsidR="00291AC9" w:rsidRPr="00291AC9" w:rsidRDefault="00291AC9" w:rsidP="000D7D44">
            <w:pPr>
              <w:numPr>
                <w:ilvl w:val="0"/>
                <w:numId w:val="15"/>
              </w:numPr>
              <w:tabs>
                <w:tab w:val="clear" w:pos="780"/>
                <w:tab w:val="num" w:pos="420"/>
              </w:tabs>
              <w:suppressAutoHyphens/>
              <w:spacing w:after="0" w:line="240" w:lineRule="auto"/>
              <w:ind w:left="420"/>
              <w:rPr>
                <w:rFonts w:ascii="Times New Roman" w:hAnsi="Times New Roman"/>
                <w:sz w:val="16"/>
                <w:szCs w:val="16"/>
              </w:rPr>
            </w:pPr>
            <w:r w:rsidRPr="00291AC9">
              <w:rPr>
                <w:rFonts w:ascii="Times New Roman" w:hAnsi="Times New Roman"/>
                <w:sz w:val="16"/>
                <w:szCs w:val="16"/>
              </w:rPr>
              <w:t>Создание условий для дальнейшего развития и совершенствования системы  патриотического воспитания;</w:t>
            </w:r>
          </w:p>
          <w:p w:rsidR="00291AC9" w:rsidRPr="00291AC9" w:rsidRDefault="00291AC9" w:rsidP="000D7D44">
            <w:pPr>
              <w:numPr>
                <w:ilvl w:val="0"/>
                <w:numId w:val="15"/>
              </w:numPr>
              <w:tabs>
                <w:tab w:val="clear" w:pos="780"/>
                <w:tab w:val="num" w:pos="420"/>
              </w:tabs>
              <w:suppressAutoHyphens/>
              <w:spacing w:after="0" w:line="240" w:lineRule="auto"/>
              <w:ind w:left="420"/>
              <w:jc w:val="both"/>
              <w:rPr>
                <w:rFonts w:ascii="Times New Roman" w:hAnsi="Times New Roman"/>
                <w:sz w:val="16"/>
                <w:szCs w:val="16"/>
              </w:rPr>
            </w:pPr>
            <w:r w:rsidRPr="00291AC9">
              <w:rPr>
                <w:rFonts w:ascii="Times New Roman" w:hAnsi="Times New Roman"/>
                <w:sz w:val="16"/>
                <w:szCs w:val="16"/>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291AC9" w:rsidRPr="00291AC9" w:rsidRDefault="00291AC9" w:rsidP="000D7D44">
            <w:pPr>
              <w:numPr>
                <w:ilvl w:val="0"/>
                <w:numId w:val="15"/>
              </w:numPr>
              <w:tabs>
                <w:tab w:val="clear" w:pos="780"/>
                <w:tab w:val="num" w:pos="420"/>
              </w:tabs>
              <w:suppressAutoHyphens/>
              <w:spacing w:after="0" w:line="240" w:lineRule="auto"/>
              <w:ind w:left="420" w:right="132"/>
              <w:jc w:val="both"/>
              <w:rPr>
                <w:rFonts w:ascii="Times New Roman" w:hAnsi="Times New Roman"/>
                <w:sz w:val="16"/>
                <w:szCs w:val="16"/>
              </w:rPr>
            </w:pPr>
            <w:r w:rsidRPr="00291AC9">
              <w:rPr>
                <w:rFonts w:ascii="Times New Roman" w:hAnsi="Times New Roman"/>
                <w:sz w:val="16"/>
                <w:szCs w:val="16"/>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91AC9" w:rsidRPr="00291AC9" w:rsidTr="0072318C">
        <w:trPr>
          <w:trHeight w:val="20"/>
        </w:trPr>
        <w:tc>
          <w:tcPr>
            <w:tcW w:w="1667" w:type="pct"/>
          </w:tcPr>
          <w:p w:rsidR="00291AC9" w:rsidRPr="00291AC9" w:rsidRDefault="00291AC9" w:rsidP="00291AC9">
            <w:pPr>
              <w:pStyle w:val="ConsPlusNormal"/>
              <w:ind w:firstLine="0"/>
              <w:rPr>
                <w:rFonts w:ascii="Times New Roman" w:hAnsi="Times New Roman" w:cs="Times New Roman"/>
                <w:sz w:val="16"/>
                <w:szCs w:val="16"/>
              </w:rPr>
            </w:pPr>
            <w:r w:rsidRPr="00291AC9">
              <w:rPr>
                <w:rFonts w:ascii="Times New Roman" w:hAnsi="Times New Roman" w:cs="Times New Roman"/>
                <w:sz w:val="16"/>
                <w:szCs w:val="16"/>
              </w:rPr>
              <w:t>Этапы и сроки реализации муниципальной программы</w:t>
            </w:r>
          </w:p>
        </w:tc>
        <w:tc>
          <w:tcPr>
            <w:tcW w:w="3333" w:type="pct"/>
            <w:vAlign w:val="center"/>
          </w:tcPr>
          <w:p w:rsidR="00291AC9" w:rsidRPr="00291AC9" w:rsidRDefault="00291AC9" w:rsidP="00291AC9">
            <w:pPr>
              <w:pStyle w:val="affff7"/>
              <w:spacing w:line="240" w:lineRule="auto"/>
              <w:ind w:left="60" w:right="132"/>
              <w:jc w:val="both"/>
              <w:rPr>
                <w:rFonts w:ascii="Times New Roman" w:hAnsi="Times New Roman"/>
                <w:sz w:val="16"/>
                <w:szCs w:val="16"/>
                <w:lang w:eastAsia="ru-RU"/>
              </w:rPr>
            </w:pPr>
            <w:r w:rsidRPr="00291AC9">
              <w:rPr>
                <w:rFonts w:ascii="Times New Roman" w:hAnsi="Times New Roman"/>
                <w:sz w:val="16"/>
                <w:szCs w:val="16"/>
                <w:lang w:eastAsia="ru-RU"/>
              </w:rPr>
              <w:t>Программа реализуется в один этап – с 2014 года  по 2017 год</w:t>
            </w:r>
          </w:p>
        </w:tc>
      </w:tr>
      <w:tr w:rsidR="00291AC9" w:rsidRPr="00291AC9" w:rsidTr="0072318C">
        <w:trPr>
          <w:trHeight w:val="20"/>
        </w:trPr>
        <w:tc>
          <w:tcPr>
            <w:tcW w:w="1667" w:type="pct"/>
          </w:tcPr>
          <w:p w:rsidR="00291AC9" w:rsidRPr="00291AC9" w:rsidRDefault="00291AC9" w:rsidP="00291AC9">
            <w:pPr>
              <w:pStyle w:val="ConsPlusNormal"/>
              <w:ind w:firstLine="0"/>
              <w:rPr>
                <w:rFonts w:ascii="Times New Roman" w:hAnsi="Times New Roman" w:cs="Times New Roman"/>
                <w:sz w:val="16"/>
                <w:szCs w:val="16"/>
              </w:rPr>
            </w:pPr>
            <w:r w:rsidRPr="00291AC9">
              <w:rPr>
                <w:rFonts w:ascii="Times New Roman" w:hAnsi="Times New Roman" w:cs="Times New Roman"/>
                <w:sz w:val="16"/>
                <w:szCs w:val="16"/>
              </w:rPr>
              <w:t>Перечень целевых показателей и показателей результативности муниципальной программы</w:t>
            </w:r>
          </w:p>
        </w:tc>
        <w:tc>
          <w:tcPr>
            <w:tcW w:w="3333" w:type="pct"/>
            <w:vAlign w:val="center"/>
          </w:tcPr>
          <w:p w:rsidR="00291AC9" w:rsidRPr="00291AC9" w:rsidRDefault="00291AC9" w:rsidP="0072318C">
            <w:pPr>
              <w:widowControl w:val="0"/>
              <w:spacing w:after="0" w:line="240" w:lineRule="auto"/>
              <w:ind w:firstLine="312"/>
              <w:rPr>
                <w:rFonts w:ascii="Times New Roman" w:hAnsi="Times New Roman"/>
                <w:sz w:val="16"/>
                <w:szCs w:val="16"/>
              </w:rPr>
            </w:pPr>
            <w:r w:rsidRPr="00291AC9">
              <w:rPr>
                <w:rFonts w:ascii="Times New Roman" w:hAnsi="Times New Roman"/>
                <w:sz w:val="16"/>
                <w:szCs w:val="16"/>
              </w:rPr>
              <w:t>Удельный вес молодых граждан, проживающих в Богучанском районе, вовлеченных в реализацию социально-экономических проектов;</w:t>
            </w:r>
          </w:p>
          <w:p w:rsidR="00291AC9" w:rsidRPr="00291AC9" w:rsidRDefault="00291AC9" w:rsidP="0072318C">
            <w:pPr>
              <w:widowControl w:val="0"/>
              <w:spacing w:after="0" w:line="240" w:lineRule="auto"/>
              <w:ind w:firstLine="312"/>
              <w:rPr>
                <w:rFonts w:ascii="Times New Roman" w:hAnsi="Times New Roman"/>
                <w:sz w:val="16"/>
                <w:szCs w:val="16"/>
              </w:rPr>
            </w:pPr>
            <w:r w:rsidRPr="00291AC9">
              <w:rPr>
                <w:rFonts w:ascii="Times New Roman" w:hAnsi="Times New Roman"/>
                <w:sz w:val="16"/>
                <w:szCs w:val="16"/>
              </w:rPr>
              <w:t>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w:t>
            </w:r>
          </w:p>
          <w:p w:rsidR="00291AC9" w:rsidRPr="00291AC9" w:rsidRDefault="00291AC9" w:rsidP="0072318C">
            <w:pPr>
              <w:widowControl w:val="0"/>
              <w:spacing w:after="0" w:line="240" w:lineRule="auto"/>
              <w:ind w:right="-108" w:firstLine="312"/>
              <w:rPr>
                <w:rFonts w:ascii="Times New Roman" w:hAnsi="Times New Roman"/>
                <w:sz w:val="16"/>
                <w:szCs w:val="16"/>
              </w:rPr>
            </w:pPr>
            <w:r w:rsidRPr="00291AC9">
              <w:rPr>
                <w:rFonts w:ascii="Times New Roman" w:hAnsi="Times New Roman"/>
                <w:sz w:val="16"/>
                <w:szCs w:val="16"/>
              </w:rPr>
              <w:t>Количество социально-экономических проектов, реализуемых молодежью района (увеличение с 3-х единиц  в 2013 году до 6 единиц в 2017 году);</w:t>
            </w:r>
          </w:p>
          <w:p w:rsidR="00291AC9" w:rsidRPr="00291AC9" w:rsidRDefault="00291AC9" w:rsidP="0072318C">
            <w:pPr>
              <w:widowControl w:val="0"/>
              <w:spacing w:after="0" w:line="240" w:lineRule="auto"/>
              <w:ind w:firstLine="312"/>
              <w:rPr>
                <w:rFonts w:ascii="Times New Roman" w:hAnsi="Times New Roman"/>
                <w:sz w:val="16"/>
                <w:szCs w:val="16"/>
              </w:rPr>
            </w:pPr>
            <w:r w:rsidRPr="00291AC9">
              <w:rPr>
                <w:rFonts w:ascii="Times New Roman" w:hAnsi="Times New Roman"/>
                <w:sz w:val="16"/>
                <w:szCs w:val="16"/>
              </w:rPr>
              <w:t>Доля молодежи, проживающей в Богучанском районе, получившей информационные услуги (увеличение с 10,6% в 2012 году до 60% в 2017году);</w:t>
            </w:r>
          </w:p>
          <w:p w:rsidR="00291AC9" w:rsidRPr="00291AC9" w:rsidRDefault="00291AC9" w:rsidP="0072318C">
            <w:pPr>
              <w:spacing w:after="0" w:line="240" w:lineRule="auto"/>
              <w:ind w:firstLine="312"/>
              <w:rPr>
                <w:rFonts w:ascii="Times New Roman" w:hAnsi="Times New Roman"/>
                <w:sz w:val="16"/>
                <w:szCs w:val="16"/>
              </w:rPr>
            </w:pPr>
            <w:r w:rsidRPr="00291AC9">
              <w:rPr>
                <w:rFonts w:ascii="Times New Roman" w:hAnsi="Times New Roman"/>
                <w:sz w:val="16"/>
                <w:szCs w:val="16"/>
              </w:rPr>
              <w:t>Количество созданных рабочих мест для несовершеннолетних граждан, проживающих в Богучанском районе (сохранение на уровне 80мест ежегодно в 2014-2017 годы);</w:t>
            </w:r>
          </w:p>
          <w:p w:rsidR="00291AC9" w:rsidRPr="00291AC9" w:rsidRDefault="00291AC9" w:rsidP="00291AC9">
            <w:pPr>
              <w:pStyle w:val="ConsPlusCell"/>
              <w:ind w:firstLine="312"/>
              <w:jc w:val="both"/>
              <w:rPr>
                <w:rFonts w:ascii="Times New Roman" w:hAnsi="Times New Roman" w:cs="Times New Roman"/>
                <w:sz w:val="16"/>
                <w:szCs w:val="16"/>
              </w:rPr>
            </w:pPr>
            <w:r w:rsidRPr="00291AC9">
              <w:rPr>
                <w:rFonts w:ascii="Times New Roman" w:hAnsi="Times New Roman" w:cs="Times New Roman"/>
                <w:sz w:val="16"/>
                <w:szCs w:val="16"/>
              </w:rPr>
              <w:t>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в 2013 году до 8,0% в 2017 году);</w:t>
            </w:r>
          </w:p>
          <w:p w:rsidR="00291AC9" w:rsidRPr="00291AC9" w:rsidRDefault="00291AC9" w:rsidP="0072318C">
            <w:pPr>
              <w:widowControl w:val="0"/>
              <w:autoSpaceDE w:val="0"/>
              <w:autoSpaceDN w:val="0"/>
              <w:adjustRightInd w:val="0"/>
              <w:spacing w:after="0" w:line="240" w:lineRule="auto"/>
              <w:ind w:firstLine="312"/>
              <w:rPr>
                <w:rFonts w:ascii="Times New Roman" w:hAnsi="Times New Roman"/>
                <w:sz w:val="16"/>
                <w:szCs w:val="16"/>
              </w:rPr>
            </w:pPr>
            <w:r w:rsidRPr="00291AC9">
              <w:rPr>
                <w:rFonts w:ascii="Times New Roman" w:hAnsi="Times New Roman"/>
                <w:sz w:val="16"/>
                <w:szCs w:val="16"/>
              </w:rPr>
              <w:t>Удельный вес молодых граждан, проживающих в Богучанском районе, вовлеченных в добровольческую деятельность, в их общей численности (сохранение 10,9%, достигнутых в 2013 году, до 2017 года);</w:t>
            </w:r>
          </w:p>
          <w:p w:rsidR="00291AC9" w:rsidRPr="00291AC9" w:rsidRDefault="00291AC9" w:rsidP="0072318C">
            <w:pPr>
              <w:spacing w:after="0" w:line="240" w:lineRule="auto"/>
              <w:ind w:left="60" w:right="132" w:firstLine="312"/>
              <w:rPr>
                <w:rFonts w:ascii="Times New Roman" w:hAnsi="Times New Roman"/>
                <w:sz w:val="16"/>
                <w:szCs w:val="16"/>
              </w:rPr>
            </w:pPr>
            <w:r w:rsidRPr="00291AC9">
              <w:rPr>
                <w:rFonts w:ascii="Times New Roman" w:hAnsi="Times New Roman"/>
                <w:sz w:val="16"/>
                <w:szCs w:val="16"/>
              </w:rPr>
              <w:t>Доля молодых семей Богучанского района, нуждающихся в улучшении жилищных условий и купивших жилые помещения (сохранение на уровне 44,4% ежегодно);</w:t>
            </w:r>
          </w:p>
          <w:p w:rsidR="00291AC9" w:rsidRPr="00291AC9" w:rsidRDefault="00291AC9" w:rsidP="0072318C">
            <w:pPr>
              <w:spacing w:after="0" w:line="240" w:lineRule="auto"/>
              <w:ind w:left="60" w:right="132" w:firstLine="312"/>
              <w:rPr>
                <w:rFonts w:ascii="Times New Roman" w:hAnsi="Times New Roman"/>
                <w:sz w:val="16"/>
                <w:szCs w:val="16"/>
              </w:rPr>
            </w:pPr>
            <w:r w:rsidRPr="00291AC9">
              <w:rPr>
                <w:rFonts w:ascii="Times New Roman" w:hAnsi="Times New Roman"/>
                <w:sz w:val="16"/>
                <w:szCs w:val="16"/>
              </w:rPr>
              <w:t>Доля исполненных бюджетных ассигнований, предусмотренных в программном виде (не менее 100% ежегодно).</w:t>
            </w:r>
          </w:p>
          <w:p w:rsidR="00291AC9" w:rsidRPr="00291AC9" w:rsidRDefault="00291AC9" w:rsidP="0072318C">
            <w:pPr>
              <w:spacing w:after="0" w:line="240" w:lineRule="auto"/>
              <w:ind w:firstLine="660"/>
              <w:rPr>
                <w:rFonts w:ascii="Times New Roman" w:hAnsi="Times New Roman"/>
                <w:sz w:val="16"/>
                <w:szCs w:val="16"/>
              </w:rPr>
            </w:pPr>
            <w:r w:rsidRPr="00291AC9">
              <w:rPr>
                <w:rFonts w:ascii="Times New Roman" w:hAnsi="Times New Roman"/>
                <w:sz w:val="16"/>
                <w:szCs w:val="16"/>
              </w:rPr>
              <w:t>Целевые показатели и показатели результативности представлены в  приложении            № 1 к паспорту муниципальной программы.</w:t>
            </w:r>
          </w:p>
          <w:p w:rsidR="00291AC9" w:rsidRPr="00291AC9" w:rsidRDefault="00291AC9" w:rsidP="0072318C">
            <w:pPr>
              <w:spacing w:after="0" w:line="240" w:lineRule="auto"/>
              <w:ind w:left="60" w:firstLine="600"/>
              <w:rPr>
                <w:rFonts w:ascii="Times New Roman" w:hAnsi="Times New Roman"/>
                <w:sz w:val="16"/>
                <w:szCs w:val="16"/>
              </w:rPr>
            </w:pPr>
            <w:r w:rsidRPr="00291AC9">
              <w:rPr>
                <w:rFonts w:ascii="Times New Roman" w:hAnsi="Times New Roman"/>
                <w:sz w:val="16"/>
                <w:szCs w:val="16"/>
              </w:rPr>
              <w:t xml:space="preserve">Значение целевых показателей на долгосрочный период представлены в приложении № 2 к паспорту муниципальной программы           </w:t>
            </w:r>
          </w:p>
        </w:tc>
      </w:tr>
      <w:tr w:rsidR="00291AC9" w:rsidRPr="00291AC9" w:rsidTr="0072318C">
        <w:trPr>
          <w:trHeight w:val="20"/>
        </w:trPr>
        <w:tc>
          <w:tcPr>
            <w:tcW w:w="1667" w:type="pct"/>
          </w:tcPr>
          <w:p w:rsidR="00291AC9" w:rsidRPr="00291AC9" w:rsidRDefault="00291AC9" w:rsidP="00291AC9">
            <w:pPr>
              <w:pStyle w:val="ConsPlusNormal"/>
              <w:ind w:firstLine="0"/>
              <w:rPr>
                <w:rFonts w:ascii="Times New Roman" w:hAnsi="Times New Roman" w:cs="Times New Roman"/>
                <w:sz w:val="16"/>
                <w:szCs w:val="16"/>
              </w:rPr>
            </w:pPr>
            <w:r w:rsidRPr="00291AC9">
              <w:rPr>
                <w:rFonts w:ascii="Times New Roman" w:hAnsi="Times New Roman" w:cs="Times New Roman"/>
                <w:sz w:val="16"/>
                <w:szCs w:val="16"/>
              </w:rPr>
              <w:t>Ресурсное обеспечение муниципальной программы</w:t>
            </w:r>
          </w:p>
        </w:tc>
        <w:tc>
          <w:tcPr>
            <w:tcW w:w="3333" w:type="pct"/>
            <w:vAlign w:val="center"/>
          </w:tcPr>
          <w:p w:rsidR="00291AC9" w:rsidRPr="00291AC9" w:rsidRDefault="00291AC9" w:rsidP="0072318C">
            <w:pPr>
              <w:snapToGrid w:val="0"/>
              <w:spacing w:after="0" w:line="240" w:lineRule="auto"/>
              <w:ind w:firstLine="365"/>
              <w:rPr>
                <w:rFonts w:ascii="Times New Roman" w:hAnsi="Times New Roman"/>
                <w:sz w:val="16"/>
                <w:szCs w:val="16"/>
              </w:rPr>
            </w:pPr>
            <w:r w:rsidRPr="00291AC9">
              <w:rPr>
                <w:rFonts w:ascii="Times New Roman" w:hAnsi="Times New Roman"/>
                <w:sz w:val="16"/>
                <w:szCs w:val="16"/>
              </w:rPr>
              <w:t>Объем бюджетных ассигнований на реализацию мероприятий Программы составляет всего 36 964 719,68 рублей, в том числе: средства федерального бюджета 387 150,84 рублей,  средства краевого бюджета -  4 854 232,24 рублей,  средства районного бюджета – 31 723 336,60 рублей, из них по годам:</w:t>
            </w:r>
          </w:p>
          <w:p w:rsidR="00291AC9" w:rsidRPr="00291AC9" w:rsidRDefault="00291AC9" w:rsidP="0072318C">
            <w:pPr>
              <w:snapToGrid w:val="0"/>
              <w:spacing w:after="0" w:line="240" w:lineRule="auto"/>
              <w:ind w:firstLine="660"/>
              <w:rPr>
                <w:rFonts w:ascii="Times New Roman" w:hAnsi="Times New Roman"/>
                <w:sz w:val="16"/>
                <w:szCs w:val="16"/>
              </w:rPr>
            </w:pPr>
            <w:r w:rsidRPr="00291AC9">
              <w:rPr>
                <w:rFonts w:ascii="Times New Roman" w:hAnsi="Times New Roman"/>
                <w:sz w:val="16"/>
                <w:szCs w:val="16"/>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291AC9" w:rsidRPr="00291AC9" w:rsidRDefault="00291AC9" w:rsidP="0072318C">
            <w:pPr>
              <w:snapToGrid w:val="0"/>
              <w:spacing w:after="0" w:line="240" w:lineRule="auto"/>
              <w:ind w:firstLine="660"/>
              <w:rPr>
                <w:rFonts w:ascii="Times New Roman" w:hAnsi="Times New Roman"/>
                <w:sz w:val="16"/>
                <w:szCs w:val="16"/>
              </w:rPr>
            </w:pPr>
            <w:r w:rsidRPr="00291AC9">
              <w:rPr>
                <w:rFonts w:ascii="Times New Roman" w:hAnsi="Times New Roman"/>
                <w:sz w:val="16"/>
                <w:szCs w:val="16"/>
              </w:rPr>
              <w:t>в 2015 году всего 8 978 340,00 рублей, в том числе средства федерального бюджета – 0,00рублей, средства краевого бюджета –938 700,00рублей, средства районного бюджета – 8 039 640,00 рублей;</w:t>
            </w:r>
          </w:p>
          <w:p w:rsidR="00291AC9" w:rsidRPr="00291AC9" w:rsidRDefault="00291AC9" w:rsidP="00291AC9">
            <w:pPr>
              <w:pStyle w:val="ConsPlusCell"/>
              <w:tabs>
                <w:tab w:val="left" w:pos="6412"/>
              </w:tabs>
              <w:ind w:left="60" w:firstLine="600"/>
              <w:rPr>
                <w:rFonts w:ascii="Times New Roman" w:hAnsi="Times New Roman" w:cs="Times New Roman"/>
                <w:sz w:val="16"/>
                <w:szCs w:val="16"/>
              </w:rPr>
            </w:pPr>
            <w:r w:rsidRPr="00291AC9">
              <w:rPr>
                <w:rFonts w:ascii="Times New Roman" w:hAnsi="Times New Roman" w:cs="Times New Roman"/>
                <w:sz w:val="16"/>
                <w:szCs w:val="16"/>
              </w:rPr>
              <w:t>в 2016 году всего 9 232 505,00 рублей, в том числе средства федерального бюджета –0,00рублей, средства краевого бюджета – 938 665,00 рублей, средства районного бюджета – 8 293 840,00 рублей;</w:t>
            </w:r>
          </w:p>
          <w:p w:rsidR="00291AC9" w:rsidRPr="00291AC9" w:rsidRDefault="00291AC9" w:rsidP="00291AC9">
            <w:pPr>
              <w:pStyle w:val="ConsPlusCell"/>
              <w:ind w:left="60" w:right="132" w:firstLine="588"/>
              <w:rPr>
                <w:rFonts w:ascii="Times New Roman" w:hAnsi="Times New Roman" w:cs="Times New Roman"/>
                <w:sz w:val="16"/>
                <w:szCs w:val="16"/>
              </w:rPr>
            </w:pPr>
            <w:r w:rsidRPr="00291AC9">
              <w:rPr>
                <w:rFonts w:ascii="Times New Roman" w:hAnsi="Times New Roman" w:cs="Times New Roman"/>
                <w:sz w:val="16"/>
                <w:szCs w:val="16"/>
              </w:rPr>
              <w:t>в 2017 году всего 9 232 505,00 рублей, в том числе средства федерального бюджета – 0,00рублей, средства краевого бюджета – 938 665,00 рублей, средства районного бюджета – 8 293 840,00 рублей</w:t>
            </w:r>
          </w:p>
        </w:tc>
      </w:tr>
      <w:tr w:rsidR="00291AC9" w:rsidRPr="00291AC9" w:rsidTr="0072318C">
        <w:trPr>
          <w:trHeight w:val="20"/>
        </w:trPr>
        <w:tc>
          <w:tcPr>
            <w:tcW w:w="1667" w:type="pct"/>
          </w:tcPr>
          <w:p w:rsidR="00291AC9" w:rsidRPr="00291AC9" w:rsidRDefault="00291AC9" w:rsidP="00291AC9">
            <w:pPr>
              <w:pStyle w:val="ConsPlusNormal"/>
              <w:ind w:firstLine="0"/>
              <w:rPr>
                <w:rFonts w:ascii="Times New Roman" w:hAnsi="Times New Roman" w:cs="Times New Roman"/>
                <w:sz w:val="16"/>
                <w:szCs w:val="16"/>
              </w:rPr>
            </w:pPr>
            <w:r w:rsidRPr="00291AC9">
              <w:rPr>
                <w:rFonts w:ascii="Times New Roman" w:hAnsi="Times New Roman" w:cs="Times New Roman"/>
                <w:sz w:val="16"/>
                <w:szCs w:val="16"/>
              </w:rPr>
              <w:t>Перечень объектов капитального строительства</w:t>
            </w:r>
          </w:p>
        </w:tc>
        <w:tc>
          <w:tcPr>
            <w:tcW w:w="3333" w:type="pct"/>
          </w:tcPr>
          <w:p w:rsidR="00291AC9" w:rsidRPr="00291AC9" w:rsidRDefault="00291AC9" w:rsidP="0072318C">
            <w:pPr>
              <w:snapToGrid w:val="0"/>
              <w:spacing w:after="0" w:line="240" w:lineRule="auto"/>
              <w:ind w:left="60" w:right="132" w:firstLine="168"/>
              <w:rPr>
                <w:rFonts w:ascii="Times New Roman" w:hAnsi="Times New Roman"/>
                <w:sz w:val="16"/>
                <w:szCs w:val="16"/>
              </w:rPr>
            </w:pPr>
            <w:r w:rsidRPr="00291AC9">
              <w:rPr>
                <w:rFonts w:ascii="Times New Roman" w:hAnsi="Times New Roman"/>
                <w:sz w:val="16"/>
                <w:szCs w:val="16"/>
              </w:rPr>
              <w:t>Капитальное строительство на 2014-2017 годы в рамках настоящей Программы не предусмотрено (приложение № 3 к паспорту муниципальной программы)</w:t>
            </w:r>
          </w:p>
        </w:tc>
      </w:tr>
    </w:tbl>
    <w:p w:rsidR="0072318C" w:rsidRDefault="0072318C" w:rsidP="0072318C">
      <w:pPr>
        <w:widowControl w:val="0"/>
        <w:autoSpaceDE w:val="0"/>
        <w:autoSpaceDN w:val="0"/>
        <w:adjustRightInd w:val="0"/>
        <w:spacing w:after="0" w:line="240" w:lineRule="auto"/>
        <w:ind w:firstLine="540"/>
        <w:jc w:val="center"/>
        <w:rPr>
          <w:rFonts w:ascii="Times New Roman" w:hAnsi="Times New Roman"/>
          <w:sz w:val="20"/>
          <w:szCs w:val="20"/>
        </w:rPr>
      </w:pPr>
    </w:p>
    <w:p w:rsidR="00291AC9" w:rsidRPr="00291AC9" w:rsidRDefault="00291AC9" w:rsidP="0072318C">
      <w:pPr>
        <w:widowControl w:val="0"/>
        <w:autoSpaceDE w:val="0"/>
        <w:autoSpaceDN w:val="0"/>
        <w:adjustRightInd w:val="0"/>
        <w:spacing w:after="0" w:line="240" w:lineRule="auto"/>
        <w:ind w:firstLine="540"/>
        <w:jc w:val="center"/>
        <w:rPr>
          <w:rFonts w:ascii="Times New Roman" w:hAnsi="Times New Roman"/>
          <w:sz w:val="20"/>
          <w:szCs w:val="20"/>
        </w:rPr>
      </w:pPr>
      <w:r w:rsidRPr="00291AC9">
        <w:rPr>
          <w:rFonts w:ascii="Times New Roman" w:hAnsi="Times New Roman"/>
          <w:sz w:val="20"/>
          <w:szCs w:val="20"/>
        </w:rPr>
        <w:t>2. Характеристика текущего состояния сферы «Молодежная политика»</w:t>
      </w:r>
    </w:p>
    <w:p w:rsidR="00291AC9" w:rsidRPr="00291AC9" w:rsidRDefault="00291AC9" w:rsidP="00291AC9">
      <w:pPr>
        <w:spacing w:line="240" w:lineRule="auto"/>
        <w:ind w:left="360"/>
        <w:jc w:val="center"/>
        <w:rPr>
          <w:rFonts w:ascii="Times New Roman" w:hAnsi="Times New Roman"/>
          <w:sz w:val="20"/>
          <w:szCs w:val="20"/>
        </w:rPr>
      </w:pPr>
      <w:r w:rsidRPr="00291AC9">
        <w:rPr>
          <w:rFonts w:ascii="Times New Roman" w:hAnsi="Times New Roman"/>
          <w:sz w:val="20"/>
          <w:szCs w:val="20"/>
        </w:rPr>
        <w:t>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291AC9" w:rsidRPr="00291AC9" w:rsidRDefault="00291AC9" w:rsidP="0072318C">
      <w:pPr>
        <w:pStyle w:val="af3"/>
        <w:spacing w:after="0"/>
        <w:ind w:firstLine="708"/>
        <w:jc w:val="both"/>
        <w:rPr>
          <w:rStyle w:val="A10"/>
          <w:sz w:val="20"/>
          <w:szCs w:val="20"/>
        </w:rPr>
      </w:pPr>
      <w:r w:rsidRPr="00291AC9">
        <w:rPr>
          <w:sz w:val="20"/>
          <w:szCs w:val="20"/>
        </w:rPr>
        <w:t>Эффективная государственная молодежная политика – один из важнейших инструментов развития страны, роста благосостояния ее граждан и совершенствования общественных отношений. В Концепции долгосрочного социально-экономического развития Российской Федерации на период до 2020года (распоряжение Правительства Российской Федерации от 17 ноября 2008г. № 1662-р) указано, что «г</w:t>
      </w:r>
      <w:r w:rsidRPr="00291AC9">
        <w:rPr>
          <w:rStyle w:val="A10"/>
          <w:sz w:val="20"/>
          <w:szCs w:val="20"/>
        </w:rPr>
        <w:t>осударственную молодежную политику следует рассматри</w:t>
      </w:r>
      <w:r w:rsidRPr="00291AC9">
        <w:rPr>
          <w:rStyle w:val="A10"/>
          <w:sz w:val="20"/>
          <w:szCs w:val="20"/>
        </w:rPr>
        <w:softHyphen/>
        <w:t xml:space="preserve">вать как самостоятельное направление </w:t>
      </w:r>
      <w:r w:rsidRPr="00291AC9">
        <w:rPr>
          <w:rStyle w:val="A10"/>
          <w:sz w:val="20"/>
          <w:szCs w:val="20"/>
        </w:rPr>
        <w:lastRenderedPageBreak/>
        <w:t>деятельности государства, предусматривающее формирование необходимых социальных усло</w:t>
      </w:r>
      <w:r w:rsidRPr="00291AC9">
        <w:rPr>
          <w:rStyle w:val="A10"/>
          <w:sz w:val="20"/>
          <w:szCs w:val="20"/>
        </w:rPr>
        <w:softHyphen/>
        <w:t>вий инновационного развития страны, реализуемое на основе актив</w:t>
      </w:r>
      <w:r w:rsidRPr="00291AC9">
        <w:rPr>
          <w:rStyle w:val="A10"/>
          <w:sz w:val="20"/>
          <w:szCs w:val="20"/>
        </w:rPr>
        <w:softHyphen/>
        <w:t>ного взаимодействия с институтами гражданского общества, обще</w:t>
      </w:r>
      <w:r w:rsidRPr="00291AC9">
        <w:rPr>
          <w:rStyle w:val="A10"/>
          <w:sz w:val="20"/>
          <w:szCs w:val="20"/>
        </w:rPr>
        <w:softHyphen/>
        <w:t xml:space="preserve">ственными объединениями и молодежными организациями». </w:t>
      </w:r>
    </w:p>
    <w:p w:rsidR="00291AC9" w:rsidRPr="00291AC9" w:rsidRDefault="00291AC9" w:rsidP="0072318C">
      <w:pPr>
        <w:pStyle w:val="Default"/>
        <w:ind w:firstLine="708"/>
        <w:jc w:val="both"/>
        <w:rPr>
          <w:color w:val="auto"/>
          <w:sz w:val="20"/>
          <w:szCs w:val="20"/>
        </w:rPr>
      </w:pPr>
      <w:r w:rsidRPr="00291AC9">
        <w:rPr>
          <w:sz w:val="20"/>
          <w:szCs w:val="20"/>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291AC9">
        <w:rPr>
          <w:color w:val="auto"/>
          <w:sz w:val="20"/>
          <w:szCs w:val="20"/>
        </w:rPr>
        <w:t>каждого молодого человека и стратегических задач экономики района.</w:t>
      </w:r>
    </w:p>
    <w:p w:rsidR="00291AC9" w:rsidRPr="00291AC9" w:rsidRDefault="00291AC9" w:rsidP="0072318C">
      <w:pPr>
        <w:pStyle w:val="af3"/>
        <w:spacing w:after="0"/>
        <w:ind w:firstLine="708"/>
        <w:jc w:val="both"/>
        <w:rPr>
          <w:sz w:val="20"/>
          <w:szCs w:val="20"/>
        </w:rPr>
      </w:pPr>
      <w:r w:rsidRPr="00291AC9">
        <w:rPr>
          <w:rStyle w:val="A10"/>
          <w:sz w:val="20"/>
          <w:szCs w:val="20"/>
        </w:rPr>
        <w:t>С</w:t>
      </w:r>
      <w:r w:rsidRPr="00291AC9">
        <w:rPr>
          <w:sz w:val="20"/>
          <w:szCs w:val="20"/>
        </w:rPr>
        <w:t>огласно Стратегии государственной молодежной политики в Российской Федерации (Р</w:t>
      </w:r>
      <w:r w:rsidRPr="00291AC9">
        <w:rPr>
          <w:rStyle w:val="A10"/>
          <w:sz w:val="20"/>
          <w:szCs w:val="20"/>
        </w:rPr>
        <w:t>аспоряжение Правительства Российской Федерации от 18 декабря 2006 года № 1760-р</w:t>
      </w:r>
      <w:r w:rsidRPr="00291AC9">
        <w:rPr>
          <w:sz w:val="20"/>
          <w:szCs w:val="20"/>
        </w:rPr>
        <w:t xml:space="preserve">), молодежная политика Богучанского района должна быть </w:t>
      </w:r>
      <w:r w:rsidRPr="00291AC9">
        <w:rPr>
          <w:rStyle w:val="A10"/>
          <w:sz w:val="20"/>
          <w:szCs w:val="20"/>
        </w:rPr>
        <w:t xml:space="preserve">направлена на </w:t>
      </w:r>
      <w:r w:rsidRPr="00291AC9">
        <w:rPr>
          <w:sz w:val="20"/>
          <w:szCs w:val="20"/>
        </w:rPr>
        <w:t xml:space="preserve">развитие потенциала молодежи в интересах района, должна выстраиваться межведомственная политика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Богучанского района, усиление патриотического воспитания молодежи района, развитие мер поддержки молодежи, в том числе, оказание помощи в приобретении жилья или строительстве индивидуального жилого дома молодым семьям. </w:t>
      </w:r>
    </w:p>
    <w:p w:rsidR="00291AC9" w:rsidRPr="00291AC9" w:rsidRDefault="00291AC9" w:rsidP="0072318C">
      <w:pPr>
        <w:pStyle w:val="ConsPlusTitle"/>
        <w:ind w:firstLine="708"/>
        <w:jc w:val="both"/>
        <w:rPr>
          <w:rFonts w:ascii="Times New Roman" w:hAnsi="Times New Roman" w:cs="Times New Roman"/>
          <w:b w:val="0"/>
          <w:bCs w:val="0"/>
        </w:rPr>
      </w:pPr>
      <w:r w:rsidRPr="00291AC9">
        <w:rPr>
          <w:rFonts w:ascii="Times New Roman" w:hAnsi="Times New Roman" w:cs="Times New Roman"/>
          <w:b w:val="0"/>
          <w:bCs w:val="0"/>
        </w:rPr>
        <w:t xml:space="preserve">К 2013 году структура молодежной политики Богучанского района представлена отделом спорта и молодежной политики администрации Богучанского района и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(24 общеобразовательных школ, 2 учреждения дополнительного образования детей, Богучанская открытая (сменная) общеобразовательная школа, КГБ ОУ НПО «Профессиональное училище» № 66), учреждениями культуры (6 школ искусств, 28 учреждений культуры клубного типа, 25 библиотек, Богучанский краеведческий музей им. Д.М. Андона), учреждениями социальной защиты населения (МБУ «Центр социального обслуживания граждан пожилого возраста и инвалидов», КГБУ СО «Центр социальной помощи семье и детям «Богучанский»), районными средствами массовой информации. </w:t>
      </w:r>
    </w:p>
    <w:p w:rsidR="00291AC9" w:rsidRPr="00291AC9" w:rsidRDefault="00291AC9" w:rsidP="0072318C">
      <w:pPr>
        <w:widowControl w:val="0"/>
        <w:spacing w:after="0" w:line="240" w:lineRule="auto"/>
        <w:ind w:firstLine="708"/>
        <w:jc w:val="both"/>
        <w:rPr>
          <w:rFonts w:ascii="Times New Roman" w:hAnsi="Times New Roman"/>
          <w:sz w:val="20"/>
          <w:szCs w:val="20"/>
        </w:rPr>
      </w:pPr>
      <w:r w:rsidRPr="00291AC9">
        <w:rPr>
          <w:rFonts w:ascii="Times New Roman" w:hAnsi="Times New Roman"/>
          <w:sz w:val="20"/>
          <w:szCs w:val="20"/>
        </w:rPr>
        <w:t xml:space="preserve">На сегодняшний день МБУ «ЦСиДМ» свою деятельность организует как координационный центр муниципальной молодежной политики, включающий все субъекты, работающие с молодежью: муниципальные учреждения, </w:t>
      </w:r>
      <w:r w:rsidRPr="00291AC9">
        <w:rPr>
          <w:rStyle w:val="A10"/>
          <w:rFonts w:ascii="Times New Roman" w:hAnsi="Times New Roman"/>
          <w:sz w:val="20"/>
          <w:szCs w:val="20"/>
        </w:rPr>
        <w:t>институты гражданского общества, обще</w:t>
      </w:r>
      <w:r w:rsidRPr="00291AC9">
        <w:rPr>
          <w:rStyle w:val="A10"/>
          <w:rFonts w:ascii="Times New Roman" w:hAnsi="Times New Roman"/>
          <w:sz w:val="20"/>
          <w:szCs w:val="20"/>
        </w:rPr>
        <w:softHyphen/>
        <w:t>ственные молодежные объединения, с</w:t>
      </w:r>
      <w:r w:rsidRPr="00291AC9">
        <w:rPr>
          <w:rFonts w:ascii="Times New Roman" w:hAnsi="Times New Roman"/>
          <w:sz w:val="20"/>
          <w:szCs w:val="20"/>
        </w:rPr>
        <w:t xml:space="preserve">оциально-ориентированные некоммерческие организации, с которыми осуществляет взаимодействие по реализации проектов для молодежи. Молодежных команд, реализующих социальные, предпринимательские, инновационные проекты в районе в 2013 году – 17 единиц, с общим количеством более 1200 человек вовлеченной в проекты молодежи.                                                                                                                                                                                                                                                                                </w:t>
      </w:r>
    </w:p>
    <w:p w:rsidR="00291AC9" w:rsidRPr="00291AC9" w:rsidRDefault="00291AC9" w:rsidP="0072318C">
      <w:pPr>
        <w:widowControl w:val="0"/>
        <w:spacing w:after="0" w:line="240" w:lineRule="auto"/>
        <w:ind w:firstLine="708"/>
        <w:jc w:val="both"/>
        <w:rPr>
          <w:rFonts w:ascii="Times New Roman" w:hAnsi="Times New Roman"/>
          <w:sz w:val="20"/>
          <w:szCs w:val="20"/>
        </w:rPr>
      </w:pPr>
      <w:r w:rsidRPr="00291AC9">
        <w:rPr>
          <w:rFonts w:ascii="Times New Roman" w:hAnsi="Times New Roman"/>
          <w:sz w:val="20"/>
          <w:szCs w:val="20"/>
        </w:rPr>
        <w:t xml:space="preserve">Вместе с тем, потенциал молодых людей, проживающих в Богучанском районе, увеличивается,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Богучанского района.  </w:t>
      </w:r>
    </w:p>
    <w:p w:rsidR="00291AC9" w:rsidRPr="00291AC9" w:rsidRDefault="00291AC9" w:rsidP="0072318C">
      <w:pPr>
        <w:pStyle w:val="ad"/>
        <w:ind w:firstLine="708"/>
        <w:jc w:val="both"/>
        <w:rPr>
          <w:rFonts w:ascii="Times New Roman" w:hAnsi="Times New Roman"/>
          <w:sz w:val="20"/>
          <w:szCs w:val="20"/>
        </w:rPr>
      </w:pPr>
      <w:r w:rsidRPr="00291AC9">
        <w:rPr>
          <w:rFonts w:ascii="Times New Roman" w:hAnsi="Times New Roman"/>
          <w:sz w:val="20"/>
          <w:szCs w:val="20"/>
        </w:rPr>
        <w:t>В возрастной структуре населения на 1 января 2013 года молодежь (в возрасте от 14 до 30 лет) составляет 9410 человек или 20,4% от общей численности населения Богучанского района, численность молодых людей составляет 34,06 % от трудоспособного населения района.  Это налагает особые требования к реализации программ, проектов, мероприятий в области молодежной политики.</w:t>
      </w:r>
    </w:p>
    <w:p w:rsidR="00291AC9" w:rsidRPr="00291AC9" w:rsidRDefault="00291AC9" w:rsidP="0072318C">
      <w:pPr>
        <w:widowControl w:val="0"/>
        <w:spacing w:after="0" w:line="240" w:lineRule="auto"/>
        <w:ind w:firstLine="708"/>
        <w:jc w:val="both"/>
        <w:rPr>
          <w:rFonts w:ascii="Times New Roman" w:hAnsi="Times New Roman"/>
          <w:sz w:val="20"/>
          <w:szCs w:val="20"/>
        </w:rPr>
      </w:pPr>
      <w:r w:rsidRPr="00291AC9">
        <w:rPr>
          <w:rFonts w:ascii="Times New Roman" w:hAnsi="Times New Roman"/>
          <w:sz w:val="20"/>
          <w:szCs w:val="20"/>
        </w:rPr>
        <w:t xml:space="preserve">Очевидно, что молодежь в значительной части обладает тем уровнем здоровья, интеллектуальной активности и мобильности, который выгодно отличает ее от других групп населения района и в качестве рабочей силы, и в качестве интеллектуального источника, и в качестве потребителей товаров и услуг, и в качестве наиболее приспосабливаемой к новым условиям группы населения. Реализация заложенного потенциала зависит от жизненной позиции, социального и профессионального самоопределения молодого человека и непосредственно влияет на уровень его успешности и благополучия. Молодежная политика является сферой, создающей уникальную формирующую и развивающую среду для человека. </w:t>
      </w:r>
    </w:p>
    <w:p w:rsidR="00291AC9" w:rsidRPr="00291AC9" w:rsidRDefault="00291AC9" w:rsidP="0072318C">
      <w:pPr>
        <w:widowControl w:val="0"/>
        <w:autoSpaceDE w:val="0"/>
        <w:spacing w:after="0" w:line="240" w:lineRule="auto"/>
        <w:ind w:firstLine="708"/>
        <w:jc w:val="both"/>
        <w:rPr>
          <w:rFonts w:ascii="Times New Roman" w:hAnsi="Times New Roman"/>
          <w:sz w:val="20"/>
          <w:szCs w:val="20"/>
        </w:rPr>
      </w:pPr>
      <w:r w:rsidRPr="00291AC9">
        <w:rPr>
          <w:rFonts w:ascii="Times New Roman" w:hAnsi="Times New Roman"/>
          <w:sz w:val="20"/>
          <w:szCs w:val="20"/>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оказалось, что 36% опрошенных молодых людей и представителей молодых семей не довольны уровнем своей жизнедеятельности.</w:t>
      </w:r>
    </w:p>
    <w:p w:rsidR="00291AC9" w:rsidRPr="00291AC9" w:rsidRDefault="00291AC9" w:rsidP="0072318C">
      <w:pPr>
        <w:widowControl w:val="0"/>
        <w:autoSpaceDE w:val="0"/>
        <w:autoSpaceDN w:val="0"/>
        <w:adjustRightInd w:val="0"/>
        <w:spacing w:after="0" w:line="240" w:lineRule="auto"/>
        <w:ind w:firstLine="708"/>
        <w:jc w:val="both"/>
        <w:rPr>
          <w:rFonts w:ascii="Times New Roman" w:hAnsi="Times New Roman"/>
          <w:sz w:val="20"/>
          <w:szCs w:val="20"/>
        </w:rPr>
      </w:pPr>
      <w:r w:rsidRPr="00291AC9">
        <w:rPr>
          <w:rFonts w:ascii="Times New Roman" w:hAnsi="Times New Roman"/>
          <w:sz w:val="20"/>
          <w:szCs w:val="20"/>
        </w:rPr>
        <w:t xml:space="preserve">На территории района отсутствует система комплекса районных патриотических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Богучанского района, психо-эмоциональную </w:t>
      </w:r>
      <w:r w:rsidRPr="00291AC9">
        <w:rPr>
          <w:rFonts w:ascii="Times New Roman" w:hAnsi="Times New Roman"/>
          <w:sz w:val="20"/>
          <w:szCs w:val="20"/>
        </w:rPr>
        <w:lastRenderedPageBreak/>
        <w:t xml:space="preserve">подготовку к службе в рядах РА. Патриотические объединения молодежи не участвуют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не применяются методики работы по воспитанию у молодежи чувства патриотизма и формированию гражданской позиции. </w:t>
      </w:r>
    </w:p>
    <w:p w:rsidR="00291AC9" w:rsidRPr="00291AC9" w:rsidRDefault="00291AC9" w:rsidP="0072318C">
      <w:pPr>
        <w:widowControl w:val="0"/>
        <w:autoSpaceDE w:val="0"/>
        <w:autoSpaceDN w:val="0"/>
        <w:adjustRightInd w:val="0"/>
        <w:spacing w:after="0" w:line="240" w:lineRule="auto"/>
        <w:ind w:firstLine="708"/>
        <w:jc w:val="both"/>
        <w:rPr>
          <w:rFonts w:ascii="Times New Roman" w:hAnsi="Times New Roman"/>
          <w:sz w:val="20"/>
          <w:szCs w:val="20"/>
        </w:rPr>
      </w:pPr>
      <w:r w:rsidRPr="00291AC9">
        <w:rPr>
          <w:rFonts w:ascii="Times New Roman" w:hAnsi="Times New Roman"/>
          <w:sz w:val="20"/>
          <w:szCs w:val="20"/>
        </w:rPr>
        <w:t>Таким образом, обозначаются ключевые проблемы, на решение которых направлена реализация задач Программы:</w:t>
      </w:r>
    </w:p>
    <w:p w:rsidR="00291AC9" w:rsidRPr="00291AC9" w:rsidRDefault="00291AC9" w:rsidP="0072318C">
      <w:pPr>
        <w:widowControl w:val="0"/>
        <w:autoSpaceDE w:val="0"/>
        <w:spacing w:after="0" w:line="240" w:lineRule="auto"/>
        <w:ind w:firstLine="708"/>
        <w:jc w:val="both"/>
        <w:rPr>
          <w:rFonts w:ascii="Times New Roman" w:hAnsi="Times New Roman"/>
          <w:sz w:val="20"/>
          <w:szCs w:val="20"/>
        </w:rPr>
      </w:pPr>
      <w:r w:rsidRPr="00291AC9">
        <w:rPr>
          <w:rFonts w:ascii="Times New Roman" w:hAnsi="Times New Roman"/>
          <w:sz w:val="20"/>
          <w:szCs w:val="20"/>
        </w:rPr>
        <w:t xml:space="preserve">недостаточная включенность преобразующего потенциала молодежи в социально-экономическую систему; </w:t>
      </w:r>
    </w:p>
    <w:p w:rsidR="00291AC9" w:rsidRPr="00291AC9" w:rsidRDefault="00291AC9" w:rsidP="0072318C">
      <w:pPr>
        <w:widowControl w:val="0"/>
        <w:autoSpaceDE w:val="0"/>
        <w:spacing w:after="0" w:line="240" w:lineRule="auto"/>
        <w:ind w:firstLine="708"/>
        <w:jc w:val="both"/>
        <w:rPr>
          <w:rFonts w:ascii="Times New Roman" w:hAnsi="Times New Roman"/>
          <w:sz w:val="20"/>
          <w:szCs w:val="20"/>
        </w:rPr>
      </w:pPr>
      <w:r w:rsidRPr="00291AC9">
        <w:rPr>
          <w:rFonts w:ascii="Times New Roman" w:hAnsi="Times New Roman"/>
          <w:sz w:val="20"/>
          <w:szCs w:val="20"/>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291AC9" w:rsidRPr="00291AC9" w:rsidRDefault="00291AC9" w:rsidP="0072318C">
      <w:pPr>
        <w:spacing w:after="0" w:line="240" w:lineRule="auto"/>
        <w:ind w:firstLine="708"/>
        <w:jc w:val="both"/>
        <w:rPr>
          <w:rFonts w:ascii="Times New Roman" w:hAnsi="Times New Roman"/>
          <w:sz w:val="20"/>
          <w:szCs w:val="20"/>
        </w:rPr>
      </w:pPr>
      <w:r w:rsidRPr="00291AC9">
        <w:rPr>
          <w:rFonts w:ascii="Times New Roman" w:hAnsi="Times New Roman"/>
          <w:sz w:val="20"/>
          <w:szCs w:val="20"/>
        </w:rPr>
        <w:t xml:space="preserve">Весь комплекс проблем и противоречий, с которыми столкнется район в ближайшее десятилетие в связи с реализацией Программы развития Нижнего Приангарья, формирует достаточно жесткий набор требований к молодому человеку и его семье. </w:t>
      </w:r>
    </w:p>
    <w:p w:rsidR="00291AC9" w:rsidRPr="00291AC9" w:rsidRDefault="00291AC9" w:rsidP="0072318C">
      <w:pPr>
        <w:spacing w:after="0" w:line="240" w:lineRule="auto"/>
        <w:ind w:firstLine="708"/>
        <w:jc w:val="both"/>
        <w:rPr>
          <w:rFonts w:ascii="Times New Roman" w:hAnsi="Times New Roman"/>
          <w:sz w:val="20"/>
          <w:szCs w:val="20"/>
        </w:rPr>
      </w:pPr>
      <w:r w:rsidRPr="00291AC9">
        <w:rPr>
          <w:rFonts w:ascii="Times New Roman" w:hAnsi="Times New Roman"/>
          <w:sz w:val="20"/>
          <w:szCs w:val="20"/>
        </w:rPr>
        <w:t>В целях решения вышеуказанных проблем разработана настоящая Программа, реализация которой является важной составной частью социально-экономической политики Богучанского района. Программа «Молодежь Приангарья» предусматривает мероприятия, включающие молодых людей в поиск новых нестандартных индивидуальных вариантов построения своей жизни, проявление творческой активности, реализацию собственных идей и раскрытие потенциала молодежи в интересах развития Богучанского района.</w:t>
      </w:r>
    </w:p>
    <w:p w:rsidR="00291AC9" w:rsidRPr="00291AC9" w:rsidRDefault="00291AC9" w:rsidP="0072318C">
      <w:pPr>
        <w:pStyle w:val="ConsPlusNormal"/>
        <w:ind w:firstLine="708"/>
        <w:jc w:val="both"/>
        <w:rPr>
          <w:rFonts w:ascii="Times New Roman" w:hAnsi="Times New Roman" w:cs="Times New Roman"/>
        </w:rPr>
      </w:pPr>
      <w:r w:rsidRPr="00291AC9">
        <w:rPr>
          <w:rFonts w:ascii="Times New Roman" w:hAnsi="Times New Roman" w:cs="Times New Roman"/>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291AC9" w:rsidRPr="00291AC9" w:rsidRDefault="00291AC9" w:rsidP="0072318C">
      <w:pPr>
        <w:spacing w:after="0" w:line="240" w:lineRule="auto"/>
        <w:ind w:firstLine="708"/>
        <w:jc w:val="both"/>
        <w:rPr>
          <w:rFonts w:ascii="Times New Roman" w:hAnsi="Times New Roman"/>
          <w:sz w:val="20"/>
          <w:szCs w:val="20"/>
        </w:rPr>
      </w:pPr>
      <w:r w:rsidRPr="00291AC9">
        <w:rPr>
          <w:rFonts w:ascii="Times New Roman" w:hAnsi="Times New Roman"/>
          <w:sz w:val="20"/>
          <w:szCs w:val="20"/>
        </w:rPr>
        <w:t>Риски в социальной сфере обусловлены тем, что молодым людям присущ низкий уровень интереса и участия в событиях экономической и культурной жизни, что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экономической жизни</w:t>
      </w:r>
      <w:r w:rsidRPr="00291AC9">
        <w:rPr>
          <w:rFonts w:ascii="Times New Roman" w:hAnsi="Times New Roman"/>
          <w:color w:val="99CC00"/>
          <w:sz w:val="20"/>
          <w:szCs w:val="20"/>
        </w:rPr>
        <w:t xml:space="preserve">  </w:t>
      </w:r>
      <w:r w:rsidRPr="00291AC9">
        <w:rPr>
          <w:rFonts w:ascii="Times New Roman" w:hAnsi="Times New Roman"/>
          <w:sz w:val="20"/>
          <w:szCs w:val="20"/>
        </w:rPr>
        <w:t xml:space="preserve">района. </w:t>
      </w:r>
    </w:p>
    <w:p w:rsidR="00291AC9" w:rsidRPr="00291AC9" w:rsidRDefault="00291AC9" w:rsidP="0072318C">
      <w:pPr>
        <w:pStyle w:val="af3"/>
        <w:spacing w:after="0"/>
        <w:ind w:firstLine="708"/>
        <w:jc w:val="both"/>
        <w:rPr>
          <w:color w:val="FF0000"/>
          <w:sz w:val="20"/>
          <w:szCs w:val="20"/>
        </w:rPr>
      </w:pPr>
      <w:r w:rsidRPr="00291AC9">
        <w:rPr>
          <w:sz w:val="20"/>
          <w:szCs w:val="20"/>
        </w:rPr>
        <w:t xml:space="preserve">Основной мерой управления рисками реализации Программы являются меры правового регулирования действий всех субъектов, затрагивающих молодежную сферу в целом, предусматривает создание централизованных механизмов их координации, избежание разрозненности, чтобы целенаправленно сосредоточивать усилия для развития и поддержки молодежных инициатив, определенных настоящей  Программой. </w:t>
      </w:r>
    </w:p>
    <w:p w:rsidR="00291AC9" w:rsidRPr="00291AC9" w:rsidRDefault="00291AC9" w:rsidP="0072318C">
      <w:pPr>
        <w:widowControl w:val="0"/>
        <w:autoSpaceDE w:val="0"/>
        <w:autoSpaceDN w:val="0"/>
        <w:adjustRightInd w:val="0"/>
        <w:spacing w:after="0" w:line="240" w:lineRule="auto"/>
        <w:ind w:firstLine="708"/>
        <w:jc w:val="both"/>
        <w:rPr>
          <w:rFonts w:ascii="Times New Roman" w:hAnsi="Times New Roman"/>
          <w:sz w:val="20"/>
          <w:szCs w:val="20"/>
        </w:rPr>
      </w:pPr>
      <w:r w:rsidRPr="00291AC9">
        <w:rPr>
          <w:rFonts w:ascii="Times New Roman" w:hAnsi="Times New Roman"/>
          <w:sz w:val="20"/>
          <w:szCs w:val="20"/>
        </w:rPr>
        <w:t xml:space="preserve">Административные и кадровые риски – неэффективное управление Программой, дефицит высококвалифицированных кадров в сфере «Молодежная политика»,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МБУ «ЦСиДМ» и качества предоставляемых услуг. </w:t>
      </w:r>
    </w:p>
    <w:p w:rsidR="00291AC9" w:rsidRPr="00291AC9" w:rsidRDefault="00291AC9" w:rsidP="0072318C">
      <w:pPr>
        <w:widowControl w:val="0"/>
        <w:autoSpaceDE w:val="0"/>
        <w:autoSpaceDN w:val="0"/>
        <w:adjustRightInd w:val="0"/>
        <w:spacing w:after="0" w:line="240" w:lineRule="auto"/>
        <w:ind w:firstLine="708"/>
        <w:jc w:val="both"/>
        <w:rPr>
          <w:rFonts w:ascii="Times New Roman" w:hAnsi="Times New Roman"/>
          <w:sz w:val="20"/>
          <w:szCs w:val="20"/>
        </w:rPr>
      </w:pPr>
      <w:r w:rsidRPr="00291AC9">
        <w:rPr>
          <w:rFonts w:ascii="Times New Roman" w:hAnsi="Times New Roman"/>
          <w:sz w:val="20"/>
          <w:szCs w:val="20"/>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291AC9" w:rsidRPr="00291AC9" w:rsidRDefault="00291AC9" w:rsidP="0072318C">
      <w:pPr>
        <w:autoSpaceDE w:val="0"/>
        <w:autoSpaceDN w:val="0"/>
        <w:spacing w:after="0" w:line="240" w:lineRule="auto"/>
        <w:ind w:firstLine="708"/>
        <w:jc w:val="both"/>
        <w:rPr>
          <w:rFonts w:ascii="Times New Roman" w:hAnsi="Times New Roman"/>
          <w:sz w:val="20"/>
          <w:szCs w:val="20"/>
        </w:rPr>
      </w:pPr>
      <w:r w:rsidRPr="00291AC9">
        <w:rPr>
          <w:rFonts w:ascii="Times New Roman" w:hAnsi="Times New Roman"/>
          <w:sz w:val="20"/>
          <w:szCs w:val="20"/>
        </w:rPr>
        <w:t xml:space="preserve">Невыполнение целевых показателей и показателей результативности Программы в полном объеме может быть обусловлено финансово-экономическими рисками, вызванными недостаточностью и несвоевременностью объемов финансирования из районного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  </w:t>
      </w:r>
    </w:p>
    <w:p w:rsidR="00291AC9" w:rsidRPr="00291AC9" w:rsidRDefault="00291AC9" w:rsidP="0072318C">
      <w:pPr>
        <w:pStyle w:val="ConsPlusNormal"/>
        <w:ind w:firstLine="708"/>
        <w:jc w:val="both"/>
        <w:rPr>
          <w:rFonts w:ascii="Times New Roman" w:hAnsi="Times New Roman" w:cs="Times New Roman"/>
        </w:rPr>
      </w:pPr>
      <w:r w:rsidRPr="00291AC9">
        <w:rPr>
          <w:rFonts w:ascii="Times New Roman" w:hAnsi="Times New Roman" w:cs="Times New Roman"/>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учетом специфики и особенностей деятельности всех субъектов, реализующих программные мероприятия.     </w:t>
      </w:r>
    </w:p>
    <w:p w:rsidR="00291AC9" w:rsidRPr="00291AC9" w:rsidRDefault="00291AC9" w:rsidP="0072318C">
      <w:pPr>
        <w:autoSpaceDE w:val="0"/>
        <w:autoSpaceDN w:val="0"/>
        <w:spacing w:after="0" w:line="240" w:lineRule="auto"/>
        <w:ind w:firstLine="708"/>
        <w:jc w:val="both"/>
        <w:rPr>
          <w:rFonts w:ascii="Times New Roman" w:hAnsi="Times New Roman"/>
          <w:sz w:val="20"/>
          <w:szCs w:val="20"/>
        </w:rPr>
      </w:pPr>
      <w:r w:rsidRPr="00291AC9">
        <w:rPr>
          <w:rFonts w:ascii="Times New Roman" w:hAnsi="Times New Roman"/>
          <w:sz w:val="20"/>
          <w:szCs w:val="20"/>
        </w:rPr>
        <w:t>В целях управления указанными рисками в процессе реализации Программы предусматривается:</w:t>
      </w:r>
    </w:p>
    <w:p w:rsidR="00291AC9" w:rsidRPr="00291AC9" w:rsidRDefault="00291AC9" w:rsidP="0072318C">
      <w:pPr>
        <w:autoSpaceDE w:val="0"/>
        <w:autoSpaceDN w:val="0"/>
        <w:spacing w:after="0" w:line="240" w:lineRule="auto"/>
        <w:ind w:firstLine="708"/>
        <w:jc w:val="both"/>
        <w:rPr>
          <w:rFonts w:ascii="Times New Roman" w:hAnsi="Times New Roman"/>
          <w:sz w:val="20"/>
          <w:szCs w:val="20"/>
        </w:rPr>
      </w:pPr>
      <w:r w:rsidRPr="00291AC9">
        <w:rPr>
          <w:rFonts w:ascii="Times New Roman" w:hAnsi="Times New Roman"/>
          <w:sz w:val="20"/>
          <w:szCs w:val="20"/>
        </w:rPr>
        <w:t>текущий мониторинг выполнения Программы;</w:t>
      </w:r>
    </w:p>
    <w:p w:rsidR="00291AC9" w:rsidRPr="00291AC9" w:rsidRDefault="00291AC9" w:rsidP="0072318C">
      <w:pPr>
        <w:autoSpaceDE w:val="0"/>
        <w:autoSpaceDN w:val="0"/>
        <w:spacing w:after="0" w:line="240" w:lineRule="auto"/>
        <w:ind w:firstLine="708"/>
        <w:jc w:val="both"/>
        <w:rPr>
          <w:rFonts w:ascii="Times New Roman" w:hAnsi="Times New Roman"/>
          <w:sz w:val="20"/>
          <w:szCs w:val="20"/>
        </w:rPr>
      </w:pPr>
      <w:r w:rsidRPr="00291AC9">
        <w:rPr>
          <w:rFonts w:ascii="Times New Roman" w:hAnsi="Times New Roman"/>
          <w:sz w:val="20"/>
          <w:szCs w:val="20"/>
        </w:rPr>
        <w:t>осуществление внутреннего контроля исполнения мероприятий Программы;</w:t>
      </w:r>
    </w:p>
    <w:p w:rsidR="00291AC9" w:rsidRPr="00291AC9" w:rsidRDefault="00291AC9" w:rsidP="0072318C">
      <w:pPr>
        <w:spacing w:after="0" w:line="240" w:lineRule="auto"/>
        <w:ind w:firstLine="708"/>
        <w:jc w:val="both"/>
        <w:rPr>
          <w:rFonts w:ascii="Times New Roman" w:hAnsi="Times New Roman"/>
          <w:sz w:val="20"/>
          <w:szCs w:val="20"/>
        </w:rPr>
      </w:pPr>
      <w:r w:rsidRPr="00291AC9">
        <w:rPr>
          <w:rFonts w:ascii="Times New Roman" w:hAnsi="Times New Roman"/>
          <w:sz w:val="20"/>
          <w:szCs w:val="20"/>
        </w:rPr>
        <w:t>в случае сокращения объема финансирования работ по Программе за счет средств районного бюджета разрабатываются дополнительные меры по привлечению средств из внебюджетных источников для достижения результатов, характеризуемых целевыми индикаторами Программы, в установленные сроки и при необходимости разрабатываются предложения по их корректировке;</w:t>
      </w:r>
    </w:p>
    <w:p w:rsidR="00291AC9" w:rsidRPr="00291AC9" w:rsidRDefault="00291AC9" w:rsidP="0072318C">
      <w:pPr>
        <w:spacing w:after="0" w:line="240" w:lineRule="auto"/>
        <w:ind w:firstLine="708"/>
        <w:jc w:val="both"/>
        <w:rPr>
          <w:rFonts w:ascii="Times New Roman" w:hAnsi="Times New Roman"/>
          <w:sz w:val="20"/>
          <w:szCs w:val="20"/>
        </w:rPr>
      </w:pPr>
      <w:r w:rsidRPr="00291AC9">
        <w:rPr>
          <w:rFonts w:ascii="Times New Roman" w:hAnsi="Times New Roman"/>
          <w:sz w:val="20"/>
          <w:szCs w:val="20"/>
        </w:rPr>
        <w:t>перечень целевых индикаторов и показателей для мониторинга реализации мероприятий Программы;</w:t>
      </w:r>
    </w:p>
    <w:p w:rsidR="00291AC9" w:rsidRPr="00291AC9" w:rsidRDefault="00291AC9" w:rsidP="0072318C">
      <w:pPr>
        <w:autoSpaceDE w:val="0"/>
        <w:autoSpaceDN w:val="0"/>
        <w:spacing w:after="0" w:line="240" w:lineRule="auto"/>
        <w:ind w:firstLine="708"/>
        <w:jc w:val="both"/>
        <w:rPr>
          <w:rFonts w:ascii="Times New Roman" w:hAnsi="Times New Roman"/>
          <w:sz w:val="20"/>
          <w:szCs w:val="20"/>
        </w:rPr>
      </w:pPr>
      <w:r w:rsidRPr="00291AC9">
        <w:rPr>
          <w:rFonts w:ascii="Times New Roman" w:hAnsi="Times New Roman"/>
          <w:sz w:val="20"/>
          <w:szCs w:val="20"/>
        </w:rPr>
        <w:t>определение приоритетов для первоочередного финансирования;</w:t>
      </w:r>
    </w:p>
    <w:p w:rsidR="00291AC9" w:rsidRPr="00291AC9" w:rsidRDefault="00291AC9" w:rsidP="0072318C">
      <w:pPr>
        <w:autoSpaceDE w:val="0"/>
        <w:autoSpaceDN w:val="0"/>
        <w:spacing w:line="240" w:lineRule="auto"/>
        <w:ind w:firstLine="708"/>
        <w:jc w:val="both"/>
        <w:rPr>
          <w:rFonts w:ascii="Times New Roman" w:hAnsi="Times New Roman"/>
          <w:sz w:val="20"/>
          <w:szCs w:val="20"/>
        </w:rPr>
      </w:pPr>
      <w:r w:rsidRPr="00291AC9">
        <w:rPr>
          <w:rFonts w:ascii="Times New Roman" w:hAnsi="Times New Roman"/>
          <w:sz w:val="20"/>
          <w:szCs w:val="20"/>
        </w:rPr>
        <w:t>контроль достижения конечных результатов и эффективного использования финансовых средств Программы;</w:t>
      </w:r>
    </w:p>
    <w:p w:rsidR="00291AC9" w:rsidRPr="00291AC9" w:rsidRDefault="00291AC9" w:rsidP="0072318C">
      <w:pPr>
        <w:autoSpaceDE w:val="0"/>
        <w:autoSpaceDN w:val="0"/>
        <w:spacing w:after="0" w:line="240" w:lineRule="auto"/>
        <w:ind w:firstLine="708"/>
        <w:jc w:val="both"/>
        <w:rPr>
          <w:rFonts w:ascii="Times New Roman" w:hAnsi="Times New Roman"/>
          <w:sz w:val="20"/>
          <w:szCs w:val="20"/>
        </w:rPr>
      </w:pPr>
      <w:r w:rsidRPr="00291AC9">
        <w:rPr>
          <w:rFonts w:ascii="Times New Roman" w:hAnsi="Times New Roman"/>
          <w:sz w:val="20"/>
          <w:szCs w:val="20"/>
        </w:rPr>
        <w:lastRenderedPageBreak/>
        <w:t>обеспечение притока высококвалифицированных кадров, переподготовки и повышения квалификации работников.</w:t>
      </w:r>
    </w:p>
    <w:p w:rsidR="00291AC9" w:rsidRPr="00291AC9" w:rsidRDefault="00291AC9" w:rsidP="0072318C">
      <w:pPr>
        <w:pStyle w:val="ConsPlusNormal"/>
        <w:ind w:firstLine="708"/>
        <w:jc w:val="both"/>
        <w:rPr>
          <w:rFonts w:ascii="Times New Roman" w:hAnsi="Times New Roman" w:cs="Times New Roman"/>
        </w:rPr>
      </w:pPr>
      <w:r w:rsidRPr="00291AC9">
        <w:rPr>
          <w:rFonts w:ascii="Times New Roman" w:hAnsi="Times New Roman" w:cs="Times New Roman"/>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291AC9" w:rsidRPr="00291AC9" w:rsidRDefault="00291AC9" w:rsidP="0072318C">
      <w:pPr>
        <w:pStyle w:val="afa"/>
        <w:spacing w:after="0" w:line="240" w:lineRule="auto"/>
        <w:ind w:left="0" w:firstLine="708"/>
        <w:jc w:val="both"/>
        <w:rPr>
          <w:rFonts w:ascii="Times New Roman" w:hAnsi="Times New Roman"/>
          <w:sz w:val="20"/>
          <w:szCs w:val="20"/>
        </w:rPr>
      </w:pPr>
      <w:r w:rsidRPr="00291AC9">
        <w:rPr>
          <w:rFonts w:ascii="Times New Roman" w:hAnsi="Times New Roman"/>
          <w:color w:val="000000"/>
          <w:sz w:val="20"/>
          <w:szCs w:val="20"/>
        </w:rPr>
        <w:t xml:space="preserve">Эффективная молодежная политика – один из важнейших инструментов развития Богучанского района, роста благосостояния ее граждан и совершенствования общественных отношений. </w:t>
      </w:r>
      <w:r w:rsidRPr="00291AC9">
        <w:rPr>
          <w:rFonts w:ascii="Times New Roman" w:hAnsi="Times New Roman"/>
          <w:sz w:val="20"/>
          <w:szCs w:val="20"/>
        </w:rPr>
        <w:t>Данная Программа развития молодежной политики на территории Богучанского района является определяющим документом, регулирующим деятельность сферы «Молодежная политика» Богучанского района.</w:t>
      </w:r>
    </w:p>
    <w:p w:rsidR="00272460" w:rsidRDefault="00272460" w:rsidP="0072318C">
      <w:pPr>
        <w:widowControl w:val="0"/>
        <w:autoSpaceDE w:val="0"/>
        <w:autoSpaceDN w:val="0"/>
        <w:adjustRightInd w:val="0"/>
        <w:spacing w:after="0" w:line="240" w:lineRule="auto"/>
        <w:jc w:val="center"/>
        <w:rPr>
          <w:rFonts w:ascii="Times New Roman" w:hAnsi="Times New Roman"/>
          <w:sz w:val="20"/>
          <w:szCs w:val="20"/>
        </w:rPr>
      </w:pPr>
    </w:p>
    <w:p w:rsidR="00291AC9" w:rsidRPr="00291AC9" w:rsidRDefault="00291AC9" w:rsidP="0072318C">
      <w:pPr>
        <w:widowControl w:val="0"/>
        <w:autoSpaceDE w:val="0"/>
        <w:autoSpaceDN w:val="0"/>
        <w:adjustRightInd w:val="0"/>
        <w:spacing w:after="0" w:line="240" w:lineRule="auto"/>
        <w:jc w:val="center"/>
        <w:rPr>
          <w:rFonts w:ascii="Times New Roman" w:hAnsi="Times New Roman"/>
          <w:sz w:val="20"/>
          <w:szCs w:val="20"/>
        </w:rPr>
      </w:pPr>
      <w:r w:rsidRPr="00291AC9">
        <w:rPr>
          <w:rFonts w:ascii="Times New Roman" w:hAnsi="Times New Roman"/>
          <w:sz w:val="20"/>
          <w:szCs w:val="20"/>
        </w:rPr>
        <w:t>3.   Приоритеты и цели социально-экономического</w:t>
      </w:r>
      <w:r w:rsidR="0072318C">
        <w:rPr>
          <w:rFonts w:ascii="Times New Roman" w:hAnsi="Times New Roman"/>
          <w:sz w:val="20"/>
          <w:szCs w:val="20"/>
        </w:rPr>
        <w:t xml:space="preserve"> </w:t>
      </w:r>
      <w:r w:rsidRPr="00291AC9">
        <w:rPr>
          <w:rFonts w:ascii="Times New Roman" w:hAnsi="Times New Roman"/>
          <w:sz w:val="20"/>
          <w:szCs w:val="20"/>
        </w:rPr>
        <w:t>развития в сфере «Молодежная политика» Богучанского района,</w:t>
      </w:r>
      <w:r w:rsidR="0072318C">
        <w:rPr>
          <w:rFonts w:ascii="Times New Roman" w:hAnsi="Times New Roman"/>
          <w:sz w:val="20"/>
          <w:szCs w:val="20"/>
        </w:rPr>
        <w:t xml:space="preserve"> </w:t>
      </w:r>
      <w:r w:rsidRPr="00291AC9">
        <w:rPr>
          <w:rFonts w:ascii="Times New Roman" w:hAnsi="Times New Roman"/>
          <w:sz w:val="20"/>
          <w:szCs w:val="20"/>
        </w:rPr>
        <w:t>описание основных целей и задач Программы,</w:t>
      </w:r>
      <w:r w:rsidR="0072318C">
        <w:rPr>
          <w:rFonts w:ascii="Times New Roman" w:hAnsi="Times New Roman"/>
          <w:sz w:val="20"/>
          <w:szCs w:val="20"/>
        </w:rPr>
        <w:t xml:space="preserve"> </w:t>
      </w:r>
      <w:r w:rsidRPr="00291AC9">
        <w:rPr>
          <w:rFonts w:ascii="Times New Roman" w:hAnsi="Times New Roman"/>
          <w:sz w:val="20"/>
          <w:szCs w:val="20"/>
        </w:rPr>
        <w:t>прогноз развития молодежной политики Богучанского района</w:t>
      </w:r>
    </w:p>
    <w:p w:rsidR="00291AC9" w:rsidRPr="00291AC9" w:rsidRDefault="00291AC9" w:rsidP="0072318C">
      <w:pPr>
        <w:widowControl w:val="0"/>
        <w:autoSpaceDE w:val="0"/>
        <w:autoSpaceDN w:val="0"/>
        <w:adjustRightInd w:val="0"/>
        <w:spacing w:after="0" w:line="240" w:lineRule="auto"/>
        <w:ind w:firstLine="708"/>
        <w:jc w:val="center"/>
        <w:rPr>
          <w:rFonts w:ascii="Times New Roman" w:hAnsi="Times New Roman"/>
          <w:sz w:val="20"/>
          <w:szCs w:val="20"/>
        </w:rPr>
      </w:pPr>
    </w:p>
    <w:p w:rsidR="00291AC9" w:rsidRPr="00291AC9" w:rsidRDefault="00291AC9" w:rsidP="00ED0954">
      <w:pPr>
        <w:spacing w:after="0" w:line="240" w:lineRule="auto"/>
        <w:ind w:firstLine="708"/>
        <w:jc w:val="both"/>
        <w:textAlignment w:val="baseline"/>
        <w:rPr>
          <w:rFonts w:ascii="Times New Roman" w:hAnsi="Times New Roman"/>
          <w:color w:val="000000"/>
          <w:sz w:val="20"/>
          <w:szCs w:val="20"/>
        </w:rPr>
      </w:pPr>
      <w:r w:rsidRPr="00291AC9">
        <w:rPr>
          <w:rFonts w:ascii="Times New Roman" w:hAnsi="Times New Roman"/>
          <w:color w:val="000000"/>
          <w:sz w:val="20"/>
          <w:szCs w:val="20"/>
        </w:rPr>
        <w:t xml:space="preserve">Приоритетами молодежной политики </w:t>
      </w:r>
      <w:r w:rsidRPr="00291AC9">
        <w:rPr>
          <w:rFonts w:ascii="Times New Roman" w:hAnsi="Times New Roman"/>
          <w:sz w:val="20"/>
          <w:szCs w:val="20"/>
        </w:rPr>
        <w:t>в решении социально-экономических задач развития Богучанского района</w:t>
      </w:r>
      <w:r w:rsidRPr="00291AC9">
        <w:rPr>
          <w:rFonts w:ascii="Times New Roman" w:hAnsi="Times New Roman"/>
          <w:color w:val="000000"/>
          <w:sz w:val="20"/>
          <w:szCs w:val="20"/>
        </w:rPr>
        <w:t xml:space="preserve"> являются:</w:t>
      </w:r>
    </w:p>
    <w:p w:rsidR="00291AC9" w:rsidRPr="00291AC9" w:rsidRDefault="00291AC9" w:rsidP="00ED0954">
      <w:pPr>
        <w:spacing w:after="0" w:line="240" w:lineRule="auto"/>
        <w:ind w:firstLine="708"/>
        <w:jc w:val="both"/>
        <w:textAlignment w:val="baseline"/>
        <w:rPr>
          <w:rFonts w:ascii="Times New Roman" w:hAnsi="Times New Roman"/>
          <w:sz w:val="20"/>
          <w:szCs w:val="20"/>
        </w:rPr>
      </w:pPr>
      <w:r w:rsidRPr="00291AC9">
        <w:rPr>
          <w:rFonts w:ascii="Times New Roman" w:hAnsi="Times New Roman"/>
          <w:color w:val="000000"/>
          <w:sz w:val="20"/>
          <w:szCs w:val="20"/>
        </w:rPr>
        <w:t xml:space="preserve">-  </w:t>
      </w:r>
      <w:r w:rsidRPr="00291AC9">
        <w:rPr>
          <w:rFonts w:ascii="Times New Roman" w:hAnsi="Times New Roman"/>
          <w:sz w:val="20"/>
          <w:szCs w:val="20"/>
        </w:rPr>
        <w:t>повышение гражданской активности молодежи;</w:t>
      </w:r>
    </w:p>
    <w:p w:rsidR="00291AC9" w:rsidRPr="00291AC9" w:rsidRDefault="00291AC9" w:rsidP="000D7D44">
      <w:pPr>
        <w:pStyle w:val="1f7"/>
        <w:numPr>
          <w:ilvl w:val="0"/>
          <w:numId w:val="14"/>
        </w:numPr>
        <w:tabs>
          <w:tab w:val="left" w:pos="0"/>
          <w:tab w:val="left" w:pos="1134"/>
        </w:tabs>
        <w:suppressAutoHyphens/>
        <w:ind w:left="0" w:firstLine="708"/>
        <w:rPr>
          <w:sz w:val="20"/>
          <w:szCs w:val="20"/>
        </w:rPr>
      </w:pPr>
      <w:r w:rsidRPr="00291AC9">
        <w:rPr>
          <w:sz w:val="20"/>
          <w:szCs w:val="20"/>
        </w:rPr>
        <w:t>-  развитие механизмов поддержки молодежных инициатив;</w:t>
      </w:r>
    </w:p>
    <w:p w:rsidR="00291AC9" w:rsidRPr="00291AC9" w:rsidRDefault="00291AC9" w:rsidP="000D7D44">
      <w:pPr>
        <w:pStyle w:val="1f7"/>
        <w:numPr>
          <w:ilvl w:val="0"/>
          <w:numId w:val="14"/>
        </w:numPr>
        <w:tabs>
          <w:tab w:val="left" w:pos="0"/>
          <w:tab w:val="left" w:pos="1134"/>
        </w:tabs>
        <w:suppressAutoHyphens/>
        <w:ind w:left="0" w:firstLine="708"/>
        <w:rPr>
          <w:bCs/>
          <w:sz w:val="20"/>
          <w:szCs w:val="20"/>
        </w:rPr>
      </w:pPr>
      <w:r w:rsidRPr="00291AC9">
        <w:rPr>
          <w:sz w:val="20"/>
          <w:szCs w:val="20"/>
        </w:rPr>
        <w:t>- создание эффективных форм привлечения молодежных лидеров и их продвижения для трансляции системы ценностей;</w:t>
      </w:r>
    </w:p>
    <w:p w:rsidR="00291AC9" w:rsidRPr="00291AC9" w:rsidRDefault="00291AC9" w:rsidP="00ED0954">
      <w:pPr>
        <w:tabs>
          <w:tab w:val="left" w:pos="0"/>
        </w:tabs>
        <w:spacing w:after="0" w:line="240" w:lineRule="auto"/>
        <w:ind w:firstLine="708"/>
        <w:jc w:val="both"/>
        <w:rPr>
          <w:rFonts w:ascii="Times New Roman" w:hAnsi="Times New Roman"/>
          <w:sz w:val="20"/>
          <w:szCs w:val="20"/>
        </w:rPr>
      </w:pPr>
      <w:r w:rsidRPr="00291AC9">
        <w:rPr>
          <w:rFonts w:ascii="Times New Roman" w:hAnsi="Times New Roman"/>
          <w:sz w:val="20"/>
          <w:szCs w:val="20"/>
        </w:rPr>
        <w:tab/>
        <w:t>- создание условий для успешной социализации и эффективной самореализации молодежи;</w:t>
      </w:r>
    </w:p>
    <w:p w:rsidR="00291AC9" w:rsidRPr="00291AC9" w:rsidRDefault="00291AC9" w:rsidP="00ED0954">
      <w:pPr>
        <w:tabs>
          <w:tab w:val="left" w:pos="0"/>
        </w:tabs>
        <w:spacing w:after="0" w:line="240" w:lineRule="auto"/>
        <w:ind w:firstLine="708"/>
        <w:jc w:val="both"/>
        <w:rPr>
          <w:rFonts w:ascii="Times New Roman" w:hAnsi="Times New Roman"/>
          <w:sz w:val="20"/>
          <w:szCs w:val="20"/>
        </w:rPr>
      </w:pPr>
      <w:r w:rsidRPr="00291AC9">
        <w:rPr>
          <w:rFonts w:ascii="Times New Roman" w:hAnsi="Times New Roman"/>
          <w:sz w:val="20"/>
          <w:szCs w:val="20"/>
        </w:rPr>
        <w:tab/>
        <w:t>-  формирование молодежных сообществ и молодежных общественных объединений (флагманских программ), отвечающих актуальным приоритетам социально-экономического развития района;</w:t>
      </w:r>
    </w:p>
    <w:p w:rsidR="00291AC9" w:rsidRPr="00291AC9" w:rsidRDefault="00291AC9" w:rsidP="00ED0954">
      <w:pPr>
        <w:tabs>
          <w:tab w:val="left" w:pos="0"/>
        </w:tabs>
        <w:spacing w:after="0" w:line="240" w:lineRule="auto"/>
        <w:ind w:firstLine="708"/>
        <w:jc w:val="both"/>
        <w:rPr>
          <w:rFonts w:ascii="Times New Roman" w:hAnsi="Times New Roman"/>
          <w:sz w:val="20"/>
          <w:szCs w:val="20"/>
        </w:rPr>
      </w:pPr>
      <w:r w:rsidRPr="00291AC9">
        <w:rPr>
          <w:rFonts w:ascii="Times New Roman" w:hAnsi="Times New Roman"/>
          <w:sz w:val="20"/>
          <w:szCs w:val="20"/>
        </w:rPr>
        <w:tab/>
        <w:t xml:space="preserve">-  поддержка и </w:t>
      </w:r>
      <w:r w:rsidRPr="00291AC9">
        <w:rPr>
          <w:rFonts w:ascii="Times New Roman" w:hAnsi="Times New Roman"/>
          <w:sz w:val="20"/>
          <w:szCs w:val="20"/>
          <w:shd w:val="clear" w:color="auto" w:fill="FFFFFF"/>
        </w:rPr>
        <w:t>организация</w:t>
      </w:r>
      <w:r w:rsidRPr="00291AC9">
        <w:rPr>
          <w:rFonts w:ascii="Times New Roman" w:hAnsi="Times New Roman"/>
          <w:sz w:val="20"/>
          <w:szCs w:val="20"/>
        </w:rPr>
        <w:t xml:space="preserve"> инициатив молодых людей, отвечающих направлениям флагманских программ;</w:t>
      </w:r>
    </w:p>
    <w:p w:rsidR="00291AC9" w:rsidRPr="00291AC9" w:rsidRDefault="00291AC9" w:rsidP="00ED0954">
      <w:pPr>
        <w:spacing w:after="0" w:line="240" w:lineRule="auto"/>
        <w:ind w:firstLine="708"/>
        <w:jc w:val="both"/>
        <w:rPr>
          <w:rFonts w:ascii="Times New Roman" w:hAnsi="Times New Roman"/>
          <w:sz w:val="20"/>
          <w:szCs w:val="20"/>
        </w:rPr>
      </w:pPr>
      <w:r w:rsidRPr="00291AC9">
        <w:rPr>
          <w:rFonts w:ascii="Times New Roman" w:hAnsi="Times New Roman"/>
          <w:sz w:val="20"/>
          <w:szCs w:val="20"/>
        </w:rPr>
        <w:t>- расширение и совершенствование единого информационного пространства посредством формирования молодежного медиа-сообщества, транслирующего моду на социальное поведение, гражданское самосознание;</w:t>
      </w:r>
    </w:p>
    <w:p w:rsidR="00291AC9" w:rsidRPr="00291AC9" w:rsidRDefault="00291AC9" w:rsidP="000D7D44">
      <w:pPr>
        <w:pStyle w:val="affff7"/>
        <w:numPr>
          <w:ilvl w:val="0"/>
          <w:numId w:val="14"/>
        </w:numPr>
        <w:tabs>
          <w:tab w:val="left" w:pos="0"/>
          <w:tab w:val="left" w:pos="1134"/>
        </w:tabs>
        <w:suppressAutoHyphens/>
        <w:spacing w:after="0" w:line="240" w:lineRule="auto"/>
        <w:ind w:left="0" w:firstLine="708"/>
        <w:contextualSpacing w:val="0"/>
        <w:jc w:val="both"/>
        <w:rPr>
          <w:rFonts w:ascii="Times New Roman" w:hAnsi="Times New Roman"/>
          <w:sz w:val="20"/>
          <w:szCs w:val="20"/>
        </w:rPr>
      </w:pPr>
      <w:r w:rsidRPr="00291AC9">
        <w:rPr>
          <w:rFonts w:ascii="Times New Roman" w:hAnsi="Times New Roman"/>
          <w:sz w:val="20"/>
          <w:szCs w:val="20"/>
        </w:rPr>
        <w:t>- частичная передача общественному сектору полномочий по развитию гражданских инициатив молодежи;</w:t>
      </w:r>
    </w:p>
    <w:p w:rsidR="00291AC9" w:rsidRPr="00291AC9" w:rsidRDefault="00291AC9" w:rsidP="000D7D44">
      <w:pPr>
        <w:numPr>
          <w:ilvl w:val="0"/>
          <w:numId w:val="14"/>
        </w:numPr>
        <w:tabs>
          <w:tab w:val="left" w:pos="0"/>
        </w:tabs>
        <w:suppressAutoHyphens/>
        <w:spacing w:after="0" w:line="240" w:lineRule="auto"/>
        <w:ind w:left="0" w:firstLine="708"/>
        <w:jc w:val="both"/>
        <w:rPr>
          <w:rFonts w:ascii="Times New Roman" w:hAnsi="Times New Roman"/>
          <w:sz w:val="20"/>
          <w:szCs w:val="20"/>
        </w:rPr>
      </w:pPr>
      <w:r w:rsidRPr="00291AC9">
        <w:rPr>
          <w:rFonts w:ascii="Times New Roman" w:hAnsi="Times New Roman"/>
          <w:sz w:val="20"/>
          <w:szCs w:val="20"/>
        </w:rPr>
        <w:t>-  модернизация инфраструктуры и системы отраслевого управления.</w:t>
      </w:r>
    </w:p>
    <w:p w:rsidR="00291AC9" w:rsidRPr="00291AC9" w:rsidRDefault="00291AC9" w:rsidP="00ED0954">
      <w:pPr>
        <w:widowControl w:val="0"/>
        <w:autoSpaceDE w:val="0"/>
        <w:autoSpaceDN w:val="0"/>
        <w:adjustRightInd w:val="0"/>
        <w:spacing w:after="0" w:line="240" w:lineRule="auto"/>
        <w:ind w:firstLine="708"/>
        <w:jc w:val="both"/>
        <w:rPr>
          <w:rFonts w:ascii="Times New Roman" w:hAnsi="Times New Roman"/>
          <w:sz w:val="20"/>
          <w:szCs w:val="20"/>
        </w:rPr>
      </w:pPr>
      <w:r w:rsidRPr="00291AC9">
        <w:rPr>
          <w:rFonts w:ascii="Times New Roman" w:hAnsi="Times New Roman"/>
          <w:sz w:val="20"/>
          <w:szCs w:val="20"/>
        </w:rPr>
        <w:t>Цель Программы:</w:t>
      </w:r>
    </w:p>
    <w:p w:rsidR="00291AC9" w:rsidRPr="00291AC9" w:rsidRDefault="00291AC9" w:rsidP="00ED0954">
      <w:pPr>
        <w:spacing w:after="0" w:line="240" w:lineRule="auto"/>
        <w:ind w:firstLine="708"/>
        <w:jc w:val="both"/>
        <w:rPr>
          <w:rFonts w:ascii="Times New Roman" w:hAnsi="Times New Roman"/>
          <w:sz w:val="20"/>
          <w:szCs w:val="20"/>
        </w:rPr>
      </w:pPr>
      <w:r w:rsidRPr="00291AC9">
        <w:rPr>
          <w:rFonts w:ascii="Times New Roman" w:hAnsi="Times New Roman"/>
          <w:sz w:val="20"/>
          <w:szCs w:val="20"/>
        </w:rPr>
        <w:t>Создание условий для развития потенциала молодежи и его реализации в интересах развития Богучанского района.</w:t>
      </w:r>
    </w:p>
    <w:p w:rsidR="00291AC9" w:rsidRPr="00291AC9" w:rsidRDefault="00291AC9" w:rsidP="00ED0954">
      <w:pPr>
        <w:widowControl w:val="0"/>
        <w:autoSpaceDE w:val="0"/>
        <w:autoSpaceDN w:val="0"/>
        <w:adjustRightInd w:val="0"/>
        <w:spacing w:after="0" w:line="240" w:lineRule="auto"/>
        <w:ind w:firstLine="708"/>
        <w:jc w:val="both"/>
        <w:rPr>
          <w:rFonts w:ascii="Times New Roman" w:hAnsi="Times New Roman"/>
          <w:sz w:val="20"/>
          <w:szCs w:val="20"/>
        </w:rPr>
      </w:pPr>
      <w:r w:rsidRPr="00291AC9">
        <w:rPr>
          <w:rFonts w:ascii="Times New Roman" w:hAnsi="Times New Roman"/>
          <w:sz w:val="20"/>
          <w:szCs w:val="20"/>
        </w:rPr>
        <w:t>Целевыми показателями являются:</w:t>
      </w:r>
    </w:p>
    <w:p w:rsidR="00291AC9" w:rsidRPr="00291AC9" w:rsidRDefault="00291AC9" w:rsidP="00ED0954">
      <w:pPr>
        <w:widowControl w:val="0"/>
        <w:spacing w:after="0" w:line="240" w:lineRule="auto"/>
        <w:ind w:firstLine="708"/>
        <w:jc w:val="both"/>
        <w:rPr>
          <w:rFonts w:ascii="Times New Roman" w:hAnsi="Times New Roman"/>
          <w:sz w:val="20"/>
          <w:szCs w:val="20"/>
        </w:rPr>
      </w:pPr>
      <w:r w:rsidRPr="00291AC9">
        <w:rPr>
          <w:rFonts w:ascii="Times New Roman" w:hAnsi="Times New Roman"/>
          <w:sz w:val="20"/>
          <w:szCs w:val="20"/>
        </w:rPr>
        <w:t>Удельный вес молодых граждан, проживающих в Богучанском районе, вовлеченных в реализацию социально-экономических проектов;</w:t>
      </w:r>
    </w:p>
    <w:p w:rsidR="00291AC9" w:rsidRPr="00291AC9" w:rsidRDefault="00291AC9" w:rsidP="00ED0954">
      <w:pPr>
        <w:widowControl w:val="0"/>
        <w:spacing w:after="0" w:line="240" w:lineRule="auto"/>
        <w:ind w:firstLine="708"/>
        <w:jc w:val="both"/>
        <w:rPr>
          <w:rFonts w:ascii="Times New Roman" w:hAnsi="Times New Roman"/>
          <w:sz w:val="20"/>
          <w:szCs w:val="20"/>
        </w:rPr>
      </w:pPr>
      <w:r w:rsidRPr="00291AC9">
        <w:rPr>
          <w:rFonts w:ascii="Times New Roman" w:hAnsi="Times New Roman"/>
          <w:sz w:val="20"/>
          <w:szCs w:val="20"/>
        </w:rPr>
        <w:t>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w:t>
      </w:r>
    </w:p>
    <w:p w:rsidR="00291AC9" w:rsidRPr="00291AC9" w:rsidRDefault="00291AC9" w:rsidP="00ED0954">
      <w:pPr>
        <w:widowControl w:val="0"/>
        <w:autoSpaceDE w:val="0"/>
        <w:autoSpaceDN w:val="0"/>
        <w:adjustRightInd w:val="0"/>
        <w:spacing w:after="0" w:line="240" w:lineRule="auto"/>
        <w:ind w:firstLine="708"/>
        <w:jc w:val="both"/>
        <w:rPr>
          <w:rFonts w:ascii="Times New Roman" w:hAnsi="Times New Roman"/>
          <w:sz w:val="20"/>
          <w:szCs w:val="20"/>
        </w:rPr>
      </w:pPr>
      <w:r w:rsidRPr="00291AC9">
        <w:rPr>
          <w:rFonts w:ascii="Times New Roman" w:hAnsi="Times New Roman"/>
          <w:sz w:val="20"/>
          <w:szCs w:val="20"/>
        </w:rPr>
        <w:t>Для достижения Цели Программы необходимо решение следующих основных задач:</w:t>
      </w:r>
    </w:p>
    <w:p w:rsidR="00291AC9" w:rsidRPr="00291AC9" w:rsidRDefault="00291AC9" w:rsidP="000D7D44">
      <w:pPr>
        <w:numPr>
          <w:ilvl w:val="0"/>
          <w:numId w:val="16"/>
        </w:numPr>
        <w:tabs>
          <w:tab w:val="left" w:pos="1134"/>
        </w:tabs>
        <w:suppressAutoHyphens/>
        <w:spacing w:after="0" w:line="240" w:lineRule="auto"/>
        <w:ind w:left="0" w:right="132" w:firstLine="708"/>
        <w:jc w:val="both"/>
        <w:rPr>
          <w:rFonts w:ascii="Times New Roman" w:hAnsi="Times New Roman"/>
          <w:sz w:val="20"/>
          <w:szCs w:val="20"/>
        </w:rPr>
      </w:pPr>
      <w:r w:rsidRPr="00291AC9">
        <w:rPr>
          <w:rFonts w:ascii="Times New Roman" w:hAnsi="Times New Roman"/>
          <w:sz w:val="20"/>
          <w:szCs w:val="20"/>
        </w:rPr>
        <w:t>Создание условий успешной социализации и эффективной самореализации молодежи Богучанского района;</w:t>
      </w:r>
    </w:p>
    <w:p w:rsidR="00291AC9" w:rsidRPr="00291AC9" w:rsidRDefault="00291AC9" w:rsidP="000D7D44">
      <w:pPr>
        <w:numPr>
          <w:ilvl w:val="0"/>
          <w:numId w:val="16"/>
        </w:numPr>
        <w:tabs>
          <w:tab w:val="left" w:pos="1134"/>
        </w:tabs>
        <w:suppressAutoHyphens/>
        <w:spacing w:after="0" w:line="240" w:lineRule="auto"/>
        <w:ind w:left="0" w:firstLine="708"/>
        <w:jc w:val="both"/>
        <w:rPr>
          <w:rFonts w:ascii="Times New Roman" w:hAnsi="Times New Roman"/>
          <w:sz w:val="20"/>
          <w:szCs w:val="20"/>
        </w:rPr>
      </w:pPr>
      <w:r w:rsidRPr="00291AC9">
        <w:rPr>
          <w:rFonts w:ascii="Times New Roman" w:hAnsi="Times New Roman"/>
          <w:sz w:val="20"/>
          <w:szCs w:val="20"/>
        </w:rPr>
        <w:t>Создание условий для дальнейшего развития и совершенствования системы патриотического воспитания;</w:t>
      </w:r>
    </w:p>
    <w:p w:rsidR="00291AC9" w:rsidRPr="00291AC9" w:rsidRDefault="00291AC9" w:rsidP="000D7D44">
      <w:pPr>
        <w:numPr>
          <w:ilvl w:val="0"/>
          <w:numId w:val="16"/>
        </w:numPr>
        <w:tabs>
          <w:tab w:val="left" w:pos="1134"/>
        </w:tabs>
        <w:suppressAutoHyphens/>
        <w:spacing w:after="0" w:line="240" w:lineRule="auto"/>
        <w:ind w:left="0" w:firstLine="708"/>
        <w:jc w:val="both"/>
        <w:rPr>
          <w:rFonts w:ascii="Times New Roman" w:hAnsi="Times New Roman"/>
          <w:sz w:val="20"/>
          <w:szCs w:val="20"/>
        </w:rPr>
      </w:pPr>
      <w:r w:rsidRPr="00291AC9">
        <w:rPr>
          <w:rFonts w:ascii="Times New Roman" w:hAnsi="Times New Roman"/>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291AC9" w:rsidRPr="00291AC9" w:rsidRDefault="00291AC9" w:rsidP="000D7D44">
      <w:pPr>
        <w:numPr>
          <w:ilvl w:val="0"/>
          <w:numId w:val="16"/>
        </w:numPr>
        <w:tabs>
          <w:tab w:val="left" w:pos="1134"/>
        </w:tabs>
        <w:suppressAutoHyphens/>
        <w:spacing w:after="0" w:line="240" w:lineRule="auto"/>
        <w:ind w:left="0" w:right="132" w:firstLine="708"/>
        <w:jc w:val="both"/>
        <w:rPr>
          <w:rFonts w:ascii="Times New Roman" w:hAnsi="Times New Roman"/>
          <w:sz w:val="20"/>
          <w:szCs w:val="20"/>
        </w:rPr>
      </w:pPr>
      <w:r w:rsidRPr="00291AC9">
        <w:rPr>
          <w:rFonts w:ascii="Times New Roman" w:hAnsi="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AC9" w:rsidRPr="00291AC9" w:rsidRDefault="00291AC9" w:rsidP="00ED0954">
      <w:pPr>
        <w:spacing w:after="0" w:line="240" w:lineRule="auto"/>
        <w:ind w:firstLine="708"/>
        <w:jc w:val="both"/>
        <w:rPr>
          <w:rFonts w:ascii="Times New Roman" w:hAnsi="Times New Roman"/>
          <w:sz w:val="20"/>
          <w:szCs w:val="20"/>
        </w:rPr>
      </w:pPr>
      <w:r w:rsidRPr="00291AC9">
        <w:rPr>
          <w:rFonts w:ascii="Times New Roman" w:hAnsi="Times New Roman"/>
          <w:sz w:val="20"/>
          <w:szCs w:val="20"/>
        </w:rPr>
        <w:t xml:space="preserve">В настоящее время в Красноярском крае, а также в Богучанском районе уделяется большое внимание развитию молодежной политики, формируются значительные изменения. Осуществляется концептуальный переход от идеи поддержки и социальной защиты молодежи к идее создания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 района. Сегодня формируется "субъектность" молодежи, основанная на принципе "что я сделал для своего района", а не "что район сделал для меня". Предпосылки такого подхода должны быть общими для молодежной политики района - необходимо признавать права молодежи как участников социума и анализировать степень вовлеченности молодежи в социальные процессы. </w:t>
      </w:r>
    </w:p>
    <w:p w:rsidR="00291AC9" w:rsidRPr="00291AC9" w:rsidRDefault="00291AC9" w:rsidP="00ED0954">
      <w:pPr>
        <w:spacing w:after="0" w:line="240" w:lineRule="auto"/>
        <w:ind w:firstLine="708"/>
        <w:jc w:val="both"/>
        <w:rPr>
          <w:rFonts w:ascii="Times New Roman" w:hAnsi="Times New Roman"/>
          <w:sz w:val="20"/>
          <w:szCs w:val="20"/>
        </w:rPr>
      </w:pPr>
      <w:r w:rsidRPr="00291AC9">
        <w:rPr>
          <w:rFonts w:ascii="Times New Roman" w:hAnsi="Times New Roman"/>
          <w:sz w:val="20"/>
          <w:szCs w:val="20"/>
        </w:rPr>
        <w:t xml:space="preserve">Реализация данной Программы позволяет прогнозировать развитие молодежной политики на территории Богучанского района: Программа дает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на всей территории района, а, с другой, сделать услуги для молодежи комплексными, объединяющими усилия различных учреждений, работающих с молодежью. Для выстраивания единой на всех уровнях </w:t>
      </w:r>
      <w:r w:rsidRPr="00291AC9">
        <w:rPr>
          <w:rFonts w:ascii="Times New Roman" w:hAnsi="Times New Roman"/>
          <w:sz w:val="20"/>
          <w:szCs w:val="20"/>
        </w:rPr>
        <w:lastRenderedPageBreak/>
        <w:t>управления молодежной политики лучше не управлять директивно, а вовлекать субъекты в реализацию совместных проектов, что позволит предупредить ряд организационных проблем за счет гибкости действий заказчиков Программы.</w:t>
      </w:r>
    </w:p>
    <w:p w:rsidR="00291AC9" w:rsidRPr="00291AC9" w:rsidRDefault="00291AC9" w:rsidP="00ED0954">
      <w:pPr>
        <w:pStyle w:val="af3"/>
        <w:spacing w:after="0"/>
        <w:ind w:firstLine="708"/>
        <w:jc w:val="both"/>
        <w:rPr>
          <w:sz w:val="20"/>
          <w:szCs w:val="20"/>
        </w:rPr>
      </w:pPr>
      <w:r w:rsidRPr="00291AC9">
        <w:rPr>
          <w:color w:val="000000"/>
          <w:sz w:val="20"/>
          <w:szCs w:val="20"/>
        </w:rPr>
        <w:t xml:space="preserve">Общество уже в ближайшем будущем предъявит к сегодняшним 14–30-летним жителям страны повышенные требования: молодежь станет основным трудовым ресурсом страны, ее трудовая деятельность в большей степени, чем </w:t>
      </w:r>
      <w:r w:rsidRPr="00291AC9">
        <w:rPr>
          <w:sz w:val="20"/>
          <w:szCs w:val="20"/>
        </w:rPr>
        <w:t>деятельность ее родителей, станет источником средств для социального обеспечения детей, инвалидов и пожилых людей.</w:t>
      </w:r>
    </w:p>
    <w:p w:rsidR="00291AC9" w:rsidRPr="00291AC9" w:rsidRDefault="00291AC9" w:rsidP="00ED0954">
      <w:pPr>
        <w:pStyle w:val="af3"/>
        <w:spacing w:after="0"/>
        <w:ind w:firstLine="708"/>
        <w:jc w:val="both"/>
        <w:rPr>
          <w:sz w:val="20"/>
          <w:szCs w:val="20"/>
        </w:rPr>
      </w:pPr>
      <w:r w:rsidRPr="00291AC9">
        <w:rPr>
          <w:sz w:val="20"/>
          <w:szCs w:val="20"/>
        </w:rPr>
        <w:t>В результате реализации Программы у каждого молодого человека должны появиться возможности, условия и стимулы к раскрытию своего инновационного потенциала. Основной общественно значимый результат настоящей Программы – наращивание «человеческого капитала». Таким образом, выполнение мероприятий настоящей Программы позволит реализовать идею, заложенную в Концепции долгосрочного социально-экономического развития Российской Федерации на период до 2020 года о том, что в быстро изменяющемся мире стратегические преимущества будут у тех территорий, которые смогут эффективно развивать и продуктивно использовать инновационный потенциал развития, основным носителем которого является молодежь. Молодежь района будет отличать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w:t>
      </w:r>
    </w:p>
    <w:p w:rsidR="00291AC9" w:rsidRPr="00291AC9" w:rsidRDefault="00291AC9" w:rsidP="00ED0954">
      <w:pPr>
        <w:spacing w:after="0" w:line="240" w:lineRule="auto"/>
        <w:ind w:firstLine="708"/>
        <w:jc w:val="both"/>
        <w:rPr>
          <w:rFonts w:ascii="Times New Roman" w:hAnsi="Times New Roman"/>
          <w:sz w:val="20"/>
          <w:szCs w:val="20"/>
        </w:rPr>
      </w:pPr>
      <w:r w:rsidRPr="00291AC9">
        <w:rPr>
          <w:rFonts w:ascii="Times New Roman" w:hAnsi="Times New Roman"/>
          <w:sz w:val="20"/>
          <w:szCs w:val="2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активных представителей населения.</w:t>
      </w:r>
    </w:p>
    <w:p w:rsidR="00291AC9" w:rsidRPr="00291AC9" w:rsidRDefault="00291AC9" w:rsidP="00ED0954">
      <w:pPr>
        <w:pStyle w:val="s1"/>
        <w:spacing w:before="0" w:beforeAutospacing="0" w:after="0" w:afterAutospacing="0"/>
        <w:ind w:firstLine="708"/>
        <w:jc w:val="both"/>
        <w:rPr>
          <w:sz w:val="20"/>
          <w:szCs w:val="20"/>
        </w:rPr>
      </w:pPr>
      <w:r w:rsidRPr="00291AC9">
        <w:rPr>
          <w:sz w:val="20"/>
          <w:szCs w:val="20"/>
        </w:rPr>
        <w:t>Таким образом, будет создана основа для саморазвития сферы молодежной политики и обеспечено увеличение вклада молодежи в социально-экономическое развитие Богучанского района.</w:t>
      </w:r>
    </w:p>
    <w:p w:rsidR="00291AC9" w:rsidRPr="00291AC9" w:rsidRDefault="00291AC9" w:rsidP="00ED0954">
      <w:pPr>
        <w:pStyle w:val="1ff4"/>
        <w:tabs>
          <w:tab w:val="left" w:pos="0"/>
        </w:tabs>
        <w:ind w:firstLine="708"/>
        <w:rPr>
          <w:rFonts w:ascii="Times New Roman" w:hAnsi="Times New Roman" w:cs="Times New Roman"/>
        </w:rPr>
      </w:pPr>
      <w:r w:rsidRPr="00291AC9">
        <w:rPr>
          <w:rFonts w:ascii="Times New Roman" w:hAnsi="Times New Roman" w:cs="Times New Roman"/>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291AC9">
        <w:rPr>
          <w:rFonts w:ascii="Times New Roman" w:hAnsi="Times New Roman" w:cs="Times New Roman"/>
        </w:rPr>
        <w:t>приложении № 1</w:t>
      </w:r>
      <w:r w:rsidRPr="00291AC9">
        <w:rPr>
          <w:rFonts w:ascii="Times New Roman" w:hAnsi="Times New Roman" w:cs="Times New Roman"/>
          <w:lang w:eastAsia="ru-RU"/>
        </w:rPr>
        <w:t xml:space="preserve">, значения целевых показателей на долгосрочный период представлены в </w:t>
      </w:r>
      <w:r w:rsidRPr="00291AC9">
        <w:rPr>
          <w:rFonts w:ascii="Times New Roman" w:hAnsi="Times New Roman" w:cs="Times New Roman"/>
        </w:rPr>
        <w:t xml:space="preserve">приложении № 2. </w:t>
      </w:r>
    </w:p>
    <w:p w:rsidR="00291AC9" w:rsidRPr="00291AC9" w:rsidRDefault="00291AC9" w:rsidP="00291AC9">
      <w:pPr>
        <w:pStyle w:val="1ff4"/>
        <w:tabs>
          <w:tab w:val="left" w:pos="0"/>
        </w:tabs>
        <w:ind w:firstLine="748"/>
        <w:rPr>
          <w:rFonts w:ascii="Times New Roman" w:hAnsi="Times New Roman" w:cs="Times New Roman"/>
        </w:rPr>
      </w:pPr>
    </w:p>
    <w:p w:rsidR="00291AC9" w:rsidRPr="0072318C" w:rsidRDefault="00291AC9" w:rsidP="0072318C">
      <w:pPr>
        <w:spacing w:line="240" w:lineRule="auto"/>
        <w:jc w:val="center"/>
        <w:rPr>
          <w:rFonts w:ascii="Times New Roman" w:hAnsi="Times New Roman"/>
          <w:sz w:val="20"/>
          <w:szCs w:val="20"/>
        </w:rPr>
      </w:pPr>
      <w:r w:rsidRPr="00291AC9">
        <w:rPr>
          <w:rFonts w:ascii="Times New Roman" w:hAnsi="Times New Roman"/>
          <w:sz w:val="20"/>
          <w:szCs w:val="20"/>
        </w:rPr>
        <w:t>4. Механизм реализации мероприятий Программы</w:t>
      </w:r>
    </w:p>
    <w:p w:rsidR="00291AC9" w:rsidRPr="00291AC9" w:rsidRDefault="00291AC9" w:rsidP="00ED0954">
      <w:pPr>
        <w:autoSpaceDE w:val="0"/>
        <w:autoSpaceDN w:val="0"/>
        <w:adjustRightInd w:val="0"/>
        <w:spacing w:after="0" w:line="240" w:lineRule="auto"/>
        <w:ind w:firstLine="709"/>
        <w:jc w:val="both"/>
        <w:rPr>
          <w:rFonts w:ascii="Times New Roman" w:hAnsi="Times New Roman"/>
          <w:sz w:val="20"/>
          <w:szCs w:val="20"/>
        </w:rPr>
      </w:pPr>
      <w:r w:rsidRPr="00291AC9">
        <w:rPr>
          <w:rFonts w:ascii="Times New Roman" w:hAnsi="Times New Roman"/>
          <w:sz w:val="20"/>
          <w:szCs w:val="20"/>
        </w:rPr>
        <w:t>Организационные, экономические и правовые механизмы, необходимые для эффективной реализации мероприятий Программы, последовательность выполнения мероприятий Программы, критерии выбора получателей государственных и муниципальных услуг представлены в подпрограммах Программы.</w:t>
      </w:r>
    </w:p>
    <w:p w:rsidR="00291AC9" w:rsidRPr="00291AC9" w:rsidRDefault="00291AC9" w:rsidP="00ED0954">
      <w:pPr>
        <w:autoSpaceDE w:val="0"/>
        <w:autoSpaceDN w:val="0"/>
        <w:adjustRightInd w:val="0"/>
        <w:spacing w:after="0" w:line="240" w:lineRule="auto"/>
        <w:ind w:firstLine="709"/>
        <w:jc w:val="both"/>
        <w:rPr>
          <w:rFonts w:ascii="Times New Roman" w:hAnsi="Times New Roman"/>
          <w:sz w:val="20"/>
          <w:szCs w:val="20"/>
        </w:rPr>
      </w:pPr>
      <w:r w:rsidRPr="00291AC9">
        <w:rPr>
          <w:rFonts w:ascii="Times New Roman" w:hAnsi="Times New Roman"/>
          <w:sz w:val="20"/>
          <w:szCs w:val="20"/>
        </w:rPr>
        <w:t>Привлечение органов местного самоуправления к реализации мероприятий программы осуществляется с их согласия на основании Закона №20-5445 «О государственной молодежной политике Красноярского края» от 08.12.2006г.</w:t>
      </w:r>
    </w:p>
    <w:p w:rsidR="00291AC9" w:rsidRPr="00291AC9" w:rsidRDefault="00291AC9" w:rsidP="00ED0954">
      <w:pPr>
        <w:spacing w:after="0" w:line="240" w:lineRule="auto"/>
        <w:ind w:firstLine="720"/>
        <w:jc w:val="both"/>
        <w:rPr>
          <w:rFonts w:ascii="Times New Roman" w:hAnsi="Times New Roman"/>
          <w:sz w:val="20"/>
          <w:szCs w:val="20"/>
        </w:rPr>
      </w:pPr>
      <w:r w:rsidRPr="00291AC9">
        <w:rPr>
          <w:rFonts w:ascii="Times New Roman" w:hAnsi="Times New Roman"/>
          <w:sz w:val="20"/>
          <w:szCs w:val="20"/>
        </w:rPr>
        <w:t>Реализация отдельных мероприятий к Программе не предусмотрена.</w:t>
      </w:r>
    </w:p>
    <w:p w:rsidR="00291AC9" w:rsidRDefault="00291AC9" w:rsidP="00ED0954">
      <w:pPr>
        <w:pStyle w:val="s1"/>
        <w:spacing w:before="0" w:beforeAutospacing="0" w:after="0" w:afterAutospacing="0"/>
        <w:ind w:firstLine="720"/>
        <w:jc w:val="both"/>
        <w:rPr>
          <w:sz w:val="20"/>
          <w:szCs w:val="20"/>
        </w:rPr>
      </w:pPr>
      <w:r w:rsidRPr="00291AC9">
        <w:rPr>
          <w:sz w:val="20"/>
          <w:szCs w:val="20"/>
        </w:rPr>
        <w:t>Механизм общественного контроля реализации Программы осуществляется посредством публичного представления информации о ходе реализации Программы, информационного сопровождения мероприятий Программы.</w:t>
      </w:r>
    </w:p>
    <w:p w:rsidR="0072318C" w:rsidRPr="00291AC9" w:rsidRDefault="0072318C" w:rsidP="0072318C">
      <w:pPr>
        <w:pStyle w:val="s1"/>
        <w:spacing w:before="0" w:beforeAutospacing="0" w:after="0" w:afterAutospacing="0"/>
        <w:ind w:firstLine="720"/>
        <w:jc w:val="both"/>
        <w:rPr>
          <w:sz w:val="20"/>
          <w:szCs w:val="20"/>
        </w:rPr>
      </w:pPr>
    </w:p>
    <w:p w:rsidR="00291AC9" w:rsidRPr="00291AC9" w:rsidRDefault="00291AC9" w:rsidP="0072318C">
      <w:pPr>
        <w:autoSpaceDE w:val="0"/>
        <w:autoSpaceDN w:val="0"/>
        <w:adjustRightInd w:val="0"/>
        <w:spacing w:after="0" w:line="240" w:lineRule="auto"/>
        <w:jc w:val="center"/>
        <w:rPr>
          <w:rFonts w:ascii="Times New Roman" w:hAnsi="Times New Roman"/>
          <w:sz w:val="20"/>
          <w:szCs w:val="20"/>
        </w:rPr>
      </w:pPr>
      <w:r w:rsidRPr="00291AC9">
        <w:rPr>
          <w:rFonts w:ascii="Times New Roman" w:hAnsi="Times New Roman"/>
          <w:sz w:val="20"/>
          <w:szCs w:val="20"/>
        </w:rPr>
        <w:t>5. Прогноз конечных результатов программы, характеризующих целевое</w:t>
      </w:r>
      <w:r w:rsidR="0072318C">
        <w:rPr>
          <w:rFonts w:ascii="Times New Roman" w:hAnsi="Times New Roman"/>
          <w:sz w:val="20"/>
          <w:szCs w:val="20"/>
        </w:rPr>
        <w:t xml:space="preserve"> </w:t>
      </w:r>
      <w:r w:rsidRPr="00291AC9">
        <w:rPr>
          <w:rFonts w:ascii="Times New Roman" w:hAnsi="Times New Roman"/>
          <w:sz w:val="20"/>
          <w:szCs w:val="20"/>
        </w:rPr>
        <w:t>состояние (изменение состояния) уровня и качества жизни населения,</w:t>
      </w:r>
      <w:r w:rsidR="0072318C">
        <w:rPr>
          <w:rFonts w:ascii="Times New Roman" w:hAnsi="Times New Roman"/>
          <w:sz w:val="20"/>
          <w:szCs w:val="20"/>
        </w:rPr>
        <w:t xml:space="preserve"> </w:t>
      </w:r>
      <w:r w:rsidRPr="00291AC9">
        <w:rPr>
          <w:rFonts w:ascii="Times New Roman" w:hAnsi="Times New Roman"/>
          <w:sz w:val="20"/>
          <w:szCs w:val="20"/>
        </w:rPr>
        <w:t>социальной сферы, экономики, степени реализации других общественно</w:t>
      </w:r>
      <w:r w:rsidR="0072318C">
        <w:rPr>
          <w:rFonts w:ascii="Times New Roman" w:hAnsi="Times New Roman"/>
          <w:sz w:val="20"/>
          <w:szCs w:val="20"/>
        </w:rPr>
        <w:t xml:space="preserve"> </w:t>
      </w:r>
      <w:r w:rsidRPr="00291AC9">
        <w:rPr>
          <w:rFonts w:ascii="Times New Roman" w:hAnsi="Times New Roman"/>
          <w:sz w:val="20"/>
          <w:szCs w:val="20"/>
          <w:lang w:eastAsia="ru-RU"/>
        </w:rPr>
        <w:t xml:space="preserve">значимых интересов и потребностей в соответствующей сфере </w:t>
      </w:r>
    </w:p>
    <w:p w:rsidR="00291AC9" w:rsidRDefault="00291AC9" w:rsidP="0072318C">
      <w:pPr>
        <w:pStyle w:val="affff7"/>
        <w:spacing w:after="0" w:line="240" w:lineRule="auto"/>
        <w:ind w:left="0"/>
        <w:jc w:val="center"/>
        <w:rPr>
          <w:rFonts w:ascii="Times New Roman" w:hAnsi="Times New Roman"/>
          <w:sz w:val="20"/>
          <w:szCs w:val="20"/>
          <w:lang w:eastAsia="ru-RU"/>
        </w:rPr>
      </w:pPr>
      <w:r w:rsidRPr="00291AC9">
        <w:rPr>
          <w:rFonts w:ascii="Times New Roman" w:hAnsi="Times New Roman"/>
          <w:sz w:val="20"/>
          <w:szCs w:val="20"/>
          <w:lang w:eastAsia="ru-RU"/>
        </w:rPr>
        <w:t xml:space="preserve">на территории Богучанского района </w:t>
      </w:r>
    </w:p>
    <w:p w:rsidR="0072318C" w:rsidRPr="00291AC9" w:rsidRDefault="0072318C" w:rsidP="0072318C">
      <w:pPr>
        <w:pStyle w:val="affff7"/>
        <w:spacing w:after="0" w:line="240" w:lineRule="auto"/>
        <w:ind w:left="0"/>
        <w:jc w:val="center"/>
        <w:rPr>
          <w:rFonts w:ascii="Times New Roman" w:hAnsi="Times New Roman"/>
          <w:sz w:val="20"/>
          <w:szCs w:val="20"/>
          <w:lang w:eastAsia="ru-RU"/>
        </w:rPr>
      </w:pPr>
    </w:p>
    <w:p w:rsidR="00291AC9" w:rsidRPr="00291AC9" w:rsidRDefault="00291AC9" w:rsidP="00ED0954">
      <w:pPr>
        <w:autoSpaceDE w:val="0"/>
        <w:autoSpaceDN w:val="0"/>
        <w:adjustRightInd w:val="0"/>
        <w:spacing w:after="0" w:line="240" w:lineRule="auto"/>
        <w:ind w:firstLine="709"/>
        <w:jc w:val="both"/>
        <w:rPr>
          <w:rFonts w:ascii="Times New Roman" w:hAnsi="Times New Roman"/>
          <w:sz w:val="20"/>
          <w:szCs w:val="20"/>
        </w:rPr>
      </w:pPr>
      <w:r w:rsidRPr="00291AC9">
        <w:rPr>
          <w:rFonts w:ascii="Times New Roman" w:hAnsi="Times New Roman"/>
          <w:sz w:val="20"/>
          <w:szCs w:val="20"/>
          <w:lang w:eastAsia="ru-RU"/>
        </w:rPr>
        <w:t>Своевременная и в полном объеме реализация Программы позволит</w:t>
      </w:r>
      <w:r w:rsidRPr="00291AC9">
        <w:rPr>
          <w:rFonts w:ascii="Times New Roman" w:hAnsi="Times New Roman"/>
          <w:sz w:val="20"/>
          <w:szCs w:val="20"/>
        </w:rPr>
        <w:t xml:space="preserve"> обеспечить достижение установленных значений основных показателей:</w:t>
      </w:r>
    </w:p>
    <w:p w:rsidR="00291AC9" w:rsidRPr="00291AC9" w:rsidRDefault="00291AC9" w:rsidP="00ED0954">
      <w:pPr>
        <w:widowControl w:val="0"/>
        <w:spacing w:after="0" w:line="240" w:lineRule="auto"/>
        <w:ind w:firstLine="312"/>
        <w:jc w:val="both"/>
        <w:rPr>
          <w:rFonts w:ascii="Times New Roman" w:hAnsi="Times New Roman"/>
          <w:sz w:val="20"/>
          <w:szCs w:val="20"/>
        </w:rPr>
      </w:pPr>
      <w:r w:rsidRPr="00291AC9">
        <w:rPr>
          <w:rFonts w:ascii="Times New Roman" w:hAnsi="Times New Roman"/>
          <w:sz w:val="20"/>
          <w:szCs w:val="20"/>
        </w:rPr>
        <w:t>- увеличить количество социально-экономических проектов, реализуемых молодежью района с 3-х единиц  в 2013 году до 6 единиц в 2017 году;</w:t>
      </w:r>
    </w:p>
    <w:p w:rsidR="00291AC9" w:rsidRPr="00291AC9" w:rsidRDefault="00291AC9" w:rsidP="00ED0954">
      <w:pPr>
        <w:widowControl w:val="0"/>
        <w:spacing w:after="0" w:line="240" w:lineRule="auto"/>
        <w:ind w:firstLine="312"/>
        <w:jc w:val="both"/>
        <w:rPr>
          <w:rFonts w:ascii="Times New Roman" w:hAnsi="Times New Roman"/>
          <w:sz w:val="20"/>
          <w:szCs w:val="20"/>
        </w:rPr>
      </w:pPr>
      <w:r w:rsidRPr="00291AC9">
        <w:rPr>
          <w:rFonts w:ascii="Times New Roman" w:hAnsi="Times New Roman"/>
          <w:sz w:val="20"/>
          <w:szCs w:val="20"/>
        </w:rPr>
        <w:t>- увеличить доля молодежи, проживающей в Богучанском районе, получившей информационные услуги с 10,62% в 2012 году до 60,0% в 2017году;</w:t>
      </w:r>
    </w:p>
    <w:p w:rsidR="00291AC9" w:rsidRPr="00291AC9" w:rsidRDefault="00291AC9" w:rsidP="00ED0954">
      <w:pPr>
        <w:spacing w:after="0" w:line="240" w:lineRule="auto"/>
        <w:ind w:firstLine="312"/>
        <w:jc w:val="both"/>
        <w:rPr>
          <w:rFonts w:ascii="Times New Roman" w:hAnsi="Times New Roman"/>
          <w:sz w:val="20"/>
          <w:szCs w:val="20"/>
        </w:rPr>
      </w:pPr>
      <w:r w:rsidRPr="00291AC9">
        <w:rPr>
          <w:rFonts w:ascii="Times New Roman" w:hAnsi="Times New Roman"/>
          <w:color w:val="800000"/>
          <w:sz w:val="20"/>
          <w:szCs w:val="20"/>
        </w:rPr>
        <w:t xml:space="preserve">- </w:t>
      </w:r>
      <w:r w:rsidRPr="00291AC9">
        <w:rPr>
          <w:rFonts w:ascii="Times New Roman" w:hAnsi="Times New Roman"/>
          <w:sz w:val="20"/>
          <w:szCs w:val="20"/>
        </w:rPr>
        <w:t>сохранить количество созданных рабочих мест для несовершеннолетних граждан, проживающих в Богучанском районе на уровне 80 мест ежегодно в 2014-2017 годы;</w:t>
      </w:r>
    </w:p>
    <w:p w:rsidR="00291AC9" w:rsidRPr="00291AC9" w:rsidRDefault="00291AC9" w:rsidP="00ED0954">
      <w:pPr>
        <w:pStyle w:val="ConsPlusCell"/>
        <w:ind w:firstLine="312"/>
        <w:jc w:val="both"/>
        <w:rPr>
          <w:rFonts w:ascii="Times New Roman" w:hAnsi="Times New Roman" w:cs="Times New Roman"/>
        </w:rPr>
      </w:pPr>
      <w:r w:rsidRPr="00291AC9">
        <w:rPr>
          <w:rFonts w:ascii="Times New Roman" w:hAnsi="Times New Roman" w:cs="Times New Roman"/>
        </w:rPr>
        <w:t>- увеличить удельный вес молодых граждан, проживающих в Богучанском районе, вовлеченных в деятельность патриотической направленности, в их общей численности с 2,7% в 2013 году до 8,0% в 2017 году;</w:t>
      </w:r>
    </w:p>
    <w:p w:rsidR="00291AC9" w:rsidRPr="00291AC9" w:rsidRDefault="00291AC9" w:rsidP="00ED0954">
      <w:pPr>
        <w:widowControl w:val="0"/>
        <w:autoSpaceDE w:val="0"/>
        <w:autoSpaceDN w:val="0"/>
        <w:adjustRightInd w:val="0"/>
        <w:spacing w:after="0" w:line="240" w:lineRule="auto"/>
        <w:ind w:firstLine="312"/>
        <w:jc w:val="both"/>
        <w:rPr>
          <w:rFonts w:ascii="Times New Roman" w:hAnsi="Times New Roman"/>
          <w:sz w:val="20"/>
          <w:szCs w:val="20"/>
        </w:rPr>
      </w:pPr>
      <w:r w:rsidRPr="00291AC9">
        <w:rPr>
          <w:rFonts w:ascii="Times New Roman" w:hAnsi="Times New Roman"/>
          <w:sz w:val="20"/>
          <w:szCs w:val="20"/>
        </w:rPr>
        <w:t>- сохранить удельный вес молодых граждан, проживающих в Богучанском районе, вовлеченных в добровольческую деятельность, в их общей численности на уровне 10,9%, достигнутом в 2013 году, до 2017 года;</w:t>
      </w:r>
    </w:p>
    <w:p w:rsidR="00291AC9" w:rsidRPr="00291AC9" w:rsidRDefault="0072318C" w:rsidP="00ED0954">
      <w:pPr>
        <w:spacing w:after="0" w:line="240" w:lineRule="auto"/>
        <w:ind w:left="60" w:right="132" w:firstLine="312"/>
        <w:jc w:val="both"/>
        <w:rPr>
          <w:rFonts w:ascii="Times New Roman" w:hAnsi="Times New Roman"/>
          <w:sz w:val="20"/>
          <w:szCs w:val="20"/>
        </w:rPr>
      </w:pPr>
      <w:r>
        <w:rPr>
          <w:rFonts w:ascii="Times New Roman" w:hAnsi="Times New Roman"/>
          <w:sz w:val="20"/>
          <w:szCs w:val="20"/>
        </w:rPr>
        <w:lastRenderedPageBreak/>
        <w:tab/>
      </w:r>
      <w:r w:rsidR="00291AC9" w:rsidRPr="00291AC9">
        <w:rPr>
          <w:rFonts w:ascii="Times New Roman" w:hAnsi="Times New Roman"/>
          <w:sz w:val="20"/>
          <w:szCs w:val="20"/>
        </w:rPr>
        <w:t>- сохранить долю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на уровне 44,4% ежегодно в 2014-2017 годы;</w:t>
      </w:r>
    </w:p>
    <w:p w:rsidR="00291AC9" w:rsidRPr="00291AC9" w:rsidRDefault="0072318C" w:rsidP="00ED0954">
      <w:pPr>
        <w:spacing w:after="0" w:line="240" w:lineRule="auto"/>
        <w:ind w:left="60" w:right="132" w:firstLine="312"/>
        <w:jc w:val="both"/>
        <w:rPr>
          <w:rFonts w:ascii="Times New Roman" w:hAnsi="Times New Roman"/>
          <w:sz w:val="20"/>
          <w:szCs w:val="20"/>
        </w:rPr>
      </w:pPr>
      <w:r>
        <w:rPr>
          <w:rFonts w:ascii="Times New Roman" w:hAnsi="Times New Roman"/>
          <w:sz w:val="20"/>
          <w:szCs w:val="20"/>
        </w:rPr>
        <w:tab/>
      </w:r>
      <w:r w:rsidR="00291AC9" w:rsidRPr="00291AC9">
        <w:rPr>
          <w:rFonts w:ascii="Times New Roman" w:hAnsi="Times New Roman"/>
          <w:sz w:val="20"/>
          <w:szCs w:val="20"/>
        </w:rPr>
        <w:t>- доля исполненных бюджетных ассигнований, предусмотренных в программном виде должна быть не менее 100% ежегодно.</w:t>
      </w:r>
    </w:p>
    <w:p w:rsidR="00291AC9" w:rsidRPr="00291AC9" w:rsidRDefault="00291AC9" w:rsidP="00ED0954">
      <w:pPr>
        <w:spacing w:after="0" w:line="240" w:lineRule="auto"/>
        <w:ind w:firstLine="708"/>
        <w:jc w:val="both"/>
        <w:rPr>
          <w:rFonts w:ascii="Times New Roman" w:hAnsi="Times New Roman"/>
          <w:sz w:val="20"/>
          <w:szCs w:val="20"/>
        </w:rPr>
      </w:pPr>
      <w:r w:rsidRPr="00291AC9">
        <w:rPr>
          <w:rFonts w:ascii="Times New Roman" w:hAnsi="Times New Roman"/>
          <w:sz w:val="20"/>
          <w:szCs w:val="20"/>
        </w:rPr>
        <w:t>Реализация Программы приведет к росту потребления качественных муниципальных услуг в области молодежной политики, стабилизирующих общественные отношения, обеспечит адресность, последовательность, преемственность и контроль инвестирования муниципальных средств в молодежную сферу района; будут созданы предпосылки и условия для устойчивого развития и функционирования инфраструктуры сферы молодежной политики.</w:t>
      </w:r>
    </w:p>
    <w:p w:rsidR="00291AC9" w:rsidRPr="00291AC9" w:rsidRDefault="00291AC9" w:rsidP="00ED0954">
      <w:pPr>
        <w:pStyle w:val="af3"/>
        <w:spacing w:after="0"/>
        <w:ind w:firstLine="708"/>
        <w:jc w:val="both"/>
        <w:rPr>
          <w:sz w:val="20"/>
          <w:szCs w:val="20"/>
        </w:rPr>
      </w:pPr>
      <w:r w:rsidRPr="00291AC9">
        <w:rPr>
          <w:sz w:val="20"/>
          <w:szCs w:val="20"/>
        </w:rPr>
        <w:t xml:space="preserve">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(более 46%) осознает, что главный способ решения их проблем это социальная, экономическая и гражданская активность. Более 40 % молодых людей будут уверены в собственной возможности влияния на ситуацию, участвуя в общественных объединениях и гражданских инициативах. </w:t>
      </w:r>
    </w:p>
    <w:p w:rsidR="00291AC9" w:rsidRPr="00291AC9" w:rsidRDefault="00291AC9" w:rsidP="00ED0954">
      <w:pPr>
        <w:autoSpaceDE w:val="0"/>
        <w:autoSpaceDN w:val="0"/>
        <w:adjustRightInd w:val="0"/>
        <w:spacing w:after="0" w:line="240" w:lineRule="auto"/>
        <w:ind w:firstLine="709"/>
        <w:jc w:val="both"/>
        <w:rPr>
          <w:rFonts w:ascii="Times New Roman" w:hAnsi="Times New Roman"/>
          <w:color w:val="000000"/>
          <w:sz w:val="20"/>
          <w:szCs w:val="20"/>
        </w:rPr>
      </w:pPr>
      <w:r w:rsidRPr="00291AC9">
        <w:rPr>
          <w:rFonts w:ascii="Times New Roman" w:hAnsi="Times New Roman"/>
          <w:color w:val="000000"/>
          <w:sz w:val="20"/>
          <w:szCs w:val="20"/>
        </w:rPr>
        <w:t>Поддержка молодежных инициатив и деятельности молодежных объединений – важнейшая сфера мо</w:t>
      </w:r>
      <w:r w:rsidRPr="00291AC9">
        <w:rPr>
          <w:rFonts w:ascii="Times New Roman" w:hAnsi="Times New Roman"/>
          <w:color w:val="000000"/>
          <w:sz w:val="20"/>
          <w:szCs w:val="20"/>
        </w:rPr>
        <w:softHyphen/>
        <w:t>лодежной политики, т.к. наибольший КПД молодежных программ достигается при добровольном включении молодежи в обще</w:t>
      </w:r>
      <w:r w:rsidRPr="00291AC9">
        <w:rPr>
          <w:rFonts w:ascii="Times New Roman" w:hAnsi="Times New Roman"/>
          <w:color w:val="000000"/>
          <w:sz w:val="20"/>
          <w:szCs w:val="20"/>
        </w:rPr>
        <w:softHyphen/>
        <w:t>ственно значимую деятельность через реали</w:t>
      </w:r>
      <w:r w:rsidRPr="00291AC9">
        <w:rPr>
          <w:rFonts w:ascii="Times New Roman" w:hAnsi="Times New Roman"/>
          <w:color w:val="000000"/>
          <w:sz w:val="20"/>
          <w:szCs w:val="20"/>
        </w:rPr>
        <w:softHyphen/>
        <w:t>зацию молодежных инициатив и участие мо</w:t>
      </w:r>
      <w:r w:rsidRPr="00291AC9">
        <w:rPr>
          <w:rFonts w:ascii="Times New Roman" w:hAnsi="Times New Roman"/>
          <w:color w:val="000000"/>
          <w:sz w:val="20"/>
          <w:szCs w:val="20"/>
        </w:rPr>
        <w:softHyphen/>
        <w:t xml:space="preserve">лодежи в работе общественных объединений, представляющих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291AC9" w:rsidRPr="00291AC9" w:rsidRDefault="00291AC9" w:rsidP="00ED0954">
      <w:pPr>
        <w:pStyle w:val="af3"/>
        <w:spacing w:after="0"/>
        <w:ind w:firstLine="720"/>
        <w:jc w:val="both"/>
        <w:rPr>
          <w:sz w:val="20"/>
          <w:szCs w:val="20"/>
        </w:rPr>
      </w:pPr>
      <w:r w:rsidRPr="00291AC9">
        <w:rPr>
          <w:sz w:val="20"/>
          <w:szCs w:val="20"/>
        </w:rPr>
        <w:t xml:space="preserve">Вовлечение молодежи в социально значимую деятельность также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Программой, будет способствовать увеличению количества молодых людей, занятых в работе военно-патриотических клубов и объединений, спортивных секций, участвующих в районных молодежных мероприятиях, волонтерской деятельности, а также повышению количества молодых людей, в целом довольных разными сторонами своей жизнедеятельности, имеющих представления о своем будущем. </w:t>
      </w:r>
    </w:p>
    <w:p w:rsidR="00291AC9" w:rsidRPr="00291AC9" w:rsidRDefault="00291AC9" w:rsidP="00ED0954">
      <w:pPr>
        <w:autoSpaceDE w:val="0"/>
        <w:autoSpaceDN w:val="0"/>
        <w:adjustRightInd w:val="0"/>
        <w:spacing w:after="0" w:line="240" w:lineRule="auto"/>
        <w:ind w:firstLine="709"/>
        <w:jc w:val="both"/>
        <w:rPr>
          <w:rFonts w:ascii="Times New Roman" w:hAnsi="Times New Roman"/>
          <w:color w:val="000000"/>
          <w:sz w:val="20"/>
          <w:szCs w:val="20"/>
        </w:rPr>
      </w:pPr>
      <w:r w:rsidRPr="00291AC9">
        <w:rPr>
          <w:rFonts w:ascii="Times New Roman" w:hAnsi="Times New Roman"/>
          <w:color w:val="000000"/>
          <w:sz w:val="20"/>
          <w:szCs w:val="20"/>
        </w:rPr>
        <w:t>Важным для буду</w:t>
      </w:r>
      <w:r w:rsidRPr="00291AC9">
        <w:rPr>
          <w:rFonts w:ascii="Times New Roman" w:hAnsi="Times New Roman"/>
          <w:color w:val="000000"/>
          <w:sz w:val="20"/>
          <w:szCs w:val="20"/>
        </w:rPr>
        <w:softHyphen/>
        <w:t>щего развития молодежной политики в районе может стать укрепление и дальнейшее разви</w:t>
      </w:r>
      <w:r w:rsidRPr="00291AC9">
        <w:rPr>
          <w:rFonts w:ascii="Times New Roman" w:hAnsi="Times New Roman"/>
          <w:color w:val="000000"/>
          <w:sz w:val="20"/>
          <w:szCs w:val="20"/>
        </w:rPr>
        <w:softHyphen/>
        <w:t>тие сотрудничества с общественными объединениями граждан, социально ориентированными некоммерческими организациями, а также расширение возможностей для участия в региональных и общероссийских социальных грантовых программах.</w:t>
      </w:r>
    </w:p>
    <w:p w:rsidR="00291AC9" w:rsidRPr="00291AC9" w:rsidRDefault="00291AC9" w:rsidP="00ED0954">
      <w:pPr>
        <w:autoSpaceDE w:val="0"/>
        <w:autoSpaceDN w:val="0"/>
        <w:adjustRightInd w:val="0"/>
        <w:spacing w:after="0" w:line="240" w:lineRule="auto"/>
        <w:ind w:firstLine="709"/>
        <w:jc w:val="both"/>
        <w:rPr>
          <w:rFonts w:ascii="Times New Roman" w:hAnsi="Times New Roman"/>
          <w:sz w:val="20"/>
          <w:szCs w:val="20"/>
        </w:rPr>
      </w:pPr>
      <w:r w:rsidRPr="00291AC9">
        <w:rPr>
          <w:rFonts w:ascii="Times New Roman" w:hAnsi="Times New Roman"/>
          <w:sz w:val="20"/>
          <w:szCs w:val="20"/>
        </w:rPr>
        <w:t>Реализация мероприятий муниципальной программы, направленных на совершенствование системы управления реализацией Программой, позволит обеспечить выполнение целей, задач и показателей (индикаторов) реализации Программы, повысить качество оказания муниципальных услуг, выполнение работ и исполнение установленных функций в сфере реализации молодежной политики Богучанского района.</w:t>
      </w:r>
    </w:p>
    <w:p w:rsidR="00291AC9" w:rsidRPr="00291AC9" w:rsidRDefault="00291AC9" w:rsidP="00ED0954">
      <w:pPr>
        <w:spacing w:after="0" w:line="240" w:lineRule="auto"/>
        <w:ind w:firstLine="660"/>
        <w:jc w:val="both"/>
        <w:rPr>
          <w:rFonts w:ascii="Times New Roman" w:hAnsi="Times New Roman"/>
          <w:sz w:val="20"/>
          <w:szCs w:val="20"/>
        </w:rPr>
      </w:pPr>
      <w:r w:rsidRPr="00291AC9">
        <w:rPr>
          <w:rFonts w:ascii="Times New Roman" w:hAnsi="Times New Roman"/>
          <w:sz w:val="20"/>
          <w:szCs w:val="20"/>
        </w:rPr>
        <w:t>Целевые показатели и показатели результативности представлены в  приложении  № 1 к паспорту муниципальной программы.</w:t>
      </w:r>
    </w:p>
    <w:p w:rsidR="00291AC9" w:rsidRPr="00291AC9" w:rsidRDefault="00291AC9" w:rsidP="00ED0954">
      <w:pPr>
        <w:spacing w:after="0" w:line="240" w:lineRule="auto"/>
        <w:ind w:right="132"/>
        <w:jc w:val="both"/>
        <w:rPr>
          <w:rFonts w:ascii="Times New Roman" w:hAnsi="Times New Roman"/>
          <w:sz w:val="20"/>
          <w:szCs w:val="20"/>
        </w:rPr>
      </w:pPr>
      <w:r w:rsidRPr="00291AC9">
        <w:rPr>
          <w:rFonts w:ascii="Times New Roman" w:hAnsi="Times New Roman"/>
          <w:sz w:val="20"/>
          <w:szCs w:val="20"/>
        </w:rPr>
        <w:t xml:space="preserve">Значение целевых показателей на долгосрочный период представлены в приложении № 2 к паспорту муниципальной программы.             </w:t>
      </w:r>
    </w:p>
    <w:p w:rsidR="00291AC9" w:rsidRPr="00291AC9" w:rsidRDefault="00291AC9" w:rsidP="00ED0954">
      <w:pPr>
        <w:pStyle w:val="affff7"/>
        <w:spacing w:after="0" w:line="240" w:lineRule="auto"/>
        <w:ind w:left="0"/>
        <w:jc w:val="center"/>
        <w:rPr>
          <w:rFonts w:ascii="Times New Roman" w:hAnsi="Times New Roman"/>
          <w:sz w:val="20"/>
          <w:szCs w:val="20"/>
          <w:lang w:eastAsia="ru-RU"/>
        </w:rPr>
      </w:pPr>
    </w:p>
    <w:p w:rsidR="00291AC9" w:rsidRPr="00291AC9" w:rsidRDefault="00291AC9" w:rsidP="00291AC9">
      <w:pPr>
        <w:pStyle w:val="affff7"/>
        <w:spacing w:line="240" w:lineRule="auto"/>
        <w:ind w:left="0"/>
        <w:jc w:val="center"/>
        <w:rPr>
          <w:rFonts w:ascii="Times New Roman" w:hAnsi="Times New Roman"/>
          <w:sz w:val="20"/>
          <w:szCs w:val="20"/>
          <w:lang w:eastAsia="ru-RU"/>
        </w:rPr>
      </w:pPr>
      <w:r w:rsidRPr="00291AC9">
        <w:rPr>
          <w:rFonts w:ascii="Times New Roman" w:hAnsi="Times New Roman"/>
          <w:sz w:val="20"/>
          <w:szCs w:val="20"/>
          <w:lang w:eastAsia="ru-RU"/>
        </w:rPr>
        <w:t xml:space="preserve">6. Перечень подпрограмм с указанием сроков </w:t>
      </w:r>
      <w:r w:rsidR="00ED0954">
        <w:rPr>
          <w:rFonts w:ascii="Times New Roman" w:hAnsi="Times New Roman"/>
          <w:sz w:val="20"/>
          <w:szCs w:val="20"/>
          <w:lang w:eastAsia="ru-RU"/>
        </w:rPr>
        <w:t xml:space="preserve"> </w:t>
      </w:r>
      <w:r w:rsidRPr="00291AC9">
        <w:rPr>
          <w:rFonts w:ascii="Times New Roman" w:hAnsi="Times New Roman"/>
          <w:sz w:val="20"/>
          <w:szCs w:val="20"/>
          <w:lang w:eastAsia="ru-RU"/>
        </w:rPr>
        <w:t>их реализации и ожидаемых результатов</w:t>
      </w:r>
    </w:p>
    <w:p w:rsidR="00291AC9" w:rsidRPr="00291AC9" w:rsidRDefault="00291AC9" w:rsidP="00ED0954">
      <w:pPr>
        <w:pStyle w:val="affff7"/>
        <w:spacing w:after="0" w:line="240" w:lineRule="auto"/>
        <w:ind w:left="0"/>
        <w:jc w:val="center"/>
        <w:rPr>
          <w:rFonts w:ascii="Times New Roman" w:hAnsi="Times New Roman"/>
          <w:sz w:val="20"/>
          <w:szCs w:val="20"/>
          <w:lang w:eastAsia="ru-RU"/>
        </w:rPr>
      </w:pPr>
    </w:p>
    <w:p w:rsidR="00291AC9" w:rsidRPr="00291AC9" w:rsidRDefault="00291AC9" w:rsidP="00ED0954">
      <w:pPr>
        <w:spacing w:after="0" w:line="240" w:lineRule="auto"/>
        <w:ind w:firstLine="720"/>
        <w:jc w:val="both"/>
        <w:rPr>
          <w:rFonts w:ascii="Times New Roman" w:hAnsi="Times New Roman"/>
          <w:sz w:val="20"/>
          <w:szCs w:val="20"/>
        </w:rPr>
      </w:pPr>
      <w:r w:rsidRPr="00291AC9">
        <w:rPr>
          <w:rFonts w:ascii="Times New Roman" w:hAnsi="Times New Roman"/>
          <w:sz w:val="20"/>
          <w:szCs w:val="20"/>
        </w:rPr>
        <w:t>Реализацию Программы предлагается осуществить в 2014 - 2017 годах в один этап, обеспечивающий непрерывность решения поставленных задач.</w:t>
      </w:r>
    </w:p>
    <w:p w:rsidR="00291AC9" w:rsidRPr="00291AC9" w:rsidRDefault="00291AC9" w:rsidP="00ED0954">
      <w:pPr>
        <w:spacing w:after="0" w:line="240" w:lineRule="auto"/>
        <w:ind w:firstLine="709"/>
        <w:jc w:val="both"/>
        <w:rPr>
          <w:rFonts w:ascii="Times New Roman" w:hAnsi="Times New Roman"/>
          <w:sz w:val="20"/>
          <w:szCs w:val="20"/>
        </w:rPr>
      </w:pPr>
      <w:r w:rsidRPr="00291AC9">
        <w:rPr>
          <w:rFonts w:ascii="Times New Roman" w:hAnsi="Times New Roman"/>
          <w:sz w:val="20"/>
          <w:szCs w:val="20"/>
        </w:rPr>
        <w:t>В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 мероприятия последовательно выполняются на протяжении всего срока действия Программы, без привязки к календарным годам, в связи с чем отдельные этапы ее реализации не выделяются.</w:t>
      </w:r>
    </w:p>
    <w:p w:rsidR="00291AC9" w:rsidRPr="00291AC9" w:rsidRDefault="00291AC9" w:rsidP="00ED0954">
      <w:pPr>
        <w:snapToGrid w:val="0"/>
        <w:spacing w:after="0" w:line="240" w:lineRule="auto"/>
        <w:ind w:firstLine="654"/>
        <w:jc w:val="both"/>
        <w:rPr>
          <w:rFonts w:ascii="Times New Roman" w:hAnsi="Times New Roman"/>
          <w:sz w:val="20"/>
          <w:szCs w:val="20"/>
          <w:lang w:eastAsia="ru-RU"/>
        </w:rPr>
      </w:pPr>
      <w:r w:rsidRPr="00291AC9">
        <w:rPr>
          <w:rFonts w:ascii="Times New Roman" w:hAnsi="Times New Roman"/>
          <w:sz w:val="20"/>
          <w:szCs w:val="20"/>
          <w:lang w:eastAsia="ru-RU"/>
        </w:rPr>
        <w:t>Программа включает 4 подпрограммы, реализация мероприятий которых в комплексе призвана обеспечить достижение цели и решение программных задач.</w:t>
      </w:r>
    </w:p>
    <w:p w:rsidR="00291AC9" w:rsidRPr="00291AC9" w:rsidRDefault="00291AC9" w:rsidP="00ED0954">
      <w:pPr>
        <w:spacing w:after="0" w:line="240" w:lineRule="auto"/>
        <w:ind w:right="132" w:firstLine="720"/>
        <w:jc w:val="both"/>
        <w:rPr>
          <w:rFonts w:ascii="Times New Roman" w:hAnsi="Times New Roman"/>
          <w:sz w:val="20"/>
          <w:szCs w:val="20"/>
        </w:rPr>
      </w:pPr>
      <w:r w:rsidRPr="00291AC9">
        <w:rPr>
          <w:rFonts w:ascii="Times New Roman" w:hAnsi="Times New Roman"/>
          <w:sz w:val="20"/>
          <w:szCs w:val="20"/>
          <w:lang w:eastAsia="ru-RU"/>
        </w:rPr>
        <w:t xml:space="preserve">Подпрограмма 1 </w:t>
      </w:r>
      <w:r w:rsidRPr="00291AC9">
        <w:rPr>
          <w:rFonts w:ascii="Times New Roman" w:hAnsi="Times New Roman"/>
          <w:sz w:val="20"/>
          <w:szCs w:val="20"/>
        </w:rPr>
        <w:t>«Вовлечение молодежи Богучанского района в социальную практику» на 2014 – 2017 годы (Приложение № 5).</w:t>
      </w:r>
    </w:p>
    <w:p w:rsidR="00291AC9" w:rsidRPr="00291AC9" w:rsidRDefault="00291AC9" w:rsidP="00ED0954">
      <w:pPr>
        <w:pStyle w:val="ad"/>
        <w:ind w:firstLine="708"/>
        <w:jc w:val="both"/>
        <w:rPr>
          <w:rFonts w:ascii="Times New Roman" w:hAnsi="Times New Roman"/>
          <w:sz w:val="20"/>
          <w:szCs w:val="20"/>
          <w:lang w:eastAsia="ru-RU"/>
        </w:rPr>
      </w:pPr>
      <w:r w:rsidRPr="00291AC9">
        <w:rPr>
          <w:rFonts w:ascii="Times New Roman" w:hAnsi="Times New Roman"/>
          <w:sz w:val="20"/>
          <w:szCs w:val="20"/>
          <w:lang w:eastAsia="ru-RU"/>
        </w:rPr>
        <w:t>Реализация мероприятий подпрограммы позволит достичь в 2014 - 2017годах следующих результатов:</w:t>
      </w:r>
    </w:p>
    <w:tbl>
      <w:tblPr>
        <w:tblW w:w="5058" w:type="pct"/>
        <w:tblLayout w:type="fixed"/>
        <w:tblLook w:val="00A0"/>
      </w:tblPr>
      <w:tblGrid>
        <w:gridCol w:w="9681"/>
      </w:tblGrid>
      <w:tr w:rsidR="00291AC9" w:rsidRPr="00291AC9" w:rsidTr="00E43B20">
        <w:trPr>
          <w:trHeight w:val="300"/>
        </w:trPr>
        <w:tc>
          <w:tcPr>
            <w:tcW w:w="5000" w:type="pct"/>
          </w:tcPr>
          <w:p w:rsidR="00291AC9" w:rsidRPr="00291AC9" w:rsidRDefault="00291AC9" w:rsidP="00ED0954">
            <w:pPr>
              <w:pStyle w:val="ConsPlusCell"/>
              <w:widowControl/>
              <w:jc w:val="both"/>
              <w:rPr>
                <w:rFonts w:ascii="Times New Roman" w:hAnsi="Times New Roman" w:cs="Times New Roman"/>
                <w:color w:val="000000"/>
              </w:rPr>
            </w:pPr>
            <w:r w:rsidRPr="00291AC9">
              <w:rPr>
                <w:rFonts w:ascii="Times New Roman" w:hAnsi="Times New Roman" w:cs="Times New Roman"/>
              </w:rPr>
              <w:t xml:space="preserve">- Поддержано не менее 18 молодежных объединений. Вовлечено в практико-ориентированную социально полезную деятельность </w:t>
            </w:r>
            <w:r w:rsidRPr="00291AC9">
              <w:rPr>
                <w:rFonts w:ascii="Times New Roman" w:hAnsi="Times New Roman" w:cs="Times New Roman"/>
                <w:color w:val="000000"/>
              </w:rPr>
              <w:t>около 700 молодых людей.</w:t>
            </w:r>
          </w:p>
        </w:tc>
      </w:tr>
      <w:tr w:rsidR="00291AC9" w:rsidRPr="00291AC9" w:rsidTr="00E43B20">
        <w:trPr>
          <w:trHeight w:val="300"/>
        </w:trPr>
        <w:tc>
          <w:tcPr>
            <w:tcW w:w="5000" w:type="pct"/>
          </w:tcPr>
          <w:p w:rsidR="00291AC9" w:rsidRPr="00291AC9" w:rsidRDefault="00291AC9" w:rsidP="00ED0954">
            <w:pPr>
              <w:pStyle w:val="ConsPlusCell"/>
              <w:widowControl/>
              <w:jc w:val="both"/>
              <w:rPr>
                <w:rFonts w:ascii="Times New Roman" w:hAnsi="Times New Roman" w:cs="Times New Roman"/>
              </w:rPr>
            </w:pPr>
            <w:r w:rsidRPr="00291AC9">
              <w:rPr>
                <w:rFonts w:ascii="Times New Roman" w:hAnsi="Times New Roman" w:cs="Times New Roman"/>
              </w:rPr>
              <w:t>- Участвовало в районном конкурсе «За нами будущее» не менее 26 проектных заявок, не менее 18 проектных команд поддержано.</w:t>
            </w:r>
          </w:p>
        </w:tc>
      </w:tr>
      <w:tr w:rsidR="00291AC9" w:rsidRPr="00291AC9" w:rsidTr="00E43B20">
        <w:trPr>
          <w:trHeight w:val="300"/>
        </w:trPr>
        <w:tc>
          <w:tcPr>
            <w:tcW w:w="5000" w:type="pct"/>
          </w:tcPr>
          <w:p w:rsidR="00291AC9" w:rsidRPr="00291AC9" w:rsidRDefault="00291AC9" w:rsidP="00ED0954">
            <w:pPr>
              <w:pStyle w:val="ConsPlusCell"/>
              <w:widowControl/>
              <w:jc w:val="both"/>
              <w:rPr>
                <w:rFonts w:ascii="Times New Roman" w:hAnsi="Times New Roman" w:cs="Times New Roman"/>
              </w:rPr>
            </w:pPr>
            <w:r w:rsidRPr="00291AC9">
              <w:rPr>
                <w:rFonts w:ascii="Times New Roman" w:hAnsi="Times New Roman" w:cs="Times New Roman"/>
              </w:rPr>
              <w:t xml:space="preserve">- Обеспечение вовлечения молодежи в приоритетные направления молодежной политики (до 2070 молодых людей в 2017 году). Поддержка и развитие не менее 28 межпоселенческих (кустовых) молодежных событий с </w:t>
            </w:r>
            <w:r w:rsidRPr="00291AC9">
              <w:rPr>
                <w:rFonts w:ascii="Times New Roman" w:hAnsi="Times New Roman" w:cs="Times New Roman"/>
              </w:rPr>
              <w:lastRenderedPageBreak/>
              <w:t xml:space="preserve">участием более 1500 человек на базе 8 ресурсных площадок.  </w:t>
            </w:r>
          </w:p>
        </w:tc>
      </w:tr>
      <w:tr w:rsidR="00291AC9" w:rsidRPr="00291AC9" w:rsidTr="00E43B20">
        <w:trPr>
          <w:trHeight w:val="300"/>
        </w:trPr>
        <w:tc>
          <w:tcPr>
            <w:tcW w:w="5000" w:type="pct"/>
          </w:tcPr>
          <w:p w:rsidR="00291AC9" w:rsidRPr="00291AC9" w:rsidRDefault="00291AC9" w:rsidP="00ED0954">
            <w:pPr>
              <w:pStyle w:val="ConsPlusCell"/>
              <w:widowControl/>
              <w:jc w:val="both"/>
              <w:rPr>
                <w:rFonts w:ascii="Times New Roman" w:hAnsi="Times New Roman" w:cs="Times New Roman"/>
              </w:rPr>
            </w:pPr>
            <w:r w:rsidRPr="00291AC9">
              <w:rPr>
                <w:rFonts w:ascii="Times New Roman" w:hAnsi="Times New Roman" w:cs="Times New Roman"/>
              </w:rPr>
              <w:lastRenderedPageBreak/>
              <w:t>- Доля молодежи,  получившей информационные услуги, увеличится до 6000 человек в 2017 году.</w:t>
            </w:r>
          </w:p>
        </w:tc>
      </w:tr>
      <w:tr w:rsidR="00291AC9" w:rsidRPr="00291AC9" w:rsidTr="00E43B20">
        <w:trPr>
          <w:trHeight w:val="300"/>
        </w:trPr>
        <w:tc>
          <w:tcPr>
            <w:tcW w:w="5000" w:type="pct"/>
          </w:tcPr>
          <w:p w:rsidR="00291AC9" w:rsidRPr="00291AC9" w:rsidRDefault="00291AC9" w:rsidP="00ED0954">
            <w:pPr>
              <w:spacing w:after="0" w:line="240" w:lineRule="auto"/>
              <w:jc w:val="both"/>
              <w:rPr>
                <w:rFonts w:ascii="Times New Roman" w:hAnsi="Times New Roman"/>
                <w:sz w:val="20"/>
                <w:szCs w:val="20"/>
              </w:rPr>
            </w:pPr>
            <w:r w:rsidRPr="00291AC9">
              <w:rPr>
                <w:rFonts w:ascii="Times New Roman" w:hAnsi="Times New Roman"/>
                <w:sz w:val="20"/>
                <w:szCs w:val="20"/>
              </w:rPr>
              <w:t>- Создано 320 временных рабочих мест для несовершеннолетних, в т.ч. не менее 10% (32 подростка) для подростков, находящихся в ТЖС, СОП, группе риска.</w:t>
            </w:r>
            <w:r w:rsidRPr="00291AC9">
              <w:rPr>
                <w:rFonts w:ascii="Times New Roman" w:hAnsi="Times New Roman"/>
                <w:color w:val="FF0000"/>
                <w:sz w:val="20"/>
                <w:szCs w:val="20"/>
              </w:rPr>
              <w:t xml:space="preserve"> </w:t>
            </w:r>
            <w:r w:rsidRPr="00291AC9">
              <w:rPr>
                <w:rFonts w:ascii="Times New Roman" w:hAnsi="Times New Roman"/>
                <w:color w:val="000000"/>
                <w:sz w:val="20"/>
                <w:szCs w:val="20"/>
              </w:rPr>
              <w:t xml:space="preserve">Приобретена униформа ТОС (80 комплектов ежегодно), обеспечено проведение не менее 12 районных </w:t>
            </w:r>
            <w:r w:rsidRPr="00291AC9">
              <w:rPr>
                <w:rFonts w:ascii="Times New Roman" w:hAnsi="Times New Roman"/>
                <w:sz w:val="20"/>
                <w:szCs w:val="20"/>
              </w:rPr>
              <w:t>мероприятий с вовлечением не менее 440 участников.</w:t>
            </w:r>
          </w:p>
        </w:tc>
      </w:tr>
    </w:tbl>
    <w:p w:rsidR="00291AC9" w:rsidRPr="00291AC9" w:rsidRDefault="00291AC9" w:rsidP="00ED0954">
      <w:pPr>
        <w:spacing w:after="0" w:line="240" w:lineRule="auto"/>
        <w:ind w:right="132" w:firstLine="720"/>
        <w:jc w:val="both"/>
        <w:rPr>
          <w:rFonts w:ascii="Times New Roman" w:hAnsi="Times New Roman"/>
          <w:sz w:val="20"/>
          <w:szCs w:val="20"/>
        </w:rPr>
      </w:pPr>
      <w:r w:rsidRPr="00291AC9">
        <w:rPr>
          <w:rFonts w:ascii="Times New Roman" w:hAnsi="Times New Roman"/>
          <w:sz w:val="20"/>
          <w:szCs w:val="20"/>
        </w:rPr>
        <w:t>Подпрограмма 2 «Патриотическое воспитание молодежи Богучанского района» на 2014 – 2017 годы (Приложение № 6).</w:t>
      </w:r>
    </w:p>
    <w:p w:rsidR="00291AC9" w:rsidRPr="00291AC9" w:rsidRDefault="00291AC9" w:rsidP="00ED0954">
      <w:pPr>
        <w:pStyle w:val="ad"/>
        <w:ind w:firstLine="708"/>
        <w:jc w:val="both"/>
        <w:rPr>
          <w:rFonts w:ascii="Times New Roman" w:hAnsi="Times New Roman"/>
          <w:sz w:val="20"/>
          <w:szCs w:val="20"/>
          <w:lang w:eastAsia="ru-RU"/>
        </w:rPr>
      </w:pPr>
      <w:r w:rsidRPr="00291AC9">
        <w:rPr>
          <w:rFonts w:ascii="Times New Roman" w:hAnsi="Times New Roman"/>
          <w:sz w:val="20"/>
          <w:szCs w:val="20"/>
          <w:lang w:eastAsia="ru-RU"/>
        </w:rPr>
        <w:t>Реализация мероприятий подпрограммы позволит достичь в 2014 - 2017годах следующих результатов:</w:t>
      </w:r>
    </w:p>
    <w:p w:rsidR="00291AC9" w:rsidRPr="00291AC9" w:rsidRDefault="00291AC9" w:rsidP="00ED0954">
      <w:pPr>
        <w:pStyle w:val="ad"/>
        <w:jc w:val="both"/>
        <w:rPr>
          <w:rFonts w:ascii="Times New Roman" w:hAnsi="Times New Roman"/>
          <w:color w:val="000000"/>
          <w:sz w:val="20"/>
          <w:szCs w:val="20"/>
        </w:rPr>
      </w:pPr>
      <w:r w:rsidRPr="00291AC9">
        <w:rPr>
          <w:rFonts w:ascii="Times New Roman" w:hAnsi="Times New Roman"/>
          <w:color w:val="000000"/>
          <w:sz w:val="20"/>
          <w:szCs w:val="20"/>
        </w:rPr>
        <w:t>- Вовлечено более 800 чел. молодых людей в деятельность патриотической направленности.</w:t>
      </w:r>
    </w:p>
    <w:p w:rsidR="00291AC9" w:rsidRPr="00291AC9" w:rsidRDefault="00291AC9" w:rsidP="00ED0954">
      <w:pPr>
        <w:pStyle w:val="ad"/>
        <w:jc w:val="both"/>
        <w:rPr>
          <w:rFonts w:ascii="Times New Roman" w:hAnsi="Times New Roman"/>
          <w:sz w:val="20"/>
          <w:szCs w:val="20"/>
          <w:lang w:eastAsia="ru-RU"/>
        </w:rPr>
      </w:pPr>
      <w:r w:rsidRPr="00291AC9">
        <w:rPr>
          <w:rFonts w:ascii="Times New Roman" w:hAnsi="Times New Roman"/>
          <w:sz w:val="20"/>
          <w:szCs w:val="20"/>
        </w:rPr>
        <w:t>- Вовлечено более 1100  молодых людей в добровольческую деятельность.</w:t>
      </w:r>
    </w:p>
    <w:p w:rsidR="00291AC9" w:rsidRPr="00291AC9" w:rsidRDefault="00291AC9" w:rsidP="00ED0954">
      <w:pPr>
        <w:spacing w:after="0" w:line="240" w:lineRule="auto"/>
        <w:ind w:right="132" w:firstLine="720"/>
        <w:jc w:val="both"/>
        <w:rPr>
          <w:rFonts w:ascii="Times New Roman" w:hAnsi="Times New Roman"/>
          <w:sz w:val="20"/>
          <w:szCs w:val="20"/>
        </w:rPr>
      </w:pPr>
      <w:r w:rsidRPr="00291AC9">
        <w:rPr>
          <w:rFonts w:ascii="Times New Roman" w:hAnsi="Times New Roman"/>
          <w:sz w:val="20"/>
          <w:szCs w:val="20"/>
        </w:rPr>
        <w:t>Подпрограмма 3 «Обеспечение жильем молодых семей в Богучанском районе» на 2014 – 2017 годы (Приложение № 7).</w:t>
      </w:r>
    </w:p>
    <w:p w:rsidR="00291AC9" w:rsidRPr="00291AC9" w:rsidRDefault="00291AC9" w:rsidP="00ED0954">
      <w:pPr>
        <w:pStyle w:val="ad"/>
        <w:ind w:firstLine="708"/>
        <w:jc w:val="both"/>
        <w:rPr>
          <w:rFonts w:ascii="Times New Roman" w:hAnsi="Times New Roman"/>
          <w:sz w:val="20"/>
          <w:szCs w:val="20"/>
          <w:lang w:eastAsia="ru-RU"/>
        </w:rPr>
      </w:pPr>
      <w:r w:rsidRPr="00291AC9">
        <w:rPr>
          <w:rFonts w:ascii="Times New Roman" w:hAnsi="Times New Roman"/>
          <w:sz w:val="20"/>
          <w:szCs w:val="20"/>
          <w:lang w:eastAsia="ru-RU"/>
        </w:rPr>
        <w:t>Реализация мероприятий подпрограммы позволит достичь в 2014 - 2017годах следующих результатов:</w:t>
      </w:r>
    </w:p>
    <w:p w:rsidR="00291AC9" w:rsidRPr="00291AC9" w:rsidRDefault="00291AC9" w:rsidP="00ED0954">
      <w:pPr>
        <w:spacing w:after="0" w:line="240" w:lineRule="auto"/>
        <w:ind w:right="132"/>
        <w:jc w:val="both"/>
        <w:rPr>
          <w:rFonts w:ascii="Times New Roman" w:hAnsi="Times New Roman"/>
          <w:sz w:val="20"/>
          <w:szCs w:val="20"/>
        </w:rPr>
      </w:pPr>
      <w:r w:rsidRPr="00291AC9">
        <w:rPr>
          <w:rFonts w:ascii="Times New Roman" w:hAnsi="Times New Roman"/>
          <w:noProof/>
          <w:color w:val="000000"/>
          <w:sz w:val="20"/>
          <w:szCs w:val="20"/>
          <w:lang w:eastAsia="ru-RU"/>
        </w:rPr>
        <w:t>- Будет приобретено жилья или строительство индивидуального жилого дома  61 молодой семье Богучанского района.</w:t>
      </w:r>
      <w:r w:rsidRPr="00291AC9">
        <w:rPr>
          <w:rFonts w:ascii="Times New Roman" w:hAnsi="Times New Roman"/>
          <w:sz w:val="20"/>
          <w:szCs w:val="20"/>
        </w:rPr>
        <w:t xml:space="preserve"> </w:t>
      </w:r>
    </w:p>
    <w:p w:rsidR="00291AC9" w:rsidRPr="00291AC9" w:rsidRDefault="00291AC9" w:rsidP="00ED0954">
      <w:pPr>
        <w:spacing w:after="0" w:line="240" w:lineRule="auto"/>
        <w:ind w:right="132" w:firstLine="720"/>
        <w:jc w:val="both"/>
        <w:rPr>
          <w:rFonts w:ascii="Times New Roman" w:hAnsi="Times New Roman"/>
          <w:sz w:val="20"/>
          <w:szCs w:val="20"/>
        </w:rPr>
      </w:pPr>
      <w:r w:rsidRPr="00291AC9">
        <w:rPr>
          <w:rFonts w:ascii="Times New Roman" w:hAnsi="Times New Roman"/>
          <w:sz w:val="20"/>
          <w:szCs w:val="20"/>
        </w:rPr>
        <w:t>Подпрограмма 4 «Обеспечение реализации муниципальной программы и прочие мероприятия» на 2014 – 2017 годы (Приложение № 8).</w:t>
      </w:r>
    </w:p>
    <w:p w:rsidR="00291AC9" w:rsidRPr="00291AC9" w:rsidRDefault="00291AC9" w:rsidP="00ED0954">
      <w:pPr>
        <w:pStyle w:val="ad"/>
        <w:ind w:firstLine="708"/>
        <w:jc w:val="both"/>
        <w:rPr>
          <w:rFonts w:ascii="Times New Roman" w:hAnsi="Times New Roman"/>
          <w:sz w:val="20"/>
          <w:szCs w:val="20"/>
          <w:lang w:eastAsia="ru-RU"/>
        </w:rPr>
      </w:pPr>
      <w:r w:rsidRPr="00291AC9">
        <w:rPr>
          <w:rFonts w:ascii="Times New Roman" w:hAnsi="Times New Roman"/>
          <w:sz w:val="20"/>
          <w:szCs w:val="20"/>
          <w:lang w:eastAsia="ru-RU"/>
        </w:rPr>
        <w:t>Реализация мероприятий подпрограммы позволит достичь в 2014 - 2017годах следующих конечных результатов:</w:t>
      </w:r>
    </w:p>
    <w:tbl>
      <w:tblPr>
        <w:tblW w:w="5000" w:type="pct"/>
        <w:tblLook w:val="00A0"/>
      </w:tblPr>
      <w:tblGrid>
        <w:gridCol w:w="9570"/>
      </w:tblGrid>
      <w:tr w:rsidR="00291AC9" w:rsidRPr="00291AC9" w:rsidTr="00ED0954">
        <w:trPr>
          <w:trHeight w:val="313"/>
        </w:trPr>
        <w:tc>
          <w:tcPr>
            <w:tcW w:w="5000" w:type="pct"/>
          </w:tcPr>
          <w:p w:rsidR="00291AC9" w:rsidRPr="00291AC9" w:rsidRDefault="00291AC9" w:rsidP="00E470F3">
            <w:pPr>
              <w:spacing w:after="0" w:line="240" w:lineRule="auto"/>
              <w:jc w:val="both"/>
              <w:rPr>
                <w:rFonts w:ascii="Times New Roman" w:hAnsi="Times New Roman"/>
                <w:sz w:val="20"/>
                <w:szCs w:val="20"/>
              </w:rPr>
            </w:pPr>
            <w:r w:rsidRPr="00291AC9">
              <w:rPr>
                <w:rFonts w:ascii="Times New Roman" w:hAnsi="Times New Roman"/>
                <w:sz w:val="20"/>
                <w:szCs w:val="20"/>
              </w:rPr>
              <w:t>- Направлено в краевые палаточные лагеря (ТИМ «Юниор») не менее 110 подростков, обеспечено сопровождающими молодежных групп не менее 4 раз ежегодно.</w:t>
            </w:r>
          </w:p>
          <w:p w:rsidR="00291AC9" w:rsidRPr="00291AC9" w:rsidRDefault="00291AC9" w:rsidP="00E470F3">
            <w:pPr>
              <w:spacing w:after="0" w:line="240" w:lineRule="auto"/>
              <w:jc w:val="both"/>
              <w:rPr>
                <w:rFonts w:ascii="Times New Roman" w:hAnsi="Times New Roman"/>
                <w:sz w:val="20"/>
                <w:szCs w:val="20"/>
              </w:rPr>
            </w:pPr>
            <w:r w:rsidRPr="00291AC9">
              <w:rPr>
                <w:rFonts w:ascii="Times New Roman" w:hAnsi="Times New Roman"/>
                <w:sz w:val="20"/>
                <w:szCs w:val="20"/>
              </w:rPr>
              <w:t>- Участие не менее 80 молодых людей ежегодно в водно-туристических сплавах.</w:t>
            </w:r>
          </w:p>
        </w:tc>
      </w:tr>
      <w:tr w:rsidR="00291AC9" w:rsidRPr="00291AC9" w:rsidTr="00ED0954">
        <w:trPr>
          <w:trHeight w:val="313"/>
        </w:trPr>
        <w:tc>
          <w:tcPr>
            <w:tcW w:w="5000" w:type="pct"/>
          </w:tcPr>
          <w:p w:rsidR="00291AC9" w:rsidRPr="00291AC9" w:rsidRDefault="00291AC9" w:rsidP="00E470F3">
            <w:pPr>
              <w:spacing w:after="0" w:line="240" w:lineRule="auto"/>
              <w:jc w:val="both"/>
              <w:rPr>
                <w:rFonts w:ascii="Times New Roman" w:hAnsi="Times New Roman"/>
                <w:color w:val="FF0000"/>
                <w:sz w:val="20"/>
                <w:szCs w:val="20"/>
              </w:rPr>
            </w:pPr>
            <w:r w:rsidRPr="00291AC9">
              <w:rPr>
                <w:rFonts w:ascii="Times New Roman" w:hAnsi="Times New Roman"/>
                <w:sz w:val="20"/>
                <w:szCs w:val="20"/>
              </w:rPr>
              <w:t>Количество подростков, вовлеченных в мероприятия по трудовому воспитанию, не менее 170человек ежегодно, в т.ч. находящихся в трудной жизненной ситуации, группе риска и СОП, не менее 10% (не менее 17 человек ежегодно).</w:t>
            </w:r>
          </w:p>
        </w:tc>
      </w:tr>
      <w:tr w:rsidR="00291AC9" w:rsidRPr="00291AC9" w:rsidTr="00ED0954">
        <w:trPr>
          <w:trHeight w:val="313"/>
        </w:trPr>
        <w:tc>
          <w:tcPr>
            <w:tcW w:w="5000" w:type="pct"/>
          </w:tcPr>
          <w:p w:rsidR="00291AC9" w:rsidRPr="00291AC9" w:rsidRDefault="00291AC9" w:rsidP="00E470F3">
            <w:pPr>
              <w:spacing w:after="0" w:line="240" w:lineRule="auto"/>
              <w:jc w:val="both"/>
              <w:rPr>
                <w:rFonts w:ascii="Times New Roman" w:hAnsi="Times New Roman"/>
                <w:color w:val="FF0000"/>
                <w:sz w:val="20"/>
                <w:szCs w:val="20"/>
              </w:rPr>
            </w:pPr>
            <w:r w:rsidRPr="00291AC9">
              <w:rPr>
                <w:rFonts w:ascii="Times New Roman" w:hAnsi="Times New Roman"/>
                <w:sz w:val="20"/>
                <w:szCs w:val="20"/>
              </w:rPr>
              <w:t>- Обеспечены условия для вовлечения молодежи в деятельность по 8 Флагманским программам молодежной политики, сформирован и поддержан молодежный актив (не менее 1000чел.); обеспечена занятость более 280молодых людей на постоянной основе на базе ЦСиДМ, в т.ч. находящихся в ТЖС и СОП (не менее 10%).</w:t>
            </w:r>
          </w:p>
        </w:tc>
      </w:tr>
      <w:tr w:rsidR="00291AC9" w:rsidRPr="00291AC9" w:rsidTr="00ED0954">
        <w:trPr>
          <w:trHeight w:val="313"/>
        </w:trPr>
        <w:tc>
          <w:tcPr>
            <w:tcW w:w="5000" w:type="pct"/>
          </w:tcPr>
          <w:p w:rsidR="00291AC9" w:rsidRPr="00291AC9" w:rsidRDefault="00291AC9" w:rsidP="00291AC9">
            <w:pPr>
              <w:pStyle w:val="ConsPlusCell"/>
              <w:jc w:val="both"/>
              <w:rPr>
                <w:rFonts w:ascii="Times New Roman" w:hAnsi="Times New Roman" w:cs="Times New Roman"/>
              </w:rPr>
            </w:pPr>
            <w:r w:rsidRPr="00291AC9">
              <w:rPr>
                <w:rFonts w:ascii="Times New Roman" w:hAnsi="Times New Roman" w:cs="Times New Roman"/>
              </w:rPr>
              <w:t>- Содействие деятельности не менее 20 молодежных объединений, действующих в районе.</w:t>
            </w:r>
          </w:p>
          <w:p w:rsidR="00291AC9" w:rsidRPr="00291AC9" w:rsidRDefault="00291AC9" w:rsidP="00291AC9">
            <w:pPr>
              <w:pStyle w:val="ConsPlusCell"/>
              <w:jc w:val="both"/>
              <w:rPr>
                <w:rFonts w:ascii="Times New Roman" w:hAnsi="Times New Roman" w:cs="Times New Roman"/>
              </w:rPr>
            </w:pPr>
            <w:r w:rsidRPr="00291AC9">
              <w:rPr>
                <w:rFonts w:ascii="Times New Roman" w:hAnsi="Times New Roman" w:cs="Times New Roman"/>
              </w:rPr>
              <w:t>- Выявлены и поддержаны лучшие творческие коллективы через организацию конкурсов, форумов, фестивалей, выставок и пр. Поощрено более 20 молодежных лидеров и не менее 12 руководителей молодежных объединений.</w:t>
            </w:r>
          </w:p>
        </w:tc>
      </w:tr>
      <w:tr w:rsidR="00291AC9" w:rsidRPr="00291AC9" w:rsidTr="00ED0954">
        <w:trPr>
          <w:trHeight w:val="313"/>
        </w:trPr>
        <w:tc>
          <w:tcPr>
            <w:tcW w:w="5000" w:type="pct"/>
          </w:tcPr>
          <w:p w:rsidR="00291AC9" w:rsidRPr="00291AC9" w:rsidRDefault="00291AC9" w:rsidP="00291AC9">
            <w:pPr>
              <w:pStyle w:val="ConsPlusCell"/>
              <w:rPr>
                <w:rFonts w:ascii="Times New Roman" w:hAnsi="Times New Roman" w:cs="Times New Roman"/>
              </w:rPr>
            </w:pPr>
            <w:r w:rsidRPr="00291AC9">
              <w:rPr>
                <w:rFonts w:ascii="Times New Roman" w:hAnsi="Times New Roman" w:cs="Times New Roman"/>
              </w:rPr>
              <w:t xml:space="preserve">- Организовано и проведено не менее 44 массовых районных мероприятий. </w:t>
            </w:r>
          </w:p>
          <w:p w:rsidR="00ED0954" w:rsidRDefault="00291AC9" w:rsidP="00291AC9">
            <w:pPr>
              <w:pStyle w:val="ConsPlusNonformat"/>
              <w:rPr>
                <w:rFonts w:ascii="Times New Roman" w:hAnsi="Times New Roman" w:cs="Times New Roman"/>
              </w:rPr>
            </w:pPr>
            <w:r w:rsidRPr="00291AC9">
              <w:rPr>
                <w:rFonts w:ascii="Times New Roman" w:hAnsi="Times New Roman" w:cs="Times New Roman"/>
              </w:rPr>
              <w:t xml:space="preserve">Количество молодых людей, посетивших мероприятия (ежегодно):                                                                                                                         2200 - 2400 чел.- в возрасте от 14 до 18 лет включительно;   </w:t>
            </w:r>
          </w:p>
          <w:p w:rsidR="00291AC9" w:rsidRPr="00291AC9" w:rsidRDefault="00291AC9" w:rsidP="00291AC9">
            <w:pPr>
              <w:pStyle w:val="ConsPlusNonformat"/>
              <w:rPr>
                <w:rFonts w:ascii="Times New Roman" w:hAnsi="Times New Roman" w:cs="Times New Roman"/>
              </w:rPr>
            </w:pPr>
            <w:r w:rsidRPr="00291AC9">
              <w:rPr>
                <w:rFonts w:ascii="Times New Roman" w:hAnsi="Times New Roman" w:cs="Times New Roman"/>
              </w:rPr>
              <w:t>4000 - 4300 чел.- в возрасте от 19 до 30 лет включительно.</w:t>
            </w:r>
          </w:p>
          <w:p w:rsidR="00ED0954" w:rsidRDefault="00291AC9" w:rsidP="00291AC9">
            <w:pPr>
              <w:pStyle w:val="ConsPlusCell"/>
              <w:ind w:right="-108"/>
              <w:rPr>
                <w:rFonts w:ascii="Times New Roman" w:hAnsi="Times New Roman" w:cs="Times New Roman"/>
              </w:rPr>
            </w:pPr>
            <w:r w:rsidRPr="00291AC9">
              <w:rPr>
                <w:rFonts w:ascii="Times New Roman" w:hAnsi="Times New Roman" w:cs="Times New Roman"/>
              </w:rPr>
              <w:t xml:space="preserve">Количество молодых людей, вовлеченных в подготовку мероприятий (ежегодно):                                                                                                                          - в возрасте от 14 до 18 лет включительно – не менее  460 чел.;                                                                         </w:t>
            </w:r>
          </w:p>
          <w:p w:rsidR="00291AC9" w:rsidRPr="00291AC9" w:rsidRDefault="00291AC9" w:rsidP="00291AC9">
            <w:pPr>
              <w:pStyle w:val="ConsPlusCell"/>
              <w:ind w:right="-108"/>
              <w:rPr>
                <w:rFonts w:ascii="Times New Roman" w:hAnsi="Times New Roman" w:cs="Times New Roman"/>
              </w:rPr>
            </w:pPr>
            <w:r w:rsidRPr="00291AC9">
              <w:rPr>
                <w:rFonts w:ascii="Times New Roman" w:hAnsi="Times New Roman" w:cs="Times New Roman"/>
              </w:rPr>
              <w:t>-в возрасте от 19 до 30 лет включительно – не менее 190 чел.</w:t>
            </w:r>
          </w:p>
        </w:tc>
      </w:tr>
      <w:tr w:rsidR="00291AC9" w:rsidRPr="00291AC9" w:rsidTr="00ED0954">
        <w:trPr>
          <w:trHeight w:val="313"/>
        </w:trPr>
        <w:tc>
          <w:tcPr>
            <w:tcW w:w="5000" w:type="pct"/>
          </w:tcPr>
          <w:p w:rsidR="00291AC9" w:rsidRPr="00291AC9" w:rsidRDefault="00291AC9" w:rsidP="00291AC9">
            <w:pPr>
              <w:pStyle w:val="ConsPlusCell"/>
              <w:jc w:val="both"/>
              <w:rPr>
                <w:rFonts w:ascii="Times New Roman" w:hAnsi="Times New Roman" w:cs="Times New Roman"/>
              </w:rPr>
            </w:pPr>
            <w:r w:rsidRPr="00291AC9">
              <w:rPr>
                <w:rFonts w:ascii="Times New Roman" w:hAnsi="Times New Roman" w:cs="Times New Roman"/>
              </w:rPr>
              <w:t>- Поддержано не менее 19 инициативных групп, участвующих в конкурсах различного уровня, грантовых программах. Не менее 18 подростков примут участие в зональных и краевых мероприятиях краевого движения трудовых отрядов старшеклассников. Обеспечено участие не менее 100 одаренных молодых людей в проекте «Новый Фарватер»,  более 40 участников в «ТИМ Бирюса», и др.</w:t>
            </w:r>
          </w:p>
        </w:tc>
      </w:tr>
      <w:tr w:rsidR="00291AC9" w:rsidRPr="00291AC9" w:rsidTr="00ED0954">
        <w:trPr>
          <w:trHeight w:val="313"/>
        </w:trPr>
        <w:tc>
          <w:tcPr>
            <w:tcW w:w="5000" w:type="pct"/>
          </w:tcPr>
          <w:p w:rsidR="00291AC9" w:rsidRPr="00291AC9" w:rsidRDefault="00291AC9" w:rsidP="00291AC9">
            <w:pPr>
              <w:pStyle w:val="ConsPlusCell"/>
              <w:jc w:val="both"/>
              <w:rPr>
                <w:rFonts w:ascii="Times New Roman" w:hAnsi="Times New Roman" w:cs="Times New Roman"/>
              </w:rPr>
            </w:pPr>
            <w:r w:rsidRPr="00291AC9">
              <w:rPr>
                <w:rFonts w:ascii="Times New Roman" w:hAnsi="Times New Roman" w:cs="Times New Roman"/>
              </w:rPr>
              <w:t>Посредством организации мероприятий, поддержанных в рамках краевой субсидии будут достигнуты следующие результаты:</w:t>
            </w:r>
          </w:p>
          <w:p w:rsidR="00291AC9" w:rsidRPr="00291AC9" w:rsidRDefault="00291AC9" w:rsidP="00291AC9">
            <w:pPr>
              <w:pStyle w:val="ConsPlusCell"/>
              <w:jc w:val="both"/>
              <w:rPr>
                <w:rFonts w:ascii="Times New Roman" w:hAnsi="Times New Roman" w:cs="Times New Roman"/>
              </w:rPr>
            </w:pPr>
            <w:r w:rsidRPr="00291AC9">
              <w:rPr>
                <w:rFonts w:ascii="Times New Roman" w:hAnsi="Times New Roman" w:cs="Times New Roman"/>
              </w:rPr>
              <w:t>- Оказана поддержка молодёжного актива Флагманских программ молодёжной политики из не менее 200 молодых людей ежегодно,</w:t>
            </w:r>
          </w:p>
        </w:tc>
      </w:tr>
      <w:tr w:rsidR="00291AC9" w:rsidRPr="00291AC9" w:rsidTr="00ED0954">
        <w:trPr>
          <w:trHeight w:val="313"/>
        </w:trPr>
        <w:tc>
          <w:tcPr>
            <w:tcW w:w="5000" w:type="pct"/>
          </w:tcPr>
          <w:p w:rsidR="00291AC9" w:rsidRPr="00291AC9" w:rsidRDefault="00291AC9" w:rsidP="00291AC9">
            <w:pPr>
              <w:pStyle w:val="ConsPlusCell"/>
              <w:jc w:val="both"/>
              <w:rPr>
                <w:rFonts w:ascii="Times New Roman" w:hAnsi="Times New Roman" w:cs="Times New Roman"/>
              </w:rPr>
            </w:pPr>
            <w:r w:rsidRPr="00291AC9">
              <w:rPr>
                <w:rFonts w:ascii="Times New Roman" w:hAnsi="Times New Roman" w:cs="Times New Roman"/>
              </w:rPr>
              <w:t>- Организован и проведен районный конкурс молодёжных проектов «Территория. Богучаны-2020», в результате которого будут поддержаны не менее 15 молодежных проектов ежегодно.</w:t>
            </w:r>
          </w:p>
        </w:tc>
      </w:tr>
      <w:tr w:rsidR="00291AC9" w:rsidRPr="00291AC9" w:rsidTr="00ED0954">
        <w:trPr>
          <w:trHeight w:val="313"/>
        </w:trPr>
        <w:tc>
          <w:tcPr>
            <w:tcW w:w="5000" w:type="pct"/>
          </w:tcPr>
          <w:p w:rsidR="00291AC9" w:rsidRPr="00291AC9" w:rsidRDefault="00291AC9" w:rsidP="00291AC9">
            <w:pPr>
              <w:pStyle w:val="ConsPlusCell"/>
              <w:jc w:val="both"/>
              <w:rPr>
                <w:rFonts w:ascii="Times New Roman" w:hAnsi="Times New Roman" w:cs="Times New Roman"/>
              </w:rPr>
            </w:pPr>
            <w:r w:rsidRPr="00291AC9">
              <w:rPr>
                <w:rFonts w:ascii="Times New Roman" w:hAnsi="Times New Roman" w:cs="Times New Roman"/>
              </w:rPr>
              <w:t>- Участие более 70 человек в возрасте от 14 до 30 лет примут участие в краевых инфраструктурных проектах.</w:t>
            </w:r>
          </w:p>
        </w:tc>
      </w:tr>
      <w:tr w:rsidR="00291AC9" w:rsidRPr="00291AC9" w:rsidTr="00ED0954">
        <w:trPr>
          <w:trHeight w:val="313"/>
        </w:trPr>
        <w:tc>
          <w:tcPr>
            <w:tcW w:w="5000" w:type="pct"/>
          </w:tcPr>
          <w:p w:rsidR="00291AC9" w:rsidRPr="00291AC9" w:rsidRDefault="00291AC9" w:rsidP="00291AC9">
            <w:pPr>
              <w:pStyle w:val="ConsPlusCell"/>
              <w:jc w:val="both"/>
              <w:rPr>
                <w:rFonts w:ascii="Times New Roman" w:hAnsi="Times New Roman" w:cs="Times New Roman"/>
              </w:rPr>
            </w:pPr>
            <w:r w:rsidRPr="00291AC9">
              <w:rPr>
                <w:rFonts w:ascii="Times New Roman" w:hAnsi="Times New Roman" w:cs="Times New Roman"/>
              </w:rPr>
              <w:t>- Направлено в СМИ пресс-релизов по итогам проведенных мероприятий МБУ «ЦСиДМ» не менее 30 ежегодно. Опубликовано не менее 20 статей о проведенных мероприятиях, показано по 7 телесюжетов, 13 видеосюжетов ежегодно (охват 60% молодежи в 2017 году).</w:t>
            </w:r>
          </w:p>
        </w:tc>
      </w:tr>
      <w:tr w:rsidR="00291AC9" w:rsidRPr="00291AC9" w:rsidTr="00ED0954">
        <w:trPr>
          <w:trHeight w:val="313"/>
        </w:trPr>
        <w:tc>
          <w:tcPr>
            <w:tcW w:w="5000" w:type="pct"/>
          </w:tcPr>
          <w:p w:rsidR="00291AC9" w:rsidRPr="00291AC9" w:rsidRDefault="00291AC9" w:rsidP="00291AC9">
            <w:pPr>
              <w:pStyle w:val="ConsPlusCell"/>
              <w:ind w:right="-109"/>
              <w:jc w:val="both"/>
              <w:rPr>
                <w:rFonts w:ascii="Times New Roman" w:hAnsi="Times New Roman" w:cs="Times New Roman"/>
              </w:rPr>
            </w:pPr>
            <w:r w:rsidRPr="00291AC9">
              <w:rPr>
                <w:rFonts w:ascii="Times New Roman" w:hAnsi="Times New Roman" w:cs="Times New Roman"/>
              </w:rPr>
              <w:t>- Организованы и проведены семинары, тренинги, курсы повышения квалификации для специалистов, работающих с молодежью в поселениях района.</w:t>
            </w:r>
          </w:p>
          <w:p w:rsidR="00291AC9" w:rsidRPr="00291AC9" w:rsidRDefault="00291AC9" w:rsidP="00291AC9">
            <w:pPr>
              <w:pStyle w:val="ConsPlusCell"/>
              <w:jc w:val="both"/>
              <w:rPr>
                <w:rFonts w:ascii="Times New Roman" w:hAnsi="Times New Roman" w:cs="Times New Roman"/>
              </w:rPr>
            </w:pPr>
            <w:r w:rsidRPr="00291AC9">
              <w:rPr>
                <w:rFonts w:ascii="Times New Roman" w:hAnsi="Times New Roman" w:cs="Times New Roman"/>
              </w:rPr>
              <w:t>Сотрудники МБУ «ЦСиДМ», в т.ч. руководитель МБУ «ЦСиДМ» (90% специалистов к 2017 году) примут участие в краевых семинарах, курсах повышения квалификации для специалистов, работающих с молодежью.</w:t>
            </w:r>
          </w:p>
        </w:tc>
      </w:tr>
      <w:tr w:rsidR="00291AC9" w:rsidRPr="00291AC9" w:rsidTr="00ED0954">
        <w:trPr>
          <w:trHeight w:val="313"/>
        </w:trPr>
        <w:tc>
          <w:tcPr>
            <w:tcW w:w="5000" w:type="pct"/>
          </w:tcPr>
          <w:p w:rsidR="00291AC9" w:rsidRPr="00291AC9" w:rsidRDefault="00291AC9" w:rsidP="00291AC9">
            <w:pPr>
              <w:pStyle w:val="ConsPlusCell"/>
              <w:jc w:val="both"/>
              <w:rPr>
                <w:rFonts w:ascii="Times New Roman" w:hAnsi="Times New Roman" w:cs="Times New Roman"/>
              </w:rPr>
            </w:pPr>
            <w:r w:rsidRPr="00291AC9">
              <w:rPr>
                <w:rFonts w:ascii="Times New Roman" w:hAnsi="Times New Roman" w:cs="Times New Roman"/>
              </w:rPr>
              <w:lastRenderedPageBreak/>
              <w:t>- Обеспечены современные условия жизнедеятельности молодежного центра.</w:t>
            </w:r>
          </w:p>
        </w:tc>
      </w:tr>
      <w:tr w:rsidR="00291AC9" w:rsidRPr="00291AC9" w:rsidTr="00ED0954">
        <w:trPr>
          <w:trHeight w:val="313"/>
        </w:trPr>
        <w:tc>
          <w:tcPr>
            <w:tcW w:w="5000" w:type="pct"/>
          </w:tcPr>
          <w:p w:rsidR="00291AC9" w:rsidRPr="00291AC9" w:rsidRDefault="00291AC9" w:rsidP="00291AC9">
            <w:pPr>
              <w:pStyle w:val="ConsPlusCell"/>
              <w:jc w:val="both"/>
              <w:rPr>
                <w:rFonts w:ascii="Times New Roman" w:hAnsi="Times New Roman" w:cs="Times New Roman"/>
              </w:rPr>
            </w:pPr>
            <w:r w:rsidRPr="00291AC9">
              <w:rPr>
                <w:rFonts w:ascii="Times New Roman" w:hAnsi="Times New Roman" w:cs="Times New Roman"/>
              </w:rPr>
              <w:t>- Обеспечена материальная база для проведения молодежных мероприятий.</w:t>
            </w:r>
          </w:p>
        </w:tc>
      </w:tr>
      <w:tr w:rsidR="00291AC9" w:rsidRPr="00291AC9" w:rsidTr="00ED0954">
        <w:trPr>
          <w:trHeight w:val="313"/>
        </w:trPr>
        <w:tc>
          <w:tcPr>
            <w:tcW w:w="5000" w:type="pct"/>
          </w:tcPr>
          <w:p w:rsidR="00291AC9" w:rsidRPr="00291AC9" w:rsidRDefault="00291AC9" w:rsidP="00291AC9">
            <w:pPr>
              <w:pStyle w:val="ConsPlusCell"/>
              <w:jc w:val="both"/>
              <w:rPr>
                <w:rFonts w:ascii="Times New Roman" w:hAnsi="Times New Roman" w:cs="Times New Roman"/>
              </w:rPr>
            </w:pPr>
            <w:r w:rsidRPr="00291AC9">
              <w:rPr>
                <w:rFonts w:ascii="Times New Roman" w:hAnsi="Times New Roman" w:cs="Times New Roman"/>
              </w:rPr>
              <w:t>- Проведена работа по созданию условий для поддержки инициатив молодежи района.</w:t>
            </w:r>
          </w:p>
        </w:tc>
      </w:tr>
      <w:tr w:rsidR="00291AC9" w:rsidRPr="00291AC9" w:rsidTr="00ED0954">
        <w:trPr>
          <w:trHeight w:val="313"/>
        </w:trPr>
        <w:tc>
          <w:tcPr>
            <w:tcW w:w="5000" w:type="pct"/>
          </w:tcPr>
          <w:p w:rsidR="00291AC9" w:rsidRPr="00291AC9" w:rsidRDefault="00291AC9" w:rsidP="00291AC9">
            <w:pPr>
              <w:pStyle w:val="ConsPlusCell"/>
              <w:rPr>
                <w:rFonts w:ascii="Times New Roman" w:hAnsi="Times New Roman" w:cs="Times New Roman"/>
              </w:rPr>
            </w:pPr>
            <w:r w:rsidRPr="00291AC9">
              <w:rPr>
                <w:rFonts w:ascii="Times New Roman" w:hAnsi="Times New Roman" w:cs="Times New Roman"/>
              </w:rPr>
              <w:t>- Привлечены специалисты с педагогическим образованием (4 специалиста).</w:t>
            </w:r>
          </w:p>
        </w:tc>
      </w:tr>
    </w:tbl>
    <w:p w:rsidR="00291AC9" w:rsidRPr="00291AC9" w:rsidRDefault="00291AC9" w:rsidP="008856ED">
      <w:pPr>
        <w:spacing w:after="0" w:line="240" w:lineRule="auto"/>
        <w:ind w:firstLine="720"/>
        <w:jc w:val="both"/>
        <w:rPr>
          <w:rFonts w:ascii="Times New Roman" w:hAnsi="Times New Roman"/>
          <w:sz w:val="20"/>
          <w:szCs w:val="20"/>
        </w:rPr>
      </w:pPr>
      <w:r w:rsidRPr="00291AC9">
        <w:rPr>
          <w:rFonts w:ascii="Times New Roman" w:hAnsi="Times New Roman"/>
          <w:sz w:val="20"/>
          <w:szCs w:val="20"/>
        </w:rPr>
        <w:t>Непосредственные результаты Программы – создание благоприятных условий для проявления и развития потенциала молодых людей, для успешной социализации и эффективной самореализации молодых людей, а также для использования потенциала молодежи в интересах инновационного развития Богучанского района, – будут получены к концу 2017 года.</w:t>
      </w:r>
    </w:p>
    <w:p w:rsidR="00291AC9" w:rsidRPr="00291AC9" w:rsidRDefault="00291AC9" w:rsidP="00291AC9">
      <w:pPr>
        <w:pStyle w:val="affff7"/>
        <w:tabs>
          <w:tab w:val="left" w:pos="1134"/>
          <w:tab w:val="left" w:pos="1418"/>
        </w:tabs>
        <w:autoSpaceDE w:val="0"/>
        <w:autoSpaceDN w:val="0"/>
        <w:adjustRightInd w:val="0"/>
        <w:spacing w:line="240" w:lineRule="auto"/>
        <w:ind w:left="360"/>
        <w:jc w:val="center"/>
        <w:outlineLvl w:val="1"/>
        <w:rPr>
          <w:rFonts w:ascii="Times New Roman" w:hAnsi="Times New Roman"/>
          <w:sz w:val="20"/>
          <w:szCs w:val="20"/>
          <w:lang w:eastAsia="ru-RU"/>
        </w:rPr>
      </w:pPr>
    </w:p>
    <w:p w:rsidR="00291AC9" w:rsidRPr="00291AC9" w:rsidRDefault="00291AC9" w:rsidP="008856ED">
      <w:pPr>
        <w:pStyle w:val="affff7"/>
        <w:tabs>
          <w:tab w:val="left" w:pos="1134"/>
          <w:tab w:val="left" w:pos="1418"/>
        </w:tabs>
        <w:autoSpaceDE w:val="0"/>
        <w:autoSpaceDN w:val="0"/>
        <w:adjustRightInd w:val="0"/>
        <w:spacing w:after="0" w:line="240" w:lineRule="auto"/>
        <w:ind w:left="360"/>
        <w:jc w:val="center"/>
        <w:outlineLvl w:val="1"/>
        <w:rPr>
          <w:rFonts w:ascii="Times New Roman" w:hAnsi="Times New Roman"/>
          <w:sz w:val="20"/>
          <w:szCs w:val="20"/>
          <w:lang w:eastAsia="ru-RU"/>
        </w:rPr>
      </w:pPr>
      <w:r w:rsidRPr="00291AC9">
        <w:rPr>
          <w:rFonts w:ascii="Times New Roman" w:hAnsi="Times New Roman"/>
          <w:sz w:val="20"/>
          <w:szCs w:val="20"/>
          <w:lang w:eastAsia="ru-RU"/>
        </w:rPr>
        <w:t>7. Основные меры правового регулирования в сфере молодежной политики Богучанского района,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291AC9" w:rsidRPr="00291AC9" w:rsidRDefault="00291AC9" w:rsidP="008856ED">
      <w:pPr>
        <w:spacing w:after="0" w:line="240" w:lineRule="auto"/>
        <w:jc w:val="center"/>
        <w:rPr>
          <w:rFonts w:ascii="Times New Roman" w:hAnsi="Times New Roman"/>
          <w:sz w:val="20"/>
          <w:szCs w:val="20"/>
        </w:rPr>
      </w:pPr>
    </w:p>
    <w:p w:rsidR="00291AC9" w:rsidRPr="00291AC9" w:rsidRDefault="00291AC9" w:rsidP="008856ED">
      <w:pPr>
        <w:autoSpaceDE w:val="0"/>
        <w:autoSpaceDN w:val="0"/>
        <w:adjustRightInd w:val="0"/>
        <w:spacing w:after="0" w:line="240" w:lineRule="auto"/>
        <w:ind w:firstLine="720"/>
        <w:jc w:val="both"/>
        <w:rPr>
          <w:rFonts w:ascii="Times New Roman" w:hAnsi="Times New Roman"/>
          <w:sz w:val="20"/>
          <w:szCs w:val="20"/>
        </w:rPr>
      </w:pPr>
      <w:r w:rsidRPr="00291AC9">
        <w:rPr>
          <w:rFonts w:ascii="Times New Roman" w:hAnsi="Times New Roman"/>
          <w:sz w:val="20"/>
          <w:szCs w:val="20"/>
        </w:rPr>
        <w:t xml:space="preserve">Основные меры правового регулирования в сфере «Молодежная политика» Богучанского района, направленные на достижение цели и (или) конечных результатов программы приведены в </w:t>
      </w:r>
      <w:hyperlink w:anchor="Par6994" w:history="1">
        <w:r w:rsidRPr="00291AC9">
          <w:rPr>
            <w:rFonts w:ascii="Times New Roman" w:hAnsi="Times New Roman"/>
            <w:sz w:val="20"/>
            <w:szCs w:val="20"/>
          </w:rPr>
          <w:t>приложении № 1</w:t>
        </w:r>
      </w:hyperlink>
      <w:r w:rsidRPr="00291AC9">
        <w:rPr>
          <w:rFonts w:ascii="Times New Roman" w:hAnsi="Times New Roman"/>
          <w:sz w:val="20"/>
          <w:szCs w:val="20"/>
        </w:rPr>
        <w:t xml:space="preserve"> к Программе:</w:t>
      </w:r>
    </w:p>
    <w:p w:rsidR="00291AC9" w:rsidRPr="00291AC9" w:rsidRDefault="00291AC9" w:rsidP="008856ED">
      <w:pPr>
        <w:widowControl w:val="0"/>
        <w:autoSpaceDE w:val="0"/>
        <w:autoSpaceDN w:val="0"/>
        <w:adjustRightInd w:val="0"/>
        <w:spacing w:after="0" w:line="240" w:lineRule="auto"/>
        <w:ind w:firstLine="709"/>
        <w:jc w:val="both"/>
        <w:rPr>
          <w:rFonts w:ascii="Times New Roman" w:hAnsi="Times New Roman"/>
          <w:sz w:val="20"/>
          <w:szCs w:val="20"/>
        </w:rPr>
      </w:pPr>
      <w:r w:rsidRPr="00291AC9">
        <w:rPr>
          <w:rFonts w:ascii="Times New Roman" w:hAnsi="Times New Roman"/>
          <w:sz w:val="20"/>
          <w:szCs w:val="20"/>
        </w:rPr>
        <w:t>- Постановление администрации Богучанского района от 06.06.2013г. №653-п «Об организации работы по переходу на программный бюджет»,</w:t>
      </w:r>
    </w:p>
    <w:p w:rsidR="00291AC9" w:rsidRDefault="00291AC9" w:rsidP="008856ED">
      <w:pPr>
        <w:widowControl w:val="0"/>
        <w:autoSpaceDE w:val="0"/>
        <w:autoSpaceDN w:val="0"/>
        <w:adjustRightInd w:val="0"/>
        <w:spacing w:after="0" w:line="240" w:lineRule="auto"/>
        <w:ind w:firstLine="709"/>
        <w:jc w:val="both"/>
        <w:rPr>
          <w:rFonts w:ascii="Times New Roman" w:hAnsi="Times New Roman"/>
          <w:sz w:val="20"/>
          <w:szCs w:val="20"/>
        </w:rPr>
      </w:pPr>
      <w:r w:rsidRPr="00291AC9">
        <w:rPr>
          <w:rFonts w:ascii="Times New Roman" w:hAnsi="Times New Roman"/>
          <w:sz w:val="20"/>
          <w:szCs w:val="20"/>
        </w:rPr>
        <w:t>- Постановление администрации Богучанского района от 17.07.2013г.    №849-п «Об утверждении Порядка принятия решений о разработке муниципальных программ Богучанского района, их формировании и реализации».</w:t>
      </w:r>
    </w:p>
    <w:p w:rsidR="008856ED" w:rsidRPr="00291AC9" w:rsidRDefault="008856ED" w:rsidP="008856ED">
      <w:pPr>
        <w:widowControl w:val="0"/>
        <w:autoSpaceDE w:val="0"/>
        <w:autoSpaceDN w:val="0"/>
        <w:adjustRightInd w:val="0"/>
        <w:spacing w:after="0" w:line="240" w:lineRule="auto"/>
        <w:ind w:firstLine="709"/>
        <w:jc w:val="both"/>
        <w:rPr>
          <w:rFonts w:ascii="Times New Roman" w:hAnsi="Times New Roman"/>
          <w:sz w:val="20"/>
          <w:szCs w:val="20"/>
        </w:rPr>
      </w:pPr>
    </w:p>
    <w:p w:rsidR="00291AC9" w:rsidRPr="00291AC9" w:rsidRDefault="00291AC9" w:rsidP="008856ED">
      <w:pPr>
        <w:spacing w:after="0" w:line="240" w:lineRule="auto"/>
        <w:jc w:val="center"/>
        <w:rPr>
          <w:rFonts w:ascii="Times New Roman" w:hAnsi="Times New Roman"/>
          <w:sz w:val="20"/>
          <w:szCs w:val="20"/>
        </w:rPr>
      </w:pPr>
      <w:r w:rsidRPr="00291AC9">
        <w:rPr>
          <w:rFonts w:ascii="Times New Roman" w:hAnsi="Times New Roman"/>
          <w:sz w:val="20"/>
          <w:szCs w:val="20"/>
        </w:rPr>
        <w:t>8. Информация о распределении планируемых расходов</w:t>
      </w:r>
      <w:r w:rsidR="008856ED">
        <w:rPr>
          <w:rFonts w:ascii="Times New Roman" w:hAnsi="Times New Roman"/>
          <w:sz w:val="20"/>
          <w:szCs w:val="20"/>
        </w:rPr>
        <w:t xml:space="preserve"> </w:t>
      </w:r>
      <w:r w:rsidRPr="00291AC9">
        <w:rPr>
          <w:rFonts w:ascii="Times New Roman" w:hAnsi="Times New Roman"/>
          <w:sz w:val="20"/>
          <w:szCs w:val="20"/>
          <w:lang w:eastAsia="ru-RU"/>
        </w:rPr>
        <w:t>по подпрограммам с указанием главных распорядителей средств районного бюджета, а также по годам реализации программы</w:t>
      </w:r>
    </w:p>
    <w:p w:rsidR="00291AC9" w:rsidRPr="00291AC9" w:rsidRDefault="00291AC9" w:rsidP="008856ED">
      <w:pPr>
        <w:pStyle w:val="affff7"/>
        <w:tabs>
          <w:tab w:val="left" w:pos="1134"/>
          <w:tab w:val="left" w:pos="1418"/>
        </w:tabs>
        <w:autoSpaceDE w:val="0"/>
        <w:autoSpaceDN w:val="0"/>
        <w:adjustRightInd w:val="0"/>
        <w:spacing w:after="0" w:line="240" w:lineRule="auto"/>
        <w:ind w:left="360"/>
        <w:jc w:val="center"/>
        <w:outlineLvl w:val="1"/>
        <w:rPr>
          <w:rFonts w:ascii="Times New Roman" w:hAnsi="Times New Roman"/>
          <w:sz w:val="20"/>
          <w:szCs w:val="20"/>
          <w:lang w:eastAsia="ru-RU"/>
        </w:rPr>
      </w:pPr>
    </w:p>
    <w:p w:rsidR="00291AC9" w:rsidRPr="00291AC9" w:rsidRDefault="00291AC9" w:rsidP="008856ED">
      <w:pPr>
        <w:spacing w:after="0" w:line="240" w:lineRule="auto"/>
        <w:ind w:firstLine="709"/>
        <w:jc w:val="both"/>
        <w:rPr>
          <w:rFonts w:ascii="Times New Roman" w:hAnsi="Times New Roman"/>
          <w:sz w:val="20"/>
          <w:szCs w:val="20"/>
        </w:rPr>
      </w:pPr>
      <w:r w:rsidRPr="00291AC9">
        <w:rPr>
          <w:rFonts w:ascii="Times New Roman" w:hAnsi="Times New Roman"/>
          <w:sz w:val="20"/>
          <w:szCs w:val="20"/>
        </w:rPr>
        <w:t>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приведено в приложении № 2  к Программе.</w:t>
      </w:r>
    </w:p>
    <w:p w:rsidR="00291AC9" w:rsidRPr="00291AC9" w:rsidRDefault="00291AC9" w:rsidP="008856ED">
      <w:pPr>
        <w:pStyle w:val="ConsPlusNormal"/>
        <w:jc w:val="both"/>
        <w:rPr>
          <w:rFonts w:ascii="Times New Roman" w:hAnsi="Times New Roman" w:cs="Times New Roman"/>
        </w:rPr>
      </w:pPr>
      <w:bookmarkStart w:id="16" w:name="Par922"/>
      <w:bookmarkEnd w:id="16"/>
      <w:r w:rsidRPr="00291AC9">
        <w:rPr>
          <w:rFonts w:ascii="Times New Roman" w:hAnsi="Times New Roman" w:cs="Times New Roman"/>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291AC9" w:rsidRPr="00291AC9" w:rsidRDefault="00291AC9" w:rsidP="008856ED">
      <w:pPr>
        <w:widowControl w:val="0"/>
        <w:autoSpaceDE w:val="0"/>
        <w:autoSpaceDN w:val="0"/>
        <w:adjustRightInd w:val="0"/>
        <w:spacing w:after="0" w:line="240" w:lineRule="auto"/>
        <w:ind w:left="360"/>
        <w:jc w:val="center"/>
        <w:outlineLvl w:val="1"/>
        <w:rPr>
          <w:rFonts w:ascii="Times New Roman" w:hAnsi="Times New Roman"/>
          <w:bCs/>
          <w:sz w:val="20"/>
          <w:szCs w:val="20"/>
        </w:rPr>
      </w:pPr>
    </w:p>
    <w:p w:rsidR="00291AC9" w:rsidRPr="00291AC9" w:rsidRDefault="00291AC9" w:rsidP="008856ED">
      <w:pPr>
        <w:widowControl w:val="0"/>
        <w:autoSpaceDE w:val="0"/>
        <w:autoSpaceDN w:val="0"/>
        <w:adjustRightInd w:val="0"/>
        <w:spacing w:after="0" w:line="240" w:lineRule="auto"/>
        <w:ind w:left="360"/>
        <w:jc w:val="center"/>
        <w:outlineLvl w:val="1"/>
        <w:rPr>
          <w:rFonts w:ascii="Times New Roman" w:hAnsi="Times New Roman"/>
          <w:sz w:val="20"/>
          <w:szCs w:val="20"/>
        </w:rPr>
      </w:pPr>
      <w:r w:rsidRPr="00291AC9">
        <w:rPr>
          <w:rFonts w:ascii="Times New Roman" w:hAnsi="Times New Roman"/>
          <w:sz w:val="20"/>
          <w:szCs w:val="20"/>
        </w:rPr>
        <w:t xml:space="preserve">9. Информация об объеме бюджетных ассигнований, </w:t>
      </w:r>
      <w:r w:rsidR="008856ED">
        <w:rPr>
          <w:rFonts w:ascii="Times New Roman" w:hAnsi="Times New Roman"/>
          <w:sz w:val="20"/>
          <w:szCs w:val="20"/>
        </w:rPr>
        <w:t xml:space="preserve"> </w:t>
      </w:r>
      <w:r w:rsidRPr="00291AC9">
        <w:rPr>
          <w:rFonts w:ascii="Times New Roman" w:hAnsi="Times New Roman"/>
          <w:sz w:val="20"/>
          <w:szCs w:val="20"/>
        </w:rPr>
        <w:t>направленных на реализацию научной, научно-технической и инновационной деятельности</w:t>
      </w:r>
    </w:p>
    <w:p w:rsidR="00291AC9" w:rsidRPr="00291AC9" w:rsidRDefault="00291AC9" w:rsidP="008856ED">
      <w:pPr>
        <w:widowControl w:val="0"/>
        <w:autoSpaceDE w:val="0"/>
        <w:autoSpaceDN w:val="0"/>
        <w:adjustRightInd w:val="0"/>
        <w:spacing w:after="0" w:line="240" w:lineRule="auto"/>
        <w:jc w:val="center"/>
        <w:outlineLvl w:val="1"/>
        <w:rPr>
          <w:rFonts w:ascii="Times New Roman" w:hAnsi="Times New Roman"/>
          <w:sz w:val="20"/>
          <w:szCs w:val="20"/>
        </w:rPr>
      </w:pPr>
    </w:p>
    <w:p w:rsidR="00291AC9" w:rsidRDefault="00291AC9" w:rsidP="008856ED">
      <w:pPr>
        <w:spacing w:after="0" w:line="240" w:lineRule="auto"/>
        <w:ind w:right="-61" w:firstLine="709"/>
        <w:jc w:val="both"/>
        <w:rPr>
          <w:rFonts w:ascii="Times New Roman" w:hAnsi="Times New Roman"/>
          <w:sz w:val="20"/>
          <w:szCs w:val="20"/>
        </w:rPr>
      </w:pPr>
      <w:r w:rsidRPr="00291AC9">
        <w:rPr>
          <w:rFonts w:ascii="Times New Roman" w:hAnsi="Times New Roman"/>
          <w:sz w:val="20"/>
          <w:szCs w:val="20"/>
        </w:rPr>
        <w:t xml:space="preserve">В планируемом периоде финансирование, направленное на реализацию научной, научно-технической и инновационной деятельности, не предусмотрено. </w:t>
      </w:r>
    </w:p>
    <w:p w:rsidR="008856ED" w:rsidRPr="00291AC9" w:rsidRDefault="008856ED" w:rsidP="008856ED">
      <w:pPr>
        <w:spacing w:after="0" w:line="240" w:lineRule="auto"/>
        <w:ind w:right="-61" w:firstLine="709"/>
        <w:jc w:val="both"/>
        <w:rPr>
          <w:rFonts w:ascii="Times New Roman" w:hAnsi="Times New Roman"/>
          <w:sz w:val="20"/>
          <w:szCs w:val="20"/>
        </w:rPr>
      </w:pPr>
    </w:p>
    <w:p w:rsidR="00291AC9" w:rsidRPr="00291AC9" w:rsidRDefault="00291AC9" w:rsidP="008856ED">
      <w:pPr>
        <w:spacing w:line="240" w:lineRule="auto"/>
        <w:jc w:val="center"/>
        <w:rPr>
          <w:rFonts w:ascii="Times New Roman" w:hAnsi="Times New Roman"/>
          <w:sz w:val="20"/>
          <w:szCs w:val="20"/>
        </w:rPr>
      </w:pPr>
      <w:r w:rsidRPr="00291AC9">
        <w:rPr>
          <w:rFonts w:ascii="Times New Roman" w:hAnsi="Times New Roman"/>
          <w:sz w:val="20"/>
          <w:szCs w:val="20"/>
        </w:rPr>
        <w:t>10. Информация о ресурсном о</w:t>
      </w:r>
      <w:r w:rsidR="008856ED">
        <w:rPr>
          <w:rFonts w:ascii="Times New Roman" w:hAnsi="Times New Roman"/>
          <w:sz w:val="20"/>
          <w:szCs w:val="20"/>
        </w:rPr>
        <w:t xml:space="preserve">беспечении и прогнозной оценке </w:t>
      </w:r>
      <w:r w:rsidRPr="00291AC9">
        <w:rPr>
          <w:rFonts w:ascii="Times New Roman" w:hAnsi="Times New Roman"/>
          <w:sz w:val="20"/>
          <w:szCs w:val="20"/>
        </w:rPr>
        <w:t>расходов на реализацию целей муниципальной п</w:t>
      </w:r>
      <w:r w:rsidR="008856ED">
        <w:rPr>
          <w:rFonts w:ascii="Times New Roman" w:hAnsi="Times New Roman"/>
          <w:sz w:val="20"/>
          <w:szCs w:val="20"/>
        </w:rPr>
        <w:t xml:space="preserve">рограммы  </w:t>
      </w:r>
      <w:r w:rsidRPr="00291AC9">
        <w:rPr>
          <w:rFonts w:ascii="Times New Roman" w:hAnsi="Times New Roman"/>
          <w:sz w:val="20"/>
          <w:szCs w:val="20"/>
        </w:rPr>
        <w:t>с учетом источников финансирования</w:t>
      </w:r>
    </w:p>
    <w:p w:rsidR="00291AC9" w:rsidRPr="00291AC9" w:rsidRDefault="00291AC9" w:rsidP="008856ED">
      <w:pPr>
        <w:autoSpaceDE w:val="0"/>
        <w:autoSpaceDN w:val="0"/>
        <w:adjustRightInd w:val="0"/>
        <w:spacing w:after="0" w:line="240" w:lineRule="auto"/>
        <w:ind w:firstLine="709"/>
        <w:jc w:val="both"/>
        <w:rPr>
          <w:rFonts w:ascii="Times New Roman" w:hAnsi="Times New Roman"/>
          <w:sz w:val="20"/>
          <w:szCs w:val="20"/>
        </w:rPr>
      </w:pPr>
      <w:r w:rsidRPr="00291AC9">
        <w:rPr>
          <w:rFonts w:ascii="Times New Roman" w:hAnsi="Times New Roman"/>
          <w:sz w:val="20"/>
          <w:szCs w:val="20"/>
        </w:rPr>
        <w:t>Источниками финансирования мероприятий Программы являются средства федерального, краевого и районного бюджетов.</w:t>
      </w:r>
    </w:p>
    <w:p w:rsidR="00291AC9" w:rsidRPr="00291AC9" w:rsidRDefault="00291AC9" w:rsidP="008856ED">
      <w:pPr>
        <w:snapToGrid w:val="0"/>
        <w:spacing w:after="0" w:line="240" w:lineRule="auto"/>
        <w:ind w:firstLine="709"/>
        <w:jc w:val="both"/>
        <w:rPr>
          <w:rFonts w:ascii="Times New Roman" w:hAnsi="Times New Roman"/>
          <w:sz w:val="20"/>
          <w:szCs w:val="20"/>
        </w:rPr>
      </w:pPr>
      <w:r w:rsidRPr="00291AC9">
        <w:rPr>
          <w:rFonts w:ascii="Times New Roman" w:hAnsi="Times New Roman"/>
          <w:sz w:val="20"/>
          <w:szCs w:val="20"/>
        </w:rPr>
        <w:t>Объем бюджетных ассигнований на реализацию мероприятий Программы составляет всего 36 964 719,68 рублей, в том числе: средства федерального бюджета 387 150,84 рублей,  средства краевого бюджета -  4 854 232,24 рублей,  средства районного бюджета – 31 723 336,60 рублей, из них по годам:</w:t>
      </w:r>
    </w:p>
    <w:p w:rsidR="00291AC9" w:rsidRPr="00291AC9" w:rsidRDefault="00291AC9" w:rsidP="008856ED">
      <w:pPr>
        <w:pStyle w:val="af3"/>
        <w:spacing w:after="0"/>
        <w:ind w:firstLine="709"/>
        <w:jc w:val="both"/>
        <w:rPr>
          <w:sz w:val="20"/>
          <w:szCs w:val="20"/>
        </w:rPr>
      </w:pPr>
      <w:r w:rsidRPr="00291AC9">
        <w:rPr>
          <w:sz w:val="20"/>
          <w:szCs w:val="20"/>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291AC9" w:rsidRPr="00291AC9" w:rsidRDefault="00291AC9" w:rsidP="008856ED">
      <w:pPr>
        <w:snapToGrid w:val="0"/>
        <w:spacing w:after="0" w:line="240" w:lineRule="auto"/>
        <w:ind w:firstLine="660"/>
        <w:jc w:val="both"/>
        <w:rPr>
          <w:rFonts w:ascii="Times New Roman" w:hAnsi="Times New Roman"/>
          <w:sz w:val="20"/>
          <w:szCs w:val="20"/>
        </w:rPr>
      </w:pPr>
      <w:r w:rsidRPr="00291AC9">
        <w:rPr>
          <w:rFonts w:ascii="Times New Roman" w:hAnsi="Times New Roman"/>
          <w:sz w:val="20"/>
          <w:szCs w:val="20"/>
        </w:rPr>
        <w:t>в 2015 году всего 8 978 340,00 рублей, в том числе средства краевого бюджета –938 700,00рублей, средства районного бюджета – 8 039 640,00 рублей;</w:t>
      </w:r>
    </w:p>
    <w:p w:rsidR="00291AC9" w:rsidRPr="00291AC9" w:rsidRDefault="00291AC9" w:rsidP="008856ED">
      <w:pPr>
        <w:pStyle w:val="ConsPlusCell"/>
        <w:ind w:firstLine="600"/>
        <w:jc w:val="both"/>
        <w:rPr>
          <w:rFonts w:ascii="Times New Roman" w:hAnsi="Times New Roman" w:cs="Times New Roman"/>
        </w:rPr>
      </w:pPr>
      <w:r w:rsidRPr="00291AC9">
        <w:rPr>
          <w:rFonts w:ascii="Times New Roman" w:hAnsi="Times New Roman" w:cs="Times New Roman"/>
        </w:rPr>
        <w:t>в 2016 году всего 9 232 505,00 рублей, в том числе средства краевого бюджета – 938 665,00 рублей, средства районного бюджета – 8 293 840,00 рублей;</w:t>
      </w:r>
    </w:p>
    <w:p w:rsidR="00291AC9" w:rsidRPr="00291AC9" w:rsidRDefault="00291AC9" w:rsidP="008856ED">
      <w:pPr>
        <w:pStyle w:val="af3"/>
        <w:spacing w:after="0"/>
        <w:ind w:firstLine="709"/>
        <w:jc w:val="both"/>
        <w:rPr>
          <w:sz w:val="20"/>
          <w:szCs w:val="20"/>
        </w:rPr>
      </w:pPr>
      <w:r w:rsidRPr="00291AC9">
        <w:rPr>
          <w:sz w:val="20"/>
          <w:szCs w:val="20"/>
        </w:rPr>
        <w:t>в 2017 году всего 9 232 505,00 рублей, в том числе средства краевого бюджета – 938 665,00 рублей, средства районного бюджета – 8 293 840,00 рублей.</w:t>
      </w:r>
    </w:p>
    <w:p w:rsidR="00291AC9" w:rsidRPr="00291AC9" w:rsidRDefault="00291AC9" w:rsidP="008856ED">
      <w:pPr>
        <w:spacing w:after="0" w:line="240" w:lineRule="auto"/>
        <w:ind w:firstLine="709"/>
        <w:jc w:val="both"/>
        <w:rPr>
          <w:rFonts w:ascii="Times New Roman" w:hAnsi="Times New Roman"/>
          <w:sz w:val="20"/>
          <w:szCs w:val="20"/>
        </w:rPr>
      </w:pPr>
      <w:r w:rsidRPr="00291AC9">
        <w:rPr>
          <w:rFonts w:ascii="Times New Roman" w:hAnsi="Times New Roman"/>
          <w:sz w:val="20"/>
          <w:szCs w:val="20"/>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3 к Программе.</w:t>
      </w:r>
    </w:p>
    <w:p w:rsidR="00291AC9" w:rsidRPr="00291AC9" w:rsidRDefault="00291AC9" w:rsidP="00291AC9">
      <w:pPr>
        <w:pStyle w:val="1ff4"/>
        <w:tabs>
          <w:tab w:val="left" w:pos="0"/>
        </w:tabs>
        <w:ind w:firstLine="748"/>
        <w:rPr>
          <w:rFonts w:ascii="Times New Roman" w:hAnsi="Times New Roman" w:cs="Times New Roman"/>
        </w:rPr>
      </w:pPr>
    </w:p>
    <w:p w:rsidR="00291AC9" w:rsidRPr="00291AC9" w:rsidRDefault="00291AC9" w:rsidP="00291AC9">
      <w:pPr>
        <w:tabs>
          <w:tab w:val="left" w:pos="1418"/>
        </w:tabs>
        <w:autoSpaceDE w:val="0"/>
        <w:autoSpaceDN w:val="0"/>
        <w:adjustRightInd w:val="0"/>
        <w:spacing w:line="240" w:lineRule="auto"/>
        <w:ind w:firstLine="720"/>
        <w:jc w:val="center"/>
        <w:outlineLvl w:val="1"/>
        <w:rPr>
          <w:rFonts w:ascii="Times New Roman" w:hAnsi="Times New Roman"/>
          <w:sz w:val="20"/>
          <w:szCs w:val="20"/>
        </w:rPr>
      </w:pPr>
      <w:r w:rsidRPr="00291AC9">
        <w:rPr>
          <w:rFonts w:ascii="Times New Roman" w:hAnsi="Times New Roman"/>
          <w:sz w:val="20"/>
          <w:szCs w:val="20"/>
        </w:rPr>
        <w:t>11. Прогноз сводных показателей муниципальных заданий</w:t>
      </w:r>
    </w:p>
    <w:p w:rsidR="00291AC9" w:rsidRPr="00291AC9" w:rsidRDefault="00291AC9" w:rsidP="00291AC9">
      <w:pPr>
        <w:tabs>
          <w:tab w:val="left" w:pos="1418"/>
        </w:tabs>
        <w:autoSpaceDE w:val="0"/>
        <w:autoSpaceDN w:val="0"/>
        <w:adjustRightInd w:val="0"/>
        <w:spacing w:line="240" w:lineRule="auto"/>
        <w:ind w:firstLine="720"/>
        <w:jc w:val="center"/>
        <w:outlineLvl w:val="1"/>
        <w:rPr>
          <w:rFonts w:ascii="Times New Roman" w:hAnsi="Times New Roman"/>
          <w:i/>
          <w:iCs/>
          <w:sz w:val="20"/>
          <w:szCs w:val="20"/>
        </w:rPr>
      </w:pPr>
    </w:p>
    <w:p w:rsidR="00291AC9" w:rsidRPr="00291AC9" w:rsidRDefault="00291AC9" w:rsidP="008856ED">
      <w:pPr>
        <w:widowControl w:val="0"/>
        <w:autoSpaceDE w:val="0"/>
        <w:autoSpaceDN w:val="0"/>
        <w:adjustRightInd w:val="0"/>
        <w:spacing w:after="0" w:line="240" w:lineRule="auto"/>
        <w:ind w:firstLine="540"/>
        <w:jc w:val="both"/>
        <w:rPr>
          <w:rFonts w:ascii="Times New Roman" w:hAnsi="Times New Roman"/>
          <w:sz w:val="20"/>
          <w:szCs w:val="20"/>
        </w:rPr>
      </w:pPr>
      <w:r w:rsidRPr="00291AC9">
        <w:rPr>
          <w:rFonts w:ascii="Times New Roman" w:hAnsi="Times New Roman"/>
          <w:sz w:val="20"/>
          <w:szCs w:val="20"/>
        </w:rPr>
        <w:lastRenderedPageBreak/>
        <w:t xml:space="preserve">В рамках реализации программы планируется оказание муниципальным учреждением «Центр социализации и досуга молодежи» муниципальных услуг (выполнение работ) на основании </w:t>
      </w:r>
      <w:hyperlink r:id="rId23" w:history="1">
        <w:r w:rsidRPr="00291AC9">
          <w:rPr>
            <w:rFonts w:ascii="Times New Roman" w:hAnsi="Times New Roman"/>
            <w:sz w:val="20"/>
            <w:szCs w:val="20"/>
          </w:rPr>
          <w:t>распоряжени</w:t>
        </w:r>
      </w:hyperlink>
      <w:r w:rsidRPr="00291AC9">
        <w:rPr>
          <w:rFonts w:ascii="Times New Roman" w:hAnsi="Times New Roman"/>
          <w:sz w:val="20"/>
          <w:szCs w:val="20"/>
        </w:rPr>
        <w:t>я администрации Богучанского района от 12.10.2011 № 390-р «Об утверждении ведомственного перечня муниципальных услуг (работ), оказываемых (выполняемых) муниципальными учреждениями Богучанского района, в качестве основных видов деятельности».</w:t>
      </w:r>
    </w:p>
    <w:p w:rsidR="00291AC9" w:rsidRDefault="00291AC9" w:rsidP="008856ED">
      <w:pPr>
        <w:widowControl w:val="0"/>
        <w:autoSpaceDE w:val="0"/>
        <w:autoSpaceDN w:val="0"/>
        <w:adjustRightInd w:val="0"/>
        <w:spacing w:after="0" w:line="240" w:lineRule="auto"/>
        <w:ind w:firstLine="540"/>
        <w:jc w:val="both"/>
        <w:rPr>
          <w:rFonts w:ascii="Times New Roman" w:hAnsi="Times New Roman"/>
          <w:sz w:val="20"/>
          <w:szCs w:val="20"/>
        </w:rPr>
      </w:pPr>
      <w:r w:rsidRPr="00291AC9">
        <w:rPr>
          <w:rFonts w:ascii="Times New Roman" w:hAnsi="Times New Roman"/>
          <w:sz w:val="20"/>
          <w:szCs w:val="20"/>
        </w:rPr>
        <w:t xml:space="preserve">Прогноз сводных показателей муниципальных заданий на оказание муниципальных услуг приведен в </w:t>
      </w:r>
      <w:hyperlink w:anchor="Par7732" w:history="1">
        <w:r w:rsidRPr="00291AC9">
          <w:rPr>
            <w:rFonts w:ascii="Times New Roman" w:hAnsi="Times New Roman"/>
            <w:sz w:val="20"/>
            <w:szCs w:val="20"/>
          </w:rPr>
          <w:t>приложении № 4</w:t>
        </w:r>
      </w:hyperlink>
      <w:r w:rsidRPr="00291AC9">
        <w:rPr>
          <w:rFonts w:ascii="Times New Roman" w:hAnsi="Times New Roman"/>
          <w:sz w:val="20"/>
          <w:szCs w:val="20"/>
        </w:rPr>
        <w:t xml:space="preserve"> к Программе.</w:t>
      </w:r>
    </w:p>
    <w:p w:rsidR="008856ED" w:rsidRPr="00291AC9" w:rsidRDefault="008856ED" w:rsidP="008856ED">
      <w:pPr>
        <w:widowControl w:val="0"/>
        <w:autoSpaceDE w:val="0"/>
        <w:autoSpaceDN w:val="0"/>
        <w:adjustRightInd w:val="0"/>
        <w:spacing w:after="0" w:line="240" w:lineRule="auto"/>
        <w:ind w:firstLine="540"/>
        <w:jc w:val="both"/>
        <w:rPr>
          <w:rFonts w:ascii="Times New Roman" w:hAnsi="Times New Roman"/>
          <w:sz w:val="20"/>
          <w:szCs w:val="20"/>
        </w:rPr>
      </w:pPr>
    </w:p>
    <w:p w:rsidR="00291AC9" w:rsidRPr="00291AC9" w:rsidRDefault="00291AC9" w:rsidP="00291AC9">
      <w:pPr>
        <w:autoSpaceDE w:val="0"/>
        <w:autoSpaceDN w:val="0"/>
        <w:adjustRightInd w:val="0"/>
        <w:spacing w:line="240" w:lineRule="auto"/>
        <w:jc w:val="center"/>
        <w:rPr>
          <w:rFonts w:ascii="Times New Roman" w:hAnsi="Times New Roman"/>
          <w:sz w:val="20"/>
          <w:szCs w:val="20"/>
        </w:rPr>
      </w:pPr>
      <w:r w:rsidRPr="00291AC9">
        <w:rPr>
          <w:rFonts w:ascii="Times New Roman" w:hAnsi="Times New Roman"/>
          <w:sz w:val="20"/>
          <w:szCs w:val="20"/>
        </w:rPr>
        <w:t>12. Основные правила (методики) распределения субсидий бюджетам муниципальных образований района, в случае, если Программа предусматривает представление межбюджетных трансфертов бюджетам муниципальных образований района, или ссылка на действующие правила</w:t>
      </w:r>
    </w:p>
    <w:p w:rsidR="00291AC9" w:rsidRPr="00291AC9" w:rsidRDefault="00291AC9" w:rsidP="008856ED">
      <w:pPr>
        <w:spacing w:after="0" w:line="240" w:lineRule="auto"/>
        <w:ind w:firstLine="720"/>
        <w:jc w:val="both"/>
        <w:rPr>
          <w:rFonts w:ascii="Times New Roman" w:hAnsi="Times New Roman"/>
          <w:sz w:val="20"/>
          <w:szCs w:val="20"/>
        </w:rPr>
      </w:pPr>
      <w:r w:rsidRPr="00291AC9">
        <w:rPr>
          <w:rFonts w:ascii="Times New Roman" w:hAnsi="Times New Roman"/>
          <w:sz w:val="20"/>
          <w:szCs w:val="20"/>
        </w:rPr>
        <w:t>Перечисление межбюджетных трансфертов в бюджеты муниципальных образований района производится согласно п.1. Приложения № 2 «Распределение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к муниципальной Программе.</w:t>
      </w:r>
    </w:p>
    <w:p w:rsidR="00291AC9" w:rsidRPr="00291AC9" w:rsidRDefault="00291AC9" w:rsidP="008856ED">
      <w:pPr>
        <w:spacing w:after="0" w:line="240" w:lineRule="auto"/>
        <w:ind w:firstLine="709"/>
        <w:jc w:val="both"/>
        <w:rPr>
          <w:rFonts w:ascii="Times New Roman" w:hAnsi="Times New Roman"/>
          <w:sz w:val="20"/>
          <w:szCs w:val="20"/>
        </w:rPr>
      </w:pPr>
      <w:r w:rsidRPr="00291AC9">
        <w:rPr>
          <w:rFonts w:ascii="Times New Roman" w:hAnsi="Times New Roman"/>
          <w:sz w:val="20"/>
          <w:szCs w:val="20"/>
        </w:rPr>
        <w:t xml:space="preserve">Основные правила (методики) распределения субсидий бюджетам муниципальных образований района утверждены постановлением Правительства Красноярского края № 97-п от 22.02.2011 «Об утверждении Порядка предоставления средств на реализацию мероприятий по трудовому воспитанию несовершеннолетних и максимального размера заработной платы несовершеннолетних работников, выплачиваемой за счет средств на реализацию мероприятий по трудовому воспитанию несовершеннолетних граждан», </w:t>
      </w:r>
      <w:r w:rsidRPr="00291AC9">
        <w:rPr>
          <w:rFonts w:ascii="Times New Roman" w:hAnsi="Times New Roman"/>
          <w:color w:val="000000"/>
          <w:sz w:val="20"/>
          <w:szCs w:val="20"/>
        </w:rPr>
        <w:t xml:space="preserve">критерии  </w:t>
      </w:r>
      <w:r w:rsidRPr="00291AC9">
        <w:rPr>
          <w:rFonts w:ascii="Times New Roman" w:hAnsi="Times New Roman"/>
          <w:sz w:val="20"/>
          <w:szCs w:val="20"/>
        </w:rPr>
        <w:t xml:space="preserve">распределения субсидий бюджетам муниципальных образований района утверждаются ежегодным </w:t>
      </w:r>
      <w:r w:rsidRPr="00291AC9">
        <w:rPr>
          <w:rFonts w:ascii="Times New Roman" w:hAnsi="Times New Roman"/>
          <w:color w:val="000000"/>
          <w:sz w:val="20"/>
          <w:szCs w:val="20"/>
        </w:rPr>
        <w:t>положением «О распределении рабочих мест для организации мероприятий по трудовому воспитанию несовершеннолетних граждан в возрасте от 14 до 18 лет на территории Богучанского района (финансируемых за счет средств районного бюджета)», утверждаемом Главой администрации Богучанского района.</w:t>
      </w:r>
    </w:p>
    <w:p w:rsidR="002E2AC9" w:rsidRDefault="00291AC9" w:rsidP="00291AC9">
      <w:pPr>
        <w:autoSpaceDE w:val="0"/>
        <w:spacing w:after="0" w:line="240" w:lineRule="auto"/>
        <w:rPr>
          <w:rFonts w:ascii="Times New Roman" w:hAnsi="Times New Roman"/>
          <w:sz w:val="20"/>
          <w:szCs w:val="20"/>
        </w:rPr>
      </w:pPr>
      <w:r w:rsidRPr="00291AC9">
        <w:rPr>
          <w:rFonts w:ascii="Times New Roman" w:hAnsi="Times New Roman"/>
          <w:sz w:val="20"/>
          <w:szCs w:val="20"/>
        </w:rPr>
        <w:t xml:space="preserve">    </w:t>
      </w:r>
    </w:p>
    <w:p w:rsidR="002F35E7" w:rsidRDefault="000F6075" w:rsidP="000F6075">
      <w:pPr>
        <w:autoSpaceDE w:val="0"/>
        <w:spacing w:after="0" w:line="240" w:lineRule="auto"/>
        <w:jc w:val="right"/>
        <w:rPr>
          <w:rFonts w:ascii="Times New Roman" w:eastAsia="Times New Roman" w:hAnsi="Times New Roman"/>
          <w:sz w:val="18"/>
          <w:szCs w:val="18"/>
          <w:lang w:eastAsia="ru-RU"/>
        </w:rPr>
      </w:pPr>
      <w:r w:rsidRPr="000F6075">
        <w:rPr>
          <w:rFonts w:ascii="Times New Roman" w:eastAsia="Times New Roman" w:hAnsi="Times New Roman"/>
          <w:sz w:val="18"/>
          <w:szCs w:val="18"/>
          <w:lang w:eastAsia="ru-RU"/>
        </w:rPr>
        <w:t>Приложение № 1</w:t>
      </w:r>
    </w:p>
    <w:p w:rsidR="000F6075" w:rsidRPr="000F6075" w:rsidRDefault="000F6075" w:rsidP="000F6075">
      <w:pPr>
        <w:autoSpaceDE w:val="0"/>
        <w:spacing w:after="0" w:line="240" w:lineRule="auto"/>
        <w:jc w:val="right"/>
        <w:rPr>
          <w:rFonts w:ascii="Times New Roman" w:hAnsi="Times New Roman"/>
          <w:sz w:val="18"/>
          <w:szCs w:val="18"/>
        </w:rPr>
      </w:pPr>
      <w:r w:rsidRPr="000F6075">
        <w:rPr>
          <w:rFonts w:ascii="Times New Roman" w:eastAsia="Times New Roman" w:hAnsi="Times New Roman"/>
          <w:sz w:val="18"/>
          <w:szCs w:val="18"/>
          <w:lang w:eastAsia="ru-RU"/>
        </w:rPr>
        <w:t xml:space="preserve">                                                                     к паспорту муниципальной программы "Молодежь Приангарья"</w:t>
      </w:r>
    </w:p>
    <w:tbl>
      <w:tblPr>
        <w:tblW w:w="5000" w:type="pct"/>
        <w:tblLook w:val="04A0"/>
      </w:tblPr>
      <w:tblGrid>
        <w:gridCol w:w="426"/>
        <w:gridCol w:w="2706"/>
        <w:gridCol w:w="844"/>
        <w:gridCol w:w="1276"/>
        <w:gridCol w:w="1130"/>
        <w:gridCol w:w="531"/>
        <w:gridCol w:w="531"/>
        <w:gridCol w:w="531"/>
        <w:gridCol w:w="531"/>
        <w:gridCol w:w="533"/>
        <w:gridCol w:w="531"/>
      </w:tblGrid>
      <w:tr w:rsidR="000F6075" w:rsidRPr="000F6075" w:rsidTr="002F35E7">
        <w:trPr>
          <w:trHeight w:val="20"/>
        </w:trPr>
        <w:tc>
          <w:tcPr>
            <w:tcW w:w="4723" w:type="pct"/>
            <w:gridSpan w:val="10"/>
            <w:tcBorders>
              <w:top w:val="nil"/>
              <w:left w:val="nil"/>
              <w:bottom w:val="nil"/>
              <w:right w:val="nil"/>
            </w:tcBorders>
            <w:shd w:val="clear" w:color="000000" w:fill="FFFFFF"/>
            <w:vAlign w:val="bottom"/>
            <w:hideMark/>
          </w:tcPr>
          <w:p w:rsidR="002F35E7" w:rsidRDefault="002F35E7" w:rsidP="000F6075">
            <w:pPr>
              <w:spacing w:after="0" w:line="240" w:lineRule="auto"/>
              <w:jc w:val="center"/>
              <w:rPr>
                <w:rFonts w:ascii="Times New Roman" w:eastAsia="Times New Roman" w:hAnsi="Times New Roman"/>
                <w:sz w:val="20"/>
                <w:szCs w:val="20"/>
                <w:lang w:eastAsia="ru-RU"/>
              </w:rPr>
            </w:pPr>
          </w:p>
          <w:p w:rsidR="000F6075" w:rsidRPr="000F6075" w:rsidRDefault="000F6075" w:rsidP="000F6075">
            <w:pPr>
              <w:spacing w:after="0" w:line="240" w:lineRule="auto"/>
              <w:jc w:val="center"/>
              <w:rPr>
                <w:rFonts w:ascii="Times New Roman" w:eastAsia="Times New Roman" w:hAnsi="Times New Roman"/>
                <w:sz w:val="20"/>
                <w:szCs w:val="20"/>
                <w:lang w:eastAsia="ru-RU"/>
              </w:rPr>
            </w:pPr>
            <w:r w:rsidRPr="000F6075">
              <w:rPr>
                <w:rFonts w:ascii="Times New Roman" w:eastAsia="Times New Roman" w:hAnsi="Times New Roman"/>
                <w:sz w:val="20"/>
                <w:szCs w:val="20"/>
                <w:lang w:eastAsia="ru-RU"/>
              </w:rPr>
              <w:t xml:space="preserve">Целевые показатели и показатели результативности муниципальной программы </w:t>
            </w:r>
          </w:p>
        </w:tc>
        <w:tc>
          <w:tcPr>
            <w:tcW w:w="277" w:type="pct"/>
            <w:tcBorders>
              <w:top w:val="nil"/>
              <w:left w:val="nil"/>
              <w:bottom w:val="nil"/>
              <w:right w:val="nil"/>
            </w:tcBorders>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p>
        </w:tc>
      </w:tr>
      <w:tr w:rsidR="000F6075" w:rsidRPr="000F6075" w:rsidTr="002F35E7">
        <w:trPr>
          <w:trHeight w:val="20"/>
        </w:trPr>
        <w:tc>
          <w:tcPr>
            <w:tcW w:w="223" w:type="pct"/>
            <w:tcBorders>
              <w:top w:val="nil"/>
              <w:left w:val="nil"/>
              <w:bottom w:val="nil"/>
              <w:right w:val="nil"/>
            </w:tcBorders>
            <w:shd w:val="clear" w:color="000000" w:fill="FFFFFF"/>
            <w:noWrap/>
            <w:vAlign w:val="bottom"/>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c>
          <w:tcPr>
            <w:tcW w:w="1415" w:type="pct"/>
            <w:tcBorders>
              <w:top w:val="nil"/>
              <w:left w:val="nil"/>
              <w:bottom w:val="nil"/>
              <w:right w:val="nil"/>
            </w:tcBorders>
            <w:shd w:val="clear" w:color="000000" w:fill="FFFFFF"/>
            <w:noWrap/>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c>
          <w:tcPr>
            <w:tcW w:w="441" w:type="pct"/>
            <w:tcBorders>
              <w:top w:val="nil"/>
              <w:left w:val="nil"/>
              <w:bottom w:val="nil"/>
              <w:right w:val="nil"/>
            </w:tcBorders>
            <w:shd w:val="clear" w:color="000000" w:fill="FFFFFF"/>
            <w:noWrap/>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c>
          <w:tcPr>
            <w:tcW w:w="667" w:type="pct"/>
            <w:tcBorders>
              <w:top w:val="nil"/>
              <w:left w:val="nil"/>
              <w:bottom w:val="nil"/>
              <w:right w:val="nil"/>
            </w:tcBorders>
            <w:shd w:val="clear" w:color="000000" w:fill="FFFFFF"/>
            <w:noWrap/>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c>
          <w:tcPr>
            <w:tcW w:w="590" w:type="pct"/>
            <w:tcBorders>
              <w:top w:val="nil"/>
              <w:left w:val="nil"/>
              <w:bottom w:val="nil"/>
              <w:right w:val="nil"/>
            </w:tcBorders>
            <w:shd w:val="clear" w:color="000000" w:fill="FFFFFF"/>
            <w:noWrap/>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c>
          <w:tcPr>
            <w:tcW w:w="277" w:type="pct"/>
            <w:tcBorders>
              <w:top w:val="nil"/>
              <w:left w:val="nil"/>
              <w:bottom w:val="nil"/>
              <w:right w:val="nil"/>
            </w:tcBorders>
            <w:shd w:val="clear" w:color="auto" w:fill="auto"/>
            <w:noWrap/>
            <w:vAlign w:val="bottom"/>
            <w:hideMark/>
          </w:tcPr>
          <w:p w:rsidR="000F6075" w:rsidRPr="000F6075" w:rsidRDefault="000F6075" w:rsidP="000F6075">
            <w:pPr>
              <w:spacing w:after="0" w:line="240" w:lineRule="auto"/>
              <w:rPr>
                <w:rFonts w:ascii="Times New Roman" w:eastAsia="Times New Roman" w:hAnsi="Times New Roman"/>
                <w:sz w:val="14"/>
                <w:szCs w:val="14"/>
                <w:lang w:eastAsia="ru-RU"/>
              </w:rPr>
            </w:pPr>
          </w:p>
        </w:tc>
      </w:tr>
      <w:tr w:rsidR="000F6075" w:rsidRPr="000F6075" w:rsidTr="002F35E7">
        <w:trPr>
          <w:trHeight w:val="161"/>
        </w:trPr>
        <w:tc>
          <w:tcPr>
            <w:tcW w:w="2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п/п</w:t>
            </w:r>
          </w:p>
        </w:tc>
        <w:tc>
          <w:tcPr>
            <w:tcW w:w="14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Цели, задачи, показатели результатов</w:t>
            </w:r>
          </w:p>
        </w:tc>
        <w:tc>
          <w:tcPr>
            <w:tcW w:w="4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Единица измерения</w:t>
            </w:r>
          </w:p>
        </w:tc>
        <w:tc>
          <w:tcPr>
            <w:tcW w:w="6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xml:space="preserve">Вес показателя результативности </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Источник информации</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2012</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2013</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2014</w:t>
            </w:r>
          </w:p>
        </w:tc>
        <w:tc>
          <w:tcPr>
            <w:tcW w:w="277" w:type="pct"/>
            <w:vMerge w:val="restart"/>
            <w:tcBorders>
              <w:top w:val="single" w:sz="4" w:space="0" w:color="auto"/>
              <w:left w:val="single" w:sz="4" w:space="0" w:color="auto"/>
              <w:bottom w:val="single" w:sz="4" w:space="0" w:color="auto"/>
              <w:right w:val="nil"/>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2015</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2016</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2017</w:t>
            </w:r>
          </w:p>
        </w:tc>
      </w:tr>
      <w:tr w:rsidR="000F6075" w:rsidRPr="000F6075" w:rsidTr="002F35E7">
        <w:trPr>
          <w:trHeight w:val="161"/>
        </w:trPr>
        <w:tc>
          <w:tcPr>
            <w:tcW w:w="223" w:type="pct"/>
            <w:vMerge/>
            <w:tcBorders>
              <w:top w:val="single" w:sz="4" w:space="0" w:color="auto"/>
              <w:left w:val="single" w:sz="4" w:space="0" w:color="auto"/>
              <w:bottom w:val="single" w:sz="4" w:space="0" w:color="auto"/>
              <w:right w:val="single" w:sz="4" w:space="0" w:color="auto"/>
            </w:tcBorders>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p>
        </w:tc>
        <w:tc>
          <w:tcPr>
            <w:tcW w:w="1415" w:type="pct"/>
            <w:vMerge/>
            <w:tcBorders>
              <w:top w:val="single" w:sz="4" w:space="0" w:color="auto"/>
              <w:left w:val="single" w:sz="4" w:space="0" w:color="auto"/>
              <w:bottom w:val="single" w:sz="4" w:space="0" w:color="auto"/>
              <w:right w:val="single" w:sz="4" w:space="0" w:color="auto"/>
            </w:tcBorders>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nil"/>
            </w:tcBorders>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p>
        </w:tc>
      </w:tr>
      <w:tr w:rsidR="000F6075" w:rsidRPr="000F6075" w:rsidTr="000F607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0F6075" w:rsidRPr="000F6075" w:rsidTr="002F35E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w:t>
            </w:r>
          </w:p>
        </w:tc>
        <w:tc>
          <w:tcPr>
            <w:tcW w:w="1415" w:type="pct"/>
            <w:tcBorders>
              <w:top w:val="nil"/>
              <w:left w:val="nil"/>
              <w:bottom w:val="single" w:sz="4" w:space="0" w:color="auto"/>
              <w:right w:val="single" w:sz="4" w:space="0" w:color="auto"/>
            </w:tcBorders>
            <w:shd w:val="clear" w:color="auto" w:fill="auto"/>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441"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000000" w:fill="FFFFFF"/>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18,40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20,50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24,60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29,52</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35,42</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35,42</w:t>
            </w:r>
          </w:p>
        </w:tc>
      </w:tr>
      <w:tr w:rsidR="000F6075" w:rsidRPr="000F6075" w:rsidTr="002F35E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w:t>
            </w:r>
          </w:p>
        </w:tc>
        <w:tc>
          <w:tcPr>
            <w:tcW w:w="1415" w:type="pct"/>
            <w:tcBorders>
              <w:top w:val="nil"/>
              <w:left w:val="nil"/>
              <w:bottom w:val="single" w:sz="4" w:space="0" w:color="auto"/>
              <w:right w:val="single" w:sz="4" w:space="0" w:color="auto"/>
            </w:tcBorders>
            <w:shd w:val="clear" w:color="auto" w:fill="auto"/>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441"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000000" w:fill="FFFFFF"/>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24,20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26,70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32,04</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32, 50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33,00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34,00</w:t>
            </w:r>
          </w:p>
        </w:tc>
      </w:tr>
      <w:tr w:rsidR="000F6075" w:rsidRPr="000F6075" w:rsidTr="000F607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Задача 1. Создание условий успешной социализации и эффективной самореализации молодежи Богучанского района</w:t>
            </w:r>
          </w:p>
        </w:tc>
      </w:tr>
      <w:tr w:rsidR="000F6075" w:rsidRPr="000F6075" w:rsidTr="000F607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xml:space="preserve">Подпрограмма 1 «Вовлечение молодежи Богучанского района в социальную практику» </w:t>
            </w:r>
          </w:p>
        </w:tc>
      </w:tr>
      <w:tr w:rsidR="000F6075" w:rsidRPr="000F6075" w:rsidTr="002F35E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1.1.</w:t>
            </w:r>
          </w:p>
        </w:tc>
        <w:tc>
          <w:tcPr>
            <w:tcW w:w="1415" w:type="pct"/>
            <w:tcBorders>
              <w:top w:val="nil"/>
              <w:left w:val="nil"/>
              <w:bottom w:val="single" w:sz="4" w:space="0" w:color="auto"/>
              <w:right w:val="single" w:sz="4" w:space="0" w:color="auto"/>
            </w:tcBorders>
            <w:shd w:val="clear" w:color="auto" w:fill="auto"/>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xml:space="preserve">Количество социально-экономических проектов, реализуемых молодежью </w:t>
            </w:r>
          </w:p>
        </w:tc>
        <w:tc>
          <w:tcPr>
            <w:tcW w:w="441"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ед</w:t>
            </w:r>
          </w:p>
        </w:tc>
        <w:tc>
          <w:tcPr>
            <w:tcW w:w="667" w:type="pct"/>
            <w:tcBorders>
              <w:top w:val="nil"/>
              <w:left w:val="nil"/>
              <w:bottom w:val="single" w:sz="4" w:space="0" w:color="auto"/>
              <w:right w:val="single" w:sz="4" w:space="0" w:color="auto"/>
            </w:tcBorders>
            <w:shd w:val="clear" w:color="000000" w:fill="FFFFFF"/>
            <w:noWrap/>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0,25</w:t>
            </w:r>
          </w:p>
        </w:tc>
        <w:tc>
          <w:tcPr>
            <w:tcW w:w="590" w:type="pct"/>
            <w:tcBorders>
              <w:top w:val="nil"/>
              <w:left w:val="nil"/>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3</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4</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5</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6</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6</w:t>
            </w:r>
          </w:p>
        </w:tc>
      </w:tr>
      <w:tr w:rsidR="000F6075" w:rsidRPr="000F6075" w:rsidTr="002F35E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1.2.</w:t>
            </w:r>
          </w:p>
        </w:tc>
        <w:tc>
          <w:tcPr>
            <w:tcW w:w="1415" w:type="pct"/>
            <w:tcBorders>
              <w:top w:val="nil"/>
              <w:left w:val="nil"/>
              <w:bottom w:val="single" w:sz="4" w:space="0" w:color="auto"/>
              <w:right w:val="single" w:sz="4" w:space="0" w:color="auto"/>
            </w:tcBorders>
            <w:shd w:val="clear" w:color="auto" w:fill="auto"/>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Доля молодежи, получившей информационные услуги</w:t>
            </w:r>
          </w:p>
        </w:tc>
        <w:tc>
          <w:tcPr>
            <w:tcW w:w="441"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0,25</w:t>
            </w:r>
          </w:p>
        </w:tc>
        <w:tc>
          <w:tcPr>
            <w:tcW w:w="590" w:type="pct"/>
            <w:tcBorders>
              <w:top w:val="nil"/>
              <w:left w:val="nil"/>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10,62</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12</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40,8</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45,1</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56</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60</w:t>
            </w:r>
          </w:p>
        </w:tc>
      </w:tr>
      <w:tr w:rsidR="000F6075" w:rsidRPr="000F6075" w:rsidTr="002F35E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1.3.</w:t>
            </w:r>
          </w:p>
        </w:tc>
        <w:tc>
          <w:tcPr>
            <w:tcW w:w="1415" w:type="pct"/>
            <w:tcBorders>
              <w:top w:val="nil"/>
              <w:left w:val="nil"/>
              <w:bottom w:val="single" w:sz="4" w:space="0" w:color="auto"/>
              <w:right w:val="single" w:sz="4" w:space="0" w:color="auto"/>
            </w:tcBorders>
            <w:shd w:val="clear" w:color="auto" w:fill="auto"/>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Количество созданных рабочих мест для несовершеннолетних граждан</w:t>
            </w:r>
          </w:p>
        </w:tc>
        <w:tc>
          <w:tcPr>
            <w:tcW w:w="441"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0,10</w:t>
            </w:r>
          </w:p>
        </w:tc>
        <w:tc>
          <w:tcPr>
            <w:tcW w:w="590" w:type="pct"/>
            <w:tcBorders>
              <w:top w:val="nil"/>
              <w:left w:val="nil"/>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70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70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80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80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80</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80</w:t>
            </w:r>
          </w:p>
        </w:tc>
      </w:tr>
      <w:tr w:rsidR="000F6075" w:rsidRPr="000F6075" w:rsidTr="000F607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Задача 2. Создание условий для  дальнейшего развития и совершенствования системы патриотического воспитания</w:t>
            </w:r>
          </w:p>
        </w:tc>
      </w:tr>
      <w:tr w:rsidR="000F6075" w:rsidRPr="000F6075" w:rsidTr="000F607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xml:space="preserve">Подпрограмма 2 «Патриотическое воспитание молодежи Богучанского района»   </w:t>
            </w:r>
          </w:p>
        </w:tc>
      </w:tr>
      <w:tr w:rsidR="000F6075" w:rsidRPr="000F6075" w:rsidTr="002F35E7">
        <w:trPr>
          <w:trHeight w:val="20"/>
        </w:trPr>
        <w:tc>
          <w:tcPr>
            <w:tcW w:w="223" w:type="pct"/>
            <w:tcBorders>
              <w:top w:val="single" w:sz="4" w:space="0" w:color="auto"/>
              <w:left w:val="single" w:sz="4" w:space="0" w:color="auto"/>
              <w:bottom w:val="single" w:sz="4" w:space="0" w:color="auto"/>
              <w:right w:val="single" w:sz="4" w:space="0" w:color="auto"/>
            </w:tcBorders>
            <w:shd w:val="clear" w:color="000000" w:fill="FFFFFF"/>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2.1.</w:t>
            </w:r>
          </w:p>
        </w:tc>
        <w:tc>
          <w:tcPr>
            <w:tcW w:w="1415" w:type="pct"/>
            <w:tcBorders>
              <w:top w:val="single" w:sz="4" w:space="0" w:color="auto"/>
              <w:left w:val="nil"/>
              <w:bottom w:val="single" w:sz="4" w:space="0" w:color="auto"/>
              <w:right w:val="single" w:sz="4" w:space="0" w:color="auto"/>
            </w:tcBorders>
            <w:shd w:val="clear" w:color="auto" w:fill="auto"/>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0,10</w:t>
            </w:r>
          </w:p>
        </w:tc>
        <w:tc>
          <w:tcPr>
            <w:tcW w:w="590" w:type="pct"/>
            <w:tcBorders>
              <w:top w:val="single" w:sz="4" w:space="0" w:color="auto"/>
              <w:left w:val="nil"/>
              <w:bottom w:val="single" w:sz="4" w:space="0" w:color="auto"/>
              <w:right w:val="single" w:sz="4" w:space="0" w:color="auto"/>
            </w:tcBorders>
            <w:shd w:val="clear" w:color="000000" w:fill="FFFFFF"/>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2,6</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2,7</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3,5</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5,2</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6,4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color w:val="000000"/>
                <w:sz w:val="14"/>
                <w:szCs w:val="14"/>
                <w:lang w:eastAsia="ru-RU"/>
              </w:rPr>
            </w:pPr>
            <w:r w:rsidRPr="000F6075">
              <w:rPr>
                <w:rFonts w:ascii="Times New Roman" w:eastAsia="Times New Roman" w:hAnsi="Times New Roman"/>
                <w:color w:val="000000"/>
                <w:sz w:val="14"/>
                <w:szCs w:val="14"/>
                <w:lang w:eastAsia="ru-RU"/>
              </w:rPr>
              <w:t>8</w:t>
            </w:r>
          </w:p>
        </w:tc>
      </w:tr>
      <w:tr w:rsidR="000F6075" w:rsidRPr="000F6075" w:rsidTr="002F35E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2.2.</w:t>
            </w:r>
          </w:p>
        </w:tc>
        <w:tc>
          <w:tcPr>
            <w:tcW w:w="1415" w:type="pct"/>
            <w:tcBorders>
              <w:top w:val="nil"/>
              <w:left w:val="nil"/>
              <w:bottom w:val="single" w:sz="4" w:space="0" w:color="auto"/>
              <w:right w:val="single" w:sz="4" w:space="0" w:color="auto"/>
            </w:tcBorders>
            <w:shd w:val="clear" w:color="auto" w:fill="auto"/>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Удельный вес молодых граждан, проживающих в Богучанском районе, вовлеченных в добровольческую деятельность, в их общей численности</w:t>
            </w:r>
          </w:p>
        </w:tc>
        <w:tc>
          <w:tcPr>
            <w:tcW w:w="441" w:type="pct"/>
            <w:tcBorders>
              <w:top w:val="nil"/>
              <w:left w:val="nil"/>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0,20</w:t>
            </w:r>
          </w:p>
        </w:tc>
        <w:tc>
          <w:tcPr>
            <w:tcW w:w="590" w:type="pct"/>
            <w:tcBorders>
              <w:top w:val="nil"/>
              <w:left w:val="nil"/>
              <w:bottom w:val="single" w:sz="4" w:space="0" w:color="auto"/>
              <w:right w:val="single" w:sz="4" w:space="0" w:color="auto"/>
            </w:tcBorders>
            <w:shd w:val="clear" w:color="000000" w:fill="FFFFFF"/>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9,8</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10,9</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10,9</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10,9</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10,9</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10,9</w:t>
            </w:r>
          </w:p>
        </w:tc>
      </w:tr>
      <w:tr w:rsidR="000F6075" w:rsidRPr="000F6075" w:rsidTr="000F607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Задача 3. Государственная поддержка в решении жилищной проблемы молодых семей, признанных в установленной порядке нуждающимися в улучшении жилищных условий</w:t>
            </w:r>
          </w:p>
        </w:tc>
      </w:tr>
      <w:tr w:rsidR="000F6075" w:rsidRPr="000F6075" w:rsidTr="002F35E7">
        <w:trPr>
          <w:trHeight w:val="20"/>
        </w:trPr>
        <w:tc>
          <w:tcPr>
            <w:tcW w:w="4723"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xml:space="preserve">Подпрограмма 3 «Обеспечение жильем молодых семей в Богучанском районе» </w:t>
            </w:r>
          </w:p>
        </w:tc>
        <w:tc>
          <w:tcPr>
            <w:tcW w:w="277" w:type="pct"/>
            <w:tcBorders>
              <w:top w:val="nil"/>
              <w:left w:val="nil"/>
              <w:bottom w:val="single" w:sz="4" w:space="0" w:color="auto"/>
              <w:right w:val="single" w:sz="4" w:space="0" w:color="auto"/>
            </w:tcBorders>
            <w:shd w:val="clear" w:color="auto" w:fill="auto"/>
            <w:noWrap/>
            <w:vAlign w:val="bottom"/>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w:t>
            </w:r>
          </w:p>
        </w:tc>
      </w:tr>
      <w:tr w:rsidR="000F6075" w:rsidRPr="000F6075" w:rsidTr="002F35E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3.1.</w:t>
            </w:r>
          </w:p>
        </w:tc>
        <w:tc>
          <w:tcPr>
            <w:tcW w:w="1415" w:type="pct"/>
            <w:tcBorders>
              <w:top w:val="nil"/>
              <w:left w:val="nil"/>
              <w:bottom w:val="single" w:sz="4" w:space="0" w:color="auto"/>
              <w:right w:val="single" w:sz="4" w:space="0" w:color="auto"/>
            </w:tcBorders>
            <w:shd w:val="clear" w:color="auto" w:fill="auto"/>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Доля молодых семей Богучанского района, нуждающихся в улучшении жилищных условий и купивших жилые помещения</w:t>
            </w:r>
          </w:p>
        </w:tc>
        <w:tc>
          <w:tcPr>
            <w:tcW w:w="441"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0,05</w:t>
            </w:r>
          </w:p>
        </w:tc>
        <w:tc>
          <w:tcPr>
            <w:tcW w:w="590" w:type="pct"/>
            <w:tcBorders>
              <w:top w:val="nil"/>
              <w:left w:val="nil"/>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68,8</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44,4</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44,4</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44,4</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44,4</w:t>
            </w:r>
          </w:p>
        </w:tc>
        <w:tc>
          <w:tcPr>
            <w:tcW w:w="277" w:type="pct"/>
            <w:tcBorders>
              <w:top w:val="nil"/>
              <w:left w:val="nil"/>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44,4</w:t>
            </w:r>
          </w:p>
        </w:tc>
      </w:tr>
      <w:tr w:rsidR="000F6075" w:rsidRPr="000F6075" w:rsidTr="000F607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Задача 4.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0F6075" w:rsidRPr="000F6075" w:rsidTr="002F35E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xml:space="preserve">Подпрограмма 4 «Обеспечение реализации муниципальной программы и прочие мероприятия» </w:t>
            </w:r>
          </w:p>
        </w:tc>
      </w:tr>
      <w:tr w:rsidR="000F6075" w:rsidRPr="000F6075" w:rsidTr="002F35E7">
        <w:trPr>
          <w:trHeight w:val="20"/>
        </w:trPr>
        <w:tc>
          <w:tcPr>
            <w:tcW w:w="223" w:type="pct"/>
            <w:tcBorders>
              <w:top w:val="single" w:sz="4" w:space="0" w:color="auto"/>
              <w:left w:val="single" w:sz="4" w:space="0" w:color="auto"/>
              <w:bottom w:val="single" w:sz="4" w:space="0" w:color="auto"/>
              <w:right w:val="single" w:sz="4" w:space="0" w:color="auto"/>
            </w:tcBorders>
            <w:shd w:val="clear" w:color="000000" w:fill="FFFFFF"/>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4.</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 xml:space="preserve">Доля исполненных бюджетных ассигнований, предусмотренных в </w:t>
            </w:r>
            <w:r w:rsidRPr="000F6075">
              <w:rPr>
                <w:rFonts w:ascii="Times New Roman" w:eastAsia="Times New Roman" w:hAnsi="Times New Roman"/>
                <w:sz w:val="14"/>
                <w:szCs w:val="14"/>
                <w:lang w:eastAsia="ru-RU"/>
              </w:rPr>
              <w:lastRenderedPageBreak/>
              <w:t>программном виде</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lastRenderedPageBreak/>
              <w:t>%</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0,05</w:t>
            </w:r>
          </w:p>
        </w:tc>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6075" w:rsidRPr="000F6075" w:rsidRDefault="000F6075" w:rsidP="000F6075">
            <w:pPr>
              <w:spacing w:after="0" w:line="240" w:lineRule="auto"/>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97,8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97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97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97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97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075" w:rsidRPr="000F6075" w:rsidRDefault="000F6075" w:rsidP="000F6075">
            <w:pPr>
              <w:spacing w:after="0" w:line="240" w:lineRule="auto"/>
              <w:jc w:val="center"/>
              <w:rPr>
                <w:rFonts w:ascii="Times New Roman" w:eastAsia="Times New Roman" w:hAnsi="Times New Roman"/>
                <w:sz w:val="14"/>
                <w:szCs w:val="14"/>
                <w:lang w:eastAsia="ru-RU"/>
              </w:rPr>
            </w:pPr>
            <w:r w:rsidRPr="000F6075">
              <w:rPr>
                <w:rFonts w:ascii="Times New Roman" w:eastAsia="Times New Roman" w:hAnsi="Times New Roman"/>
                <w:sz w:val="14"/>
                <w:szCs w:val="14"/>
                <w:lang w:eastAsia="ru-RU"/>
              </w:rPr>
              <w:t>100</w:t>
            </w:r>
          </w:p>
        </w:tc>
      </w:tr>
    </w:tbl>
    <w:p w:rsidR="000F6075" w:rsidRDefault="000F6075" w:rsidP="00291AC9">
      <w:pPr>
        <w:autoSpaceDE w:val="0"/>
        <w:spacing w:after="0" w:line="240" w:lineRule="auto"/>
        <w:rPr>
          <w:rFonts w:ascii="Times New Roman" w:hAnsi="Times New Roman"/>
          <w:sz w:val="20"/>
          <w:szCs w:val="20"/>
        </w:rPr>
      </w:pPr>
    </w:p>
    <w:tbl>
      <w:tblPr>
        <w:tblW w:w="5000" w:type="pct"/>
        <w:tblLook w:val="04A0"/>
      </w:tblPr>
      <w:tblGrid>
        <w:gridCol w:w="359"/>
        <w:gridCol w:w="1170"/>
        <w:gridCol w:w="692"/>
        <w:gridCol w:w="781"/>
        <w:gridCol w:w="781"/>
        <w:gridCol w:w="781"/>
        <w:gridCol w:w="683"/>
        <w:gridCol w:w="683"/>
        <w:gridCol w:w="455"/>
        <w:gridCol w:w="455"/>
        <w:gridCol w:w="455"/>
        <w:gridCol w:w="455"/>
        <w:gridCol w:w="455"/>
        <w:gridCol w:w="455"/>
        <w:gridCol w:w="455"/>
        <w:gridCol w:w="455"/>
      </w:tblGrid>
      <w:tr w:rsidR="002F35E7" w:rsidRPr="002F35E7" w:rsidTr="002F35E7">
        <w:trPr>
          <w:trHeight w:val="20"/>
        </w:trPr>
        <w:tc>
          <w:tcPr>
            <w:tcW w:w="175"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bookmarkStart w:id="17" w:name="RANGE!A1:P8"/>
            <w:bookmarkEnd w:id="17"/>
          </w:p>
        </w:tc>
        <w:tc>
          <w:tcPr>
            <w:tcW w:w="1600" w:type="pct"/>
            <w:tcBorders>
              <w:top w:val="nil"/>
              <w:left w:val="nil"/>
              <w:bottom w:val="nil"/>
              <w:right w:val="nil"/>
            </w:tcBorders>
            <w:shd w:val="clear" w:color="auto" w:fill="auto"/>
            <w:noWrap/>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269" w:type="pct"/>
            <w:tcBorders>
              <w:top w:val="nil"/>
              <w:left w:val="nil"/>
              <w:bottom w:val="nil"/>
              <w:right w:val="nil"/>
            </w:tcBorders>
            <w:shd w:val="clear" w:color="auto" w:fill="auto"/>
            <w:vAlign w:val="center"/>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1444" w:type="pct"/>
            <w:gridSpan w:val="8"/>
            <w:tcBorders>
              <w:top w:val="nil"/>
              <w:left w:val="nil"/>
              <w:bottom w:val="nil"/>
              <w:right w:val="nil"/>
            </w:tcBorders>
            <w:shd w:val="clear" w:color="auto" w:fill="auto"/>
            <w:hideMark/>
          </w:tcPr>
          <w:p w:rsidR="002F35E7" w:rsidRPr="002F35E7" w:rsidRDefault="002F35E7" w:rsidP="002F35E7">
            <w:pPr>
              <w:spacing w:after="0" w:line="240" w:lineRule="auto"/>
              <w:jc w:val="right"/>
              <w:rPr>
                <w:rFonts w:ascii="Times New Roman" w:eastAsia="Times New Roman" w:hAnsi="Times New Roman"/>
                <w:sz w:val="18"/>
                <w:szCs w:val="18"/>
                <w:lang w:eastAsia="ru-RU"/>
              </w:rPr>
            </w:pPr>
            <w:r w:rsidRPr="002F35E7">
              <w:rPr>
                <w:rFonts w:ascii="Times New Roman" w:eastAsia="Times New Roman" w:hAnsi="Times New Roman"/>
                <w:sz w:val="18"/>
                <w:szCs w:val="18"/>
                <w:lang w:eastAsia="ru-RU"/>
              </w:rPr>
              <w:t>Приложение № 2</w:t>
            </w:r>
            <w:r w:rsidRPr="002F35E7">
              <w:rPr>
                <w:rFonts w:ascii="Times New Roman" w:eastAsia="Times New Roman" w:hAnsi="Times New Roman"/>
                <w:sz w:val="18"/>
                <w:szCs w:val="18"/>
                <w:lang w:eastAsia="ru-RU"/>
              </w:rPr>
              <w:br/>
              <w:t xml:space="preserve">к паспорту муниципальной программы "Молодежь Приангарья" </w:t>
            </w:r>
          </w:p>
        </w:tc>
      </w:tr>
      <w:tr w:rsidR="002F35E7" w:rsidRPr="002F35E7" w:rsidTr="002F35E7">
        <w:trPr>
          <w:trHeight w:val="20"/>
        </w:trPr>
        <w:tc>
          <w:tcPr>
            <w:tcW w:w="5000" w:type="pct"/>
            <w:gridSpan w:val="16"/>
            <w:tcBorders>
              <w:top w:val="nil"/>
              <w:left w:val="nil"/>
              <w:bottom w:val="nil"/>
              <w:right w:val="nil"/>
            </w:tcBorders>
            <w:shd w:val="clear" w:color="auto" w:fill="auto"/>
            <w:vAlign w:val="center"/>
            <w:hideMark/>
          </w:tcPr>
          <w:p w:rsidR="002F35E7" w:rsidRDefault="002F35E7" w:rsidP="002F35E7">
            <w:pPr>
              <w:spacing w:after="0" w:line="240" w:lineRule="auto"/>
              <w:jc w:val="center"/>
              <w:rPr>
                <w:rFonts w:ascii="Times New Roman" w:eastAsia="Times New Roman" w:hAnsi="Times New Roman"/>
                <w:color w:val="000000"/>
                <w:sz w:val="20"/>
                <w:szCs w:val="20"/>
                <w:lang w:eastAsia="ru-RU"/>
              </w:rPr>
            </w:pPr>
          </w:p>
          <w:p w:rsidR="002F35E7" w:rsidRPr="002F35E7" w:rsidRDefault="002F35E7" w:rsidP="002F35E7">
            <w:pPr>
              <w:spacing w:after="0" w:line="240" w:lineRule="auto"/>
              <w:jc w:val="center"/>
              <w:rPr>
                <w:rFonts w:ascii="Times New Roman" w:eastAsia="Times New Roman" w:hAnsi="Times New Roman"/>
                <w:color w:val="000000"/>
                <w:sz w:val="20"/>
                <w:szCs w:val="20"/>
                <w:lang w:eastAsia="ru-RU"/>
              </w:rPr>
            </w:pPr>
            <w:r w:rsidRPr="002F35E7">
              <w:rPr>
                <w:rFonts w:ascii="Times New Roman" w:eastAsia="Times New Roman" w:hAnsi="Times New Roman"/>
                <w:color w:val="000000"/>
                <w:sz w:val="20"/>
                <w:szCs w:val="20"/>
                <w:lang w:eastAsia="ru-RU"/>
              </w:rPr>
              <w:t>Целевые показатели на долгосрочный период</w:t>
            </w:r>
          </w:p>
        </w:tc>
      </w:tr>
      <w:tr w:rsidR="002F35E7" w:rsidRPr="002F35E7" w:rsidTr="002F35E7">
        <w:trPr>
          <w:trHeight w:val="20"/>
        </w:trPr>
        <w:tc>
          <w:tcPr>
            <w:tcW w:w="175"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1600" w:type="pct"/>
            <w:tcBorders>
              <w:top w:val="nil"/>
              <w:left w:val="nil"/>
              <w:bottom w:val="nil"/>
              <w:right w:val="nil"/>
            </w:tcBorders>
            <w:shd w:val="clear" w:color="auto" w:fill="auto"/>
            <w:noWrap/>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269"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179"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186"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186"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186"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175"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182"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175"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c>
          <w:tcPr>
            <w:tcW w:w="175" w:type="pct"/>
            <w:tcBorders>
              <w:top w:val="nil"/>
              <w:left w:val="nil"/>
              <w:bottom w:val="nil"/>
              <w:right w:val="nil"/>
            </w:tcBorders>
            <w:shd w:val="clear" w:color="auto" w:fill="auto"/>
            <w:noWrap/>
            <w:vAlign w:val="bottom"/>
            <w:hideMark/>
          </w:tcPr>
          <w:p w:rsidR="002F35E7" w:rsidRPr="002F35E7" w:rsidRDefault="002F35E7" w:rsidP="002F35E7">
            <w:pPr>
              <w:spacing w:after="0" w:line="240" w:lineRule="auto"/>
              <w:rPr>
                <w:rFonts w:ascii="Times New Roman" w:eastAsia="Times New Roman" w:hAnsi="Times New Roman"/>
                <w:sz w:val="14"/>
                <w:szCs w:val="14"/>
                <w:lang w:eastAsia="ru-RU"/>
              </w:rPr>
            </w:pPr>
          </w:p>
        </w:tc>
      </w:tr>
      <w:tr w:rsidR="002F35E7" w:rsidRPr="002F35E7" w:rsidTr="002F35E7">
        <w:trPr>
          <w:trHeight w:val="20"/>
        </w:trPr>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 п/п</w:t>
            </w:r>
          </w:p>
        </w:tc>
        <w:tc>
          <w:tcPr>
            <w:tcW w:w="1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Цель, целевые показатели</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Единица измерения</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Отчетный финансовый год</w:t>
            </w:r>
            <w:r w:rsidRPr="002F35E7">
              <w:rPr>
                <w:rFonts w:ascii="Times New Roman" w:eastAsia="Times New Roman" w:hAnsi="Times New Roman"/>
                <w:sz w:val="12"/>
                <w:szCs w:val="12"/>
                <w:lang w:eastAsia="ru-RU"/>
              </w:rPr>
              <w:br/>
              <w:t>2012</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Текущий финансовый год</w:t>
            </w:r>
            <w:r w:rsidRPr="002F35E7">
              <w:rPr>
                <w:rFonts w:ascii="Times New Roman" w:eastAsia="Times New Roman" w:hAnsi="Times New Roman"/>
                <w:sz w:val="12"/>
                <w:szCs w:val="12"/>
                <w:lang w:eastAsia="ru-RU"/>
              </w:rPr>
              <w:br/>
              <w:t>2013</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Очередной финансовый год</w:t>
            </w:r>
            <w:r w:rsidRPr="002F35E7">
              <w:rPr>
                <w:rFonts w:ascii="Times New Roman" w:eastAsia="Times New Roman" w:hAnsi="Times New Roman"/>
                <w:sz w:val="12"/>
                <w:szCs w:val="12"/>
                <w:lang w:eastAsia="ru-RU"/>
              </w:rPr>
              <w:br/>
              <w:t>2014</w:t>
            </w:r>
          </w:p>
        </w:tc>
        <w:tc>
          <w:tcPr>
            <w:tcW w:w="556" w:type="pct"/>
            <w:gridSpan w:val="2"/>
            <w:tcBorders>
              <w:top w:val="single" w:sz="4" w:space="0" w:color="auto"/>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 xml:space="preserve">Плановый период </w:t>
            </w:r>
          </w:p>
        </w:tc>
        <w:tc>
          <w:tcPr>
            <w:tcW w:w="1444" w:type="pct"/>
            <w:gridSpan w:val="8"/>
            <w:tcBorders>
              <w:top w:val="single" w:sz="4" w:space="0" w:color="auto"/>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Долгосрочный период</w:t>
            </w:r>
          </w:p>
        </w:tc>
      </w:tr>
      <w:tr w:rsidR="002F35E7" w:rsidRPr="002F35E7" w:rsidTr="002F35E7">
        <w:trPr>
          <w:trHeight w:val="20"/>
        </w:trPr>
        <w:tc>
          <w:tcPr>
            <w:tcW w:w="175" w:type="pct"/>
            <w:vMerge/>
            <w:tcBorders>
              <w:top w:val="single" w:sz="4" w:space="0" w:color="auto"/>
              <w:left w:val="single" w:sz="4" w:space="0" w:color="auto"/>
              <w:bottom w:val="single" w:sz="4" w:space="0" w:color="auto"/>
              <w:right w:val="single" w:sz="4" w:space="0" w:color="auto"/>
            </w:tcBorders>
            <w:vAlign w:val="center"/>
            <w:hideMark/>
          </w:tcPr>
          <w:p w:rsidR="002F35E7" w:rsidRPr="002F35E7" w:rsidRDefault="002F35E7" w:rsidP="002F35E7">
            <w:pPr>
              <w:spacing w:after="0" w:line="240" w:lineRule="auto"/>
              <w:rPr>
                <w:rFonts w:ascii="Times New Roman" w:eastAsia="Times New Roman" w:hAnsi="Times New Roman"/>
                <w:sz w:val="12"/>
                <w:szCs w:val="12"/>
                <w:lang w:eastAsia="ru-RU"/>
              </w:rPr>
            </w:pPr>
          </w:p>
        </w:tc>
        <w:tc>
          <w:tcPr>
            <w:tcW w:w="1600" w:type="pct"/>
            <w:vMerge/>
            <w:tcBorders>
              <w:top w:val="single" w:sz="4" w:space="0" w:color="auto"/>
              <w:left w:val="single" w:sz="4" w:space="0" w:color="auto"/>
              <w:bottom w:val="single" w:sz="4" w:space="0" w:color="auto"/>
              <w:right w:val="single" w:sz="4" w:space="0" w:color="auto"/>
            </w:tcBorders>
            <w:vAlign w:val="center"/>
            <w:hideMark/>
          </w:tcPr>
          <w:p w:rsidR="002F35E7" w:rsidRPr="002F35E7" w:rsidRDefault="002F35E7" w:rsidP="002F35E7">
            <w:pPr>
              <w:spacing w:after="0" w:line="240" w:lineRule="auto"/>
              <w:rPr>
                <w:rFonts w:ascii="Times New Roman" w:eastAsia="Times New Roman" w:hAnsi="Times New Roman"/>
                <w:sz w:val="12"/>
                <w:szCs w:val="12"/>
                <w:lang w:eastAsia="ru-RU"/>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2F35E7" w:rsidRPr="002F35E7" w:rsidRDefault="002F35E7" w:rsidP="002F35E7">
            <w:pPr>
              <w:spacing w:after="0" w:line="240" w:lineRule="auto"/>
              <w:rPr>
                <w:rFonts w:ascii="Times New Roman" w:eastAsia="Times New Roman" w:hAnsi="Times New Roman"/>
                <w:sz w:val="12"/>
                <w:szCs w:val="12"/>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2F35E7" w:rsidRPr="002F35E7" w:rsidRDefault="002F35E7" w:rsidP="002F35E7">
            <w:pPr>
              <w:spacing w:after="0" w:line="240" w:lineRule="auto"/>
              <w:rPr>
                <w:rFonts w:ascii="Times New Roman" w:eastAsia="Times New Roman" w:hAnsi="Times New Roman"/>
                <w:sz w:val="12"/>
                <w:szCs w:val="12"/>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2F35E7" w:rsidRPr="002F35E7" w:rsidRDefault="002F35E7" w:rsidP="002F35E7">
            <w:pPr>
              <w:spacing w:after="0" w:line="240" w:lineRule="auto"/>
              <w:rPr>
                <w:rFonts w:ascii="Times New Roman" w:eastAsia="Times New Roman" w:hAnsi="Times New Roman"/>
                <w:sz w:val="12"/>
                <w:szCs w:val="12"/>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2F35E7" w:rsidRPr="002F35E7" w:rsidRDefault="002F35E7" w:rsidP="002F35E7">
            <w:pPr>
              <w:spacing w:after="0" w:line="240" w:lineRule="auto"/>
              <w:rPr>
                <w:rFonts w:ascii="Times New Roman" w:eastAsia="Times New Roman" w:hAnsi="Times New Roman"/>
                <w:sz w:val="12"/>
                <w:szCs w:val="12"/>
                <w:lang w:eastAsia="ru-RU"/>
              </w:rPr>
            </w:pPr>
          </w:p>
        </w:tc>
        <w:tc>
          <w:tcPr>
            <w:tcW w:w="287"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Первый год планового периода</w:t>
            </w:r>
            <w:r w:rsidRPr="002F35E7">
              <w:rPr>
                <w:rFonts w:ascii="Times New Roman" w:eastAsia="Times New Roman" w:hAnsi="Times New Roman"/>
                <w:sz w:val="12"/>
                <w:szCs w:val="12"/>
                <w:lang w:eastAsia="ru-RU"/>
              </w:rPr>
              <w:br/>
              <w:t>2015</w:t>
            </w:r>
          </w:p>
        </w:tc>
        <w:tc>
          <w:tcPr>
            <w:tcW w:w="269"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Второй год планового периода</w:t>
            </w:r>
            <w:r w:rsidRPr="002F35E7">
              <w:rPr>
                <w:rFonts w:ascii="Times New Roman" w:eastAsia="Times New Roman" w:hAnsi="Times New Roman"/>
                <w:sz w:val="12"/>
                <w:szCs w:val="12"/>
                <w:lang w:eastAsia="ru-RU"/>
              </w:rPr>
              <w:br/>
              <w:t>2016</w:t>
            </w:r>
          </w:p>
        </w:tc>
        <w:tc>
          <w:tcPr>
            <w:tcW w:w="179" w:type="pct"/>
            <w:tcBorders>
              <w:top w:val="nil"/>
              <w:left w:val="nil"/>
              <w:bottom w:val="single" w:sz="4" w:space="0" w:color="auto"/>
              <w:right w:val="single" w:sz="4" w:space="0" w:color="auto"/>
            </w:tcBorders>
            <w:shd w:val="clear" w:color="auto" w:fill="auto"/>
            <w:noWrap/>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2017</w:t>
            </w:r>
          </w:p>
        </w:tc>
        <w:tc>
          <w:tcPr>
            <w:tcW w:w="186" w:type="pct"/>
            <w:tcBorders>
              <w:top w:val="nil"/>
              <w:left w:val="nil"/>
              <w:bottom w:val="single" w:sz="4" w:space="0" w:color="auto"/>
              <w:right w:val="single" w:sz="4" w:space="0" w:color="auto"/>
            </w:tcBorders>
            <w:shd w:val="clear" w:color="auto" w:fill="auto"/>
            <w:noWrap/>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2018</w:t>
            </w:r>
          </w:p>
        </w:tc>
        <w:tc>
          <w:tcPr>
            <w:tcW w:w="186" w:type="pct"/>
            <w:tcBorders>
              <w:top w:val="nil"/>
              <w:left w:val="nil"/>
              <w:bottom w:val="single" w:sz="4" w:space="0" w:color="auto"/>
              <w:right w:val="single" w:sz="4" w:space="0" w:color="auto"/>
            </w:tcBorders>
            <w:shd w:val="clear" w:color="auto" w:fill="auto"/>
            <w:noWrap/>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2019</w:t>
            </w:r>
          </w:p>
        </w:tc>
        <w:tc>
          <w:tcPr>
            <w:tcW w:w="186" w:type="pct"/>
            <w:tcBorders>
              <w:top w:val="nil"/>
              <w:left w:val="nil"/>
              <w:bottom w:val="single" w:sz="4" w:space="0" w:color="auto"/>
              <w:right w:val="single" w:sz="4" w:space="0" w:color="auto"/>
            </w:tcBorders>
            <w:shd w:val="clear" w:color="auto" w:fill="auto"/>
            <w:noWrap/>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2020</w:t>
            </w:r>
          </w:p>
        </w:tc>
        <w:tc>
          <w:tcPr>
            <w:tcW w:w="175" w:type="pct"/>
            <w:tcBorders>
              <w:top w:val="nil"/>
              <w:left w:val="nil"/>
              <w:bottom w:val="single" w:sz="4" w:space="0" w:color="auto"/>
              <w:right w:val="single" w:sz="4" w:space="0" w:color="auto"/>
            </w:tcBorders>
            <w:shd w:val="clear" w:color="auto" w:fill="auto"/>
            <w:noWrap/>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2021</w:t>
            </w:r>
          </w:p>
        </w:tc>
        <w:tc>
          <w:tcPr>
            <w:tcW w:w="182" w:type="pct"/>
            <w:tcBorders>
              <w:top w:val="nil"/>
              <w:left w:val="nil"/>
              <w:bottom w:val="single" w:sz="4" w:space="0" w:color="auto"/>
              <w:right w:val="single" w:sz="4" w:space="0" w:color="auto"/>
            </w:tcBorders>
            <w:shd w:val="clear" w:color="auto" w:fill="auto"/>
            <w:noWrap/>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2022</w:t>
            </w:r>
          </w:p>
        </w:tc>
        <w:tc>
          <w:tcPr>
            <w:tcW w:w="175" w:type="pct"/>
            <w:tcBorders>
              <w:top w:val="nil"/>
              <w:left w:val="nil"/>
              <w:bottom w:val="single" w:sz="4" w:space="0" w:color="auto"/>
              <w:right w:val="single" w:sz="4" w:space="0" w:color="auto"/>
            </w:tcBorders>
            <w:shd w:val="clear" w:color="auto" w:fill="auto"/>
            <w:noWrap/>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2023</w:t>
            </w:r>
          </w:p>
        </w:tc>
        <w:tc>
          <w:tcPr>
            <w:tcW w:w="175" w:type="pct"/>
            <w:tcBorders>
              <w:top w:val="nil"/>
              <w:left w:val="nil"/>
              <w:bottom w:val="single" w:sz="4" w:space="0" w:color="auto"/>
              <w:right w:val="single" w:sz="4" w:space="0" w:color="auto"/>
            </w:tcBorders>
            <w:shd w:val="clear" w:color="auto" w:fill="auto"/>
            <w:noWrap/>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2024</w:t>
            </w:r>
          </w:p>
        </w:tc>
      </w:tr>
      <w:tr w:rsidR="002F35E7" w:rsidRPr="002F35E7" w:rsidTr="002F35E7">
        <w:trPr>
          <w:trHeight w:val="2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F35E7" w:rsidRPr="002F35E7" w:rsidRDefault="002F35E7" w:rsidP="002F35E7">
            <w:pPr>
              <w:spacing w:after="0" w:line="240" w:lineRule="auto"/>
              <w:jc w:val="center"/>
              <w:rPr>
                <w:rFonts w:ascii="Times New Roman" w:eastAsia="Times New Roman" w:hAnsi="Times New Roman"/>
                <w:b/>
                <w:bCs/>
                <w:sz w:val="14"/>
                <w:szCs w:val="14"/>
                <w:lang w:eastAsia="ru-RU"/>
              </w:rPr>
            </w:pPr>
            <w:r w:rsidRPr="002F35E7">
              <w:rPr>
                <w:rFonts w:ascii="Times New Roman" w:eastAsia="Times New Roman" w:hAnsi="Times New Roman"/>
                <w:b/>
                <w:bCs/>
                <w:sz w:val="14"/>
                <w:szCs w:val="14"/>
                <w:lang w:eastAsia="ru-RU"/>
              </w:rPr>
              <w:t> </w:t>
            </w:r>
          </w:p>
        </w:tc>
        <w:tc>
          <w:tcPr>
            <w:tcW w:w="4825" w:type="pct"/>
            <w:gridSpan w:val="15"/>
            <w:tcBorders>
              <w:top w:val="single" w:sz="4" w:space="0" w:color="auto"/>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rPr>
                <w:rFonts w:ascii="Times New Roman" w:eastAsia="Times New Roman" w:hAnsi="Times New Roman"/>
                <w:sz w:val="14"/>
                <w:szCs w:val="14"/>
                <w:lang w:eastAsia="ru-RU"/>
              </w:rPr>
            </w:pPr>
            <w:r w:rsidRPr="002F35E7">
              <w:rPr>
                <w:rFonts w:ascii="Times New Roman" w:eastAsia="Times New Roman" w:hAnsi="Times New Roman"/>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2F35E7" w:rsidRPr="002F35E7" w:rsidTr="002F35E7">
        <w:trPr>
          <w:trHeight w:val="20"/>
        </w:trPr>
        <w:tc>
          <w:tcPr>
            <w:tcW w:w="175" w:type="pct"/>
            <w:tcBorders>
              <w:top w:val="nil"/>
              <w:left w:val="single" w:sz="4" w:space="0" w:color="auto"/>
              <w:bottom w:val="single" w:sz="4" w:space="0" w:color="auto"/>
              <w:right w:val="single" w:sz="4" w:space="0" w:color="auto"/>
            </w:tcBorders>
            <w:shd w:val="clear" w:color="000000" w:fill="FFFFFF"/>
            <w:hideMark/>
          </w:tcPr>
          <w:p w:rsidR="002F35E7" w:rsidRPr="002F35E7" w:rsidRDefault="002F35E7" w:rsidP="002F35E7">
            <w:pPr>
              <w:spacing w:after="0" w:line="240" w:lineRule="auto"/>
              <w:jc w:val="center"/>
              <w:rPr>
                <w:rFonts w:ascii="Times New Roman" w:eastAsia="Times New Roman" w:hAnsi="Times New Roman"/>
                <w:sz w:val="14"/>
                <w:szCs w:val="14"/>
                <w:lang w:eastAsia="ru-RU"/>
              </w:rPr>
            </w:pPr>
            <w:r w:rsidRPr="002F35E7">
              <w:rPr>
                <w:rFonts w:ascii="Times New Roman" w:eastAsia="Times New Roman" w:hAnsi="Times New Roman"/>
                <w:sz w:val="14"/>
                <w:szCs w:val="14"/>
                <w:lang w:eastAsia="ru-RU"/>
              </w:rPr>
              <w:t>1.</w:t>
            </w:r>
          </w:p>
        </w:tc>
        <w:tc>
          <w:tcPr>
            <w:tcW w:w="1600" w:type="pct"/>
            <w:tcBorders>
              <w:top w:val="nil"/>
              <w:left w:val="nil"/>
              <w:bottom w:val="single" w:sz="4" w:space="0" w:color="auto"/>
              <w:right w:val="single" w:sz="4" w:space="0" w:color="auto"/>
            </w:tcBorders>
            <w:shd w:val="clear" w:color="auto" w:fill="auto"/>
            <w:hideMark/>
          </w:tcPr>
          <w:p w:rsidR="002F35E7" w:rsidRPr="002F35E7" w:rsidRDefault="002F35E7" w:rsidP="002F35E7">
            <w:pPr>
              <w:spacing w:after="0" w:line="240" w:lineRule="auto"/>
              <w:rPr>
                <w:rFonts w:ascii="Times New Roman" w:eastAsia="Times New Roman" w:hAnsi="Times New Roman"/>
                <w:sz w:val="14"/>
                <w:szCs w:val="14"/>
                <w:lang w:eastAsia="ru-RU"/>
              </w:rPr>
            </w:pPr>
            <w:r w:rsidRPr="002F35E7">
              <w:rPr>
                <w:rFonts w:ascii="Times New Roman" w:eastAsia="Times New Roman" w:hAnsi="Times New Roman"/>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274"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w:t>
            </w:r>
          </w:p>
        </w:tc>
        <w:tc>
          <w:tcPr>
            <w:tcW w:w="317"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18,40</w:t>
            </w:r>
          </w:p>
        </w:tc>
        <w:tc>
          <w:tcPr>
            <w:tcW w:w="317"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20,50</w:t>
            </w:r>
          </w:p>
        </w:tc>
        <w:tc>
          <w:tcPr>
            <w:tcW w:w="317"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24,60</w:t>
            </w:r>
          </w:p>
        </w:tc>
        <w:tc>
          <w:tcPr>
            <w:tcW w:w="287"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29,52</w:t>
            </w:r>
          </w:p>
        </w:tc>
        <w:tc>
          <w:tcPr>
            <w:tcW w:w="269"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35,42</w:t>
            </w:r>
          </w:p>
        </w:tc>
        <w:tc>
          <w:tcPr>
            <w:tcW w:w="179"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35,42</w:t>
            </w:r>
          </w:p>
        </w:tc>
        <w:tc>
          <w:tcPr>
            <w:tcW w:w="186"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35,60</w:t>
            </w:r>
          </w:p>
        </w:tc>
        <w:tc>
          <w:tcPr>
            <w:tcW w:w="186"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35,70</w:t>
            </w:r>
          </w:p>
        </w:tc>
        <w:tc>
          <w:tcPr>
            <w:tcW w:w="186"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35,90</w:t>
            </w:r>
          </w:p>
        </w:tc>
        <w:tc>
          <w:tcPr>
            <w:tcW w:w="175"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36,00</w:t>
            </w:r>
          </w:p>
        </w:tc>
        <w:tc>
          <w:tcPr>
            <w:tcW w:w="182"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36,10</w:t>
            </w:r>
          </w:p>
        </w:tc>
        <w:tc>
          <w:tcPr>
            <w:tcW w:w="175"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36,40</w:t>
            </w:r>
          </w:p>
        </w:tc>
        <w:tc>
          <w:tcPr>
            <w:tcW w:w="175"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36,50</w:t>
            </w:r>
          </w:p>
        </w:tc>
      </w:tr>
      <w:tr w:rsidR="002F35E7" w:rsidRPr="002F35E7" w:rsidTr="002F35E7">
        <w:trPr>
          <w:trHeight w:val="20"/>
        </w:trPr>
        <w:tc>
          <w:tcPr>
            <w:tcW w:w="175" w:type="pct"/>
            <w:tcBorders>
              <w:top w:val="nil"/>
              <w:left w:val="single" w:sz="4" w:space="0" w:color="auto"/>
              <w:bottom w:val="single" w:sz="4" w:space="0" w:color="auto"/>
              <w:right w:val="single" w:sz="4" w:space="0" w:color="auto"/>
            </w:tcBorders>
            <w:shd w:val="clear" w:color="000000" w:fill="FFFFFF"/>
            <w:hideMark/>
          </w:tcPr>
          <w:p w:rsidR="002F35E7" w:rsidRPr="002F35E7" w:rsidRDefault="002F35E7" w:rsidP="002F35E7">
            <w:pPr>
              <w:spacing w:after="0" w:line="240" w:lineRule="auto"/>
              <w:jc w:val="center"/>
              <w:rPr>
                <w:rFonts w:ascii="Times New Roman" w:eastAsia="Times New Roman" w:hAnsi="Times New Roman"/>
                <w:sz w:val="14"/>
                <w:szCs w:val="14"/>
                <w:lang w:eastAsia="ru-RU"/>
              </w:rPr>
            </w:pPr>
            <w:r w:rsidRPr="002F35E7">
              <w:rPr>
                <w:rFonts w:ascii="Times New Roman" w:eastAsia="Times New Roman" w:hAnsi="Times New Roman"/>
                <w:sz w:val="14"/>
                <w:szCs w:val="14"/>
                <w:lang w:eastAsia="ru-RU"/>
              </w:rPr>
              <w:t>2.</w:t>
            </w:r>
          </w:p>
        </w:tc>
        <w:tc>
          <w:tcPr>
            <w:tcW w:w="1600" w:type="pct"/>
            <w:tcBorders>
              <w:top w:val="nil"/>
              <w:left w:val="nil"/>
              <w:bottom w:val="single" w:sz="4" w:space="0" w:color="auto"/>
              <w:right w:val="single" w:sz="4" w:space="0" w:color="auto"/>
            </w:tcBorders>
            <w:shd w:val="clear" w:color="auto" w:fill="auto"/>
            <w:hideMark/>
          </w:tcPr>
          <w:p w:rsidR="002F35E7" w:rsidRPr="002F35E7" w:rsidRDefault="002F35E7" w:rsidP="002F35E7">
            <w:pPr>
              <w:spacing w:after="0" w:line="240" w:lineRule="auto"/>
              <w:rPr>
                <w:rFonts w:ascii="Times New Roman" w:eastAsia="Times New Roman" w:hAnsi="Times New Roman"/>
                <w:sz w:val="14"/>
                <w:szCs w:val="14"/>
                <w:lang w:eastAsia="ru-RU"/>
              </w:rPr>
            </w:pPr>
            <w:r w:rsidRPr="002F35E7">
              <w:rPr>
                <w:rFonts w:ascii="Times New Roman" w:eastAsia="Times New Roman" w:hAnsi="Times New Roman"/>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274"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w:t>
            </w:r>
          </w:p>
        </w:tc>
        <w:tc>
          <w:tcPr>
            <w:tcW w:w="317"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24,20</w:t>
            </w:r>
          </w:p>
        </w:tc>
        <w:tc>
          <w:tcPr>
            <w:tcW w:w="317"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26,70</w:t>
            </w:r>
          </w:p>
        </w:tc>
        <w:tc>
          <w:tcPr>
            <w:tcW w:w="317"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32,04</w:t>
            </w:r>
          </w:p>
        </w:tc>
        <w:tc>
          <w:tcPr>
            <w:tcW w:w="287"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32,50</w:t>
            </w:r>
          </w:p>
        </w:tc>
        <w:tc>
          <w:tcPr>
            <w:tcW w:w="269"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33,00</w:t>
            </w:r>
          </w:p>
        </w:tc>
        <w:tc>
          <w:tcPr>
            <w:tcW w:w="179"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34,00</w:t>
            </w:r>
          </w:p>
        </w:tc>
        <w:tc>
          <w:tcPr>
            <w:tcW w:w="186"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34,60</w:t>
            </w:r>
          </w:p>
        </w:tc>
        <w:tc>
          <w:tcPr>
            <w:tcW w:w="186"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37,10</w:t>
            </w:r>
          </w:p>
        </w:tc>
        <w:tc>
          <w:tcPr>
            <w:tcW w:w="186"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37,80</w:t>
            </w:r>
          </w:p>
        </w:tc>
        <w:tc>
          <w:tcPr>
            <w:tcW w:w="175"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38,90</w:t>
            </w:r>
          </w:p>
        </w:tc>
        <w:tc>
          <w:tcPr>
            <w:tcW w:w="182"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40,20</w:t>
            </w:r>
          </w:p>
        </w:tc>
        <w:tc>
          <w:tcPr>
            <w:tcW w:w="175"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40,60</w:t>
            </w:r>
          </w:p>
        </w:tc>
        <w:tc>
          <w:tcPr>
            <w:tcW w:w="175" w:type="pct"/>
            <w:tcBorders>
              <w:top w:val="nil"/>
              <w:left w:val="nil"/>
              <w:bottom w:val="single" w:sz="4" w:space="0" w:color="auto"/>
              <w:right w:val="single" w:sz="4" w:space="0" w:color="auto"/>
            </w:tcBorders>
            <w:shd w:val="clear" w:color="auto" w:fill="auto"/>
            <w:vAlign w:val="center"/>
            <w:hideMark/>
          </w:tcPr>
          <w:p w:rsidR="002F35E7" w:rsidRPr="002F35E7" w:rsidRDefault="002F35E7" w:rsidP="002F35E7">
            <w:pPr>
              <w:spacing w:after="0" w:line="240" w:lineRule="auto"/>
              <w:jc w:val="center"/>
              <w:rPr>
                <w:rFonts w:ascii="Times New Roman" w:eastAsia="Times New Roman" w:hAnsi="Times New Roman"/>
                <w:sz w:val="12"/>
                <w:szCs w:val="12"/>
                <w:lang w:eastAsia="ru-RU"/>
              </w:rPr>
            </w:pPr>
            <w:r w:rsidRPr="002F35E7">
              <w:rPr>
                <w:rFonts w:ascii="Times New Roman" w:eastAsia="Times New Roman" w:hAnsi="Times New Roman"/>
                <w:sz w:val="12"/>
                <w:szCs w:val="12"/>
                <w:lang w:eastAsia="ru-RU"/>
              </w:rPr>
              <w:t>40,80</w:t>
            </w:r>
          </w:p>
        </w:tc>
      </w:tr>
    </w:tbl>
    <w:p w:rsidR="002F35E7" w:rsidRDefault="002F35E7" w:rsidP="00291AC9">
      <w:pPr>
        <w:autoSpaceDE w:val="0"/>
        <w:spacing w:after="0" w:line="240" w:lineRule="auto"/>
        <w:rPr>
          <w:rFonts w:ascii="Times New Roman" w:hAnsi="Times New Roman"/>
          <w:sz w:val="20"/>
          <w:szCs w:val="20"/>
        </w:rPr>
      </w:pPr>
    </w:p>
    <w:p w:rsidR="002F35E7" w:rsidRPr="002F35E7" w:rsidRDefault="002F35E7" w:rsidP="002F35E7">
      <w:pPr>
        <w:pStyle w:val="ConsPlusNormal"/>
        <w:widowControl/>
        <w:ind w:left="4820" w:firstLine="0"/>
        <w:jc w:val="right"/>
        <w:outlineLvl w:val="2"/>
        <w:rPr>
          <w:rFonts w:ascii="Times New Roman" w:hAnsi="Times New Roman" w:cs="Times New Roman"/>
          <w:sz w:val="18"/>
          <w:szCs w:val="18"/>
        </w:rPr>
      </w:pPr>
      <w:r w:rsidRPr="002F35E7">
        <w:rPr>
          <w:rFonts w:ascii="Times New Roman" w:hAnsi="Times New Roman" w:cs="Times New Roman"/>
          <w:sz w:val="18"/>
          <w:szCs w:val="18"/>
        </w:rPr>
        <w:t>Приложение № 3</w:t>
      </w:r>
    </w:p>
    <w:p w:rsidR="002F35E7" w:rsidRPr="002F35E7" w:rsidRDefault="002F35E7" w:rsidP="002F35E7">
      <w:pPr>
        <w:autoSpaceDE w:val="0"/>
        <w:autoSpaceDN w:val="0"/>
        <w:adjustRightInd w:val="0"/>
        <w:spacing w:after="0" w:line="240" w:lineRule="auto"/>
        <w:ind w:left="4820"/>
        <w:jc w:val="right"/>
        <w:rPr>
          <w:rFonts w:ascii="Times New Roman" w:hAnsi="Times New Roman"/>
          <w:sz w:val="18"/>
          <w:szCs w:val="18"/>
        </w:rPr>
      </w:pPr>
      <w:r w:rsidRPr="002F35E7">
        <w:rPr>
          <w:rFonts w:ascii="Times New Roman" w:hAnsi="Times New Roman"/>
          <w:sz w:val="18"/>
          <w:szCs w:val="18"/>
        </w:rPr>
        <w:t xml:space="preserve">к паспорту муниципальной программы </w:t>
      </w:r>
    </w:p>
    <w:p w:rsidR="002F35E7" w:rsidRPr="002F35E7" w:rsidRDefault="002F35E7" w:rsidP="002F35E7">
      <w:pPr>
        <w:autoSpaceDE w:val="0"/>
        <w:autoSpaceDN w:val="0"/>
        <w:adjustRightInd w:val="0"/>
        <w:spacing w:after="0" w:line="240" w:lineRule="auto"/>
        <w:ind w:left="4820"/>
        <w:jc w:val="right"/>
        <w:rPr>
          <w:rFonts w:ascii="Times New Roman" w:hAnsi="Times New Roman"/>
          <w:sz w:val="18"/>
          <w:szCs w:val="18"/>
        </w:rPr>
      </w:pPr>
      <w:r w:rsidRPr="002F35E7">
        <w:rPr>
          <w:rFonts w:ascii="Times New Roman" w:hAnsi="Times New Roman"/>
          <w:sz w:val="18"/>
          <w:szCs w:val="18"/>
        </w:rPr>
        <w:t xml:space="preserve">«Молодежь Приангарья» </w:t>
      </w:r>
    </w:p>
    <w:p w:rsidR="002F35E7" w:rsidRPr="002F35E7" w:rsidRDefault="002F35E7" w:rsidP="002F35E7">
      <w:pPr>
        <w:pStyle w:val="ConsPlusNormal"/>
        <w:widowControl/>
        <w:ind w:firstLine="0"/>
        <w:jc w:val="center"/>
        <w:rPr>
          <w:rFonts w:ascii="Times New Roman" w:hAnsi="Times New Roman" w:cs="Times New Roman"/>
        </w:rPr>
      </w:pPr>
    </w:p>
    <w:p w:rsidR="002F35E7" w:rsidRPr="002F35E7" w:rsidRDefault="002F35E7" w:rsidP="002F35E7">
      <w:pPr>
        <w:pStyle w:val="ConsPlusNormal"/>
        <w:widowControl/>
        <w:ind w:firstLine="0"/>
        <w:jc w:val="center"/>
        <w:rPr>
          <w:rFonts w:ascii="Times New Roman" w:hAnsi="Times New Roman" w:cs="Times New Roman"/>
        </w:rPr>
      </w:pPr>
      <w:r w:rsidRPr="002F35E7">
        <w:rPr>
          <w:rFonts w:ascii="Times New Roman" w:hAnsi="Times New Roman" w:cs="Times New Roman"/>
        </w:rPr>
        <w:t xml:space="preserve">Перечень объектов капитального строительства  </w:t>
      </w:r>
    </w:p>
    <w:p w:rsidR="002F35E7" w:rsidRPr="002F35E7" w:rsidRDefault="002F35E7" w:rsidP="002F35E7">
      <w:pPr>
        <w:pStyle w:val="ConsPlusNormal"/>
        <w:widowControl/>
        <w:ind w:firstLine="0"/>
        <w:jc w:val="center"/>
        <w:rPr>
          <w:rFonts w:ascii="Times New Roman" w:hAnsi="Times New Roman" w:cs="Times New Roman"/>
        </w:rPr>
      </w:pPr>
      <w:r w:rsidRPr="002F35E7">
        <w:rPr>
          <w:rFonts w:ascii="Times New Roman" w:hAnsi="Times New Roman" w:cs="Times New Roman"/>
        </w:rPr>
        <w:t>(за счет всех источников финансирования)</w:t>
      </w:r>
    </w:p>
    <w:p w:rsidR="002F35E7" w:rsidRPr="002F35E7" w:rsidRDefault="002F35E7" w:rsidP="002F35E7">
      <w:pPr>
        <w:pStyle w:val="ConsPlusNormal"/>
        <w:widowControl/>
        <w:ind w:firstLine="540"/>
        <w:jc w:val="both"/>
        <w:rPr>
          <w:rFonts w:ascii="Times New Roman" w:hAnsi="Times New Roman" w:cs="Times New Roman"/>
        </w:rPr>
      </w:pPr>
    </w:p>
    <w:tbl>
      <w:tblPr>
        <w:tblW w:w="5000" w:type="pct"/>
        <w:tblCellMar>
          <w:left w:w="70" w:type="dxa"/>
          <w:right w:w="70" w:type="dxa"/>
        </w:tblCellMar>
        <w:tblLook w:val="0000"/>
      </w:tblPr>
      <w:tblGrid>
        <w:gridCol w:w="491"/>
        <w:gridCol w:w="1799"/>
        <w:gridCol w:w="1310"/>
        <w:gridCol w:w="982"/>
        <w:gridCol w:w="982"/>
        <w:gridCol w:w="982"/>
        <w:gridCol w:w="982"/>
        <w:gridCol w:w="982"/>
        <w:gridCol w:w="984"/>
      </w:tblGrid>
      <w:tr w:rsidR="002F35E7" w:rsidRPr="002F35E7" w:rsidTr="002F35E7">
        <w:trPr>
          <w:cantSplit/>
          <w:trHeight w:val="240"/>
        </w:trPr>
        <w:tc>
          <w:tcPr>
            <w:tcW w:w="259" w:type="pct"/>
            <w:vMerge w:val="restart"/>
            <w:tcBorders>
              <w:top w:val="single" w:sz="6" w:space="0" w:color="auto"/>
              <w:left w:val="single" w:sz="6" w:space="0" w:color="auto"/>
              <w:right w:val="single" w:sz="6" w:space="0" w:color="auto"/>
            </w:tcBorders>
            <w:vAlign w:val="center"/>
          </w:tcPr>
          <w:p w:rsidR="002F35E7" w:rsidRPr="002F35E7" w:rsidRDefault="002F35E7" w:rsidP="002F35E7">
            <w:pPr>
              <w:pStyle w:val="ConsPlusNormal"/>
              <w:ind w:firstLine="0"/>
              <w:jc w:val="center"/>
              <w:rPr>
                <w:rFonts w:ascii="Times New Roman" w:hAnsi="Times New Roman" w:cs="Times New Roman"/>
                <w:sz w:val="16"/>
                <w:szCs w:val="16"/>
              </w:rPr>
            </w:pPr>
            <w:r w:rsidRPr="002F35E7">
              <w:rPr>
                <w:rFonts w:ascii="Times New Roman" w:hAnsi="Times New Roman" w:cs="Times New Roman"/>
                <w:sz w:val="16"/>
                <w:szCs w:val="16"/>
              </w:rPr>
              <w:t xml:space="preserve">№ </w:t>
            </w:r>
            <w:r w:rsidRPr="002F35E7">
              <w:rPr>
                <w:rFonts w:ascii="Times New Roman" w:hAnsi="Times New Roman" w:cs="Times New Roman"/>
                <w:sz w:val="16"/>
                <w:szCs w:val="16"/>
              </w:rPr>
              <w:br/>
              <w:t>п/п</w:t>
            </w:r>
          </w:p>
        </w:tc>
        <w:tc>
          <w:tcPr>
            <w:tcW w:w="948" w:type="pct"/>
            <w:vMerge w:val="restart"/>
            <w:tcBorders>
              <w:top w:val="single" w:sz="6" w:space="0" w:color="auto"/>
              <w:left w:val="single" w:sz="6" w:space="0" w:color="auto"/>
              <w:right w:val="single" w:sz="6" w:space="0" w:color="auto"/>
            </w:tcBorders>
            <w:vAlign w:val="center"/>
          </w:tcPr>
          <w:p w:rsidR="002F35E7" w:rsidRPr="002F35E7" w:rsidRDefault="002F35E7" w:rsidP="002F35E7">
            <w:pPr>
              <w:pStyle w:val="ConsPlusNormal"/>
              <w:ind w:firstLine="0"/>
              <w:jc w:val="center"/>
              <w:rPr>
                <w:rFonts w:ascii="Times New Roman" w:hAnsi="Times New Roman" w:cs="Times New Roman"/>
                <w:sz w:val="16"/>
                <w:szCs w:val="16"/>
              </w:rPr>
            </w:pPr>
            <w:r w:rsidRPr="002F35E7">
              <w:rPr>
                <w:rFonts w:ascii="Times New Roman" w:hAnsi="Times New Roman" w:cs="Times New Roman"/>
                <w:sz w:val="16"/>
                <w:szCs w:val="16"/>
              </w:rPr>
              <w:t xml:space="preserve">Наименование  </w:t>
            </w:r>
            <w:r w:rsidRPr="002F35E7">
              <w:rPr>
                <w:rFonts w:ascii="Times New Roman" w:hAnsi="Times New Roman" w:cs="Times New Roman"/>
                <w:sz w:val="16"/>
                <w:szCs w:val="16"/>
              </w:rPr>
              <w:br/>
              <w:t xml:space="preserve">объекта </w:t>
            </w:r>
            <w:r w:rsidRPr="002F35E7">
              <w:rPr>
                <w:rFonts w:ascii="Times New Roman" w:hAnsi="Times New Roman" w:cs="Times New Roman"/>
                <w:sz w:val="16"/>
                <w:szCs w:val="16"/>
              </w:rPr>
              <w:br/>
              <w:t xml:space="preserve">с указанием    </w:t>
            </w:r>
            <w:r w:rsidRPr="002F35E7">
              <w:rPr>
                <w:rFonts w:ascii="Times New Roman" w:hAnsi="Times New Roman" w:cs="Times New Roman"/>
                <w:sz w:val="16"/>
                <w:szCs w:val="16"/>
              </w:rPr>
              <w:br/>
              <w:t>мощности и годов</w:t>
            </w:r>
            <w:r w:rsidRPr="002F35E7">
              <w:rPr>
                <w:rFonts w:ascii="Times New Roman" w:hAnsi="Times New Roman" w:cs="Times New Roman"/>
                <w:sz w:val="16"/>
                <w:szCs w:val="16"/>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2F35E7" w:rsidRPr="002F35E7" w:rsidRDefault="002F35E7" w:rsidP="002F35E7">
            <w:pPr>
              <w:pStyle w:val="ConsPlusNormal"/>
              <w:ind w:firstLine="0"/>
              <w:jc w:val="center"/>
              <w:rPr>
                <w:rFonts w:ascii="Times New Roman" w:hAnsi="Times New Roman" w:cs="Times New Roman"/>
                <w:sz w:val="16"/>
                <w:szCs w:val="16"/>
              </w:rPr>
            </w:pPr>
            <w:r w:rsidRPr="002F35E7">
              <w:rPr>
                <w:rFonts w:ascii="Times New Roman" w:hAnsi="Times New Roman" w:cs="Times New Roman"/>
                <w:sz w:val="16"/>
                <w:szCs w:val="16"/>
              </w:rPr>
              <w:t xml:space="preserve">Остаток    </w:t>
            </w:r>
            <w:r w:rsidRPr="002F35E7">
              <w:rPr>
                <w:rFonts w:ascii="Times New Roman" w:hAnsi="Times New Roman" w:cs="Times New Roman"/>
                <w:sz w:val="16"/>
                <w:szCs w:val="16"/>
              </w:rPr>
              <w:br/>
              <w:t xml:space="preserve">стоимости   </w:t>
            </w:r>
            <w:r w:rsidRPr="002F35E7">
              <w:rPr>
                <w:rFonts w:ascii="Times New Roman" w:hAnsi="Times New Roman" w:cs="Times New Roman"/>
                <w:sz w:val="16"/>
                <w:szCs w:val="16"/>
              </w:rPr>
              <w:br/>
              <w:t xml:space="preserve">строительства </w:t>
            </w:r>
            <w:r w:rsidRPr="002F35E7">
              <w:rPr>
                <w:rFonts w:ascii="Times New Roman" w:hAnsi="Times New Roman" w:cs="Times New Roman"/>
                <w:sz w:val="16"/>
                <w:szCs w:val="16"/>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Объем капитальных вложений, рублей</w:t>
            </w:r>
          </w:p>
        </w:tc>
      </w:tr>
      <w:tr w:rsidR="002F35E7" w:rsidRPr="002F35E7" w:rsidTr="002F35E7">
        <w:trPr>
          <w:cantSplit/>
          <w:trHeight w:val="945"/>
        </w:trPr>
        <w:tc>
          <w:tcPr>
            <w:tcW w:w="259" w:type="pct"/>
            <w:vMerge/>
            <w:tcBorders>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p>
        </w:tc>
        <w:tc>
          <w:tcPr>
            <w:tcW w:w="948" w:type="pct"/>
            <w:vMerge/>
            <w:tcBorders>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p>
        </w:tc>
        <w:tc>
          <w:tcPr>
            <w:tcW w:w="690" w:type="pct"/>
            <w:vMerge/>
            <w:tcBorders>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отчетный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текущий финансо-</w:t>
            </w:r>
          </w:p>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очеред-ной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по годам до ввода объекта</w:t>
            </w:r>
          </w:p>
        </w:tc>
      </w:tr>
      <w:tr w:rsidR="002F35E7" w:rsidRPr="002F35E7" w:rsidTr="002F35E7">
        <w:trPr>
          <w:cantSplit/>
          <w:trHeight w:val="240"/>
        </w:trPr>
        <w:tc>
          <w:tcPr>
            <w:tcW w:w="1897" w:type="pct"/>
            <w:gridSpan w:val="3"/>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rPr>
                <w:rFonts w:ascii="Times New Roman" w:hAnsi="Times New Roman" w:cs="Times New Roman"/>
                <w:sz w:val="16"/>
                <w:szCs w:val="16"/>
              </w:rPr>
            </w:pPr>
            <w:r w:rsidRPr="002F35E7">
              <w:rPr>
                <w:rFonts w:ascii="Times New Roman" w:hAnsi="Times New Roman" w:cs="Times New Roman"/>
                <w:sz w:val="16"/>
                <w:szCs w:val="16"/>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p>
        </w:tc>
      </w:tr>
      <w:tr w:rsidR="002F35E7" w:rsidRPr="002F35E7" w:rsidTr="002F35E7">
        <w:trPr>
          <w:cantSplit/>
          <w:trHeight w:val="240"/>
        </w:trPr>
        <w:tc>
          <w:tcPr>
            <w:tcW w:w="259"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rPr>
                <w:rFonts w:ascii="Times New Roman" w:hAnsi="Times New Roman" w:cs="Times New Roman"/>
                <w:sz w:val="16"/>
                <w:szCs w:val="16"/>
              </w:rPr>
            </w:pPr>
            <w:r w:rsidRPr="002F35E7">
              <w:rPr>
                <w:rFonts w:ascii="Times New Roman" w:hAnsi="Times New Roman" w:cs="Times New Roman"/>
                <w:sz w:val="16"/>
                <w:szCs w:val="16"/>
              </w:rPr>
              <w:t>1</w:t>
            </w:r>
          </w:p>
        </w:tc>
        <w:tc>
          <w:tcPr>
            <w:tcW w:w="948"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rPr>
                <w:rFonts w:ascii="Times New Roman" w:hAnsi="Times New Roman" w:cs="Times New Roman"/>
                <w:sz w:val="16"/>
                <w:szCs w:val="16"/>
              </w:rPr>
            </w:pPr>
            <w:r w:rsidRPr="002F35E7">
              <w:rPr>
                <w:rFonts w:ascii="Times New Roman" w:hAnsi="Times New Roman" w:cs="Times New Roman"/>
                <w:sz w:val="16"/>
                <w:szCs w:val="16"/>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r>
      <w:tr w:rsidR="002F35E7" w:rsidRPr="002F35E7" w:rsidTr="002F35E7">
        <w:trPr>
          <w:cantSplit/>
          <w:trHeight w:val="240"/>
        </w:trPr>
        <w:tc>
          <w:tcPr>
            <w:tcW w:w="259"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r w:rsidRPr="002F35E7">
              <w:rPr>
                <w:rFonts w:ascii="Times New Roman" w:hAnsi="Times New Roman" w:cs="Times New Roman"/>
                <w:sz w:val="16"/>
                <w:szCs w:val="16"/>
              </w:rPr>
              <w:t>в том числе:</w:t>
            </w:r>
          </w:p>
        </w:tc>
        <w:tc>
          <w:tcPr>
            <w:tcW w:w="690"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p>
        </w:tc>
      </w:tr>
      <w:tr w:rsidR="002F35E7" w:rsidRPr="002F35E7" w:rsidTr="002F35E7">
        <w:trPr>
          <w:cantSplit/>
          <w:trHeight w:val="240"/>
        </w:trPr>
        <w:tc>
          <w:tcPr>
            <w:tcW w:w="259"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r w:rsidRPr="002F35E7">
              <w:rPr>
                <w:rFonts w:ascii="Times New Roman" w:hAnsi="Times New Roman" w:cs="Times New Roman"/>
                <w:sz w:val="16"/>
                <w:szCs w:val="16"/>
              </w:rPr>
              <w:t>федеральный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r>
      <w:tr w:rsidR="002F35E7" w:rsidRPr="002F35E7" w:rsidTr="002F35E7">
        <w:trPr>
          <w:cantSplit/>
          <w:trHeight w:val="240"/>
        </w:trPr>
        <w:tc>
          <w:tcPr>
            <w:tcW w:w="259"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r w:rsidRPr="002F35E7">
              <w:rPr>
                <w:rFonts w:ascii="Times New Roman" w:hAnsi="Times New Roman" w:cs="Times New Roman"/>
                <w:sz w:val="16"/>
                <w:szCs w:val="16"/>
              </w:rPr>
              <w:t>краевой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r>
      <w:tr w:rsidR="002F35E7" w:rsidRPr="002F35E7" w:rsidTr="002F35E7">
        <w:trPr>
          <w:cantSplit/>
          <w:trHeight w:val="240"/>
        </w:trPr>
        <w:tc>
          <w:tcPr>
            <w:tcW w:w="259"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r w:rsidRPr="002F35E7">
              <w:rPr>
                <w:rFonts w:ascii="Times New Roman" w:hAnsi="Times New Roman" w:cs="Times New Roman"/>
                <w:sz w:val="16"/>
                <w:szCs w:val="16"/>
              </w:rPr>
              <w:t>районный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r>
      <w:tr w:rsidR="002F35E7" w:rsidRPr="002F35E7" w:rsidTr="002F35E7">
        <w:trPr>
          <w:cantSplit/>
          <w:trHeight w:val="240"/>
        </w:trPr>
        <w:tc>
          <w:tcPr>
            <w:tcW w:w="259"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r w:rsidRPr="002F35E7">
              <w:rPr>
                <w:rFonts w:ascii="Times New Roman" w:hAnsi="Times New Roman" w:cs="Times New Roman"/>
                <w:sz w:val="16"/>
                <w:szCs w:val="16"/>
              </w:rPr>
              <w:t xml:space="preserve">бюджеты         </w:t>
            </w:r>
            <w:r w:rsidRPr="002F35E7">
              <w:rPr>
                <w:rFonts w:ascii="Times New Roman" w:hAnsi="Times New Roman" w:cs="Times New Roman"/>
                <w:sz w:val="16"/>
                <w:szCs w:val="16"/>
              </w:rPr>
              <w:br/>
              <w:t xml:space="preserve">муниципальных   </w:t>
            </w:r>
            <w:r w:rsidRPr="002F35E7">
              <w:rPr>
                <w:rFonts w:ascii="Times New Roman" w:hAnsi="Times New Roman" w:cs="Times New Roman"/>
                <w:sz w:val="16"/>
                <w:szCs w:val="16"/>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r>
      <w:tr w:rsidR="002F35E7" w:rsidRPr="002F35E7" w:rsidTr="002F35E7">
        <w:trPr>
          <w:cantSplit/>
          <w:trHeight w:val="240"/>
        </w:trPr>
        <w:tc>
          <w:tcPr>
            <w:tcW w:w="259"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rPr>
                <w:rFonts w:ascii="Times New Roman" w:hAnsi="Times New Roman" w:cs="Times New Roman"/>
                <w:sz w:val="16"/>
                <w:szCs w:val="16"/>
              </w:rPr>
            </w:pPr>
            <w:r w:rsidRPr="002F35E7">
              <w:rPr>
                <w:rFonts w:ascii="Times New Roman" w:hAnsi="Times New Roman" w:cs="Times New Roman"/>
                <w:sz w:val="16"/>
                <w:szCs w:val="16"/>
              </w:rPr>
              <w:t xml:space="preserve">внебюджетные    </w:t>
            </w:r>
            <w:r w:rsidRPr="002F35E7">
              <w:rPr>
                <w:rFonts w:ascii="Times New Roman" w:hAnsi="Times New Roman" w:cs="Times New Roman"/>
                <w:sz w:val="16"/>
                <w:szCs w:val="16"/>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vAlign w:val="center"/>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2F35E7" w:rsidRPr="002F35E7" w:rsidRDefault="002F35E7" w:rsidP="002F35E7">
            <w:pPr>
              <w:pStyle w:val="ConsPlusNormal"/>
              <w:widowControl/>
              <w:ind w:firstLine="0"/>
              <w:jc w:val="center"/>
              <w:rPr>
                <w:rFonts w:ascii="Times New Roman" w:hAnsi="Times New Roman" w:cs="Times New Roman"/>
                <w:sz w:val="16"/>
                <w:szCs w:val="16"/>
              </w:rPr>
            </w:pPr>
            <w:r w:rsidRPr="002F35E7">
              <w:rPr>
                <w:rFonts w:ascii="Times New Roman" w:hAnsi="Times New Roman" w:cs="Times New Roman"/>
                <w:sz w:val="16"/>
                <w:szCs w:val="16"/>
              </w:rPr>
              <w:t>-</w:t>
            </w:r>
          </w:p>
        </w:tc>
      </w:tr>
    </w:tbl>
    <w:p w:rsidR="002F35E7" w:rsidRDefault="002F35E7" w:rsidP="00291AC9">
      <w:pPr>
        <w:autoSpaceDE w:val="0"/>
        <w:spacing w:after="0" w:line="240" w:lineRule="auto"/>
        <w:rPr>
          <w:rFonts w:ascii="Times New Roman" w:hAnsi="Times New Roman"/>
          <w:sz w:val="20"/>
          <w:szCs w:val="20"/>
        </w:rPr>
      </w:pPr>
    </w:p>
    <w:p w:rsidR="00E43B20" w:rsidRPr="00E43B20" w:rsidRDefault="00E43B20" w:rsidP="00E43B20">
      <w:pPr>
        <w:pStyle w:val="ConsPlusNormal"/>
        <w:widowControl/>
        <w:ind w:left="5387" w:right="-143" w:firstLine="0"/>
        <w:jc w:val="right"/>
        <w:outlineLvl w:val="2"/>
        <w:rPr>
          <w:rFonts w:ascii="Times New Roman" w:hAnsi="Times New Roman" w:cs="Times New Roman"/>
          <w:sz w:val="18"/>
          <w:szCs w:val="18"/>
        </w:rPr>
      </w:pPr>
      <w:r w:rsidRPr="00E43B20">
        <w:rPr>
          <w:rFonts w:ascii="Times New Roman" w:hAnsi="Times New Roman" w:cs="Times New Roman"/>
          <w:sz w:val="18"/>
          <w:szCs w:val="18"/>
        </w:rPr>
        <w:t>Приложение № 1</w:t>
      </w:r>
    </w:p>
    <w:p w:rsidR="00E43B20" w:rsidRPr="00E43B20" w:rsidRDefault="00E43B20" w:rsidP="00E43B20">
      <w:pPr>
        <w:autoSpaceDE w:val="0"/>
        <w:autoSpaceDN w:val="0"/>
        <w:adjustRightInd w:val="0"/>
        <w:ind w:left="5387" w:right="-143"/>
        <w:jc w:val="right"/>
        <w:rPr>
          <w:rFonts w:ascii="Times New Roman" w:hAnsi="Times New Roman"/>
          <w:sz w:val="18"/>
          <w:szCs w:val="18"/>
        </w:rPr>
      </w:pPr>
      <w:r w:rsidRPr="00E43B20">
        <w:rPr>
          <w:rFonts w:ascii="Times New Roman" w:hAnsi="Times New Roman"/>
          <w:sz w:val="18"/>
          <w:szCs w:val="18"/>
        </w:rPr>
        <w:t xml:space="preserve">к муниципальной программе «Молодежь Приангарья» </w:t>
      </w:r>
    </w:p>
    <w:p w:rsidR="00E43B20" w:rsidRDefault="00E43B20" w:rsidP="00E43B20">
      <w:pPr>
        <w:autoSpaceDE w:val="0"/>
        <w:autoSpaceDN w:val="0"/>
        <w:adjustRightInd w:val="0"/>
        <w:spacing w:after="0" w:line="240" w:lineRule="auto"/>
        <w:ind w:firstLine="720"/>
        <w:jc w:val="center"/>
        <w:rPr>
          <w:rFonts w:ascii="Times New Roman" w:hAnsi="Times New Roman"/>
          <w:sz w:val="20"/>
          <w:szCs w:val="20"/>
        </w:rPr>
      </w:pPr>
    </w:p>
    <w:p w:rsidR="00E43B20" w:rsidRDefault="00E43B20" w:rsidP="00E43B20">
      <w:pPr>
        <w:autoSpaceDE w:val="0"/>
        <w:autoSpaceDN w:val="0"/>
        <w:adjustRightInd w:val="0"/>
        <w:spacing w:after="0" w:line="240" w:lineRule="auto"/>
        <w:ind w:firstLine="720"/>
        <w:jc w:val="center"/>
        <w:rPr>
          <w:rFonts w:ascii="Times New Roman" w:hAnsi="Times New Roman"/>
          <w:sz w:val="20"/>
          <w:szCs w:val="20"/>
        </w:rPr>
      </w:pPr>
      <w:r w:rsidRPr="00E43B20">
        <w:rPr>
          <w:rFonts w:ascii="Times New Roman" w:hAnsi="Times New Roman"/>
          <w:sz w:val="20"/>
          <w:szCs w:val="20"/>
        </w:rPr>
        <w:t>Основные меры правового регулирования в сфере молодежной политики, направленные на достижение цели и (или) конечных результатов программы</w:t>
      </w:r>
    </w:p>
    <w:p w:rsidR="00E43B20" w:rsidRDefault="00E43B20" w:rsidP="00E43B20">
      <w:pPr>
        <w:autoSpaceDE w:val="0"/>
        <w:autoSpaceDN w:val="0"/>
        <w:adjustRightInd w:val="0"/>
        <w:spacing w:after="0" w:line="240" w:lineRule="auto"/>
        <w:ind w:firstLine="720"/>
        <w:jc w:val="center"/>
        <w:rPr>
          <w:rFonts w:ascii="Times New Roman" w:hAnsi="Times New Roman"/>
          <w:sz w:val="20"/>
          <w:szCs w:val="20"/>
        </w:rPr>
      </w:pPr>
    </w:p>
    <w:p w:rsidR="00E43B20" w:rsidRPr="00E43B20" w:rsidRDefault="00E43B20" w:rsidP="00E43B20">
      <w:pPr>
        <w:autoSpaceDE w:val="0"/>
        <w:autoSpaceDN w:val="0"/>
        <w:adjustRightInd w:val="0"/>
        <w:spacing w:after="0" w:line="240" w:lineRule="auto"/>
        <w:ind w:firstLine="720"/>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891"/>
        <w:gridCol w:w="3889"/>
        <w:gridCol w:w="2207"/>
      </w:tblGrid>
      <w:tr w:rsidR="00E43B20" w:rsidRPr="00E43B20" w:rsidTr="00E43B20">
        <w:tc>
          <w:tcPr>
            <w:tcW w:w="304" w:type="pct"/>
            <w:vAlign w:val="center"/>
          </w:tcPr>
          <w:p w:rsidR="00E43B20" w:rsidRPr="00E43B20" w:rsidRDefault="00E43B20" w:rsidP="00E43B20">
            <w:pPr>
              <w:pStyle w:val="ConsPlusNormal"/>
              <w:widowControl/>
              <w:ind w:firstLine="0"/>
              <w:jc w:val="center"/>
              <w:outlineLvl w:val="2"/>
              <w:rPr>
                <w:rFonts w:ascii="Times New Roman" w:hAnsi="Times New Roman" w:cs="Times New Roman"/>
                <w:sz w:val="16"/>
                <w:szCs w:val="16"/>
              </w:rPr>
            </w:pPr>
            <w:r w:rsidRPr="00E43B20">
              <w:rPr>
                <w:rFonts w:ascii="Times New Roman" w:hAnsi="Times New Roman" w:cs="Times New Roman"/>
                <w:sz w:val="16"/>
                <w:szCs w:val="16"/>
              </w:rPr>
              <w:lastRenderedPageBreak/>
              <w:t>№ п/п</w:t>
            </w:r>
          </w:p>
        </w:tc>
        <w:tc>
          <w:tcPr>
            <w:tcW w:w="1510" w:type="pct"/>
            <w:vAlign w:val="center"/>
          </w:tcPr>
          <w:p w:rsidR="00E43B20" w:rsidRPr="00E43B20" w:rsidRDefault="00E43B20" w:rsidP="00E43B20">
            <w:pPr>
              <w:pStyle w:val="ConsPlusNormal"/>
              <w:widowControl/>
              <w:ind w:firstLine="0"/>
              <w:jc w:val="center"/>
              <w:outlineLvl w:val="2"/>
              <w:rPr>
                <w:rFonts w:ascii="Times New Roman" w:hAnsi="Times New Roman" w:cs="Times New Roman"/>
                <w:sz w:val="16"/>
                <w:szCs w:val="16"/>
              </w:rPr>
            </w:pPr>
            <w:r w:rsidRPr="00E43B20">
              <w:rPr>
                <w:rFonts w:ascii="Times New Roman" w:hAnsi="Times New Roman" w:cs="Times New Roman"/>
                <w:sz w:val="16"/>
                <w:szCs w:val="16"/>
              </w:rPr>
              <w:t>Наименование нормативного правового акта Богучанского района</w:t>
            </w:r>
          </w:p>
        </w:tc>
        <w:tc>
          <w:tcPr>
            <w:tcW w:w="2032" w:type="pct"/>
            <w:vAlign w:val="center"/>
          </w:tcPr>
          <w:p w:rsidR="00E43B20" w:rsidRPr="00E43B20" w:rsidRDefault="00E43B20" w:rsidP="00E43B20">
            <w:pPr>
              <w:pStyle w:val="ConsPlusNormal"/>
              <w:widowControl/>
              <w:ind w:firstLine="0"/>
              <w:jc w:val="center"/>
              <w:outlineLvl w:val="2"/>
              <w:rPr>
                <w:rFonts w:ascii="Times New Roman" w:hAnsi="Times New Roman" w:cs="Times New Roman"/>
                <w:sz w:val="16"/>
                <w:szCs w:val="16"/>
              </w:rPr>
            </w:pPr>
            <w:r w:rsidRPr="00E43B20">
              <w:rPr>
                <w:rFonts w:ascii="Times New Roman" w:hAnsi="Times New Roman" w:cs="Times New Roman"/>
                <w:sz w:val="16"/>
                <w:szCs w:val="16"/>
              </w:rPr>
              <w:t>Предмет регулирования, основное содержание</w:t>
            </w:r>
          </w:p>
        </w:tc>
        <w:tc>
          <w:tcPr>
            <w:tcW w:w="1153" w:type="pct"/>
            <w:vAlign w:val="center"/>
          </w:tcPr>
          <w:p w:rsidR="00E43B20" w:rsidRPr="00E43B20" w:rsidRDefault="00E43B20" w:rsidP="00E43B20">
            <w:pPr>
              <w:pStyle w:val="ConsPlusNormal"/>
              <w:widowControl/>
              <w:ind w:firstLine="0"/>
              <w:jc w:val="center"/>
              <w:outlineLvl w:val="2"/>
              <w:rPr>
                <w:rFonts w:ascii="Times New Roman" w:hAnsi="Times New Roman" w:cs="Times New Roman"/>
                <w:sz w:val="16"/>
                <w:szCs w:val="16"/>
              </w:rPr>
            </w:pPr>
            <w:r w:rsidRPr="00E43B20">
              <w:rPr>
                <w:rFonts w:ascii="Times New Roman" w:hAnsi="Times New Roman" w:cs="Times New Roman"/>
                <w:sz w:val="16"/>
                <w:szCs w:val="16"/>
              </w:rPr>
              <w:t xml:space="preserve">Срок принятия </w:t>
            </w:r>
          </w:p>
        </w:tc>
      </w:tr>
      <w:tr w:rsidR="00E43B20" w:rsidRPr="00E43B20" w:rsidTr="00E43B20">
        <w:tc>
          <w:tcPr>
            <w:tcW w:w="304"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1.</w:t>
            </w:r>
          </w:p>
        </w:tc>
        <w:tc>
          <w:tcPr>
            <w:tcW w:w="1510"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 xml:space="preserve">Постановление администрации Богучанского района </w:t>
            </w:r>
          </w:p>
        </w:tc>
        <w:tc>
          <w:tcPr>
            <w:tcW w:w="2032" w:type="pct"/>
          </w:tcPr>
          <w:p w:rsidR="00E43B20" w:rsidRPr="00E43B20" w:rsidRDefault="00E43B20" w:rsidP="00E43B20">
            <w:pPr>
              <w:autoSpaceDE w:val="0"/>
              <w:autoSpaceDN w:val="0"/>
              <w:adjustRightInd w:val="0"/>
              <w:spacing w:after="0" w:line="240" w:lineRule="auto"/>
              <w:rPr>
                <w:rFonts w:ascii="Times New Roman" w:hAnsi="Times New Roman"/>
                <w:sz w:val="16"/>
                <w:szCs w:val="16"/>
              </w:rPr>
            </w:pPr>
            <w:r w:rsidRPr="00E43B20">
              <w:rPr>
                <w:rFonts w:ascii="Times New Roman" w:hAnsi="Times New Roman"/>
                <w:sz w:val="16"/>
                <w:szCs w:val="16"/>
              </w:rPr>
              <w:t>№ 274-п от 14.03.2011 «О создании муниципального бюджетного учреждения «Центр социализации и досуга молодежи» путем изменения типа действующего муниципального учреждения «Центр социализации и досуга молодежи»</w:t>
            </w:r>
          </w:p>
        </w:tc>
        <w:tc>
          <w:tcPr>
            <w:tcW w:w="1153"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1 квартал 2011 года</w:t>
            </w:r>
          </w:p>
        </w:tc>
      </w:tr>
      <w:tr w:rsidR="00E43B20" w:rsidRPr="00E43B20" w:rsidTr="00E43B20">
        <w:tc>
          <w:tcPr>
            <w:tcW w:w="304"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 xml:space="preserve">2. </w:t>
            </w:r>
          </w:p>
        </w:tc>
        <w:tc>
          <w:tcPr>
            <w:tcW w:w="1510"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Распоряжение администрации Богучанского района</w:t>
            </w:r>
          </w:p>
        </w:tc>
        <w:tc>
          <w:tcPr>
            <w:tcW w:w="2032" w:type="pct"/>
          </w:tcPr>
          <w:p w:rsidR="00E43B20" w:rsidRPr="00E43B20" w:rsidRDefault="00E43B20" w:rsidP="00E43B20">
            <w:pPr>
              <w:autoSpaceDE w:val="0"/>
              <w:autoSpaceDN w:val="0"/>
              <w:adjustRightInd w:val="0"/>
              <w:spacing w:after="0" w:line="240" w:lineRule="auto"/>
              <w:rPr>
                <w:rFonts w:ascii="Times New Roman" w:hAnsi="Times New Roman"/>
                <w:sz w:val="16"/>
                <w:szCs w:val="16"/>
              </w:rPr>
            </w:pPr>
            <w:r w:rsidRPr="00E43B20">
              <w:rPr>
                <w:rFonts w:ascii="Times New Roman" w:hAnsi="Times New Roman"/>
                <w:sz w:val="16"/>
                <w:szCs w:val="16"/>
              </w:rPr>
              <w:t>№ 390-р от 12.10.2011 «Об утверждении ведомственного перечня муниципальных услуг (работ), оказываемых (выполняемых) районными муниципальными бюджетными учреждениями Богучанского района в качестве основных видов деятельности</w:t>
            </w:r>
          </w:p>
        </w:tc>
        <w:tc>
          <w:tcPr>
            <w:tcW w:w="1153"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4 квартал 2011 года</w:t>
            </w:r>
          </w:p>
        </w:tc>
      </w:tr>
      <w:tr w:rsidR="00E43B20" w:rsidRPr="00E43B20" w:rsidTr="00E43B20">
        <w:tc>
          <w:tcPr>
            <w:tcW w:w="304"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3.</w:t>
            </w:r>
          </w:p>
        </w:tc>
        <w:tc>
          <w:tcPr>
            <w:tcW w:w="1510"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Распоряжение администрации Богучанского района</w:t>
            </w:r>
          </w:p>
        </w:tc>
        <w:tc>
          <w:tcPr>
            <w:tcW w:w="2032" w:type="pct"/>
          </w:tcPr>
          <w:p w:rsidR="00E43B20" w:rsidRPr="00E43B20" w:rsidRDefault="00E43B20" w:rsidP="00E43B20">
            <w:pPr>
              <w:autoSpaceDE w:val="0"/>
              <w:autoSpaceDN w:val="0"/>
              <w:adjustRightInd w:val="0"/>
              <w:spacing w:after="0" w:line="240" w:lineRule="auto"/>
              <w:rPr>
                <w:rFonts w:ascii="Times New Roman" w:hAnsi="Times New Roman"/>
                <w:sz w:val="16"/>
                <w:szCs w:val="16"/>
              </w:rPr>
            </w:pPr>
            <w:r w:rsidRPr="00E43B20">
              <w:rPr>
                <w:rFonts w:ascii="Times New Roman" w:hAnsi="Times New Roman"/>
                <w:sz w:val="16"/>
                <w:szCs w:val="16"/>
              </w:rPr>
              <w:t xml:space="preserve">№ 27-р от 07.02.2012 «Об утверждении графика размещения информации о муниципальных учреждениях на Официальном сайте» </w:t>
            </w:r>
          </w:p>
        </w:tc>
        <w:tc>
          <w:tcPr>
            <w:tcW w:w="1153"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1 квартал 2012 года</w:t>
            </w:r>
          </w:p>
        </w:tc>
      </w:tr>
      <w:tr w:rsidR="00E43B20" w:rsidRPr="00E43B20" w:rsidTr="00E43B20">
        <w:tc>
          <w:tcPr>
            <w:tcW w:w="304"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4.</w:t>
            </w:r>
          </w:p>
        </w:tc>
        <w:tc>
          <w:tcPr>
            <w:tcW w:w="1510"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Постановление администрации Богучанского района</w:t>
            </w:r>
          </w:p>
        </w:tc>
        <w:tc>
          <w:tcPr>
            <w:tcW w:w="2032" w:type="pct"/>
          </w:tcPr>
          <w:p w:rsidR="00E43B20" w:rsidRPr="00E43B20" w:rsidRDefault="00E43B20" w:rsidP="00E43B20">
            <w:pPr>
              <w:autoSpaceDE w:val="0"/>
              <w:autoSpaceDN w:val="0"/>
              <w:adjustRightInd w:val="0"/>
              <w:spacing w:after="0" w:line="240" w:lineRule="auto"/>
              <w:rPr>
                <w:rFonts w:ascii="Times New Roman" w:hAnsi="Times New Roman"/>
                <w:sz w:val="16"/>
                <w:szCs w:val="16"/>
              </w:rPr>
            </w:pPr>
            <w:r w:rsidRPr="00E43B20">
              <w:rPr>
                <w:rFonts w:ascii="Times New Roman" w:hAnsi="Times New Roman"/>
                <w:sz w:val="16"/>
                <w:szCs w:val="16"/>
              </w:rPr>
              <w:t>№ 849-п от 17.07.2013 «Об утверждении Порядка принятия решений о разработке муниципальных программ Богучанского района, их формировании и реализации»</w:t>
            </w:r>
          </w:p>
        </w:tc>
        <w:tc>
          <w:tcPr>
            <w:tcW w:w="1153"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3 квартал 2013 года</w:t>
            </w:r>
          </w:p>
        </w:tc>
      </w:tr>
      <w:tr w:rsidR="00E43B20" w:rsidRPr="00E43B20" w:rsidTr="00E43B20">
        <w:tc>
          <w:tcPr>
            <w:tcW w:w="304"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5.</w:t>
            </w:r>
          </w:p>
        </w:tc>
        <w:tc>
          <w:tcPr>
            <w:tcW w:w="1510"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 xml:space="preserve">Постановление администрации Богучанского района </w:t>
            </w:r>
          </w:p>
        </w:tc>
        <w:tc>
          <w:tcPr>
            <w:tcW w:w="2032"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№653-п от 06.06.2013г.</w:t>
            </w:r>
          </w:p>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«Об организации работы по переходу на программный бюджет»</w:t>
            </w:r>
          </w:p>
        </w:tc>
        <w:tc>
          <w:tcPr>
            <w:tcW w:w="1153"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2 квартал 2013 года</w:t>
            </w:r>
          </w:p>
        </w:tc>
      </w:tr>
      <w:tr w:rsidR="00E43B20" w:rsidRPr="00E43B20" w:rsidTr="00E43B20">
        <w:tc>
          <w:tcPr>
            <w:tcW w:w="304"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6.</w:t>
            </w:r>
          </w:p>
        </w:tc>
        <w:tc>
          <w:tcPr>
            <w:tcW w:w="1510"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 xml:space="preserve">Решение Богучанского районного Совета </w:t>
            </w:r>
          </w:p>
        </w:tc>
        <w:tc>
          <w:tcPr>
            <w:tcW w:w="2032"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Внесение изменений в решение Богучанского районного Совета депутатов от 29.10.2012 № 23/1-230 «О бюджетном процессе в муниципальном образовании Богучанский район».</w:t>
            </w:r>
          </w:p>
        </w:tc>
        <w:tc>
          <w:tcPr>
            <w:tcW w:w="1153"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4 квартал 2013 года</w:t>
            </w:r>
          </w:p>
        </w:tc>
      </w:tr>
      <w:tr w:rsidR="00E43B20" w:rsidRPr="00E43B20" w:rsidTr="00E43B20">
        <w:tc>
          <w:tcPr>
            <w:tcW w:w="304"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7.</w:t>
            </w:r>
          </w:p>
        </w:tc>
        <w:tc>
          <w:tcPr>
            <w:tcW w:w="1510"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 xml:space="preserve">Решение Богучанского районного Совета </w:t>
            </w:r>
          </w:p>
        </w:tc>
        <w:tc>
          <w:tcPr>
            <w:tcW w:w="2032" w:type="pct"/>
          </w:tcPr>
          <w:p w:rsidR="00E43B20" w:rsidRPr="00E43B20" w:rsidRDefault="00E43B20" w:rsidP="00E43B20">
            <w:pPr>
              <w:autoSpaceDE w:val="0"/>
              <w:autoSpaceDN w:val="0"/>
              <w:adjustRightInd w:val="0"/>
              <w:spacing w:after="0" w:line="240" w:lineRule="auto"/>
              <w:jc w:val="both"/>
              <w:rPr>
                <w:rFonts w:ascii="Times New Roman" w:hAnsi="Times New Roman"/>
                <w:sz w:val="16"/>
                <w:szCs w:val="16"/>
              </w:rPr>
            </w:pPr>
            <w:r w:rsidRPr="00E43B20">
              <w:rPr>
                <w:rFonts w:ascii="Times New Roman" w:hAnsi="Times New Roman"/>
                <w:sz w:val="16"/>
                <w:szCs w:val="16"/>
              </w:rPr>
              <w:t>Внесение изменений в решение Богучанского районного Совета депутатов от 08.06.2010 № 3/2-32«О межбюджетных отношениях в муниципальном образовании  Богучанский район».</w:t>
            </w:r>
          </w:p>
        </w:tc>
        <w:tc>
          <w:tcPr>
            <w:tcW w:w="1153" w:type="pct"/>
          </w:tcPr>
          <w:p w:rsidR="00E43B20" w:rsidRPr="00E43B20" w:rsidRDefault="00E43B20" w:rsidP="00E43B20">
            <w:pPr>
              <w:pStyle w:val="ConsPlusNormal"/>
              <w:widowControl/>
              <w:ind w:firstLine="0"/>
              <w:outlineLvl w:val="2"/>
              <w:rPr>
                <w:rFonts w:ascii="Times New Roman" w:hAnsi="Times New Roman" w:cs="Times New Roman"/>
                <w:sz w:val="16"/>
                <w:szCs w:val="16"/>
              </w:rPr>
            </w:pPr>
            <w:r w:rsidRPr="00E43B20">
              <w:rPr>
                <w:rFonts w:ascii="Times New Roman" w:hAnsi="Times New Roman" w:cs="Times New Roman"/>
                <w:sz w:val="16"/>
                <w:szCs w:val="16"/>
              </w:rPr>
              <w:t>4 квартал 2013 года</w:t>
            </w:r>
          </w:p>
        </w:tc>
      </w:tr>
    </w:tbl>
    <w:p w:rsidR="002F35E7" w:rsidRDefault="002F35E7" w:rsidP="00291AC9">
      <w:pPr>
        <w:autoSpaceDE w:val="0"/>
        <w:spacing w:after="0" w:line="240" w:lineRule="auto"/>
        <w:rPr>
          <w:rFonts w:ascii="Times New Roman" w:hAnsi="Times New Roman"/>
          <w:sz w:val="20"/>
          <w:szCs w:val="20"/>
        </w:rPr>
      </w:pPr>
    </w:p>
    <w:tbl>
      <w:tblPr>
        <w:tblW w:w="5000" w:type="pct"/>
        <w:tblLook w:val="04A0"/>
      </w:tblPr>
      <w:tblGrid>
        <w:gridCol w:w="272"/>
        <w:gridCol w:w="1017"/>
        <w:gridCol w:w="1057"/>
        <w:gridCol w:w="997"/>
        <w:gridCol w:w="485"/>
        <w:gridCol w:w="462"/>
        <w:gridCol w:w="273"/>
        <w:gridCol w:w="273"/>
        <w:gridCol w:w="273"/>
        <w:gridCol w:w="355"/>
        <w:gridCol w:w="810"/>
        <w:gridCol w:w="810"/>
        <w:gridCol w:w="810"/>
        <w:gridCol w:w="810"/>
        <w:gridCol w:w="866"/>
      </w:tblGrid>
      <w:tr w:rsidR="00E43B20" w:rsidRPr="00E43B20" w:rsidTr="00E43B20">
        <w:trPr>
          <w:trHeight w:val="20"/>
        </w:trPr>
        <w:tc>
          <w:tcPr>
            <w:tcW w:w="106" w:type="pct"/>
            <w:tcBorders>
              <w:top w:val="nil"/>
              <w:left w:val="nil"/>
              <w:bottom w:val="nil"/>
              <w:right w:val="nil"/>
            </w:tcBorders>
            <w:shd w:val="clear" w:color="auto" w:fill="auto"/>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tcBorders>
              <w:top w:val="nil"/>
              <w:left w:val="nil"/>
              <w:bottom w:val="nil"/>
              <w:right w:val="nil"/>
            </w:tcBorders>
            <w:shd w:val="clear" w:color="auto" w:fill="auto"/>
            <w:noWrap/>
            <w:vAlign w:val="bottom"/>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p>
        </w:tc>
        <w:tc>
          <w:tcPr>
            <w:tcW w:w="772"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548"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204"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204" w:type="pct"/>
            <w:tcBorders>
              <w:top w:val="nil"/>
              <w:left w:val="nil"/>
              <w:bottom w:val="nil"/>
              <w:right w:val="nil"/>
            </w:tcBorders>
            <w:shd w:val="clear" w:color="auto" w:fill="auto"/>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170" w:type="pct"/>
            <w:tcBorders>
              <w:top w:val="nil"/>
              <w:left w:val="nil"/>
              <w:bottom w:val="nil"/>
              <w:right w:val="nil"/>
            </w:tcBorders>
            <w:shd w:val="clear" w:color="auto" w:fill="auto"/>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161" w:type="pct"/>
            <w:tcBorders>
              <w:top w:val="nil"/>
              <w:left w:val="nil"/>
              <w:bottom w:val="nil"/>
              <w:right w:val="nil"/>
            </w:tcBorders>
            <w:shd w:val="clear" w:color="auto" w:fill="auto"/>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170" w:type="pct"/>
            <w:tcBorders>
              <w:top w:val="nil"/>
              <w:left w:val="nil"/>
              <w:bottom w:val="nil"/>
              <w:right w:val="nil"/>
            </w:tcBorders>
            <w:shd w:val="clear" w:color="000000" w:fill="FFFFFF"/>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91" w:type="pct"/>
            <w:tcBorders>
              <w:top w:val="nil"/>
              <w:left w:val="nil"/>
              <w:bottom w:val="nil"/>
              <w:right w:val="nil"/>
            </w:tcBorders>
            <w:shd w:val="clear" w:color="000000" w:fill="FFFFFF"/>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399" w:type="pct"/>
            <w:tcBorders>
              <w:top w:val="nil"/>
              <w:left w:val="nil"/>
              <w:bottom w:val="nil"/>
              <w:right w:val="nil"/>
            </w:tcBorders>
            <w:shd w:val="clear" w:color="000000" w:fill="FFFFFF"/>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655" w:type="pct"/>
            <w:gridSpan w:val="4"/>
            <w:tcBorders>
              <w:top w:val="nil"/>
              <w:left w:val="nil"/>
              <w:bottom w:val="nil"/>
              <w:right w:val="nil"/>
            </w:tcBorders>
            <w:shd w:val="clear" w:color="000000" w:fill="FFFFFF"/>
            <w:hideMark/>
          </w:tcPr>
          <w:p w:rsidR="00E43B20" w:rsidRDefault="00E43B20" w:rsidP="00E43B20">
            <w:pPr>
              <w:spacing w:after="0" w:line="240" w:lineRule="auto"/>
              <w:jc w:val="right"/>
              <w:rPr>
                <w:rFonts w:ascii="Times New Roman" w:eastAsia="Times New Roman" w:hAnsi="Times New Roman"/>
                <w:sz w:val="18"/>
                <w:szCs w:val="18"/>
                <w:lang w:eastAsia="ru-RU"/>
              </w:rPr>
            </w:pPr>
            <w:r w:rsidRPr="00E43B20">
              <w:rPr>
                <w:rFonts w:ascii="Times New Roman" w:eastAsia="Times New Roman" w:hAnsi="Times New Roman"/>
                <w:sz w:val="18"/>
                <w:szCs w:val="18"/>
                <w:lang w:eastAsia="ru-RU"/>
              </w:rPr>
              <w:t xml:space="preserve">Приложение № 2 </w:t>
            </w:r>
          </w:p>
          <w:p w:rsidR="00E43B20" w:rsidRPr="00E43B20" w:rsidRDefault="00E43B20" w:rsidP="00E43B20">
            <w:pPr>
              <w:spacing w:after="0" w:line="240" w:lineRule="auto"/>
              <w:jc w:val="right"/>
              <w:rPr>
                <w:rFonts w:ascii="Times New Roman" w:eastAsia="Times New Roman" w:hAnsi="Times New Roman"/>
                <w:sz w:val="18"/>
                <w:szCs w:val="18"/>
                <w:lang w:eastAsia="ru-RU"/>
              </w:rPr>
            </w:pPr>
            <w:r w:rsidRPr="00E43B20">
              <w:rPr>
                <w:rFonts w:ascii="Times New Roman" w:eastAsia="Times New Roman" w:hAnsi="Times New Roman"/>
                <w:sz w:val="18"/>
                <w:szCs w:val="18"/>
                <w:lang w:eastAsia="ru-RU"/>
              </w:rPr>
              <w:t xml:space="preserve">к  муниципальной программе                                                                                                                                                                                                                                                                  «Молодежь Приангарья"  </w:t>
            </w:r>
          </w:p>
        </w:tc>
      </w:tr>
      <w:tr w:rsidR="00E43B20" w:rsidRPr="00E43B20" w:rsidTr="00E43B20">
        <w:trPr>
          <w:trHeight w:val="20"/>
        </w:trPr>
        <w:tc>
          <w:tcPr>
            <w:tcW w:w="5000" w:type="pct"/>
            <w:gridSpan w:val="15"/>
            <w:tcBorders>
              <w:top w:val="nil"/>
              <w:left w:val="nil"/>
              <w:bottom w:val="nil"/>
              <w:right w:val="nil"/>
            </w:tcBorders>
            <w:shd w:val="clear" w:color="000000" w:fill="FFFFFF"/>
            <w:vAlign w:val="center"/>
            <w:hideMark/>
          </w:tcPr>
          <w:p w:rsidR="00E43B20" w:rsidRDefault="00E43B20" w:rsidP="00E43B20">
            <w:pPr>
              <w:spacing w:after="0" w:line="240" w:lineRule="auto"/>
              <w:jc w:val="center"/>
              <w:rPr>
                <w:rFonts w:ascii="Times New Roman" w:eastAsia="Times New Roman" w:hAnsi="Times New Roman"/>
                <w:bCs/>
                <w:sz w:val="20"/>
                <w:szCs w:val="20"/>
                <w:lang w:eastAsia="ru-RU"/>
              </w:rPr>
            </w:pPr>
          </w:p>
          <w:p w:rsidR="00E43B20" w:rsidRPr="00E43B20" w:rsidRDefault="00E43B20" w:rsidP="00E43B20">
            <w:pPr>
              <w:spacing w:after="0" w:line="240" w:lineRule="auto"/>
              <w:jc w:val="center"/>
              <w:rPr>
                <w:rFonts w:ascii="Times New Roman" w:eastAsia="Times New Roman" w:hAnsi="Times New Roman"/>
                <w:bCs/>
                <w:sz w:val="20"/>
                <w:szCs w:val="20"/>
                <w:lang w:eastAsia="ru-RU"/>
              </w:rPr>
            </w:pPr>
            <w:r w:rsidRPr="00E43B20">
              <w:rPr>
                <w:rFonts w:ascii="Times New Roman" w:eastAsia="Times New Roman" w:hAnsi="Times New Roman"/>
                <w:bCs/>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r w:rsidR="00E43B20" w:rsidRPr="00E43B20" w:rsidTr="00E43B20">
        <w:trPr>
          <w:trHeight w:val="20"/>
        </w:trPr>
        <w:tc>
          <w:tcPr>
            <w:tcW w:w="106" w:type="pct"/>
            <w:tcBorders>
              <w:top w:val="nil"/>
              <w:left w:val="nil"/>
              <w:bottom w:val="nil"/>
              <w:right w:val="nil"/>
            </w:tcBorders>
            <w:shd w:val="clear" w:color="auto" w:fill="auto"/>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772" w:type="pct"/>
            <w:tcBorders>
              <w:top w:val="nil"/>
              <w:left w:val="nil"/>
              <w:bottom w:val="nil"/>
              <w:right w:val="nil"/>
            </w:tcBorders>
            <w:shd w:val="clear" w:color="000000" w:fill="FFFFFF"/>
            <w:vAlign w:val="bottom"/>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548" w:type="pct"/>
            <w:tcBorders>
              <w:top w:val="nil"/>
              <w:left w:val="nil"/>
              <w:bottom w:val="nil"/>
              <w:right w:val="nil"/>
            </w:tcBorders>
            <w:shd w:val="clear" w:color="000000" w:fill="FFFFFF"/>
            <w:vAlign w:val="bottom"/>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204" w:type="pct"/>
            <w:tcBorders>
              <w:top w:val="nil"/>
              <w:left w:val="nil"/>
              <w:bottom w:val="nil"/>
              <w:right w:val="nil"/>
            </w:tcBorders>
            <w:shd w:val="clear" w:color="000000" w:fill="FFFFFF"/>
            <w:vAlign w:val="bottom"/>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204"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70"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61"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70"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91"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399"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403"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390"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374" w:type="pct"/>
            <w:tcBorders>
              <w:top w:val="nil"/>
              <w:left w:val="nil"/>
              <w:bottom w:val="nil"/>
              <w:right w:val="nil"/>
            </w:tcBorders>
            <w:shd w:val="clear" w:color="000000" w:fill="FFFFFF"/>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488" w:type="pct"/>
            <w:tcBorders>
              <w:top w:val="nil"/>
              <w:left w:val="nil"/>
              <w:bottom w:val="nil"/>
              <w:right w:val="nil"/>
            </w:tcBorders>
            <w:shd w:val="clear" w:color="auto" w:fill="auto"/>
            <w:noWrap/>
            <w:vAlign w:val="bottom"/>
            <w:hideMark/>
          </w:tcPr>
          <w:p w:rsidR="00E43B20" w:rsidRPr="00E43B20" w:rsidRDefault="00E43B20" w:rsidP="00E43B20">
            <w:pPr>
              <w:spacing w:after="0" w:line="240" w:lineRule="auto"/>
              <w:rPr>
                <w:rFonts w:ascii="Times New Roman" w:eastAsia="Times New Roman" w:hAnsi="Times New Roman"/>
                <w:sz w:val="14"/>
                <w:szCs w:val="14"/>
                <w:lang w:eastAsia="ru-RU"/>
              </w:rPr>
            </w:pPr>
          </w:p>
        </w:tc>
      </w:tr>
      <w:tr w:rsidR="00E43B20" w:rsidRPr="00E43B20" w:rsidTr="00E43B20">
        <w:trPr>
          <w:trHeight w:val="20"/>
        </w:trPr>
        <w:tc>
          <w:tcPr>
            <w:tcW w:w="1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xml:space="preserve">Статус (муниципальная программа, подпрограмма) </w:t>
            </w:r>
          </w:p>
        </w:tc>
        <w:tc>
          <w:tcPr>
            <w:tcW w:w="7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xml:space="preserve">Наименование муниципальной программы, подпрограммы </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1099" w:type="pct"/>
            <w:gridSpan w:val="6"/>
            <w:tcBorders>
              <w:top w:val="single" w:sz="4" w:space="0" w:color="auto"/>
              <w:left w:val="nil"/>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Код бюджетной классификации</w:t>
            </w:r>
          </w:p>
        </w:tc>
        <w:tc>
          <w:tcPr>
            <w:tcW w:w="2054" w:type="pct"/>
            <w:gridSpan w:val="5"/>
            <w:tcBorders>
              <w:top w:val="single" w:sz="4" w:space="0" w:color="auto"/>
              <w:left w:val="nil"/>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Расходы (руб.)</w:t>
            </w:r>
          </w:p>
        </w:tc>
      </w:tr>
      <w:tr w:rsidR="00E43B20" w:rsidRPr="00E43B20" w:rsidTr="00E43B20">
        <w:trPr>
          <w:trHeight w:val="161"/>
        </w:trPr>
        <w:tc>
          <w:tcPr>
            <w:tcW w:w="106"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204" w:type="pct"/>
            <w:vMerge w:val="restart"/>
            <w:tcBorders>
              <w:top w:val="nil"/>
              <w:left w:val="single" w:sz="4" w:space="0" w:color="auto"/>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ГРБС</w:t>
            </w:r>
          </w:p>
        </w:tc>
        <w:tc>
          <w:tcPr>
            <w:tcW w:w="204" w:type="pct"/>
            <w:vMerge w:val="restart"/>
            <w:tcBorders>
              <w:top w:val="nil"/>
              <w:left w:val="single" w:sz="4" w:space="0" w:color="auto"/>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РзПр</w:t>
            </w:r>
          </w:p>
        </w:tc>
        <w:tc>
          <w:tcPr>
            <w:tcW w:w="50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ЦСР</w:t>
            </w:r>
          </w:p>
        </w:tc>
        <w:tc>
          <w:tcPr>
            <w:tcW w:w="191" w:type="pct"/>
            <w:vMerge w:val="restart"/>
            <w:tcBorders>
              <w:top w:val="nil"/>
              <w:left w:val="single" w:sz="4" w:space="0" w:color="auto"/>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ВР</w:t>
            </w: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2014</w:t>
            </w: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2015</w:t>
            </w:r>
          </w:p>
        </w:tc>
        <w:tc>
          <w:tcPr>
            <w:tcW w:w="390" w:type="pct"/>
            <w:vMerge w:val="restart"/>
            <w:tcBorders>
              <w:top w:val="nil"/>
              <w:left w:val="single" w:sz="4" w:space="0" w:color="auto"/>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2016</w:t>
            </w:r>
          </w:p>
        </w:tc>
        <w:tc>
          <w:tcPr>
            <w:tcW w:w="374" w:type="pct"/>
            <w:vMerge w:val="restart"/>
            <w:tcBorders>
              <w:top w:val="nil"/>
              <w:left w:val="single" w:sz="4" w:space="0" w:color="auto"/>
              <w:bottom w:val="single" w:sz="4" w:space="0" w:color="auto"/>
              <w:right w:val="single" w:sz="4" w:space="0" w:color="auto"/>
            </w:tcBorders>
            <w:shd w:val="clear" w:color="000000" w:fill="FFFFFF"/>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2017</w:t>
            </w:r>
          </w:p>
        </w:tc>
        <w:tc>
          <w:tcPr>
            <w:tcW w:w="488" w:type="pct"/>
            <w:vMerge w:val="restart"/>
            <w:tcBorders>
              <w:top w:val="nil"/>
              <w:left w:val="single" w:sz="4" w:space="0" w:color="auto"/>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Итого на                              2014 - 2017 годы</w:t>
            </w:r>
          </w:p>
        </w:tc>
      </w:tr>
      <w:tr w:rsidR="00E43B20" w:rsidRPr="00E43B20" w:rsidTr="00E43B20">
        <w:trPr>
          <w:trHeight w:val="161"/>
        </w:trPr>
        <w:tc>
          <w:tcPr>
            <w:tcW w:w="106"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01" w:type="pct"/>
            <w:gridSpan w:val="3"/>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390"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p>
        </w:tc>
      </w:tr>
      <w:tr w:rsidR="00E43B20" w:rsidRPr="00E43B20" w:rsidTr="00E43B20">
        <w:trPr>
          <w:trHeight w:val="20"/>
        </w:trPr>
        <w:tc>
          <w:tcPr>
            <w:tcW w:w="10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420" w:type="pct"/>
            <w:vMerge w:val="restart"/>
            <w:tcBorders>
              <w:top w:val="nil"/>
              <w:left w:val="single" w:sz="4" w:space="0" w:color="auto"/>
              <w:bottom w:val="single" w:sz="4" w:space="0" w:color="000000"/>
              <w:right w:val="single" w:sz="4" w:space="0" w:color="auto"/>
            </w:tcBorders>
            <w:shd w:val="clear" w:color="000000" w:fill="FFFFFF"/>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xml:space="preserve">Муниципальная программа </w:t>
            </w:r>
          </w:p>
        </w:tc>
        <w:tc>
          <w:tcPr>
            <w:tcW w:w="772" w:type="pct"/>
            <w:vMerge w:val="restart"/>
            <w:tcBorders>
              <w:top w:val="nil"/>
              <w:left w:val="single" w:sz="4" w:space="0" w:color="auto"/>
              <w:bottom w:val="single" w:sz="4" w:space="0" w:color="000000"/>
              <w:right w:val="single" w:sz="4" w:space="0" w:color="auto"/>
            </w:tcBorders>
            <w:shd w:val="clear" w:color="000000" w:fill="FFFFFF"/>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xml:space="preserve">«Молодежь Приангарья» </w:t>
            </w:r>
          </w:p>
        </w:tc>
        <w:tc>
          <w:tcPr>
            <w:tcW w:w="548" w:type="pct"/>
            <w:tcBorders>
              <w:top w:val="nil"/>
              <w:left w:val="nil"/>
              <w:bottom w:val="single" w:sz="4" w:space="0" w:color="auto"/>
              <w:right w:val="single" w:sz="4" w:space="0" w:color="auto"/>
            </w:tcBorders>
            <w:shd w:val="clear" w:color="000000" w:fill="FFFFFF"/>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всего расходные обязательства по программе</w:t>
            </w:r>
          </w:p>
        </w:tc>
        <w:tc>
          <w:tcPr>
            <w:tcW w:w="204"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204"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9 521 369,68</w:t>
            </w:r>
          </w:p>
        </w:tc>
        <w:tc>
          <w:tcPr>
            <w:tcW w:w="403"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8 978 340,00</w:t>
            </w:r>
          </w:p>
        </w:tc>
        <w:tc>
          <w:tcPr>
            <w:tcW w:w="39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9 232 505,00</w:t>
            </w:r>
          </w:p>
        </w:tc>
        <w:tc>
          <w:tcPr>
            <w:tcW w:w="374"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9 232 505,00</w:t>
            </w:r>
          </w:p>
        </w:tc>
        <w:tc>
          <w:tcPr>
            <w:tcW w:w="488"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36 964 719,68</w:t>
            </w:r>
          </w:p>
        </w:tc>
      </w:tr>
      <w:tr w:rsidR="00E43B20" w:rsidRPr="00E43B20" w:rsidTr="00E43B20">
        <w:trPr>
          <w:trHeight w:val="20"/>
        </w:trPr>
        <w:tc>
          <w:tcPr>
            <w:tcW w:w="106"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nil"/>
              <w:left w:val="nil"/>
              <w:bottom w:val="single" w:sz="4" w:space="0" w:color="auto"/>
              <w:right w:val="single" w:sz="4" w:space="0" w:color="auto"/>
            </w:tcBorders>
            <w:shd w:val="clear" w:color="000000" w:fill="FFFFFF"/>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в том числе по ГРБС:</w:t>
            </w:r>
          </w:p>
        </w:tc>
        <w:tc>
          <w:tcPr>
            <w:tcW w:w="204"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399" w:type="pct"/>
            <w:tcBorders>
              <w:top w:val="nil"/>
              <w:left w:val="nil"/>
              <w:bottom w:val="single" w:sz="4" w:space="0" w:color="auto"/>
              <w:right w:val="single" w:sz="4" w:space="0" w:color="auto"/>
            </w:tcBorders>
            <w:shd w:val="clear" w:color="000000" w:fill="FFFFFF"/>
            <w:noWrap/>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403" w:type="pct"/>
            <w:tcBorders>
              <w:top w:val="nil"/>
              <w:left w:val="nil"/>
              <w:bottom w:val="single" w:sz="4" w:space="0" w:color="auto"/>
              <w:right w:val="single" w:sz="4" w:space="0" w:color="auto"/>
            </w:tcBorders>
            <w:shd w:val="clear" w:color="000000" w:fill="FFFFFF"/>
            <w:noWrap/>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390" w:type="pct"/>
            <w:tcBorders>
              <w:top w:val="nil"/>
              <w:left w:val="nil"/>
              <w:bottom w:val="single" w:sz="4" w:space="0" w:color="auto"/>
              <w:right w:val="single" w:sz="4" w:space="0" w:color="auto"/>
            </w:tcBorders>
            <w:shd w:val="clear" w:color="000000" w:fill="FFFFFF"/>
            <w:noWrap/>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374" w:type="pct"/>
            <w:tcBorders>
              <w:top w:val="nil"/>
              <w:left w:val="nil"/>
              <w:bottom w:val="single" w:sz="4" w:space="0" w:color="auto"/>
              <w:right w:val="single" w:sz="4" w:space="0" w:color="auto"/>
            </w:tcBorders>
            <w:shd w:val="clear" w:color="000000" w:fill="FFFFFF"/>
            <w:noWrap/>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488" w:type="pct"/>
            <w:tcBorders>
              <w:top w:val="nil"/>
              <w:left w:val="nil"/>
              <w:bottom w:val="single" w:sz="4" w:space="0" w:color="auto"/>
              <w:right w:val="single" w:sz="4" w:space="0" w:color="auto"/>
            </w:tcBorders>
            <w:shd w:val="clear" w:color="000000" w:fill="FFFFFF"/>
            <w:noWrap/>
            <w:vAlign w:val="bottom"/>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r>
      <w:tr w:rsidR="00E43B20" w:rsidRPr="00E43B20" w:rsidTr="00E43B20">
        <w:trPr>
          <w:trHeight w:val="20"/>
        </w:trPr>
        <w:tc>
          <w:tcPr>
            <w:tcW w:w="106"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Администрация Богучанского района</w:t>
            </w:r>
          </w:p>
        </w:tc>
        <w:tc>
          <w:tcPr>
            <w:tcW w:w="204"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E43B20">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nil"/>
              <w:left w:val="nil"/>
              <w:bottom w:val="nil"/>
              <w:right w:val="single" w:sz="4" w:space="0" w:color="auto"/>
            </w:tcBorders>
            <w:shd w:val="clear" w:color="000000" w:fill="FFFFFF"/>
            <w:noWrap/>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6 516 700,00</w:t>
            </w:r>
          </w:p>
        </w:tc>
        <w:tc>
          <w:tcPr>
            <w:tcW w:w="403" w:type="pct"/>
            <w:tcBorders>
              <w:top w:val="nil"/>
              <w:left w:val="nil"/>
              <w:bottom w:val="nil"/>
              <w:right w:val="single" w:sz="4" w:space="0" w:color="auto"/>
            </w:tcBorders>
            <w:shd w:val="clear" w:color="000000" w:fill="FFFFFF"/>
            <w:noWrap/>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7 333 060,00</w:t>
            </w:r>
          </w:p>
        </w:tc>
        <w:tc>
          <w:tcPr>
            <w:tcW w:w="390" w:type="pct"/>
            <w:tcBorders>
              <w:top w:val="nil"/>
              <w:left w:val="nil"/>
              <w:bottom w:val="nil"/>
              <w:right w:val="single" w:sz="4" w:space="0" w:color="auto"/>
            </w:tcBorders>
            <w:shd w:val="clear" w:color="000000" w:fill="FFFFFF"/>
            <w:noWrap/>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7 511 465,00</w:t>
            </w:r>
          </w:p>
        </w:tc>
        <w:tc>
          <w:tcPr>
            <w:tcW w:w="374" w:type="pct"/>
            <w:tcBorders>
              <w:top w:val="nil"/>
              <w:left w:val="nil"/>
              <w:bottom w:val="nil"/>
              <w:right w:val="single" w:sz="4" w:space="0" w:color="auto"/>
            </w:tcBorders>
            <w:shd w:val="clear" w:color="000000" w:fill="FFFFFF"/>
            <w:noWrap/>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7 511 465,00</w:t>
            </w:r>
          </w:p>
        </w:tc>
        <w:tc>
          <w:tcPr>
            <w:tcW w:w="488" w:type="pct"/>
            <w:tcBorders>
              <w:top w:val="nil"/>
              <w:left w:val="nil"/>
              <w:bottom w:val="nil"/>
              <w:right w:val="single" w:sz="4" w:space="0" w:color="auto"/>
            </w:tcBorders>
            <w:shd w:val="clear" w:color="000000" w:fill="FFFFFF"/>
            <w:noWrap/>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28 872 690,00</w:t>
            </w:r>
          </w:p>
        </w:tc>
      </w:tr>
      <w:tr w:rsidR="00E43B20" w:rsidRPr="00E43B20" w:rsidTr="00E43B20">
        <w:trPr>
          <w:trHeight w:val="20"/>
        </w:trPr>
        <w:tc>
          <w:tcPr>
            <w:tcW w:w="106"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4"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E43B20">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890</w:t>
            </w:r>
          </w:p>
        </w:tc>
        <w:tc>
          <w:tcPr>
            <w:tcW w:w="204"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364 076,60</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424 240,00</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500 000,00</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500 000,00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1 788 316,60</w:t>
            </w:r>
          </w:p>
        </w:tc>
      </w:tr>
      <w:tr w:rsidR="00E43B20" w:rsidRPr="00E43B20" w:rsidTr="00355B74">
        <w:trPr>
          <w:trHeight w:val="20"/>
        </w:trPr>
        <w:tc>
          <w:tcPr>
            <w:tcW w:w="106"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nil"/>
              <w:left w:val="nil"/>
              <w:bottom w:val="single" w:sz="4" w:space="0" w:color="auto"/>
              <w:right w:val="nil"/>
            </w:tcBorders>
            <w:shd w:val="clear" w:color="auto" w:fill="auto"/>
            <w:vAlign w:val="bottom"/>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04" w:type="pct"/>
            <w:tcBorders>
              <w:top w:val="nil"/>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863</w:t>
            </w:r>
          </w:p>
        </w:tc>
        <w:tc>
          <w:tcPr>
            <w:tcW w:w="204"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2 640 593,08</w:t>
            </w:r>
          </w:p>
        </w:tc>
        <w:tc>
          <w:tcPr>
            <w:tcW w:w="403"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1 221 040,00</w:t>
            </w:r>
          </w:p>
        </w:tc>
        <w:tc>
          <w:tcPr>
            <w:tcW w:w="390" w:type="pct"/>
            <w:tcBorders>
              <w:top w:val="nil"/>
              <w:left w:val="nil"/>
              <w:bottom w:val="single" w:sz="4" w:space="0" w:color="auto"/>
              <w:right w:val="single" w:sz="4" w:space="0" w:color="auto"/>
            </w:tcBorders>
            <w:shd w:val="clear" w:color="000000" w:fill="FFFFFF"/>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1 221 040,0</w:t>
            </w:r>
          </w:p>
        </w:tc>
        <w:tc>
          <w:tcPr>
            <w:tcW w:w="374" w:type="pct"/>
            <w:tcBorders>
              <w:top w:val="nil"/>
              <w:left w:val="nil"/>
              <w:bottom w:val="single" w:sz="4" w:space="0" w:color="auto"/>
              <w:right w:val="single" w:sz="4" w:space="0" w:color="auto"/>
            </w:tcBorders>
            <w:shd w:val="clear" w:color="000000" w:fill="FFFFFF"/>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1 221 040,00</w:t>
            </w:r>
          </w:p>
        </w:tc>
        <w:tc>
          <w:tcPr>
            <w:tcW w:w="488" w:type="pct"/>
            <w:tcBorders>
              <w:top w:val="nil"/>
              <w:left w:val="nil"/>
              <w:bottom w:val="single" w:sz="4" w:space="0" w:color="auto"/>
              <w:right w:val="single" w:sz="4" w:space="0" w:color="auto"/>
            </w:tcBorders>
            <w:shd w:val="clear" w:color="000000" w:fill="FFFFFF"/>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6 303 713,08</w:t>
            </w:r>
          </w:p>
        </w:tc>
      </w:tr>
      <w:tr w:rsidR="00E43B20" w:rsidRPr="00E43B20" w:rsidTr="00355B74">
        <w:trPr>
          <w:trHeight w:val="20"/>
        </w:trPr>
        <w:tc>
          <w:tcPr>
            <w:tcW w:w="10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1</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Подпрограмма 1</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всего расходные обязательства по подпрогамме:</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1 199 076,60</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1 270 000,00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1 344 200,00</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1 344 200,00</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5 157 476,60</w:t>
            </w:r>
          </w:p>
        </w:tc>
      </w:tr>
      <w:tr w:rsidR="00E43B20" w:rsidRPr="00E43B20" w:rsidTr="00355B74">
        <w:trPr>
          <w:trHeight w:val="20"/>
        </w:trPr>
        <w:tc>
          <w:tcPr>
            <w:tcW w:w="106"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 xml:space="preserve">в том числе по ГРБС: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E43B20">
            <w:pPr>
              <w:spacing w:after="0" w:line="240" w:lineRule="auto"/>
              <w:jc w:val="center"/>
              <w:rPr>
                <w:rFonts w:ascii="Times New Roman" w:eastAsia="Times New Roman" w:hAnsi="Times New Roman"/>
                <w:color w:val="FF0000"/>
                <w:sz w:val="14"/>
                <w:szCs w:val="14"/>
                <w:lang w:eastAsia="ru-RU"/>
              </w:rPr>
            </w:pPr>
            <w:r w:rsidRPr="00E43B20">
              <w:rPr>
                <w:rFonts w:ascii="Times New Roman" w:eastAsia="Times New Roman" w:hAnsi="Times New Roman"/>
                <w:color w:val="FF0000"/>
                <w:sz w:val="14"/>
                <w:szCs w:val="14"/>
                <w:lang w:eastAsia="ru-RU"/>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E43B20">
            <w:pPr>
              <w:spacing w:after="0" w:line="240" w:lineRule="auto"/>
              <w:rPr>
                <w:rFonts w:ascii="Times New Roman" w:eastAsia="Times New Roman" w:hAnsi="Times New Roman"/>
                <w:color w:val="FF0000"/>
                <w:sz w:val="14"/>
                <w:szCs w:val="14"/>
                <w:lang w:eastAsia="ru-RU"/>
              </w:rPr>
            </w:pPr>
            <w:r w:rsidRPr="00E43B20">
              <w:rPr>
                <w:rFonts w:ascii="Times New Roman" w:eastAsia="Times New Roman" w:hAnsi="Times New Roman"/>
                <w:color w:val="FF0000"/>
                <w:sz w:val="14"/>
                <w:szCs w:val="14"/>
                <w:lang w:eastAsia="ru-RU"/>
              </w:rPr>
              <w:t> </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E43B20">
            <w:pPr>
              <w:spacing w:after="0" w:line="240" w:lineRule="auto"/>
              <w:rPr>
                <w:rFonts w:ascii="Times New Roman" w:eastAsia="Times New Roman" w:hAnsi="Times New Roman"/>
                <w:color w:val="FF0000"/>
                <w:sz w:val="14"/>
                <w:szCs w:val="14"/>
                <w:lang w:eastAsia="ru-RU"/>
              </w:rPr>
            </w:pPr>
            <w:r w:rsidRPr="00E43B20">
              <w:rPr>
                <w:rFonts w:ascii="Times New Roman" w:eastAsia="Times New Roman" w:hAnsi="Times New Roman"/>
                <w:color w:val="FF0000"/>
                <w:sz w:val="14"/>
                <w:szCs w:val="14"/>
                <w:lang w:eastAsia="ru-RU"/>
              </w:rPr>
              <w:t> </w:t>
            </w:r>
          </w:p>
        </w:tc>
        <w:tc>
          <w:tcPr>
            <w:tcW w:w="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E43B20">
            <w:pPr>
              <w:spacing w:after="0" w:line="240" w:lineRule="auto"/>
              <w:rPr>
                <w:rFonts w:ascii="Times New Roman" w:eastAsia="Times New Roman" w:hAnsi="Times New Roman"/>
                <w:color w:val="FF0000"/>
                <w:sz w:val="14"/>
                <w:szCs w:val="14"/>
                <w:lang w:eastAsia="ru-RU"/>
              </w:rPr>
            </w:pPr>
            <w:r w:rsidRPr="00E43B20">
              <w:rPr>
                <w:rFonts w:ascii="Times New Roman" w:eastAsia="Times New Roman" w:hAnsi="Times New Roman"/>
                <w:color w:val="FF0000"/>
                <w:sz w:val="14"/>
                <w:szCs w:val="14"/>
                <w:lang w:eastAsia="ru-RU"/>
              </w:rPr>
              <w:t> </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p>
        </w:tc>
      </w:tr>
      <w:tr w:rsidR="00E43B20" w:rsidRPr="00E43B20" w:rsidTr="00355B74">
        <w:trPr>
          <w:trHeight w:val="20"/>
        </w:trPr>
        <w:tc>
          <w:tcPr>
            <w:tcW w:w="106"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 xml:space="preserve">Администрация </w:t>
            </w:r>
            <w:r w:rsidRPr="00E43B20">
              <w:rPr>
                <w:rFonts w:ascii="Times New Roman" w:eastAsia="Times New Roman" w:hAnsi="Times New Roman"/>
                <w:color w:val="000000"/>
                <w:sz w:val="14"/>
                <w:szCs w:val="14"/>
                <w:lang w:eastAsia="ru-RU"/>
              </w:rPr>
              <w:lastRenderedPageBreak/>
              <w:t>Богучанского района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E43B20">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lastRenderedPageBreak/>
              <w:t>806</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835 000,00</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845 760,00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844 200,00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844 200,00</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3 369 160,00</w:t>
            </w:r>
          </w:p>
        </w:tc>
      </w:tr>
      <w:tr w:rsidR="00E43B20" w:rsidRPr="00E43B20" w:rsidTr="00355B74">
        <w:trPr>
          <w:trHeight w:val="20"/>
        </w:trPr>
        <w:tc>
          <w:tcPr>
            <w:tcW w:w="106"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E43B20">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890</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364 076,60</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424 240,00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500 000,00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500 000,00</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1 788 316,60</w:t>
            </w:r>
          </w:p>
        </w:tc>
      </w:tr>
      <w:tr w:rsidR="00E43B20" w:rsidRPr="00E43B20" w:rsidTr="00355B74">
        <w:trPr>
          <w:trHeight w:val="20"/>
        </w:trPr>
        <w:tc>
          <w:tcPr>
            <w:tcW w:w="1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w:t>
            </w:r>
          </w:p>
        </w:tc>
        <w:tc>
          <w:tcPr>
            <w:tcW w:w="42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Подпрограмма 2</w:t>
            </w:r>
          </w:p>
        </w:tc>
        <w:tc>
          <w:tcPr>
            <w:tcW w:w="77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всего расходные обязательства по подпрогрмме:</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550 000,00</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550 000,00</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550 000,00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550 000,00</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2 200 000,00</w:t>
            </w:r>
          </w:p>
        </w:tc>
      </w:tr>
      <w:tr w:rsidR="00E43B20" w:rsidRPr="00E43B20" w:rsidTr="00E43B20">
        <w:trPr>
          <w:trHeight w:val="20"/>
        </w:trPr>
        <w:tc>
          <w:tcPr>
            <w:tcW w:w="106"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xml:space="preserve">в том числе по ГРБС: </w:t>
            </w:r>
          </w:p>
        </w:tc>
        <w:tc>
          <w:tcPr>
            <w:tcW w:w="204"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403"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374"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488"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r>
      <w:tr w:rsidR="00E43B20" w:rsidRPr="00E43B20" w:rsidTr="00355B74">
        <w:trPr>
          <w:trHeight w:val="20"/>
        </w:trPr>
        <w:tc>
          <w:tcPr>
            <w:tcW w:w="106"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nil"/>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Администрация Богучанского района</w:t>
            </w:r>
          </w:p>
        </w:tc>
        <w:tc>
          <w:tcPr>
            <w:tcW w:w="204"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E43B20">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nil"/>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550 000,00</w:t>
            </w:r>
          </w:p>
        </w:tc>
        <w:tc>
          <w:tcPr>
            <w:tcW w:w="403"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550 000,00</w:t>
            </w:r>
          </w:p>
        </w:tc>
        <w:tc>
          <w:tcPr>
            <w:tcW w:w="390"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550 000,00</w:t>
            </w:r>
          </w:p>
        </w:tc>
        <w:tc>
          <w:tcPr>
            <w:tcW w:w="374"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550 000,00</w:t>
            </w:r>
          </w:p>
        </w:tc>
        <w:tc>
          <w:tcPr>
            <w:tcW w:w="488" w:type="pct"/>
            <w:tcBorders>
              <w:top w:val="nil"/>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2 200 000,00</w:t>
            </w:r>
          </w:p>
        </w:tc>
      </w:tr>
      <w:tr w:rsidR="00E43B20" w:rsidRPr="00E43B20" w:rsidTr="00355B74">
        <w:trPr>
          <w:trHeight w:val="20"/>
        </w:trPr>
        <w:tc>
          <w:tcPr>
            <w:tcW w:w="106" w:type="pct"/>
            <w:vMerge w:val="restart"/>
            <w:tcBorders>
              <w:top w:val="nil"/>
              <w:left w:val="single" w:sz="4" w:space="0" w:color="auto"/>
              <w:bottom w:val="single" w:sz="4" w:space="0" w:color="000000"/>
              <w:right w:val="single" w:sz="4" w:space="0" w:color="auto"/>
            </w:tcBorders>
            <w:shd w:val="clear" w:color="auto" w:fill="auto"/>
            <w:noWrap/>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3</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Подпрограмма 3</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всего расходные обязательства по подпрогамме:</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2 640 593,08</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1 221 040,00</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1 221 040,00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1 221 040,00</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6 303 713,08</w:t>
            </w:r>
          </w:p>
        </w:tc>
      </w:tr>
      <w:tr w:rsidR="00E43B20" w:rsidRPr="00E43B20" w:rsidTr="00355B74">
        <w:trPr>
          <w:trHeight w:val="20"/>
        </w:trPr>
        <w:tc>
          <w:tcPr>
            <w:tcW w:w="106"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xml:space="preserve">в том числе по ГРБС: </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6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9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r>
      <w:tr w:rsidR="00E43B20" w:rsidRPr="00E43B20" w:rsidTr="00355B74">
        <w:trPr>
          <w:trHeight w:val="20"/>
        </w:trPr>
        <w:tc>
          <w:tcPr>
            <w:tcW w:w="106"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863</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2 640 593,08</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1 221 040,00</w:t>
            </w:r>
          </w:p>
        </w:tc>
        <w:tc>
          <w:tcPr>
            <w:tcW w:w="390" w:type="pct"/>
            <w:tcBorders>
              <w:top w:val="single" w:sz="4" w:space="0" w:color="auto"/>
              <w:left w:val="nil"/>
              <w:bottom w:val="single" w:sz="4" w:space="0" w:color="auto"/>
              <w:right w:val="single" w:sz="4" w:space="0" w:color="auto"/>
            </w:tcBorders>
            <w:shd w:val="clear" w:color="000000" w:fill="FFFFFF"/>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1 221 040,0</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1 221 040,00</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E43B20" w:rsidRPr="00E43B20" w:rsidRDefault="00E43B20" w:rsidP="00355B74">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6 303 713,08</w:t>
            </w:r>
          </w:p>
        </w:tc>
      </w:tr>
      <w:tr w:rsidR="00E43B20" w:rsidRPr="00E43B20" w:rsidTr="00355B74">
        <w:trPr>
          <w:trHeight w:val="20"/>
        </w:trPr>
        <w:tc>
          <w:tcPr>
            <w:tcW w:w="106" w:type="pct"/>
            <w:vMerge w:val="restart"/>
            <w:tcBorders>
              <w:top w:val="nil"/>
              <w:left w:val="single" w:sz="4" w:space="0" w:color="auto"/>
              <w:bottom w:val="single" w:sz="4" w:space="0" w:color="000000"/>
              <w:right w:val="single" w:sz="4" w:space="0" w:color="auto"/>
            </w:tcBorders>
            <w:shd w:val="clear" w:color="auto" w:fill="auto"/>
            <w:noWrap/>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4</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Подпрограмма 4</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всего расходные обязательства по подпрогамме:</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5 131 700,00</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5 937 300,00</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6 117 265,00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6 117 265,00</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23 303 530,00</w:t>
            </w:r>
          </w:p>
        </w:tc>
      </w:tr>
      <w:tr w:rsidR="00E43B20" w:rsidRPr="00E43B20" w:rsidTr="00355B74">
        <w:trPr>
          <w:trHeight w:val="20"/>
        </w:trPr>
        <w:tc>
          <w:tcPr>
            <w:tcW w:w="106"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xml:space="preserve">в том числе по ГРБС: </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6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19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 </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p>
        </w:tc>
      </w:tr>
      <w:tr w:rsidR="00E43B20" w:rsidRPr="00E43B20" w:rsidTr="00355B74">
        <w:trPr>
          <w:trHeight w:val="20"/>
        </w:trPr>
        <w:tc>
          <w:tcPr>
            <w:tcW w:w="106" w:type="pct"/>
            <w:vMerge/>
            <w:tcBorders>
              <w:top w:val="nil"/>
              <w:left w:val="single" w:sz="4" w:space="0" w:color="auto"/>
              <w:bottom w:val="single" w:sz="4" w:space="0" w:color="000000"/>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E43B20" w:rsidRPr="00E43B20" w:rsidRDefault="00E43B20" w:rsidP="00E43B20">
            <w:pPr>
              <w:spacing w:after="0" w:line="240" w:lineRule="auto"/>
              <w:rPr>
                <w:rFonts w:ascii="Times New Roman" w:eastAsia="Times New Roman" w:hAnsi="Times New Roman"/>
                <w:sz w:val="14"/>
                <w:szCs w:val="14"/>
                <w:lang w:eastAsia="ru-RU"/>
              </w:rPr>
            </w:pP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E43B20" w:rsidRPr="00E43B20" w:rsidRDefault="00E43B20" w:rsidP="00E43B20">
            <w:pPr>
              <w:spacing w:after="0" w:line="240" w:lineRule="auto"/>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Администрация Богучанского района</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E43B20">
            <w:pPr>
              <w:spacing w:after="0" w:line="240" w:lineRule="auto"/>
              <w:jc w:val="center"/>
              <w:rPr>
                <w:rFonts w:ascii="Times New Roman" w:eastAsia="Times New Roman" w:hAnsi="Times New Roman"/>
                <w:color w:val="000000"/>
                <w:sz w:val="14"/>
                <w:szCs w:val="14"/>
                <w:lang w:eastAsia="ru-RU"/>
              </w:rPr>
            </w:pPr>
            <w:r w:rsidRPr="00E43B20">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6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191" w:type="pct"/>
            <w:tcBorders>
              <w:top w:val="single" w:sz="4" w:space="0" w:color="auto"/>
              <w:left w:val="nil"/>
              <w:bottom w:val="single" w:sz="4" w:space="0" w:color="auto"/>
              <w:right w:val="single" w:sz="4" w:space="0" w:color="auto"/>
            </w:tcBorders>
            <w:shd w:val="clear" w:color="000000" w:fill="FFFFFF"/>
            <w:noWrap/>
            <w:vAlign w:val="center"/>
            <w:hideMark/>
          </w:tcPr>
          <w:p w:rsidR="00E43B20" w:rsidRPr="00E43B20" w:rsidRDefault="00E43B20" w:rsidP="00E43B20">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х</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5 131 700,00</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5 937 300,00</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6 117 265,00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6 117 265,00</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E43B20" w:rsidRPr="00E43B20" w:rsidRDefault="00E43B20" w:rsidP="00355B74">
            <w:pPr>
              <w:spacing w:after="0" w:line="240" w:lineRule="auto"/>
              <w:jc w:val="center"/>
              <w:rPr>
                <w:rFonts w:ascii="Times New Roman" w:eastAsia="Times New Roman" w:hAnsi="Times New Roman"/>
                <w:sz w:val="14"/>
                <w:szCs w:val="14"/>
                <w:lang w:eastAsia="ru-RU"/>
              </w:rPr>
            </w:pPr>
            <w:r w:rsidRPr="00E43B20">
              <w:rPr>
                <w:rFonts w:ascii="Times New Roman" w:eastAsia="Times New Roman" w:hAnsi="Times New Roman"/>
                <w:sz w:val="14"/>
                <w:szCs w:val="14"/>
                <w:lang w:eastAsia="ru-RU"/>
              </w:rPr>
              <w:t>23 303 530,00</w:t>
            </w:r>
          </w:p>
        </w:tc>
      </w:tr>
    </w:tbl>
    <w:p w:rsidR="00E43B20" w:rsidRDefault="00E43B20" w:rsidP="00291AC9">
      <w:pPr>
        <w:autoSpaceDE w:val="0"/>
        <w:spacing w:after="0" w:line="240" w:lineRule="auto"/>
        <w:rPr>
          <w:rFonts w:ascii="Times New Roman" w:hAnsi="Times New Roman"/>
          <w:sz w:val="20"/>
          <w:szCs w:val="20"/>
        </w:rPr>
      </w:pPr>
    </w:p>
    <w:p w:rsidR="00355B74" w:rsidRDefault="00355B74" w:rsidP="00355B74">
      <w:pPr>
        <w:pStyle w:val="af7"/>
        <w:jc w:val="right"/>
        <w:rPr>
          <w:rStyle w:val="affffff7"/>
          <w:b w:val="0"/>
          <w:i w:val="0"/>
          <w:sz w:val="18"/>
          <w:szCs w:val="18"/>
        </w:rPr>
      </w:pPr>
      <w:r w:rsidRPr="00355B74">
        <w:rPr>
          <w:rStyle w:val="affffff7"/>
          <w:b w:val="0"/>
          <w:i w:val="0"/>
          <w:sz w:val="18"/>
          <w:szCs w:val="18"/>
        </w:rPr>
        <w:t xml:space="preserve">Приложение № 3 </w:t>
      </w:r>
    </w:p>
    <w:p w:rsidR="00355B74" w:rsidRPr="00355B74" w:rsidRDefault="00355B74" w:rsidP="00355B74">
      <w:pPr>
        <w:pStyle w:val="af7"/>
        <w:jc w:val="right"/>
        <w:rPr>
          <w:rStyle w:val="affffff7"/>
          <w:b w:val="0"/>
          <w:i w:val="0"/>
          <w:sz w:val="18"/>
          <w:szCs w:val="18"/>
        </w:rPr>
      </w:pPr>
      <w:r w:rsidRPr="00355B74">
        <w:rPr>
          <w:rStyle w:val="affffff7"/>
          <w:b w:val="0"/>
          <w:i w:val="0"/>
          <w:sz w:val="18"/>
          <w:szCs w:val="18"/>
        </w:rPr>
        <w:t xml:space="preserve">к муниципальной программе «Молодежь Приангарья» </w:t>
      </w:r>
    </w:p>
    <w:p w:rsidR="00355B74" w:rsidRPr="00355B74" w:rsidRDefault="00355B74" w:rsidP="00355B74">
      <w:pPr>
        <w:pStyle w:val="ConsPlusNormal"/>
        <w:widowControl/>
        <w:ind w:left="8789" w:right="-314" w:firstLine="0"/>
        <w:outlineLvl w:val="2"/>
        <w:rPr>
          <w:rFonts w:ascii="Times New Roman" w:hAnsi="Times New Roman" w:cs="Times New Roman"/>
          <w:bCs/>
          <w:sz w:val="18"/>
          <w:szCs w:val="18"/>
        </w:rPr>
      </w:pPr>
    </w:p>
    <w:p w:rsidR="00355B74" w:rsidRDefault="00355B74" w:rsidP="00355B74">
      <w:pPr>
        <w:spacing w:after="0" w:line="240" w:lineRule="auto"/>
        <w:ind w:right="-500"/>
        <w:jc w:val="center"/>
        <w:rPr>
          <w:rFonts w:ascii="Times New Roman" w:hAnsi="Times New Roman"/>
          <w:sz w:val="20"/>
          <w:szCs w:val="20"/>
        </w:rPr>
      </w:pPr>
      <w:r w:rsidRPr="00355B74">
        <w:rPr>
          <w:rFonts w:ascii="Times New Roman" w:hAnsi="Times New Roman"/>
          <w:sz w:val="20"/>
          <w:szCs w:val="20"/>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355B74" w:rsidRPr="00355B74" w:rsidRDefault="00355B74" w:rsidP="00355B74">
      <w:pPr>
        <w:spacing w:after="0" w:line="240" w:lineRule="auto"/>
        <w:ind w:right="-500"/>
        <w:jc w:val="center"/>
        <w:rPr>
          <w:rFonts w:ascii="Times New Roman" w:hAnsi="Times New Roman"/>
          <w:sz w:val="20"/>
          <w:szCs w:val="20"/>
        </w:rPr>
      </w:pPr>
    </w:p>
    <w:tbl>
      <w:tblPr>
        <w:tblW w:w="5000" w:type="pct"/>
        <w:tblLook w:val="00A0"/>
      </w:tblPr>
      <w:tblGrid>
        <w:gridCol w:w="1321"/>
        <w:gridCol w:w="1509"/>
        <w:gridCol w:w="1270"/>
        <w:gridCol w:w="1068"/>
        <w:gridCol w:w="1068"/>
        <w:gridCol w:w="1056"/>
        <w:gridCol w:w="1056"/>
        <w:gridCol w:w="1222"/>
      </w:tblGrid>
      <w:tr w:rsidR="00355B74" w:rsidRPr="00355B74" w:rsidTr="00355B74">
        <w:trPr>
          <w:trHeight w:val="20"/>
        </w:trPr>
        <w:tc>
          <w:tcPr>
            <w:tcW w:w="557" w:type="pct"/>
            <w:vMerge w:val="restar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Статус</w:t>
            </w: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ind w:right="-125"/>
              <w:jc w:val="center"/>
              <w:rPr>
                <w:rFonts w:ascii="Times New Roman" w:hAnsi="Times New Roman"/>
                <w:sz w:val="16"/>
                <w:szCs w:val="16"/>
                <w:lang w:eastAsia="ru-RU"/>
              </w:rPr>
            </w:pPr>
            <w:r w:rsidRPr="00355B74">
              <w:rPr>
                <w:rFonts w:ascii="Times New Roman" w:hAnsi="Times New Roman"/>
                <w:sz w:val="16"/>
                <w:szCs w:val="16"/>
                <w:lang w:eastAsia="ru-RU"/>
              </w:rPr>
              <w:t>Наименование муниципальной программы, подпрограммы муниципальной</w:t>
            </w:r>
          </w:p>
          <w:p w:rsidR="00355B74" w:rsidRPr="00355B74" w:rsidRDefault="00355B74" w:rsidP="00156A37">
            <w:pPr>
              <w:spacing w:after="0" w:line="240" w:lineRule="auto"/>
              <w:ind w:right="-125"/>
              <w:jc w:val="center"/>
              <w:rPr>
                <w:rFonts w:ascii="Times New Roman" w:hAnsi="Times New Roman"/>
                <w:sz w:val="16"/>
                <w:szCs w:val="16"/>
                <w:lang w:eastAsia="ru-RU"/>
              </w:rPr>
            </w:pPr>
            <w:r w:rsidRPr="00355B74">
              <w:rPr>
                <w:rFonts w:ascii="Times New Roman" w:hAnsi="Times New Roman"/>
                <w:sz w:val="16"/>
                <w:szCs w:val="16"/>
                <w:lang w:eastAsia="ru-RU"/>
              </w:rPr>
              <w:t>программы</w:t>
            </w:r>
          </w:p>
        </w:tc>
        <w:tc>
          <w:tcPr>
            <w:tcW w:w="707" w:type="pct"/>
            <w:vMerge w:val="restar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Ответственный исполнитель, соисполнители</w:t>
            </w:r>
          </w:p>
        </w:tc>
        <w:tc>
          <w:tcPr>
            <w:tcW w:w="2892" w:type="pct"/>
            <w:gridSpan w:val="5"/>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Оценка расходов (рублей), годы</w:t>
            </w: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jc w:val="center"/>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jc w:val="center"/>
              <w:rPr>
                <w:rFonts w:ascii="Times New Roman" w:hAnsi="Times New Roman"/>
                <w:sz w:val="16"/>
                <w:szCs w:val="16"/>
                <w:lang w:eastAsia="ru-RU"/>
              </w:rPr>
            </w:pPr>
          </w:p>
        </w:tc>
        <w:tc>
          <w:tcPr>
            <w:tcW w:w="70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jc w:val="center"/>
              <w:rPr>
                <w:rFonts w:ascii="Times New Roman" w:hAnsi="Times New Roman"/>
                <w:sz w:val="16"/>
                <w:szCs w:val="16"/>
                <w:lang w:eastAsia="ru-RU"/>
              </w:rPr>
            </w:pPr>
          </w:p>
        </w:tc>
        <w:tc>
          <w:tcPr>
            <w:tcW w:w="580" w:type="pct"/>
            <w:tcBorders>
              <w:top w:val="nil"/>
              <w:left w:val="nil"/>
              <w:bottom w:val="single" w:sz="4" w:space="0" w:color="auto"/>
              <w:right w:val="single" w:sz="4" w:space="0" w:color="auto"/>
            </w:tcBorders>
            <w:vAlign w:val="center"/>
          </w:tcPr>
          <w:p w:rsidR="00355B74" w:rsidRPr="00355B74" w:rsidRDefault="00355B74" w:rsidP="00156A37">
            <w:pPr>
              <w:spacing w:after="0" w:line="240" w:lineRule="auto"/>
              <w:jc w:val="center"/>
              <w:rPr>
                <w:rFonts w:ascii="Times New Roman" w:hAnsi="Times New Roman"/>
                <w:sz w:val="16"/>
                <w:szCs w:val="16"/>
              </w:rPr>
            </w:pPr>
            <w:r w:rsidRPr="00355B74">
              <w:rPr>
                <w:rFonts w:ascii="Times New Roman" w:hAnsi="Times New Roman"/>
                <w:sz w:val="16"/>
                <w:szCs w:val="16"/>
              </w:rPr>
              <w:t>Текущий финансовый год</w:t>
            </w:r>
          </w:p>
          <w:p w:rsidR="00355B74" w:rsidRPr="00355B74" w:rsidRDefault="00355B74" w:rsidP="00156A37">
            <w:pPr>
              <w:spacing w:after="0" w:line="240" w:lineRule="auto"/>
              <w:jc w:val="center"/>
              <w:rPr>
                <w:rFonts w:ascii="Times New Roman" w:hAnsi="Times New Roman"/>
                <w:sz w:val="16"/>
                <w:szCs w:val="16"/>
              </w:rPr>
            </w:pPr>
            <w:r w:rsidRPr="00355B74">
              <w:rPr>
                <w:rFonts w:ascii="Times New Roman" w:hAnsi="Times New Roman"/>
                <w:sz w:val="16"/>
                <w:szCs w:val="16"/>
              </w:rPr>
              <w:t>2014 год</w:t>
            </w:r>
          </w:p>
        </w:tc>
        <w:tc>
          <w:tcPr>
            <w:tcW w:w="544" w:type="pct"/>
            <w:tcBorders>
              <w:top w:val="nil"/>
              <w:left w:val="nil"/>
              <w:bottom w:val="single" w:sz="4" w:space="0" w:color="auto"/>
              <w:right w:val="single" w:sz="4" w:space="0" w:color="auto"/>
            </w:tcBorders>
            <w:vAlign w:val="center"/>
          </w:tcPr>
          <w:p w:rsidR="00355B74" w:rsidRPr="00355B74" w:rsidRDefault="00355B74" w:rsidP="00156A37">
            <w:pPr>
              <w:spacing w:after="0" w:line="240" w:lineRule="auto"/>
              <w:jc w:val="center"/>
              <w:rPr>
                <w:rFonts w:ascii="Times New Roman" w:hAnsi="Times New Roman"/>
                <w:sz w:val="16"/>
                <w:szCs w:val="16"/>
              </w:rPr>
            </w:pPr>
            <w:r w:rsidRPr="00355B74">
              <w:rPr>
                <w:rFonts w:ascii="Times New Roman" w:hAnsi="Times New Roman"/>
                <w:sz w:val="16"/>
                <w:szCs w:val="16"/>
              </w:rPr>
              <w:t>Очередной финансовый год</w:t>
            </w:r>
          </w:p>
          <w:p w:rsidR="00355B74" w:rsidRPr="00355B74" w:rsidRDefault="00355B74" w:rsidP="00156A37">
            <w:pPr>
              <w:spacing w:line="240" w:lineRule="auto"/>
              <w:jc w:val="center"/>
              <w:rPr>
                <w:rFonts w:ascii="Times New Roman" w:hAnsi="Times New Roman"/>
                <w:sz w:val="16"/>
                <w:szCs w:val="16"/>
              </w:rPr>
            </w:pPr>
            <w:r w:rsidRPr="00355B74">
              <w:rPr>
                <w:rFonts w:ascii="Times New Roman" w:hAnsi="Times New Roman"/>
                <w:sz w:val="16"/>
                <w:szCs w:val="16"/>
              </w:rPr>
              <w:t>2015 год</w:t>
            </w:r>
          </w:p>
        </w:tc>
        <w:tc>
          <w:tcPr>
            <w:tcW w:w="544" w:type="pct"/>
            <w:tcBorders>
              <w:top w:val="nil"/>
              <w:left w:val="nil"/>
              <w:bottom w:val="single" w:sz="4" w:space="0" w:color="auto"/>
              <w:right w:val="single" w:sz="4" w:space="0" w:color="auto"/>
            </w:tcBorders>
            <w:vAlign w:val="center"/>
          </w:tcPr>
          <w:p w:rsidR="00355B74" w:rsidRPr="00355B74" w:rsidRDefault="00355B74" w:rsidP="00156A37">
            <w:pPr>
              <w:spacing w:after="0" w:line="240" w:lineRule="auto"/>
              <w:jc w:val="center"/>
              <w:rPr>
                <w:rFonts w:ascii="Times New Roman" w:hAnsi="Times New Roman"/>
                <w:sz w:val="16"/>
                <w:szCs w:val="16"/>
              </w:rPr>
            </w:pPr>
            <w:r w:rsidRPr="00355B74">
              <w:rPr>
                <w:rFonts w:ascii="Times New Roman" w:hAnsi="Times New Roman"/>
                <w:sz w:val="16"/>
                <w:szCs w:val="16"/>
              </w:rPr>
              <w:t>Первый год планового периода</w:t>
            </w:r>
          </w:p>
          <w:p w:rsidR="00355B74" w:rsidRPr="00355B74" w:rsidRDefault="00355B74" w:rsidP="00156A37">
            <w:pPr>
              <w:spacing w:line="240" w:lineRule="auto"/>
              <w:jc w:val="center"/>
              <w:rPr>
                <w:rFonts w:ascii="Times New Roman" w:hAnsi="Times New Roman"/>
                <w:sz w:val="16"/>
                <w:szCs w:val="16"/>
              </w:rPr>
            </w:pPr>
            <w:r w:rsidRPr="00355B74">
              <w:rPr>
                <w:rFonts w:ascii="Times New Roman" w:hAnsi="Times New Roman"/>
                <w:sz w:val="16"/>
                <w:szCs w:val="16"/>
              </w:rPr>
              <w:t>2016 год</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jc w:val="center"/>
              <w:rPr>
                <w:rFonts w:ascii="Times New Roman" w:hAnsi="Times New Roman"/>
                <w:sz w:val="16"/>
                <w:szCs w:val="16"/>
              </w:rPr>
            </w:pPr>
            <w:r w:rsidRPr="00355B74">
              <w:rPr>
                <w:rFonts w:ascii="Times New Roman" w:hAnsi="Times New Roman"/>
                <w:sz w:val="16"/>
                <w:szCs w:val="16"/>
              </w:rPr>
              <w:t>Второй год планового периода</w:t>
            </w:r>
          </w:p>
          <w:p w:rsidR="00355B74" w:rsidRPr="00355B74" w:rsidRDefault="00355B74" w:rsidP="00156A37">
            <w:pPr>
              <w:spacing w:line="240" w:lineRule="auto"/>
              <w:jc w:val="center"/>
              <w:rPr>
                <w:rFonts w:ascii="Times New Roman" w:hAnsi="Times New Roman"/>
                <w:sz w:val="16"/>
                <w:szCs w:val="16"/>
              </w:rPr>
            </w:pPr>
            <w:r w:rsidRPr="00355B74">
              <w:rPr>
                <w:rFonts w:ascii="Times New Roman" w:hAnsi="Times New Roman"/>
                <w:sz w:val="16"/>
                <w:szCs w:val="16"/>
              </w:rPr>
              <w:t>2017 год</w:t>
            </w:r>
          </w:p>
        </w:tc>
        <w:tc>
          <w:tcPr>
            <w:tcW w:w="740" w:type="pct"/>
            <w:tcBorders>
              <w:top w:val="nil"/>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jc w:val="center"/>
              <w:rPr>
                <w:rFonts w:ascii="Times New Roman" w:hAnsi="Times New Roman"/>
                <w:sz w:val="16"/>
                <w:szCs w:val="16"/>
              </w:rPr>
            </w:pPr>
            <w:r w:rsidRPr="00355B74">
              <w:rPr>
                <w:rFonts w:ascii="Times New Roman" w:hAnsi="Times New Roman"/>
                <w:sz w:val="16"/>
                <w:szCs w:val="16"/>
              </w:rPr>
              <w:t>Итого</w:t>
            </w:r>
          </w:p>
          <w:p w:rsidR="00355B74" w:rsidRPr="00355B74" w:rsidRDefault="00355B74" w:rsidP="00156A37">
            <w:pPr>
              <w:spacing w:after="0" w:line="240" w:lineRule="auto"/>
              <w:jc w:val="center"/>
              <w:rPr>
                <w:rFonts w:ascii="Times New Roman" w:hAnsi="Times New Roman"/>
                <w:sz w:val="16"/>
                <w:szCs w:val="16"/>
              </w:rPr>
            </w:pPr>
            <w:r w:rsidRPr="00355B74">
              <w:rPr>
                <w:rFonts w:ascii="Times New Roman" w:hAnsi="Times New Roman"/>
                <w:sz w:val="16"/>
                <w:szCs w:val="16"/>
              </w:rPr>
              <w:t>на период 2014-2017 годы</w:t>
            </w:r>
          </w:p>
        </w:tc>
      </w:tr>
      <w:tr w:rsidR="00355B74" w:rsidRPr="00355B74" w:rsidTr="00355B74">
        <w:trPr>
          <w:trHeight w:val="20"/>
        </w:trPr>
        <w:tc>
          <w:tcPr>
            <w:tcW w:w="557" w:type="pct"/>
            <w:vMerge w:val="restar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Муниципальная  программа</w:t>
            </w:r>
          </w:p>
          <w:p w:rsidR="00355B74" w:rsidRPr="00355B74" w:rsidRDefault="00355B74" w:rsidP="00156A37">
            <w:pPr>
              <w:spacing w:after="0" w:line="240" w:lineRule="auto"/>
              <w:rPr>
                <w:rFonts w:ascii="Times New Roman" w:hAnsi="Times New Roman"/>
                <w:sz w:val="16"/>
                <w:szCs w:val="16"/>
                <w:lang w:eastAsia="ru-RU"/>
              </w:rPr>
            </w:pP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Муниципальная программа «Молодежь Приангарья»</w:t>
            </w: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Всего</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9 521 369,68</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8 978 340,00</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9 232 505,00</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9 232 505,00</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36 964 719,68</w:t>
            </w: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федеральный бюджет</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387 150,84</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387 150,84</w:t>
            </w: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краевой бюджет</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color w:val="000000"/>
                <w:sz w:val="16"/>
                <w:szCs w:val="16"/>
                <w:lang w:eastAsia="ru-RU"/>
              </w:rPr>
            </w:pPr>
            <w:r w:rsidRPr="00355B74">
              <w:rPr>
                <w:rFonts w:ascii="Times New Roman" w:hAnsi="Times New Roman"/>
                <w:bCs/>
                <w:color w:val="000000"/>
                <w:sz w:val="16"/>
                <w:szCs w:val="16"/>
                <w:lang w:eastAsia="ru-RU"/>
              </w:rPr>
              <w:t>2 038 202,24</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938 700,00</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938 665,00</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938 665,00</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4 854 232,24</w:t>
            </w: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7 096 016,60</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bCs/>
                <w:sz w:val="16"/>
                <w:szCs w:val="16"/>
                <w:lang w:eastAsia="ru-RU"/>
              </w:rPr>
              <w:t>8 039 640,00</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8 293 840,00</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8 293 840,00</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31 723 336,60</w:t>
            </w:r>
          </w:p>
        </w:tc>
      </w:tr>
      <w:tr w:rsidR="00355B74" w:rsidRPr="00355B74" w:rsidTr="00355B74">
        <w:trPr>
          <w:trHeight w:val="20"/>
        </w:trPr>
        <w:tc>
          <w:tcPr>
            <w:tcW w:w="557" w:type="pct"/>
            <w:vMerge w:val="restar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Подпрограмма 1</w:t>
            </w: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bCs/>
                <w:sz w:val="16"/>
                <w:szCs w:val="16"/>
              </w:rPr>
              <w:t xml:space="preserve">«Вовлечение молодежи Богучанского района в социальную практику» </w:t>
            </w: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Всего</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1 199 076,60</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1 270 000,00</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1 344 200,00</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1 344 200,00</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5 157 476,60</w:t>
            </w: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федеральный бюджет</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краевой бюджет</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1 199 076,60</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1 270 000,00</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1 344 200,00</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1 344 200,00</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5 157 476,60</w:t>
            </w:r>
          </w:p>
        </w:tc>
      </w:tr>
      <w:tr w:rsidR="00355B74" w:rsidRPr="00355B74" w:rsidTr="00355B74">
        <w:trPr>
          <w:trHeight w:val="20"/>
        </w:trPr>
        <w:tc>
          <w:tcPr>
            <w:tcW w:w="557" w:type="pct"/>
            <w:vMerge w:val="restar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Подпрограмма 2</w:t>
            </w: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bCs/>
                <w:sz w:val="16"/>
                <w:szCs w:val="16"/>
              </w:rPr>
              <w:t xml:space="preserve">«Патриотическое воспитание молодежи Богучанского района» </w:t>
            </w:r>
          </w:p>
        </w:tc>
        <w:tc>
          <w:tcPr>
            <w:tcW w:w="707"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Всего</w:t>
            </w:r>
          </w:p>
        </w:tc>
        <w:tc>
          <w:tcPr>
            <w:tcW w:w="58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550 000,00</w:t>
            </w: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550 000,00</w:t>
            </w: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550 000,00</w:t>
            </w:r>
          </w:p>
        </w:tc>
        <w:tc>
          <w:tcPr>
            <w:tcW w:w="485"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550 000,00</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2 200 000,00</w:t>
            </w: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в том числе:</w:t>
            </w:r>
          </w:p>
        </w:tc>
        <w:tc>
          <w:tcPr>
            <w:tcW w:w="58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485"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федеральный бюджет</w:t>
            </w:r>
          </w:p>
        </w:tc>
        <w:tc>
          <w:tcPr>
            <w:tcW w:w="58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485"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 xml:space="preserve">краевой </w:t>
            </w:r>
            <w:r w:rsidRPr="00355B74">
              <w:rPr>
                <w:rFonts w:ascii="Times New Roman" w:hAnsi="Times New Roman"/>
                <w:sz w:val="16"/>
                <w:szCs w:val="16"/>
                <w:lang w:eastAsia="ru-RU"/>
              </w:rPr>
              <w:lastRenderedPageBreak/>
              <w:t>бюджет</w:t>
            </w:r>
          </w:p>
        </w:tc>
        <w:tc>
          <w:tcPr>
            <w:tcW w:w="58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lastRenderedPageBreak/>
              <w:t>-</w:t>
            </w: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485"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районный бюджет</w:t>
            </w:r>
          </w:p>
        </w:tc>
        <w:tc>
          <w:tcPr>
            <w:tcW w:w="58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550 000,00</w:t>
            </w: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550 000,00</w:t>
            </w: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550 000,00</w:t>
            </w:r>
          </w:p>
        </w:tc>
        <w:tc>
          <w:tcPr>
            <w:tcW w:w="485"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550 000,00</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2 200 000,00</w:t>
            </w:r>
          </w:p>
        </w:tc>
      </w:tr>
      <w:tr w:rsidR="00355B74" w:rsidRPr="00355B74" w:rsidTr="00355B74">
        <w:trPr>
          <w:trHeight w:val="20"/>
        </w:trPr>
        <w:tc>
          <w:tcPr>
            <w:tcW w:w="557" w:type="pct"/>
            <w:vMerge w:val="restar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Подпрограмма 3</w:t>
            </w: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bCs/>
                <w:sz w:val="16"/>
                <w:szCs w:val="16"/>
              </w:rPr>
              <w:t>«Обеспечение жильем молодых семей в Богучанском районе»</w:t>
            </w:r>
          </w:p>
        </w:tc>
        <w:tc>
          <w:tcPr>
            <w:tcW w:w="707"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Всего</w:t>
            </w:r>
          </w:p>
        </w:tc>
        <w:tc>
          <w:tcPr>
            <w:tcW w:w="58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2 640 593,08</w:t>
            </w: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1 221 040,00</w:t>
            </w: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1 221 040,00</w:t>
            </w:r>
          </w:p>
        </w:tc>
        <w:tc>
          <w:tcPr>
            <w:tcW w:w="485"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1 221 040,00</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6 303 713,08</w:t>
            </w:r>
          </w:p>
        </w:tc>
      </w:tr>
      <w:tr w:rsidR="00355B74" w:rsidRPr="00355B74" w:rsidTr="00355B74">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в том числе:</w:t>
            </w:r>
          </w:p>
        </w:tc>
        <w:tc>
          <w:tcPr>
            <w:tcW w:w="58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485"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r>
      <w:tr w:rsidR="00355B74" w:rsidRPr="00355B74" w:rsidTr="00355B74">
        <w:trPr>
          <w:trHeight w:val="20"/>
        </w:trPr>
        <w:tc>
          <w:tcPr>
            <w:tcW w:w="557" w:type="pct"/>
            <w:vMerge/>
            <w:tcBorders>
              <w:top w:val="single" w:sz="4" w:space="0" w:color="auto"/>
              <w:left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top w:val="single" w:sz="4" w:space="0" w:color="auto"/>
              <w:left w:val="nil"/>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федеральный бюджет</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387 150,84</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387 150,84</w:t>
            </w:r>
          </w:p>
        </w:tc>
      </w:tr>
      <w:tr w:rsidR="00355B74" w:rsidRPr="00355B74" w:rsidTr="00355B74">
        <w:trPr>
          <w:trHeight w:val="20"/>
        </w:trPr>
        <w:tc>
          <w:tcPr>
            <w:tcW w:w="557" w:type="pct"/>
            <w:vMerge/>
            <w:tcBorders>
              <w:left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left w:val="nil"/>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краевой бюджет</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1 032 402,24</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1 032 402,24</w:t>
            </w:r>
          </w:p>
        </w:tc>
      </w:tr>
      <w:tr w:rsidR="00355B74" w:rsidRPr="00355B74" w:rsidTr="00355B74">
        <w:trPr>
          <w:trHeight w:val="20"/>
        </w:trPr>
        <w:tc>
          <w:tcPr>
            <w:tcW w:w="557" w:type="pct"/>
            <w:vMerge/>
            <w:tcBorders>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1 221 040,00</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1 221 040,00</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1 221 040,00</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1 221 040,00</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4 884 160,00</w:t>
            </w:r>
          </w:p>
        </w:tc>
      </w:tr>
      <w:tr w:rsidR="00355B74" w:rsidRPr="00355B74" w:rsidTr="00355B74">
        <w:trPr>
          <w:trHeight w:val="20"/>
        </w:trPr>
        <w:tc>
          <w:tcPr>
            <w:tcW w:w="557" w:type="pct"/>
            <w:vMerge w:val="restart"/>
            <w:tcBorders>
              <w:top w:val="single" w:sz="4" w:space="0" w:color="auto"/>
              <w:left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Подпрограмма 4</w:t>
            </w:r>
          </w:p>
        </w:tc>
        <w:tc>
          <w:tcPr>
            <w:tcW w:w="844" w:type="pct"/>
            <w:vMerge w:val="restart"/>
            <w:tcBorders>
              <w:top w:val="single" w:sz="4" w:space="0" w:color="auto"/>
              <w:left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bCs/>
                <w:sz w:val="16"/>
                <w:szCs w:val="16"/>
              </w:rPr>
              <w:t xml:space="preserve">«Обеспечение реализации муниципальной программы и прочие мероприятия» </w:t>
            </w:r>
          </w:p>
        </w:tc>
        <w:tc>
          <w:tcPr>
            <w:tcW w:w="707"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Всего</w:t>
            </w:r>
          </w:p>
        </w:tc>
        <w:tc>
          <w:tcPr>
            <w:tcW w:w="58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ind w:right="-125"/>
              <w:jc w:val="center"/>
              <w:rPr>
                <w:rFonts w:ascii="Times New Roman" w:hAnsi="Times New Roman"/>
                <w:sz w:val="16"/>
                <w:szCs w:val="16"/>
              </w:rPr>
            </w:pPr>
            <w:r w:rsidRPr="00355B74">
              <w:rPr>
                <w:rFonts w:ascii="Times New Roman" w:hAnsi="Times New Roman"/>
                <w:sz w:val="16"/>
                <w:szCs w:val="16"/>
              </w:rPr>
              <w:t>5 131 700,00</w:t>
            </w: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ind w:left="-40" w:right="-54"/>
              <w:jc w:val="center"/>
              <w:rPr>
                <w:rFonts w:ascii="Times New Roman" w:hAnsi="Times New Roman"/>
                <w:sz w:val="16"/>
                <w:szCs w:val="16"/>
              </w:rPr>
            </w:pPr>
            <w:r w:rsidRPr="00355B74">
              <w:rPr>
                <w:rFonts w:ascii="Times New Roman" w:hAnsi="Times New Roman"/>
                <w:sz w:val="16"/>
                <w:szCs w:val="16"/>
              </w:rPr>
              <w:t>5 937 300,00</w:t>
            </w:r>
          </w:p>
        </w:tc>
        <w:tc>
          <w:tcPr>
            <w:tcW w:w="544"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ind w:right="-109"/>
              <w:jc w:val="center"/>
              <w:rPr>
                <w:rFonts w:ascii="Times New Roman" w:hAnsi="Times New Roman"/>
                <w:sz w:val="16"/>
                <w:szCs w:val="16"/>
              </w:rPr>
            </w:pPr>
            <w:r w:rsidRPr="00355B74">
              <w:rPr>
                <w:rFonts w:ascii="Times New Roman" w:hAnsi="Times New Roman"/>
                <w:sz w:val="16"/>
                <w:szCs w:val="16"/>
              </w:rPr>
              <w:t>6 117 265,00</w:t>
            </w:r>
          </w:p>
        </w:tc>
        <w:tc>
          <w:tcPr>
            <w:tcW w:w="485" w:type="pct"/>
            <w:tcBorders>
              <w:top w:val="single" w:sz="4" w:space="0" w:color="auto"/>
              <w:left w:val="single" w:sz="4" w:space="0" w:color="auto"/>
              <w:bottom w:val="single" w:sz="4" w:space="0" w:color="auto"/>
              <w:right w:val="single" w:sz="4" w:space="0" w:color="auto"/>
            </w:tcBorders>
            <w:vAlign w:val="center"/>
          </w:tcPr>
          <w:p w:rsidR="00355B74" w:rsidRPr="00355B74" w:rsidRDefault="00355B74" w:rsidP="00355B74">
            <w:pPr>
              <w:spacing w:after="0" w:line="240" w:lineRule="auto"/>
              <w:ind w:right="-109"/>
              <w:jc w:val="center"/>
              <w:rPr>
                <w:rFonts w:ascii="Times New Roman" w:hAnsi="Times New Roman"/>
                <w:sz w:val="16"/>
                <w:szCs w:val="16"/>
              </w:rPr>
            </w:pPr>
            <w:r w:rsidRPr="00355B74">
              <w:rPr>
                <w:rFonts w:ascii="Times New Roman" w:hAnsi="Times New Roman"/>
                <w:sz w:val="16"/>
                <w:szCs w:val="16"/>
              </w:rPr>
              <w:t>6 117 265,00</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ind w:left="-53" w:right="-153"/>
              <w:jc w:val="center"/>
              <w:rPr>
                <w:rFonts w:ascii="Times New Roman" w:hAnsi="Times New Roman"/>
                <w:sz w:val="16"/>
                <w:szCs w:val="16"/>
              </w:rPr>
            </w:pPr>
            <w:r w:rsidRPr="00355B74">
              <w:rPr>
                <w:rFonts w:ascii="Times New Roman" w:hAnsi="Times New Roman"/>
                <w:sz w:val="16"/>
                <w:szCs w:val="16"/>
              </w:rPr>
              <w:t>23 303 530,00</w:t>
            </w:r>
          </w:p>
        </w:tc>
      </w:tr>
      <w:tr w:rsidR="00355B74" w:rsidRPr="00355B74" w:rsidTr="00355B74">
        <w:trPr>
          <w:trHeight w:val="20"/>
        </w:trPr>
        <w:tc>
          <w:tcPr>
            <w:tcW w:w="557" w:type="pct"/>
            <w:vMerge/>
            <w:tcBorders>
              <w:left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left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p>
        </w:tc>
      </w:tr>
      <w:tr w:rsidR="00355B74" w:rsidRPr="00355B74" w:rsidTr="00355B74">
        <w:trPr>
          <w:trHeight w:val="20"/>
        </w:trPr>
        <w:tc>
          <w:tcPr>
            <w:tcW w:w="557" w:type="pct"/>
            <w:vMerge/>
            <w:tcBorders>
              <w:left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left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nil"/>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федеральный бюджет</w:t>
            </w:r>
          </w:p>
        </w:tc>
        <w:tc>
          <w:tcPr>
            <w:tcW w:w="580" w:type="pct"/>
            <w:tcBorders>
              <w:top w:val="nil"/>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544" w:type="pct"/>
            <w:tcBorders>
              <w:top w:val="nil"/>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544" w:type="pct"/>
            <w:tcBorders>
              <w:top w:val="nil"/>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c>
          <w:tcPr>
            <w:tcW w:w="740" w:type="pct"/>
            <w:tcBorders>
              <w:top w:val="nil"/>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sz w:val="16"/>
                <w:szCs w:val="16"/>
                <w:lang w:eastAsia="ru-RU"/>
              </w:rPr>
              <w:t>-</w:t>
            </w:r>
          </w:p>
        </w:tc>
      </w:tr>
      <w:tr w:rsidR="00355B74" w:rsidRPr="00355B74" w:rsidTr="00355B74">
        <w:trPr>
          <w:trHeight w:val="20"/>
        </w:trPr>
        <w:tc>
          <w:tcPr>
            <w:tcW w:w="557" w:type="pct"/>
            <w:vMerge/>
            <w:tcBorders>
              <w:left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left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nil"/>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краевой бюджет</w:t>
            </w:r>
          </w:p>
        </w:tc>
        <w:tc>
          <w:tcPr>
            <w:tcW w:w="580" w:type="pct"/>
            <w:tcBorders>
              <w:top w:val="nil"/>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1 005 800,00</w:t>
            </w:r>
          </w:p>
        </w:tc>
        <w:tc>
          <w:tcPr>
            <w:tcW w:w="544" w:type="pct"/>
            <w:tcBorders>
              <w:top w:val="nil"/>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938 700,00</w:t>
            </w:r>
          </w:p>
        </w:tc>
        <w:tc>
          <w:tcPr>
            <w:tcW w:w="544" w:type="pct"/>
            <w:tcBorders>
              <w:top w:val="nil"/>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938 665,00</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938 665,00</w:t>
            </w:r>
          </w:p>
        </w:tc>
        <w:tc>
          <w:tcPr>
            <w:tcW w:w="740" w:type="pct"/>
            <w:tcBorders>
              <w:top w:val="nil"/>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lang w:eastAsia="ru-RU"/>
              </w:rPr>
            </w:pPr>
            <w:r w:rsidRPr="00355B74">
              <w:rPr>
                <w:rFonts w:ascii="Times New Roman" w:hAnsi="Times New Roman"/>
                <w:bCs/>
                <w:sz w:val="16"/>
                <w:szCs w:val="16"/>
                <w:lang w:eastAsia="ru-RU"/>
              </w:rPr>
              <w:t>3 821 830,00</w:t>
            </w:r>
          </w:p>
        </w:tc>
      </w:tr>
      <w:tr w:rsidR="00355B74" w:rsidRPr="00355B74" w:rsidTr="00355B74">
        <w:trPr>
          <w:trHeight w:val="20"/>
        </w:trPr>
        <w:tc>
          <w:tcPr>
            <w:tcW w:w="557" w:type="pct"/>
            <w:vMerge/>
            <w:tcBorders>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844" w:type="pct"/>
            <w:vMerge/>
            <w:tcBorders>
              <w:left w:val="single" w:sz="4" w:space="0" w:color="auto"/>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p>
        </w:tc>
        <w:tc>
          <w:tcPr>
            <w:tcW w:w="707" w:type="pct"/>
            <w:tcBorders>
              <w:top w:val="single" w:sz="4" w:space="0" w:color="auto"/>
              <w:left w:val="nil"/>
              <w:bottom w:val="single" w:sz="4" w:space="0" w:color="auto"/>
              <w:right w:val="single" w:sz="4" w:space="0" w:color="auto"/>
            </w:tcBorders>
            <w:vAlign w:val="center"/>
          </w:tcPr>
          <w:p w:rsidR="00355B74" w:rsidRPr="00355B74" w:rsidRDefault="00355B74" w:rsidP="00156A37">
            <w:pPr>
              <w:spacing w:after="0" w:line="240" w:lineRule="auto"/>
              <w:rPr>
                <w:rFonts w:ascii="Times New Roman" w:hAnsi="Times New Roman"/>
                <w:sz w:val="16"/>
                <w:szCs w:val="16"/>
                <w:lang w:eastAsia="ru-RU"/>
              </w:rPr>
            </w:pPr>
            <w:r w:rsidRPr="00355B74">
              <w:rPr>
                <w:rFonts w:ascii="Times New Roman" w:hAnsi="Times New Roman"/>
                <w:sz w:val="16"/>
                <w:szCs w:val="16"/>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rPr>
            </w:pPr>
            <w:r w:rsidRPr="00355B74">
              <w:rPr>
                <w:rFonts w:ascii="Times New Roman" w:hAnsi="Times New Roman"/>
                <w:bCs/>
                <w:sz w:val="16"/>
                <w:szCs w:val="16"/>
              </w:rPr>
              <w:t>4 125 900,00</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rPr>
            </w:pPr>
            <w:r w:rsidRPr="00355B74">
              <w:rPr>
                <w:rFonts w:ascii="Times New Roman" w:hAnsi="Times New Roman"/>
                <w:bCs/>
                <w:sz w:val="16"/>
                <w:szCs w:val="16"/>
              </w:rPr>
              <w:t>4 998 600,00</w:t>
            </w:r>
          </w:p>
        </w:tc>
        <w:tc>
          <w:tcPr>
            <w:tcW w:w="544" w:type="pct"/>
            <w:tcBorders>
              <w:top w:val="single" w:sz="4" w:space="0" w:color="auto"/>
              <w:left w:val="nil"/>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bCs/>
                <w:sz w:val="16"/>
                <w:szCs w:val="16"/>
              </w:rPr>
            </w:pPr>
            <w:r w:rsidRPr="00355B74">
              <w:rPr>
                <w:rFonts w:ascii="Times New Roman" w:hAnsi="Times New Roman"/>
                <w:bCs/>
                <w:sz w:val="16"/>
                <w:szCs w:val="16"/>
              </w:rPr>
              <w:t>5 178 600,00</w:t>
            </w:r>
          </w:p>
        </w:tc>
        <w:tc>
          <w:tcPr>
            <w:tcW w:w="485" w:type="pct"/>
            <w:tcBorders>
              <w:top w:val="single" w:sz="4" w:space="0" w:color="auto"/>
              <w:left w:val="nil"/>
              <w:bottom w:val="single" w:sz="4" w:space="0" w:color="auto"/>
              <w:right w:val="single" w:sz="4" w:space="0" w:color="auto"/>
            </w:tcBorders>
            <w:vAlign w:val="center"/>
          </w:tcPr>
          <w:p w:rsidR="00355B74" w:rsidRPr="00355B74" w:rsidRDefault="00355B74" w:rsidP="00355B74">
            <w:pPr>
              <w:spacing w:after="0" w:line="240" w:lineRule="auto"/>
              <w:jc w:val="center"/>
              <w:rPr>
                <w:rFonts w:ascii="Times New Roman" w:hAnsi="Times New Roman"/>
                <w:bCs/>
                <w:sz w:val="16"/>
                <w:szCs w:val="16"/>
              </w:rPr>
            </w:pPr>
            <w:r w:rsidRPr="00355B74">
              <w:rPr>
                <w:rFonts w:ascii="Times New Roman" w:hAnsi="Times New Roman"/>
                <w:bCs/>
                <w:sz w:val="16"/>
                <w:szCs w:val="16"/>
              </w:rPr>
              <w:t>5 178 600,00</w:t>
            </w:r>
          </w:p>
        </w:tc>
        <w:tc>
          <w:tcPr>
            <w:tcW w:w="740" w:type="pct"/>
            <w:tcBorders>
              <w:top w:val="single" w:sz="4" w:space="0" w:color="auto"/>
              <w:left w:val="single" w:sz="4" w:space="0" w:color="auto"/>
              <w:bottom w:val="single" w:sz="4" w:space="0" w:color="auto"/>
              <w:right w:val="single" w:sz="4" w:space="0" w:color="auto"/>
            </w:tcBorders>
            <w:noWrap/>
            <w:vAlign w:val="center"/>
          </w:tcPr>
          <w:p w:rsidR="00355B74" w:rsidRPr="00355B74" w:rsidRDefault="00355B74" w:rsidP="00355B74">
            <w:pPr>
              <w:spacing w:after="0" w:line="240" w:lineRule="auto"/>
              <w:jc w:val="center"/>
              <w:rPr>
                <w:rFonts w:ascii="Times New Roman" w:hAnsi="Times New Roman"/>
                <w:sz w:val="16"/>
                <w:szCs w:val="16"/>
                <w:lang w:eastAsia="ru-RU"/>
              </w:rPr>
            </w:pPr>
            <w:r w:rsidRPr="00355B74">
              <w:rPr>
                <w:rFonts w:ascii="Times New Roman" w:hAnsi="Times New Roman"/>
                <w:bCs/>
                <w:sz w:val="16"/>
                <w:szCs w:val="16"/>
                <w:lang w:eastAsia="ru-RU"/>
              </w:rPr>
              <w:t>19 481 700,00</w:t>
            </w:r>
          </w:p>
        </w:tc>
      </w:tr>
    </w:tbl>
    <w:p w:rsidR="00355B74" w:rsidRDefault="00355B74" w:rsidP="00291AC9">
      <w:pPr>
        <w:autoSpaceDE w:val="0"/>
        <w:spacing w:after="0" w:line="240" w:lineRule="auto"/>
        <w:rPr>
          <w:rFonts w:ascii="Times New Roman" w:hAnsi="Times New Roman"/>
          <w:sz w:val="20"/>
          <w:szCs w:val="20"/>
        </w:rPr>
      </w:pPr>
    </w:p>
    <w:tbl>
      <w:tblPr>
        <w:tblW w:w="5000" w:type="pct"/>
        <w:tblLook w:val="04A0"/>
      </w:tblPr>
      <w:tblGrid>
        <w:gridCol w:w="1710"/>
        <w:gridCol w:w="438"/>
        <w:gridCol w:w="475"/>
        <w:gridCol w:w="475"/>
        <w:gridCol w:w="475"/>
        <w:gridCol w:w="475"/>
        <w:gridCol w:w="475"/>
        <w:gridCol w:w="572"/>
        <w:gridCol w:w="895"/>
        <w:gridCol w:w="895"/>
        <w:gridCol w:w="895"/>
        <w:gridCol w:w="895"/>
        <w:gridCol w:w="895"/>
      </w:tblGrid>
      <w:tr w:rsidR="00355B74" w:rsidRPr="00355B74" w:rsidTr="00355B74">
        <w:trPr>
          <w:trHeight w:val="20"/>
        </w:trPr>
        <w:tc>
          <w:tcPr>
            <w:tcW w:w="1167" w:type="pct"/>
            <w:tcBorders>
              <w:top w:val="nil"/>
              <w:left w:val="nil"/>
              <w:bottom w:val="nil"/>
              <w:right w:val="nil"/>
            </w:tcBorders>
            <w:shd w:val="clear" w:color="auto" w:fill="auto"/>
            <w:vAlign w:val="bottom"/>
            <w:hideMark/>
          </w:tcPr>
          <w:p w:rsidR="00355B74" w:rsidRPr="00355B74" w:rsidRDefault="00355B74" w:rsidP="00355B74">
            <w:pPr>
              <w:spacing w:after="0" w:line="240" w:lineRule="auto"/>
              <w:rPr>
                <w:rFonts w:ascii="Times New Roman" w:eastAsia="Times New Roman" w:hAnsi="Times New Roman"/>
                <w:sz w:val="14"/>
                <w:szCs w:val="14"/>
                <w:lang w:eastAsia="ru-RU"/>
              </w:rPr>
            </w:pPr>
            <w:bookmarkStart w:id="18" w:name="RANGE!A1:M9"/>
            <w:bookmarkEnd w:id="18"/>
          </w:p>
        </w:tc>
        <w:tc>
          <w:tcPr>
            <w:tcW w:w="256" w:type="pct"/>
            <w:tcBorders>
              <w:top w:val="nil"/>
              <w:left w:val="nil"/>
              <w:bottom w:val="nil"/>
              <w:right w:val="nil"/>
            </w:tcBorders>
            <w:shd w:val="clear" w:color="auto" w:fill="auto"/>
            <w:vAlign w:val="bottom"/>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236" w:type="pct"/>
            <w:tcBorders>
              <w:top w:val="nil"/>
              <w:left w:val="nil"/>
              <w:bottom w:val="nil"/>
              <w:right w:val="nil"/>
            </w:tcBorders>
            <w:shd w:val="clear" w:color="auto" w:fill="auto"/>
            <w:vAlign w:val="bottom"/>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nil"/>
              <w:right w:val="nil"/>
            </w:tcBorders>
            <w:shd w:val="clear" w:color="auto" w:fill="auto"/>
            <w:vAlign w:val="bottom"/>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256" w:type="pct"/>
            <w:tcBorders>
              <w:top w:val="nil"/>
              <w:left w:val="nil"/>
              <w:bottom w:val="nil"/>
              <w:right w:val="nil"/>
            </w:tcBorders>
            <w:shd w:val="clear" w:color="auto" w:fill="auto"/>
            <w:vAlign w:val="bottom"/>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256" w:type="pct"/>
            <w:tcBorders>
              <w:top w:val="nil"/>
              <w:left w:val="nil"/>
              <w:bottom w:val="nil"/>
              <w:right w:val="nil"/>
            </w:tcBorders>
            <w:shd w:val="clear" w:color="auto" w:fill="auto"/>
            <w:vAlign w:val="bottom"/>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241"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391"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386"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1562" w:type="pct"/>
            <w:gridSpan w:val="4"/>
            <w:tcBorders>
              <w:top w:val="nil"/>
              <w:left w:val="nil"/>
              <w:bottom w:val="nil"/>
              <w:right w:val="nil"/>
            </w:tcBorders>
            <w:shd w:val="clear" w:color="auto" w:fill="auto"/>
            <w:hideMark/>
          </w:tcPr>
          <w:p w:rsidR="00355B74" w:rsidRPr="00355B74" w:rsidRDefault="00355B74" w:rsidP="00355B74">
            <w:pPr>
              <w:spacing w:after="0" w:line="240" w:lineRule="auto"/>
              <w:jc w:val="right"/>
              <w:rPr>
                <w:rFonts w:ascii="Times New Roman" w:eastAsia="Times New Roman" w:hAnsi="Times New Roman"/>
                <w:color w:val="000000"/>
                <w:sz w:val="18"/>
                <w:szCs w:val="18"/>
                <w:lang w:eastAsia="ru-RU"/>
              </w:rPr>
            </w:pPr>
            <w:r w:rsidRPr="00355B74">
              <w:rPr>
                <w:rFonts w:ascii="Times New Roman" w:eastAsia="Times New Roman" w:hAnsi="Times New Roman"/>
                <w:color w:val="000000"/>
                <w:sz w:val="18"/>
                <w:szCs w:val="18"/>
                <w:lang w:eastAsia="ru-RU"/>
              </w:rPr>
              <w:t>Приложение № 4</w:t>
            </w:r>
            <w:r w:rsidRPr="00355B74">
              <w:rPr>
                <w:rFonts w:ascii="Times New Roman" w:eastAsia="Times New Roman" w:hAnsi="Times New Roman"/>
                <w:color w:val="000000"/>
                <w:sz w:val="18"/>
                <w:szCs w:val="18"/>
                <w:lang w:eastAsia="ru-RU"/>
              </w:rPr>
              <w:br/>
              <w:t xml:space="preserve">к муниципальной программе </w:t>
            </w:r>
            <w:r w:rsidRPr="00355B74">
              <w:rPr>
                <w:rFonts w:ascii="Times New Roman" w:eastAsia="Times New Roman" w:hAnsi="Times New Roman"/>
                <w:color w:val="000000"/>
                <w:sz w:val="18"/>
                <w:szCs w:val="18"/>
                <w:lang w:eastAsia="ru-RU"/>
              </w:rPr>
              <w:br/>
              <w:t xml:space="preserve">«Молодежь Приангарья» </w:t>
            </w:r>
          </w:p>
        </w:tc>
      </w:tr>
      <w:tr w:rsidR="00355B74" w:rsidRPr="00355B74" w:rsidTr="00355B74">
        <w:trPr>
          <w:trHeight w:val="20"/>
        </w:trPr>
        <w:tc>
          <w:tcPr>
            <w:tcW w:w="5000" w:type="pct"/>
            <w:gridSpan w:val="13"/>
            <w:tcBorders>
              <w:top w:val="nil"/>
              <w:left w:val="nil"/>
              <w:bottom w:val="nil"/>
              <w:right w:val="nil"/>
            </w:tcBorders>
            <w:shd w:val="clear" w:color="auto" w:fill="auto"/>
            <w:hideMark/>
          </w:tcPr>
          <w:p w:rsidR="00355B74" w:rsidRDefault="00355B74" w:rsidP="00355B74">
            <w:pPr>
              <w:spacing w:after="0" w:line="240" w:lineRule="auto"/>
              <w:jc w:val="center"/>
              <w:rPr>
                <w:rFonts w:ascii="Times New Roman" w:eastAsia="Times New Roman" w:hAnsi="Times New Roman"/>
                <w:color w:val="000000"/>
                <w:sz w:val="20"/>
                <w:szCs w:val="20"/>
                <w:lang w:eastAsia="ru-RU"/>
              </w:rPr>
            </w:pPr>
          </w:p>
          <w:p w:rsidR="00355B74" w:rsidRPr="00355B74" w:rsidRDefault="00355B74" w:rsidP="00355B74">
            <w:pPr>
              <w:spacing w:after="0" w:line="240" w:lineRule="auto"/>
              <w:jc w:val="center"/>
              <w:rPr>
                <w:rFonts w:ascii="Times New Roman" w:eastAsia="Times New Roman" w:hAnsi="Times New Roman"/>
                <w:color w:val="000000"/>
                <w:sz w:val="20"/>
                <w:szCs w:val="20"/>
                <w:lang w:eastAsia="ru-RU"/>
              </w:rPr>
            </w:pPr>
            <w:r w:rsidRPr="00355B74">
              <w:rPr>
                <w:rFonts w:ascii="Times New Roman" w:eastAsia="Times New Roman" w:hAnsi="Times New Roman"/>
                <w:color w:val="000000"/>
                <w:sz w:val="20"/>
                <w:szCs w:val="20"/>
                <w:lang w:eastAsia="ru-RU"/>
              </w:rPr>
              <w:t xml:space="preserve">Прогноз сводных показателей муниципальных заданий на оказание (выполние) муниципальных услуг (работ) муниципальным учреждением   МБУ "Центр социализации и досуга молодежи" по муниципальной программе </w:t>
            </w:r>
          </w:p>
        </w:tc>
      </w:tr>
      <w:tr w:rsidR="00355B74" w:rsidRPr="00355B74" w:rsidTr="00355B74">
        <w:trPr>
          <w:trHeight w:val="20"/>
        </w:trPr>
        <w:tc>
          <w:tcPr>
            <w:tcW w:w="1167"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sz w:val="14"/>
                <w:szCs w:val="14"/>
                <w:lang w:eastAsia="ru-RU"/>
              </w:rPr>
            </w:pPr>
          </w:p>
        </w:tc>
        <w:tc>
          <w:tcPr>
            <w:tcW w:w="256"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236"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256"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256"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241"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391"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386"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386"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386"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386"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c>
          <w:tcPr>
            <w:tcW w:w="405" w:type="pct"/>
            <w:tcBorders>
              <w:top w:val="nil"/>
              <w:left w:val="nil"/>
              <w:bottom w:val="nil"/>
              <w:right w:val="nil"/>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p>
        </w:tc>
      </w:tr>
      <w:tr w:rsidR="00355B74" w:rsidRPr="00355B74" w:rsidTr="00355B74">
        <w:trPr>
          <w:trHeight w:val="20"/>
        </w:trPr>
        <w:tc>
          <w:tcPr>
            <w:tcW w:w="1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5B74" w:rsidRPr="00355B74" w:rsidRDefault="00355B74" w:rsidP="00355B74">
            <w:pPr>
              <w:spacing w:after="0" w:line="240" w:lineRule="auto"/>
              <w:rPr>
                <w:rFonts w:ascii="Times New Roman" w:eastAsia="Times New Roman" w:hAnsi="Times New Roman"/>
                <w:sz w:val="14"/>
                <w:szCs w:val="14"/>
                <w:lang w:eastAsia="ru-RU"/>
              </w:rPr>
            </w:pPr>
            <w:r w:rsidRPr="00355B74">
              <w:rPr>
                <w:rFonts w:ascii="Times New Roman" w:eastAsia="Times New Roman" w:hAnsi="Times New Roman"/>
                <w:sz w:val="14"/>
                <w:szCs w:val="14"/>
                <w:lang w:eastAsia="ru-RU"/>
              </w:rPr>
              <w:t>Наименование услуги (работы), показателя объема услуги (работы)</w:t>
            </w:r>
          </w:p>
        </w:tc>
        <w:tc>
          <w:tcPr>
            <w:tcW w:w="1495" w:type="pct"/>
            <w:gridSpan w:val="6"/>
            <w:tcBorders>
              <w:top w:val="single" w:sz="4" w:space="0" w:color="auto"/>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Значение показателя объема услуги (работы)</w:t>
            </w:r>
          </w:p>
        </w:tc>
        <w:tc>
          <w:tcPr>
            <w:tcW w:w="2338" w:type="pct"/>
            <w:gridSpan w:val="6"/>
            <w:tcBorders>
              <w:top w:val="single" w:sz="4" w:space="0" w:color="auto"/>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Расходы местного бюджета на оказание (выполнеение) муниципальной услуги (работы)</w:t>
            </w:r>
          </w:p>
        </w:tc>
      </w:tr>
      <w:tr w:rsidR="00355B74" w:rsidRPr="00355B74" w:rsidTr="00355B74">
        <w:trPr>
          <w:trHeight w:val="20"/>
        </w:trPr>
        <w:tc>
          <w:tcPr>
            <w:tcW w:w="1167" w:type="pct"/>
            <w:vMerge/>
            <w:tcBorders>
              <w:top w:val="single" w:sz="4" w:space="0" w:color="auto"/>
              <w:left w:val="single" w:sz="4" w:space="0" w:color="auto"/>
              <w:bottom w:val="single" w:sz="4" w:space="0" w:color="000000"/>
              <w:right w:val="single" w:sz="4" w:space="0" w:color="auto"/>
            </w:tcBorders>
            <w:vAlign w:val="center"/>
            <w:hideMark/>
          </w:tcPr>
          <w:p w:rsidR="00355B74" w:rsidRPr="00355B74" w:rsidRDefault="00355B74" w:rsidP="00355B74">
            <w:pPr>
              <w:spacing w:after="0" w:line="240" w:lineRule="auto"/>
              <w:rPr>
                <w:rFonts w:ascii="Times New Roman" w:eastAsia="Times New Roman" w:hAnsi="Times New Roman"/>
                <w:sz w:val="14"/>
                <w:szCs w:val="14"/>
                <w:lang w:eastAsia="ru-RU"/>
              </w:rPr>
            </w:pP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2"/>
                <w:szCs w:val="12"/>
                <w:lang w:eastAsia="ru-RU"/>
              </w:rPr>
            </w:pPr>
            <w:r w:rsidRPr="00355B74">
              <w:rPr>
                <w:rFonts w:ascii="Times New Roman" w:eastAsia="Times New Roman" w:hAnsi="Times New Roman"/>
                <w:color w:val="000000"/>
                <w:sz w:val="12"/>
                <w:szCs w:val="12"/>
                <w:lang w:eastAsia="ru-RU"/>
              </w:rPr>
              <w:t>2012 год</w:t>
            </w:r>
          </w:p>
        </w:tc>
        <w:tc>
          <w:tcPr>
            <w:tcW w:w="23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2"/>
                <w:szCs w:val="12"/>
                <w:lang w:eastAsia="ru-RU"/>
              </w:rPr>
            </w:pPr>
            <w:r w:rsidRPr="00355B74">
              <w:rPr>
                <w:rFonts w:ascii="Times New Roman" w:eastAsia="Times New Roman" w:hAnsi="Times New Roman"/>
                <w:color w:val="000000"/>
                <w:sz w:val="12"/>
                <w:szCs w:val="12"/>
                <w:lang w:eastAsia="ru-RU"/>
              </w:rPr>
              <w:t>2013 год</w:t>
            </w:r>
          </w:p>
        </w:tc>
        <w:tc>
          <w:tcPr>
            <w:tcW w:w="251"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2"/>
                <w:szCs w:val="12"/>
                <w:lang w:eastAsia="ru-RU"/>
              </w:rPr>
            </w:pPr>
            <w:r w:rsidRPr="00355B74">
              <w:rPr>
                <w:rFonts w:ascii="Times New Roman" w:eastAsia="Times New Roman" w:hAnsi="Times New Roman"/>
                <w:color w:val="000000"/>
                <w:sz w:val="12"/>
                <w:szCs w:val="12"/>
                <w:lang w:eastAsia="ru-RU"/>
              </w:rPr>
              <w:t>2014 год</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2"/>
                <w:szCs w:val="12"/>
                <w:lang w:eastAsia="ru-RU"/>
              </w:rPr>
            </w:pPr>
            <w:r w:rsidRPr="00355B74">
              <w:rPr>
                <w:rFonts w:ascii="Times New Roman" w:eastAsia="Times New Roman" w:hAnsi="Times New Roman"/>
                <w:color w:val="000000"/>
                <w:sz w:val="12"/>
                <w:szCs w:val="12"/>
                <w:lang w:eastAsia="ru-RU"/>
              </w:rPr>
              <w:t>2015 год</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2"/>
                <w:szCs w:val="12"/>
                <w:lang w:eastAsia="ru-RU"/>
              </w:rPr>
            </w:pPr>
            <w:r w:rsidRPr="00355B74">
              <w:rPr>
                <w:rFonts w:ascii="Times New Roman" w:eastAsia="Times New Roman" w:hAnsi="Times New Roman"/>
                <w:color w:val="000000"/>
                <w:sz w:val="12"/>
                <w:szCs w:val="12"/>
                <w:lang w:eastAsia="ru-RU"/>
              </w:rPr>
              <w:t>2016 год</w:t>
            </w:r>
          </w:p>
        </w:tc>
        <w:tc>
          <w:tcPr>
            <w:tcW w:w="241"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2"/>
                <w:szCs w:val="12"/>
                <w:lang w:eastAsia="ru-RU"/>
              </w:rPr>
            </w:pPr>
            <w:r w:rsidRPr="00355B74">
              <w:rPr>
                <w:rFonts w:ascii="Times New Roman" w:eastAsia="Times New Roman" w:hAnsi="Times New Roman"/>
                <w:color w:val="000000"/>
                <w:sz w:val="12"/>
                <w:szCs w:val="12"/>
                <w:lang w:eastAsia="ru-RU"/>
              </w:rPr>
              <w:t>2017 год</w:t>
            </w:r>
          </w:p>
        </w:tc>
        <w:tc>
          <w:tcPr>
            <w:tcW w:w="391"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2012 год</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2013 год</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2014 год</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2015 год</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2016 год</w:t>
            </w:r>
          </w:p>
        </w:tc>
        <w:tc>
          <w:tcPr>
            <w:tcW w:w="405"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2017 год</w:t>
            </w:r>
          </w:p>
        </w:tc>
      </w:tr>
      <w:tr w:rsidR="00355B74" w:rsidRPr="00355B74" w:rsidTr="00355B74">
        <w:trPr>
          <w:trHeight w:val="2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355B74" w:rsidRPr="00355B74" w:rsidRDefault="00355B74" w:rsidP="00355B74">
            <w:pPr>
              <w:spacing w:after="0" w:line="240" w:lineRule="auto"/>
              <w:jc w:val="center"/>
              <w:rPr>
                <w:rFonts w:ascii="Times New Roman" w:eastAsia="Times New Roman" w:hAnsi="Times New Roman"/>
                <w:sz w:val="14"/>
                <w:szCs w:val="14"/>
                <w:lang w:eastAsia="ru-RU"/>
              </w:rPr>
            </w:pPr>
            <w:r w:rsidRPr="00355B74">
              <w:rPr>
                <w:rFonts w:ascii="Times New Roman" w:eastAsia="Times New Roman" w:hAnsi="Times New Roman"/>
                <w:sz w:val="14"/>
                <w:szCs w:val="14"/>
                <w:lang w:eastAsia="ru-RU"/>
              </w:rPr>
              <w:t xml:space="preserve">Наименование услуги и ее содержание  </w:t>
            </w:r>
          </w:p>
        </w:tc>
        <w:tc>
          <w:tcPr>
            <w:tcW w:w="3833" w:type="pct"/>
            <w:gridSpan w:val="12"/>
            <w:tcBorders>
              <w:top w:val="single" w:sz="4" w:space="0" w:color="auto"/>
              <w:left w:val="nil"/>
              <w:bottom w:val="single" w:sz="4" w:space="0" w:color="auto"/>
              <w:right w:val="single" w:sz="4" w:space="0" w:color="000000"/>
            </w:tcBorders>
            <w:shd w:val="clear" w:color="auto" w:fill="auto"/>
            <w:vAlign w:val="center"/>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xml:space="preserve">в соответствии с ведомственным перечнем услуг муниципальных учреждений, утвержденным нормативным правовым актом администрации Богучанского района </w:t>
            </w:r>
          </w:p>
        </w:tc>
      </w:tr>
      <w:tr w:rsidR="00355B74" w:rsidRPr="00355B74" w:rsidTr="00355B74">
        <w:trPr>
          <w:trHeight w:val="20"/>
        </w:trPr>
        <w:tc>
          <w:tcPr>
            <w:tcW w:w="1167" w:type="pct"/>
            <w:tcBorders>
              <w:top w:val="nil"/>
              <w:left w:val="single" w:sz="4" w:space="0" w:color="auto"/>
              <w:bottom w:val="single" w:sz="4" w:space="0" w:color="auto"/>
              <w:right w:val="nil"/>
            </w:tcBorders>
            <w:shd w:val="clear" w:color="auto" w:fill="auto"/>
            <w:noWrap/>
            <w:vAlign w:val="bottom"/>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xml:space="preserve">Показатель объема услуги:                                         </w:t>
            </w:r>
          </w:p>
        </w:tc>
        <w:tc>
          <w:tcPr>
            <w:tcW w:w="1495"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74" w:rsidRPr="00355B74" w:rsidRDefault="00355B74" w:rsidP="00355B74">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количество потребителей, чел.</w:t>
            </w:r>
          </w:p>
        </w:tc>
        <w:tc>
          <w:tcPr>
            <w:tcW w:w="2338" w:type="pct"/>
            <w:gridSpan w:val="6"/>
            <w:tcBorders>
              <w:top w:val="single" w:sz="4" w:space="0" w:color="auto"/>
              <w:left w:val="nil"/>
              <w:bottom w:val="single" w:sz="4" w:space="0" w:color="auto"/>
              <w:right w:val="single" w:sz="4" w:space="0" w:color="auto"/>
            </w:tcBorders>
            <w:shd w:val="clear" w:color="auto" w:fill="auto"/>
            <w:noWrap/>
            <w:vAlign w:val="bottom"/>
            <w:hideMark/>
          </w:tcPr>
          <w:p w:rsidR="00355B74" w:rsidRPr="00355B74" w:rsidRDefault="00355B74" w:rsidP="00355B74">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расходы, руб.</w:t>
            </w:r>
          </w:p>
        </w:tc>
      </w:tr>
      <w:tr w:rsidR="00355B74" w:rsidRPr="00355B74" w:rsidTr="00355B74">
        <w:trPr>
          <w:trHeight w:val="20"/>
        </w:trPr>
        <w:tc>
          <w:tcPr>
            <w:tcW w:w="1167" w:type="pct"/>
            <w:tcBorders>
              <w:top w:val="nil"/>
              <w:left w:val="single" w:sz="4" w:space="0" w:color="auto"/>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sz w:val="14"/>
                <w:szCs w:val="14"/>
                <w:lang w:eastAsia="ru-RU"/>
              </w:rPr>
            </w:pPr>
            <w:r w:rsidRPr="00355B74">
              <w:rPr>
                <w:rFonts w:ascii="Times New Roman" w:eastAsia="Times New Roman" w:hAnsi="Times New Roman"/>
                <w:sz w:val="14"/>
                <w:szCs w:val="14"/>
                <w:lang w:eastAsia="ru-RU"/>
              </w:rPr>
              <w:t xml:space="preserve">Подпрограмма 4. "Обеспечение реализации муниципальной программы и прочие мероприятия" </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w:t>
            </w:r>
          </w:p>
        </w:tc>
        <w:tc>
          <w:tcPr>
            <w:tcW w:w="251"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w:t>
            </w:r>
          </w:p>
        </w:tc>
        <w:tc>
          <w:tcPr>
            <w:tcW w:w="241"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 </w:t>
            </w:r>
          </w:p>
        </w:tc>
      </w:tr>
      <w:tr w:rsidR="00355B74" w:rsidRPr="00355B74" w:rsidTr="00355B74">
        <w:trPr>
          <w:trHeight w:val="20"/>
        </w:trPr>
        <w:tc>
          <w:tcPr>
            <w:tcW w:w="1167" w:type="pct"/>
            <w:tcBorders>
              <w:top w:val="nil"/>
              <w:left w:val="single" w:sz="4" w:space="0" w:color="auto"/>
              <w:bottom w:val="single" w:sz="4" w:space="0" w:color="auto"/>
              <w:right w:val="single" w:sz="4" w:space="0" w:color="auto"/>
            </w:tcBorders>
            <w:shd w:val="clear" w:color="auto" w:fill="auto"/>
            <w:hideMark/>
          </w:tcPr>
          <w:p w:rsidR="00355B74" w:rsidRPr="00355B74" w:rsidRDefault="00355B74" w:rsidP="00355B74">
            <w:pPr>
              <w:spacing w:after="0" w:line="240" w:lineRule="auto"/>
              <w:rPr>
                <w:rFonts w:ascii="Times New Roman" w:eastAsia="Times New Roman" w:hAnsi="Times New Roman"/>
                <w:sz w:val="14"/>
                <w:szCs w:val="14"/>
                <w:lang w:eastAsia="ru-RU"/>
              </w:rPr>
            </w:pPr>
            <w:r w:rsidRPr="00355B74">
              <w:rPr>
                <w:rFonts w:ascii="Times New Roman" w:eastAsia="Times New Roman" w:hAnsi="Times New Roman"/>
                <w:sz w:val="14"/>
                <w:szCs w:val="14"/>
                <w:lang w:eastAsia="ru-RU"/>
              </w:rPr>
              <w:t>Выполнение муниципального задания</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2 050</w:t>
            </w:r>
          </w:p>
        </w:tc>
        <w:tc>
          <w:tcPr>
            <w:tcW w:w="23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2 100</w:t>
            </w:r>
          </w:p>
        </w:tc>
        <w:tc>
          <w:tcPr>
            <w:tcW w:w="25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2 160</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2 300</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2 300</w:t>
            </w:r>
          </w:p>
        </w:tc>
        <w:tc>
          <w:tcPr>
            <w:tcW w:w="24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2 300</w:t>
            </w:r>
          </w:p>
        </w:tc>
        <w:tc>
          <w:tcPr>
            <w:tcW w:w="39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3 400 000,0</w:t>
            </w:r>
          </w:p>
        </w:tc>
        <w:tc>
          <w:tcPr>
            <w:tcW w:w="386" w:type="pct"/>
            <w:tcBorders>
              <w:top w:val="nil"/>
              <w:left w:val="nil"/>
              <w:bottom w:val="single" w:sz="4" w:space="0" w:color="auto"/>
              <w:right w:val="single" w:sz="4" w:space="0" w:color="auto"/>
            </w:tcBorders>
            <w:shd w:val="clear" w:color="auto" w:fill="auto"/>
            <w:noWrap/>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3 725 400,00</w:t>
            </w:r>
          </w:p>
        </w:tc>
        <w:tc>
          <w:tcPr>
            <w:tcW w:w="386" w:type="pct"/>
            <w:tcBorders>
              <w:top w:val="nil"/>
              <w:left w:val="nil"/>
              <w:bottom w:val="single" w:sz="4" w:space="0" w:color="auto"/>
              <w:right w:val="single" w:sz="4" w:space="0" w:color="auto"/>
            </w:tcBorders>
            <w:shd w:val="clear" w:color="auto" w:fill="auto"/>
            <w:noWrap/>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4 125 900,00</w:t>
            </w:r>
          </w:p>
        </w:tc>
        <w:tc>
          <w:tcPr>
            <w:tcW w:w="386" w:type="pct"/>
            <w:tcBorders>
              <w:top w:val="nil"/>
              <w:left w:val="nil"/>
              <w:bottom w:val="single" w:sz="4" w:space="0" w:color="auto"/>
              <w:right w:val="single" w:sz="4" w:space="0" w:color="auto"/>
            </w:tcBorders>
            <w:shd w:val="clear" w:color="auto" w:fill="auto"/>
            <w:noWrap/>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4 948 600,00</w:t>
            </w:r>
          </w:p>
        </w:tc>
        <w:tc>
          <w:tcPr>
            <w:tcW w:w="386" w:type="pct"/>
            <w:tcBorders>
              <w:top w:val="nil"/>
              <w:left w:val="nil"/>
              <w:bottom w:val="single" w:sz="4" w:space="0" w:color="auto"/>
              <w:right w:val="single" w:sz="4" w:space="0" w:color="auto"/>
            </w:tcBorders>
            <w:shd w:val="clear" w:color="auto" w:fill="auto"/>
            <w:noWrap/>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5 128 600,00</w:t>
            </w:r>
          </w:p>
        </w:tc>
        <w:tc>
          <w:tcPr>
            <w:tcW w:w="405" w:type="pct"/>
            <w:tcBorders>
              <w:top w:val="nil"/>
              <w:left w:val="nil"/>
              <w:bottom w:val="single" w:sz="4" w:space="0" w:color="auto"/>
              <w:right w:val="single" w:sz="4" w:space="0" w:color="auto"/>
            </w:tcBorders>
            <w:shd w:val="clear" w:color="auto" w:fill="auto"/>
            <w:noWrap/>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5 128 600,00</w:t>
            </w:r>
          </w:p>
        </w:tc>
      </w:tr>
      <w:tr w:rsidR="00355B74" w:rsidRPr="00355B74" w:rsidTr="00355B74">
        <w:trPr>
          <w:trHeight w:val="2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355B74" w:rsidRPr="00355B74" w:rsidRDefault="00355B74" w:rsidP="00355B74">
            <w:pPr>
              <w:spacing w:after="0" w:line="240" w:lineRule="auto"/>
              <w:rPr>
                <w:rFonts w:ascii="Times New Roman" w:eastAsia="Times New Roman" w:hAnsi="Times New Roman"/>
                <w:sz w:val="14"/>
                <w:szCs w:val="14"/>
                <w:lang w:eastAsia="ru-RU"/>
              </w:rPr>
            </w:pPr>
            <w:r w:rsidRPr="00355B74">
              <w:rPr>
                <w:rFonts w:ascii="Times New Roman" w:eastAsia="Times New Roman" w:hAnsi="Times New Roman"/>
                <w:sz w:val="14"/>
                <w:szCs w:val="14"/>
                <w:lang w:eastAsia="ru-RU"/>
              </w:rPr>
              <w:t>1. Услуга по организации летнего отдыха детей и молодежи</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26</w:t>
            </w:r>
          </w:p>
        </w:tc>
        <w:tc>
          <w:tcPr>
            <w:tcW w:w="23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32</w:t>
            </w:r>
          </w:p>
        </w:tc>
        <w:tc>
          <w:tcPr>
            <w:tcW w:w="25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11</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20</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25</w:t>
            </w:r>
          </w:p>
        </w:tc>
        <w:tc>
          <w:tcPr>
            <w:tcW w:w="24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25</w:t>
            </w:r>
          </w:p>
        </w:tc>
        <w:tc>
          <w:tcPr>
            <w:tcW w:w="39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70 000,00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78 500,00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59 460,00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81 200,00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82 000,00</w:t>
            </w:r>
          </w:p>
        </w:tc>
        <w:tc>
          <w:tcPr>
            <w:tcW w:w="405"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82 000,00</w:t>
            </w:r>
          </w:p>
        </w:tc>
      </w:tr>
      <w:tr w:rsidR="00355B74" w:rsidRPr="00355B74" w:rsidTr="00355B74">
        <w:trPr>
          <w:trHeight w:val="2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355B74" w:rsidRPr="00355B74" w:rsidRDefault="00355B74" w:rsidP="00355B74">
            <w:pPr>
              <w:spacing w:after="0" w:line="240" w:lineRule="auto"/>
              <w:rPr>
                <w:rFonts w:ascii="Times New Roman" w:eastAsia="Times New Roman" w:hAnsi="Times New Roman"/>
                <w:sz w:val="14"/>
                <w:szCs w:val="14"/>
                <w:lang w:eastAsia="ru-RU"/>
              </w:rPr>
            </w:pPr>
            <w:r w:rsidRPr="00355B74">
              <w:rPr>
                <w:rFonts w:ascii="Times New Roman" w:eastAsia="Times New Roman" w:hAnsi="Times New Roman"/>
                <w:sz w:val="14"/>
                <w:szCs w:val="14"/>
                <w:lang w:eastAsia="ru-RU"/>
              </w:rPr>
              <w:t>2. Услуга по трудовому воспитанию молодежи</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170</w:t>
            </w:r>
          </w:p>
        </w:tc>
        <w:tc>
          <w:tcPr>
            <w:tcW w:w="23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172</w:t>
            </w:r>
          </w:p>
        </w:tc>
        <w:tc>
          <w:tcPr>
            <w:tcW w:w="25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208</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170</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170</w:t>
            </w:r>
          </w:p>
        </w:tc>
        <w:tc>
          <w:tcPr>
            <w:tcW w:w="24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170</w:t>
            </w:r>
          </w:p>
        </w:tc>
        <w:tc>
          <w:tcPr>
            <w:tcW w:w="39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163 800,00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165 100,00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202 400,00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198 700,00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198 700,00</w:t>
            </w:r>
          </w:p>
        </w:tc>
        <w:tc>
          <w:tcPr>
            <w:tcW w:w="405"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198 700,00</w:t>
            </w:r>
          </w:p>
        </w:tc>
      </w:tr>
      <w:tr w:rsidR="00355B74" w:rsidRPr="00355B74" w:rsidTr="00355B74">
        <w:trPr>
          <w:trHeight w:val="2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355B74" w:rsidRPr="00355B74" w:rsidRDefault="00355B74" w:rsidP="00355B74">
            <w:pPr>
              <w:spacing w:after="0" w:line="240" w:lineRule="auto"/>
              <w:rPr>
                <w:rFonts w:ascii="Times New Roman" w:eastAsia="Times New Roman" w:hAnsi="Times New Roman"/>
                <w:sz w:val="14"/>
                <w:szCs w:val="14"/>
                <w:lang w:eastAsia="ru-RU"/>
              </w:rPr>
            </w:pPr>
            <w:r w:rsidRPr="00355B74">
              <w:rPr>
                <w:rFonts w:ascii="Times New Roman" w:eastAsia="Times New Roman" w:hAnsi="Times New Roman"/>
                <w:sz w:val="14"/>
                <w:szCs w:val="14"/>
                <w:lang w:eastAsia="ru-RU"/>
              </w:rPr>
              <w:t>3. Работа по организации досуговой деятельности</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500</w:t>
            </w:r>
          </w:p>
        </w:tc>
        <w:tc>
          <w:tcPr>
            <w:tcW w:w="23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600</w:t>
            </w:r>
          </w:p>
        </w:tc>
        <w:tc>
          <w:tcPr>
            <w:tcW w:w="25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700</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800</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860</w:t>
            </w:r>
          </w:p>
        </w:tc>
        <w:tc>
          <w:tcPr>
            <w:tcW w:w="24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860</w:t>
            </w:r>
          </w:p>
        </w:tc>
        <w:tc>
          <w:tcPr>
            <w:tcW w:w="39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1 172 300,00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1 363 520,00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1 471 010,00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1 689 700,00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1 656 400,00</w:t>
            </w:r>
          </w:p>
        </w:tc>
        <w:tc>
          <w:tcPr>
            <w:tcW w:w="405"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1 656 400,00</w:t>
            </w:r>
          </w:p>
        </w:tc>
      </w:tr>
      <w:tr w:rsidR="00355B74" w:rsidRPr="00355B74" w:rsidTr="00355B74">
        <w:trPr>
          <w:trHeight w:val="2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355B74" w:rsidRPr="00355B74" w:rsidRDefault="00355B74" w:rsidP="00355B74">
            <w:pPr>
              <w:spacing w:after="0" w:line="240" w:lineRule="auto"/>
              <w:outlineLvl w:val="0"/>
              <w:rPr>
                <w:rFonts w:ascii="Times New Roman" w:eastAsia="Times New Roman" w:hAnsi="Times New Roman"/>
                <w:sz w:val="14"/>
                <w:szCs w:val="14"/>
                <w:lang w:eastAsia="ru-RU"/>
              </w:rPr>
            </w:pPr>
            <w:r w:rsidRPr="00355B74">
              <w:rPr>
                <w:rFonts w:ascii="Times New Roman" w:eastAsia="Times New Roman" w:hAnsi="Times New Roman"/>
                <w:sz w:val="14"/>
                <w:szCs w:val="14"/>
                <w:lang w:eastAsia="ru-RU"/>
              </w:rPr>
              <w:t>4. Работа по поддержке деятельности молодежных объединений (проектные команды, творческие коллективы,  инициативные группы)</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outlineLvl w:val="0"/>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200</w:t>
            </w:r>
          </w:p>
        </w:tc>
        <w:tc>
          <w:tcPr>
            <w:tcW w:w="23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outlineLvl w:val="0"/>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200</w:t>
            </w:r>
          </w:p>
        </w:tc>
        <w:tc>
          <w:tcPr>
            <w:tcW w:w="25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outlineLvl w:val="0"/>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300</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outlineLvl w:val="0"/>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360</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outlineLvl w:val="0"/>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450</w:t>
            </w:r>
          </w:p>
        </w:tc>
        <w:tc>
          <w:tcPr>
            <w:tcW w:w="24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outlineLvl w:val="0"/>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450</w:t>
            </w:r>
          </w:p>
        </w:tc>
        <w:tc>
          <w:tcPr>
            <w:tcW w:w="391" w:type="pct"/>
            <w:tcBorders>
              <w:top w:val="nil"/>
              <w:left w:val="nil"/>
              <w:bottom w:val="nil"/>
              <w:right w:val="nil"/>
            </w:tcBorders>
            <w:shd w:val="clear" w:color="auto" w:fill="auto"/>
            <w:hideMark/>
          </w:tcPr>
          <w:p w:rsidR="00355B74" w:rsidRPr="00355B74" w:rsidRDefault="00355B74" w:rsidP="00F3734C">
            <w:pPr>
              <w:spacing w:after="0" w:line="240" w:lineRule="auto"/>
              <w:jc w:val="center"/>
              <w:outlineLvl w:val="0"/>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130 400,00</w:t>
            </w:r>
          </w:p>
        </w:tc>
        <w:tc>
          <w:tcPr>
            <w:tcW w:w="386" w:type="pct"/>
            <w:tcBorders>
              <w:top w:val="nil"/>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outlineLvl w:val="0"/>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135 000,00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outlineLvl w:val="0"/>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160 300,00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outlineLvl w:val="0"/>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178 900,00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outlineLvl w:val="0"/>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181 500,00</w:t>
            </w:r>
          </w:p>
        </w:tc>
        <w:tc>
          <w:tcPr>
            <w:tcW w:w="405"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outlineLvl w:val="0"/>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181 500,00</w:t>
            </w:r>
          </w:p>
        </w:tc>
      </w:tr>
      <w:tr w:rsidR="00355B74" w:rsidRPr="00355B74" w:rsidTr="00F3734C">
        <w:trPr>
          <w:trHeight w:val="2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355B74" w:rsidRPr="00355B74" w:rsidRDefault="00355B74" w:rsidP="00355B74">
            <w:pPr>
              <w:spacing w:after="0" w:line="240" w:lineRule="auto"/>
              <w:rPr>
                <w:rFonts w:ascii="Times New Roman" w:eastAsia="Times New Roman" w:hAnsi="Times New Roman"/>
                <w:sz w:val="14"/>
                <w:szCs w:val="14"/>
                <w:lang w:eastAsia="ru-RU"/>
              </w:rPr>
            </w:pPr>
            <w:r w:rsidRPr="00355B74">
              <w:rPr>
                <w:rFonts w:ascii="Times New Roman" w:eastAsia="Times New Roman" w:hAnsi="Times New Roman"/>
                <w:sz w:val="14"/>
                <w:szCs w:val="14"/>
                <w:lang w:eastAsia="ru-RU"/>
              </w:rPr>
              <w:t>5. 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900</w:t>
            </w:r>
          </w:p>
        </w:tc>
        <w:tc>
          <w:tcPr>
            <w:tcW w:w="23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1000</w:t>
            </w:r>
          </w:p>
        </w:tc>
        <w:tc>
          <w:tcPr>
            <w:tcW w:w="25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1100</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1400</w:t>
            </w:r>
          </w:p>
        </w:tc>
        <w:tc>
          <w:tcPr>
            <w:tcW w:w="25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1500</w:t>
            </w:r>
          </w:p>
        </w:tc>
        <w:tc>
          <w:tcPr>
            <w:tcW w:w="241"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1500</w:t>
            </w:r>
          </w:p>
        </w:tc>
        <w:tc>
          <w:tcPr>
            <w:tcW w:w="391" w:type="pct"/>
            <w:tcBorders>
              <w:top w:val="single" w:sz="4" w:space="0" w:color="auto"/>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1 656 400,00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1 885 000,00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2 100 000,00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2 650 000,00</w:t>
            </w:r>
          </w:p>
        </w:tc>
        <w:tc>
          <w:tcPr>
            <w:tcW w:w="386"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2 840 000,00</w:t>
            </w:r>
          </w:p>
        </w:tc>
        <w:tc>
          <w:tcPr>
            <w:tcW w:w="405" w:type="pct"/>
            <w:tcBorders>
              <w:top w:val="nil"/>
              <w:left w:val="nil"/>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2 840 000,00</w:t>
            </w:r>
          </w:p>
        </w:tc>
      </w:tr>
      <w:tr w:rsidR="00355B74" w:rsidRPr="00355B74" w:rsidTr="00F3734C">
        <w:trPr>
          <w:trHeight w:val="20"/>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5B74" w:rsidRPr="00355B74" w:rsidRDefault="00355B74" w:rsidP="00355B74">
            <w:pPr>
              <w:spacing w:after="0" w:line="240" w:lineRule="auto"/>
              <w:rPr>
                <w:rFonts w:ascii="Times New Roman" w:eastAsia="Times New Roman" w:hAnsi="Times New Roman"/>
                <w:sz w:val="14"/>
                <w:szCs w:val="14"/>
                <w:lang w:eastAsia="ru-RU"/>
              </w:rPr>
            </w:pPr>
            <w:r w:rsidRPr="00355B74">
              <w:rPr>
                <w:rFonts w:ascii="Times New Roman" w:eastAsia="Times New Roman" w:hAnsi="Times New Roman"/>
                <w:sz w:val="14"/>
                <w:szCs w:val="14"/>
                <w:lang w:eastAsia="ru-RU"/>
              </w:rPr>
              <w:t xml:space="preserve">6. Выполнение работ по обеспечению участия в межмуниципальных, региональных, федеральных, международных конкурсах, фестивалях, семинарах, тренингах, программах, других </w:t>
            </w:r>
            <w:r w:rsidRPr="00355B74">
              <w:rPr>
                <w:rFonts w:ascii="Times New Roman" w:eastAsia="Times New Roman" w:hAnsi="Times New Roman"/>
                <w:sz w:val="14"/>
                <w:szCs w:val="14"/>
                <w:lang w:eastAsia="ru-RU"/>
              </w:rPr>
              <w:lastRenderedPageBreak/>
              <w:t>мероприятиях;  поддержка талантливой и одаренной  молодежи Богучанского района</w:t>
            </w:r>
          </w:p>
        </w:tc>
        <w:tc>
          <w:tcPr>
            <w:tcW w:w="256" w:type="pct"/>
            <w:tcBorders>
              <w:top w:val="single" w:sz="4" w:space="0" w:color="auto"/>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lastRenderedPageBreak/>
              <w:t>80</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100</w:t>
            </w:r>
          </w:p>
        </w:tc>
        <w:tc>
          <w:tcPr>
            <w:tcW w:w="251" w:type="pct"/>
            <w:tcBorders>
              <w:top w:val="single" w:sz="4" w:space="0" w:color="auto"/>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120</w:t>
            </w:r>
          </w:p>
        </w:tc>
        <w:tc>
          <w:tcPr>
            <w:tcW w:w="256" w:type="pct"/>
            <w:tcBorders>
              <w:top w:val="single" w:sz="4" w:space="0" w:color="auto"/>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140</w:t>
            </w:r>
          </w:p>
        </w:tc>
        <w:tc>
          <w:tcPr>
            <w:tcW w:w="256" w:type="pct"/>
            <w:tcBorders>
              <w:top w:val="single" w:sz="4" w:space="0" w:color="auto"/>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150</w:t>
            </w:r>
          </w:p>
        </w:tc>
        <w:tc>
          <w:tcPr>
            <w:tcW w:w="241" w:type="pct"/>
            <w:tcBorders>
              <w:top w:val="single" w:sz="4" w:space="0" w:color="auto"/>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150</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95 000,00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98 280,00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132 730,00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150 100,00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170 000,00</w:t>
            </w:r>
          </w:p>
        </w:tc>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355B74" w:rsidRPr="00355B74" w:rsidRDefault="00355B74" w:rsidP="00F3734C">
            <w:pPr>
              <w:spacing w:after="0" w:line="240" w:lineRule="auto"/>
              <w:jc w:val="center"/>
              <w:rPr>
                <w:rFonts w:ascii="Times New Roman" w:eastAsia="Times New Roman" w:hAnsi="Times New Roman"/>
                <w:color w:val="000000"/>
                <w:sz w:val="14"/>
                <w:szCs w:val="14"/>
                <w:lang w:eastAsia="ru-RU"/>
              </w:rPr>
            </w:pPr>
            <w:r w:rsidRPr="00355B74">
              <w:rPr>
                <w:rFonts w:ascii="Times New Roman" w:eastAsia="Times New Roman" w:hAnsi="Times New Roman"/>
                <w:color w:val="000000"/>
                <w:sz w:val="14"/>
                <w:szCs w:val="14"/>
                <w:lang w:eastAsia="ru-RU"/>
              </w:rPr>
              <w:t>170 000,00</w:t>
            </w:r>
          </w:p>
        </w:tc>
      </w:tr>
    </w:tbl>
    <w:p w:rsidR="00355B74" w:rsidRDefault="00355B74" w:rsidP="00291AC9">
      <w:pPr>
        <w:autoSpaceDE w:val="0"/>
        <w:spacing w:after="0" w:line="240" w:lineRule="auto"/>
        <w:rPr>
          <w:rFonts w:ascii="Times New Roman" w:hAnsi="Times New Roman"/>
          <w:sz w:val="20"/>
          <w:szCs w:val="20"/>
        </w:rPr>
      </w:pPr>
    </w:p>
    <w:p w:rsidR="00F3734C" w:rsidRPr="00F3734C" w:rsidRDefault="00F3734C" w:rsidP="00F3734C">
      <w:pPr>
        <w:pStyle w:val="ConsPlusNormal"/>
        <w:widowControl/>
        <w:ind w:left="6237" w:hanging="425"/>
        <w:jc w:val="right"/>
        <w:rPr>
          <w:rFonts w:ascii="Times New Roman" w:hAnsi="Times New Roman" w:cs="Times New Roman"/>
          <w:sz w:val="18"/>
          <w:szCs w:val="18"/>
        </w:rPr>
      </w:pPr>
      <w:r w:rsidRPr="00F3734C">
        <w:rPr>
          <w:rFonts w:ascii="Times New Roman" w:hAnsi="Times New Roman" w:cs="Times New Roman"/>
          <w:sz w:val="18"/>
          <w:szCs w:val="18"/>
        </w:rPr>
        <w:t>Приложение № 5</w:t>
      </w:r>
    </w:p>
    <w:p w:rsidR="00F3734C" w:rsidRPr="00F3734C" w:rsidRDefault="00F3734C" w:rsidP="00F3734C">
      <w:pPr>
        <w:pStyle w:val="ConsPlusNormal"/>
        <w:widowControl/>
        <w:ind w:left="5812" w:firstLine="0"/>
        <w:jc w:val="right"/>
        <w:rPr>
          <w:rFonts w:ascii="Times New Roman" w:hAnsi="Times New Roman" w:cs="Times New Roman"/>
          <w:sz w:val="18"/>
          <w:szCs w:val="18"/>
        </w:rPr>
      </w:pPr>
      <w:r w:rsidRPr="00F3734C">
        <w:rPr>
          <w:rFonts w:ascii="Times New Roman" w:hAnsi="Times New Roman" w:cs="Times New Roman"/>
          <w:sz w:val="18"/>
          <w:szCs w:val="18"/>
        </w:rPr>
        <w:t xml:space="preserve">к муниципальной программе «Молодежь Приангарья»   </w:t>
      </w:r>
    </w:p>
    <w:p w:rsidR="00F3734C" w:rsidRPr="00F3734C" w:rsidRDefault="00F3734C" w:rsidP="00F3734C">
      <w:pPr>
        <w:pStyle w:val="ConsPlusTitle"/>
        <w:ind w:left="720"/>
        <w:jc w:val="center"/>
        <w:rPr>
          <w:rFonts w:ascii="Times New Roman" w:hAnsi="Times New Roman" w:cs="Times New Roman"/>
          <w:b w:val="0"/>
        </w:rPr>
      </w:pPr>
    </w:p>
    <w:p w:rsidR="00F3734C" w:rsidRPr="00F3734C" w:rsidRDefault="00F3734C" w:rsidP="00F3734C">
      <w:pPr>
        <w:pStyle w:val="ConsPlusTitle"/>
        <w:jc w:val="center"/>
        <w:rPr>
          <w:rFonts w:ascii="Times New Roman" w:hAnsi="Times New Roman" w:cs="Times New Roman"/>
          <w:b w:val="0"/>
        </w:rPr>
      </w:pPr>
      <w:r w:rsidRPr="00F3734C">
        <w:rPr>
          <w:rFonts w:ascii="Times New Roman" w:hAnsi="Times New Roman" w:cs="Times New Roman"/>
          <w:b w:val="0"/>
        </w:rPr>
        <w:t xml:space="preserve">Подпрограмма 1 </w:t>
      </w:r>
    </w:p>
    <w:p w:rsidR="00F3734C" w:rsidRPr="00F3734C" w:rsidRDefault="00F3734C" w:rsidP="00F3734C">
      <w:pPr>
        <w:pStyle w:val="ConsPlusTitle"/>
        <w:jc w:val="center"/>
        <w:rPr>
          <w:rFonts w:ascii="Times New Roman" w:hAnsi="Times New Roman" w:cs="Times New Roman"/>
          <w:b w:val="0"/>
        </w:rPr>
      </w:pPr>
      <w:r w:rsidRPr="00F3734C">
        <w:rPr>
          <w:rFonts w:ascii="Times New Roman" w:hAnsi="Times New Roman" w:cs="Times New Roman"/>
          <w:b w:val="0"/>
        </w:rPr>
        <w:t xml:space="preserve">«Вовлечение молодежи Богучанского района в социальную практику» </w:t>
      </w:r>
    </w:p>
    <w:p w:rsidR="00F3734C" w:rsidRPr="00F3734C" w:rsidRDefault="00F3734C" w:rsidP="00F3734C">
      <w:pPr>
        <w:pStyle w:val="ConsPlusTitle"/>
        <w:tabs>
          <w:tab w:val="left" w:pos="284"/>
        </w:tabs>
        <w:jc w:val="center"/>
        <w:rPr>
          <w:rFonts w:ascii="Times New Roman" w:hAnsi="Times New Roman" w:cs="Times New Roman"/>
          <w:b w:val="0"/>
        </w:rPr>
      </w:pPr>
      <w:r w:rsidRPr="00F3734C">
        <w:rPr>
          <w:rFonts w:ascii="Times New Roman" w:hAnsi="Times New Roman" w:cs="Times New Roman"/>
          <w:b w:val="0"/>
        </w:rPr>
        <w:t>на 2014 - 2017 годы</w:t>
      </w:r>
    </w:p>
    <w:p w:rsidR="00F3734C" w:rsidRPr="00F3734C" w:rsidRDefault="00F3734C" w:rsidP="00F3734C">
      <w:pPr>
        <w:widowControl w:val="0"/>
        <w:spacing w:after="0" w:line="240" w:lineRule="auto"/>
        <w:jc w:val="center"/>
        <w:rPr>
          <w:rFonts w:ascii="Times New Roman" w:hAnsi="Times New Roman"/>
          <w:sz w:val="20"/>
          <w:szCs w:val="20"/>
        </w:rPr>
      </w:pPr>
    </w:p>
    <w:p w:rsidR="00F3734C" w:rsidRPr="00F3734C" w:rsidRDefault="00F3734C" w:rsidP="000D7D44">
      <w:pPr>
        <w:widowControl w:val="0"/>
        <w:numPr>
          <w:ilvl w:val="0"/>
          <w:numId w:val="17"/>
        </w:numPr>
        <w:tabs>
          <w:tab w:val="left" w:pos="284"/>
        </w:tabs>
        <w:suppressAutoHyphens/>
        <w:spacing w:after="0" w:line="240" w:lineRule="auto"/>
        <w:ind w:left="0" w:firstLine="0"/>
        <w:jc w:val="center"/>
        <w:rPr>
          <w:rFonts w:ascii="Times New Roman" w:hAnsi="Times New Roman"/>
          <w:sz w:val="20"/>
          <w:szCs w:val="20"/>
        </w:rPr>
      </w:pPr>
      <w:r w:rsidRPr="00F3734C">
        <w:rPr>
          <w:rFonts w:ascii="Times New Roman" w:hAnsi="Times New Roman"/>
          <w:sz w:val="20"/>
          <w:szCs w:val="20"/>
        </w:rPr>
        <w:t>Паспорт подпрограммы</w:t>
      </w:r>
    </w:p>
    <w:p w:rsidR="00F3734C" w:rsidRPr="00F3734C" w:rsidRDefault="00F3734C" w:rsidP="00F3734C">
      <w:pPr>
        <w:widowControl w:val="0"/>
        <w:spacing w:after="0" w:line="240" w:lineRule="auto"/>
        <w:ind w:left="720"/>
        <w:rPr>
          <w:rFonts w:ascii="Times New Roman" w:hAnsi="Times New Roman"/>
          <w:sz w:val="20"/>
          <w:szCs w:val="20"/>
        </w:rPr>
      </w:pPr>
    </w:p>
    <w:tbl>
      <w:tblPr>
        <w:tblW w:w="5000" w:type="pct"/>
        <w:tblCellMar>
          <w:left w:w="75" w:type="dxa"/>
          <w:right w:w="75" w:type="dxa"/>
        </w:tblCellMar>
        <w:tblLook w:val="0000"/>
      </w:tblPr>
      <w:tblGrid>
        <w:gridCol w:w="2901"/>
        <w:gridCol w:w="6603"/>
      </w:tblGrid>
      <w:tr w:rsidR="00F3734C" w:rsidRPr="00F3734C" w:rsidTr="00F3734C">
        <w:trPr>
          <w:trHeight w:val="20"/>
        </w:trPr>
        <w:tc>
          <w:tcPr>
            <w:tcW w:w="1526" w:type="pct"/>
            <w:tcBorders>
              <w:top w:val="single" w:sz="4" w:space="0" w:color="000000"/>
              <w:left w:val="single" w:sz="4" w:space="0" w:color="000000"/>
              <w:bottom w:val="single" w:sz="4" w:space="0" w:color="000000"/>
              <w:right w:val="single" w:sz="4" w:space="0" w:color="000000"/>
            </w:tcBorders>
          </w:tcPr>
          <w:p w:rsidR="00F3734C" w:rsidRPr="00F3734C" w:rsidRDefault="00F3734C" w:rsidP="00F3734C">
            <w:pPr>
              <w:pStyle w:val="ConsPlusNormal"/>
              <w:widowControl/>
              <w:ind w:firstLine="0"/>
              <w:rPr>
                <w:rFonts w:ascii="Times New Roman" w:hAnsi="Times New Roman" w:cs="Times New Roman"/>
                <w:sz w:val="16"/>
                <w:szCs w:val="16"/>
              </w:rPr>
            </w:pPr>
            <w:r w:rsidRPr="00F3734C">
              <w:rPr>
                <w:rFonts w:ascii="Times New Roman" w:hAnsi="Times New Roman" w:cs="Times New Roman"/>
                <w:sz w:val="16"/>
                <w:szCs w:val="16"/>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F3734C" w:rsidRPr="00F3734C" w:rsidRDefault="00F3734C" w:rsidP="00F3734C">
            <w:pPr>
              <w:pStyle w:val="ConsPlusCell"/>
              <w:rPr>
                <w:rFonts w:ascii="Times New Roman" w:hAnsi="Times New Roman" w:cs="Times New Roman"/>
                <w:sz w:val="16"/>
                <w:szCs w:val="16"/>
              </w:rPr>
            </w:pPr>
            <w:r w:rsidRPr="00F3734C">
              <w:rPr>
                <w:rFonts w:ascii="Times New Roman" w:hAnsi="Times New Roman" w:cs="Times New Roman"/>
                <w:sz w:val="16"/>
                <w:szCs w:val="16"/>
              </w:rPr>
              <w:t>«Вовлечение молодежи Богучанского района в социальную практику» (далее по тексту – подпрограмма)</w:t>
            </w:r>
          </w:p>
        </w:tc>
      </w:tr>
      <w:tr w:rsidR="00F3734C" w:rsidRPr="00F3734C" w:rsidTr="00F3734C">
        <w:trPr>
          <w:trHeight w:val="20"/>
        </w:trPr>
        <w:tc>
          <w:tcPr>
            <w:tcW w:w="1526" w:type="pct"/>
            <w:tcBorders>
              <w:top w:val="single" w:sz="4" w:space="0" w:color="000000"/>
              <w:left w:val="single" w:sz="4" w:space="0" w:color="000000"/>
              <w:bottom w:val="single" w:sz="4" w:space="0" w:color="000000"/>
              <w:right w:val="single" w:sz="4" w:space="0" w:color="000000"/>
            </w:tcBorders>
          </w:tcPr>
          <w:p w:rsidR="00F3734C" w:rsidRPr="00F3734C" w:rsidRDefault="00F3734C" w:rsidP="00F3734C">
            <w:pPr>
              <w:pStyle w:val="ConsPlusNormal"/>
              <w:widowControl/>
              <w:ind w:firstLine="0"/>
              <w:rPr>
                <w:rFonts w:ascii="Times New Roman" w:hAnsi="Times New Roman" w:cs="Times New Roman"/>
                <w:bCs/>
                <w:sz w:val="16"/>
                <w:szCs w:val="16"/>
              </w:rPr>
            </w:pPr>
            <w:r w:rsidRPr="00F3734C">
              <w:rPr>
                <w:rFonts w:ascii="Times New Roman" w:hAnsi="Times New Roman" w:cs="Times New Roman"/>
                <w:bCs/>
                <w:sz w:val="16"/>
                <w:szCs w:val="16"/>
              </w:rPr>
              <w:t>Наименование</w:t>
            </w:r>
          </w:p>
          <w:p w:rsidR="00F3734C" w:rsidRPr="00F3734C" w:rsidRDefault="00F3734C" w:rsidP="00F3734C">
            <w:pPr>
              <w:pStyle w:val="ConsPlusNormal"/>
              <w:widowControl/>
              <w:ind w:firstLine="0"/>
              <w:rPr>
                <w:rFonts w:ascii="Times New Roman" w:hAnsi="Times New Roman" w:cs="Times New Roman"/>
                <w:bCs/>
                <w:sz w:val="16"/>
                <w:szCs w:val="16"/>
              </w:rPr>
            </w:pPr>
            <w:r w:rsidRPr="00F3734C">
              <w:rPr>
                <w:rFonts w:ascii="Times New Roman" w:hAnsi="Times New Roman" w:cs="Times New Roman"/>
                <w:bCs/>
                <w:sz w:val="16"/>
                <w:szCs w:val="16"/>
              </w:rPr>
              <w:t>муниципальной программы,</w:t>
            </w:r>
            <w:r w:rsidRPr="00F3734C">
              <w:rPr>
                <w:rFonts w:ascii="Times New Roman" w:hAnsi="Times New Roman" w:cs="Times New Roman"/>
                <w:i/>
                <w:sz w:val="16"/>
                <w:szCs w:val="16"/>
              </w:rPr>
              <w:t xml:space="preserve"> </w:t>
            </w:r>
            <w:r w:rsidRPr="00F3734C">
              <w:rPr>
                <w:rFonts w:ascii="Times New Roman" w:hAnsi="Times New Roman" w:cs="Times New Roman"/>
                <w:sz w:val="16"/>
                <w:szCs w:val="16"/>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tcPr>
          <w:p w:rsidR="00F3734C" w:rsidRPr="00F3734C" w:rsidRDefault="00F3734C" w:rsidP="00F3734C">
            <w:pPr>
              <w:pStyle w:val="ConsPlusTitle"/>
              <w:ind w:left="55"/>
              <w:rPr>
                <w:rFonts w:ascii="Times New Roman" w:hAnsi="Times New Roman" w:cs="Times New Roman"/>
                <w:b w:val="0"/>
                <w:sz w:val="16"/>
                <w:szCs w:val="16"/>
              </w:rPr>
            </w:pPr>
            <w:r w:rsidRPr="00F3734C">
              <w:rPr>
                <w:rFonts w:ascii="Times New Roman" w:hAnsi="Times New Roman" w:cs="Times New Roman"/>
                <w:b w:val="0"/>
                <w:sz w:val="16"/>
                <w:szCs w:val="16"/>
              </w:rPr>
              <w:t xml:space="preserve">«Молодежь Приангарья» </w:t>
            </w:r>
          </w:p>
          <w:p w:rsidR="00F3734C" w:rsidRPr="00F3734C" w:rsidRDefault="00F3734C" w:rsidP="00F3734C">
            <w:pPr>
              <w:pStyle w:val="ConsPlusCell"/>
              <w:rPr>
                <w:rFonts w:ascii="Times New Roman" w:hAnsi="Times New Roman" w:cs="Times New Roman"/>
                <w:sz w:val="16"/>
                <w:szCs w:val="16"/>
              </w:rPr>
            </w:pPr>
          </w:p>
        </w:tc>
      </w:tr>
      <w:tr w:rsidR="00F3734C" w:rsidRPr="00F3734C" w:rsidTr="00F3734C">
        <w:trPr>
          <w:trHeight w:val="20"/>
        </w:trPr>
        <w:tc>
          <w:tcPr>
            <w:tcW w:w="1526" w:type="pct"/>
            <w:tcBorders>
              <w:top w:val="single" w:sz="4" w:space="0" w:color="000000"/>
              <w:left w:val="single" w:sz="4" w:space="0" w:color="000000"/>
              <w:bottom w:val="single" w:sz="4" w:space="0" w:color="000000"/>
              <w:right w:val="single" w:sz="4" w:space="0" w:color="000000"/>
            </w:tcBorders>
          </w:tcPr>
          <w:p w:rsidR="00F3734C" w:rsidRPr="00F3734C" w:rsidRDefault="00F3734C" w:rsidP="00F3734C">
            <w:pPr>
              <w:pStyle w:val="ConsPlusCell"/>
              <w:rPr>
                <w:rFonts w:ascii="Times New Roman" w:hAnsi="Times New Roman" w:cs="Times New Roman"/>
                <w:sz w:val="16"/>
                <w:szCs w:val="16"/>
              </w:rPr>
            </w:pPr>
            <w:r w:rsidRPr="00F3734C">
              <w:rPr>
                <w:rFonts w:ascii="Times New Roman" w:hAnsi="Times New Roman" w:cs="Times New Roman"/>
                <w:sz w:val="16"/>
                <w:szCs w:val="16"/>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F3734C" w:rsidRPr="00F3734C" w:rsidRDefault="00F3734C" w:rsidP="00F3734C">
            <w:pPr>
              <w:pStyle w:val="ConsPlusCell"/>
              <w:rPr>
                <w:rFonts w:ascii="Times New Roman" w:hAnsi="Times New Roman" w:cs="Times New Roman"/>
                <w:sz w:val="16"/>
                <w:szCs w:val="16"/>
              </w:rPr>
            </w:pPr>
            <w:r w:rsidRPr="00F3734C">
              <w:rPr>
                <w:rFonts w:ascii="Times New Roman" w:hAnsi="Times New Roman" w:cs="Times New Roman"/>
                <w:sz w:val="16"/>
                <w:szCs w:val="16"/>
              </w:rPr>
              <w:t xml:space="preserve">Администрация Богучанского района (отдел спорта и молодежной политики администрации Богучанского района) </w:t>
            </w:r>
          </w:p>
        </w:tc>
      </w:tr>
      <w:tr w:rsidR="00F3734C" w:rsidRPr="00F3734C" w:rsidTr="00F3734C">
        <w:trPr>
          <w:trHeight w:val="20"/>
        </w:trPr>
        <w:tc>
          <w:tcPr>
            <w:tcW w:w="1526" w:type="pct"/>
            <w:tcBorders>
              <w:left w:val="single" w:sz="4" w:space="0" w:color="000000"/>
              <w:bottom w:val="single" w:sz="4" w:space="0" w:color="000000"/>
              <w:right w:val="single" w:sz="4" w:space="0" w:color="000000"/>
            </w:tcBorders>
          </w:tcPr>
          <w:p w:rsidR="00F3734C" w:rsidRPr="00F3734C" w:rsidRDefault="00F3734C" w:rsidP="00F3734C">
            <w:pPr>
              <w:pStyle w:val="ConsPlusCell"/>
              <w:rPr>
                <w:rFonts w:ascii="Times New Roman" w:hAnsi="Times New Roman" w:cs="Times New Roman"/>
                <w:sz w:val="16"/>
                <w:szCs w:val="16"/>
              </w:rPr>
            </w:pPr>
            <w:r w:rsidRPr="00F3734C">
              <w:rPr>
                <w:rFonts w:ascii="Times New Roman" w:hAnsi="Times New Roman" w:cs="Times New Roman"/>
                <w:sz w:val="16"/>
                <w:szCs w:val="16"/>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tcPr>
          <w:p w:rsidR="00F3734C" w:rsidRPr="00F3734C" w:rsidRDefault="00F3734C" w:rsidP="00F3734C">
            <w:pPr>
              <w:spacing w:after="0" w:line="240" w:lineRule="auto"/>
              <w:jc w:val="both"/>
              <w:rPr>
                <w:rFonts w:ascii="Times New Roman" w:hAnsi="Times New Roman"/>
                <w:sz w:val="16"/>
                <w:szCs w:val="16"/>
              </w:rPr>
            </w:pPr>
            <w:r w:rsidRPr="00F3734C">
              <w:rPr>
                <w:rFonts w:ascii="Times New Roman" w:hAnsi="Times New Roman"/>
                <w:sz w:val="16"/>
                <w:szCs w:val="16"/>
              </w:rPr>
              <w:t>Исполнители подпрограммы:</w:t>
            </w:r>
          </w:p>
          <w:p w:rsidR="00F3734C" w:rsidRPr="00F3734C" w:rsidRDefault="00F3734C" w:rsidP="00F3734C">
            <w:pPr>
              <w:spacing w:after="0" w:line="240" w:lineRule="auto"/>
              <w:jc w:val="both"/>
              <w:rPr>
                <w:rFonts w:ascii="Times New Roman" w:hAnsi="Times New Roman"/>
                <w:spacing w:val="-2"/>
                <w:sz w:val="16"/>
                <w:szCs w:val="16"/>
              </w:rPr>
            </w:pPr>
            <w:r w:rsidRPr="00F3734C">
              <w:rPr>
                <w:rFonts w:ascii="Times New Roman" w:hAnsi="Times New Roman"/>
                <w:spacing w:val="-2"/>
                <w:sz w:val="16"/>
                <w:szCs w:val="16"/>
              </w:rPr>
              <w:t>Отдел спорта и молодежной политики Богучанского района,</w:t>
            </w:r>
          </w:p>
          <w:p w:rsidR="00F3734C" w:rsidRPr="00F3734C" w:rsidRDefault="00F3734C" w:rsidP="00F3734C">
            <w:pPr>
              <w:spacing w:after="0" w:line="240" w:lineRule="auto"/>
              <w:rPr>
                <w:rFonts w:ascii="Times New Roman" w:hAnsi="Times New Roman"/>
                <w:spacing w:val="-2"/>
                <w:sz w:val="16"/>
                <w:szCs w:val="16"/>
              </w:rPr>
            </w:pPr>
            <w:r w:rsidRPr="00F3734C">
              <w:rPr>
                <w:rFonts w:ascii="Times New Roman" w:hAnsi="Times New Roman"/>
                <w:spacing w:val="-2"/>
                <w:sz w:val="16"/>
                <w:szCs w:val="16"/>
              </w:rPr>
              <w:t>Муниципальное бюджетное учреждение «Центр социализации и досуга молодежи» (далее – МБУ «ЦСиДМ»),</w:t>
            </w:r>
          </w:p>
          <w:p w:rsidR="00F3734C" w:rsidRPr="00F3734C" w:rsidRDefault="00F3734C" w:rsidP="00F3734C">
            <w:pPr>
              <w:spacing w:after="0" w:line="240" w:lineRule="auto"/>
              <w:rPr>
                <w:rFonts w:ascii="Times New Roman" w:hAnsi="Times New Roman"/>
                <w:color w:val="FF0000"/>
                <w:sz w:val="16"/>
                <w:szCs w:val="16"/>
              </w:rPr>
            </w:pPr>
            <w:r w:rsidRPr="00F3734C">
              <w:rPr>
                <w:rFonts w:ascii="Times New Roman" w:hAnsi="Times New Roman"/>
                <w:spacing w:val="-2"/>
                <w:sz w:val="16"/>
                <w:szCs w:val="16"/>
              </w:rPr>
              <w:t>Администрации</w:t>
            </w:r>
            <w:r w:rsidRPr="00F3734C">
              <w:rPr>
                <w:rFonts w:ascii="Times New Roman" w:hAnsi="Times New Roman"/>
                <w:color w:val="FF0000"/>
                <w:spacing w:val="-2"/>
                <w:sz w:val="16"/>
                <w:szCs w:val="16"/>
              </w:rPr>
              <w:t xml:space="preserve"> </w:t>
            </w:r>
            <w:r w:rsidRPr="00F3734C">
              <w:rPr>
                <w:rFonts w:ascii="Times New Roman" w:hAnsi="Times New Roman"/>
                <w:sz w:val="16"/>
                <w:szCs w:val="16"/>
              </w:rPr>
              <w:t>Ангарского, Артюгинского, Белякинского, Говорковского, Красногорьевского,  Манзенского, Невонского, Нижнетерянского, Новохайского, Октябрьского, Осиновомысского, Пинчугского, Таёжнинского, Такучетского, Хребтовского, Чуноярского, Шиверского сельсоветов.</w:t>
            </w:r>
          </w:p>
          <w:p w:rsidR="00F3734C" w:rsidRPr="00F3734C" w:rsidRDefault="00F3734C" w:rsidP="00F3734C">
            <w:pPr>
              <w:pStyle w:val="ConsPlusCell"/>
              <w:rPr>
                <w:rFonts w:ascii="Times New Roman" w:hAnsi="Times New Roman" w:cs="Times New Roman"/>
                <w:sz w:val="16"/>
                <w:szCs w:val="16"/>
              </w:rPr>
            </w:pPr>
            <w:r w:rsidRPr="00F3734C">
              <w:rPr>
                <w:rFonts w:ascii="Times New Roman" w:hAnsi="Times New Roman" w:cs="Times New Roman"/>
                <w:sz w:val="16"/>
                <w:szCs w:val="16"/>
              </w:rPr>
              <w:t xml:space="preserve">Главный распорядитель </w:t>
            </w:r>
            <w:r w:rsidRPr="00F3734C">
              <w:rPr>
                <w:rFonts w:ascii="Times New Roman" w:hAnsi="Times New Roman" w:cs="Times New Roman"/>
                <w:spacing w:val="-2"/>
                <w:sz w:val="16"/>
                <w:szCs w:val="16"/>
              </w:rPr>
              <w:t>–</w:t>
            </w:r>
            <w:r w:rsidRPr="00F3734C">
              <w:rPr>
                <w:rFonts w:ascii="Times New Roman" w:hAnsi="Times New Roman" w:cs="Times New Roman"/>
                <w:sz w:val="16"/>
                <w:szCs w:val="16"/>
              </w:rPr>
              <w:t xml:space="preserve"> администрация Богучанского района</w:t>
            </w:r>
          </w:p>
        </w:tc>
      </w:tr>
      <w:tr w:rsidR="00F3734C" w:rsidRPr="00F3734C" w:rsidTr="00F3734C">
        <w:trPr>
          <w:trHeight w:val="20"/>
        </w:trPr>
        <w:tc>
          <w:tcPr>
            <w:tcW w:w="1526" w:type="pct"/>
            <w:tcBorders>
              <w:left w:val="single" w:sz="4" w:space="0" w:color="000000"/>
              <w:bottom w:val="single" w:sz="4" w:space="0" w:color="000000"/>
              <w:right w:val="single" w:sz="4" w:space="0" w:color="000000"/>
            </w:tcBorders>
          </w:tcPr>
          <w:p w:rsidR="00F3734C" w:rsidRPr="00F3734C" w:rsidRDefault="00F3734C" w:rsidP="00F3734C">
            <w:pPr>
              <w:pStyle w:val="ConsPlusCell"/>
              <w:rPr>
                <w:rFonts w:ascii="Times New Roman" w:hAnsi="Times New Roman" w:cs="Times New Roman"/>
                <w:sz w:val="16"/>
                <w:szCs w:val="16"/>
                <w:highlight w:val="yellow"/>
              </w:rPr>
            </w:pPr>
            <w:r w:rsidRPr="00F3734C">
              <w:rPr>
                <w:rFonts w:ascii="Times New Roman" w:hAnsi="Times New Roman" w:cs="Times New Roman"/>
                <w:sz w:val="16"/>
                <w:szCs w:val="16"/>
              </w:rPr>
              <w:t>Цель подпрограммы</w:t>
            </w:r>
          </w:p>
        </w:tc>
        <w:tc>
          <w:tcPr>
            <w:tcW w:w="3474" w:type="pct"/>
            <w:tcBorders>
              <w:left w:val="single" w:sz="4" w:space="0" w:color="000000"/>
              <w:bottom w:val="single" w:sz="4" w:space="0" w:color="000000"/>
              <w:right w:val="single" w:sz="4" w:space="0" w:color="000000"/>
            </w:tcBorders>
          </w:tcPr>
          <w:p w:rsidR="00F3734C" w:rsidRPr="00F3734C" w:rsidRDefault="00F3734C" w:rsidP="00F3734C">
            <w:pPr>
              <w:spacing w:after="120" w:line="240" w:lineRule="auto"/>
              <w:rPr>
                <w:rFonts w:ascii="Times New Roman" w:hAnsi="Times New Roman"/>
                <w:sz w:val="16"/>
                <w:szCs w:val="16"/>
              </w:rPr>
            </w:pPr>
            <w:r w:rsidRPr="00F3734C">
              <w:rPr>
                <w:rFonts w:ascii="Times New Roman" w:hAnsi="Times New Roman"/>
                <w:sz w:val="16"/>
                <w:szCs w:val="16"/>
              </w:rPr>
              <w:t>Создание условий успешной социализации и эффективной самореализации молодежи Богучанского района</w:t>
            </w:r>
          </w:p>
        </w:tc>
      </w:tr>
      <w:tr w:rsidR="00F3734C" w:rsidRPr="00F3734C" w:rsidTr="00F3734C">
        <w:trPr>
          <w:trHeight w:val="20"/>
        </w:trPr>
        <w:tc>
          <w:tcPr>
            <w:tcW w:w="1526" w:type="pct"/>
            <w:tcBorders>
              <w:left w:val="single" w:sz="4" w:space="0" w:color="000000"/>
              <w:bottom w:val="single" w:sz="4" w:space="0" w:color="auto"/>
              <w:right w:val="single" w:sz="4" w:space="0" w:color="000000"/>
            </w:tcBorders>
          </w:tcPr>
          <w:p w:rsidR="00F3734C" w:rsidRPr="00F3734C" w:rsidRDefault="00F3734C" w:rsidP="00F3734C">
            <w:pPr>
              <w:pStyle w:val="ConsPlusCell"/>
              <w:rPr>
                <w:rFonts w:ascii="Times New Roman" w:hAnsi="Times New Roman" w:cs="Times New Roman"/>
                <w:sz w:val="16"/>
                <w:szCs w:val="16"/>
              </w:rPr>
            </w:pPr>
            <w:r w:rsidRPr="00F3734C">
              <w:rPr>
                <w:rFonts w:ascii="Times New Roman" w:hAnsi="Times New Roman" w:cs="Times New Roman"/>
                <w:sz w:val="16"/>
                <w:szCs w:val="16"/>
              </w:rPr>
              <w:t>Задачи подпрограммы</w:t>
            </w:r>
          </w:p>
        </w:tc>
        <w:tc>
          <w:tcPr>
            <w:tcW w:w="3474" w:type="pct"/>
            <w:tcBorders>
              <w:left w:val="single" w:sz="4" w:space="0" w:color="000000"/>
              <w:bottom w:val="single" w:sz="4" w:space="0" w:color="auto"/>
              <w:right w:val="single" w:sz="4" w:space="0" w:color="000000"/>
            </w:tcBorders>
          </w:tcPr>
          <w:p w:rsidR="00F3734C" w:rsidRPr="00F3734C" w:rsidRDefault="00F3734C" w:rsidP="00F3734C">
            <w:pPr>
              <w:pStyle w:val="affff7"/>
              <w:spacing w:line="240" w:lineRule="auto"/>
              <w:ind w:left="0"/>
              <w:jc w:val="both"/>
              <w:rPr>
                <w:rFonts w:ascii="Times New Roman" w:hAnsi="Times New Roman"/>
                <w:sz w:val="16"/>
                <w:szCs w:val="16"/>
              </w:rPr>
            </w:pPr>
            <w:r w:rsidRPr="00F3734C">
              <w:rPr>
                <w:rFonts w:ascii="Times New Roman" w:hAnsi="Times New Roman"/>
                <w:sz w:val="16"/>
                <w:szCs w:val="16"/>
              </w:rPr>
              <w:t>1). Развитие молодежных общественных объединений, действующих на территории Богучанского района;</w:t>
            </w:r>
          </w:p>
          <w:p w:rsidR="00F3734C" w:rsidRPr="00F3734C" w:rsidRDefault="00F3734C" w:rsidP="00F3734C">
            <w:pPr>
              <w:pStyle w:val="affff7"/>
              <w:spacing w:after="0" w:line="240" w:lineRule="auto"/>
              <w:ind w:left="0"/>
              <w:jc w:val="both"/>
              <w:rPr>
                <w:rFonts w:ascii="Times New Roman" w:hAnsi="Times New Roman"/>
                <w:sz w:val="16"/>
                <w:szCs w:val="16"/>
              </w:rPr>
            </w:pPr>
            <w:r w:rsidRPr="00F3734C">
              <w:rPr>
                <w:rFonts w:ascii="Times New Roman" w:hAnsi="Times New Roman"/>
                <w:sz w:val="16"/>
                <w:szCs w:val="16"/>
              </w:rPr>
              <w:t>2). Организация ресурсных площадок для реализации молодежной политики на территории Богучанского района</w:t>
            </w:r>
          </w:p>
        </w:tc>
      </w:tr>
      <w:tr w:rsidR="00F3734C" w:rsidRPr="00F3734C" w:rsidTr="00F3734C">
        <w:trPr>
          <w:trHeight w:val="20"/>
        </w:trPr>
        <w:tc>
          <w:tcPr>
            <w:tcW w:w="1526" w:type="pct"/>
            <w:tcBorders>
              <w:top w:val="single" w:sz="4" w:space="0" w:color="auto"/>
              <w:left w:val="single" w:sz="4" w:space="0" w:color="auto"/>
              <w:bottom w:val="single" w:sz="4" w:space="0" w:color="auto"/>
              <w:right w:val="single" w:sz="4" w:space="0" w:color="auto"/>
            </w:tcBorders>
          </w:tcPr>
          <w:p w:rsidR="00F3734C" w:rsidRPr="00F3734C" w:rsidRDefault="00F3734C" w:rsidP="00F3734C">
            <w:pPr>
              <w:pStyle w:val="ConsPlusCell"/>
              <w:rPr>
                <w:rFonts w:ascii="Times New Roman" w:hAnsi="Times New Roman" w:cs="Times New Roman"/>
                <w:sz w:val="16"/>
                <w:szCs w:val="16"/>
              </w:rPr>
            </w:pPr>
            <w:r w:rsidRPr="00F3734C">
              <w:rPr>
                <w:rFonts w:ascii="Times New Roman" w:hAnsi="Times New Roman" w:cs="Times New Roman"/>
                <w:sz w:val="16"/>
                <w:szCs w:val="16"/>
              </w:rPr>
              <w:t xml:space="preserve">Целевые индикаторы подпрограммы                </w:t>
            </w:r>
          </w:p>
        </w:tc>
        <w:tc>
          <w:tcPr>
            <w:tcW w:w="3474" w:type="pct"/>
            <w:tcBorders>
              <w:top w:val="single" w:sz="4" w:space="0" w:color="auto"/>
              <w:left w:val="single" w:sz="4" w:space="0" w:color="auto"/>
              <w:bottom w:val="single" w:sz="4" w:space="0" w:color="auto"/>
              <w:right w:val="single" w:sz="4" w:space="0" w:color="auto"/>
            </w:tcBorders>
          </w:tcPr>
          <w:p w:rsidR="00F3734C" w:rsidRPr="00F3734C" w:rsidRDefault="00F3734C" w:rsidP="00F3734C">
            <w:pPr>
              <w:widowControl w:val="0"/>
              <w:spacing w:after="0" w:line="240" w:lineRule="auto"/>
              <w:jc w:val="both"/>
              <w:rPr>
                <w:rFonts w:ascii="Times New Roman" w:hAnsi="Times New Roman"/>
                <w:color w:val="000000"/>
                <w:sz w:val="16"/>
                <w:szCs w:val="16"/>
              </w:rPr>
            </w:pPr>
            <w:r w:rsidRPr="00F3734C">
              <w:rPr>
                <w:rFonts w:ascii="Times New Roman" w:hAnsi="Times New Roman"/>
                <w:color w:val="000000"/>
                <w:sz w:val="16"/>
                <w:szCs w:val="16"/>
              </w:rPr>
              <w:t>Количество социально-экономических проектов, реализуемых молодежью района (увеличение с 3-х единиц  в 2013 году до 6 единиц в 2017 году);</w:t>
            </w:r>
          </w:p>
          <w:p w:rsidR="00F3734C" w:rsidRPr="00F3734C" w:rsidRDefault="00F3734C" w:rsidP="00F3734C">
            <w:pPr>
              <w:widowControl w:val="0"/>
              <w:spacing w:after="0" w:line="240" w:lineRule="auto"/>
              <w:jc w:val="both"/>
              <w:rPr>
                <w:rFonts w:ascii="Times New Roman" w:hAnsi="Times New Roman"/>
                <w:sz w:val="16"/>
                <w:szCs w:val="16"/>
              </w:rPr>
            </w:pPr>
            <w:r w:rsidRPr="00F3734C">
              <w:rPr>
                <w:rFonts w:ascii="Times New Roman" w:hAnsi="Times New Roman"/>
                <w:sz w:val="16"/>
                <w:szCs w:val="16"/>
              </w:rPr>
              <w:t>Доля молодежи, проживающей в Богучанском районе, получившей информационные услуги (увеличение с 12,0 % в 2013 году до 60,0 % в 2017 году);</w:t>
            </w:r>
          </w:p>
          <w:p w:rsidR="00F3734C" w:rsidRPr="00F3734C" w:rsidRDefault="00F3734C" w:rsidP="00F3734C">
            <w:pPr>
              <w:spacing w:after="0" w:line="240" w:lineRule="auto"/>
              <w:jc w:val="both"/>
              <w:rPr>
                <w:rFonts w:ascii="Times New Roman" w:hAnsi="Times New Roman"/>
                <w:sz w:val="16"/>
                <w:szCs w:val="16"/>
              </w:rPr>
            </w:pPr>
            <w:r w:rsidRPr="00F3734C">
              <w:rPr>
                <w:rFonts w:ascii="Times New Roman" w:hAnsi="Times New Roman"/>
                <w:sz w:val="16"/>
                <w:szCs w:val="16"/>
              </w:rPr>
              <w:t>Количество созданных рабочих мест для несовершеннолетних граждан, проживающих в Богучанском районе (сохранение на уровне 80 мест ежегодно до 2017 года)</w:t>
            </w:r>
          </w:p>
        </w:tc>
      </w:tr>
      <w:tr w:rsidR="00F3734C" w:rsidRPr="00F3734C" w:rsidTr="00F3734C">
        <w:trPr>
          <w:trHeight w:val="20"/>
        </w:trPr>
        <w:tc>
          <w:tcPr>
            <w:tcW w:w="1526" w:type="pct"/>
            <w:tcBorders>
              <w:top w:val="single" w:sz="4" w:space="0" w:color="auto"/>
              <w:left w:val="single" w:sz="4" w:space="0" w:color="000000"/>
              <w:bottom w:val="single" w:sz="4" w:space="0" w:color="000000"/>
              <w:right w:val="single" w:sz="4" w:space="0" w:color="000000"/>
            </w:tcBorders>
          </w:tcPr>
          <w:p w:rsidR="00F3734C" w:rsidRPr="00F3734C" w:rsidRDefault="00F3734C" w:rsidP="00F3734C">
            <w:pPr>
              <w:pStyle w:val="ConsPlusTitle"/>
              <w:rPr>
                <w:rFonts w:ascii="Times New Roman" w:hAnsi="Times New Roman" w:cs="Times New Roman"/>
                <w:b w:val="0"/>
                <w:sz w:val="16"/>
                <w:szCs w:val="16"/>
              </w:rPr>
            </w:pPr>
            <w:r w:rsidRPr="00F3734C">
              <w:rPr>
                <w:rFonts w:ascii="Times New Roman" w:hAnsi="Times New Roman" w:cs="Times New Roman"/>
                <w:b w:val="0"/>
                <w:sz w:val="16"/>
                <w:szCs w:val="16"/>
              </w:rPr>
              <w:t>Сроки реализации подпрограммы</w:t>
            </w:r>
          </w:p>
        </w:tc>
        <w:tc>
          <w:tcPr>
            <w:tcW w:w="3474" w:type="pct"/>
            <w:tcBorders>
              <w:top w:val="single" w:sz="4" w:space="0" w:color="auto"/>
              <w:left w:val="single" w:sz="4" w:space="0" w:color="000000"/>
              <w:bottom w:val="single" w:sz="4" w:space="0" w:color="000000"/>
              <w:right w:val="single" w:sz="4" w:space="0" w:color="000000"/>
            </w:tcBorders>
          </w:tcPr>
          <w:p w:rsidR="00F3734C" w:rsidRPr="00F3734C" w:rsidRDefault="00F3734C" w:rsidP="00F3734C">
            <w:pPr>
              <w:widowControl w:val="0"/>
              <w:spacing w:after="0" w:line="240" w:lineRule="auto"/>
              <w:jc w:val="both"/>
              <w:rPr>
                <w:rFonts w:ascii="Times New Roman" w:hAnsi="Times New Roman"/>
                <w:sz w:val="16"/>
                <w:szCs w:val="16"/>
              </w:rPr>
            </w:pPr>
            <w:r w:rsidRPr="00F3734C">
              <w:rPr>
                <w:rFonts w:ascii="Times New Roman" w:hAnsi="Times New Roman"/>
                <w:sz w:val="16"/>
                <w:szCs w:val="16"/>
              </w:rPr>
              <w:t>2014 - 2017 годы</w:t>
            </w:r>
          </w:p>
        </w:tc>
      </w:tr>
      <w:tr w:rsidR="00F3734C" w:rsidRPr="00F3734C" w:rsidTr="00F3734C">
        <w:trPr>
          <w:trHeight w:val="20"/>
        </w:trPr>
        <w:tc>
          <w:tcPr>
            <w:tcW w:w="1526" w:type="pct"/>
            <w:tcBorders>
              <w:left w:val="single" w:sz="4" w:space="0" w:color="000000"/>
              <w:bottom w:val="single" w:sz="4" w:space="0" w:color="000000"/>
              <w:right w:val="single" w:sz="4" w:space="0" w:color="000000"/>
            </w:tcBorders>
          </w:tcPr>
          <w:p w:rsidR="00F3734C" w:rsidRPr="00F3734C" w:rsidRDefault="00F3734C" w:rsidP="00F3734C">
            <w:pPr>
              <w:pStyle w:val="ConsPlusTitle"/>
              <w:rPr>
                <w:rFonts w:ascii="Times New Roman" w:hAnsi="Times New Roman" w:cs="Times New Roman"/>
                <w:b w:val="0"/>
                <w:sz w:val="16"/>
                <w:szCs w:val="16"/>
              </w:rPr>
            </w:pPr>
            <w:r w:rsidRPr="00F3734C">
              <w:rPr>
                <w:rFonts w:ascii="Times New Roman" w:hAnsi="Times New Roman" w:cs="Times New Roman"/>
                <w:b w:val="0"/>
                <w:sz w:val="16"/>
                <w:szCs w:val="16"/>
              </w:rPr>
              <w:t>Объемы и источники финансирования подпрограммы</w:t>
            </w:r>
          </w:p>
        </w:tc>
        <w:tc>
          <w:tcPr>
            <w:tcW w:w="3474" w:type="pct"/>
            <w:tcBorders>
              <w:left w:val="single" w:sz="4" w:space="0" w:color="000000"/>
              <w:bottom w:val="single" w:sz="4" w:space="0" w:color="000000"/>
              <w:right w:val="single" w:sz="4" w:space="0" w:color="000000"/>
            </w:tcBorders>
          </w:tcPr>
          <w:p w:rsidR="00F3734C" w:rsidRPr="00F3734C" w:rsidRDefault="00F3734C" w:rsidP="00F3734C">
            <w:pPr>
              <w:widowControl w:val="0"/>
              <w:spacing w:after="0" w:line="240" w:lineRule="auto"/>
              <w:jc w:val="both"/>
              <w:rPr>
                <w:rFonts w:ascii="Times New Roman" w:hAnsi="Times New Roman"/>
                <w:sz w:val="16"/>
                <w:szCs w:val="16"/>
              </w:rPr>
            </w:pPr>
            <w:r w:rsidRPr="00F3734C">
              <w:rPr>
                <w:rFonts w:ascii="Times New Roman" w:hAnsi="Times New Roman"/>
                <w:sz w:val="16"/>
                <w:szCs w:val="16"/>
              </w:rPr>
              <w:t xml:space="preserve">Общий объем финансирования за счет средств районного бюджета – 5 157 476,60 рублей, </w:t>
            </w:r>
          </w:p>
          <w:p w:rsidR="00F3734C" w:rsidRPr="00F3734C" w:rsidRDefault="00F3734C" w:rsidP="00F3734C">
            <w:pPr>
              <w:widowControl w:val="0"/>
              <w:spacing w:after="0" w:line="240" w:lineRule="auto"/>
              <w:jc w:val="both"/>
              <w:rPr>
                <w:rFonts w:ascii="Times New Roman" w:hAnsi="Times New Roman"/>
                <w:sz w:val="16"/>
                <w:szCs w:val="16"/>
              </w:rPr>
            </w:pPr>
            <w:r w:rsidRPr="00F3734C">
              <w:rPr>
                <w:rFonts w:ascii="Times New Roman" w:hAnsi="Times New Roman"/>
                <w:sz w:val="16"/>
                <w:szCs w:val="16"/>
              </w:rPr>
              <w:t xml:space="preserve">из них по  годам:    </w:t>
            </w:r>
          </w:p>
          <w:p w:rsidR="00F3734C" w:rsidRPr="00F3734C" w:rsidRDefault="00F3734C" w:rsidP="00F3734C">
            <w:pPr>
              <w:widowControl w:val="0"/>
              <w:spacing w:after="0" w:line="240" w:lineRule="auto"/>
              <w:jc w:val="both"/>
              <w:rPr>
                <w:rFonts w:ascii="Times New Roman" w:hAnsi="Times New Roman"/>
                <w:sz w:val="16"/>
                <w:szCs w:val="16"/>
              </w:rPr>
            </w:pPr>
            <w:r w:rsidRPr="00F3734C">
              <w:rPr>
                <w:rFonts w:ascii="Times New Roman" w:hAnsi="Times New Roman"/>
                <w:sz w:val="16"/>
                <w:szCs w:val="16"/>
              </w:rPr>
              <w:t>2014 год –1 199 076,60  рублей;</w:t>
            </w:r>
          </w:p>
          <w:p w:rsidR="00F3734C" w:rsidRPr="00F3734C" w:rsidRDefault="00F3734C" w:rsidP="00F3734C">
            <w:pPr>
              <w:widowControl w:val="0"/>
              <w:spacing w:after="0" w:line="240" w:lineRule="auto"/>
              <w:jc w:val="both"/>
              <w:rPr>
                <w:rFonts w:ascii="Times New Roman" w:hAnsi="Times New Roman"/>
                <w:sz w:val="16"/>
                <w:szCs w:val="16"/>
              </w:rPr>
            </w:pPr>
            <w:r w:rsidRPr="00F3734C">
              <w:rPr>
                <w:rFonts w:ascii="Times New Roman" w:hAnsi="Times New Roman"/>
                <w:sz w:val="16"/>
                <w:szCs w:val="16"/>
              </w:rPr>
              <w:t>2015 год –1 270 000,00  рублей;</w:t>
            </w:r>
          </w:p>
          <w:p w:rsidR="00F3734C" w:rsidRPr="00F3734C" w:rsidRDefault="00F3734C" w:rsidP="00F3734C">
            <w:pPr>
              <w:widowControl w:val="0"/>
              <w:spacing w:after="0" w:line="240" w:lineRule="auto"/>
              <w:jc w:val="both"/>
              <w:rPr>
                <w:rFonts w:ascii="Times New Roman" w:hAnsi="Times New Roman"/>
                <w:sz w:val="16"/>
                <w:szCs w:val="16"/>
              </w:rPr>
            </w:pPr>
            <w:r w:rsidRPr="00F3734C">
              <w:rPr>
                <w:rFonts w:ascii="Times New Roman" w:hAnsi="Times New Roman"/>
                <w:sz w:val="16"/>
                <w:szCs w:val="16"/>
              </w:rPr>
              <w:t>2016 год –1 344 200,00  рублей;</w:t>
            </w:r>
          </w:p>
          <w:p w:rsidR="00F3734C" w:rsidRPr="00F3734C" w:rsidRDefault="00F3734C" w:rsidP="00F3734C">
            <w:pPr>
              <w:widowControl w:val="0"/>
              <w:spacing w:after="0" w:line="240" w:lineRule="auto"/>
              <w:jc w:val="both"/>
              <w:rPr>
                <w:rFonts w:ascii="Times New Roman" w:hAnsi="Times New Roman"/>
                <w:sz w:val="16"/>
                <w:szCs w:val="16"/>
              </w:rPr>
            </w:pPr>
            <w:r w:rsidRPr="00F3734C">
              <w:rPr>
                <w:rFonts w:ascii="Times New Roman" w:hAnsi="Times New Roman"/>
                <w:sz w:val="16"/>
                <w:szCs w:val="16"/>
              </w:rPr>
              <w:t>2017 год –1 344 200,00  рублей</w:t>
            </w:r>
          </w:p>
        </w:tc>
      </w:tr>
      <w:tr w:rsidR="00F3734C" w:rsidRPr="00F3734C" w:rsidTr="00F3734C">
        <w:trPr>
          <w:trHeight w:val="20"/>
        </w:trPr>
        <w:tc>
          <w:tcPr>
            <w:tcW w:w="1526" w:type="pct"/>
            <w:tcBorders>
              <w:left w:val="single" w:sz="4" w:space="0" w:color="000000"/>
              <w:bottom w:val="single" w:sz="4" w:space="0" w:color="000000"/>
              <w:right w:val="single" w:sz="4" w:space="0" w:color="000000"/>
            </w:tcBorders>
          </w:tcPr>
          <w:p w:rsidR="00F3734C" w:rsidRPr="00F3734C" w:rsidRDefault="00F3734C" w:rsidP="00F3734C">
            <w:pPr>
              <w:pStyle w:val="ConsPlusTitle"/>
              <w:rPr>
                <w:rFonts w:ascii="Times New Roman" w:hAnsi="Times New Roman" w:cs="Times New Roman"/>
                <w:b w:val="0"/>
                <w:sz w:val="16"/>
                <w:szCs w:val="16"/>
              </w:rPr>
            </w:pPr>
            <w:r w:rsidRPr="00F3734C">
              <w:rPr>
                <w:rFonts w:ascii="Times New Roman" w:hAnsi="Times New Roman" w:cs="Times New Roman"/>
                <w:b w:val="0"/>
                <w:sz w:val="16"/>
                <w:szCs w:val="16"/>
              </w:rPr>
              <w:t>Система организации контроля за исполнением подпрограммы</w:t>
            </w:r>
          </w:p>
        </w:tc>
        <w:tc>
          <w:tcPr>
            <w:tcW w:w="3474" w:type="pct"/>
            <w:tcBorders>
              <w:left w:val="single" w:sz="4" w:space="0" w:color="000000"/>
              <w:bottom w:val="single" w:sz="4" w:space="0" w:color="000000"/>
              <w:right w:val="single" w:sz="4" w:space="0" w:color="000000"/>
            </w:tcBorders>
          </w:tcPr>
          <w:p w:rsidR="00F3734C" w:rsidRPr="00F3734C" w:rsidRDefault="00F3734C" w:rsidP="00F3734C">
            <w:pPr>
              <w:pStyle w:val="ConsPlusCell"/>
              <w:rPr>
                <w:rFonts w:ascii="Times New Roman" w:hAnsi="Times New Roman" w:cs="Times New Roman"/>
                <w:sz w:val="16"/>
                <w:szCs w:val="16"/>
              </w:rPr>
            </w:pPr>
            <w:r w:rsidRPr="00F3734C">
              <w:rPr>
                <w:rFonts w:ascii="Times New Roman" w:hAnsi="Times New Roman" w:cs="Times New Roman"/>
                <w:sz w:val="16"/>
                <w:szCs w:val="16"/>
              </w:rPr>
              <w:t>В систему организации контроля включены:</w:t>
            </w:r>
          </w:p>
          <w:p w:rsidR="00F3734C" w:rsidRPr="00F3734C" w:rsidRDefault="00F3734C" w:rsidP="00F3734C">
            <w:pPr>
              <w:pStyle w:val="ConsPlusCell"/>
              <w:rPr>
                <w:rFonts w:ascii="Times New Roman" w:hAnsi="Times New Roman" w:cs="Times New Roman"/>
                <w:sz w:val="16"/>
                <w:szCs w:val="16"/>
              </w:rPr>
            </w:pPr>
            <w:r w:rsidRPr="00F3734C">
              <w:rPr>
                <w:rFonts w:ascii="Times New Roman" w:hAnsi="Times New Roman" w:cs="Times New Roman"/>
                <w:sz w:val="16"/>
                <w:szCs w:val="16"/>
              </w:rPr>
              <w:t xml:space="preserve">отдел спорта и молодежной политики администрации Богучанского района; администрация Богучанского района;  финансовое управление администрации Богучанского района; </w:t>
            </w:r>
            <w:r w:rsidRPr="00F3734C">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F3734C" w:rsidRPr="00F3734C" w:rsidRDefault="00F3734C" w:rsidP="00F3734C">
      <w:pPr>
        <w:spacing w:after="0" w:line="240" w:lineRule="auto"/>
        <w:rPr>
          <w:rFonts w:ascii="Times New Roman" w:hAnsi="Times New Roman"/>
          <w:sz w:val="20"/>
          <w:szCs w:val="20"/>
        </w:rPr>
      </w:pPr>
    </w:p>
    <w:p w:rsidR="00F3734C" w:rsidRPr="00F3734C" w:rsidRDefault="00F3734C" w:rsidP="000D7D44">
      <w:pPr>
        <w:widowControl w:val="0"/>
        <w:numPr>
          <w:ilvl w:val="0"/>
          <w:numId w:val="17"/>
        </w:numPr>
        <w:tabs>
          <w:tab w:val="left" w:pos="426"/>
        </w:tabs>
        <w:suppressAutoHyphens/>
        <w:spacing w:after="0" w:line="240" w:lineRule="auto"/>
        <w:ind w:left="0" w:firstLine="0"/>
        <w:jc w:val="center"/>
        <w:rPr>
          <w:rFonts w:ascii="Times New Roman" w:hAnsi="Times New Roman"/>
          <w:sz w:val="20"/>
          <w:szCs w:val="20"/>
        </w:rPr>
      </w:pPr>
      <w:r w:rsidRPr="00F3734C">
        <w:rPr>
          <w:rFonts w:ascii="Times New Roman" w:hAnsi="Times New Roman"/>
          <w:sz w:val="20"/>
          <w:szCs w:val="20"/>
        </w:rPr>
        <w:t>Основные разделы подпрограммы.</w:t>
      </w:r>
    </w:p>
    <w:p w:rsidR="00F3734C" w:rsidRPr="00F3734C" w:rsidRDefault="00F3734C" w:rsidP="00F3734C">
      <w:pPr>
        <w:widowControl w:val="0"/>
        <w:spacing w:after="0" w:line="240" w:lineRule="auto"/>
        <w:ind w:left="360"/>
        <w:jc w:val="center"/>
        <w:rPr>
          <w:rFonts w:ascii="Times New Roman" w:hAnsi="Times New Roman"/>
          <w:sz w:val="20"/>
          <w:szCs w:val="20"/>
        </w:rPr>
      </w:pPr>
    </w:p>
    <w:p w:rsidR="00F3734C" w:rsidRPr="00F3734C" w:rsidRDefault="00F3734C" w:rsidP="00F3734C">
      <w:pPr>
        <w:widowControl w:val="0"/>
        <w:spacing w:after="0" w:line="240" w:lineRule="auto"/>
        <w:jc w:val="center"/>
        <w:rPr>
          <w:rFonts w:ascii="Times New Roman" w:hAnsi="Times New Roman"/>
          <w:sz w:val="20"/>
          <w:szCs w:val="20"/>
        </w:rPr>
      </w:pPr>
      <w:r w:rsidRPr="00F3734C">
        <w:rPr>
          <w:rFonts w:ascii="Times New Roman" w:hAnsi="Times New Roman"/>
          <w:sz w:val="20"/>
          <w:szCs w:val="20"/>
        </w:rPr>
        <w:t xml:space="preserve">2.1. Постановка общерайонной проблемы </w:t>
      </w:r>
      <w:r>
        <w:rPr>
          <w:rFonts w:ascii="Times New Roman" w:hAnsi="Times New Roman"/>
          <w:sz w:val="20"/>
          <w:szCs w:val="20"/>
        </w:rPr>
        <w:t xml:space="preserve"> </w:t>
      </w:r>
      <w:r w:rsidRPr="00F3734C">
        <w:rPr>
          <w:rFonts w:ascii="Times New Roman" w:hAnsi="Times New Roman"/>
          <w:sz w:val="20"/>
          <w:szCs w:val="20"/>
        </w:rPr>
        <w:t>и обоснование необходимости разработки подпрограммы</w:t>
      </w:r>
    </w:p>
    <w:p w:rsidR="00F3734C" w:rsidRPr="00F3734C" w:rsidRDefault="00F3734C" w:rsidP="00F3734C">
      <w:pPr>
        <w:widowControl w:val="0"/>
        <w:spacing w:after="0" w:line="240" w:lineRule="auto"/>
        <w:jc w:val="both"/>
        <w:rPr>
          <w:rFonts w:ascii="Times New Roman" w:hAnsi="Times New Roman"/>
          <w:sz w:val="20"/>
          <w:szCs w:val="20"/>
        </w:rPr>
      </w:pPr>
    </w:p>
    <w:p w:rsidR="00F3734C" w:rsidRPr="00F3734C" w:rsidRDefault="00F3734C" w:rsidP="00F3734C">
      <w:pPr>
        <w:spacing w:after="0" w:line="240" w:lineRule="auto"/>
        <w:ind w:firstLine="709"/>
        <w:jc w:val="both"/>
        <w:rPr>
          <w:rFonts w:ascii="Times New Roman" w:hAnsi="Times New Roman"/>
          <w:sz w:val="20"/>
          <w:szCs w:val="20"/>
        </w:rPr>
      </w:pPr>
      <w:r w:rsidRPr="00F3734C">
        <w:rPr>
          <w:rFonts w:ascii="Times New Roman" w:hAnsi="Times New Roman"/>
          <w:bCs/>
          <w:color w:val="000000"/>
          <w:sz w:val="20"/>
          <w:szCs w:val="20"/>
        </w:rPr>
        <w:t>В Концепции долгосрочного социально-экономического развития Российской Федерации на период до 2020 года</w:t>
      </w:r>
      <w:r w:rsidRPr="00F3734C">
        <w:rPr>
          <w:rFonts w:ascii="Times New Roman" w:hAnsi="Times New Roman"/>
          <w:sz w:val="20"/>
          <w:szCs w:val="20"/>
        </w:rPr>
        <w:t xml:space="preserve"> (</w:t>
      </w:r>
      <w:r w:rsidRPr="00F3734C">
        <w:rPr>
          <w:rFonts w:ascii="Times New Roman" w:hAnsi="Times New Roman"/>
          <w:color w:val="000000"/>
          <w:sz w:val="20"/>
          <w:szCs w:val="20"/>
        </w:rPr>
        <w:t>распоряжение Правительства Российской Федерации от 17 ноября 2008 года № 1662-р) указано, что «г</w:t>
      </w:r>
      <w:r w:rsidRPr="00F3734C">
        <w:rPr>
          <w:rStyle w:val="A10"/>
          <w:rFonts w:ascii="Times New Roman" w:hAnsi="Times New Roman"/>
          <w:sz w:val="20"/>
          <w:szCs w:val="20"/>
        </w:rPr>
        <w:t>осударственную молодежную политику следует рассматри</w:t>
      </w:r>
      <w:r w:rsidRPr="00F3734C">
        <w:rPr>
          <w:rStyle w:val="A10"/>
          <w:rFonts w:ascii="Times New Roman" w:hAnsi="Times New Roman"/>
          <w:sz w:val="20"/>
          <w:szCs w:val="20"/>
        </w:rPr>
        <w:softHyphen/>
        <w:t>вать как самостоятельное направление деятельности государства, предусматривающее формирование необходимых социальных усло</w:t>
      </w:r>
      <w:r w:rsidRPr="00F3734C">
        <w:rPr>
          <w:rStyle w:val="A10"/>
          <w:rFonts w:ascii="Times New Roman" w:hAnsi="Times New Roman"/>
          <w:sz w:val="20"/>
          <w:szCs w:val="20"/>
        </w:rPr>
        <w:softHyphen/>
        <w:t>вий инновационного развития страны, реализуемое на основе актив</w:t>
      </w:r>
      <w:r w:rsidRPr="00F3734C">
        <w:rPr>
          <w:rStyle w:val="A10"/>
          <w:rFonts w:ascii="Times New Roman" w:hAnsi="Times New Roman"/>
          <w:sz w:val="20"/>
          <w:szCs w:val="20"/>
        </w:rPr>
        <w:softHyphen/>
        <w:t>ного взаимодействия с институтами гражданского общества, обще</w:t>
      </w:r>
      <w:r w:rsidRPr="00F3734C">
        <w:rPr>
          <w:rStyle w:val="A10"/>
          <w:rFonts w:ascii="Times New Roman" w:hAnsi="Times New Roman"/>
          <w:sz w:val="20"/>
          <w:szCs w:val="20"/>
        </w:rPr>
        <w:softHyphen/>
        <w:t xml:space="preserve">ственными объединениями и молодежными организациями»; молодежная политика направлена на  </w:t>
      </w:r>
      <w:r w:rsidRPr="00F3734C">
        <w:rPr>
          <w:rFonts w:ascii="Times New Roman" w:hAnsi="Times New Roman"/>
          <w:bCs/>
          <w:color w:val="000000"/>
          <w:sz w:val="20"/>
          <w:szCs w:val="20"/>
        </w:rPr>
        <w:t xml:space="preserve">развитие потенциала молодежи в интересах России </w:t>
      </w:r>
      <w:r w:rsidRPr="00F3734C">
        <w:rPr>
          <w:rFonts w:ascii="Times New Roman" w:hAnsi="Times New Roman"/>
          <w:bCs/>
          <w:sz w:val="20"/>
          <w:szCs w:val="20"/>
        </w:rPr>
        <w:t xml:space="preserve">согласно </w:t>
      </w:r>
      <w:r w:rsidRPr="00F3734C">
        <w:rPr>
          <w:rFonts w:ascii="Times New Roman" w:hAnsi="Times New Roman"/>
          <w:bCs/>
          <w:color w:val="000000"/>
          <w:sz w:val="20"/>
          <w:szCs w:val="20"/>
        </w:rPr>
        <w:t>Стратеги</w:t>
      </w:r>
      <w:r w:rsidRPr="00F3734C">
        <w:rPr>
          <w:rFonts w:ascii="Times New Roman" w:hAnsi="Times New Roman"/>
          <w:bCs/>
          <w:sz w:val="20"/>
          <w:szCs w:val="20"/>
        </w:rPr>
        <w:t>и</w:t>
      </w:r>
      <w:r w:rsidRPr="00F3734C">
        <w:rPr>
          <w:rFonts w:ascii="Times New Roman" w:hAnsi="Times New Roman"/>
          <w:bCs/>
          <w:color w:val="000000"/>
          <w:sz w:val="20"/>
          <w:szCs w:val="20"/>
        </w:rPr>
        <w:t xml:space="preserve"> государственной молодежной политики </w:t>
      </w:r>
      <w:r w:rsidRPr="00F3734C">
        <w:rPr>
          <w:rFonts w:ascii="Times New Roman" w:hAnsi="Times New Roman"/>
          <w:bCs/>
          <w:sz w:val="20"/>
          <w:szCs w:val="20"/>
        </w:rPr>
        <w:t xml:space="preserve">в </w:t>
      </w:r>
      <w:r w:rsidRPr="00F3734C">
        <w:rPr>
          <w:rFonts w:ascii="Times New Roman" w:hAnsi="Times New Roman"/>
          <w:bCs/>
          <w:color w:val="000000"/>
          <w:sz w:val="20"/>
          <w:szCs w:val="20"/>
        </w:rPr>
        <w:t>Российской Федерации</w:t>
      </w:r>
      <w:r w:rsidRPr="00F3734C">
        <w:rPr>
          <w:rFonts w:ascii="Times New Roman" w:hAnsi="Times New Roman"/>
          <w:bCs/>
          <w:sz w:val="20"/>
          <w:szCs w:val="20"/>
        </w:rPr>
        <w:t xml:space="preserve"> </w:t>
      </w:r>
      <w:r w:rsidRPr="00F3734C">
        <w:rPr>
          <w:rFonts w:ascii="Times New Roman" w:hAnsi="Times New Roman"/>
          <w:bCs/>
          <w:color w:val="000000"/>
          <w:sz w:val="20"/>
          <w:szCs w:val="20"/>
        </w:rPr>
        <w:t>(</w:t>
      </w:r>
      <w:r w:rsidRPr="00F3734C">
        <w:rPr>
          <w:rFonts w:ascii="Times New Roman" w:hAnsi="Times New Roman"/>
          <w:bCs/>
          <w:sz w:val="20"/>
          <w:szCs w:val="20"/>
        </w:rPr>
        <w:t>Р</w:t>
      </w:r>
      <w:r w:rsidRPr="00F3734C">
        <w:rPr>
          <w:rStyle w:val="A10"/>
          <w:rFonts w:ascii="Times New Roman" w:hAnsi="Times New Roman"/>
          <w:sz w:val="20"/>
          <w:szCs w:val="20"/>
        </w:rPr>
        <w:t>аспоряжение Правительства Российской Федерации от 18 декабря 2006 года № 1760-р</w:t>
      </w:r>
      <w:r w:rsidRPr="00F3734C">
        <w:rPr>
          <w:rFonts w:ascii="Times New Roman" w:hAnsi="Times New Roman"/>
          <w:bCs/>
          <w:color w:val="000000"/>
          <w:sz w:val="20"/>
          <w:szCs w:val="20"/>
        </w:rPr>
        <w:t>).</w:t>
      </w:r>
      <w:r w:rsidRPr="00F3734C">
        <w:rPr>
          <w:rFonts w:ascii="Times New Roman" w:hAnsi="Times New Roman"/>
          <w:color w:val="000000"/>
          <w:sz w:val="20"/>
          <w:szCs w:val="20"/>
        </w:rPr>
        <w:t xml:space="preserve"> </w:t>
      </w:r>
    </w:p>
    <w:p w:rsidR="00F3734C" w:rsidRPr="00F3734C" w:rsidRDefault="00F3734C" w:rsidP="00F3734C">
      <w:pPr>
        <w:pStyle w:val="Default"/>
        <w:ind w:firstLine="708"/>
        <w:jc w:val="both"/>
        <w:rPr>
          <w:color w:val="auto"/>
          <w:sz w:val="20"/>
          <w:szCs w:val="20"/>
        </w:rPr>
      </w:pPr>
      <w:r w:rsidRPr="00F3734C">
        <w:rPr>
          <w:sz w:val="20"/>
          <w:szCs w:val="20"/>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w:t>
      </w:r>
      <w:r w:rsidRPr="00F3734C">
        <w:rPr>
          <w:sz w:val="20"/>
          <w:szCs w:val="20"/>
        </w:rPr>
        <w:lastRenderedPageBreak/>
        <w:t xml:space="preserve">развития районной молодежной политики, которая должна выстраивать межведомственную политику работы с молодежью с учетом личных запросов </w:t>
      </w:r>
      <w:r w:rsidRPr="00F3734C">
        <w:rPr>
          <w:color w:val="auto"/>
          <w:sz w:val="20"/>
          <w:szCs w:val="20"/>
        </w:rPr>
        <w:t>каждого молодого человека и стратегических задач экономики района.</w:t>
      </w:r>
    </w:p>
    <w:p w:rsidR="00F3734C" w:rsidRPr="00F3734C" w:rsidRDefault="00F3734C" w:rsidP="00F3734C">
      <w:pPr>
        <w:spacing w:after="0" w:line="240" w:lineRule="auto"/>
        <w:ind w:firstLine="720"/>
        <w:jc w:val="both"/>
        <w:rPr>
          <w:rFonts w:ascii="Times New Roman" w:hAnsi="Times New Roman"/>
          <w:sz w:val="20"/>
          <w:szCs w:val="20"/>
        </w:rPr>
      </w:pPr>
      <w:r w:rsidRPr="00F3734C">
        <w:rPr>
          <w:rFonts w:ascii="Times New Roman" w:hAnsi="Times New Roman"/>
          <w:sz w:val="20"/>
          <w:szCs w:val="20"/>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осознаёт, что главный способ решения их проблем  - это социальная, экономическая активность.</w:t>
      </w:r>
    </w:p>
    <w:p w:rsidR="00F3734C" w:rsidRPr="00F3734C" w:rsidRDefault="00F3734C" w:rsidP="00F3734C">
      <w:pPr>
        <w:pStyle w:val="ConsPlusTitle"/>
        <w:ind w:firstLine="709"/>
        <w:jc w:val="both"/>
        <w:rPr>
          <w:rFonts w:ascii="Times New Roman" w:hAnsi="Times New Roman" w:cs="Times New Roman"/>
          <w:b w:val="0"/>
        </w:rPr>
      </w:pPr>
      <w:r w:rsidRPr="00F3734C">
        <w:rPr>
          <w:rFonts w:ascii="Times New Roman" w:hAnsi="Times New Roman" w:cs="Times New Roman"/>
          <w:b w:val="0"/>
        </w:rPr>
        <w:t>К 2013 году структура молодежной политики Богучанского района представлена отделом спорта и молодежной политики администрации Богучанского района и муниципальным бюджетным учреждением «Центр социализации и досуга молодежи».</w:t>
      </w:r>
    </w:p>
    <w:p w:rsidR="00F3734C" w:rsidRPr="00F3734C" w:rsidRDefault="00F3734C" w:rsidP="00F3734C">
      <w:pPr>
        <w:widowControl w:val="0"/>
        <w:spacing w:after="0" w:line="240" w:lineRule="auto"/>
        <w:ind w:firstLine="709"/>
        <w:jc w:val="both"/>
        <w:rPr>
          <w:rFonts w:ascii="Times New Roman" w:hAnsi="Times New Roman"/>
          <w:sz w:val="20"/>
          <w:szCs w:val="20"/>
        </w:rPr>
      </w:pPr>
      <w:r w:rsidRPr="00F3734C">
        <w:rPr>
          <w:rFonts w:ascii="Times New Roman" w:hAnsi="Times New Roman"/>
          <w:sz w:val="20"/>
          <w:szCs w:val="20"/>
        </w:rPr>
        <w:t xml:space="preserve">На сегодняшний день МБУ «ЦСиДМ» свою деятельность организует как координационный центр муниципальной молодежной политики, включающий все субъекты, работающие с молодежью: муниципальные учреждения, </w:t>
      </w:r>
      <w:r w:rsidRPr="00F3734C">
        <w:rPr>
          <w:rStyle w:val="A10"/>
          <w:rFonts w:ascii="Times New Roman" w:hAnsi="Times New Roman"/>
          <w:sz w:val="20"/>
          <w:szCs w:val="20"/>
        </w:rPr>
        <w:t>институты гражданского общества, обще</w:t>
      </w:r>
      <w:r w:rsidRPr="00F3734C">
        <w:rPr>
          <w:rStyle w:val="A10"/>
          <w:rFonts w:ascii="Times New Roman" w:hAnsi="Times New Roman"/>
          <w:sz w:val="20"/>
          <w:szCs w:val="20"/>
        </w:rPr>
        <w:softHyphen/>
        <w:t>ственные молодежные объединения, с</w:t>
      </w:r>
      <w:r w:rsidRPr="00F3734C">
        <w:rPr>
          <w:rFonts w:ascii="Times New Roman" w:hAnsi="Times New Roman"/>
          <w:sz w:val="20"/>
          <w:szCs w:val="20"/>
        </w:rPr>
        <w:t xml:space="preserve">оциально ориентированные некоммерческие организации, с которыми осуществляет взаимодействие по реализации проектов для молодежи. Молодежных команд, реализующих социальные, предпринимательские, инновационные проекты в районе в 2013 году – 17 единиц, с общим количеством более 1200 молодежи, вовлеченной в проекты.                                                                                                                                                                                                                                                                                </w:t>
      </w:r>
    </w:p>
    <w:p w:rsidR="00F3734C" w:rsidRPr="00F3734C" w:rsidRDefault="00F3734C" w:rsidP="00F3734C">
      <w:pPr>
        <w:widowControl w:val="0"/>
        <w:spacing w:after="0" w:line="240" w:lineRule="auto"/>
        <w:ind w:firstLine="709"/>
        <w:jc w:val="both"/>
        <w:rPr>
          <w:rFonts w:ascii="Times New Roman" w:hAnsi="Times New Roman"/>
          <w:sz w:val="20"/>
          <w:szCs w:val="20"/>
        </w:rPr>
      </w:pPr>
      <w:r w:rsidRPr="00F3734C">
        <w:rPr>
          <w:rFonts w:ascii="Times New Roman" w:hAnsi="Times New Roman"/>
          <w:sz w:val="20"/>
          <w:szCs w:val="20"/>
        </w:rPr>
        <w:t xml:space="preserve">Вместе с тем, потенциал молодых людей, проживающих в Богучанском районе значительно выше,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муниципального уровня.  </w:t>
      </w:r>
    </w:p>
    <w:p w:rsidR="00F3734C" w:rsidRPr="00F3734C" w:rsidRDefault="00F3734C" w:rsidP="00F3734C">
      <w:pPr>
        <w:widowControl w:val="0"/>
        <w:autoSpaceDE w:val="0"/>
        <w:spacing w:after="0" w:line="240" w:lineRule="auto"/>
        <w:ind w:firstLine="540"/>
        <w:jc w:val="both"/>
        <w:rPr>
          <w:rFonts w:ascii="Times New Roman" w:hAnsi="Times New Roman"/>
          <w:sz w:val="20"/>
          <w:szCs w:val="20"/>
        </w:rPr>
      </w:pPr>
      <w:r w:rsidRPr="00F3734C">
        <w:rPr>
          <w:rFonts w:ascii="Times New Roman" w:hAnsi="Times New Roman"/>
          <w:sz w:val="20"/>
          <w:szCs w:val="20"/>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14-35 лет, оказалось, что 36 % опрошенных не довольны уровнем своей жизнедеятельности.</w:t>
      </w:r>
    </w:p>
    <w:p w:rsidR="00F3734C" w:rsidRPr="00F3734C" w:rsidRDefault="00F3734C" w:rsidP="00F3734C">
      <w:pPr>
        <w:widowControl w:val="0"/>
        <w:autoSpaceDE w:val="0"/>
        <w:autoSpaceDN w:val="0"/>
        <w:adjustRightInd w:val="0"/>
        <w:spacing w:after="0" w:line="240" w:lineRule="auto"/>
        <w:ind w:firstLine="540"/>
        <w:jc w:val="both"/>
        <w:rPr>
          <w:rFonts w:ascii="Times New Roman" w:hAnsi="Times New Roman"/>
          <w:sz w:val="20"/>
          <w:szCs w:val="20"/>
        </w:rPr>
      </w:pPr>
      <w:r w:rsidRPr="00F3734C">
        <w:rPr>
          <w:rFonts w:ascii="Times New Roman" w:hAnsi="Times New Roman"/>
          <w:sz w:val="20"/>
          <w:szCs w:val="20"/>
        </w:rPr>
        <w:t>Таким образом, обозначаются ключевые проблемы, на решение которых направлена реализация задач подпрограммы:</w:t>
      </w:r>
    </w:p>
    <w:p w:rsidR="00F3734C" w:rsidRPr="00F3734C" w:rsidRDefault="00F3734C" w:rsidP="00F3734C">
      <w:pPr>
        <w:widowControl w:val="0"/>
        <w:autoSpaceDE w:val="0"/>
        <w:spacing w:after="0" w:line="240" w:lineRule="auto"/>
        <w:ind w:firstLine="540"/>
        <w:jc w:val="both"/>
        <w:rPr>
          <w:rFonts w:ascii="Times New Roman" w:hAnsi="Times New Roman"/>
          <w:sz w:val="20"/>
          <w:szCs w:val="20"/>
        </w:rPr>
      </w:pPr>
      <w:r w:rsidRPr="00F3734C">
        <w:rPr>
          <w:rFonts w:ascii="Times New Roman" w:hAnsi="Times New Roman"/>
          <w:sz w:val="20"/>
          <w:szCs w:val="20"/>
        </w:rPr>
        <w:t xml:space="preserve">недостаточная включенность преобразующего потенциала молодежи в социально-экономическую систему; </w:t>
      </w:r>
    </w:p>
    <w:p w:rsidR="00F3734C" w:rsidRPr="00F3734C" w:rsidRDefault="00F3734C" w:rsidP="00F3734C">
      <w:pPr>
        <w:widowControl w:val="0"/>
        <w:autoSpaceDE w:val="0"/>
        <w:spacing w:after="0" w:line="240" w:lineRule="auto"/>
        <w:ind w:firstLine="540"/>
        <w:jc w:val="both"/>
        <w:rPr>
          <w:rFonts w:ascii="Times New Roman" w:hAnsi="Times New Roman"/>
          <w:sz w:val="20"/>
          <w:szCs w:val="20"/>
        </w:rPr>
      </w:pPr>
      <w:r w:rsidRPr="00F3734C">
        <w:rPr>
          <w:rFonts w:ascii="Times New Roman" w:hAnsi="Times New Roman"/>
          <w:sz w:val="20"/>
          <w:szCs w:val="20"/>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F3734C" w:rsidRPr="00F3734C" w:rsidRDefault="00F3734C" w:rsidP="00F3734C">
      <w:pPr>
        <w:widowControl w:val="0"/>
        <w:autoSpaceDE w:val="0"/>
        <w:autoSpaceDN w:val="0"/>
        <w:adjustRightInd w:val="0"/>
        <w:spacing w:after="0" w:line="240" w:lineRule="auto"/>
        <w:ind w:firstLine="709"/>
        <w:jc w:val="both"/>
        <w:rPr>
          <w:rFonts w:ascii="Times New Roman" w:hAnsi="Times New Roman"/>
          <w:sz w:val="20"/>
          <w:szCs w:val="20"/>
        </w:rPr>
      </w:pPr>
      <w:r w:rsidRPr="00F3734C">
        <w:rPr>
          <w:rFonts w:ascii="Times New Roman" w:hAnsi="Times New Roman"/>
          <w:color w:val="000000"/>
          <w:sz w:val="20"/>
          <w:szCs w:val="20"/>
        </w:rPr>
        <w:t>В целях решения указанных проблем разработана настоящая подпрограмма,</w:t>
      </w:r>
      <w:r w:rsidRPr="00F3734C">
        <w:rPr>
          <w:rFonts w:ascii="Times New Roman" w:hAnsi="Times New Roman"/>
          <w:sz w:val="20"/>
          <w:szCs w:val="20"/>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F3734C" w:rsidRPr="00F3734C" w:rsidRDefault="00F3734C" w:rsidP="00F3734C">
      <w:pPr>
        <w:pStyle w:val="ConsPlusTitle"/>
        <w:ind w:firstLine="709"/>
        <w:jc w:val="both"/>
        <w:rPr>
          <w:rFonts w:ascii="Times New Roman" w:hAnsi="Times New Roman" w:cs="Times New Roman"/>
          <w:b w:val="0"/>
        </w:rPr>
      </w:pPr>
      <w:r w:rsidRPr="00F3734C">
        <w:rPr>
          <w:rFonts w:ascii="Times New Roman" w:hAnsi="Times New Roman" w:cs="Times New Roman"/>
          <w:b w:val="0"/>
        </w:rPr>
        <w:t xml:space="preserve">Особенность реализации данной подпрограммы заключается в сотрудничестве исполнителей подпрограммы с молодежными общественными объединениями, творческими молодежными объединениями, молодежными активами работающей, учащейся молодежи. </w:t>
      </w:r>
    </w:p>
    <w:p w:rsidR="00F3734C" w:rsidRPr="00F3734C" w:rsidRDefault="00F3734C" w:rsidP="00F3734C">
      <w:pPr>
        <w:pStyle w:val="ConsPlusTitle"/>
        <w:ind w:firstLine="709"/>
        <w:jc w:val="both"/>
        <w:rPr>
          <w:rFonts w:ascii="Times New Roman" w:hAnsi="Times New Roman" w:cs="Times New Roman"/>
          <w:b w:val="0"/>
          <w:color w:val="000000"/>
        </w:rPr>
      </w:pPr>
    </w:p>
    <w:p w:rsidR="00F3734C" w:rsidRPr="00F3734C" w:rsidRDefault="00F3734C" w:rsidP="00F3734C">
      <w:pPr>
        <w:pStyle w:val="ConsPlusTitle"/>
        <w:jc w:val="center"/>
        <w:rPr>
          <w:rFonts w:ascii="Times New Roman" w:hAnsi="Times New Roman" w:cs="Times New Roman"/>
          <w:b w:val="0"/>
          <w:color w:val="000000"/>
        </w:rPr>
      </w:pPr>
      <w:r w:rsidRPr="00F3734C">
        <w:rPr>
          <w:rFonts w:ascii="Times New Roman" w:hAnsi="Times New Roman" w:cs="Times New Roman"/>
          <w:b w:val="0"/>
          <w:color w:val="000000"/>
        </w:rPr>
        <w:t xml:space="preserve">2.2. Основная цель, задачи, этапы и сроки выполнения подпрограммы, </w:t>
      </w:r>
    </w:p>
    <w:p w:rsidR="00F3734C" w:rsidRPr="00F3734C" w:rsidRDefault="00F3734C" w:rsidP="00F3734C">
      <w:pPr>
        <w:pStyle w:val="ConsPlusTitle"/>
        <w:jc w:val="center"/>
        <w:rPr>
          <w:rFonts w:ascii="Times New Roman" w:hAnsi="Times New Roman" w:cs="Times New Roman"/>
          <w:b w:val="0"/>
          <w:color w:val="000000"/>
        </w:rPr>
      </w:pPr>
      <w:r w:rsidRPr="00F3734C">
        <w:rPr>
          <w:rFonts w:ascii="Times New Roman" w:hAnsi="Times New Roman" w:cs="Times New Roman"/>
          <w:b w:val="0"/>
          <w:color w:val="000000"/>
        </w:rPr>
        <w:t>целевые индикаторы</w:t>
      </w:r>
    </w:p>
    <w:p w:rsidR="00F3734C" w:rsidRPr="00F3734C" w:rsidRDefault="00F3734C" w:rsidP="00F3734C">
      <w:pPr>
        <w:pStyle w:val="ConsPlusTitle"/>
        <w:ind w:firstLine="709"/>
        <w:jc w:val="both"/>
        <w:rPr>
          <w:rFonts w:ascii="Times New Roman" w:hAnsi="Times New Roman" w:cs="Times New Roman"/>
          <w:b w:val="0"/>
        </w:rPr>
      </w:pPr>
    </w:p>
    <w:p w:rsidR="00F3734C" w:rsidRPr="00F3734C" w:rsidRDefault="00F3734C" w:rsidP="000D7D44">
      <w:pPr>
        <w:widowControl w:val="0"/>
        <w:numPr>
          <w:ilvl w:val="0"/>
          <w:numId w:val="18"/>
        </w:numPr>
        <w:suppressAutoHyphens/>
        <w:autoSpaceDE w:val="0"/>
        <w:autoSpaceDN w:val="0"/>
        <w:adjustRightInd w:val="0"/>
        <w:spacing w:after="0" w:line="240" w:lineRule="auto"/>
        <w:ind w:left="0" w:firstLine="709"/>
        <w:contextualSpacing/>
        <w:jc w:val="both"/>
        <w:rPr>
          <w:rFonts w:ascii="Times New Roman" w:hAnsi="Times New Roman"/>
          <w:sz w:val="20"/>
          <w:szCs w:val="20"/>
        </w:rPr>
      </w:pPr>
      <w:r w:rsidRPr="00F3734C">
        <w:rPr>
          <w:rFonts w:ascii="Times New Roman" w:hAnsi="Times New Roman"/>
          <w:sz w:val="20"/>
          <w:szCs w:val="20"/>
        </w:rPr>
        <w:t>Муниципальным заказчиком-координатором подпрограммы является отдел спорта и молодежной политики администрации Богучанского района в соответствии с Законом Красноярского края «О государственной молодежной политике Красноярского края» от 08.12.2006 № 20-4554.</w:t>
      </w:r>
    </w:p>
    <w:p w:rsidR="00F3734C" w:rsidRPr="00F3734C" w:rsidRDefault="00F3734C" w:rsidP="000D7D44">
      <w:pPr>
        <w:widowControl w:val="0"/>
        <w:numPr>
          <w:ilvl w:val="0"/>
          <w:numId w:val="18"/>
        </w:numPr>
        <w:suppressAutoHyphens/>
        <w:spacing w:after="0" w:line="240" w:lineRule="auto"/>
        <w:ind w:left="0" w:firstLine="709"/>
        <w:contextualSpacing/>
        <w:jc w:val="both"/>
        <w:rPr>
          <w:rFonts w:ascii="Times New Roman" w:hAnsi="Times New Roman"/>
          <w:sz w:val="20"/>
          <w:szCs w:val="20"/>
        </w:rPr>
      </w:pPr>
      <w:r w:rsidRPr="00F3734C">
        <w:rPr>
          <w:rFonts w:ascii="Times New Roman" w:hAnsi="Times New Roman"/>
          <w:sz w:val="20"/>
          <w:szCs w:val="20"/>
        </w:rPr>
        <w:t>Цель подпрограммы: создание условий успешной социализации и эффективной самореализации молодежи Богучанского района.</w:t>
      </w:r>
    </w:p>
    <w:p w:rsidR="00F3734C" w:rsidRPr="00F3734C" w:rsidRDefault="00F3734C" w:rsidP="000D7D44">
      <w:pPr>
        <w:numPr>
          <w:ilvl w:val="0"/>
          <w:numId w:val="18"/>
        </w:numPr>
        <w:suppressAutoHyphens/>
        <w:spacing w:after="0" w:line="240" w:lineRule="auto"/>
        <w:ind w:left="709" w:firstLine="0"/>
        <w:contextualSpacing/>
        <w:jc w:val="both"/>
        <w:rPr>
          <w:rFonts w:ascii="Times New Roman" w:hAnsi="Times New Roman"/>
          <w:sz w:val="20"/>
          <w:szCs w:val="20"/>
        </w:rPr>
      </w:pPr>
      <w:r w:rsidRPr="00F3734C">
        <w:rPr>
          <w:rFonts w:ascii="Times New Roman" w:hAnsi="Times New Roman"/>
          <w:sz w:val="20"/>
          <w:szCs w:val="20"/>
        </w:rPr>
        <w:t>Задачи подпрограммы:</w:t>
      </w:r>
    </w:p>
    <w:p w:rsidR="00F3734C" w:rsidRPr="00F3734C" w:rsidRDefault="00F3734C" w:rsidP="00F3734C">
      <w:pPr>
        <w:pStyle w:val="affff7"/>
        <w:spacing w:line="240" w:lineRule="auto"/>
        <w:ind w:left="0" w:firstLine="720"/>
        <w:jc w:val="both"/>
        <w:rPr>
          <w:rFonts w:ascii="Times New Roman" w:hAnsi="Times New Roman"/>
          <w:sz w:val="20"/>
          <w:szCs w:val="20"/>
        </w:rPr>
      </w:pPr>
      <w:r w:rsidRPr="00F3734C">
        <w:rPr>
          <w:rFonts w:ascii="Times New Roman" w:hAnsi="Times New Roman"/>
          <w:sz w:val="20"/>
          <w:szCs w:val="20"/>
        </w:rPr>
        <w:t>1). Развитие молодежных общественных объединений, действующих на территории Богучанского района;</w:t>
      </w:r>
    </w:p>
    <w:p w:rsidR="00F3734C" w:rsidRPr="00F3734C" w:rsidRDefault="00F3734C" w:rsidP="00F3734C">
      <w:pPr>
        <w:pStyle w:val="affff7"/>
        <w:spacing w:after="0" w:line="240" w:lineRule="auto"/>
        <w:ind w:left="0" w:firstLine="720"/>
        <w:jc w:val="both"/>
        <w:rPr>
          <w:rFonts w:ascii="Times New Roman" w:hAnsi="Times New Roman"/>
          <w:sz w:val="20"/>
          <w:szCs w:val="20"/>
        </w:rPr>
      </w:pPr>
      <w:r w:rsidRPr="00F3734C">
        <w:rPr>
          <w:rFonts w:ascii="Times New Roman" w:hAnsi="Times New Roman"/>
          <w:sz w:val="20"/>
          <w:szCs w:val="20"/>
        </w:rPr>
        <w:t>2). Организация ресурсных площадок для реализации молодежной политики на территории Богучанского района.</w:t>
      </w:r>
    </w:p>
    <w:p w:rsidR="00F3734C" w:rsidRPr="00F3734C" w:rsidRDefault="00F3734C" w:rsidP="00F3734C">
      <w:pPr>
        <w:tabs>
          <w:tab w:val="left" w:pos="0"/>
          <w:tab w:val="left" w:pos="1134"/>
        </w:tabs>
        <w:spacing w:after="0" w:line="240" w:lineRule="auto"/>
        <w:ind w:firstLine="709"/>
        <w:contextualSpacing/>
        <w:jc w:val="both"/>
        <w:rPr>
          <w:rFonts w:ascii="Times New Roman" w:hAnsi="Times New Roman"/>
          <w:sz w:val="20"/>
          <w:szCs w:val="20"/>
        </w:rPr>
      </w:pPr>
      <w:r w:rsidRPr="00F3734C">
        <w:rPr>
          <w:rFonts w:ascii="Times New Roman" w:hAnsi="Times New Roman"/>
          <w:sz w:val="20"/>
          <w:szCs w:val="20"/>
        </w:rPr>
        <w:t xml:space="preserve">Для повышения процента молодежи, получившей поддержку и вовлеченной в реализацию социально-экономических, предпринимательских, инновационных проектов, в подпрограмму включены мероприятия, которые обеспечат формирование молодежных сообществ и молодежных общественных образований, штабов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 полезную деятельность. </w:t>
      </w:r>
    </w:p>
    <w:p w:rsidR="00F3734C" w:rsidRPr="00F3734C" w:rsidRDefault="00F3734C" w:rsidP="00F3734C">
      <w:pPr>
        <w:pStyle w:val="ConsPlusCell"/>
        <w:tabs>
          <w:tab w:val="left" w:pos="0"/>
          <w:tab w:val="left" w:pos="1134"/>
        </w:tabs>
        <w:ind w:firstLine="709"/>
        <w:contextualSpacing/>
        <w:jc w:val="both"/>
        <w:rPr>
          <w:rFonts w:ascii="Times New Roman" w:hAnsi="Times New Roman" w:cs="Times New Roman"/>
        </w:rPr>
      </w:pPr>
      <w:r w:rsidRPr="00F3734C">
        <w:rPr>
          <w:rFonts w:ascii="Times New Roman" w:hAnsi="Times New Roman" w:cs="Times New Roman"/>
        </w:rPr>
        <w:t xml:space="preserve">Для обеспечения вовлечения молодежи в приоритетные направления молодежной политики (флагманские программы молодежной политики Красноярского края) необходимы инструменты поддержки </w:t>
      </w:r>
      <w:r w:rsidRPr="00F3734C">
        <w:rPr>
          <w:rFonts w:ascii="Times New Roman" w:hAnsi="Times New Roman" w:cs="Times New Roman"/>
        </w:rPr>
        <w:lastRenderedPageBreak/>
        <w:t>инфраструктурного характера (мероприятия) и ресурсные площадки, направленные на:</w:t>
      </w:r>
    </w:p>
    <w:p w:rsidR="00F3734C" w:rsidRPr="00F3734C" w:rsidRDefault="00F3734C" w:rsidP="000D7D44">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F3734C">
        <w:rPr>
          <w:rFonts w:ascii="Times New Roman" w:hAnsi="Times New Roman" w:cs="Times New Roman"/>
        </w:rPr>
        <w:t>поддержку муниципальной молодежной политики;</w:t>
      </w:r>
    </w:p>
    <w:p w:rsidR="00F3734C" w:rsidRPr="00F3734C" w:rsidRDefault="00F3734C" w:rsidP="000D7D44">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F3734C">
        <w:rPr>
          <w:rFonts w:ascii="Times New Roman" w:hAnsi="Times New Roman" w:cs="Times New Roman"/>
        </w:rPr>
        <w:t>обучение, методическую поддержку и сопровождение по обмену опытом;</w:t>
      </w:r>
    </w:p>
    <w:p w:rsidR="00F3734C" w:rsidRPr="00F3734C" w:rsidRDefault="00F3734C" w:rsidP="000D7D44">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F3734C">
        <w:rPr>
          <w:rFonts w:ascii="Times New Roman" w:hAnsi="Times New Roman" w:cs="Times New Roman"/>
        </w:rPr>
        <w:t>формирование мотивации (создание эффективных форм привлечения молодежных лидеров и их продвижения для трансляции системы ценностей);</w:t>
      </w:r>
    </w:p>
    <w:p w:rsidR="00F3734C" w:rsidRPr="00F3734C" w:rsidRDefault="00F3734C" w:rsidP="000D7D44">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F3734C">
        <w:rPr>
          <w:rFonts w:ascii="Times New Roman" w:hAnsi="Times New Roman" w:cs="Times New Roman"/>
        </w:rPr>
        <w:t>расширение и совершенствование информационного сопровождения;</w:t>
      </w:r>
    </w:p>
    <w:p w:rsidR="00F3734C" w:rsidRPr="00F3734C" w:rsidRDefault="00F3734C" w:rsidP="000D7D44">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F3734C">
        <w:rPr>
          <w:rFonts w:ascii="Times New Roman" w:hAnsi="Times New Roman" w:cs="Times New Roman"/>
        </w:rPr>
        <w:t>развитие механизмов поддержки молодежных инициатив.</w:t>
      </w:r>
    </w:p>
    <w:p w:rsidR="00F3734C" w:rsidRPr="00F3734C" w:rsidRDefault="00F3734C" w:rsidP="000D7D44">
      <w:pPr>
        <w:widowControl w:val="0"/>
        <w:numPr>
          <w:ilvl w:val="0"/>
          <w:numId w:val="18"/>
        </w:numPr>
        <w:suppressAutoHyphens/>
        <w:autoSpaceDE w:val="0"/>
        <w:autoSpaceDN w:val="0"/>
        <w:adjustRightInd w:val="0"/>
        <w:spacing w:after="0" w:line="240" w:lineRule="auto"/>
        <w:ind w:left="0" w:firstLine="709"/>
        <w:contextualSpacing/>
        <w:jc w:val="both"/>
        <w:rPr>
          <w:rFonts w:ascii="Times New Roman" w:hAnsi="Times New Roman"/>
          <w:sz w:val="20"/>
          <w:szCs w:val="20"/>
        </w:rPr>
      </w:pPr>
      <w:r w:rsidRPr="00F3734C">
        <w:rPr>
          <w:rFonts w:ascii="Times New Roman" w:hAnsi="Times New Roman"/>
          <w:sz w:val="20"/>
          <w:szCs w:val="20"/>
        </w:rPr>
        <w:t>Мероприятия подпрограммы разделены на два раздела, мероприятия каждого из них в совокупности нацелены на решение одной из ее задач.</w:t>
      </w:r>
    </w:p>
    <w:p w:rsidR="00F3734C" w:rsidRPr="00F3734C" w:rsidRDefault="00F3734C" w:rsidP="00F3734C">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F3734C">
        <w:rPr>
          <w:rFonts w:ascii="Times New Roman" w:hAnsi="Times New Roman"/>
          <w:sz w:val="20"/>
          <w:szCs w:val="20"/>
        </w:rPr>
        <w:t xml:space="preserve">Выбор мероприятий подпрограммы в рамках решаемых задач обусловлен положениями </w:t>
      </w:r>
      <w:r w:rsidRPr="00F3734C">
        <w:rPr>
          <w:rFonts w:ascii="Times New Roman" w:hAnsi="Times New Roman"/>
          <w:bCs/>
          <w:color w:val="000000"/>
          <w:sz w:val="20"/>
          <w:szCs w:val="20"/>
        </w:rPr>
        <w:t>Стратеги</w:t>
      </w:r>
      <w:r w:rsidRPr="00F3734C">
        <w:rPr>
          <w:rFonts w:ascii="Times New Roman" w:hAnsi="Times New Roman"/>
          <w:bCs/>
          <w:sz w:val="20"/>
          <w:szCs w:val="20"/>
        </w:rPr>
        <w:t>и</w:t>
      </w:r>
      <w:r w:rsidRPr="00F3734C">
        <w:rPr>
          <w:rFonts w:ascii="Times New Roman" w:hAnsi="Times New Roman"/>
          <w:bCs/>
          <w:color w:val="000000"/>
          <w:sz w:val="20"/>
          <w:szCs w:val="20"/>
        </w:rPr>
        <w:t xml:space="preserve"> государственной молодежной политики </w:t>
      </w:r>
      <w:r w:rsidRPr="00F3734C">
        <w:rPr>
          <w:rFonts w:ascii="Times New Roman" w:hAnsi="Times New Roman"/>
          <w:bCs/>
          <w:sz w:val="20"/>
          <w:szCs w:val="20"/>
        </w:rPr>
        <w:t xml:space="preserve">в </w:t>
      </w:r>
      <w:r w:rsidRPr="00F3734C">
        <w:rPr>
          <w:rFonts w:ascii="Times New Roman" w:hAnsi="Times New Roman"/>
          <w:bCs/>
          <w:color w:val="000000"/>
          <w:sz w:val="20"/>
          <w:szCs w:val="20"/>
        </w:rPr>
        <w:t>Российской Федерации</w:t>
      </w:r>
      <w:r w:rsidRPr="00F3734C">
        <w:rPr>
          <w:rFonts w:ascii="Times New Roman" w:hAnsi="Times New Roman"/>
          <w:bCs/>
          <w:sz w:val="20"/>
          <w:szCs w:val="20"/>
        </w:rPr>
        <w:t xml:space="preserve"> </w:t>
      </w:r>
      <w:r w:rsidRPr="00F3734C">
        <w:rPr>
          <w:rFonts w:ascii="Times New Roman" w:hAnsi="Times New Roman"/>
          <w:bCs/>
          <w:color w:val="000000"/>
          <w:sz w:val="20"/>
          <w:szCs w:val="20"/>
        </w:rPr>
        <w:t>(</w:t>
      </w:r>
      <w:r w:rsidRPr="00F3734C">
        <w:rPr>
          <w:rFonts w:ascii="Times New Roman" w:hAnsi="Times New Roman"/>
          <w:bCs/>
          <w:sz w:val="20"/>
          <w:szCs w:val="20"/>
        </w:rPr>
        <w:t>Р</w:t>
      </w:r>
      <w:r w:rsidRPr="00F3734C">
        <w:rPr>
          <w:rStyle w:val="A10"/>
          <w:rFonts w:ascii="Times New Roman" w:hAnsi="Times New Roman"/>
          <w:sz w:val="20"/>
          <w:szCs w:val="20"/>
        </w:rPr>
        <w:t>аспоряжение Правительства Российской Федерации от 18 декабря 2006 года № 1760-р</w:t>
      </w:r>
      <w:r w:rsidRPr="00F3734C">
        <w:rPr>
          <w:rFonts w:ascii="Times New Roman" w:hAnsi="Times New Roman"/>
          <w:bCs/>
          <w:color w:val="000000"/>
          <w:sz w:val="20"/>
          <w:szCs w:val="20"/>
        </w:rPr>
        <w:t xml:space="preserve">), </w:t>
      </w:r>
      <w:r w:rsidRPr="00F3734C">
        <w:rPr>
          <w:rFonts w:ascii="Times New Roman" w:hAnsi="Times New Roman"/>
          <w:sz w:val="20"/>
          <w:szCs w:val="20"/>
        </w:rPr>
        <w:t xml:space="preserve">Законом Красноярского края «О государственной молодежной политике Красноярского края» от 08.12.2006 № 20-4554, </w:t>
      </w:r>
      <w:r w:rsidRPr="00F3734C">
        <w:rPr>
          <w:rFonts w:ascii="Times New Roman" w:hAnsi="Times New Roman"/>
          <w:bCs/>
          <w:color w:val="000000"/>
          <w:sz w:val="20"/>
          <w:szCs w:val="20"/>
        </w:rPr>
        <w:t>Концепцией долгосрочного социально-экономического развития Российской Федерации на период до 2020 года</w:t>
      </w:r>
      <w:r w:rsidRPr="00F3734C">
        <w:rPr>
          <w:rFonts w:ascii="Times New Roman" w:hAnsi="Times New Roman"/>
          <w:sz w:val="20"/>
          <w:szCs w:val="20"/>
        </w:rPr>
        <w:t xml:space="preserve"> (</w:t>
      </w:r>
      <w:r w:rsidRPr="00F3734C">
        <w:rPr>
          <w:rFonts w:ascii="Times New Roman" w:hAnsi="Times New Roman"/>
          <w:color w:val="000000"/>
          <w:sz w:val="20"/>
          <w:szCs w:val="20"/>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F3734C">
          <w:rPr>
            <w:rFonts w:ascii="Times New Roman" w:hAnsi="Times New Roman"/>
            <w:color w:val="000000"/>
            <w:sz w:val="20"/>
            <w:szCs w:val="20"/>
          </w:rPr>
          <w:t>2008 г</w:t>
        </w:r>
      </w:smartTag>
      <w:r w:rsidRPr="00F3734C">
        <w:rPr>
          <w:rFonts w:ascii="Times New Roman" w:hAnsi="Times New Roman"/>
          <w:color w:val="000000"/>
          <w:sz w:val="20"/>
          <w:szCs w:val="20"/>
        </w:rPr>
        <w:t>. № 1662-р)</w:t>
      </w:r>
      <w:r w:rsidRPr="00F3734C">
        <w:rPr>
          <w:rFonts w:ascii="Times New Roman" w:hAnsi="Times New Roman"/>
          <w:sz w:val="20"/>
          <w:szCs w:val="20"/>
        </w:rPr>
        <w:t>.</w:t>
      </w:r>
    </w:p>
    <w:p w:rsidR="00F3734C" w:rsidRPr="00F3734C" w:rsidRDefault="00F3734C" w:rsidP="00F3734C">
      <w:pPr>
        <w:tabs>
          <w:tab w:val="left" w:pos="0"/>
        </w:tabs>
        <w:spacing w:after="0" w:line="240" w:lineRule="auto"/>
        <w:ind w:firstLine="709"/>
        <w:contextualSpacing/>
        <w:jc w:val="both"/>
        <w:rPr>
          <w:rFonts w:ascii="Times New Roman" w:hAnsi="Times New Roman"/>
          <w:sz w:val="20"/>
          <w:szCs w:val="20"/>
        </w:rPr>
      </w:pPr>
      <w:r w:rsidRPr="00F3734C">
        <w:rPr>
          <w:rFonts w:ascii="Times New Roman" w:hAnsi="Times New Roman"/>
          <w:sz w:val="20"/>
          <w:szCs w:val="20"/>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на территории Богучанского района, отвечающих актуальным приоритетам социально-экономического развития района; поддержка и  институционализация инициатив молодых людей. </w:t>
      </w:r>
    </w:p>
    <w:p w:rsidR="00F3734C" w:rsidRPr="00F3734C" w:rsidRDefault="00F3734C" w:rsidP="00F3734C">
      <w:pPr>
        <w:pStyle w:val="ConsPlusCell"/>
        <w:tabs>
          <w:tab w:val="left" w:pos="0"/>
          <w:tab w:val="left" w:pos="800"/>
        </w:tabs>
        <w:ind w:firstLine="720"/>
        <w:contextualSpacing/>
        <w:jc w:val="both"/>
        <w:rPr>
          <w:rFonts w:ascii="Times New Roman" w:hAnsi="Times New Roman" w:cs="Times New Roman"/>
        </w:rPr>
      </w:pPr>
      <w:r w:rsidRPr="00F3734C">
        <w:rPr>
          <w:rFonts w:ascii="Times New Roman" w:hAnsi="Times New Roman" w:cs="Times New Roman"/>
        </w:rPr>
        <w:t>Развитие инфраструктуры молодежной политики предполагает как развитие муниципальных учреждений по работе с молодежью, а так же и содействие формированию районных молодежных общественных организаций сетевой структуры. Указанные механизмы развивают не только муниципальные, но и общественные институты молодежной политики, позволяют в социальном партнерстве решать более эффективно поставленные задачи.</w:t>
      </w:r>
    </w:p>
    <w:p w:rsidR="00F3734C" w:rsidRPr="00F3734C" w:rsidRDefault="00F3734C" w:rsidP="00F3734C">
      <w:pPr>
        <w:tabs>
          <w:tab w:val="left" w:pos="0"/>
        </w:tabs>
        <w:spacing w:after="0" w:line="240" w:lineRule="auto"/>
        <w:contextualSpacing/>
        <w:jc w:val="both"/>
        <w:rPr>
          <w:rFonts w:ascii="Times New Roman" w:hAnsi="Times New Roman"/>
          <w:sz w:val="20"/>
          <w:szCs w:val="20"/>
          <w:lang w:eastAsia="ru-RU"/>
        </w:rPr>
      </w:pPr>
      <w:r w:rsidRPr="00F3734C">
        <w:rPr>
          <w:rFonts w:ascii="Times New Roman" w:hAnsi="Times New Roman"/>
          <w:sz w:val="20"/>
          <w:szCs w:val="20"/>
          <w:lang w:eastAsia="ru-RU"/>
        </w:rPr>
        <w:tab/>
        <w:t>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инициативу на развитие Богучанского района.</w:t>
      </w:r>
      <w:r w:rsidRPr="00F3734C">
        <w:rPr>
          <w:rFonts w:ascii="Times New Roman" w:hAnsi="Times New Roman"/>
          <w:sz w:val="20"/>
          <w:szCs w:val="20"/>
        </w:rPr>
        <w:t xml:space="preserve"> В подпрограмме (п. 2.1. приложения № 2 к подпрограмме) запланировано софинансирование из районного бюджета для получения краевой субсидии на поддержку деятельности муниципальных молодежных центров (далее – краевой субсидии).</w:t>
      </w:r>
    </w:p>
    <w:p w:rsidR="00F3734C" w:rsidRPr="00F3734C" w:rsidRDefault="00F3734C" w:rsidP="00F3734C">
      <w:pPr>
        <w:widowControl w:val="0"/>
        <w:spacing w:after="0" w:line="240" w:lineRule="auto"/>
        <w:ind w:firstLine="708"/>
        <w:contextualSpacing/>
        <w:jc w:val="both"/>
        <w:rPr>
          <w:rFonts w:ascii="Times New Roman" w:hAnsi="Times New Roman"/>
          <w:sz w:val="20"/>
          <w:szCs w:val="20"/>
        </w:rPr>
      </w:pPr>
      <w:r w:rsidRPr="00F3734C">
        <w:rPr>
          <w:rFonts w:ascii="Times New Roman" w:hAnsi="Times New Roman"/>
          <w:sz w:val="20"/>
          <w:szCs w:val="20"/>
        </w:rPr>
        <w:t xml:space="preserve">Обязательства по формированию активного самодостаточного молодого гражданина необходимо распределить между всеми учреждениями, работающими с молодежью. </w:t>
      </w:r>
    </w:p>
    <w:p w:rsidR="00F3734C" w:rsidRPr="00F3734C" w:rsidRDefault="00F3734C" w:rsidP="00F3734C">
      <w:pPr>
        <w:widowControl w:val="0"/>
        <w:autoSpaceDE w:val="0"/>
        <w:autoSpaceDN w:val="0"/>
        <w:adjustRightInd w:val="0"/>
        <w:spacing w:after="0" w:line="240" w:lineRule="auto"/>
        <w:ind w:firstLine="720"/>
        <w:jc w:val="both"/>
        <w:rPr>
          <w:rFonts w:ascii="Times New Roman" w:hAnsi="Times New Roman"/>
          <w:sz w:val="20"/>
          <w:szCs w:val="20"/>
        </w:rPr>
      </w:pPr>
      <w:r w:rsidRPr="00F3734C">
        <w:rPr>
          <w:rFonts w:ascii="Times New Roman" w:hAnsi="Times New Roman"/>
          <w:sz w:val="20"/>
          <w:szCs w:val="20"/>
        </w:rPr>
        <w:t>Реализацию подпрограммы предлагается осуществить в 2014 - 2017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вовлечения молодежи района в социальные практики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F3734C" w:rsidRPr="00F3734C" w:rsidRDefault="00F3734C" w:rsidP="000D7D44">
      <w:pPr>
        <w:widowControl w:val="0"/>
        <w:numPr>
          <w:ilvl w:val="0"/>
          <w:numId w:val="18"/>
        </w:numPr>
        <w:suppressAutoHyphens/>
        <w:spacing w:after="0" w:line="240" w:lineRule="auto"/>
        <w:ind w:left="0" w:firstLine="709"/>
        <w:jc w:val="both"/>
        <w:rPr>
          <w:rFonts w:ascii="Times New Roman" w:hAnsi="Times New Roman"/>
          <w:sz w:val="20"/>
          <w:szCs w:val="20"/>
        </w:rPr>
      </w:pPr>
      <w:r w:rsidRPr="00F3734C">
        <w:rPr>
          <w:rFonts w:ascii="Times New Roman" w:hAnsi="Times New Roman"/>
          <w:sz w:val="20"/>
          <w:szCs w:val="20"/>
        </w:rPr>
        <w:t>Целевыми индикаторами, позволяющими измерить достижение цели подпрограммы, являются:</w:t>
      </w:r>
    </w:p>
    <w:p w:rsidR="00F3734C" w:rsidRPr="00F3734C" w:rsidRDefault="00F3734C" w:rsidP="00F3734C">
      <w:pPr>
        <w:widowControl w:val="0"/>
        <w:spacing w:after="0" w:line="240" w:lineRule="auto"/>
        <w:ind w:firstLine="709"/>
        <w:jc w:val="both"/>
        <w:rPr>
          <w:rFonts w:ascii="Times New Roman" w:hAnsi="Times New Roman"/>
          <w:color w:val="000000"/>
          <w:sz w:val="20"/>
          <w:szCs w:val="20"/>
        </w:rPr>
      </w:pPr>
      <w:r w:rsidRPr="00F3734C">
        <w:rPr>
          <w:rFonts w:ascii="Times New Roman" w:hAnsi="Times New Roman"/>
          <w:color w:val="000000"/>
          <w:sz w:val="20"/>
          <w:szCs w:val="20"/>
        </w:rPr>
        <w:t>- количество социально-экономических проектов, реализуемых молодежью района (увеличение с 3-х единиц в год в 2013 году до 6 единиц в год в 2017 году);</w:t>
      </w:r>
    </w:p>
    <w:p w:rsidR="00F3734C" w:rsidRPr="00F3734C" w:rsidRDefault="00F3734C" w:rsidP="00F3734C">
      <w:pPr>
        <w:widowControl w:val="0"/>
        <w:spacing w:after="0" w:line="240" w:lineRule="auto"/>
        <w:ind w:firstLine="709"/>
        <w:jc w:val="both"/>
        <w:rPr>
          <w:rFonts w:ascii="Times New Roman" w:hAnsi="Times New Roman"/>
          <w:sz w:val="20"/>
          <w:szCs w:val="20"/>
        </w:rPr>
      </w:pPr>
      <w:r w:rsidRPr="00F3734C">
        <w:rPr>
          <w:rFonts w:ascii="Times New Roman" w:hAnsi="Times New Roman"/>
          <w:color w:val="000000"/>
          <w:sz w:val="20"/>
          <w:szCs w:val="20"/>
        </w:rPr>
        <w:t>- доля молодежи, проживающей в Богучанском районе, получившей информационные услуги (увеличение с 12,0% в 2013</w:t>
      </w:r>
      <w:r w:rsidRPr="00F3734C">
        <w:rPr>
          <w:rFonts w:ascii="Times New Roman" w:hAnsi="Times New Roman"/>
          <w:sz w:val="20"/>
          <w:szCs w:val="20"/>
        </w:rPr>
        <w:t xml:space="preserve"> году до 60,0% в 2017 году);</w:t>
      </w:r>
    </w:p>
    <w:p w:rsidR="00F3734C" w:rsidRPr="00F3734C" w:rsidRDefault="00F3734C" w:rsidP="00F3734C">
      <w:pPr>
        <w:spacing w:after="0" w:line="240" w:lineRule="auto"/>
        <w:ind w:firstLine="709"/>
        <w:jc w:val="both"/>
        <w:rPr>
          <w:rFonts w:ascii="Times New Roman" w:hAnsi="Times New Roman"/>
          <w:sz w:val="20"/>
          <w:szCs w:val="20"/>
        </w:rPr>
      </w:pPr>
      <w:r w:rsidRPr="00F3734C">
        <w:rPr>
          <w:rFonts w:ascii="Times New Roman" w:hAnsi="Times New Roman"/>
          <w:sz w:val="20"/>
          <w:szCs w:val="20"/>
        </w:rPr>
        <w:t>- количество созданных рабочих мест для несовершеннолетних граждан, проживающих в Богучанском районе (сохранение на уровне 80 мест ежегодно до 2017 года).</w:t>
      </w:r>
    </w:p>
    <w:p w:rsidR="00F3734C" w:rsidRPr="00F3734C" w:rsidRDefault="00F3734C" w:rsidP="00F3734C">
      <w:pPr>
        <w:widowControl w:val="0"/>
        <w:autoSpaceDE w:val="0"/>
        <w:autoSpaceDN w:val="0"/>
        <w:adjustRightInd w:val="0"/>
        <w:spacing w:after="0" w:line="240" w:lineRule="auto"/>
        <w:ind w:firstLine="539"/>
        <w:jc w:val="both"/>
        <w:rPr>
          <w:rFonts w:ascii="Times New Roman" w:hAnsi="Times New Roman"/>
          <w:sz w:val="20"/>
          <w:szCs w:val="20"/>
        </w:rPr>
      </w:pPr>
      <w:r w:rsidRPr="00F3734C">
        <w:rPr>
          <w:rFonts w:ascii="Times New Roman" w:hAnsi="Times New Roman"/>
          <w:sz w:val="20"/>
          <w:szCs w:val="20"/>
        </w:rPr>
        <w:t>Перечень целевых индикаторов приведен в приложении № 1 к подпрограмме.</w:t>
      </w:r>
    </w:p>
    <w:p w:rsidR="00F3734C" w:rsidRPr="00F3734C" w:rsidRDefault="00F3734C" w:rsidP="00F3734C">
      <w:pPr>
        <w:widowControl w:val="0"/>
        <w:autoSpaceDE w:val="0"/>
        <w:autoSpaceDN w:val="0"/>
        <w:adjustRightInd w:val="0"/>
        <w:spacing w:after="0" w:line="240" w:lineRule="auto"/>
        <w:ind w:firstLine="539"/>
        <w:jc w:val="both"/>
        <w:rPr>
          <w:rFonts w:ascii="Times New Roman" w:hAnsi="Times New Roman"/>
          <w:sz w:val="20"/>
          <w:szCs w:val="20"/>
        </w:rPr>
      </w:pPr>
    </w:p>
    <w:p w:rsidR="00F3734C" w:rsidRPr="00F3734C" w:rsidRDefault="00F3734C" w:rsidP="00F3734C">
      <w:pPr>
        <w:widowControl w:val="0"/>
        <w:spacing w:after="0" w:line="240" w:lineRule="auto"/>
        <w:jc w:val="center"/>
        <w:rPr>
          <w:rFonts w:ascii="Times New Roman" w:hAnsi="Times New Roman"/>
          <w:sz w:val="20"/>
          <w:szCs w:val="20"/>
        </w:rPr>
      </w:pPr>
      <w:r w:rsidRPr="00F3734C">
        <w:rPr>
          <w:rFonts w:ascii="Times New Roman" w:hAnsi="Times New Roman"/>
          <w:sz w:val="20"/>
          <w:szCs w:val="20"/>
        </w:rPr>
        <w:t>2.3. Механизм реализации подпрограммы</w:t>
      </w:r>
    </w:p>
    <w:p w:rsidR="00F3734C" w:rsidRPr="00F3734C" w:rsidRDefault="00F3734C" w:rsidP="00F3734C">
      <w:pPr>
        <w:widowControl w:val="0"/>
        <w:spacing w:after="0" w:line="240" w:lineRule="auto"/>
        <w:ind w:firstLine="540"/>
        <w:jc w:val="center"/>
        <w:rPr>
          <w:rFonts w:ascii="Times New Roman" w:hAnsi="Times New Roman"/>
          <w:sz w:val="20"/>
          <w:szCs w:val="20"/>
        </w:rPr>
      </w:pPr>
    </w:p>
    <w:p w:rsidR="00F3734C" w:rsidRPr="00F3734C" w:rsidRDefault="00F3734C" w:rsidP="00F3734C">
      <w:pPr>
        <w:pStyle w:val="af3"/>
        <w:spacing w:after="0"/>
        <w:ind w:firstLine="720"/>
        <w:rPr>
          <w:sz w:val="20"/>
          <w:szCs w:val="20"/>
        </w:rPr>
      </w:pPr>
      <w:r w:rsidRPr="00F3734C">
        <w:rPr>
          <w:sz w:val="20"/>
          <w:szCs w:val="20"/>
        </w:rPr>
        <w:t>Главным распорядителем бюджетных средств является администрация Богучанского района.</w:t>
      </w:r>
    </w:p>
    <w:p w:rsidR="00F3734C" w:rsidRPr="00F3734C" w:rsidRDefault="00F3734C" w:rsidP="00F3734C">
      <w:pPr>
        <w:pStyle w:val="af3"/>
        <w:spacing w:after="0"/>
        <w:ind w:firstLine="720"/>
        <w:rPr>
          <w:sz w:val="20"/>
          <w:szCs w:val="20"/>
        </w:rPr>
      </w:pPr>
      <w:r w:rsidRPr="00F3734C">
        <w:rPr>
          <w:sz w:val="20"/>
          <w:szCs w:val="20"/>
        </w:rPr>
        <w:t>Муниципальным заказчиком-координатором подпрограммы является отдел спорта и молодежной политики администрации Богучанского района.</w:t>
      </w:r>
    </w:p>
    <w:p w:rsidR="00F3734C" w:rsidRPr="00F3734C" w:rsidRDefault="00F3734C" w:rsidP="00F3734C">
      <w:pPr>
        <w:pStyle w:val="af3"/>
        <w:spacing w:after="0"/>
        <w:ind w:firstLine="720"/>
        <w:rPr>
          <w:sz w:val="20"/>
          <w:szCs w:val="20"/>
        </w:rPr>
      </w:pPr>
      <w:r w:rsidRPr="00F3734C">
        <w:rPr>
          <w:sz w:val="20"/>
          <w:szCs w:val="20"/>
        </w:rPr>
        <w:t>Проведение мероприятий подпрограммы осуществляется на основании Положений, которые разрабатываются и утверждаются отделом спорта и молодежной политики, либо администрацией Богучанского района.</w:t>
      </w:r>
    </w:p>
    <w:p w:rsidR="00F3734C" w:rsidRPr="00F3734C" w:rsidRDefault="00F3734C" w:rsidP="00F3734C">
      <w:pPr>
        <w:pStyle w:val="ab"/>
        <w:spacing w:after="0" w:line="240" w:lineRule="auto"/>
        <w:ind w:firstLine="720"/>
        <w:jc w:val="both"/>
        <w:rPr>
          <w:rFonts w:ascii="Times New Roman" w:hAnsi="Times New Roman"/>
          <w:bCs/>
          <w:sz w:val="20"/>
          <w:szCs w:val="20"/>
        </w:rPr>
      </w:pPr>
      <w:r w:rsidRPr="00F3734C">
        <w:rPr>
          <w:rFonts w:ascii="Times New Roman" w:hAnsi="Times New Roman"/>
          <w:sz w:val="20"/>
          <w:szCs w:val="20"/>
        </w:rPr>
        <w:t>Отдел спорта и молодежной политики администрации Богучанского района</w:t>
      </w:r>
    </w:p>
    <w:p w:rsidR="00F3734C" w:rsidRPr="00F3734C" w:rsidRDefault="00F3734C" w:rsidP="00F3734C">
      <w:pPr>
        <w:pStyle w:val="ab"/>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 организует проведение мероприятий;</w:t>
      </w:r>
    </w:p>
    <w:p w:rsidR="00F3734C" w:rsidRPr="00F3734C" w:rsidRDefault="00F3734C" w:rsidP="00F3734C">
      <w:pPr>
        <w:pStyle w:val="ab"/>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 привлекает дополнительные ресурсы, необходимые для успешной реализации подпрограммы;</w:t>
      </w:r>
    </w:p>
    <w:p w:rsidR="00F3734C" w:rsidRPr="00F3734C" w:rsidRDefault="00F3734C" w:rsidP="00F3734C">
      <w:pPr>
        <w:pStyle w:val="ab"/>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 организует деятельность по информированию населения района о реализации подпрограммы,</w:t>
      </w:r>
    </w:p>
    <w:p w:rsidR="00F3734C" w:rsidRPr="00F3734C" w:rsidRDefault="00F3734C" w:rsidP="00F3734C">
      <w:pPr>
        <w:pStyle w:val="ab"/>
        <w:spacing w:line="240" w:lineRule="auto"/>
        <w:ind w:firstLine="720"/>
        <w:jc w:val="both"/>
        <w:rPr>
          <w:rFonts w:ascii="Times New Roman" w:hAnsi="Times New Roman"/>
          <w:bCs/>
          <w:sz w:val="20"/>
          <w:szCs w:val="20"/>
        </w:rPr>
      </w:pPr>
      <w:r w:rsidRPr="00F3734C">
        <w:rPr>
          <w:rFonts w:ascii="Times New Roman" w:hAnsi="Times New Roman"/>
          <w:bCs/>
          <w:sz w:val="20"/>
          <w:szCs w:val="20"/>
        </w:rPr>
        <w:t>- участвует в списании материальных ценностей, призового фонда, использованных для проведения мероприятий подпрограммы.</w:t>
      </w:r>
    </w:p>
    <w:p w:rsidR="00F3734C" w:rsidRPr="00F3734C" w:rsidRDefault="00F3734C" w:rsidP="00F3734C">
      <w:pPr>
        <w:spacing w:after="0" w:line="240" w:lineRule="auto"/>
        <w:ind w:firstLine="709"/>
        <w:jc w:val="both"/>
        <w:rPr>
          <w:rFonts w:ascii="Times New Roman" w:hAnsi="Times New Roman"/>
          <w:color w:val="FF0000"/>
          <w:sz w:val="20"/>
          <w:szCs w:val="20"/>
        </w:rPr>
      </w:pPr>
      <w:r w:rsidRPr="00F3734C">
        <w:rPr>
          <w:rFonts w:ascii="Times New Roman" w:hAnsi="Times New Roman"/>
          <w:bCs/>
          <w:sz w:val="20"/>
          <w:szCs w:val="20"/>
        </w:rPr>
        <w:lastRenderedPageBreak/>
        <w:t xml:space="preserve">Исполнителями мероприятий подпрограммы являются муниципальное бюджетное учреждение «Центр социализации и досуга молодежи» и </w:t>
      </w:r>
      <w:r w:rsidRPr="00F3734C">
        <w:rPr>
          <w:rFonts w:ascii="Times New Roman" w:hAnsi="Times New Roman"/>
          <w:spacing w:val="-2"/>
          <w:sz w:val="20"/>
          <w:szCs w:val="20"/>
        </w:rPr>
        <w:t>Администрации сельсоветов поселений (</w:t>
      </w:r>
      <w:r w:rsidRPr="00F3734C">
        <w:rPr>
          <w:rFonts w:ascii="Times New Roman" w:hAnsi="Times New Roman"/>
          <w:sz w:val="20"/>
          <w:szCs w:val="20"/>
        </w:rPr>
        <w:t>Ангарского, Артюгинского, Белякинского, Говорковского, Красногорьевского,  Манзенского, Невонского, Нижнетерянского, Новохайского, Октябрьского, Осиновомысского, Пинчугского, Таёжнинского, Такучетского, Хребтовского, Чуноярского, Шиверского сельсоветов).</w:t>
      </w:r>
    </w:p>
    <w:p w:rsidR="00F3734C" w:rsidRPr="00F3734C" w:rsidRDefault="00F3734C" w:rsidP="00F3734C">
      <w:pPr>
        <w:pStyle w:val="ab"/>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Муниципальное бюджетное учреждение «Центр социализации и досуга молодежи»</w:t>
      </w:r>
    </w:p>
    <w:p w:rsidR="00F3734C" w:rsidRPr="00F3734C" w:rsidRDefault="00F3734C" w:rsidP="00F3734C">
      <w:pPr>
        <w:pStyle w:val="ab"/>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  выполняет план реализации подпрограммы;</w:t>
      </w:r>
    </w:p>
    <w:p w:rsidR="00F3734C" w:rsidRPr="00F3734C" w:rsidRDefault="00F3734C" w:rsidP="00F3734C">
      <w:pPr>
        <w:pStyle w:val="ab"/>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  обеспечивает материальную базу для проведения мероприятий;</w:t>
      </w:r>
    </w:p>
    <w:p w:rsidR="00F3734C" w:rsidRPr="00F3734C" w:rsidRDefault="00F3734C" w:rsidP="00F3734C">
      <w:pPr>
        <w:pStyle w:val="ab"/>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  заключает муниципальные контракты;</w:t>
      </w:r>
    </w:p>
    <w:p w:rsidR="00F3734C" w:rsidRPr="00F3734C" w:rsidRDefault="00F3734C" w:rsidP="00F3734C">
      <w:pPr>
        <w:pStyle w:val="ab"/>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 подготавливает комплект документации, необходимой для списания материальных ценностей, использованных для проведения мероприятий;</w:t>
      </w:r>
    </w:p>
    <w:p w:rsidR="00F3734C" w:rsidRPr="00F3734C" w:rsidRDefault="00F3734C" w:rsidP="00F3734C">
      <w:pPr>
        <w:pStyle w:val="ab"/>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 проводит анализ своей деятельности по результатам проведения мероприятий;</w:t>
      </w:r>
    </w:p>
    <w:p w:rsidR="00F3734C" w:rsidRPr="00F3734C" w:rsidRDefault="00F3734C" w:rsidP="00F3734C">
      <w:pPr>
        <w:pStyle w:val="ab"/>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 готовит предложения по повышению эффективности реализации мероприятий подпрограммы;</w:t>
      </w:r>
    </w:p>
    <w:p w:rsidR="00F3734C" w:rsidRPr="00F3734C" w:rsidRDefault="00F3734C" w:rsidP="00F3734C">
      <w:pPr>
        <w:pStyle w:val="ab"/>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 привлекает дополнительные ресурсы для проведения мероприятий подпрограммы;</w:t>
      </w:r>
    </w:p>
    <w:p w:rsidR="00F3734C" w:rsidRPr="00F3734C" w:rsidRDefault="00F3734C" w:rsidP="00F3734C">
      <w:pPr>
        <w:pStyle w:val="af3"/>
        <w:spacing w:after="0"/>
        <w:ind w:firstLine="720"/>
        <w:rPr>
          <w:sz w:val="20"/>
          <w:szCs w:val="20"/>
        </w:rPr>
      </w:pPr>
      <w:r w:rsidRPr="00F3734C">
        <w:rPr>
          <w:sz w:val="20"/>
          <w:szCs w:val="20"/>
        </w:rPr>
        <w:t>-  обеспечивает кадровое обеспечение подпрограммы согласно муниципальному заданию.</w:t>
      </w:r>
    </w:p>
    <w:p w:rsidR="00F3734C" w:rsidRPr="00F3734C" w:rsidRDefault="00F3734C" w:rsidP="00F3734C">
      <w:pPr>
        <w:pStyle w:val="af3"/>
        <w:spacing w:after="0"/>
        <w:ind w:firstLine="720"/>
        <w:rPr>
          <w:sz w:val="20"/>
          <w:szCs w:val="20"/>
        </w:rPr>
      </w:pPr>
      <w:r w:rsidRPr="00F3734C">
        <w:rPr>
          <w:sz w:val="20"/>
          <w:szCs w:val="20"/>
        </w:rPr>
        <w:t xml:space="preserve">Размещение заказов на поставки товаров, выполнение работ, оказание услуг для нужд МБУ «ЦСиДМ» осуществляется в соответствии с Федеральным </w:t>
      </w:r>
      <w:hyperlink r:id="rId24" w:history="1">
        <w:r w:rsidRPr="00F3734C">
          <w:rPr>
            <w:sz w:val="20"/>
            <w:szCs w:val="20"/>
          </w:rPr>
          <w:t>законом</w:t>
        </w:r>
      </w:hyperlink>
      <w:r w:rsidRPr="00F3734C">
        <w:rPr>
          <w:sz w:val="20"/>
          <w:szCs w:val="20"/>
        </w:rPr>
        <w:t xml:space="preserve"> от 05.04.2013 № 44-ФЗ «О контрактной системе в сфере закупок товаров, работ, услуг для обеспечения государственных и муниципальных нужд». </w:t>
      </w:r>
    </w:p>
    <w:p w:rsidR="00F3734C" w:rsidRPr="00F3734C" w:rsidRDefault="00F3734C" w:rsidP="00F3734C">
      <w:pPr>
        <w:tabs>
          <w:tab w:val="left" w:pos="0"/>
        </w:tabs>
        <w:spacing w:after="0" w:line="240" w:lineRule="auto"/>
        <w:ind w:firstLine="720"/>
        <w:jc w:val="both"/>
        <w:rPr>
          <w:rFonts w:ascii="Times New Roman" w:hAnsi="Times New Roman"/>
          <w:sz w:val="20"/>
          <w:szCs w:val="20"/>
        </w:rPr>
      </w:pPr>
      <w:r w:rsidRPr="00F3734C">
        <w:rPr>
          <w:rFonts w:ascii="Times New Roman" w:hAnsi="Times New Roman"/>
          <w:sz w:val="20"/>
          <w:szCs w:val="20"/>
        </w:rPr>
        <w:t xml:space="preserve">Списание средств с лицевого счета осуществляется централизованной бухгалтерией администрации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Главы администрации Богучанского района и печатью. </w:t>
      </w:r>
    </w:p>
    <w:p w:rsidR="00F3734C" w:rsidRPr="00F3734C" w:rsidRDefault="00F3734C" w:rsidP="00F3734C">
      <w:pPr>
        <w:pStyle w:val="af3"/>
        <w:spacing w:after="0"/>
        <w:ind w:firstLine="720"/>
        <w:rPr>
          <w:sz w:val="20"/>
          <w:szCs w:val="20"/>
        </w:rPr>
      </w:pPr>
      <w:r w:rsidRPr="00F3734C">
        <w:rPr>
          <w:sz w:val="20"/>
          <w:szCs w:val="20"/>
        </w:rPr>
        <w:t xml:space="preserve">Материальные ценности, приобретаемые в рамках реализации подпрограммы, учитываются на балансе МБУ «ЦСиДМ». </w:t>
      </w:r>
    </w:p>
    <w:p w:rsidR="00F3734C" w:rsidRPr="00F3734C" w:rsidRDefault="00F3734C" w:rsidP="00F3734C">
      <w:pPr>
        <w:spacing w:after="0" w:line="240" w:lineRule="auto"/>
        <w:ind w:firstLine="709"/>
        <w:jc w:val="both"/>
        <w:rPr>
          <w:rFonts w:ascii="Times New Roman" w:hAnsi="Times New Roman"/>
          <w:color w:val="000000"/>
          <w:sz w:val="20"/>
          <w:szCs w:val="20"/>
        </w:rPr>
      </w:pPr>
      <w:r w:rsidRPr="00F3734C">
        <w:rPr>
          <w:rFonts w:ascii="Times New Roman" w:hAnsi="Times New Roman"/>
          <w:spacing w:val="-2"/>
          <w:sz w:val="20"/>
          <w:szCs w:val="20"/>
        </w:rPr>
        <w:t>Администрации сельсоветов поселений исполняют пункты 2.3.1. – 2.3.17. «</w:t>
      </w:r>
      <w:r w:rsidRPr="00F3734C">
        <w:rPr>
          <w:rFonts w:ascii="Times New Roman" w:hAnsi="Times New Roman"/>
          <w:sz w:val="20"/>
          <w:szCs w:val="20"/>
        </w:rPr>
        <w:t xml:space="preserve">Реализация мероприятий по трудовому воспитанию несовершеннолетних» подпрограммы в соответствии с действующим законодательством. Отдел спорта и молодежной политики администрации Богучанского района вносит изменения в данные пункты подпрограммы на основании </w:t>
      </w:r>
      <w:r w:rsidRPr="00F3734C">
        <w:rPr>
          <w:rFonts w:ascii="Times New Roman" w:hAnsi="Times New Roman"/>
          <w:color w:val="000000"/>
          <w:sz w:val="20"/>
          <w:szCs w:val="20"/>
        </w:rPr>
        <w:t>положения «О распределении рабочих мест для организации мероприятий по трудовому воспитанию несовершеннолетних граждан в возрасте от 14 до 18 лет на территории Богучанского района (финансируемых за счет средств районного бюджета)», ежегодно утверждаемом Главой администрации Богучанского района.</w:t>
      </w:r>
    </w:p>
    <w:p w:rsidR="00F3734C" w:rsidRPr="00F3734C" w:rsidRDefault="00F3734C" w:rsidP="00F3734C">
      <w:pPr>
        <w:spacing w:after="0" w:line="240" w:lineRule="auto"/>
        <w:ind w:firstLine="720"/>
        <w:jc w:val="both"/>
        <w:rPr>
          <w:rFonts w:ascii="Times New Roman" w:hAnsi="Times New Roman"/>
          <w:sz w:val="20"/>
          <w:szCs w:val="20"/>
        </w:rPr>
      </w:pPr>
      <w:r w:rsidRPr="00F3734C">
        <w:rPr>
          <w:rFonts w:ascii="Times New Roman" w:hAnsi="Times New Roman"/>
          <w:sz w:val="20"/>
          <w:szCs w:val="20"/>
        </w:rPr>
        <w:t>Перечисление межбюджетных трансфертов в бюджеты муниципальных образований района производится согласно п.1. Приложения №2 «Распределение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к муниципальной программе «Молодежь Приангарья».</w:t>
      </w:r>
    </w:p>
    <w:p w:rsidR="00F3734C" w:rsidRPr="00F3734C" w:rsidRDefault="00F3734C" w:rsidP="00F3734C">
      <w:pPr>
        <w:widowControl w:val="0"/>
        <w:autoSpaceDE w:val="0"/>
        <w:autoSpaceDN w:val="0"/>
        <w:adjustRightInd w:val="0"/>
        <w:spacing w:after="0" w:line="240" w:lineRule="auto"/>
        <w:ind w:firstLine="709"/>
        <w:jc w:val="both"/>
        <w:rPr>
          <w:rFonts w:ascii="Times New Roman" w:hAnsi="Times New Roman"/>
          <w:sz w:val="20"/>
          <w:szCs w:val="20"/>
        </w:rPr>
      </w:pPr>
      <w:r w:rsidRPr="00F3734C">
        <w:rPr>
          <w:rFonts w:ascii="Times New Roman" w:hAnsi="Times New Roman"/>
          <w:sz w:val="20"/>
          <w:szCs w:val="20"/>
        </w:rPr>
        <w:t>Привлечение органов местного самоуправления к реализации мероприятий по трудовому воспитанию несовершеннолетних осуществляется с их согласия на основании ст.15 Закона №20-5445 «О государственной молодежной политике Красноярского края» от 08.12.2006 г.</w:t>
      </w:r>
    </w:p>
    <w:p w:rsidR="00F3734C" w:rsidRPr="00F3734C" w:rsidRDefault="00F3734C" w:rsidP="00F3734C">
      <w:pPr>
        <w:widowControl w:val="0"/>
        <w:autoSpaceDE w:val="0"/>
        <w:autoSpaceDN w:val="0"/>
        <w:adjustRightInd w:val="0"/>
        <w:spacing w:after="0" w:line="240" w:lineRule="auto"/>
        <w:ind w:firstLine="709"/>
        <w:jc w:val="both"/>
        <w:rPr>
          <w:rFonts w:ascii="Times New Roman" w:hAnsi="Times New Roman"/>
          <w:sz w:val="20"/>
          <w:szCs w:val="20"/>
        </w:rPr>
      </w:pPr>
      <w:r w:rsidRPr="00F3734C">
        <w:rPr>
          <w:rFonts w:ascii="Times New Roman" w:hAnsi="Times New Roman"/>
          <w:sz w:val="20"/>
          <w:szCs w:val="20"/>
        </w:rPr>
        <w:t xml:space="preserve">Финансирование мероприятий подпрограммы осуществляется за счет средств районного бюджета в соответствии с </w:t>
      </w:r>
      <w:hyperlink w:anchor="Par377" w:history="1">
        <w:r w:rsidRPr="00F3734C">
          <w:rPr>
            <w:rFonts w:ascii="Times New Roman" w:hAnsi="Times New Roman"/>
            <w:sz w:val="20"/>
            <w:szCs w:val="20"/>
          </w:rPr>
          <w:t>мероприятиями</w:t>
        </w:r>
      </w:hyperlink>
      <w:r w:rsidRPr="00F3734C">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F3734C" w:rsidRPr="00F3734C" w:rsidRDefault="00F3734C" w:rsidP="00F3734C">
      <w:pPr>
        <w:widowControl w:val="0"/>
        <w:autoSpaceDE w:val="0"/>
        <w:autoSpaceDN w:val="0"/>
        <w:adjustRightInd w:val="0"/>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F3734C" w:rsidRDefault="00F3734C" w:rsidP="00F3734C">
      <w:pPr>
        <w:widowControl w:val="0"/>
        <w:autoSpaceDE w:val="0"/>
        <w:autoSpaceDN w:val="0"/>
        <w:adjustRightInd w:val="0"/>
        <w:spacing w:after="0" w:line="240" w:lineRule="auto"/>
        <w:ind w:firstLine="720"/>
        <w:jc w:val="both"/>
        <w:rPr>
          <w:rFonts w:ascii="Times New Roman" w:hAnsi="Times New Roman"/>
          <w:bCs/>
          <w:sz w:val="20"/>
          <w:szCs w:val="20"/>
        </w:rPr>
      </w:pPr>
      <w:r w:rsidRPr="00F3734C">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F3734C" w:rsidRPr="00F3734C" w:rsidRDefault="00F3734C" w:rsidP="00F3734C">
      <w:pPr>
        <w:widowControl w:val="0"/>
        <w:autoSpaceDE w:val="0"/>
        <w:autoSpaceDN w:val="0"/>
        <w:adjustRightInd w:val="0"/>
        <w:spacing w:after="0" w:line="240" w:lineRule="auto"/>
        <w:ind w:firstLine="720"/>
        <w:jc w:val="both"/>
        <w:rPr>
          <w:rFonts w:ascii="Times New Roman" w:hAnsi="Times New Roman"/>
          <w:bCs/>
          <w:sz w:val="20"/>
          <w:szCs w:val="20"/>
        </w:rPr>
      </w:pPr>
    </w:p>
    <w:p w:rsidR="00F3734C" w:rsidRPr="00F3734C" w:rsidRDefault="00F3734C" w:rsidP="00F3734C">
      <w:pPr>
        <w:widowControl w:val="0"/>
        <w:autoSpaceDE w:val="0"/>
        <w:autoSpaceDN w:val="0"/>
        <w:adjustRightInd w:val="0"/>
        <w:spacing w:after="0" w:line="240" w:lineRule="auto"/>
        <w:jc w:val="center"/>
        <w:outlineLvl w:val="2"/>
        <w:rPr>
          <w:rFonts w:ascii="Times New Roman" w:hAnsi="Times New Roman"/>
          <w:sz w:val="20"/>
          <w:szCs w:val="20"/>
        </w:rPr>
      </w:pPr>
      <w:r w:rsidRPr="00F3734C">
        <w:rPr>
          <w:rFonts w:ascii="Times New Roman" w:hAnsi="Times New Roman"/>
          <w:sz w:val="20"/>
          <w:szCs w:val="20"/>
        </w:rPr>
        <w:t>2.4. Организация управления подпрограммой</w:t>
      </w:r>
    </w:p>
    <w:p w:rsidR="00F3734C" w:rsidRPr="00F3734C" w:rsidRDefault="00F3734C" w:rsidP="00F3734C">
      <w:pPr>
        <w:widowControl w:val="0"/>
        <w:autoSpaceDE w:val="0"/>
        <w:autoSpaceDN w:val="0"/>
        <w:adjustRightInd w:val="0"/>
        <w:spacing w:after="0" w:line="240" w:lineRule="auto"/>
        <w:jc w:val="center"/>
        <w:rPr>
          <w:rFonts w:ascii="Times New Roman" w:hAnsi="Times New Roman"/>
          <w:sz w:val="20"/>
          <w:szCs w:val="20"/>
        </w:rPr>
      </w:pPr>
      <w:r w:rsidRPr="00F3734C">
        <w:rPr>
          <w:rFonts w:ascii="Times New Roman" w:hAnsi="Times New Roman"/>
          <w:sz w:val="20"/>
          <w:szCs w:val="20"/>
        </w:rPr>
        <w:t>и контроль за ходом ее выполнения</w:t>
      </w:r>
    </w:p>
    <w:p w:rsidR="00F3734C" w:rsidRPr="00F3734C" w:rsidRDefault="00F3734C" w:rsidP="00F3734C">
      <w:pPr>
        <w:widowControl w:val="0"/>
        <w:autoSpaceDE w:val="0"/>
        <w:autoSpaceDN w:val="0"/>
        <w:adjustRightInd w:val="0"/>
        <w:spacing w:after="0" w:line="240" w:lineRule="auto"/>
        <w:ind w:firstLine="720"/>
        <w:jc w:val="center"/>
        <w:rPr>
          <w:rFonts w:ascii="Times New Roman" w:hAnsi="Times New Roman"/>
          <w:sz w:val="20"/>
          <w:szCs w:val="20"/>
        </w:rPr>
      </w:pPr>
    </w:p>
    <w:p w:rsidR="00F3734C" w:rsidRPr="00F3734C" w:rsidRDefault="00F3734C" w:rsidP="00F3734C">
      <w:pPr>
        <w:autoSpaceDE w:val="0"/>
        <w:autoSpaceDN w:val="0"/>
        <w:adjustRightInd w:val="0"/>
        <w:spacing w:after="0" w:line="240" w:lineRule="auto"/>
        <w:ind w:firstLine="720"/>
        <w:jc w:val="both"/>
        <w:rPr>
          <w:rFonts w:ascii="Times New Roman" w:hAnsi="Times New Roman"/>
          <w:sz w:val="20"/>
          <w:szCs w:val="20"/>
        </w:rPr>
      </w:pPr>
      <w:r w:rsidRPr="00F3734C">
        <w:rPr>
          <w:rFonts w:ascii="Times New Roman" w:hAnsi="Times New Roman"/>
          <w:sz w:val="20"/>
          <w:szCs w:val="20"/>
        </w:rPr>
        <w:t>Заказчиком и координатором реализации подпрограммы является отдел спорта и молодежной политики администрации Богучанского района, который несет ответственность за реализацию подпрограммы, достижение конечных результатов и эффективное использование финансовых средств, и осуществляет:</w:t>
      </w:r>
    </w:p>
    <w:p w:rsidR="00F3734C" w:rsidRPr="00F3734C" w:rsidRDefault="00F3734C" w:rsidP="00F3734C">
      <w:pPr>
        <w:autoSpaceDE w:val="0"/>
        <w:autoSpaceDN w:val="0"/>
        <w:adjustRightInd w:val="0"/>
        <w:spacing w:after="0" w:line="240" w:lineRule="auto"/>
        <w:ind w:firstLine="709"/>
        <w:jc w:val="both"/>
        <w:rPr>
          <w:rFonts w:ascii="Times New Roman" w:hAnsi="Times New Roman"/>
          <w:sz w:val="20"/>
          <w:szCs w:val="20"/>
        </w:rPr>
      </w:pPr>
      <w:r w:rsidRPr="00F3734C">
        <w:rPr>
          <w:rFonts w:ascii="Times New Roman" w:hAnsi="Times New Roman"/>
          <w:sz w:val="20"/>
          <w:szCs w:val="20"/>
        </w:rPr>
        <w:t>координацию исполнения подпрограммных мероприятий, мониторинг их реализации;</w:t>
      </w:r>
    </w:p>
    <w:p w:rsidR="00F3734C" w:rsidRPr="00F3734C" w:rsidRDefault="00F3734C" w:rsidP="00F3734C">
      <w:pPr>
        <w:autoSpaceDE w:val="0"/>
        <w:autoSpaceDN w:val="0"/>
        <w:adjustRightInd w:val="0"/>
        <w:spacing w:after="0" w:line="240" w:lineRule="auto"/>
        <w:ind w:firstLine="709"/>
        <w:jc w:val="both"/>
        <w:rPr>
          <w:rFonts w:ascii="Times New Roman" w:hAnsi="Times New Roman"/>
          <w:sz w:val="20"/>
          <w:szCs w:val="20"/>
        </w:rPr>
      </w:pPr>
      <w:r w:rsidRPr="00F3734C">
        <w:rPr>
          <w:rFonts w:ascii="Times New Roman" w:hAnsi="Times New Roman"/>
          <w:sz w:val="20"/>
          <w:szCs w:val="20"/>
        </w:rPr>
        <w:t>непосредственный контроль за ходом реализации мероприятий подпрограммы;</w:t>
      </w:r>
    </w:p>
    <w:p w:rsidR="00F3734C" w:rsidRPr="00F3734C" w:rsidRDefault="00F3734C" w:rsidP="00F3734C">
      <w:pPr>
        <w:autoSpaceDE w:val="0"/>
        <w:autoSpaceDN w:val="0"/>
        <w:adjustRightInd w:val="0"/>
        <w:spacing w:after="0" w:line="240" w:lineRule="auto"/>
        <w:ind w:firstLine="709"/>
        <w:jc w:val="both"/>
        <w:rPr>
          <w:rFonts w:ascii="Times New Roman" w:hAnsi="Times New Roman"/>
          <w:sz w:val="20"/>
          <w:szCs w:val="20"/>
        </w:rPr>
      </w:pPr>
      <w:r w:rsidRPr="00F3734C">
        <w:rPr>
          <w:rFonts w:ascii="Times New Roman" w:hAnsi="Times New Roman"/>
          <w:sz w:val="20"/>
          <w:szCs w:val="20"/>
        </w:rPr>
        <w:t>контроль за достижением конечного результата подпрограммы;</w:t>
      </w:r>
    </w:p>
    <w:p w:rsidR="00F3734C" w:rsidRPr="00F3734C" w:rsidRDefault="00F3734C" w:rsidP="00F3734C">
      <w:pPr>
        <w:autoSpaceDE w:val="0"/>
        <w:autoSpaceDN w:val="0"/>
        <w:adjustRightInd w:val="0"/>
        <w:spacing w:after="0" w:line="240" w:lineRule="auto"/>
        <w:ind w:firstLine="709"/>
        <w:jc w:val="both"/>
        <w:rPr>
          <w:rFonts w:ascii="Times New Roman" w:hAnsi="Times New Roman"/>
          <w:sz w:val="20"/>
          <w:szCs w:val="20"/>
        </w:rPr>
      </w:pPr>
      <w:r w:rsidRPr="00F3734C">
        <w:rPr>
          <w:rFonts w:ascii="Times New Roman" w:hAnsi="Times New Roman"/>
          <w:sz w:val="20"/>
          <w:szCs w:val="20"/>
        </w:rPr>
        <w:t>ежегодную оценку эффективности реализации подпрограммы.</w:t>
      </w:r>
    </w:p>
    <w:p w:rsidR="00F3734C" w:rsidRPr="00F3734C" w:rsidRDefault="00F3734C" w:rsidP="00F3734C">
      <w:pPr>
        <w:spacing w:after="0" w:line="240" w:lineRule="auto"/>
        <w:ind w:firstLine="720"/>
        <w:jc w:val="both"/>
        <w:rPr>
          <w:rFonts w:ascii="Times New Roman" w:hAnsi="Times New Roman"/>
          <w:sz w:val="20"/>
          <w:szCs w:val="20"/>
          <w:lang w:eastAsia="ru-RU"/>
        </w:rPr>
      </w:pPr>
      <w:r w:rsidRPr="00F3734C">
        <w:rPr>
          <w:rFonts w:ascii="Times New Roman" w:hAnsi="Times New Roman"/>
          <w:sz w:val="20"/>
          <w:szCs w:val="20"/>
        </w:rPr>
        <w:t xml:space="preserve">Отдел спорта и молодежной политики администрации Богучанского района </w:t>
      </w:r>
      <w:r w:rsidRPr="00F3734C">
        <w:rPr>
          <w:rFonts w:ascii="Times New Roman" w:hAnsi="Times New Roman"/>
          <w:sz w:val="20"/>
          <w:szCs w:val="20"/>
          <w:lang w:eastAsia="ru-RU"/>
        </w:rPr>
        <w:t xml:space="preserve">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w:t>
      </w:r>
      <w:r w:rsidRPr="00F3734C">
        <w:rPr>
          <w:rFonts w:ascii="Times New Roman" w:hAnsi="Times New Roman"/>
          <w:sz w:val="20"/>
          <w:szCs w:val="20"/>
          <w:lang w:eastAsia="ru-RU"/>
        </w:rPr>
        <w:lastRenderedPageBreak/>
        <w:t>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F3734C" w:rsidRPr="00F3734C" w:rsidRDefault="00F3734C" w:rsidP="00F3734C">
      <w:pPr>
        <w:spacing w:after="0" w:line="240" w:lineRule="auto"/>
        <w:ind w:firstLine="720"/>
        <w:jc w:val="both"/>
        <w:rPr>
          <w:rFonts w:ascii="Times New Roman" w:hAnsi="Times New Roman"/>
          <w:sz w:val="20"/>
          <w:szCs w:val="20"/>
        </w:rPr>
      </w:pPr>
      <w:r w:rsidRPr="00F3734C">
        <w:rPr>
          <w:rFonts w:ascii="Times New Roman" w:hAnsi="Times New Roman"/>
          <w:sz w:val="20"/>
          <w:szCs w:val="20"/>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F3734C" w:rsidRPr="00F3734C" w:rsidRDefault="00F3734C" w:rsidP="00F3734C">
      <w:pPr>
        <w:spacing w:after="0" w:line="240" w:lineRule="auto"/>
        <w:ind w:firstLine="709"/>
        <w:jc w:val="both"/>
        <w:rPr>
          <w:rFonts w:ascii="Times New Roman" w:hAnsi="Times New Roman"/>
          <w:sz w:val="20"/>
          <w:szCs w:val="20"/>
        </w:rPr>
      </w:pPr>
      <w:r w:rsidRPr="00F3734C">
        <w:rPr>
          <w:rFonts w:ascii="Times New Roman" w:hAnsi="Times New Roman"/>
          <w:sz w:val="20"/>
          <w:szCs w:val="20"/>
        </w:rPr>
        <w:t>Отдел спорта и молодежной политики администрации Богучанского района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информацию, связанную с реализацией мероприятий.</w:t>
      </w:r>
    </w:p>
    <w:p w:rsidR="00F3734C" w:rsidRPr="00F3734C" w:rsidRDefault="00F3734C" w:rsidP="00F3734C">
      <w:pPr>
        <w:pStyle w:val="ConsPlusNormal"/>
        <w:widowControl/>
        <w:tabs>
          <w:tab w:val="num" w:pos="0"/>
        </w:tabs>
        <w:ind w:firstLine="709"/>
        <w:jc w:val="both"/>
        <w:rPr>
          <w:rFonts w:ascii="Times New Roman" w:hAnsi="Times New Roman" w:cs="Times New Roman"/>
        </w:rPr>
      </w:pPr>
      <w:r w:rsidRPr="00F3734C">
        <w:rPr>
          <w:rFonts w:ascii="Times New Roman" w:hAnsi="Times New Roman" w:cs="Times New Roman"/>
        </w:rPr>
        <w:t>Текущий контроль за ходом выполнения подпрограммы,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F3734C" w:rsidRPr="00F3734C" w:rsidRDefault="00F3734C" w:rsidP="00F3734C">
      <w:pPr>
        <w:widowControl w:val="0"/>
        <w:autoSpaceDE w:val="0"/>
        <w:autoSpaceDN w:val="0"/>
        <w:adjustRightInd w:val="0"/>
        <w:spacing w:after="0" w:line="240" w:lineRule="auto"/>
        <w:ind w:firstLine="720"/>
        <w:jc w:val="both"/>
        <w:outlineLvl w:val="2"/>
        <w:rPr>
          <w:rFonts w:ascii="Times New Roman" w:hAnsi="Times New Roman"/>
          <w:sz w:val="20"/>
          <w:szCs w:val="20"/>
        </w:rPr>
      </w:pPr>
    </w:p>
    <w:p w:rsidR="00F3734C" w:rsidRPr="00F3734C" w:rsidRDefault="00F3734C" w:rsidP="00F3734C">
      <w:pPr>
        <w:widowControl w:val="0"/>
        <w:autoSpaceDE w:val="0"/>
        <w:autoSpaceDN w:val="0"/>
        <w:adjustRightInd w:val="0"/>
        <w:spacing w:after="0" w:line="240" w:lineRule="auto"/>
        <w:jc w:val="center"/>
        <w:outlineLvl w:val="2"/>
        <w:rPr>
          <w:rFonts w:ascii="Times New Roman" w:hAnsi="Times New Roman"/>
          <w:sz w:val="20"/>
          <w:szCs w:val="20"/>
        </w:rPr>
      </w:pPr>
      <w:r w:rsidRPr="00F3734C">
        <w:rPr>
          <w:rFonts w:ascii="Times New Roman" w:hAnsi="Times New Roman"/>
          <w:sz w:val="20"/>
          <w:szCs w:val="20"/>
        </w:rPr>
        <w:t>2.5. Оценка социально-экономической</w:t>
      </w:r>
      <w:r>
        <w:rPr>
          <w:rFonts w:ascii="Times New Roman" w:hAnsi="Times New Roman"/>
          <w:sz w:val="20"/>
          <w:szCs w:val="20"/>
        </w:rPr>
        <w:t xml:space="preserve"> </w:t>
      </w:r>
      <w:r w:rsidRPr="00F3734C">
        <w:rPr>
          <w:rFonts w:ascii="Times New Roman" w:hAnsi="Times New Roman"/>
          <w:sz w:val="20"/>
          <w:szCs w:val="20"/>
        </w:rPr>
        <w:t>эффективности от реализации подпрограммы</w:t>
      </w:r>
    </w:p>
    <w:p w:rsidR="00F3734C" w:rsidRPr="00F3734C" w:rsidRDefault="00F3734C" w:rsidP="00F3734C">
      <w:pPr>
        <w:pStyle w:val="af3"/>
        <w:spacing w:after="0"/>
        <w:ind w:firstLine="720"/>
        <w:rPr>
          <w:sz w:val="20"/>
          <w:szCs w:val="20"/>
        </w:rPr>
      </w:pPr>
    </w:p>
    <w:p w:rsidR="00F3734C" w:rsidRPr="00F3734C" w:rsidRDefault="00F3734C" w:rsidP="00F3734C">
      <w:pPr>
        <w:pStyle w:val="af3"/>
        <w:spacing w:after="0"/>
        <w:ind w:firstLine="720"/>
        <w:rPr>
          <w:sz w:val="20"/>
          <w:szCs w:val="20"/>
        </w:rPr>
      </w:pPr>
      <w:r w:rsidRPr="00F3734C">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F3734C" w:rsidRPr="00F3734C" w:rsidRDefault="00F3734C" w:rsidP="00F3734C">
      <w:pPr>
        <w:widowControl w:val="0"/>
        <w:spacing w:after="0" w:line="240" w:lineRule="auto"/>
        <w:ind w:firstLine="709"/>
        <w:jc w:val="both"/>
        <w:rPr>
          <w:rFonts w:ascii="Times New Roman" w:hAnsi="Times New Roman"/>
          <w:sz w:val="20"/>
          <w:szCs w:val="20"/>
        </w:rPr>
      </w:pPr>
      <w:r w:rsidRPr="00F3734C">
        <w:rPr>
          <w:rFonts w:ascii="Times New Roman" w:hAnsi="Times New Roman"/>
          <w:sz w:val="20"/>
          <w:szCs w:val="20"/>
        </w:rPr>
        <w:t>В результате реализации подпрограммы </w:t>
      </w:r>
      <w:r w:rsidRPr="00F3734C">
        <w:rPr>
          <w:rFonts w:ascii="Times New Roman" w:hAnsi="Times New Roman"/>
          <w:color w:val="000000"/>
          <w:sz w:val="20"/>
          <w:szCs w:val="20"/>
        </w:rPr>
        <w:t>за период 2014 - 2017 годов</w:t>
      </w:r>
      <w:r w:rsidRPr="00F3734C">
        <w:rPr>
          <w:rFonts w:ascii="Times New Roman" w:hAnsi="Times New Roman"/>
          <w:sz w:val="20"/>
          <w:szCs w:val="20"/>
        </w:rPr>
        <w:t xml:space="preserve"> предполагается:</w:t>
      </w:r>
      <w:r w:rsidRPr="00F3734C">
        <w:rPr>
          <w:rFonts w:ascii="Times New Roman" w:hAnsi="Times New Roman"/>
          <w:sz w:val="20"/>
          <w:szCs w:val="20"/>
        </w:rPr>
        <w:br/>
        <w:t xml:space="preserve">          увеличить количество социально-экономических проектов, реализуемых молодежью района, с 3-х единиц  в 2013 году до </w:t>
      </w:r>
      <w:r w:rsidRPr="00F3734C">
        <w:rPr>
          <w:rFonts w:ascii="Times New Roman" w:hAnsi="Times New Roman"/>
          <w:color w:val="000000"/>
          <w:sz w:val="20"/>
          <w:szCs w:val="20"/>
        </w:rPr>
        <w:t>6</w:t>
      </w:r>
      <w:r w:rsidRPr="00F3734C">
        <w:rPr>
          <w:rFonts w:ascii="Times New Roman" w:hAnsi="Times New Roman"/>
          <w:sz w:val="20"/>
          <w:szCs w:val="20"/>
        </w:rPr>
        <w:t xml:space="preserve"> единиц в 2017 году;</w:t>
      </w:r>
    </w:p>
    <w:p w:rsidR="00F3734C" w:rsidRPr="00F3734C" w:rsidRDefault="00F3734C" w:rsidP="00F3734C">
      <w:pPr>
        <w:widowControl w:val="0"/>
        <w:spacing w:after="0" w:line="240" w:lineRule="auto"/>
        <w:ind w:firstLine="709"/>
        <w:jc w:val="both"/>
        <w:rPr>
          <w:rFonts w:ascii="Times New Roman" w:hAnsi="Times New Roman"/>
          <w:sz w:val="20"/>
          <w:szCs w:val="20"/>
        </w:rPr>
      </w:pPr>
      <w:r w:rsidRPr="00F3734C">
        <w:rPr>
          <w:rFonts w:ascii="Times New Roman" w:hAnsi="Times New Roman"/>
          <w:sz w:val="20"/>
          <w:szCs w:val="20"/>
        </w:rPr>
        <w:t>увеличить долю молодежи, проживающей в Богучанском районе, получившей информационные услуги, с 12,0 % в 2013 году до 60,0 % в 2017году;</w:t>
      </w:r>
    </w:p>
    <w:p w:rsidR="00F3734C" w:rsidRPr="00F3734C" w:rsidRDefault="00F3734C" w:rsidP="00F3734C">
      <w:pPr>
        <w:spacing w:after="0" w:line="240" w:lineRule="auto"/>
        <w:ind w:firstLine="709"/>
        <w:jc w:val="both"/>
        <w:rPr>
          <w:rFonts w:ascii="Times New Roman" w:hAnsi="Times New Roman"/>
          <w:sz w:val="20"/>
          <w:szCs w:val="20"/>
        </w:rPr>
      </w:pPr>
      <w:r w:rsidRPr="00F3734C">
        <w:rPr>
          <w:rFonts w:ascii="Times New Roman" w:hAnsi="Times New Roman"/>
          <w:sz w:val="20"/>
          <w:szCs w:val="20"/>
        </w:rPr>
        <w:t>сохранить количество созданных рабочих мест для несовершеннолетних граждан, проживающих в Богучанском районе, на уровне 80 мест ежегодно.</w:t>
      </w:r>
    </w:p>
    <w:p w:rsidR="00F3734C" w:rsidRPr="00F3734C" w:rsidRDefault="00F3734C" w:rsidP="00F3734C">
      <w:pPr>
        <w:widowControl w:val="0"/>
        <w:autoSpaceDE w:val="0"/>
        <w:autoSpaceDN w:val="0"/>
        <w:adjustRightInd w:val="0"/>
        <w:spacing w:after="0" w:line="240" w:lineRule="auto"/>
        <w:ind w:firstLine="720"/>
        <w:jc w:val="both"/>
        <w:rPr>
          <w:rFonts w:ascii="Times New Roman" w:hAnsi="Times New Roman"/>
          <w:sz w:val="20"/>
          <w:szCs w:val="20"/>
        </w:rPr>
      </w:pPr>
      <w:r w:rsidRPr="00F3734C">
        <w:rPr>
          <w:rFonts w:ascii="Times New Roman" w:hAnsi="Times New Roman"/>
          <w:sz w:val="20"/>
          <w:szCs w:val="20"/>
        </w:rPr>
        <w:t>Конечными результатами реализации подпрограммы будут являться следующие результаты:</w:t>
      </w:r>
    </w:p>
    <w:tbl>
      <w:tblPr>
        <w:tblW w:w="5058" w:type="pct"/>
        <w:tblLayout w:type="fixed"/>
        <w:tblLook w:val="00A0"/>
      </w:tblPr>
      <w:tblGrid>
        <w:gridCol w:w="9681"/>
      </w:tblGrid>
      <w:tr w:rsidR="00F3734C" w:rsidRPr="00F3734C" w:rsidTr="00156909">
        <w:trPr>
          <w:trHeight w:val="20"/>
        </w:trPr>
        <w:tc>
          <w:tcPr>
            <w:tcW w:w="5000" w:type="pct"/>
          </w:tcPr>
          <w:p w:rsidR="00F3734C" w:rsidRPr="00F3734C" w:rsidRDefault="00F3734C" w:rsidP="00E470F3">
            <w:pPr>
              <w:pStyle w:val="ConsPlusCell"/>
              <w:widowControl/>
              <w:jc w:val="both"/>
              <w:rPr>
                <w:rFonts w:ascii="Times New Roman" w:hAnsi="Times New Roman" w:cs="Times New Roman"/>
                <w:color w:val="000000"/>
              </w:rPr>
            </w:pPr>
            <w:r w:rsidRPr="00F3734C">
              <w:rPr>
                <w:rFonts w:ascii="Times New Roman" w:hAnsi="Times New Roman" w:cs="Times New Roman"/>
              </w:rPr>
              <w:t xml:space="preserve">- Поддержано не менее 18 молодежных объединений. Вовлечено в практико-ориентированную социально полезную деятельность </w:t>
            </w:r>
            <w:r w:rsidRPr="00F3734C">
              <w:rPr>
                <w:rFonts w:ascii="Times New Roman" w:hAnsi="Times New Roman" w:cs="Times New Roman"/>
                <w:color w:val="000000"/>
              </w:rPr>
              <w:t>около 700 молодых людей.</w:t>
            </w:r>
          </w:p>
        </w:tc>
      </w:tr>
      <w:tr w:rsidR="00F3734C" w:rsidRPr="00F3734C" w:rsidTr="00156909">
        <w:trPr>
          <w:trHeight w:val="20"/>
        </w:trPr>
        <w:tc>
          <w:tcPr>
            <w:tcW w:w="5000" w:type="pct"/>
          </w:tcPr>
          <w:p w:rsidR="00F3734C" w:rsidRPr="00F3734C" w:rsidRDefault="00F3734C" w:rsidP="00E470F3">
            <w:pPr>
              <w:pStyle w:val="ConsPlusCell"/>
              <w:widowControl/>
              <w:jc w:val="both"/>
              <w:rPr>
                <w:rFonts w:ascii="Times New Roman" w:hAnsi="Times New Roman" w:cs="Times New Roman"/>
              </w:rPr>
            </w:pPr>
            <w:r w:rsidRPr="00F3734C">
              <w:rPr>
                <w:rFonts w:ascii="Times New Roman" w:hAnsi="Times New Roman" w:cs="Times New Roman"/>
              </w:rPr>
              <w:t>- Участвовало в районном конкурсе «За нами будущее» не менее 26 проектных заявок, не менее 18 проектных команд поддержано.</w:t>
            </w:r>
          </w:p>
        </w:tc>
      </w:tr>
      <w:tr w:rsidR="00F3734C" w:rsidRPr="00F3734C" w:rsidTr="00156909">
        <w:trPr>
          <w:trHeight w:val="20"/>
        </w:trPr>
        <w:tc>
          <w:tcPr>
            <w:tcW w:w="5000" w:type="pct"/>
          </w:tcPr>
          <w:p w:rsidR="00F3734C" w:rsidRPr="00F3734C" w:rsidRDefault="00F3734C" w:rsidP="00E470F3">
            <w:pPr>
              <w:pStyle w:val="ConsPlusCell"/>
              <w:widowControl/>
              <w:jc w:val="both"/>
              <w:rPr>
                <w:rFonts w:ascii="Times New Roman" w:hAnsi="Times New Roman" w:cs="Times New Roman"/>
              </w:rPr>
            </w:pPr>
            <w:r w:rsidRPr="00F3734C">
              <w:rPr>
                <w:rFonts w:ascii="Times New Roman" w:hAnsi="Times New Roman" w:cs="Times New Roman"/>
              </w:rPr>
              <w:t xml:space="preserve">- Обеспечение вовлечения молодежи в приоритетные направления молодежной политики (до 2070 молодых людей в 2017 году). Поддержка и развитие не менее 28 межпоселенческих (кустовых) молодежных событий с участием более 1500 человек на базе 8 ресурсных площадок.  </w:t>
            </w:r>
          </w:p>
        </w:tc>
      </w:tr>
      <w:tr w:rsidR="00F3734C" w:rsidRPr="00F3734C" w:rsidTr="00156909">
        <w:trPr>
          <w:trHeight w:val="20"/>
        </w:trPr>
        <w:tc>
          <w:tcPr>
            <w:tcW w:w="5000" w:type="pct"/>
          </w:tcPr>
          <w:p w:rsidR="00F3734C" w:rsidRPr="00F3734C" w:rsidRDefault="00F3734C" w:rsidP="00E470F3">
            <w:pPr>
              <w:pStyle w:val="ConsPlusCell"/>
              <w:widowControl/>
              <w:ind w:right="-195"/>
              <w:jc w:val="both"/>
              <w:rPr>
                <w:rFonts w:ascii="Times New Roman" w:hAnsi="Times New Roman" w:cs="Times New Roman"/>
              </w:rPr>
            </w:pPr>
            <w:r w:rsidRPr="00F3734C">
              <w:rPr>
                <w:rFonts w:ascii="Times New Roman" w:hAnsi="Times New Roman" w:cs="Times New Roman"/>
              </w:rPr>
              <w:t>- Доля молодежи, получившей информационные услуги, увеличится до 6000чел.</w:t>
            </w:r>
          </w:p>
        </w:tc>
      </w:tr>
      <w:tr w:rsidR="00F3734C" w:rsidRPr="00F3734C" w:rsidTr="00156909">
        <w:trPr>
          <w:trHeight w:val="20"/>
        </w:trPr>
        <w:tc>
          <w:tcPr>
            <w:tcW w:w="5000" w:type="pct"/>
          </w:tcPr>
          <w:p w:rsidR="00F3734C" w:rsidRPr="00F3734C" w:rsidRDefault="00F3734C" w:rsidP="00E470F3">
            <w:pPr>
              <w:spacing w:after="0" w:line="240" w:lineRule="auto"/>
              <w:jc w:val="both"/>
              <w:rPr>
                <w:rFonts w:ascii="Times New Roman" w:hAnsi="Times New Roman"/>
                <w:sz w:val="20"/>
                <w:szCs w:val="20"/>
              </w:rPr>
            </w:pPr>
            <w:r w:rsidRPr="00F3734C">
              <w:rPr>
                <w:rFonts w:ascii="Times New Roman" w:hAnsi="Times New Roman"/>
                <w:sz w:val="20"/>
                <w:szCs w:val="20"/>
              </w:rPr>
              <w:t>-Создано 320 временных рабочих мест для несовершеннолетних, в т.ч. не менее 10% (не менее 32 подростков) для подростков, находящихся в ТЖС, СОП, группе риска.</w:t>
            </w:r>
            <w:r w:rsidRPr="00F3734C">
              <w:rPr>
                <w:rFonts w:ascii="Times New Roman" w:hAnsi="Times New Roman"/>
                <w:color w:val="FF0000"/>
                <w:sz w:val="20"/>
                <w:szCs w:val="20"/>
              </w:rPr>
              <w:t xml:space="preserve"> </w:t>
            </w:r>
            <w:r w:rsidRPr="00F3734C">
              <w:rPr>
                <w:rFonts w:ascii="Times New Roman" w:hAnsi="Times New Roman"/>
                <w:color w:val="000000"/>
                <w:sz w:val="20"/>
                <w:szCs w:val="20"/>
              </w:rPr>
              <w:t xml:space="preserve">Приобретена униформа ТОС (80 комплектов ежегодно), обеспечено проведение не менее 12 районных </w:t>
            </w:r>
            <w:r w:rsidRPr="00F3734C">
              <w:rPr>
                <w:rFonts w:ascii="Times New Roman" w:hAnsi="Times New Roman"/>
                <w:sz w:val="20"/>
                <w:szCs w:val="20"/>
              </w:rPr>
              <w:t>мероприятий с вовлечением не менее 440 участников.</w:t>
            </w:r>
          </w:p>
        </w:tc>
      </w:tr>
    </w:tbl>
    <w:p w:rsidR="00F3734C" w:rsidRPr="00F3734C" w:rsidRDefault="00F3734C" w:rsidP="00E470F3">
      <w:pPr>
        <w:pStyle w:val="af3"/>
        <w:spacing w:after="0"/>
        <w:ind w:firstLine="720"/>
        <w:jc w:val="both"/>
        <w:rPr>
          <w:sz w:val="20"/>
          <w:szCs w:val="20"/>
        </w:rPr>
      </w:pPr>
      <w:r w:rsidRPr="00F3734C">
        <w:rPr>
          <w:sz w:val="20"/>
          <w:szCs w:val="20"/>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межведомственным социально-ориентированным характером. </w:t>
      </w:r>
    </w:p>
    <w:p w:rsidR="00F3734C" w:rsidRPr="00F3734C" w:rsidRDefault="00F3734C" w:rsidP="00F3734C">
      <w:pPr>
        <w:spacing w:after="0" w:line="240" w:lineRule="auto"/>
        <w:ind w:firstLine="709"/>
        <w:jc w:val="both"/>
        <w:rPr>
          <w:rFonts w:ascii="Times New Roman" w:hAnsi="Times New Roman"/>
          <w:color w:val="000000"/>
          <w:sz w:val="20"/>
          <w:szCs w:val="20"/>
        </w:rPr>
      </w:pPr>
      <w:r w:rsidRPr="00F3734C">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F3734C" w:rsidRPr="00F3734C" w:rsidRDefault="00F3734C" w:rsidP="00F3734C">
      <w:pPr>
        <w:spacing w:after="0" w:line="240" w:lineRule="auto"/>
        <w:ind w:firstLine="709"/>
        <w:jc w:val="both"/>
        <w:rPr>
          <w:rFonts w:ascii="Times New Roman" w:hAnsi="Times New Roman"/>
          <w:color w:val="000000"/>
          <w:sz w:val="20"/>
          <w:szCs w:val="20"/>
        </w:rPr>
      </w:pPr>
      <w:r w:rsidRPr="00F3734C">
        <w:rPr>
          <w:rFonts w:ascii="Times New Roman" w:hAnsi="Times New Roman"/>
          <w:color w:val="000000"/>
          <w:sz w:val="20"/>
          <w:szCs w:val="20"/>
        </w:rPr>
        <w:t>срывом мероприятий и не достижением целевых показателей;</w:t>
      </w:r>
    </w:p>
    <w:p w:rsidR="00F3734C" w:rsidRPr="00F3734C" w:rsidRDefault="00F3734C" w:rsidP="00F3734C">
      <w:pPr>
        <w:spacing w:after="0" w:line="240" w:lineRule="auto"/>
        <w:ind w:firstLine="709"/>
        <w:jc w:val="both"/>
        <w:rPr>
          <w:rFonts w:ascii="Times New Roman" w:hAnsi="Times New Roman"/>
          <w:color w:val="000000"/>
          <w:sz w:val="20"/>
          <w:szCs w:val="20"/>
        </w:rPr>
      </w:pPr>
      <w:r w:rsidRPr="00F3734C">
        <w:rPr>
          <w:rFonts w:ascii="Times New Roman" w:hAnsi="Times New Roman"/>
          <w:color w:val="000000"/>
          <w:sz w:val="20"/>
          <w:szCs w:val="20"/>
        </w:rPr>
        <w:t>неэффективным использованием ресурсов.</w:t>
      </w:r>
    </w:p>
    <w:p w:rsidR="00F3734C" w:rsidRPr="00F3734C" w:rsidRDefault="00F3734C" w:rsidP="00F3734C">
      <w:pPr>
        <w:spacing w:after="0" w:line="240" w:lineRule="auto"/>
        <w:ind w:firstLine="709"/>
        <w:jc w:val="both"/>
        <w:rPr>
          <w:rFonts w:ascii="Times New Roman" w:hAnsi="Times New Roman"/>
          <w:color w:val="000000"/>
          <w:sz w:val="20"/>
          <w:szCs w:val="20"/>
        </w:rPr>
      </w:pPr>
      <w:r w:rsidRPr="00F3734C">
        <w:rPr>
          <w:rFonts w:ascii="Times New Roman" w:hAnsi="Times New Roman"/>
          <w:color w:val="000000"/>
          <w:sz w:val="20"/>
          <w:szCs w:val="20"/>
        </w:rPr>
        <w:t>Способами ограничения административного риска являются:</w:t>
      </w:r>
    </w:p>
    <w:p w:rsidR="00F3734C" w:rsidRPr="00F3734C" w:rsidRDefault="00F3734C" w:rsidP="00F3734C">
      <w:pPr>
        <w:spacing w:after="0" w:line="240" w:lineRule="auto"/>
        <w:ind w:firstLine="709"/>
        <w:jc w:val="both"/>
        <w:rPr>
          <w:rFonts w:ascii="Times New Roman" w:hAnsi="Times New Roman"/>
          <w:color w:val="000000"/>
          <w:sz w:val="20"/>
          <w:szCs w:val="20"/>
        </w:rPr>
      </w:pPr>
      <w:r w:rsidRPr="00F3734C">
        <w:rPr>
          <w:rFonts w:ascii="Times New Roman" w:hAnsi="Times New Roman"/>
          <w:color w:val="000000"/>
          <w:sz w:val="20"/>
          <w:szCs w:val="20"/>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F3734C" w:rsidRPr="00F3734C" w:rsidRDefault="00F3734C" w:rsidP="00F3734C">
      <w:pPr>
        <w:spacing w:after="0" w:line="240" w:lineRule="auto"/>
        <w:ind w:firstLine="709"/>
        <w:jc w:val="both"/>
        <w:rPr>
          <w:rFonts w:ascii="Times New Roman" w:hAnsi="Times New Roman"/>
          <w:color w:val="000000"/>
          <w:sz w:val="20"/>
          <w:szCs w:val="20"/>
        </w:rPr>
      </w:pPr>
      <w:r w:rsidRPr="00F3734C">
        <w:rPr>
          <w:rFonts w:ascii="Times New Roman" w:hAnsi="Times New Roman"/>
          <w:color w:val="000000"/>
          <w:sz w:val="20"/>
          <w:szCs w:val="20"/>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F3734C" w:rsidRPr="00F3734C" w:rsidRDefault="00F3734C" w:rsidP="00F3734C">
      <w:pPr>
        <w:spacing w:after="0" w:line="240" w:lineRule="auto"/>
        <w:ind w:firstLine="709"/>
        <w:jc w:val="both"/>
        <w:rPr>
          <w:rFonts w:ascii="Times New Roman" w:hAnsi="Times New Roman"/>
          <w:color w:val="000000"/>
          <w:sz w:val="20"/>
          <w:szCs w:val="20"/>
        </w:rPr>
      </w:pPr>
      <w:r w:rsidRPr="00F3734C">
        <w:rPr>
          <w:rFonts w:ascii="Times New Roman" w:hAnsi="Times New Roman"/>
          <w:color w:val="000000"/>
          <w:sz w:val="20"/>
          <w:szCs w:val="20"/>
        </w:rPr>
        <w:t>своевременная корректировка мероприятий подпрограммы.</w:t>
      </w:r>
    </w:p>
    <w:p w:rsidR="00F3734C" w:rsidRPr="00F3734C" w:rsidRDefault="00F3734C" w:rsidP="00F3734C">
      <w:pPr>
        <w:spacing w:after="0" w:line="240" w:lineRule="auto"/>
        <w:ind w:firstLine="709"/>
        <w:jc w:val="both"/>
        <w:rPr>
          <w:rFonts w:ascii="Times New Roman" w:hAnsi="Times New Roman"/>
          <w:color w:val="000000"/>
          <w:sz w:val="20"/>
          <w:szCs w:val="20"/>
        </w:rPr>
      </w:pPr>
    </w:p>
    <w:p w:rsidR="00F3734C" w:rsidRPr="00F3734C" w:rsidRDefault="00F3734C" w:rsidP="00F3734C">
      <w:pPr>
        <w:widowControl w:val="0"/>
        <w:autoSpaceDE w:val="0"/>
        <w:autoSpaceDN w:val="0"/>
        <w:adjustRightInd w:val="0"/>
        <w:spacing w:after="0" w:line="240" w:lineRule="auto"/>
        <w:jc w:val="center"/>
        <w:outlineLvl w:val="2"/>
        <w:rPr>
          <w:rFonts w:ascii="Times New Roman" w:hAnsi="Times New Roman"/>
          <w:sz w:val="20"/>
          <w:szCs w:val="20"/>
        </w:rPr>
      </w:pPr>
      <w:r w:rsidRPr="00F3734C">
        <w:rPr>
          <w:rFonts w:ascii="Times New Roman" w:hAnsi="Times New Roman"/>
          <w:sz w:val="20"/>
          <w:szCs w:val="20"/>
        </w:rPr>
        <w:t>2.6. Система подпрограммных мероприятий</w:t>
      </w:r>
    </w:p>
    <w:p w:rsidR="00F3734C" w:rsidRPr="00F3734C" w:rsidRDefault="00F3734C" w:rsidP="00F3734C">
      <w:pPr>
        <w:widowControl w:val="0"/>
        <w:autoSpaceDE w:val="0"/>
        <w:autoSpaceDN w:val="0"/>
        <w:adjustRightInd w:val="0"/>
        <w:spacing w:after="0" w:line="240" w:lineRule="auto"/>
        <w:jc w:val="center"/>
        <w:outlineLvl w:val="2"/>
        <w:rPr>
          <w:rFonts w:ascii="Times New Roman" w:hAnsi="Times New Roman"/>
          <w:sz w:val="20"/>
          <w:szCs w:val="20"/>
        </w:rPr>
      </w:pPr>
    </w:p>
    <w:p w:rsidR="00F3734C" w:rsidRPr="00F3734C" w:rsidRDefault="00112F7B" w:rsidP="00156909">
      <w:pPr>
        <w:widowControl w:val="0"/>
        <w:autoSpaceDE w:val="0"/>
        <w:autoSpaceDN w:val="0"/>
        <w:adjustRightInd w:val="0"/>
        <w:spacing w:line="240" w:lineRule="auto"/>
        <w:ind w:firstLine="540"/>
        <w:jc w:val="both"/>
        <w:rPr>
          <w:rFonts w:ascii="Times New Roman" w:hAnsi="Times New Roman"/>
          <w:sz w:val="20"/>
          <w:szCs w:val="20"/>
        </w:rPr>
      </w:pPr>
      <w:hyperlink w:anchor="Par377" w:history="1">
        <w:r w:rsidR="00F3734C" w:rsidRPr="00F3734C">
          <w:rPr>
            <w:rFonts w:ascii="Times New Roman" w:hAnsi="Times New Roman"/>
            <w:sz w:val="20"/>
            <w:szCs w:val="20"/>
          </w:rPr>
          <w:t>Перечень</w:t>
        </w:r>
      </w:hyperlink>
      <w:r w:rsidR="00F3734C" w:rsidRPr="00F3734C">
        <w:rPr>
          <w:rFonts w:ascii="Times New Roman" w:hAnsi="Times New Roman"/>
          <w:sz w:val="20"/>
          <w:szCs w:val="20"/>
        </w:rPr>
        <w:t xml:space="preserve"> мероприятий подпрограммы приведен в приложении № 2 к подпрограмме.</w:t>
      </w:r>
    </w:p>
    <w:p w:rsidR="00F3734C" w:rsidRPr="00F3734C" w:rsidRDefault="00F3734C" w:rsidP="00156909">
      <w:pPr>
        <w:widowControl w:val="0"/>
        <w:autoSpaceDE w:val="0"/>
        <w:autoSpaceDN w:val="0"/>
        <w:adjustRightInd w:val="0"/>
        <w:spacing w:after="0" w:line="240" w:lineRule="auto"/>
        <w:jc w:val="center"/>
        <w:outlineLvl w:val="2"/>
        <w:rPr>
          <w:rFonts w:ascii="Times New Roman" w:hAnsi="Times New Roman"/>
          <w:sz w:val="20"/>
          <w:szCs w:val="20"/>
        </w:rPr>
      </w:pPr>
      <w:r w:rsidRPr="00F3734C">
        <w:rPr>
          <w:rFonts w:ascii="Times New Roman" w:hAnsi="Times New Roman"/>
          <w:sz w:val="20"/>
          <w:szCs w:val="20"/>
        </w:rPr>
        <w:t>2.7. Обоснование финансовых, материальных и трудовых</w:t>
      </w:r>
      <w:r w:rsidR="00156909">
        <w:rPr>
          <w:rFonts w:ascii="Times New Roman" w:hAnsi="Times New Roman"/>
          <w:sz w:val="20"/>
          <w:szCs w:val="20"/>
        </w:rPr>
        <w:t xml:space="preserve"> </w:t>
      </w:r>
      <w:r w:rsidRPr="00F3734C">
        <w:rPr>
          <w:rFonts w:ascii="Times New Roman" w:hAnsi="Times New Roman"/>
          <w:sz w:val="20"/>
          <w:szCs w:val="20"/>
        </w:rPr>
        <w:t>затрат (ресурсное обеспечение подпрограммы) с указанием</w:t>
      </w:r>
      <w:r w:rsidR="00156909">
        <w:rPr>
          <w:rFonts w:ascii="Times New Roman" w:hAnsi="Times New Roman"/>
          <w:sz w:val="20"/>
          <w:szCs w:val="20"/>
        </w:rPr>
        <w:t xml:space="preserve"> </w:t>
      </w:r>
      <w:r w:rsidRPr="00F3734C">
        <w:rPr>
          <w:rFonts w:ascii="Times New Roman" w:hAnsi="Times New Roman"/>
          <w:sz w:val="20"/>
          <w:szCs w:val="20"/>
        </w:rPr>
        <w:t>источников финансирования</w:t>
      </w:r>
    </w:p>
    <w:p w:rsidR="00F3734C" w:rsidRPr="00F3734C" w:rsidRDefault="00F3734C" w:rsidP="00F3734C">
      <w:pPr>
        <w:tabs>
          <w:tab w:val="left" w:pos="1590"/>
          <w:tab w:val="left" w:pos="1860"/>
        </w:tabs>
        <w:spacing w:after="0" w:line="240" w:lineRule="auto"/>
        <w:ind w:firstLine="720"/>
        <w:jc w:val="both"/>
        <w:rPr>
          <w:rFonts w:ascii="Times New Roman" w:hAnsi="Times New Roman"/>
          <w:sz w:val="20"/>
          <w:szCs w:val="20"/>
        </w:rPr>
      </w:pPr>
    </w:p>
    <w:p w:rsidR="00F3734C" w:rsidRPr="00F3734C" w:rsidRDefault="00F3734C" w:rsidP="00F3734C">
      <w:pPr>
        <w:tabs>
          <w:tab w:val="left" w:pos="1590"/>
          <w:tab w:val="left" w:pos="1860"/>
        </w:tabs>
        <w:spacing w:after="0" w:line="240" w:lineRule="auto"/>
        <w:ind w:firstLine="720"/>
        <w:jc w:val="both"/>
        <w:rPr>
          <w:rFonts w:ascii="Times New Roman" w:hAnsi="Times New Roman"/>
          <w:sz w:val="20"/>
          <w:szCs w:val="20"/>
        </w:rPr>
      </w:pPr>
      <w:r w:rsidRPr="00F3734C">
        <w:rPr>
          <w:rFonts w:ascii="Times New Roman" w:hAnsi="Times New Roman"/>
          <w:sz w:val="20"/>
          <w:szCs w:val="20"/>
        </w:rPr>
        <w:t>Финансовое обеспечение мероприятий подпрограммы осуществляется за счет средств районного бюджета в  соответствии с  бюджетной росписью.</w:t>
      </w:r>
    </w:p>
    <w:p w:rsidR="00F3734C" w:rsidRPr="00F3734C" w:rsidRDefault="00F3734C" w:rsidP="00156909">
      <w:pPr>
        <w:pStyle w:val="af3"/>
        <w:spacing w:after="0"/>
        <w:ind w:firstLine="720"/>
        <w:jc w:val="both"/>
        <w:rPr>
          <w:sz w:val="20"/>
          <w:szCs w:val="20"/>
        </w:rPr>
      </w:pPr>
      <w:r w:rsidRPr="00F3734C">
        <w:rPr>
          <w:sz w:val="20"/>
          <w:szCs w:val="20"/>
        </w:rPr>
        <w:lastRenderedPageBreak/>
        <w:t>Функции заказчика при реализации подпрограммы осуществляет администрация Богучанского района (отдел спорта и молодежной политики).</w:t>
      </w:r>
    </w:p>
    <w:p w:rsidR="00F3734C" w:rsidRPr="00F3734C" w:rsidRDefault="00F3734C" w:rsidP="00156909">
      <w:pPr>
        <w:widowControl w:val="0"/>
        <w:autoSpaceDE w:val="0"/>
        <w:autoSpaceDN w:val="0"/>
        <w:adjustRightInd w:val="0"/>
        <w:spacing w:after="0" w:line="240" w:lineRule="auto"/>
        <w:ind w:firstLine="720"/>
        <w:jc w:val="both"/>
        <w:rPr>
          <w:rFonts w:ascii="Times New Roman" w:hAnsi="Times New Roman"/>
          <w:sz w:val="20"/>
          <w:szCs w:val="20"/>
        </w:rPr>
      </w:pPr>
      <w:r w:rsidRPr="00F3734C">
        <w:rPr>
          <w:rFonts w:ascii="Times New Roman" w:hAnsi="Times New Roman"/>
          <w:sz w:val="20"/>
          <w:szCs w:val="20"/>
        </w:rPr>
        <w:t>Мероприятия подпрограммы реализуются за счет средств районного бюджета.</w:t>
      </w:r>
    </w:p>
    <w:p w:rsidR="00F3734C" w:rsidRPr="00F3734C" w:rsidRDefault="00F3734C" w:rsidP="00156909">
      <w:pPr>
        <w:widowControl w:val="0"/>
        <w:spacing w:after="0" w:line="240" w:lineRule="auto"/>
        <w:ind w:firstLine="720"/>
        <w:jc w:val="both"/>
        <w:rPr>
          <w:rFonts w:ascii="Times New Roman" w:hAnsi="Times New Roman"/>
          <w:sz w:val="20"/>
          <w:szCs w:val="20"/>
        </w:rPr>
      </w:pPr>
      <w:r w:rsidRPr="00F3734C">
        <w:rPr>
          <w:rFonts w:ascii="Times New Roman" w:hAnsi="Times New Roman"/>
          <w:sz w:val="20"/>
          <w:szCs w:val="20"/>
        </w:rPr>
        <w:t xml:space="preserve">Объем расходов средств районного бюджета на реализацию мероприятий подпрограммы составляет  5 157 476,60 рублей, из них по  годам:    </w:t>
      </w:r>
    </w:p>
    <w:p w:rsidR="00F3734C" w:rsidRPr="00F3734C" w:rsidRDefault="00F3734C" w:rsidP="00F3734C">
      <w:pPr>
        <w:widowControl w:val="0"/>
        <w:spacing w:after="0" w:line="240" w:lineRule="auto"/>
        <w:jc w:val="both"/>
        <w:rPr>
          <w:rFonts w:ascii="Times New Roman" w:hAnsi="Times New Roman"/>
          <w:sz w:val="20"/>
          <w:szCs w:val="20"/>
        </w:rPr>
      </w:pPr>
      <w:r w:rsidRPr="00F3734C">
        <w:rPr>
          <w:rFonts w:ascii="Times New Roman" w:hAnsi="Times New Roman"/>
          <w:sz w:val="20"/>
          <w:szCs w:val="20"/>
        </w:rPr>
        <w:t>2014 год –1 199 076,60  рублей;</w:t>
      </w:r>
    </w:p>
    <w:p w:rsidR="00F3734C" w:rsidRPr="00F3734C" w:rsidRDefault="00F3734C" w:rsidP="00F3734C">
      <w:pPr>
        <w:widowControl w:val="0"/>
        <w:spacing w:after="0" w:line="240" w:lineRule="auto"/>
        <w:jc w:val="both"/>
        <w:rPr>
          <w:rFonts w:ascii="Times New Roman" w:hAnsi="Times New Roman"/>
          <w:sz w:val="20"/>
          <w:szCs w:val="20"/>
        </w:rPr>
      </w:pPr>
      <w:r w:rsidRPr="00F3734C">
        <w:rPr>
          <w:rFonts w:ascii="Times New Roman" w:hAnsi="Times New Roman"/>
          <w:sz w:val="20"/>
          <w:szCs w:val="20"/>
        </w:rPr>
        <w:t>2015 год –1 270 000,00  рублей;</w:t>
      </w:r>
    </w:p>
    <w:p w:rsidR="00F3734C" w:rsidRPr="00F3734C" w:rsidRDefault="00F3734C" w:rsidP="00F3734C">
      <w:pPr>
        <w:widowControl w:val="0"/>
        <w:spacing w:after="0" w:line="240" w:lineRule="auto"/>
        <w:jc w:val="both"/>
        <w:rPr>
          <w:rFonts w:ascii="Times New Roman" w:hAnsi="Times New Roman"/>
          <w:sz w:val="20"/>
          <w:szCs w:val="20"/>
        </w:rPr>
      </w:pPr>
      <w:r w:rsidRPr="00F3734C">
        <w:rPr>
          <w:rFonts w:ascii="Times New Roman" w:hAnsi="Times New Roman"/>
          <w:sz w:val="20"/>
          <w:szCs w:val="20"/>
        </w:rPr>
        <w:t>2016 год –1 344 200,0  рублей;</w:t>
      </w:r>
    </w:p>
    <w:p w:rsidR="00F3734C" w:rsidRPr="00F3734C" w:rsidRDefault="00F3734C" w:rsidP="00F3734C">
      <w:pPr>
        <w:widowControl w:val="0"/>
        <w:spacing w:after="0" w:line="240" w:lineRule="auto"/>
        <w:jc w:val="both"/>
        <w:rPr>
          <w:rFonts w:ascii="Times New Roman" w:hAnsi="Times New Roman"/>
          <w:bCs/>
          <w:sz w:val="20"/>
          <w:szCs w:val="20"/>
          <w:highlight w:val="lightGray"/>
        </w:rPr>
      </w:pPr>
      <w:r w:rsidRPr="00F3734C">
        <w:rPr>
          <w:rFonts w:ascii="Times New Roman" w:hAnsi="Times New Roman"/>
          <w:sz w:val="20"/>
          <w:szCs w:val="20"/>
        </w:rPr>
        <w:t>2017 год –1 344 200,0  рублей.</w:t>
      </w:r>
    </w:p>
    <w:p w:rsidR="00F3734C" w:rsidRDefault="00F3734C" w:rsidP="00156909">
      <w:pPr>
        <w:pStyle w:val="af7"/>
        <w:rPr>
          <w:highlight w:val="lightGray"/>
        </w:rPr>
      </w:pPr>
    </w:p>
    <w:p w:rsidR="00156909" w:rsidRPr="00156909" w:rsidRDefault="00156909" w:rsidP="00156909">
      <w:pPr>
        <w:pStyle w:val="af7"/>
        <w:jc w:val="right"/>
        <w:rPr>
          <w:b w:val="0"/>
          <w:sz w:val="18"/>
          <w:szCs w:val="18"/>
        </w:rPr>
      </w:pPr>
      <w:r w:rsidRPr="00156909">
        <w:rPr>
          <w:b w:val="0"/>
          <w:sz w:val="18"/>
          <w:szCs w:val="18"/>
        </w:rPr>
        <w:t>Приложение № 1</w:t>
      </w:r>
    </w:p>
    <w:p w:rsidR="00156909" w:rsidRDefault="00156909" w:rsidP="00156909">
      <w:pPr>
        <w:pStyle w:val="af7"/>
        <w:jc w:val="right"/>
        <w:rPr>
          <w:b w:val="0"/>
          <w:sz w:val="18"/>
          <w:szCs w:val="18"/>
        </w:rPr>
      </w:pPr>
      <w:r w:rsidRPr="00156909">
        <w:rPr>
          <w:b w:val="0"/>
          <w:sz w:val="18"/>
          <w:szCs w:val="18"/>
        </w:rPr>
        <w:t xml:space="preserve">к подпрограмме «Вовлечение молодежи Богучанского района </w:t>
      </w:r>
    </w:p>
    <w:p w:rsidR="00156909" w:rsidRDefault="00156909" w:rsidP="00156909">
      <w:pPr>
        <w:pStyle w:val="af7"/>
        <w:jc w:val="right"/>
        <w:rPr>
          <w:b w:val="0"/>
          <w:sz w:val="18"/>
          <w:szCs w:val="18"/>
        </w:rPr>
      </w:pPr>
      <w:r w:rsidRPr="00156909">
        <w:rPr>
          <w:b w:val="0"/>
          <w:sz w:val="18"/>
          <w:szCs w:val="18"/>
        </w:rPr>
        <w:t xml:space="preserve">в социальную практику»  муниципальной программы  «Молодежь Приангарья» </w:t>
      </w:r>
    </w:p>
    <w:p w:rsidR="00156909" w:rsidRPr="00156909" w:rsidRDefault="00156909" w:rsidP="00156909">
      <w:pPr>
        <w:pStyle w:val="af7"/>
        <w:jc w:val="right"/>
        <w:rPr>
          <w:b w:val="0"/>
          <w:sz w:val="18"/>
          <w:szCs w:val="18"/>
        </w:rPr>
      </w:pPr>
    </w:p>
    <w:p w:rsidR="00156909" w:rsidRPr="00156909" w:rsidRDefault="00156909" w:rsidP="00156909">
      <w:pPr>
        <w:autoSpaceDE w:val="0"/>
        <w:autoSpaceDN w:val="0"/>
        <w:adjustRightInd w:val="0"/>
        <w:ind w:firstLine="540"/>
        <w:jc w:val="center"/>
        <w:outlineLvl w:val="0"/>
        <w:rPr>
          <w:rFonts w:ascii="Times New Roman" w:hAnsi="Times New Roman"/>
          <w:sz w:val="20"/>
          <w:szCs w:val="20"/>
        </w:rPr>
      </w:pPr>
      <w:r w:rsidRPr="00156909">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329"/>
        <w:gridCol w:w="2318"/>
        <w:gridCol w:w="768"/>
        <w:gridCol w:w="1027"/>
        <w:gridCol w:w="885"/>
        <w:gridCol w:w="885"/>
        <w:gridCol w:w="885"/>
        <w:gridCol w:w="885"/>
        <w:gridCol w:w="756"/>
        <w:gridCol w:w="756"/>
      </w:tblGrid>
      <w:tr w:rsidR="00156909" w:rsidRPr="00156909" w:rsidTr="00156909">
        <w:trPr>
          <w:cantSplit/>
          <w:trHeight w:val="20"/>
          <w:tblHeader/>
        </w:trPr>
        <w:tc>
          <w:tcPr>
            <w:tcW w:w="264"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jc w:val="center"/>
              <w:rPr>
                <w:rFonts w:ascii="Times New Roman" w:hAnsi="Times New Roman" w:cs="Times New Roman"/>
                <w:sz w:val="14"/>
                <w:szCs w:val="14"/>
              </w:rPr>
            </w:pPr>
            <w:r w:rsidRPr="00156909">
              <w:rPr>
                <w:rFonts w:ascii="Times New Roman" w:hAnsi="Times New Roman" w:cs="Times New Roman"/>
                <w:sz w:val="14"/>
                <w:szCs w:val="14"/>
              </w:rPr>
              <w:t xml:space="preserve">№  </w:t>
            </w:r>
            <w:r w:rsidRPr="00156909">
              <w:rPr>
                <w:rFonts w:ascii="Times New Roman" w:hAnsi="Times New Roman" w:cs="Times New Roman"/>
                <w:sz w:val="14"/>
                <w:szCs w:val="14"/>
              </w:rPr>
              <w:br/>
              <w:t>п/п</w:t>
            </w:r>
          </w:p>
        </w:tc>
        <w:tc>
          <w:tcPr>
            <w:tcW w:w="1401"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 xml:space="preserve">Цель,    </w:t>
            </w:r>
            <w:r w:rsidRPr="00156909">
              <w:rPr>
                <w:rFonts w:ascii="Times New Roman" w:hAnsi="Times New Roman" w:cs="Times New Roman"/>
                <w:sz w:val="14"/>
                <w:szCs w:val="14"/>
              </w:rPr>
              <w:br/>
              <w:t xml:space="preserve">целевые индикаторы </w:t>
            </w:r>
            <w:r w:rsidRPr="00156909">
              <w:rPr>
                <w:rFonts w:ascii="Times New Roman" w:hAnsi="Times New Roman" w:cs="Times New Roman"/>
                <w:sz w:val="14"/>
                <w:szCs w:val="14"/>
              </w:rPr>
              <w:br/>
            </w:r>
          </w:p>
        </w:tc>
        <w:tc>
          <w:tcPr>
            <w:tcW w:w="370"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Единица</w:t>
            </w:r>
            <w:r w:rsidRPr="00156909">
              <w:rPr>
                <w:rFonts w:ascii="Times New Roman" w:hAnsi="Times New Roman" w:cs="Times New Roman"/>
                <w:sz w:val="14"/>
                <w:szCs w:val="14"/>
              </w:rPr>
              <w:br/>
              <w:t>измерения</w:t>
            </w:r>
          </w:p>
        </w:tc>
        <w:tc>
          <w:tcPr>
            <w:tcW w:w="510"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 xml:space="preserve">Источник </w:t>
            </w:r>
            <w:r w:rsidRPr="00156909">
              <w:rPr>
                <w:rFonts w:ascii="Times New Roman" w:hAnsi="Times New Roman" w:cs="Times New Roman"/>
                <w:sz w:val="14"/>
                <w:szCs w:val="14"/>
              </w:rPr>
              <w:br/>
              <w:t>информации</w:t>
            </w:r>
          </w:p>
        </w:tc>
        <w:tc>
          <w:tcPr>
            <w:tcW w:w="452"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Отчетный финансовый год</w:t>
            </w:r>
          </w:p>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2012 год</w:t>
            </w:r>
          </w:p>
        </w:tc>
        <w:tc>
          <w:tcPr>
            <w:tcW w:w="404"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Отчетный финансовый год</w:t>
            </w:r>
          </w:p>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2013 год</w:t>
            </w:r>
          </w:p>
        </w:tc>
        <w:tc>
          <w:tcPr>
            <w:tcW w:w="404"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Текущий финансовый год</w:t>
            </w:r>
          </w:p>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2014 год</w:t>
            </w:r>
          </w:p>
        </w:tc>
        <w:tc>
          <w:tcPr>
            <w:tcW w:w="409"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Очередной финансовый год</w:t>
            </w:r>
          </w:p>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2015 год</w:t>
            </w:r>
          </w:p>
        </w:tc>
        <w:tc>
          <w:tcPr>
            <w:tcW w:w="416"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Первый год планового периода</w:t>
            </w:r>
          </w:p>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2016 год</w:t>
            </w:r>
          </w:p>
        </w:tc>
        <w:tc>
          <w:tcPr>
            <w:tcW w:w="370"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Второй год планового периода</w:t>
            </w:r>
          </w:p>
          <w:p w:rsidR="00156909" w:rsidRPr="00156909" w:rsidRDefault="00156909" w:rsidP="00156A37">
            <w:pPr>
              <w:pStyle w:val="ConsPlusNormal"/>
              <w:widowControl/>
              <w:ind w:firstLine="0"/>
              <w:jc w:val="center"/>
              <w:rPr>
                <w:rFonts w:ascii="Times New Roman" w:hAnsi="Times New Roman" w:cs="Times New Roman"/>
                <w:sz w:val="14"/>
                <w:szCs w:val="14"/>
              </w:rPr>
            </w:pPr>
            <w:r w:rsidRPr="00156909">
              <w:rPr>
                <w:rFonts w:ascii="Times New Roman" w:hAnsi="Times New Roman" w:cs="Times New Roman"/>
                <w:sz w:val="14"/>
                <w:szCs w:val="14"/>
              </w:rPr>
              <w:t>2017 год</w:t>
            </w:r>
          </w:p>
        </w:tc>
      </w:tr>
      <w:tr w:rsidR="00156909" w:rsidRPr="00156909" w:rsidTr="00156909">
        <w:trPr>
          <w:cantSplit/>
          <w:trHeight w:val="20"/>
        </w:trPr>
        <w:tc>
          <w:tcPr>
            <w:tcW w:w="264" w:type="pct"/>
            <w:tcBorders>
              <w:top w:val="single" w:sz="6" w:space="0" w:color="auto"/>
              <w:left w:val="single" w:sz="6" w:space="0" w:color="auto"/>
              <w:bottom w:val="single" w:sz="6" w:space="0" w:color="auto"/>
              <w:right w:val="single" w:sz="6" w:space="0" w:color="auto"/>
            </w:tcBorders>
          </w:tcPr>
          <w:p w:rsidR="00156909" w:rsidRPr="00156909" w:rsidRDefault="00156909" w:rsidP="00156A37">
            <w:pPr>
              <w:pStyle w:val="ConsPlusNormal"/>
              <w:widowControl/>
              <w:rPr>
                <w:rFonts w:ascii="Times New Roman" w:hAnsi="Times New Roman" w:cs="Times New Roman"/>
                <w:sz w:val="14"/>
                <w:szCs w:val="14"/>
              </w:rPr>
            </w:pPr>
          </w:p>
        </w:tc>
        <w:tc>
          <w:tcPr>
            <w:tcW w:w="4736" w:type="pct"/>
            <w:gridSpan w:val="9"/>
            <w:tcBorders>
              <w:top w:val="single" w:sz="6" w:space="0" w:color="auto"/>
              <w:left w:val="single" w:sz="6" w:space="0" w:color="auto"/>
              <w:bottom w:val="single" w:sz="6" w:space="0" w:color="auto"/>
              <w:right w:val="single" w:sz="6" w:space="0" w:color="auto"/>
            </w:tcBorders>
          </w:tcPr>
          <w:p w:rsidR="00156909" w:rsidRPr="00156909" w:rsidRDefault="00156909" w:rsidP="00156A37">
            <w:pPr>
              <w:pStyle w:val="ConsPlusNormal"/>
              <w:widowControl/>
              <w:ind w:firstLine="0"/>
              <w:rPr>
                <w:rFonts w:ascii="Times New Roman" w:hAnsi="Times New Roman" w:cs="Times New Roman"/>
                <w:sz w:val="14"/>
                <w:szCs w:val="14"/>
              </w:rPr>
            </w:pPr>
            <w:r w:rsidRPr="00156909">
              <w:rPr>
                <w:rFonts w:ascii="Times New Roman" w:hAnsi="Times New Roman" w:cs="Times New Roman"/>
                <w:sz w:val="14"/>
                <w:szCs w:val="14"/>
              </w:rPr>
              <w:t>Цель: Создание условий успешной социализации и эффективной самореализации молодежи Богучанского района</w:t>
            </w:r>
          </w:p>
        </w:tc>
      </w:tr>
      <w:tr w:rsidR="00156909" w:rsidRPr="00156909" w:rsidTr="00156909">
        <w:trPr>
          <w:cantSplit/>
          <w:trHeight w:val="20"/>
        </w:trPr>
        <w:tc>
          <w:tcPr>
            <w:tcW w:w="264" w:type="pct"/>
            <w:tcBorders>
              <w:top w:val="single" w:sz="6" w:space="0" w:color="auto"/>
              <w:left w:val="single" w:sz="6" w:space="0" w:color="auto"/>
              <w:bottom w:val="single" w:sz="6" w:space="0" w:color="auto"/>
              <w:right w:val="single" w:sz="6" w:space="0" w:color="auto"/>
            </w:tcBorders>
          </w:tcPr>
          <w:p w:rsidR="00156909" w:rsidRPr="00156909" w:rsidRDefault="00156909" w:rsidP="00156A37">
            <w:pPr>
              <w:pStyle w:val="ConsPlusNormal"/>
              <w:widowControl/>
              <w:rPr>
                <w:rFonts w:ascii="Times New Roman" w:hAnsi="Times New Roman" w:cs="Times New Roman"/>
                <w:sz w:val="14"/>
                <w:szCs w:val="14"/>
              </w:rPr>
            </w:pPr>
          </w:p>
        </w:tc>
        <w:tc>
          <w:tcPr>
            <w:tcW w:w="1401" w:type="pct"/>
            <w:tcBorders>
              <w:top w:val="single" w:sz="6" w:space="0" w:color="auto"/>
              <w:left w:val="single" w:sz="6" w:space="0" w:color="auto"/>
              <w:bottom w:val="single" w:sz="6" w:space="0" w:color="auto"/>
              <w:right w:val="single" w:sz="6" w:space="0" w:color="auto"/>
            </w:tcBorders>
          </w:tcPr>
          <w:p w:rsidR="00156909" w:rsidRPr="00156909" w:rsidRDefault="00156909" w:rsidP="00156A37">
            <w:pPr>
              <w:pStyle w:val="ConsPlusNormal"/>
              <w:widowControl/>
              <w:ind w:firstLine="0"/>
              <w:rPr>
                <w:rFonts w:ascii="Times New Roman" w:hAnsi="Times New Roman" w:cs="Times New Roman"/>
                <w:sz w:val="14"/>
                <w:szCs w:val="14"/>
              </w:rPr>
            </w:pPr>
            <w:r w:rsidRPr="00156909">
              <w:rPr>
                <w:rFonts w:ascii="Times New Roman" w:hAnsi="Times New Roman" w:cs="Times New Roman"/>
                <w:sz w:val="14"/>
                <w:szCs w:val="14"/>
              </w:rPr>
              <w:t>Целевые индикаторы</w:t>
            </w:r>
          </w:p>
        </w:tc>
        <w:tc>
          <w:tcPr>
            <w:tcW w:w="370" w:type="pct"/>
            <w:tcBorders>
              <w:top w:val="single" w:sz="6" w:space="0" w:color="auto"/>
              <w:left w:val="single" w:sz="6" w:space="0" w:color="auto"/>
              <w:bottom w:val="single" w:sz="6" w:space="0" w:color="auto"/>
              <w:right w:val="single" w:sz="6" w:space="0" w:color="auto"/>
            </w:tcBorders>
          </w:tcPr>
          <w:p w:rsidR="00156909" w:rsidRPr="00156909" w:rsidRDefault="00156909" w:rsidP="00156A37">
            <w:pPr>
              <w:pStyle w:val="ConsPlusNormal"/>
              <w:widowControl/>
              <w:rPr>
                <w:rFonts w:ascii="Times New Roman" w:hAnsi="Times New Roman" w:cs="Times New Roman"/>
                <w:sz w:val="14"/>
                <w:szCs w:val="14"/>
              </w:rPr>
            </w:pPr>
          </w:p>
        </w:tc>
        <w:tc>
          <w:tcPr>
            <w:tcW w:w="510" w:type="pct"/>
            <w:tcBorders>
              <w:top w:val="single" w:sz="6" w:space="0" w:color="auto"/>
              <w:left w:val="single" w:sz="6" w:space="0" w:color="auto"/>
              <w:bottom w:val="single" w:sz="6" w:space="0" w:color="auto"/>
              <w:right w:val="single" w:sz="6" w:space="0" w:color="auto"/>
            </w:tcBorders>
          </w:tcPr>
          <w:p w:rsidR="00156909" w:rsidRPr="00156909" w:rsidRDefault="00156909" w:rsidP="00156A37">
            <w:pPr>
              <w:pStyle w:val="ConsPlusNormal"/>
              <w:widowControl/>
              <w:rPr>
                <w:rFonts w:ascii="Times New Roman" w:hAnsi="Times New Roman" w:cs="Times New Roman"/>
                <w:sz w:val="14"/>
                <w:szCs w:val="14"/>
              </w:rPr>
            </w:pPr>
          </w:p>
        </w:tc>
        <w:tc>
          <w:tcPr>
            <w:tcW w:w="452" w:type="pct"/>
            <w:tcBorders>
              <w:top w:val="single" w:sz="6" w:space="0" w:color="auto"/>
              <w:left w:val="single" w:sz="6" w:space="0" w:color="auto"/>
              <w:bottom w:val="single" w:sz="6" w:space="0" w:color="auto"/>
              <w:right w:val="single" w:sz="6" w:space="0" w:color="auto"/>
            </w:tcBorders>
          </w:tcPr>
          <w:p w:rsidR="00156909" w:rsidRPr="00156909" w:rsidRDefault="00156909" w:rsidP="00156A37">
            <w:pPr>
              <w:pStyle w:val="ConsPlusNormal"/>
              <w:widowControl/>
              <w:rPr>
                <w:rFonts w:ascii="Times New Roman" w:hAnsi="Times New Roman" w:cs="Times New Roman"/>
                <w:sz w:val="14"/>
                <w:szCs w:val="14"/>
              </w:rPr>
            </w:pPr>
          </w:p>
        </w:tc>
        <w:tc>
          <w:tcPr>
            <w:tcW w:w="404" w:type="pct"/>
            <w:tcBorders>
              <w:top w:val="single" w:sz="6" w:space="0" w:color="auto"/>
              <w:left w:val="single" w:sz="6" w:space="0" w:color="auto"/>
              <w:bottom w:val="single" w:sz="6" w:space="0" w:color="auto"/>
              <w:right w:val="single" w:sz="6" w:space="0" w:color="auto"/>
            </w:tcBorders>
          </w:tcPr>
          <w:p w:rsidR="00156909" w:rsidRPr="00156909" w:rsidRDefault="00156909" w:rsidP="00156A37">
            <w:pPr>
              <w:pStyle w:val="ConsPlusNormal"/>
              <w:widowControl/>
              <w:rPr>
                <w:rFonts w:ascii="Times New Roman" w:hAnsi="Times New Roman" w:cs="Times New Roman"/>
                <w:sz w:val="14"/>
                <w:szCs w:val="14"/>
              </w:rPr>
            </w:pPr>
          </w:p>
        </w:tc>
        <w:tc>
          <w:tcPr>
            <w:tcW w:w="404" w:type="pct"/>
            <w:tcBorders>
              <w:top w:val="single" w:sz="6" w:space="0" w:color="auto"/>
              <w:left w:val="single" w:sz="6" w:space="0" w:color="auto"/>
              <w:bottom w:val="single" w:sz="6" w:space="0" w:color="auto"/>
              <w:right w:val="single" w:sz="6" w:space="0" w:color="auto"/>
            </w:tcBorders>
          </w:tcPr>
          <w:p w:rsidR="00156909" w:rsidRPr="00156909" w:rsidRDefault="00156909" w:rsidP="00156A37">
            <w:pPr>
              <w:pStyle w:val="ConsPlusNormal"/>
              <w:widowControl/>
              <w:rPr>
                <w:rFonts w:ascii="Times New Roman" w:hAnsi="Times New Roman" w:cs="Times New Roman"/>
                <w:sz w:val="14"/>
                <w:szCs w:val="14"/>
              </w:rPr>
            </w:pPr>
          </w:p>
        </w:tc>
        <w:tc>
          <w:tcPr>
            <w:tcW w:w="409" w:type="pct"/>
            <w:tcBorders>
              <w:top w:val="single" w:sz="6" w:space="0" w:color="auto"/>
              <w:left w:val="single" w:sz="6" w:space="0" w:color="auto"/>
              <w:bottom w:val="single" w:sz="6" w:space="0" w:color="auto"/>
              <w:right w:val="single" w:sz="4" w:space="0" w:color="auto"/>
            </w:tcBorders>
          </w:tcPr>
          <w:p w:rsidR="00156909" w:rsidRPr="00156909" w:rsidRDefault="00156909" w:rsidP="00156A37">
            <w:pPr>
              <w:pStyle w:val="ConsPlusNormal"/>
              <w:widowControl/>
              <w:rPr>
                <w:rFonts w:ascii="Times New Roman" w:hAnsi="Times New Roman" w:cs="Times New Roman"/>
                <w:sz w:val="14"/>
                <w:szCs w:val="14"/>
              </w:rPr>
            </w:pPr>
          </w:p>
        </w:tc>
        <w:tc>
          <w:tcPr>
            <w:tcW w:w="416" w:type="pct"/>
            <w:tcBorders>
              <w:top w:val="single" w:sz="6" w:space="0" w:color="auto"/>
              <w:left w:val="single" w:sz="4" w:space="0" w:color="auto"/>
              <w:bottom w:val="single" w:sz="6" w:space="0" w:color="auto"/>
              <w:right w:val="single" w:sz="6" w:space="0" w:color="auto"/>
            </w:tcBorders>
          </w:tcPr>
          <w:p w:rsidR="00156909" w:rsidRPr="00156909" w:rsidRDefault="00156909" w:rsidP="00156A37">
            <w:pPr>
              <w:pStyle w:val="ConsPlusNormal"/>
              <w:widowControl/>
              <w:rPr>
                <w:rFonts w:ascii="Times New Roman" w:hAnsi="Times New Roman" w:cs="Times New Roman"/>
                <w:sz w:val="14"/>
                <w:szCs w:val="14"/>
              </w:rPr>
            </w:pPr>
          </w:p>
        </w:tc>
        <w:tc>
          <w:tcPr>
            <w:tcW w:w="370" w:type="pct"/>
            <w:tcBorders>
              <w:top w:val="single" w:sz="6" w:space="0" w:color="auto"/>
              <w:left w:val="single" w:sz="4" w:space="0" w:color="auto"/>
              <w:bottom w:val="single" w:sz="6" w:space="0" w:color="auto"/>
              <w:right w:val="single" w:sz="6" w:space="0" w:color="auto"/>
            </w:tcBorders>
          </w:tcPr>
          <w:p w:rsidR="00156909" w:rsidRPr="00156909" w:rsidRDefault="00156909" w:rsidP="00156A37">
            <w:pPr>
              <w:pStyle w:val="ConsPlusNormal"/>
              <w:widowControl/>
              <w:rPr>
                <w:rFonts w:ascii="Times New Roman" w:hAnsi="Times New Roman" w:cs="Times New Roman"/>
                <w:sz w:val="14"/>
                <w:szCs w:val="14"/>
              </w:rPr>
            </w:pPr>
          </w:p>
        </w:tc>
      </w:tr>
      <w:tr w:rsidR="00156909" w:rsidRPr="00156909" w:rsidTr="00156909">
        <w:trPr>
          <w:cantSplit/>
          <w:trHeight w:val="520"/>
        </w:trPr>
        <w:tc>
          <w:tcPr>
            <w:tcW w:w="264"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50"/>
              <w:jc w:val="center"/>
              <w:rPr>
                <w:rFonts w:ascii="Times New Roman" w:hAnsi="Times New Roman" w:cs="Times New Roman"/>
                <w:sz w:val="14"/>
                <w:szCs w:val="14"/>
              </w:rPr>
            </w:pPr>
            <w:r w:rsidRPr="00156909">
              <w:rPr>
                <w:rFonts w:ascii="Times New Roman" w:hAnsi="Times New Roman" w:cs="Times New Roman"/>
                <w:sz w:val="14"/>
                <w:szCs w:val="14"/>
              </w:rPr>
              <w:t>1.</w:t>
            </w:r>
          </w:p>
        </w:tc>
        <w:tc>
          <w:tcPr>
            <w:tcW w:w="1401" w:type="pct"/>
            <w:tcBorders>
              <w:top w:val="single" w:sz="6" w:space="0" w:color="auto"/>
              <w:left w:val="single" w:sz="6" w:space="0" w:color="auto"/>
              <w:bottom w:val="single" w:sz="6" w:space="0" w:color="auto"/>
              <w:right w:val="single" w:sz="6" w:space="0" w:color="auto"/>
            </w:tcBorders>
          </w:tcPr>
          <w:p w:rsidR="00156909" w:rsidRPr="00156909" w:rsidRDefault="00156909" w:rsidP="00156909">
            <w:pPr>
              <w:spacing w:after="0" w:line="240" w:lineRule="auto"/>
              <w:rPr>
                <w:rFonts w:ascii="Times New Roman" w:hAnsi="Times New Roman"/>
                <w:sz w:val="14"/>
                <w:szCs w:val="14"/>
                <w:lang w:eastAsia="ru-RU"/>
              </w:rPr>
            </w:pPr>
            <w:r w:rsidRPr="00156909">
              <w:rPr>
                <w:rFonts w:ascii="Times New Roman" w:hAnsi="Times New Roman"/>
                <w:sz w:val="14"/>
                <w:szCs w:val="14"/>
              </w:rPr>
              <w:t xml:space="preserve">Количество социально-экономических проектов, реализуемых молодежью </w:t>
            </w:r>
          </w:p>
        </w:tc>
        <w:tc>
          <w:tcPr>
            <w:tcW w:w="370"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rPr>
            </w:pPr>
            <w:r w:rsidRPr="00156909">
              <w:rPr>
                <w:rFonts w:ascii="Times New Roman" w:hAnsi="Times New Roman"/>
                <w:sz w:val="14"/>
                <w:szCs w:val="14"/>
              </w:rPr>
              <w:t>ед.</w:t>
            </w:r>
          </w:p>
        </w:tc>
        <w:tc>
          <w:tcPr>
            <w:tcW w:w="510"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0"/>
              <w:rPr>
                <w:rFonts w:ascii="Times New Roman" w:hAnsi="Times New Roman" w:cs="Times New Roman"/>
                <w:sz w:val="14"/>
                <w:szCs w:val="14"/>
              </w:rPr>
            </w:pPr>
            <w:r w:rsidRPr="00156909">
              <w:rPr>
                <w:rFonts w:ascii="Times New Roman" w:hAnsi="Times New Roman" w:cs="Times New Roman"/>
                <w:sz w:val="14"/>
                <w:szCs w:val="14"/>
              </w:rPr>
              <w:t>ведомственная отчетность</w:t>
            </w:r>
          </w:p>
        </w:tc>
        <w:tc>
          <w:tcPr>
            <w:tcW w:w="452"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0</w:t>
            </w:r>
          </w:p>
        </w:tc>
        <w:tc>
          <w:tcPr>
            <w:tcW w:w="404"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3</w:t>
            </w:r>
          </w:p>
        </w:tc>
        <w:tc>
          <w:tcPr>
            <w:tcW w:w="404"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4</w:t>
            </w:r>
          </w:p>
        </w:tc>
        <w:tc>
          <w:tcPr>
            <w:tcW w:w="409"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5</w:t>
            </w:r>
          </w:p>
        </w:tc>
        <w:tc>
          <w:tcPr>
            <w:tcW w:w="416"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6</w:t>
            </w:r>
          </w:p>
        </w:tc>
        <w:tc>
          <w:tcPr>
            <w:tcW w:w="370"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6</w:t>
            </w:r>
          </w:p>
        </w:tc>
      </w:tr>
      <w:tr w:rsidR="00156909" w:rsidRPr="00156909" w:rsidTr="00156909">
        <w:trPr>
          <w:cantSplit/>
          <w:trHeight w:val="20"/>
        </w:trPr>
        <w:tc>
          <w:tcPr>
            <w:tcW w:w="264"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50"/>
              <w:jc w:val="center"/>
              <w:rPr>
                <w:rFonts w:ascii="Times New Roman" w:hAnsi="Times New Roman" w:cs="Times New Roman"/>
                <w:sz w:val="14"/>
                <w:szCs w:val="14"/>
              </w:rPr>
            </w:pPr>
            <w:r w:rsidRPr="00156909">
              <w:rPr>
                <w:rFonts w:ascii="Times New Roman" w:hAnsi="Times New Roman" w:cs="Times New Roman"/>
                <w:sz w:val="14"/>
                <w:szCs w:val="14"/>
              </w:rPr>
              <w:t>2.</w:t>
            </w:r>
          </w:p>
        </w:tc>
        <w:tc>
          <w:tcPr>
            <w:tcW w:w="1401" w:type="pct"/>
            <w:tcBorders>
              <w:top w:val="single" w:sz="6" w:space="0" w:color="auto"/>
              <w:left w:val="single" w:sz="6" w:space="0" w:color="auto"/>
              <w:bottom w:val="single" w:sz="6" w:space="0" w:color="auto"/>
              <w:right w:val="single" w:sz="6" w:space="0" w:color="auto"/>
            </w:tcBorders>
          </w:tcPr>
          <w:p w:rsidR="00156909" w:rsidRPr="00156909" w:rsidRDefault="00156909" w:rsidP="00156909">
            <w:pPr>
              <w:spacing w:after="0" w:line="240" w:lineRule="auto"/>
              <w:rPr>
                <w:rFonts w:ascii="Times New Roman" w:hAnsi="Times New Roman"/>
                <w:sz w:val="14"/>
                <w:szCs w:val="14"/>
                <w:lang w:eastAsia="ru-RU"/>
              </w:rPr>
            </w:pPr>
            <w:r w:rsidRPr="00156909">
              <w:rPr>
                <w:rFonts w:ascii="Times New Roman" w:hAnsi="Times New Roman"/>
                <w:sz w:val="14"/>
                <w:szCs w:val="14"/>
              </w:rPr>
              <w:t>Доля молодежи, получившей информационные услуги</w:t>
            </w:r>
          </w:p>
        </w:tc>
        <w:tc>
          <w:tcPr>
            <w:tcW w:w="370"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rPr>
            </w:pPr>
            <w:r w:rsidRPr="00156909">
              <w:rPr>
                <w:rFonts w:ascii="Times New Roman" w:hAnsi="Times New Roman"/>
                <w:sz w:val="14"/>
                <w:szCs w:val="14"/>
              </w:rPr>
              <w:t>%</w:t>
            </w:r>
          </w:p>
        </w:tc>
        <w:tc>
          <w:tcPr>
            <w:tcW w:w="510"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0"/>
              <w:rPr>
                <w:rFonts w:ascii="Times New Roman" w:hAnsi="Times New Roman" w:cs="Times New Roman"/>
                <w:sz w:val="14"/>
                <w:szCs w:val="14"/>
              </w:rPr>
            </w:pPr>
            <w:r w:rsidRPr="00156909">
              <w:rPr>
                <w:rFonts w:ascii="Times New Roman" w:hAnsi="Times New Roman" w:cs="Times New Roman"/>
                <w:sz w:val="14"/>
                <w:szCs w:val="14"/>
              </w:rPr>
              <w:t>ведомственная отчетность</w:t>
            </w:r>
          </w:p>
        </w:tc>
        <w:tc>
          <w:tcPr>
            <w:tcW w:w="452"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10,6</w:t>
            </w:r>
          </w:p>
        </w:tc>
        <w:tc>
          <w:tcPr>
            <w:tcW w:w="404"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12,0</w:t>
            </w:r>
          </w:p>
        </w:tc>
        <w:tc>
          <w:tcPr>
            <w:tcW w:w="404"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40,8</w:t>
            </w:r>
          </w:p>
        </w:tc>
        <w:tc>
          <w:tcPr>
            <w:tcW w:w="409"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45,1</w:t>
            </w:r>
          </w:p>
        </w:tc>
        <w:tc>
          <w:tcPr>
            <w:tcW w:w="416"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56,0</w:t>
            </w:r>
          </w:p>
        </w:tc>
        <w:tc>
          <w:tcPr>
            <w:tcW w:w="370"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60,0</w:t>
            </w:r>
          </w:p>
        </w:tc>
      </w:tr>
      <w:tr w:rsidR="00156909" w:rsidRPr="00156909" w:rsidTr="00156909">
        <w:trPr>
          <w:cantSplit/>
          <w:trHeight w:val="20"/>
        </w:trPr>
        <w:tc>
          <w:tcPr>
            <w:tcW w:w="264"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50"/>
              <w:jc w:val="center"/>
              <w:rPr>
                <w:rFonts w:ascii="Times New Roman" w:hAnsi="Times New Roman" w:cs="Times New Roman"/>
                <w:sz w:val="14"/>
                <w:szCs w:val="14"/>
              </w:rPr>
            </w:pPr>
            <w:r w:rsidRPr="00156909">
              <w:rPr>
                <w:rFonts w:ascii="Times New Roman" w:hAnsi="Times New Roman" w:cs="Times New Roman"/>
                <w:sz w:val="14"/>
                <w:szCs w:val="14"/>
              </w:rPr>
              <w:t>3.</w:t>
            </w:r>
          </w:p>
        </w:tc>
        <w:tc>
          <w:tcPr>
            <w:tcW w:w="1401" w:type="pct"/>
            <w:tcBorders>
              <w:top w:val="single" w:sz="6" w:space="0" w:color="auto"/>
              <w:left w:val="single" w:sz="6" w:space="0" w:color="auto"/>
              <w:bottom w:val="single" w:sz="6" w:space="0" w:color="auto"/>
              <w:right w:val="single" w:sz="6" w:space="0" w:color="auto"/>
            </w:tcBorders>
          </w:tcPr>
          <w:p w:rsidR="00156909" w:rsidRPr="00156909" w:rsidRDefault="00156909" w:rsidP="00156909">
            <w:pPr>
              <w:spacing w:after="0" w:line="240" w:lineRule="auto"/>
              <w:rPr>
                <w:rFonts w:ascii="Times New Roman" w:hAnsi="Times New Roman"/>
                <w:sz w:val="14"/>
                <w:szCs w:val="14"/>
                <w:lang w:eastAsia="ru-RU"/>
              </w:rPr>
            </w:pPr>
            <w:r w:rsidRPr="00156909">
              <w:rPr>
                <w:rFonts w:ascii="Times New Roman" w:hAnsi="Times New Roman"/>
                <w:sz w:val="14"/>
                <w:szCs w:val="14"/>
              </w:rPr>
              <w:t>Количество созданных рабочих мест для несовершеннолетних граждан</w:t>
            </w:r>
          </w:p>
        </w:tc>
        <w:tc>
          <w:tcPr>
            <w:tcW w:w="370"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rPr>
            </w:pPr>
            <w:r w:rsidRPr="00156909">
              <w:rPr>
                <w:rFonts w:ascii="Times New Roman" w:hAnsi="Times New Roman"/>
                <w:sz w:val="14"/>
                <w:szCs w:val="14"/>
              </w:rPr>
              <w:t>ед.</w:t>
            </w:r>
          </w:p>
        </w:tc>
        <w:tc>
          <w:tcPr>
            <w:tcW w:w="510"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pStyle w:val="ConsPlusNormal"/>
              <w:widowControl/>
              <w:ind w:firstLine="0"/>
              <w:rPr>
                <w:rFonts w:ascii="Times New Roman" w:hAnsi="Times New Roman" w:cs="Times New Roman"/>
                <w:sz w:val="14"/>
                <w:szCs w:val="14"/>
              </w:rPr>
            </w:pPr>
            <w:r w:rsidRPr="00156909">
              <w:rPr>
                <w:rFonts w:ascii="Times New Roman" w:hAnsi="Times New Roman" w:cs="Times New Roman"/>
                <w:sz w:val="14"/>
                <w:szCs w:val="14"/>
              </w:rPr>
              <w:t>ведомственная отчетность</w:t>
            </w:r>
          </w:p>
        </w:tc>
        <w:tc>
          <w:tcPr>
            <w:tcW w:w="452"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70</w:t>
            </w:r>
          </w:p>
        </w:tc>
        <w:tc>
          <w:tcPr>
            <w:tcW w:w="404"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70</w:t>
            </w:r>
          </w:p>
        </w:tc>
        <w:tc>
          <w:tcPr>
            <w:tcW w:w="404"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80</w:t>
            </w:r>
          </w:p>
        </w:tc>
        <w:tc>
          <w:tcPr>
            <w:tcW w:w="409"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80</w:t>
            </w:r>
          </w:p>
        </w:tc>
        <w:tc>
          <w:tcPr>
            <w:tcW w:w="416"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80</w:t>
            </w:r>
          </w:p>
        </w:tc>
        <w:tc>
          <w:tcPr>
            <w:tcW w:w="370" w:type="pct"/>
            <w:tcBorders>
              <w:top w:val="single" w:sz="6" w:space="0" w:color="auto"/>
              <w:left w:val="single" w:sz="6" w:space="0" w:color="auto"/>
              <w:bottom w:val="single" w:sz="6" w:space="0" w:color="auto"/>
              <w:right w:val="single" w:sz="6" w:space="0" w:color="auto"/>
            </w:tcBorders>
            <w:vAlign w:val="center"/>
          </w:tcPr>
          <w:p w:rsidR="00156909" w:rsidRPr="00156909" w:rsidRDefault="00156909" w:rsidP="00156A37">
            <w:pPr>
              <w:jc w:val="center"/>
              <w:rPr>
                <w:rFonts w:ascii="Times New Roman" w:hAnsi="Times New Roman"/>
                <w:sz w:val="14"/>
                <w:szCs w:val="14"/>
                <w:lang w:eastAsia="ru-RU"/>
              </w:rPr>
            </w:pPr>
            <w:r w:rsidRPr="00156909">
              <w:rPr>
                <w:rFonts w:ascii="Times New Roman" w:hAnsi="Times New Roman"/>
                <w:sz w:val="14"/>
                <w:szCs w:val="14"/>
                <w:lang w:eastAsia="ru-RU"/>
              </w:rPr>
              <w:t>80</w:t>
            </w:r>
          </w:p>
        </w:tc>
      </w:tr>
    </w:tbl>
    <w:p w:rsidR="00156909" w:rsidRDefault="00156909" w:rsidP="00F3734C">
      <w:pPr>
        <w:pStyle w:val="ConsPlusTitle"/>
        <w:ind w:firstLine="720"/>
        <w:jc w:val="center"/>
        <w:rPr>
          <w:rFonts w:ascii="Times New Roman" w:hAnsi="Times New Roman"/>
          <w:b w:val="0"/>
          <w:bCs w:val="0"/>
          <w:sz w:val="28"/>
          <w:szCs w:val="28"/>
          <w:highlight w:val="lightGray"/>
        </w:rPr>
      </w:pPr>
    </w:p>
    <w:p w:rsidR="00156909" w:rsidRPr="000D6A6D" w:rsidRDefault="00156909" w:rsidP="00156909">
      <w:pPr>
        <w:pStyle w:val="af7"/>
        <w:jc w:val="right"/>
        <w:rPr>
          <w:b w:val="0"/>
          <w:sz w:val="18"/>
          <w:szCs w:val="18"/>
        </w:rPr>
      </w:pPr>
      <w:r w:rsidRPr="000D6A6D">
        <w:rPr>
          <w:b w:val="0"/>
          <w:sz w:val="18"/>
          <w:szCs w:val="18"/>
        </w:rPr>
        <w:t>Приложение № 2</w:t>
      </w:r>
    </w:p>
    <w:p w:rsidR="000D6A6D" w:rsidRDefault="00156909" w:rsidP="00156909">
      <w:pPr>
        <w:pStyle w:val="af7"/>
        <w:jc w:val="right"/>
        <w:rPr>
          <w:b w:val="0"/>
          <w:bCs/>
          <w:sz w:val="18"/>
          <w:szCs w:val="18"/>
        </w:rPr>
      </w:pPr>
      <w:r w:rsidRPr="000D6A6D">
        <w:rPr>
          <w:b w:val="0"/>
          <w:bCs/>
          <w:sz w:val="18"/>
          <w:szCs w:val="18"/>
        </w:rPr>
        <w:t xml:space="preserve">к подпрограмме «Вовлечение молодежи Богучанского района </w:t>
      </w:r>
    </w:p>
    <w:p w:rsidR="00156909" w:rsidRDefault="00156909" w:rsidP="000D6A6D">
      <w:pPr>
        <w:pStyle w:val="af7"/>
        <w:jc w:val="right"/>
        <w:rPr>
          <w:b w:val="0"/>
          <w:sz w:val="18"/>
          <w:szCs w:val="18"/>
        </w:rPr>
      </w:pPr>
      <w:r w:rsidRPr="000D6A6D">
        <w:rPr>
          <w:b w:val="0"/>
          <w:bCs/>
          <w:sz w:val="18"/>
          <w:szCs w:val="18"/>
        </w:rPr>
        <w:t xml:space="preserve">в социальную практику» муниципальной программы  </w:t>
      </w:r>
      <w:r w:rsidRPr="000D6A6D">
        <w:rPr>
          <w:b w:val="0"/>
          <w:sz w:val="18"/>
          <w:szCs w:val="18"/>
        </w:rPr>
        <w:t xml:space="preserve">«Молодежь Приангарья» </w:t>
      </w:r>
    </w:p>
    <w:p w:rsidR="000D6A6D" w:rsidRPr="000D6A6D" w:rsidRDefault="000D6A6D" w:rsidP="000D6A6D">
      <w:pPr>
        <w:pStyle w:val="af7"/>
        <w:jc w:val="right"/>
        <w:rPr>
          <w:b w:val="0"/>
          <w:sz w:val="18"/>
          <w:szCs w:val="18"/>
        </w:rPr>
      </w:pPr>
    </w:p>
    <w:p w:rsidR="00156909" w:rsidRPr="000D6A6D" w:rsidRDefault="00156909" w:rsidP="00156909">
      <w:pPr>
        <w:jc w:val="center"/>
        <w:outlineLvl w:val="0"/>
        <w:rPr>
          <w:rFonts w:ascii="Times New Roman" w:hAnsi="Times New Roman"/>
          <w:sz w:val="20"/>
          <w:szCs w:val="20"/>
        </w:rPr>
      </w:pPr>
      <w:r w:rsidRPr="000D6A6D">
        <w:rPr>
          <w:rFonts w:ascii="Times New Roman" w:hAnsi="Times New Roman"/>
          <w:sz w:val="20"/>
          <w:szCs w:val="20"/>
        </w:rPr>
        <w:t xml:space="preserve">Перечень мероприятий подпрограммы </w:t>
      </w:r>
    </w:p>
    <w:tbl>
      <w:tblPr>
        <w:tblW w:w="5000" w:type="pct"/>
        <w:tblLook w:val="00A0"/>
      </w:tblPr>
      <w:tblGrid>
        <w:gridCol w:w="377"/>
        <w:gridCol w:w="1136"/>
        <w:gridCol w:w="1095"/>
        <w:gridCol w:w="377"/>
        <w:gridCol w:w="430"/>
        <w:gridCol w:w="660"/>
        <w:gridCol w:w="377"/>
        <w:gridCol w:w="785"/>
        <w:gridCol w:w="785"/>
        <w:gridCol w:w="778"/>
        <w:gridCol w:w="778"/>
        <w:gridCol w:w="778"/>
        <w:gridCol w:w="1214"/>
      </w:tblGrid>
      <w:tr w:rsidR="00156909" w:rsidRPr="000D6A6D" w:rsidTr="000D6A6D">
        <w:trPr>
          <w:trHeight w:val="20"/>
        </w:trPr>
        <w:tc>
          <w:tcPr>
            <w:tcW w:w="170" w:type="pct"/>
            <w:vMerge w:val="restart"/>
            <w:tcBorders>
              <w:top w:val="single" w:sz="4" w:space="0" w:color="auto"/>
              <w:left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p>
        </w:tc>
        <w:tc>
          <w:tcPr>
            <w:tcW w:w="629" w:type="pct"/>
            <w:vMerge w:val="restart"/>
            <w:tcBorders>
              <w:top w:val="single" w:sz="4" w:space="0" w:color="auto"/>
              <w:left w:val="single" w:sz="4" w:space="0" w:color="auto"/>
              <w:bottom w:val="single" w:sz="4" w:space="0" w:color="000000"/>
              <w:right w:val="single" w:sz="4" w:space="0" w:color="auto"/>
            </w:tcBorders>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Наименование  мероприятия подпрограммы</w:t>
            </w:r>
          </w:p>
        </w:tc>
        <w:tc>
          <w:tcPr>
            <w:tcW w:w="494" w:type="pct"/>
            <w:vMerge w:val="restart"/>
            <w:tcBorders>
              <w:top w:val="single" w:sz="4" w:space="0" w:color="auto"/>
              <w:left w:val="single" w:sz="4" w:space="0" w:color="auto"/>
              <w:bottom w:val="single" w:sz="4" w:space="0" w:color="000000"/>
              <w:right w:val="single" w:sz="4" w:space="0" w:color="auto"/>
            </w:tcBorders>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 xml:space="preserve">ГРБС </w:t>
            </w:r>
          </w:p>
        </w:tc>
        <w:tc>
          <w:tcPr>
            <w:tcW w:w="955" w:type="pct"/>
            <w:gridSpan w:val="4"/>
            <w:tcBorders>
              <w:top w:val="single" w:sz="4" w:space="0" w:color="auto"/>
              <w:left w:val="nil"/>
              <w:bottom w:val="single" w:sz="4" w:space="0" w:color="auto"/>
              <w:right w:val="single" w:sz="4" w:space="0" w:color="000000"/>
            </w:tcBorders>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Код бюджетной классификации</w:t>
            </w:r>
          </w:p>
        </w:tc>
        <w:tc>
          <w:tcPr>
            <w:tcW w:w="1948" w:type="pct"/>
            <w:gridSpan w:val="5"/>
            <w:tcBorders>
              <w:top w:val="single" w:sz="4" w:space="0" w:color="auto"/>
              <w:left w:val="nil"/>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Расходы (руб.), годы</w:t>
            </w:r>
          </w:p>
        </w:tc>
        <w:tc>
          <w:tcPr>
            <w:tcW w:w="804" w:type="pct"/>
            <w:vMerge w:val="restart"/>
            <w:tcBorders>
              <w:top w:val="single" w:sz="4" w:space="0" w:color="auto"/>
              <w:left w:val="nil"/>
              <w:right w:val="single" w:sz="4" w:space="0" w:color="auto"/>
            </w:tcBorders>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156909" w:rsidRPr="000D6A6D" w:rsidTr="000D6A6D">
        <w:trPr>
          <w:cantSplit/>
          <w:trHeight w:val="20"/>
        </w:trPr>
        <w:tc>
          <w:tcPr>
            <w:tcW w:w="170" w:type="pct"/>
            <w:vMerge/>
            <w:tcBorders>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p>
        </w:tc>
        <w:tc>
          <w:tcPr>
            <w:tcW w:w="629" w:type="pct"/>
            <w:vMerge/>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nil"/>
              <w:left w:val="nil"/>
              <w:bottom w:val="single" w:sz="4" w:space="0" w:color="auto"/>
              <w:right w:val="single" w:sz="4" w:space="0" w:color="auto"/>
            </w:tcBorders>
            <w:textDirection w:val="btLr"/>
            <w:vAlign w:val="center"/>
          </w:tcPr>
          <w:p w:rsidR="00156909" w:rsidRPr="000D6A6D" w:rsidRDefault="00156909" w:rsidP="00156A37">
            <w:pPr>
              <w:spacing w:after="0" w:line="240" w:lineRule="auto"/>
              <w:ind w:left="113" w:right="113"/>
              <w:jc w:val="center"/>
              <w:rPr>
                <w:rFonts w:ascii="Times New Roman" w:hAnsi="Times New Roman"/>
                <w:sz w:val="14"/>
                <w:szCs w:val="14"/>
              </w:rPr>
            </w:pPr>
            <w:r w:rsidRPr="000D6A6D">
              <w:rPr>
                <w:rFonts w:ascii="Times New Roman" w:hAnsi="Times New Roman"/>
                <w:sz w:val="14"/>
                <w:szCs w:val="14"/>
              </w:rPr>
              <w:t>ГРБС</w:t>
            </w:r>
          </w:p>
        </w:tc>
        <w:tc>
          <w:tcPr>
            <w:tcW w:w="227" w:type="pct"/>
            <w:tcBorders>
              <w:top w:val="nil"/>
              <w:left w:val="nil"/>
              <w:bottom w:val="single" w:sz="4" w:space="0" w:color="auto"/>
              <w:right w:val="single" w:sz="4" w:space="0" w:color="auto"/>
            </w:tcBorders>
            <w:textDirection w:val="btLr"/>
            <w:vAlign w:val="center"/>
          </w:tcPr>
          <w:p w:rsidR="00156909" w:rsidRPr="000D6A6D" w:rsidRDefault="00156909" w:rsidP="00156A37">
            <w:pPr>
              <w:spacing w:after="0" w:line="240" w:lineRule="auto"/>
              <w:ind w:left="113" w:right="113"/>
              <w:jc w:val="center"/>
              <w:rPr>
                <w:rFonts w:ascii="Times New Roman" w:hAnsi="Times New Roman"/>
                <w:sz w:val="14"/>
                <w:szCs w:val="14"/>
              </w:rPr>
            </w:pPr>
            <w:r w:rsidRPr="000D6A6D">
              <w:rPr>
                <w:rFonts w:ascii="Times New Roman" w:hAnsi="Times New Roman"/>
                <w:sz w:val="14"/>
                <w:szCs w:val="14"/>
              </w:rPr>
              <w:t>РзПр</w:t>
            </w:r>
          </w:p>
        </w:tc>
        <w:tc>
          <w:tcPr>
            <w:tcW w:w="315" w:type="pct"/>
            <w:tcBorders>
              <w:top w:val="nil"/>
              <w:left w:val="nil"/>
              <w:bottom w:val="single" w:sz="4" w:space="0" w:color="auto"/>
              <w:right w:val="single" w:sz="4" w:space="0" w:color="auto"/>
            </w:tcBorders>
            <w:textDirection w:val="btLr"/>
            <w:vAlign w:val="center"/>
          </w:tcPr>
          <w:p w:rsidR="00156909" w:rsidRPr="000D6A6D" w:rsidRDefault="00156909" w:rsidP="00156A37">
            <w:pPr>
              <w:spacing w:after="0" w:line="240" w:lineRule="auto"/>
              <w:ind w:left="113" w:right="113"/>
              <w:jc w:val="center"/>
              <w:rPr>
                <w:rFonts w:ascii="Times New Roman" w:hAnsi="Times New Roman"/>
                <w:sz w:val="14"/>
                <w:szCs w:val="14"/>
              </w:rPr>
            </w:pPr>
            <w:r w:rsidRPr="000D6A6D">
              <w:rPr>
                <w:rFonts w:ascii="Times New Roman" w:hAnsi="Times New Roman"/>
                <w:sz w:val="14"/>
                <w:szCs w:val="14"/>
              </w:rPr>
              <w:t>ЦСР</w:t>
            </w:r>
          </w:p>
        </w:tc>
        <w:tc>
          <w:tcPr>
            <w:tcW w:w="186" w:type="pct"/>
            <w:tcBorders>
              <w:top w:val="nil"/>
              <w:left w:val="nil"/>
              <w:bottom w:val="single" w:sz="4" w:space="0" w:color="auto"/>
              <w:right w:val="single" w:sz="4" w:space="0" w:color="auto"/>
            </w:tcBorders>
            <w:textDirection w:val="btLr"/>
            <w:vAlign w:val="center"/>
          </w:tcPr>
          <w:p w:rsidR="00156909" w:rsidRPr="000D6A6D" w:rsidRDefault="00156909" w:rsidP="00156A37">
            <w:pPr>
              <w:spacing w:after="0" w:line="240" w:lineRule="auto"/>
              <w:ind w:left="113" w:right="113"/>
              <w:jc w:val="center"/>
              <w:rPr>
                <w:rFonts w:ascii="Times New Roman" w:hAnsi="Times New Roman"/>
                <w:sz w:val="14"/>
                <w:szCs w:val="14"/>
              </w:rPr>
            </w:pPr>
            <w:r w:rsidRPr="000D6A6D">
              <w:rPr>
                <w:rFonts w:ascii="Times New Roman" w:hAnsi="Times New Roman"/>
                <w:sz w:val="14"/>
                <w:szCs w:val="14"/>
              </w:rPr>
              <w:t>ВР</w:t>
            </w:r>
          </w:p>
        </w:tc>
        <w:tc>
          <w:tcPr>
            <w:tcW w:w="379" w:type="pct"/>
            <w:tcBorders>
              <w:top w:val="nil"/>
              <w:left w:val="nil"/>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Текущий финансовый год</w:t>
            </w:r>
          </w:p>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2014 год</w:t>
            </w:r>
          </w:p>
        </w:tc>
        <w:tc>
          <w:tcPr>
            <w:tcW w:w="396" w:type="pct"/>
            <w:tcBorders>
              <w:top w:val="nil"/>
              <w:left w:val="nil"/>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Очередной финансовый год</w:t>
            </w:r>
          </w:p>
          <w:p w:rsidR="00156909" w:rsidRPr="000D6A6D" w:rsidRDefault="00156909" w:rsidP="00156A37">
            <w:pPr>
              <w:spacing w:line="240" w:lineRule="auto"/>
              <w:jc w:val="center"/>
              <w:rPr>
                <w:rFonts w:ascii="Times New Roman" w:hAnsi="Times New Roman"/>
                <w:sz w:val="14"/>
                <w:szCs w:val="14"/>
              </w:rPr>
            </w:pPr>
            <w:r w:rsidRPr="000D6A6D">
              <w:rPr>
                <w:rFonts w:ascii="Times New Roman" w:hAnsi="Times New Roman"/>
                <w:sz w:val="14"/>
                <w:szCs w:val="14"/>
              </w:rPr>
              <w:t>2015 год</w:t>
            </w:r>
          </w:p>
        </w:tc>
        <w:tc>
          <w:tcPr>
            <w:tcW w:w="362" w:type="pct"/>
            <w:tcBorders>
              <w:top w:val="nil"/>
              <w:left w:val="nil"/>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Первый год планового периода</w:t>
            </w:r>
          </w:p>
          <w:p w:rsidR="00156909" w:rsidRPr="000D6A6D" w:rsidRDefault="00156909" w:rsidP="00156A37">
            <w:pPr>
              <w:spacing w:line="240" w:lineRule="auto"/>
              <w:jc w:val="center"/>
              <w:rPr>
                <w:rFonts w:ascii="Times New Roman" w:hAnsi="Times New Roman"/>
                <w:sz w:val="14"/>
                <w:szCs w:val="14"/>
              </w:rPr>
            </w:pPr>
            <w:r w:rsidRPr="000D6A6D">
              <w:rPr>
                <w:rFonts w:ascii="Times New Roman" w:hAnsi="Times New Roman"/>
                <w:sz w:val="14"/>
                <w:szCs w:val="14"/>
              </w:rPr>
              <w:t>2016 год</w:t>
            </w:r>
          </w:p>
        </w:tc>
        <w:tc>
          <w:tcPr>
            <w:tcW w:w="406" w:type="pct"/>
            <w:tcBorders>
              <w:top w:val="single" w:sz="4" w:space="0" w:color="auto"/>
              <w:left w:val="nil"/>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Второй год планового периода</w:t>
            </w:r>
          </w:p>
          <w:p w:rsidR="00156909" w:rsidRPr="000D6A6D" w:rsidRDefault="00156909" w:rsidP="00156A37">
            <w:pPr>
              <w:spacing w:line="240" w:lineRule="auto"/>
              <w:jc w:val="center"/>
              <w:rPr>
                <w:rFonts w:ascii="Times New Roman" w:hAnsi="Times New Roman"/>
                <w:sz w:val="14"/>
                <w:szCs w:val="14"/>
              </w:rPr>
            </w:pPr>
            <w:r w:rsidRPr="000D6A6D">
              <w:rPr>
                <w:rFonts w:ascii="Times New Roman" w:hAnsi="Times New Roman"/>
                <w:sz w:val="14"/>
                <w:szCs w:val="14"/>
              </w:rPr>
              <w:t>2017 год</w:t>
            </w:r>
          </w:p>
        </w:tc>
        <w:tc>
          <w:tcPr>
            <w:tcW w:w="405" w:type="pct"/>
            <w:tcBorders>
              <w:top w:val="nil"/>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Итого</w:t>
            </w:r>
          </w:p>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на период 2014-2017 годы</w:t>
            </w:r>
          </w:p>
        </w:tc>
        <w:tc>
          <w:tcPr>
            <w:tcW w:w="804" w:type="pct"/>
            <w:vMerge/>
            <w:tcBorders>
              <w:left w:val="nil"/>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sz w:val="14"/>
                <w:szCs w:val="14"/>
              </w:rPr>
            </w:pP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p>
        </w:tc>
        <w:tc>
          <w:tcPr>
            <w:tcW w:w="4830" w:type="pct"/>
            <w:gridSpan w:val="12"/>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Цель: Создание условий успешной социализации и эффективной самореализации молодежи Богучанского района</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1.</w:t>
            </w:r>
          </w:p>
        </w:tc>
        <w:tc>
          <w:tcPr>
            <w:tcW w:w="4830" w:type="pct"/>
            <w:gridSpan w:val="12"/>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Задача 1. Развитие молодежных общественных объединений, действующих на территории Богучанского района</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outlineLvl w:val="2"/>
              <w:rPr>
                <w:rFonts w:ascii="Times New Roman" w:hAnsi="Times New Roman"/>
                <w:sz w:val="14"/>
                <w:szCs w:val="14"/>
              </w:rPr>
            </w:pPr>
            <w:r w:rsidRPr="000D6A6D">
              <w:rPr>
                <w:rFonts w:ascii="Times New Roman" w:hAnsi="Times New Roman"/>
                <w:sz w:val="14"/>
                <w:szCs w:val="14"/>
              </w:rPr>
              <w:t>1.1.</w:t>
            </w:r>
          </w:p>
        </w:tc>
        <w:tc>
          <w:tcPr>
            <w:tcW w:w="629"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rPr>
                <w:rFonts w:ascii="Times New Roman" w:hAnsi="Times New Roman"/>
                <w:sz w:val="14"/>
                <w:szCs w:val="14"/>
                <w:highlight w:val="yellow"/>
              </w:rPr>
            </w:pPr>
            <w:r w:rsidRPr="000D6A6D">
              <w:rPr>
                <w:rFonts w:ascii="Times New Roman" w:hAnsi="Times New Roman"/>
                <w:sz w:val="14"/>
                <w:szCs w:val="14"/>
              </w:rPr>
              <w:t>Поддержка молодежных объединений</w:t>
            </w:r>
          </w:p>
        </w:tc>
        <w:tc>
          <w:tcPr>
            <w:tcW w:w="49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Богучанского района</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806</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0707</w:t>
            </w:r>
          </w:p>
        </w:tc>
        <w:tc>
          <w:tcPr>
            <w:tcW w:w="315"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06 1 8000</w:t>
            </w:r>
          </w:p>
        </w:tc>
        <w:tc>
          <w:tcPr>
            <w:tcW w:w="18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254 600,00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227 760,00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233 200,00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235 200,00</w:t>
            </w:r>
          </w:p>
          <w:p w:rsidR="00156909" w:rsidRPr="000D6A6D" w:rsidRDefault="00156909" w:rsidP="00156A37">
            <w:pPr>
              <w:spacing w:after="0" w:line="240" w:lineRule="auto"/>
              <w:jc w:val="center"/>
              <w:rPr>
                <w:rFonts w:ascii="Times New Roman" w:hAnsi="Times New Roman"/>
                <w:sz w:val="14"/>
                <w:szCs w:val="14"/>
              </w:rPr>
            </w:pP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950 760,00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ConsPlusCell"/>
              <w:widowControl/>
              <w:rPr>
                <w:rFonts w:ascii="Times New Roman" w:hAnsi="Times New Roman"/>
                <w:sz w:val="14"/>
                <w:szCs w:val="14"/>
              </w:rPr>
            </w:pPr>
            <w:r w:rsidRPr="000D6A6D">
              <w:rPr>
                <w:rFonts w:ascii="Times New Roman" w:hAnsi="Times New Roman"/>
                <w:sz w:val="14"/>
                <w:szCs w:val="14"/>
              </w:rPr>
              <w:t>Будет поддержано не менее 18 молодежных объединений; К 2017 году около 700 молодых людей будет вовлечено в практико-ориентированную социально полезную деятельность</w:t>
            </w:r>
          </w:p>
        </w:tc>
      </w:tr>
      <w:tr w:rsidR="00156909" w:rsidRPr="000D6A6D" w:rsidTr="000D6A6D">
        <w:trPr>
          <w:trHeight w:val="20"/>
        </w:trPr>
        <w:tc>
          <w:tcPr>
            <w:tcW w:w="170" w:type="pct"/>
            <w:vMerge w:val="restart"/>
            <w:tcBorders>
              <w:top w:val="single" w:sz="4" w:space="0" w:color="auto"/>
              <w:left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outlineLvl w:val="2"/>
              <w:rPr>
                <w:rFonts w:ascii="Times New Roman" w:hAnsi="Times New Roman"/>
                <w:color w:val="000000"/>
                <w:sz w:val="14"/>
                <w:szCs w:val="14"/>
              </w:rPr>
            </w:pPr>
            <w:r w:rsidRPr="000D6A6D">
              <w:rPr>
                <w:rFonts w:ascii="Times New Roman" w:hAnsi="Times New Roman"/>
                <w:color w:val="000000"/>
                <w:sz w:val="14"/>
                <w:szCs w:val="14"/>
              </w:rPr>
              <w:t>1.2.</w:t>
            </w:r>
          </w:p>
        </w:tc>
        <w:tc>
          <w:tcPr>
            <w:tcW w:w="629" w:type="pct"/>
            <w:vMerge w:val="restart"/>
            <w:tcBorders>
              <w:top w:val="single" w:sz="4" w:space="0" w:color="auto"/>
              <w:left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r w:rsidRPr="000D6A6D">
              <w:rPr>
                <w:rFonts w:ascii="Times New Roman" w:hAnsi="Times New Roman"/>
                <w:bCs/>
                <w:color w:val="000000"/>
                <w:sz w:val="14"/>
                <w:szCs w:val="14"/>
                <w:lang w:eastAsia="ru-RU"/>
              </w:rPr>
              <w:t>Районный молодежный конкурс "За нами будущее!"</w:t>
            </w:r>
          </w:p>
        </w:tc>
        <w:tc>
          <w:tcPr>
            <w:tcW w:w="494" w:type="pct"/>
            <w:vMerge w:val="restart"/>
            <w:tcBorders>
              <w:top w:val="single" w:sz="4" w:space="0" w:color="auto"/>
              <w:left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Богучанского района</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806</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0707</w:t>
            </w:r>
          </w:p>
        </w:tc>
        <w:tc>
          <w:tcPr>
            <w:tcW w:w="315"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06 1 8000</w:t>
            </w:r>
          </w:p>
        </w:tc>
        <w:tc>
          <w:tcPr>
            <w:tcW w:w="18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120 000,00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lang w:eastAsia="ru-RU"/>
              </w:rPr>
            </w:pPr>
            <w:r w:rsidRPr="000D6A6D">
              <w:rPr>
                <w:rFonts w:ascii="Times New Roman" w:hAnsi="Times New Roman"/>
                <w:sz w:val="14"/>
                <w:szCs w:val="14"/>
              </w:rPr>
              <w:t>130 000,00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lang w:eastAsia="ru-RU"/>
              </w:rPr>
            </w:pPr>
            <w:r w:rsidRPr="000D6A6D">
              <w:rPr>
                <w:rFonts w:ascii="Times New Roman" w:hAnsi="Times New Roman"/>
                <w:sz w:val="14"/>
                <w:szCs w:val="14"/>
                <w:lang w:eastAsia="ru-RU"/>
              </w:rPr>
              <w:t>130 000,00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lang w:eastAsia="ru-RU"/>
              </w:rPr>
            </w:pPr>
            <w:r w:rsidRPr="000D6A6D">
              <w:rPr>
                <w:rFonts w:ascii="Times New Roman" w:hAnsi="Times New Roman"/>
                <w:sz w:val="14"/>
                <w:szCs w:val="14"/>
                <w:lang w:eastAsia="ru-RU"/>
              </w:rPr>
              <w:t>380 000,00</w:t>
            </w:r>
          </w:p>
        </w:tc>
        <w:tc>
          <w:tcPr>
            <w:tcW w:w="804" w:type="pct"/>
            <w:vMerge w:val="restart"/>
            <w:tcBorders>
              <w:top w:val="single" w:sz="4" w:space="0" w:color="auto"/>
              <w:left w:val="single" w:sz="4" w:space="0" w:color="auto"/>
              <w:right w:val="single" w:sz="4" w:space="0" w:color="auto"/>
            </w:tcBorders>
          </w:tcPr>
          <w:p w:rsidR="00156909" w:rsidRPr="000D6A6D" w:rsidRDefault="00156909" w:rsidP="00156A37">
            <w:pPr>
              <w:pStyle w:val="ConsPlusCell"/>
              <w:widowControl/>
              <w:rPr>
                <w:rFonts w:ascii="Times New Roman" w:hAnsi="Times New Roman"/>
                <w:sz w:val="14"/>
                <w:szCs w:val="14"/>
              </w:rPr>
            </w:pPr>
            <w:r w:rsidRPr="000D6A6D">
              <w:rPr>
                <w:rFonts w:ascii="Times New Roman" w:hAnsi="Times New Roman"/>
                <w:sz w:val="14"/>
                <w:szCs w:val="14"/>
              </w:rPr>
              <w:t>Поступит не  менее 26 заявок, не менее 18 проектных команд  будет  поддержано.</w:t>
            </w:r>
          </w:p>
          <w:p w:rsidR="00156909" w:rsidRPr="000D6A6D" w:rsidRDefault="00156909" w:rsidP="00156A37">
            <w:pPr>
              <w:pStyle w:val="ConsPlusCell"/>
              <w:widowControl/>
              <w:ind w:right="-107"/>
              <w:rPr>
                <w:rFonts w:ascii="Times New Roman" w:hAnsi="Times New Roman"/>
                <w:sz w:val="14"/>
                <w:szCs w:val="14"/>
              </w:rPr>
            </w:pPr>
            <w:r w:rsidRPr="000D6A6D">
              <w:rPr>
                <w:rFonts w:ascii="Times New Roman" w:hAnsi="Times New Roman"/>
                <w:sz w:val="14"/>
                <w:szCs w:val="14"/>
              </w:rPr>
              <w:t>Обеспечено софинансирование краевой  субсидии на поддержку молодежных центров</w:t>
            </w:r>
          </w:p>
        </w:tc>
      </w:tr>
      <w:tr w:rsidR="00156909" w:rsidRPr="000D6A6D" w:rsidTr="000D6A6D">
        <w:trPr>
          <w:trHeight w:val="20"/>
        </w:trPr>
        <w:tc>
          <w:tcPr>
            <w:tcW w:w="170" w:type="pct"/>
            <w:vMerge/>
            <w:tcBorders>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outlineLvl w:val="2"/>
              <w:rPr>
                <w:rFonts w:ascii="Times New Roman" w:hAnsi="Times New Roman"/>
                <w:color w:val="000000"/>
                <w:sz w:val="14"/>
                <w:szCs w:val="14"/>
              </w:rPr>
            </w:pPr>
          </w:p>
        </w:tc>
        <w:tc>
          <w:tcPr>
            <w:tcW w:w="629" w:type="pct"/>
            <w:vMerge/>
            <w:tcBorders>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rPr>
                <w:rFonts w:ascii="Times New Roman" w:hAnsi="Times New Roman"/>
                <w:bCs/>
                <w:color w:val="000000"/>
                <w:sz w:val="14"/>
                <w:szCs w:val="14"/>
                <w:lang w:eastAsia="ru-RU"/>
              </w:rPr>
            </w:pPr>
          </w:p>
        </w:tc>
        <w:tc>
          <w:tcPr>
            <w:tcW w:w="494" w:type="pct"/>
            <w:vMerge/>
            <w:tcBorders>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806</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0707</w:t>
            </w:r>
          </w:p>
        </w:tc>
        <w:tc>
          <w:tcPr>
            <w:tcW w:w="315"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06 1 8216</w:t>
            </w:r>
          </w:p>
        </w:tc>
        <w:tc>
          <w:tcPr>
            <w:tcW w:w="18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101 000,00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lang w:eastAsia="ru-RU"/>
              </w:rPr>
            </w:pPr>
            <w:r w:rsidRPr="000D6A6D">
              <w:rPr>
                <w:rFonts w:ascii="Times New Roman" w:hAnsi="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lang w:eastAsia="ru-RU"/>
              </w:rPr>
            </w:pPr>
            <w:r w:rsidRPr="000D6A6D">
              <w:rPr>
                <w:rFonts w:ascii="Times New Roman" w:hAnsi="Times New Roman"/>
                <w:sz w:val="14"/>
                <w:szCs w:val="14"/>
              </w:rPr>
              <w:t>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lang w:eastAsia="ru-RU"/>
              </w:rPr>
            </w:pPr>
            <w:r w:rsidRPr="000D6A6D">
              <w:rPr>
                <w:rFonts w:ascii="Times New Roman" w:hAnsi="Times New Roman"/>
                <w:sz w:val="14"/>
                <w:szCs w:val="14"/>
                <w:lang w:eastAsia="ru-RU"/>
              </w:rPr>
              <w:t>101 000,00</w:t>
            </w:r>
          </w:p>
        </w:tc>
        <w:tc>
          <w:tcPr>
            <w:tcW w:w="804" w:type="pct"/>
            <w:vMerge/>
            <w:tcBorders>
              <w:left w:val="single" w:sz="4" w:space="0" w:color="auto"/>
              <w:bottom w:val="single" w:sz="4" w:space="0" w:color="auto"/>
              <w:right w:val="single" w:sz="4" w:space="0" w:color="auto"/>
            </w:tcBorders>
          </w:tcPr>
          <w:p w:rsidR="00156909" w:rsidRPr="000D6A6D" w:rsidRDefault="00156909" w:rsidP="00156A37">
            <w:pPr>
              <w:pStyle w:val="ConsPlusCell"/>
              <w:widowControl/>
              <w:rPr>
                <w:rFonts w:ascii="Times New Roman" w:hAnsi="Times New Roman"/>
                <w:sz w:val="14"/>
                <w:szCs w:val="14"/>
              </w:rPr>
            </w:pP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2.</w:t>
            </w:r>
          </w:p>
        </w:tc>
        <w:tc>
          <w:tcPr>
            <w:tcW w:w="4830" w:type="pct"/>
            <w:gridSpan w:val="12"/>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rPr>
                <w:rFonts w:ascii="Times New Roman" w:hAnsi="Times New Roman"/>
                <w:color w:val="000000"/>
                <w:sz w:val="14"/>
                <w:szCs w:val="14"/>
              </w:rPr>
            </w:pPr>
            <w:r w:rsidRPr="000D6A6D">
              <w:rPr>
                <w:rFonts w:ascii="Times New Roman" w:hAnsi="Times New Roman"/>
                <w:color w:val="000000"/>
                <w:sz w:val="14"/>
                <w:szCs w:val="14"/>
              </w:rPr>
              <w:t xml:space="preserve">Задача 2. </w:t>
            </w:r>
            <w:r w:rsidRPr="000D6A6D">
              <w:rPr>
                <w:rFonts w:ascii="Times New Roman" w:hAnsi="Times New Roman"/>
                <w:sz w:val="14"/>
                <w:szCs w:val="14"/>
              </w:rPr>
              <w:t>Организация ресурсных площадок для реализации молодежной политики на территории Богучанского района</w:t>
            </w:r>
          </w:p>
        </w:tc>
      </w:tr>
      <w:tr w:rsidR="00156909" w:rsidRPr="000D6A6D" w:rsidTr="000D6A6D">
        <w:trPr>
          <w:trHeight w:val="20"/>
        </w:trPr>
        <w:tc>
          <w:tcPr>
            <w:tcW w:w="170" w:type="pct"/>
            <w:vMerge w:val="restart"/>
            <w:tcBorders>
              <w:top w:val="single" w:sz="4" w:space="0" w:color="auto"/>
              <w:left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outlineLvl w:val="2"/>
              <w:rPr>
                <w:rFonts w:ascii="Times New Roman" w:hAnsi="Times New Roman"/>
                <w:sz w:val="14"/>
                <w:szCs w:val="14"/>
              </w:rPr>
            </w:pPr>
            <w:r w:rsidRPr="000D6A6D">
              <w:rPr>
                <w:rFonts w:ascii="Times New Roman" w:hAnsi="Times New Roman"/>
                <w:sz w:val="14"/>
                <w:szCs w:val="14"/>
              </w:rPr>
              <w:lastRenderedPageBreak/>
              <w:t>2.1.</w:t>
            </w:r>
          </w:p>
        </w:tc>
        <w:tc>
          <w:tcPr>
            <w:tcW w:w="629" w:type="pct"/>
            <w:vMerge w:val="restart"/>
            <w:tcBorders>
              <w:top w:val="single" w:sz="4" w:space="0" w:color="auto"/>
              <w:left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right="-7"/>
              <w:rPr>
                <w:rFonts w:ascii="Times New Roman" w:hAnsi="Times New Roman"/>
                <w:sz w:val="14"/>
                <w:szCs w:val="14"/>
              </w:rPr>
            </w:pPr>
            <w:r w:rsidRPr="000D6A6D">
              <w:rPr>
                <w:rFonts w:ascii="Times New Roman" w:hAnsi="Times New Roman"/>
                <w:sz w:val="14"/>
                <w:szCs w:val="14"/>
              </w:rPr>
              <w:t xml:space="preserve">Организация и проведение районных и межпоселенческих (кустовых) молодежных проектов, мероприятий, слетов,  программ, форумов, конкурсов, семинаров, игр и пр. </w:t>
            </w:r>
          </w:p>
          <w:p w:rsidR="00156909" w:rsidRPr="000D6A6D" w:rsidRDefault="00156909" w:rsidP="00156A37">
            <w:pPr>
              <w:widowControl w:val="0"/>
              <w:autoSpaceDE w:val="0"/>
              <w:autoSpaceDN w:val="0"/>
              <w:adjustRightInd w:val="0"/>
              <w:spacing w:after="0" w:line="240" w:lineRule="auto"/>
              <w:rPr>
                <w:rFonts w:ascii="Times New Roman" w:hAnsi="Times New Roman"/>
                <w:sz w:val="14"/>
                <w:szCs w:val="14"/>
              </w:rPr>
            </w:pPr>
            <w:r w:rsidRPr="000D6A6D">
              <w:rPr>
                <w:rFonts w:ascii="Times New Roman" w:hAnsi="Times New Roman"/>
                <w:sz w:val="14"/>
                <w:szCs w:val="14"/>
              </w:rPr>
              <w:t>(софинансирование краевой субсидии на поддержку молодежных центров)</w:t>
            </w:r>
          </w:p>
        </w:tc>
        <w:tc>
          <w:tcPr>
            <w:tcW w:w="494" w:type="pct"/>
            <w:vMerge w:val="restart"/>
            <w:tcBorders>
              <w:top w:val="single" w:sz="4" w:space="0" w:color="auto"/>
              <w:left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Богучанского района</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806</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0707</w:t>
            </w:r>
          </w:p>
        </w:tc>
        <w:tc>
          <w:tcPr>
            <w:tcW w:w="315"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06 1 8000</w:t>
            </w:r>
          </w:p>
        </w:tc>
        <w:tc>
          <w:tcPr>
            <w:tcW w:w="18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376 750,20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27 000,00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200 000,00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213 000,00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816 750,20</w:t>
            </w:r>
          </w:p>
        </w:tc>
        <w:tc>
          <w:tcPr>
            <w:tcW w:w="804" w:type="pct"/>
            <w:vMerge w:val="restart"/>
            <w:tcBorders>
              <w:top w:val="single" w:sz="4" w:space="0" w:color="auto"/>
              <w:left w:val="single" w:sz="4" w:space="0" w:color="auto"/>
              <w:right w:val="single" w:sz="4" w:space="0" w:color="auto"/>
            </w:tcBorders>
          </w:tcPr>
          <w:p w:rsidR="00156909" w:rsidRPr="000D6A6D" w:rsidRDefault="00156909" w:rsidP="00156A37">
            <w:pPr>
              <w:pStyle w:val="ConsPlusCell"/>
              <w:widowControl/>
              <w:rPr>
                <w:rFonts w:ascii="Times New Roman" w:hAnsi="Times New Roman"/>
                <w:sz w:val="14"/>
                <w:szCs w:val="14"/>
              </w:rPr>
            </w:pPr>
            <w:r w:rsidRPr="000D6A6D">
              <w:rPr>
                <w:rFonts w:ascii="Times New Roman" w:hAnsi="Times New Roman"/>
                <w:sz w:val="14"/>
                <w:szCs w:val="14"/>
              </w:rPr>
              <w:t xml:space="preserve">К 2017 году до 2070 молодых людей будет вовлечено в приоритетные направления молодежной политики; </w:t>
            </w:r>
          </w:p>
          <w:p w:rsidR="00156909" w:rsidRPr="000D6A6D" w:rsidRDefault="00156909" w:rsidP="00156A37">
            <w:pPr>
              <w:pStyle w:val="ConsPlusCell"/>
              <w:widowControl/>
              <w:ind w:right="-107"/>
              <w:rPr>
                <w:rFonts w:ascii="Times New Roman" w:hAnsi="Times New Roman"/>
                <w:sz w:val="14"/>
                <w:szCs w:val="14"/>
              </w:rPr>
            </w:pPr>
            <w:r w:rsidRPr="000D6A6D">
              <w:rPr>
                <w:rFonts w:ascii="Times New Roman" w:hAnsi="Times New Roman"/>
                <w:sz w:val="14"/>
                <w:szCs w:val="14"/>
              </w:rPr>
              <w:t>Будет поддержено не менее 28 межпоселенческих (кустовых) молодежных событий с участием более 1500 человек на базе 8 ресурсных площадок; обеспечено софинансирование краевой  субсидии на поддержку молодежных центров</w:t>
            </w:r>
          </w:p>
        </w:tc>
      </w:tr>
      <w:tr w:rsidR="00156909" w:rsidRPr="000D6A6D" w:rsidTr="000D6A6D">
        <w:trPr>
          <w:trHeight w:val="20"/>
        </w:trPr>
        <w:tc>
          <w:tcPr>
            <w:tcW w:w="170" w:type="pct"/>
            <w:vMerge/>
            <w:tcBorders>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outlineLvl w:val="2"/>
              <w:rPr>
                <w:rFonts w:ascii="Times New Roman" w:hAnsi="Times New Roman"/>
                <w:sz w:val="14"/>
                <w:szCs w:val="14"/>
              </w:rPr>
            </w:pPr>
          </w:p>
        </w:tc>
        <w:tc>
          <w:tcPr>
            <w:tcW w:w="629" w:type="pct"/>
            <w:vMerge/>
            <w:tcBorders>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rPr>
                <w:rFonts w:ascii="Times New Roman" w:hAnsi="Times New Roman"/>
                <w:sz w:val="14"/>
                <w:szCs w:val="14"/>
              </w:rPr>
            </w:pPr>
          </w:p>
        </w:tc>
        <w:tc>
          <w:tcPr>
            <w:tcW w:w="494" w:type="pct"/>
            <w:vMerge/>
            <w:tcBorders>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806</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0707</w:t>
            </w:r>
          </w:p>
        </w:tc>
        <w:tc>
          <w:tcPr>
            <w:tcW w:w="315"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06 1 8216</w:t>
            </w:r>
          </w:p>
        </w:tc>
        <w:tc>
          <w:tcPr>
            <w:tcW w:w="18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300 00,00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101 000,00</w:t>
            </w:r>
          </w:p>
          <w:p w:rsidR="00156909" w:rsidRPr="000D6A6D" w:rsidRDefault="00156909" w:rsidP="00156A37">
            <w:pPr>
              <w:spacing w:after="0" w:line="240" w:lineRule="auto"/>
              <w:jc w:val="center"/>
              <w:rPr>
                <w:rFonts w:ascii="Times New Roman" w:hAnsi="Times New Roman"/>
                <w:sz w:val="14"/>
                <w:szCs w:val="14"/>
              </w:rPr>
            </w:pP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101 000,00</w:t>
            </w:r>
          </w:p>
          <w:p w:rsidR="00156909" w:rsidRPr="000D6A6D" w:rsidRDefault="00156909" w:rsidP="00156A37">
            <w:pPr>
              <w:spacing w:after="0" w:line="240" w:lineRule="auto"/>
              <w:jc w:val="center"/>
              <w:rPr>
                <w:rFonts w:ascii="Times New Roman" w:hAnsi="Times New Roman"/>
                <w:sz w:val="14"/>
                <w:szCs w:val="14"/>
              </w:rPr>
            </w:pP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502 000,00</w:t>
            </w:r>
          </w:p>
        </w:tc>
        <w:tc>
          <w:tcPr>
            <w:tcW w:w="804" w:type="pct"/>
            <w:vMerge/>
            <w:tcBorders>
              <w:left w:val="single" w:sz="4" w:space="0" w:color="auto"/>
              <w:bottom w:val="single" w:sz="4" w:space="0" w:color="auto"/>
              <w:right w:val="single" w:sz="4" w:space="0" w:color="auto"/>
            </w:tcBorders>
          </w:tcPr>
          <w:p w:rsidR="00156909" w:rsidRPr="000D6A6D" w:rsidRDefault="00156909" w:rsidP="00156A37">
            <w:pPr>
              <w:pStyle w:val="ConsPlusCell"/>
              <w:widowControl/>
              <w:rPr>
                <w:rFonts w:ascii="Times New Roman" w:hAnsi="Times New Roman"/>
                <w:sz w:val="14"/>
                <w:szCs w:val="14"/>
              </w:rPr>
            </w:pP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outlineLvl w:val="2"/>
              <w:rPr>
                <w:rFonts w:ascii="Times New Roman" w:hAnsi="Times New Roman"/>
                <w:sz w:val="14"/>
                <w:szCs w:val="14"/>
              </w:rPr>
            </w:pPr>
            <w:r w:rsidRPr="000D6A6D">
              <w:rPr>
                <w:rFonts w:ascii="Times New Roman" w:hAnsi="Times New Roman"/>
                <w:sz w:val="14"/>
                <w:szCs w:val="14"/>
              </w:rPr>
              <w:t>2.2.</w:t>
            </w:r>
          </w:p>
        </w:tc>
        <w:tc>
          <w:tcPr>
            <w:tcW w:w="629"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right="-113"/>
              <w:outlineLvl w:val="2"/>
              <w:rPr>
                <w:rFonts w:ascii="Times New Roman" w:hAnsi="Times New Roman"/>
                <w:sz w:val="14"/>
                <w:szCs w:val="14"/>
              </w:rPr>
            </w:pPr>
            <w:r w:rsidRPr="000D6A6D">
              <w:rPr>
                <w:rFonts w:ascii="Times New Roman" w:hAnsi="Times New Roman"/>
                <w:sz w:val="14"/>
                <w:szCs w:val="14"/>
              </w:rPr>
              <w:t>Организация молодежной медиа студии и реализация информационных проектов по освещению молодежной политики</w:t>
            </w:r>
          </w:p>
        </w:tc>
        <w:tc>
          <w:tcPr>
            <w:tcW w:w="49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Богучанского района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806</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0707</w:t>
            </w: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06 1 8000</w:t>
            </w: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17 650,00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86 000,00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95 000,00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80 000,00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278 650,00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spacing w:after="0" w:line="240" w:lineRule="auto"/>
              <w:rPr>
                <w:rFonts w:ascii="Times New Roman" w:hAnsi="Times New Roman"/>
                <w:color w:val="000000"/>
                <w:sz w:val="14"/>
                <w:szCs w:val="14"/>
              </w:rPr>
            </w:pPr>
            <w:r w:rsidRPr="000D6A6D">
              <w:rPr>
                <w:rFonts w:ascii="Times New Roman" w:hAnsi="Times New Roman"/>
                <w:sz w:val="14"/>
                <w:szCs w:val="14"/>
              </w:rPr>
              <w:t xml:space="preserve">К 2017 году получат  информационные услуги   около 1650 человек </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outlineLvl w:val="2"/>
              <w:rPr>
                <w:rFonts w:ascii="Times New Roman" w:hAnsi="Times New Roman"/>
                <w:sz w:val="14"/>
                <w:szCs w:val="14"/>
              </w:rPr>
            </w:pPr>
            <w:r w:rsidRPr="000D6A6D">
              <w:rPr>
                <w:rFonts w:ascii="Times New Roman" w:hAnsi="Times New Roman"/>
                <w:sz w:val="14"/>
                <w:szCs w:val="14"/>
              </w:rPr>
              <w:t>2.3.</w:t>
            </w:r>
          </w:p>
        </w:tc>
        <w:tc>
          <w:tcPr>
            <w:tcW w:w="629"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right="-67"/>
              <w:rPr>
                <w:rFonts w:ascii="Times New Roman" w:hAnsi="Times New Roman"/>
                <w:sz w:val="14"/>
                <w:szCs w:val="14"/>
              </w:rPr>
            </w:pPr>
            <w:r w:rsidRPr="000D6A6D">
              <w:rPr>
                <w:rFonts w:ascii="Times New Roman" w:hAnsi="Times New Roman"/>
                <w:sz w:val="14"/>
                <w:szCs w:val="14"/>
              </w:rPr>
              <w:t>Реализация мероприятий по трудовому воспитанию несовершеннолетних</w:t>
            </w:r>
          </w:p>
        </w:tc>
        <w:tc>
          <w:tcPr>
            <w:tcW w:w="49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449 076,40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509 240,00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585 000,00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585 000,00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2 128 316,40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ConsPlusCell"/>
              <w:widowControl/>
              <w:rPr>
                <w:rFonts w:ascii="Times New Roman" w:hAnsi="Times New Roman"/>
                <w:sz w:val="14"/>
                <w:szCs w:val="14"/>
              </w:rPr>
            </w:pPr>
            <w:r w:rsidRPr="000D6A6D">
              <w:rPr>
                <w:rFonts w:ascii="Times New Roman" w:hAnsi="Times New Roman"/>
                <w:sz w:val="14"/>
                <w:szCs w:val="14"/>
              </w:rPr>
              <w:t>Создано 320 временных рабочих мест для несовершеннолетних (80 ежегодно);</w:t>
            </w:r>
          </w:p>
          <w:p w:rsidR="00156909" w:rsidRPr="000D6A6D" w:rsidRDefault="00156909" w:rsidP="00156A37">
            <w:pPr>
              <w:pStyle w:val="ConsPlusCell"/>
              <w:widowControl/>
              <w:rPr>
                <w:rFonts w:ascii="Times New Roman" w:hAnsi="Times New Roman"/>
                <w:sz w:val="14"/>
                <w:szCs w:val="14"/>
              </w:rPr>
            </w:pPr>
            <w:r w:rsidRPr="000D6A6D">
              <w:rPr>
                <w:rFonts w:ascii="Times New Roman" w:hAnsi="Times New Roman"/>
                <w:sz w:val="14"/>
                <w:szCs w:val="14"/>
              </w:rPr>
              <w:t>Примут  участие в краевых и зональных мероприятиях ТОС  не менее 20 человек; будет организовано не менее 12 районных мероприятий по трудовому воспитанию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p>
        </w:tc>
        <w:tc>
          <w:tcPr>
            <w:tcW w:w="629"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 xml:space="preserve">в том числе </w:t>
            </w:r>
          </w:p>
        </w:tc>
        <w:tc>
          <w:tcPr>
            <w:tcW w:w="494" w:type="pct"/>
            <w:tcBorders>
              <w:top w:val="single" w:sz="4" w:space="0" w:color="auto"/>
              <w:left w:val="nil"/>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Финансовое управление администрации Богучанского района</w:t>
            </w:r>
          </w:p>
        </w:tc>
        <w:tc>
          <w:tcPr>
            <w:tcW w:w="227"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890</w:t>
            </w:r>
          </w:p>
        </w:tc>
        <w:tc>
          <w:tcPr>
            <w:tcW w:w="227"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0707</w:t>
            </w:r>
          </w:p>
        </w:tc>
        <w:tc>
          <w:tcPr>
            <w:tcW w:w="315"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 xml:space="preserve">06 1 Ч005 </w:t>
            </w:r>
          </w:p>
        </w:tc>
        <w:tc>
          <w:tcPr>
            <w:tcW w:w="186"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540</w:t>
            </w:r>
          </w:p>
        </w:tc>
        <w:tc>
          <w:tcPr>
            <w:tcW w:w="379"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ind w:left="-192" w:right="-116"/>
              <w:jc w:val="center"/>
              <w:rPr>
                <w:rFonts w:ascii="Times New Roman" w:hAnsi="Times New Roman"/>
                <w:sz w:val="14"/>
                <w:szCs w:val="14"/>
              </w:rPr>
            </w:pPr>
            <w:r w:rsidRPr="000D6A6D">
              <w:rPr>
                <w:rFonts w:ascii="Times New Roman" w:hAnsi="Times New Roman"/>
                <w:sz w:val="14"/>
                <w:szCs w:val="14"/>
              </w:rPr>
              <w:t>364 076,60</w:t>
            </w:r>
          </w:p>
        </w:tc>
        <w:tc>
          <w:tcPr>
            <w:tcW w:w="396"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ind w:left="-192" w:right="-116"/>
              <w:jc w:val="center"/>
              <w:rPr>
                <w:rFonts w:ascii="Times New Roman" w:hAnsi="Times New Roman"/>
                <w:sz w:val="14"/>
                <w:szCs w:val="14"/>
              </w:rPr>
            </w:pPr>
            <w:r w:rsidRPr="000D6A6D">
              <w:rPr>
                <w:rFonts w:ascii="Times New Roman" w:hAnsi="Times New Roman"/>
                <w:sz w:val="14"/>
                <w:szCs w:val="14"/>
              </w:rPr>
              <w:t>424 240,00</w:t>
            </w:r>
          </w:p>
        </w:tc>
        <w:tc>
          <w:tcPr>
            <w:tcW w:w="362"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ind w:left="-192" w:right="-116"/>
              <w:jc w:val="center"/>
              <w:rPr>
                <w:rFonts w:ascii="Times New Roman" w:hAnsi="Times New Roman"/>
                <w:sz w:val="14"/>
                <w:szCs w:val="14"/>
              </w:rPr>
            </w:pPr>
            <w:r w:rsidRPr="000D6A6D">
              <w:rPr>
                <w:rFonts w:ascii="Times New Roman" w:hAnsi="Times New Roman"/>
                <w:sz w:val="14"/>
                <w:szCs w:val="14"/>
              </w:rPr>
              <w:t>500 000,00</w:t>
            </w:r>
          </w:p>
        </w:tc>
        <w:tc>
          <w:tcPr>
            <w:tcW w:w="406" w:type="pct"/>
            <w:tcBorders>
              <w:top w:val="single" w:sz="4" w:space="0" w:color="auto"/>
              <w:left w:val="nil"/>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bCs/>
                <w:sz w:val="14"/>
                <w:szCs w:val="14"/>
              </w:rPr>
            </w:pPr>
            <w:r w:rsidRPr="000D6A6D">
              <w:rPr>
                <w:rFonts w:ascii="Times New Roman" w:hAnsi="Times New Roman"/>
                <w:sz w:val="14"/>
                <w:szCs w:val="14"/>
              </w:rPr>
              <w:t>500 000,00</w:t>
            </w:r>
          </w:p>
        </w:tc>
        <w:tc>
          <w:tcPr>
            <w:tcW w:w="405"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bCs/>
                <w:sz w:val="14"/>
                <w:szCs w:val="14"/>
              </w:rPr>
            </w:pPr>
            <w:r w:rsidRPr="000D6A6D">
              <w:rPr>
                <w:rFonts w:ascii="Times New Roman" w:hAnsi="Times New Roman"/>
                <w:bCs/>
                <w:sz w:val="14"/>
                <w:szCs w:val="14"/>
              </w:rPr>
              <w:t>1 788 316, 60</w:t>
            </w:r>
          </w:p>
        </w:tc>
        <w:tc>
          <w:tcPr>
            <w:tcW w:w="804" w:type="pct"/>
            <w:tcBorders>
              <w:top w:val="single" w:sz="4" w:space="0" w:color="auto"/>
              <w:left w:val="nil"/>
              <w:bottom w:val="single" w:sz="4" w:space="0" w:color="auto"/>
              <w:right w:val="single" w:sz="4" w:space="0" w:color="auto"/>
            </w:tcBorders>
          </w:tcPr>
          <w:p w:rsidR="00156909" w:rsidRPr="000D6A6D" w:rsidRDefault="00156909" w:rsidP="00156A37">
            <w:pPr>
              <w:spacing w:after="0" w:line="240" w:lineRule="auto"/>
              <w:rPr>
                <w:rFonts w:ascii="Times New Roman" w:hAnsi="Times New Roman"/>
                <w:color w:val="FF0000"/>
                <w:sz w:val="14"/>
                <w:szCs w:val="14"/>
              </w:rPr>
            </w:pPr>
            <w:r w:rsidRPr="000D6A6D">
              <w:rPr>
                <w:rFonts w:ascii="Times New Roman" w:hAnsi="Times New Roman"/>
                <w:sz w:val="14"/>
                <w:szCs w:val="14"/>
              </w:rPr>
              <w:t>Создано 320 временных рабочих мест для несовершеннолетних, в т.ч. не менее 10% для подростков, находящихся в ТЖС, СОП, группе риска</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2.3.1.</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Ангарского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Ангарского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62 500,00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sz w:val="14"/>
                <w:szCs w:val="14"/>
              </w:rPr>
              <w:t>62 500,00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a6"/>
              <w:rPr>
                <w:rFonts w:ascii="Times New Roman" w:hAnsi="Times New Roman"/>
                <w:sz w:val="14"/>
                <w:szCs w:val="14"/>
              </w:rPr>
            </w:pPr>
            <w:r w:rsidRPr="000D6A6D">
              <w:rPr>
                <w:rFonts w:ascii="Times New Roman" w:hAnsi="Times New Roman"/>
                <w:sz w:val="14"/>
                <w:szCs w:val="14"/>
              </w:rPr>
              <w:t xml:space="preserve">Создано 10 рабочих мест для несовершеннолетних </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2.3.2.</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Артюгинского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Артюгинского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22 812,00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26 515,00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31 250,00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sz w:val="14"/>
                <w:szCs w:val="14"/>
              </w:rPr>
              <w:t>31 250,00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111 827,00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a6"/>
              <w:rPr>
                <w:rFonts w:ascii="Times New Roman" w:hAnsi="Times New Roman"/>
                <w:sz w:val="14"/>
                <w:szCs w:val="14"/>
              </w:rPr>
            </w:pPr>
            <w:r w:rsidRPr="000D6A6D">
              <w:rPr>
                <w:rFonts w:ascii="Times New Roman" w:hAnsi="Times New Roman"/>
                <w:sz w:val="14"/>
                <w:szCs w:val="14"/>
              </w:rPr>
              <w:t xml:space="preserve">Создано 20 рабочих мест для несовершеннолетних </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2.3.3.</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Белякинского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Белякинского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45 624,74</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53 030,00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62 500,00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161 154,74</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a6"/>
              <w:rPr>
                <w:rFonts w:ascii="Times New Roman" w:hAnsi="Times New Roman"/>
                <w:sz w:val="14"/>
                <w:szCs w:val="14"/>
              </w:rPr>
            </w:pPr>
            <w:r w:rsidRPr="000D6A6D">
              <w:rPr>
                <w:rFonts w:ascii="Times New Roman" w:hAnsi="Times New Roman"/>
                <w:sz w:val="14"/>
                <w:szCs w:val="14"/>
              </w:rPr>
              <w:t xml:space="preserve">Создано 30 рабочих мест для несовершеннолетних </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2.3.4.</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Говорковского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Говорковского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35 576,86</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42 424,00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50 000,00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50 000,00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178 000,86</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a6"/>
              <w:rPr>
                <w:rFonts w:ascii="Times New Roman" w:hAnsi="Times New Roman"/>
                <w:sz w:val="14"/>
                <w:szCs w:val="14"/>
              </w:rPr>
            </w:pPr>
            <w:r w:rsidRPr="000D6A6D">
              <w:rPr>
                <w:rFonts w:ascii="Times New Roman" w:hAnsi="Times New Roman"/>
                <w:sz w:val="14"/>
                <w:szCs w:val="14"/>
              </w:rPr>
              <w:t xml:space="preserve">Создано 32 рабочих мест для несовершеннолетних </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2.3.5.</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w:t>
            </w:r>
            <w:r w:rsidRPr="000D6A6D">
              <w:rPr>
                <w:rFonts w:ascii="Times New Roman" w:hAnsi="Times New Roman"/>
                <w:sz w:val="14"/>
                <w:szCs w:val="14"/>
              </w:rPr>
              <w:lastRenderedPageBreak/>
              <w:t>я Красногорьевского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lastRenderedPageBreak/>
              <w:t>Администрац</w:t>
            </w:r>
            <w:r w:rsidRPr="000D6A6D">
              <w:rPr>
                <w:rFonts w:ascii="Times New Roman" w:hAnsi="Times New Roman"/>
                <w:sz w:val="14"/>
                <w:szCs w:val="14"/>
              </w:rPr>
              <w:lastRenderedPageBreak/>
              <w:t>ия Красногорьевского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45 625,00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53 030,00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62 500,00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sz w:val="14"/>
                <w:szCs w:val="14"/>
              </w:rPr>
              <w:t>62 500,00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223 655,0</w:t>
            </w:r>
            <w:r w:rsidRPr="000D6A6D">
              <w:rPr>
                <w:rFonts w:ascii="Times New Roman" w:hAnsi="Times New Roman"/>
                <w:color w:val="000000"/>
                <w:sz w:val="14"/>
                <w:szCs w:val="14"/>
              </w:rPr>
              <w:lastRenderedPageBreak/>
              <w:t>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a6"/>
              <w:rPr>
                <w:rFonts w:ascii="Times New Roman" w:hAnsi="Times New Roman"/>
                <w:sz w:val="14"/>
                <w:szCs w:val="14"/>
              </w:rPr>
            </w:pPr>
            <w:r w:rsidRPr="000D6A6D">
              <w:rPr>
                <w:rFonts w:ascii="Times New Roman" w:hAnsi="Times New Roman"/>
                <w:sz w:val="14"/>
                <w:szCs w:val="14"/>
              </w:rPr>
              <w:lastRenderedPageBreak/>
              <w:t xml:space="preserve">Создано 40 </w:t>
            </w:r>
            <w:r w:rsidRPr="000D6A6D">
              <w:rPr>
                <w:rFonts w:ascii="Times New Roman" w:hAnsi="Times New Roman"/>
                <w:sz w:val="14"/>
                <w:szCs w:val="14"/>
              </w:rPr>
              <w:lastRenderedPageBreak/>
              <w:t>рабочих мест для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lastRenderedPageBreak/>
              <w:t>2.3.6.</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Манзенского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Манзенского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45 625,00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53 030,00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98 655,00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a6"/>
              <w:rPr>
                <w:rFonts w:ascii="Times New Roman" w:hAnsi="Times New Roman"/>
                <w:sz w:val="14"/>
                <w:szCs w:val="14"/>
              </w:rPr>
            </w:pPr>
            <w:r w:rsidRPr="000D6A6D">
              <w:rPr>
                <w:rFonts w:ascii="Times New Roman" w:hAnsi="Times New Roman"/>
                <w:sz w:val="14"/>
                <w:szCs w:val="14"/>
              </w:rPr>
              <w:t>Создано 20 рабочих мест для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2.3.7.</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Невонского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Невонского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45 625,00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62 500,00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108 125,00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a6"/>
              <w:rPr>
                <w:rFonts w:ascii="Times New Roman" w:hAnsi="Times New Roman"/>
                <w:sz w:val="14"/>
                <w:szCs w:val="14"/>
              </w:rPr>
            </w:pPr>
            <w:r w:rsidRPr="000D6A6D">
              <w:rPr>
                <w:rFonts w:ascii="Times New Roman" w:hAnsi="Times New Roman"/>
                <w:sz w:val="14"/>
                <w:szCs w:val="14"/>
              </w:rPr>
              <w:t>Создано 20 рабочих мест для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2.3.8.</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Нижнетерянского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Нижнетерянского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22 812,00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53 030,00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sz w:val="14"/>
                <w:szCs w:val="14"/>
              </w:rPr>
              <w:t>62 500,00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138 342,00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a6"/>
              <w:rPr>
                <w:rFonts w:ascii="Times New Roman" w:hAnsi="Times New Roman"/>
                <w:sz w:val="14"/>
                <w:szCs w:val="14"/>
              </w:rPr>
            </w:pPr>
            <w:r w:rsidRPr="000D6A6D">
              <w:rPr>
                <w:rFonts w:ascii="Times New Roman" w:hAnsi="Times New Roman"/>
                <w:sz w:val="14"/>
                <w:szCs w:val="14"/>
              </w:rPr>
              <w:t>Создано 25 рабочих мест для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2.3.9.</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Новохайского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Новохайского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53 030,00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62 500,00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sz w:val="14"/>
                <w:szCs w:val="14"/>
              </w:rPr>
              <w:t>62 500,00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178 030,00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a6"/>
              <w:rPr>
                <w:rFonts w:ascii="Times New Roman" w:hAnsi="Times New Roman"/>
                <w:sz w:val="14"/>
                <w:szCs w:val="14"/>
              </w:rPr>
            </w:pPr>
            <w:r w:rsidRPr="000D6A6D">
              <w:rPr>
                <w:rFonts w:ascii="Times New Roman" w:hAnsi="Times New Roman"/>
                <w:sz w:val="14"/>
                <w:szCs w:val="14"/>
              </w:rPr>
              <w:t>Создано 30 рабочих мест для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2.3.10.</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Октябрьского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Октябрьского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45 625,00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sz w:val="14"/>
                <w:szCs w:val="14"/>
              </w:rPr>
              <w:t>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sz w:val="14"/>
                <w:szCs w:val="14"/>
              </w:rPr>
              <w:t>45 625,00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a6"/>
              <w:rPr>
                <w:rFonts w:ascii="Times New Roman" w:hAnsi="Times New Roman"/>
                <w:sz w:val="14"/>
                <w:szCs w:val="14"/>
              </w:rPr>
            </w:pPr>
            <w:r w:rsidRPr="000D6A6D">
              <w:rPr>
                <w:rFonts w:ascii="Times New Roman" w:hAnsi="Times New Roman"/>
                <w:sz w:val="14"/>
                <w:szCs w:val="14"/>
              </w:rPr>
              <w:t>Создано 10 рабочих мест для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2.3.11.</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Осиновомысского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Осиновомысского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FF0000"/>
                <w:sz w:val="14"/>
                <w:szCs w:val="14"/>
              </w:rPr>
            </w:pPr>
            <w:r w:rsidRPr="000D6A6D">
              <w:rPr>
                <w:rFonts w:ascii="Times New Roman" w:hAnsi="Times New Roman"/>
                <w:sz w:val="14"/>
                <w:szCs w:val="14"/>
              </w:rPr>
              <w:t>62 500,00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sz w:val="14"/>
                <w:szCs w:val="14"/>
              </w:rPr>
              <w:t>62 500,00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ConsPlusCell"/>
              <w:widowControl/>
              <w:rPr>
                <w:rFonts w:ascii="Times New Roman" w:hAnsi="Times New Roman"/>
                <w:sz w:val="14"/>
                <w:szCs w:val="14"/>
              </w:rPr>
            </w:pPr>
            <w:r w:rsidRPr="000D6A6D">
              <w:rPr>
                <w:rFonts w:ascii="Times New Roman" w:hAnsi="Times New Roman"/>
                <w:sz w:val="14"/>
                <w:szCs w:val="14"/>
              </w:rPr>
              <w:t>Создано 10 рабочих мест для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2.3.12.</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Пинчугского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Пинчугского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62 500,00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62 500,00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ConsPlusCell"/>
              <w:widowControl/>
              <w:rPr>
                <w:rFonts w:ascii="Times New Roman" w:hAnsi="Times New Roman"/>
                <w:sz w:val="14"/>
                <w:szCs w:val="14"/>
              </w:rPr>
            </w:pPr>
            <w:r w:rsidRPr="000D6A6D">
              <w:rPr>
                <w:rFonts w:ascii="Times New Roman" w:hAnsi="Times New Roman"/>
                <w:sz w:val="14"/>
                <w:szCs w:val="14"/>
              </w:rPr>
              <w:t>Создано 10 рабочих мест для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2.3.13.</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Таёжнинского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Таёжнинского сельсовета</w:t>
            </w: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pStyle w:val="ConsPlusCell"/>
              <w:widowControl/>
              <w:rPr>
                <w:rFonts w:ascii="Times New Roman" w:hAnsi="Times New Roman"/>
                <w:sz w:val="14"/>
                <w:szCs w:val="14"/>
              </w:rPr>
            </w:pPr>
            <w:r w:rsidRPr="000D6A6D">
              <w:rPr>
                <w:rFonts w:ascii="Times New Roman" w:hAnsi="Times New Roman"/>
                <w:sz w:val="14"/>
                <w:szCs w:val="14"/>
              </w:rPr>
              <w:t>Создано 0 рабочих мест для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2.3.14.</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Такучетского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Такучетского сельсовета</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22 812,00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sz w:val="14"/>
                <w:szCs w:val="14"/>
              </w:rPr>
              <w:t>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sz w:val="14"/>
                <w:szCs w:val="14"/>
              </w:rPr>
              <w:t>22 812,00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color w:val="000000"/>
                <w:sz w:val="14"/>
                <w:szCs w:val="14"/>
              </w:rPr>
            </w:pPr>
            <w:r w:rsidRPr="000D6A6D">
              <w:rPr>
                <w:rFonts w:ascii="Times New Roman" w:hAnsi="Times New Roman"/>
                <w:sz w:val="14"/>
                <w:szCs w:val="14"/>
              </w:rPr>
              <w:t>Создано 5 рабочих мест для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2.3.15.</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Хребтовского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Хребтовского сельсовета</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31 939,00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37 121,00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43 750,00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43 750,00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156 560,00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color w:val="000000"/>
                <w:sz w:val="14"/>
                <w:szCs w:val="14"/>
              </w:rPr>
            </w:pPr>
            <w:r w:rsidRPr="000D6A6D">
              <w:rPr>
                <w:rFonts w:ascii="Times New Roman" w:hAnsi="Times New Roman"/>
                <w:sz w:val="14"/>
                <w:szCs w:val="14"/>
              </w:rPr>
              <w:t>Создано 28 рабочих мест для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2.3.16.</w:t>
            </w:r>
          </w:p>
        </w:tc>
        <w:tc>
          <w:tcPr>
            <w:tcW w:w="629"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Чуноярского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Чуноярского сельсовета</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53 030,00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62 500,00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115 5300,00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color w:val="000000"/>
                <w:sz w:val="14"/>
                <w:szCs w:val="14"/>
              </w:rPr>
            </w:pPr>
            <w:r w:rsidRPr="000D6A6D">
              <w:rPr>
                <w:rFonts w:ascii="Times New Roman" w:hAnsi="Times New Roman"/>
                <w:sz w:val="14"/>
                <w:szCs w:val="14"/>
              </w:rPr>
              <w:t>Создано 20 рабочих мест для несовершеннолетних</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2.3.17.</w:t>
            </w:r>
          </w:p>
        </w:tc>
        <w:tc>
          <w:tcPr>
            <w:tcW w:w="629"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Шиверского сельсовета</w:t>
            </w:r>
          </w:p>
        </w:tc>
        <w:tc>
          <w:tcPr>
            <w:tcW w:w="494"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Шиверского сельсовета</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rPr>
                <w:rFonts w:ascii="Times New Roman" w:hAnsi="Times New Roman"/>
                <w:sz w:val="14"/>
                <w:szCs w:val="14"/>
              </w:rPr>
            </w:pPr>
          </w:p>
        </w:tc>
        <w:tc>
          <w:tcPr>
            <w:tcW w:w="227"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62 500,00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62 500,00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Создано</w:t>
            </w:r>
            <w:r w:rsidRPr="000D6A6D">
              <w:rPr>
                <w:rFonts w:ascii="Times New Roman" w:hAnsi="Times New Roman"/>
                <w:color w:val="000000"/>
                <w:sz w:val="14"/>
                <w:szCs w:val="14"/>
              </w:rPr>
              <w:t xml:space="preserve"> 10 рабочих мест для</w:t>
            </w:r>
            <w:r w:rsidRPr="000D6A6D">
              <w:rPr>
                <w:rFonts w:ascii="Times New Roman" w:hAnsi="Times New Roman"/>
                <w:sz w:val="14"/>
                <w:szCs w:val="14"/>
              </w:rPr>
              <w:t xml:space="preserve"> несовершеннолетних </w:t>
            </w:r>
          </w:p>
          <w:p w:rsidR="00156909" w:rsidRPr="000D6A6D" w:rsidRDefault="00156909" w:rsidP="00156A37">
            <w:pPr>
              <w:spacing w:after="0" w:line="240" w:lineRule="auto"/>
              <w:rPr>
                <w:rFonts w:ascii="Times New Roman" w:hAnsi="Times New Roman"/>
                <w:color w:val="000000"/>
                <w:sz w:val="14"/>
                <w:szCs w:val="14"/>
              </w:rPr>
            </w:pP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0D6A6D">
              <w:rPr>
                <w:rFonts w:ascii="Times New Roman" w:hAnsi="Times New Roman"/>
                <w:sz w:val="14"/>
                <w:szCs w:val="14"/>
              </w:rPr>
              <w:t>2.3.18.</w:t>
            </w:r>
          </w:p>
        </w:tc>
        <w:tc>
          <w:tcPr>
            <w:tcW w:w="629"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widowControl w:val="0"/>
              <w:autoSpaceDE w:val="0"/>
              <w:autoSpaceDN w:val="0"/>
              <w:adjustRightInd w:val="0"/>
              <w:spacing w:after="0" w:line="240" w:lineRule="auto"/>
              <w:outlineLvl w:val="2"/>
              <w:rPr>
                <w:rFonts w:ascii="Times New Roman" w:hAnsi="Times New Roman"/>
                <w:sz w:val="14"/>
                <w:szCs w:val="14"/>
              </w:rPr>
            </w:pPr>
            <w:r w:rsidRPr="000D6A6D">
              <w:rPr>
                <w:rFonts w:ascii="Times New Roman" w:hAnsi="Times New Roman"/>
                <w:sz w:val="14"/>
                <w:szCs w:val="14"/>
              </w:rPr>
              <w:t>Организация мероприятий по трудовому воспитанию</w:t>
            </w:r>
          </w:p>
        </w:tc>
        <w:tc>
          <w:tcPr>
            <w:tcW w:w="49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Богучанского района</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806</w:t>
            </w:r>
          </w:p>
        </w:tc>
        <w:tc>
          <w:tcPr>
            <w:tcW w:w="227"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0707</w:t>
            </w:r>
          </w:p>
        </w:tc>
        <w:tc>
          <w:tcPr>
            <w:tcW w:w="315"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06 1 8000</w:t>
            </w:r>
          </w:p>
        </w:tc>
        <w:tc>
          <w:tcPr>
            <w:tcW w:w="18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84 999,80</w:t>
            </w:r>
          </w:p>
        </w:tc>
        <w:tc>
          <w:tcPr>
            <w:tcW w:w="396"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85 000,00</w:t>
            </w:r>
          </w:p>
        </w:tc>
        <w:tc>
          <w:tcPr>
            <w:tcW w:w="362" w:type="pct"/>
            <w:tcBorders>
              <w:top w:val="single" w:sz="4" w:space="0" w:color="auto"/>
              <w:left w:val="single" w:sz="4" w:space="0" w:color="auto"/>
              <w:bottom w:val="single" w:sz="4" w:space="0" w:color="auto"/>
              <w:right w:val="single" w:sz="4" w:space="0" w:color="auto"/>
            </w:tcBorders>
            <w:noWrap/>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85 000,00</w:t>
            </w:r>
          </w:p>
        </w:tc>
        <w:tc>
          <w:tcPr>
            <w:tcW w:w="406"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ind w:left="-53" w:right="-153"/>
              <w:jc w:val="center"/>
              <w:rPr>
                <w:rFonts w:ascii="Times New Roman" w:hAnsi="Times New Roman"/>
                <w:sz w:val="14"/>
                <w:szCs w:val="14"/>
              </w:rPr>
            </w:pPr>
            <w:r w:rsidRPr="000D6A6D">
              <w:rPr>
                <w:rFonts w:ascii="Times New Roman" w:hAnsi="Times New Roman"/>
                <w:sz w:val="14"/>
                <w:szCs w:val="14"/>
              </w:rPr>
              <w:t>85 000,00</w:t>
            </w: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ind w:left="-53" w:right="-153"/>
              <w:jc w:val="center"/>
              <w:rPr>
                <w:rFonts w:ascii="Times New Roman" w:hAnsi="Times New Roman"/>
                <w:sz w:val="14"/>
                <w:szCs w:val="14"/>
              </w:rPr>
            </w:pPr>
            <w:r w:rsidRPr="000D6A6D">
              <w:rPr>
                <w:rFonts w:ascii="Times New Roman" w:hAnsi="Times New Roman"/>
                <w:sz w:val="14"/>
                <w:szCs w:val="14"/>
              </w:rPr>
              <w:t>339 999,80</w:t>
            </w:r>
          </w:p>
        </w:tc>
        <w:tc>
          <w:tcPr>
            <w:tcW w:w="804"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ind w:right="-107"/>
              <w:rPr>
                <w:rFonts w:ascii="Times New Roman" w:hAnsi="Times New Roman"/>
                <w:color w:val="000000"/>
                <w:sz w:val="14"/>
                <w:szCs w:val="14"/>
              </w:rPr>
            </w:pPr>
            <w:r w:rsidRPr="000D6A6D">
              <w:rPr>
                <w:rFonts w:ascii="Times New Roman" w:hAnsi="Times New Roman"/>
                <w:color w:val="000000"/>
                <w:sz w:val="14"/>
                <w:szCs w:val="14"/>
              </w:rPr>
              <w:t>Все участники ТОС обеспечены униформой (80 шт. ежегодно);</w:t>
            </w:r>
          </w:p>
          <w:p w:rsidR="00156909" w:rsidRPr="000D6A6D" w:rsidRDefault="00156909" w:rsidP="00156A37">
            <w:pPr>
              <w:spacing w:after="0" w:line="240" w:lineRule="auto"/>
              <w:ind w:right="-107"/>
              <w:rPr>
                <w:rFonts w:ascii="Times New Roman" w:hAnsi="Times New Roman"/>
                <w:color w:val="000000"/>
                <w:sz w:val="14"/>
                <w:szCs w:val="14"/>
              </w:rPr>
            </w:pPr>
            <w:r w:rsidRPr="000D6A6D">
              <w:rPr>
                <w:rFonts w:ascii="Times New Roman" w:hAnsi="Times New Roman"/>
                <w:color w:val="000000"/>
                <w:sz w:val="14"/>
                <w:szCs w:val="14"/>
              </w:rPr>
              <w:t xml:space="preserve">обеспечено проведение </w:t>
            </w:r>
            <w:r w:rsidRPr="000D6A6D">
              <w:rPr>
                <w:rFonts w:ascii="Times New Roman" w:hAnsi="Times New Roman"/>
                <w:sz w:val="14"/>
                <w:szCs w:val="14"/>
              </w:rPr>
              <w:t>не менее 12 районных мероприятий по трудовому воспитанию несовершеннолетних (не менее 440 участников)</w:t>
            </w: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bCs/>
                <w:sz w:val="14"/>
                <w:szCs w:val="14"/>
              </w:rPr>
            </w:pPr>
          </w:p>
        </w:tc>
        <w:tc>
          <w:tcPr>
            <w:tcW w:w="629"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bCs/>
                <w:sz w:val="14"/>
                <w:szCs w:val="14"/>
              </w:rPr>
            </w:pPr>
            <w:r w:rsidRPr="000D6A6D">
              <w:rPr>
                <w:rFonts w:ascii="Times New Roman" w:hAnsi="Times New Roman"/>
                <w:bCs/>
                <w:sz w:val="14"/>
                <w:szCs w:val="14"/>
              </w:rPr>
              <w:t>Всего:</w:t>
            </w:r>
          </w:p>
        </w:tc>
        <w:tc>
          <w:tcPr>
            <w:tcW w:w="494" w:type="pct"/>
            <w:tcBorders>
              <w:top w:val="single" w:sz="4" w:space="0" w:color="auto"/>
              <w:left w:val="nil"/>
              <w:bottom w:val="single" w:sz="4" w:space="0" w:color="auto"/>
              <w:right w:val="single" w:sz="4" w:space="0" w:color="auto"/>
            </w:tcBorders>
          </w:tcPr>
          <w:p w:rsidR="00156909" w:rsidRPr="000D6A6D" w:rsidRDefault="00156909" w:rsidP="00156A37">
            <w:pPr>
              <w:spacing w:after="0" w:line="240" w:lineRule="auto"/>
              <w:rPr>
                <w:rFonts w:ascii="Times New Roman" w:hAnsi="Times New Roman"/>
                <w:bCs/>
                <w:sz w:val="14"/>
                <w:szCs w:val="14"/>
              </w:rPr>
            </w:pPr>
          </w:p>
        </w:tc>
        <w:tc>
          <w:tcPr>
            <w:tcW w:w="227"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bCs/>
                <w:sz w:val="14"/>
                <w:szCs w:val="14"/>
              </w:rPr>
            </w:pPr>
          </w:p>
        </w:tc>
        <w:tc>
          <w:tcPr>
            <w:tcW w:w="227"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bCs/>
                <w:sz w:val="14"/>
                <w:szCs w:val="14"/>
              </w:rPr>
            </w:pPr>
          </w:p>
        </w:tc>
        <w:tc>
          <w:tcPr>
            <w:tcW w:w="315"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bCs/>
                <w:sz w:val="14"/>
                <w:szCs w:val="14"/>
              </w:rPr>
            </w:pPr>
          </w:p>
        </w:tc>
        <w:tc>
          <w:tcPr>
            <w:tcW w:w="186"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bCs/>
                <w:sz w:val="14"/>
                <w:szCs w:val="14"/>
              </w:rPr>
            </w:pPr>
          </w:p>
        </w:tc>
        <w:tc>
          <w:tcPr>
            <w:tcW w:w="379"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1 199 076,60</w:t>
            </w:r>
          </w:p>
        </w:tc>
        <w:tc>
          <w:tcPr>
            <w:tcW w:w="396"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1 270 000,00</w:t>
            </w:r>
          </w:p>
        </w:tc>
        <w:tc>
          <w:tcPr>
            <w:tcW w:w="362"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1 344 200,00</w:t>
            </w:r>
          </w:p>
        </w:tc>
        <w:tc>
          <w:tcPr>
            <w:tcW w:w="406" w:type="pct"/>
            <w:tcBorders>
              <w:top w:val="single" w:sz="4" w:space="0" w:color="auto"/>
              <w:left w:val="nil"/>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1 344 200,00</w:t>
            </w:r>
          </w:p>
        </w:tc>
        <w:tc>
          <w:tcPr>
            <w:tcW w:w="405"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ind w:left="-53" w:right="-153"/>
              <w:jc w:val="center"/>
              <w:rPr>
                <w:rFonts w:ascii="Times New Roman" w:hAnsi="Times New Roman"/>
                <w:sz w:val="14"/>
                <w:szCs w:val="14"/>
              </w:rPr>
            </w:pPr>
            <w:r w:rsidRPr="000D6A6D">
              <w:rPr>
                <w:rFonts w:ascii="Times New Roman" w:hAnsi="Times New Roman"/>
                <w:sz w:val="14"/>
                <w:szCs w:val="14"/>
              </w:rPr>
              <w:t>5 157 476,60</w:t>
            </w:r>
          </w:p>
        </w:tc>
        <w:tc>
          <w:tcPr>
            <w:tcW w:w="804" w:type="pct"/>
            <w:tcBorders>
              <w:top w:val="single" w:sz="4" w:space="0" w:color="auto"/>
              <w:left w:val="nil"/>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bCs/>
                <w:sz w:val="14"/>
                <w:szCs w:val="14"/>
              </w:rPr>
            </w:pP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p>
        </w:tc>
        <w:tc>
          <w:tcPr>
            <w:tcW w:w="629"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 xml:space="preserve">в том числе </w:t>
            </w:r>
          </w:p>
        </w:tc>
        <w:tc>
          <w:tcPr>
            <w:tcW w:w="494" w:type="pct"/>
            <w:tcBorders>
              <w:top w:val="single" w:sz="4" w:space="0" w:color="auto"/>
              <w:left w:val="nil"/>
              <w:bottom w:val="single" w:sz="4" w:space="0" w:color="auto"/>
              <w:right w:val="single" w:sz="4" w:space="0" w:color="auto"/>
            </w:tcBorders>
          </w:tcPr>
          <w:p w:rsidR="00156909" w:rsidRPr="000D6A6D" w:rsidRDefault="00156909" w:rsidP="00156A37">
            <w:pPr>
              <w:spacing w:after="0"/>
              <w:rPr>
                <w:rFonts w:ascii="Times New Roman" w:hAnsi="Times New Roman"/>
                <w:sz w:val="14"/>
                <w:szCs w:val="14"/>
              </w:rPr>
            </w:pPr>
          </w:p>
        </w:tc>
        <w:tc>
          <w:tcPr>
            <w:tcW w:w="227" w:type="pct"/>
            <w:tcBorders>
              <w:top w:val="single" w:sz="4" w:space="0" w:color="auto"/>
              <w:left w:val="nil"/>
              <w:bottom w:val="single" w:sz="4" w:space="0" w:color="auto"/>
              <w:right w:val="single" w:sz="4" w:space="0" w:color="auto"/>
            </w:tcBorders>
            <w:noWrap/>
          </w:tcPr>
          <w:p w:rsidR="00156909" w:rsidRPr="000D6A6D" w:rsidRDefault="00156909" w:rsidP="00156A37">
            <w:pPr>
              <w:spacing w:after="0"/>
              <w:jc w:val="center"/>
              <w:rPr>
                <w:rFonts w:ascii="Times New Roman" w:hAnsi="Times New Roman"/>
                <w:color w:val="FF0000"/>
                <w:sz w:val="14"/>
                <w:szCs w:val="14"/>
              </w:rPr>
            </w:pPr>
          </w:p>
        </w:tc>
        <w:tc>
          <w:tcPr>
            <w:tcW w:w="227" w:type="pct"/>
            <w:tcBorders>
              <w:top w:val="single" w:sz="4" w:space="0" w:color="auto"/>
              <w:left w:val="nil"/>
              <w:bottom w:val="single" w:sz="4" w:space="0" w:color="auto"/>
              <w:right w:val="single" w:sz="4" w:space="0" w:color="auto"/>
            </w:tcBorders>
            <w:noWrap/>
          </w:tcPr>
          <w:p w:rsidR="00156909" w:rsidRPr="000D6A6D" w:rsidRDefault="00156909" w:rsidP="00156A37">
            <w:pPr>
              <w:spacing w:after="0"/>
              <w:rPr>
                <w:rFonts w:ascii="Times New Roman" w:hAnsi="Times New Roman"/>
                <w:color w:val="FF0000"/>
                <w:sz w:val="14"/>
                <w:szCs w:val="14"/>
              </w:rPr>
            </w:pPr>
          </w:p>
        </w:tc>
        <w:tc>
          <w:tcPr>
            <w:tcW w:w="315" w:type="pct"/>
            <w:tcBorders>
              <w:top w:val="single" w:sz="4" w:space="0" w:color="auto"/>
              <w:left w:val="nil"/>
              <w:bottom w:val="single" w:sz="4" w:space="0" w:color="auto"/>
              <w:right w:val="single" w:sz="4" w:space="0" w:color="auto"/>
            </w:tcBorders>
            <w:noWrap/>
          </w:tcPr>
          <w:p w:rsidR="00156909" w:rsidRPr="000D6A6D" w:rsidRDefault="00156909" w:rsidP="00156A37">
            <w:pPr>
              <w:spacing w:after="0"/>
              <w:rPr>
                <w:rFonts w:ascii="Times New Roman" w:hAnsi="Times New Roman"/>
                <w:color w:val="FF0000"/>
                <w:sz w:val="14"/>
                <w:szCs w:val="14"/>
              </w:rPr>
            </w:pPr>
          </w:p>
        </w:tc>
        <w:tc>
          <w:tcPr>
            <w:tcW w:w="186" w:type="pct"/>
            <w:tcBorders>
              <w:top w:val="single" w:sz="4" w:space="0" w:color="auto"/>
              <w:left w:val="nil"/>
              <w:bottom w:val="single" w:sz="4" w:space="0" w:color="auto"/>
              <w:right w:val="single" w:sz="4" w:space="0" w:color="auto"/>
            </w:tcBorders>
            <w:noWrap/>
          </w:tcPr>
          <w:p w:rsidR="00156909" w:rsidRPr="000D6A6D" w:rsidRDefault="00156909" w:rsidP="00156A37">
            <w:pPr>
              <w:spacing w:after="0"/>
              <w:rPr>
                <w:rFonts w:ascii="Times New Roman" w:hAnsi="Times New Roman"/>
                <w:color w:val="FF0000"/>
                <w:sz w:val="14"/>
                <w:szCs w:val="14"/>
              </w:rPr>
            </w:pPr>
          </w:p>
        </w:tc>
        <w:tc>
          <w:tcPr>
            <w:tcW w:w="379" w:type="pct"/>
            <w:tcBorders>
              <w:top w:val="single" w:sz="4" w:space="0" w:color="auto"/>
              <w:left w:val="nil"/>
              <w:bottom w:val="single" w:sz="4" w:space="0" w:color="auto"/>
              <w:right w:val="single" w:sz="4" w:space="0" w:color="auto"/>
            </w:tcBorders>
            <w:noWrap/>
          </w:tcPr>
          <w:p w:rsidR="00156909" w:rsidRPr="000D6A6D" w:rsidRDefault="00156909" w:rsidP="00156A37">
            <w:pPr>
              <w:spacing w:after="0"/>
              <w:jc w:val="center"/>
              <w:rPr>
                <w:rFonts w:ascii="Times New Roman" w:hAnsi="Times New Roman"/>
                <w:bCs/>
                <w:sz w:val="14"/>
                <w:szCs w:val="14"/>
              </w:rPr>
            </w:pPr>
          </w:p>
        </w:tc>
        <w:tc>
          <w:tcPr>
            <w:tcW w:w="396"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jc w:val="center"/>
              <w:rPr>
                <w:rFonts w:ascii="Times New Roman" w:hAnsi="Times New Roman"/>
                <w:bCs/>
                <w:sz w:val="14"/>
                <w:szCs w:val="14"/>
              </w:rPr>
            </w:pPr>
          </w:p>
        </w:tc>
        <w:tc>
          <w:tcPr>
            <w:tcW w:w="362"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jc w:val="center"/>
              <w:rPr>
                <w:rFonts w:ascii="Times New Roman" w:hAnsi="Times New Roman"/>
                <w:bCs/>
                <w:sz w:val="14"/>
                <w:szCs w:val="14"/>
              </w:rPr>
            </w:pPr>
          </w:p>
        </w:tc>
        <w:tc>
          <w:tcPr>
            <w:tcW w:w="406" w:type="pct"/>
            <w:tcBorders>
              <w:top w:val="single" w:sz="4" w:space="0" w:color="auto"/>
              <w:left w:val="nil"/>
              <w:bottom w:val="single" w:sz="4" w:space="0" w:color="auto"/>
              <w:right w:val="single" w:sz="4" w:space="0" w:color="auto"/>
            </w:tcBorders>
            <w:vAlign w:val="center"/>
          </w:tcPr>
          <w:p w:rsidR="00156909" w:rsidRPr="000D6A6D" w:rsidRDefault="00156909" w:rsidP="00156A37">
            <w:pPr>
              <w:spacing w:after="0"/>
              <w:jc w:val="center"/>
              <w:rPr>
                <w:rFonts w:ascii="Times New Roman" w:hAnsi="Times New Roman"/>
                <w:bCs/>
                <w:sz w:val="14"/>
                <w:szCs w:val="14"/>
              </w:rPr>
            </w:pPr>
          </w:p>
        </w:tc>
        <w:tc>
          <w:tcPr>
            <w:tcW w:w="405"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jc w:val="center"/>
              <w:rPr>
                <w:rFonts w:ascii="Times New Roman" w:hAnsi="Times New Roman"/>
                <w:bCs/>
                <w:sz w:val="14"/>
                <w:szCs w:val="14"/>
              </w:rPr>
            </w:pPr>
          </w:p>
        </w:tc>
        <w:tc>
          <w:tcPr>
            <w:tcW w:w="804" w:type="pct"/>
            <w:tcBorders>
              <w:top w:val="single" w:sz="4" w:space="0" w:color="auto"/>
              <w:left w:val="nil"/>
              <w:bottom w:val="single" w:sz="4" w:space="0" w:color="auto"/>
              <w:right w:val="single" w:sz="4" w:space="0" w:color="auto"/>
            </w:tcBorders>
          </w:tcPr>
          <w:p w:rsidR="00156909" w:rsidRPr="000D6A6D" w:rsidRDefault="00156909" w:rsidP="00156A37">
            <w:pPr>
              <w:spacing w:after="0"/>
              <w:jc w:val="center"/>
              <w:rPr>
                <w:rFonts w:ascii="Times New Roman" w:hAnsi="Times New Roman"/>
                <w:color w:val="FF0000"/>
                <w:sz w:val="14"/>
                <w:szCs w:val="14"/>
              </w:rPr>
            </w:pP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bCs/>
                <w:sz w:val="14"/>
                <w:szCs w:val="14"/>
              </w:rPr>
            </w:pPr>
          </w:p>
        </w:tc>
        <w:tc>
          <w:tcPr>
            <w:tcW w:w="629"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bCs/>
                <w:sz w:val="14"/>
                <w:szCs w:val="14"/>
              </w:rPr>
            </w:pPr>
          </w:p>
        </w:tc>
        <w:tc>
          <w:tcPr>
            <w:tcW w:w="494" w:type="pct"/>
            <w:tcBorders>
              <w:top w:val="single" w:sz="4" w:space="0" w:color="auto"/>
              <w:left w:val="nil"/>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Администрация Богучанского района</w:t>
            </w:r>
          </w:p>
        </w:tc>
        <w:tc>
          <w:tcPr>
            <w:tcW w:w="227"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806</w:t>
            </w:r>
          </w:p>
        </w:tc>
        <w:tc>
          <w:tcPr>
            <w:tcW w:w="227"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0707</w:t>
            </w:r>
          </w:p>
        </w:tc>
        <w:tc>
          <w:tcPr>
            <w:tcW w:w="315"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06 1 8216</w:t>
            </w:r>
          </w:p>
        </w:tc>
        <w:tc>
          <w:tcPr>
            <w:tcW w:w="186"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612</w:t>
            </w:r>
          </w:p>
        </w:tc>
        <w:tc>
          <w:tcPr>
            <w:tcW w:w="379"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lang w:eastAsia="ru-RU"/>
              </w:rPr>
            </w:pPr>
            <w:r w:rsidRPr="000D6A6D">
              <w:rPr>
                <w:rFonts w:ascii="Times New Roman" w:hAnsi="Times New Roman"/>
                <w:color w:val="000000"/>
                <w:sz w:val="14"/>
                <w:szCs w:val="14"/>
                <w:lang w:eastAsia="ru-RU"/>
              </w:rPr>
              <w:t>101 000,00</w:t>
            </w:r>
          </w:p>
        </w:tc>
        <w:tc>
          <w:tcPr>
            <w:tcW w:w="396"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300 000,00</w:t>
            </w:r>
          </w:p>
        </w:tc>
        <w:tc>
          <w:tcPr>
            <w:tcW w:w="362"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FF0000"/>
                <w:sz w:val="14"/>
                <w:szCs w:val="14"/>
              </w:rPr>
            </w:pPr>
            <w:r w:rsidRPr="000D6A6D">
              <w:rPr>
                <w:rFonts w:ascii="Times New Roman" w:hAnsi="Times New Roman"/>
                <w:color w:val="000000"/>
                <w:sz w:val="14"/>
                <w:szCs w:val="14"/>
                <w:lang w:eastAsia="ru-RU"/>
              </w:rPr>
              <w:t>101 000,00</w:t>
            </w:r>
          </w:p>
        </w:tc>
        <w:tc>
          <w:tcPr>
            <w:tcW w:w="406" w:type="pct"/>
            <w:tcBorders>
              <w:top w:val="single" w:sz="4" w:space="0" w:color="auto"/>
              <w:left w:val="nil"/>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color w:val="FF0000"/>
                <w:sz w:val="14"/>
                <w:szCs w:val="14"/>
              </w:rPr>
            </w:pPr>
            <w:r w:rsidRPr="000D6A6D">
              <w:rPr>
                <w:rFonts w:ascii="Times New Roman" w:hAnsi="Times New Roman"/>
                <w:color w:val="000000"/>
                <w:sz w:val="14"/>
                <w:szCs w:val="14"/>
                <w:lang w:eastAsia="ru-RU"/>
              </w:rPr>
              <w:t>101 000,00</w:t>
            </w:r>
          </w:p>
        </w:tc>
        <w:tc>
          <w:tcPr>
            <w:tcW w:w="405"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sz w:val="14"/>
                <w:szCs w:val="14"/>
                <w:lang w:eastAsia="ru-RU"/>
              </w:rPr>
            </w:pPr>
            <w:r w:rsidRPr="000D6A6D">
              <w:rPr>
                <w:rFonts w:ascii="Times New Roman" w:hAnsi="Times New Roman"/>
                <w:sz w:val="14"/>
                <w:szCs w:val="14"/>
                <w:lang w:eastAsia="ru-RU"/>
              </w:rPr>
              <w:t>603 000,00</w:t>
            </w:r>
          </w:p>
        </w:tc>
        <w:tc>
          <w:tcPr>
            <w:tcW w:w="804" w:type="pct"/>
            <w:tcBorders>
              <w:top w:val="single" w:sz="4" w:space="0" w:color="auto"/>
              <w:left w:val="nil"/>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bCs/>
                <w:color w:val="FF0000"/>
                <w:sz w:val="14"/>
                <w:szCs w:val="14"/>
              </w:rPr>
            </w:pP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p>
        </w:tc>
        <w:tc>
          <w:tcPr>
            <w:tcW w:w="629"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p>
        </w:tc>
        <w:tc>
          <w:tcPr>
            <w:tcW w:w="494" w:type="pct"/>
            <w:tcBorders>
              <w:top w:val="single" w:sz="4" w:space="0" w:color="auto"/>
              <w:left w:val="nil"/>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 xml:space="preserve">Администрация </w:t>
            </w:r>
            <w:r w:rsidRPr="000D6A6D">
              <w:rPr>
                <w:rFonts w:ascii="Times New Roman" w:hAnsi="Times New Roman"/>
                <w:sz w:val="14"/>
                <w:szCs w:val="14"/>
              </w:rPr>
              <w:lastRenderedPageBreak/>
              <w:t xml:space="preserve">Богучанского района </w:t>
            </w:r>
          </w:p>
        </w:tc>
        <w:tc>
          <w:tcPr>
            <w:tcW w:w="227"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lastRenderedPageBreak/>
              <w:t>806</w:t>
            </w:r>
          </w:p>
        </w:tc>
        <w:tc>
          <w:tcPr>
            <w:tcW w:w="227"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0707</w:t>
            </w:r>
          </w:p>
        </w:tc>
        <w:tc>
          <w:tcPr>
            <w:tcW w:w="315"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06 1 8000</w:t>
            </w:r>
          </w:p>
        </w:tc>
        <w:tc>
          <w:tcPr>
            <w:tcW w:w="186"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rPr>
            </w:pPr>
            <w:r w:rsidRPr="000D6A6D">
              <w:rPr>
                <w:rFonts w:ascii="Times New Roman" w:hAnsi="Times New Roman"/>
                <w:color w:val="000000"/>
                <w:sz w:val="14"/>
                <w:szCs w:val="14"/>
              </w:rPr>
              <w:t>612</w:t>
            </w:r>
          </w:p>
        </w:tc>
        <w:tc>
          <w:tcPr>
            <w:tcW w:w="379"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lang w:eastAsia="ru-RU"/>
              </w:rPr>
            </w:pPr>
            <w:r w:rsidRPr="000D6A6D">
              <w:rPr>
                <w:rFonts w:ascii="Times New Roman" w:hAnsi="Times New Roman"/>
                <w:color w:val="000000"/>
                <w:sz w:val="14"/>
                <w:szCs w:val="14"/>
                <w:lang w:eastAsia="ru-RU"/>
              </w:rPr>
              <w:t>734 000,00</w:t>
            </w:r>
          </w:p>
        </w:tc>
        <w:tc>
          <w:tcPr>
            <w:tcW w:w="396"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lang w:eastAsia="ru-RU"/>
              </w:rPr>
            </w:pPr>
            <w:r w:rsidRPr="000D6A6D">
              <w:rPr>
                <w:rFonts w:ascii="Times New Roman" w:hAnsi="Times New Roman"/>
                <w:color w:val="000000"/>
                <w:sz w:val="14"/>
                <w:szCs w:val="14"/>
                <w:lang w:eastAsia="ru-RU"/>
              </w:rPr>
              <w:t>545 760,00</w:t>
            </w:r>
          </w:p>
        </w:tc>
        <w:tc>
          <w:tcPr>
            <w:tcW w:w="362"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color w:val="000000"/>
                <w:sz w:val="14"/>
                <w:szCs w:val="14"/>
                <w:lang w:eastAsia="ru-RU"/>
              </w:rPr>
            </w:pPr>
            <w:r w:rsidRPr="000D6A6D">
              <w:rPr>
                <w:rFonts w:ascii="Times New Roman" w:hAnsi="Times New Roman"/>
                <w:color w:val="000000"/>
                <w:sz w:val="14"/>
                <w:szCs w:val="14"/>
                <w:lang w:eastAsia="ru-RU"/>
              </w:rPr>
              <w:t>743 200,00</w:t>
            </w:r>
          </w:p>
        </w:tc>
        <w:tc>
          <w:tcPr>
            <w:tcW w:w="406" w:type="pct"/>
            <w:tcBorders>
              <w:top w:val="single" w:sz="4" w:space="0" w:color="auto"/>
              <w:left w:val="nil"/>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color w:val="000000"/>
                <w:sz w:val="14"/>
                <w:szCs w:val="14"/>
                <w:lang w:eastAsia="ru-RU"/>
              </w:rPr>
            </w:pPr>
            <w:r w:rsidRPr="000D6A6D">
              <w:rPr>
                <w:rFonts w:ascii="Times New Roman" w:hAnsi="Times New Roman"/>
                <w:color w:val="000000"/>
                <w:sz w:val="14"/>
                <w:szCs w:val="14"/>
                <w:lang w:eastAsia="ru-RU"/>
              </w:rPr>
              <w:t>743 200,00</w:t>
            </w:r>
          </w:p>
        </w:tc>
        <w:tc>
          <w:tcPr>
            <w:tcW w:w="405"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color w:val="000000"/>
                <w:sz w:val="14"/>
                <w:szCs w:val="14"/>
                <w:lang w:eastAsia="ru-RU"/>
              </w:rPr>
            </w:pPr>
            <w:r w:rsidRPr="000D6A6D">
              <w:rPr>
                <w:rFonts w:ascii="Times New Roman" w:hAnsi="Times New Roman"/>
                <w:color w:val="000000"/>
                <w:sz w:val="14"/>
                <w:szCs w:val="14"/>
                <w:lang w:eastAsia="ru-RU"/>
              </w:rPr>
              <w:t>2 766 160,00</w:t>
            </w:r>
          </w:p>
        </w:tc>
        <w:tc>
          <w:tcPr>
            <w:tcW w:w="804" w:type="pct"/>
            <w:tcBorders>
              <w:top w:val="single" w:sz="4" w:space="0" w:color="auto"/>
              <w:left w:val="nil"/>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color w:val="FF0000"/>
                <w:sz w:val="14"/>
                <w:szCs w:val="14"/>
              </w:rPr>
            </w:pPr>
          </w:p>
        </w:tc>
      </w:tr>
      <w:tr w:rsidR="00156909" w:rsidRPr="000D6A6D" w:rsidTr="000D6A6D">
        <w:trPr>
          <w:trHeight w:val="20"/>
        </w:trPr>
        <w:tc>
          <w:tcPr>
            <w:tcW w:w="170"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bCs/>
                <w:sz w:val="14"/>
                <w:szCs w:val="14"/>
              </w:rPr>
            </w:pPr>
          </w:p>
        </w:tc>
        <w:tc>
          <w:tcPr>
            <w:tcW w:w="629" w:type="pct"/>
            <w:tcBorders>
              <w:top w:val="single" w:sz="4" w:space="0" w:color="auto"/>
              <w:left w:val="single" w:sz="4" w:space="0" w:color="auto"/>
              <w:bottom w:val="single" w:sz="4" w:space="0" w:color="auto"/>
              <w:right w:val="single" w:sz="4" w:space="0" w:color="auto"/>
            </w:tcBorders>
          </w:tcPr>
          <w:p w:rsidR="00156909" w:rsidRPr="000D6A6D" w:rsidRDefault="00156909" w:rsidP="00156A37">
            <w:pPr>
              <w:spacing w:after="0" w:line="240" w:lineRule="auto"/>
              <w:rPr>
                <w:rFonts w:ascii="Times New Roman" w:hAnsi="Times New Roman"/>
                <w:bCs/>
                <w:sz w:val="14"/>
                <w:szCs w:val="14"/>
              </w:rPr>
            </w:pPr>
          </w:p>
        </w:tc>
        <w:tc>
          <w:tcPr>
            <w:tcW w:w="494" w:type="pct"/>
            <w:tcBorders>
              <w:top w:val="single" w:sz="4" w:space="0" w:color="auto"/>
              <w:left w:val="nil"/>
              <w:bottom w:val="single" w:sz="4" w:space="0" w:color="auto"/>
              <w:right w:val="single" w:sz="4" w:space="0" w:color="auto"/>
            </w:tcBorders>
          </w:tcPr>
          <w:p w:rsidR="00156909" w:rsidRPr="000D6A6D" w:rsidRDefault="00156909" w:rsidP="00156A37">
            <w:pPr>
              <w:spacing w:after="0" w:line="240" w:lineRule="auto"/>
              <w:rPr>
                <w:rFonts w:ascii="Times New Roman" w:hAnsi="Times New Roman"/>
                <w:sz w:val="14"/>
                <w:szCs w:val="14"/>
              </w:rPr>
            </w:pPr>
            <w:r w:rsidRPr="000D6A6D">
              <w:rPr>
                <w:rFonts w:ascii="Times New Roman" w:hAnsi="Times New Roman"/>
                <w:sz w:val="14"/>
                <w:szCs w:val="14"/>
              </w:rPr>
              <w:t>Финансовое управление администрации Богучанского района</w:t>
            </w:r>
          </w:p>
        </w:tc>
        <w:tc>
          <w:tcPr>
            <w:tcW w:w="227"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890</w:t>
            </w:r>
          </w:p>
        </w:tc>
        <w:tc>
          <w:tcPr>
            <w:tcW w:w="227"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0707</w:t>
            </w:r>
          </w:p>
        </w:tc>
        <w:tc>
          <w:tcPr>
            <w:tcW w:w="315"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 xml:space="preserve">06 1 Ч005 </w:t>
            </w:r>
          </w:p>
        </w:tc>
        <w:tc>
          <w:tcPr>
            <w:tcW w:w="186"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jc w:val="center"/>
              <w:rPr>
                <w:rFonts w:ascii="Times New Roman" w:hAnsi="Times New Roman"/>
                <w:sz w:val="14"/>
                <w:szCs w:val="14"/>
              </w:rPr>
            </w:pPr>
            <w:r w:rsidRPr="000D6A6D">
              <w:rPr>
                <w:rFonts w:ascii="Times New Roman" w:hAnsi="Times New Roman"/>
                <w:sz w:val="14"/>
                <w:szCs w:val="14"/>
              </w:rPr>
              <w:t>540</w:t>
            </w:r>
          </w:p>
        </w:tc>
        <w:tc>
          <w:tcPr>
            <w:tcW w:w="379"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ind w:left="-192" w:right="-116"/>
              <w:jc w:val="center"/>
              <w:rPr>
                <w:rFonts w:ascii="Times New Roman" w:hAnsi="Times New Roman"/>
                <w:sz w:val="14"/>
                <w:szCs w:val="14"/>
              </w:rPr>
            </w:pPr>
            <w:r w:rsidRPr="000D6A6D">
              <w:rPr>
                <w:rFonts w:ascii="Times New Roman" w:hAnsi="Times New Roman"/>
                <w:sz w:val="14"/>
                <w:szCs w:val="14"/>
              </w:rPr>
              <w:t>364 076,60</w:t>
            </w:r>
          </w:p>
        </w:tc>
        <w:tc>
          <w:tcPr>
            <w:tcW w:w="396"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ind w:left="-192" w:right="-116"/>
              <w:jc w:val="center"/>
              <w:rPr>
                <w:rFonts w:ascii="Times New Roman" w:hAnsi="Times New Roman"/>
                <w:sz w:val="14"/>
                <w:szCs w:val="14"/>
              </w:rPr>
            </w:pPr>
            <w:r w:rsidRPr="000D6A6D">
              <w:rPr>
                <w:rFonts w:ascii="Times New Roman" w:hAnsi="Times New Roman"/>
                <w:sz w:val="14"/>
                <w:szCs w:val="14"/>
              </w:rPr>
              <w:t>424 240,00</w:t>
            </w:r>
          </w:p>
        </w:tc>
        <w:tc>
          <w:tcPr>
            <w:tcW w:w="362" w:type="pct"/>
            <w:tcBorders>
              <w:top w:val="single" w:sz="4" w:space="0" w:color="auto"/>
              <w:left w:val="nil"/>
              <w:bottom w:val="single" w:sz="4" w:space="0" w:color="auto"/>
              <w:right w:val="single" w:sz="4" w:space="0" w:color="auto"/>
            </w:tcBorders>
            <w:noWrap/>
            <w:vAlign w:val="center"/>
          </w:tcPr>
          <w:p w:rsidR="00156909" w:rsidRPr="000D6A6D" w:rsidRDefault="00156909" w:rsidP="00156A37">
            <w:pPr>
              <w:spacing w:after="0" w:line="240" w:lineRule="auto"/>
              <w:ind w:left="-192" w:right="-116"/>
              <w:jc w:val="center"/>
              <w:rPr>
                <w:rFonts w:ascii="Times New Roman" w:hAnsi="Times New Roman"/>
                <w:sz w:val="14"/>
                <w:szCs w:val="14"/>
              </w:rPr>
            </w:pPr>
            <w:r w:rsidRPr="000D6A6D">
              <w:rPr>
                <w:rFonts w:ascii="Times New Roman" w:hAnsi="Times New Roman"/>
                <w:sz w:val="14"/>
                <w:szCs w:val="14"/>
              </w:rPr>
              <w:t>500 000,00</w:t>
            </w:r>
          </w:p>
        </w:tc>
        <w:tc>
          <w:tcPr>
            <w:tcW w:w="406" w:type="pct"/>
            <w:tcBorders>
              <w:top w:val="single" w:sz="4" w:space="0" w:color="auto"/>
              <w:left w:val="nil"/>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bCs/>
                <w:sz w:val="14"/>
                <w:szCs w:val="14"/>
              </w:rPr>
            </w:pPr>
            <w:r w:rsidRPr="000D6A6D">
              <w:rPr>
                <w:rFonts w:ascii="Times New Roman" w:hAnsi="Times New Roman"/>
                <w:sz w:val="14"/>
                <w:szCs w:val="14"/>
              </w:rPr>
              <w:t>500 000,00</w:t>
            </w:r>
          </w:p>
        </w:tc>
        <w:tc>
          <w:tcPr>
            <w:tcW w:w="405" w:type="pct"/>
            <w:tcBorders>
              <w:top w:val="single" w:sz="4" w:space="0" w:color="auto"/>
              <w:left w:val="single" w:sz="4" w:space="0" w:color="auto"/>
              <w:bottom w:val="single" w:sz="4" w:space="0" w:color="auto"/>
              <w:right w:val="single" w:sz="4" w:space="0" w:color="auto"/>
            </w:tcBorders>
            <w:vAlign w:val="center"/>
          </w:tcPr>
          <w:p w:rsidR="00156909" w:rsidRPr="000D6A6D" w:rsidRDefault="00156909" w:rsidP="00156A37">
            <w:pPr>
              <w:spacing w:after="0" w:line="240" w:lineRule="auto"/>
              <w:jc w:val="center"/>
              <w:rPr>
                <w:rFonts w:ascii="Times New Roman" w:hAnsi="Times New Roman"/>
                <w:bCs/>
                <w:sz w:val="14"/>
                <w:szCs w:val="14"/>
              </w:rPr>
            </w:pPr>
            <w:r w:rsidRPr="000D6A6D">
              <w:rPr>
                <w:rFonts w:ascii="Times New Roman" w:hAnsi="Times New Roman"/>
                <w:bCs/>
                <w:sz w:val="14"/>
                <w:szCs w:val="14"/>
              </w:rPr>
              <w:t>1 788 316,60</w:t>
            </w:r>
          </w:p>
        </w:tc>
        <w:tc>
          <w:tcPr>
            <w:tcW w:w="804" w:type="pct"/>
            <w:tcBorders>
              <w:top w:val="single" w:sz="4" w:space="0" w:color="auto"/>
              <w:left w:val="nil"/>
              <w:bottom w:val="single" w:sz="4" w:space="0" w:color="auto"/>
              <w:right w:val="single" w:sz="4" w:space="0" w:color="auto"/>
            </w:tcBorders>
          </w:tcPr>
          <w:p w:rsidR="00156909" w:rsidRPr="000D6A6D" w:rsidRDefault="00156909" w:rsidP="00156A37">
            <w:pPr>
              <w:spacing w:after="0" w:line="240" w:lineRule="auto"/>
              <w:jc w:val="center"/>
              <w:rPr>
                <w:rFonts w:ascii="Times New Roman" w:hAnsi="Times New Roman"/>
                <w:bCs/>
                <w:color w:val="FF0000"/>
                <w:sz w:val="14"/>
                <w:szCs w:val="14"/>
              </w:rPr>
            </w:pPr>
          </w:p>
        </w:tc>
      </w:tr>
    </w:tbl>
    <w:p w:rsidR="00F3734C" w:rsidRDefault="00F3734C" w:rsidP="00291AC9">
      <w:pPr>
        <w:autoSpaceDE w:val="0"/>
        <w:spacing w:after="0" w:line="240" w:lineRule="auto"/>
        <w:rPr>
          <w:rFonts w:ascii="Times New Roman" w:hAnsi="Times New Roman"/>
          <w:sz w:val="20"/>
          <w:szCs w:val="20"/>
        </w:rPr>
      </w:pPr>
    </w:p>
    <w:p w:rsidR="00156A37" w:rsidRPr="00156A37" w:rsidRDefault="00156A37" w:rsidP="00156A37">
      <w:pPr>
        <w:pStyle w:val="ConsPlusNormal"/>
        <w:widowControl/>
        <w:ind w:left="6237" w:hanging="425"/>
        <w:jc w:val="right"/>
        <w:rPr>
          <w:rFonts w:ascii="Times New Roman" w:hAnsi="Times New Roman" w:cs="Times New Roman"/>
          <w:sz w:val="18"/>
          <w:szCs w:val="18"/>
        </w:rPr>
      </w:pPr>
      <w:r w:rsidRPr="00156A37">
        <w:rPr>
          <w:rFonts w:ascii="Times New Roman" w:hAnsi="Times New Roman" w:cs="Times New Roman"/>
          <w:sz w:val="18"/>
          <w:szCs w:val="18"/>
        </w:rPr>
        <w:t>Приложение № 6</w:t>
      </w:r>
    </w:p>
    <w:p w:rsidR="00156A37" w:rsidRPr="00156A37" w:rsidRDefault="00156A37" w:rsidP="00156A37">
      <w:pPr>
        <w:pStyle w:val="ConsPlusNormal"/>
        <w:widowControl/>
        <w:ind w:left="5812" w:firstLine="0"/>
        <w:jc w:val="right"/>
        <w:rPr>
          <w:rFonts w:ascii="Times New Roman" w:hAnsi="Times New Roman" w:cs="Times New Roman"/>
          <w:sz w:val="18"/>
          <w:szCs w:val="18"/>
        </w:rPr>
      </w:pPr>
      <w:r w:rsidRPr="00156A37">
        <w:rPr>
          <w:rFonts w:ascii="Times New Roman" w:hAnsi="Times New Roman" w:cs="Times New Roman"/>
          <w:sz w:val="18"/>
          <w:szCs w:val="18"/>
        </w:rPr>
        <w:t xml:space="preserve">к муниципальной программе «Молодежь Приангарья»   </w:t>
      </w:r>
    </w:p>
    <w:p w:rsidR="00156A37" w:rsidRPr="00156A37" w:rsidRDefault="00156A37" w:rsidP="00156A37">
      <w:pPr>
        <w:pStyle w:val="ConsPlusTitle"/>
        <w:ind w:left="720"/>
        <w:jc w:val="center"/>
        <w:rPr>
          <w:rFonts w:ascii="Times New Roman" w:hAnsi="Times New Roman" w:cs="Times New Roman"/>
          <w:b w:val="0"/>
        </w:rPr>
      </w:pPr>
    </w:p>
    <w:p w:rsidR="00156A37" w:rsidRPr="00156A37" w:rsidRDefault="00156A37" w:rsidP="00156A37">
      <w:pPr>
        <w:pStyle w:val="ConsPlusTitle"/>
        <w:jc w:val="center"/>
        <w:rPr>
          <w:rFonts w:ascii="Times New Roman" w:hAnsi="Times New Roman" w:cs="Times New Roman"/>
          <w:b w:val="0"/>
        </w:rPr>
      </w:pPr>
      <w:r w:rsidRPr="00156A37">
        <w:rPr>
          <w:rFonts w:ascii="Times New Roman" w:hAnsi="Times New Roman" w:cs="Times New Roman"/>
          <w:b w:val="0"/>
        </w:rPr>
        <w:t>Подпрограмма 2</w:t>
      </w:r>
    </w:p>
    <w:p w:rsidR="00156A37" w:rsidRPr="00156A37" w:rsidRDefault="00156A37" w:rsidP="00156A37">
      <w:pPr>
        <w:pStyle w:val="ConsPlusTitle"/>
        <w:jc w:val="center"/>
        <w:rPr>
          <w:rFonts w:ascii="Times New Roman" w:hAnsi="Times New Roman" w:cs="Times New Roman"/>
          <w:b w:val="0"/>
        </w:rPr>
      </w:pPr>
      <w:r w:rsidRPr="00156A37">
        <w:rPr>
          <w:rFonts w:ascii="Times New Roman" w:hAnsi="Times New Roman" w:cs="Times New Roman"/>
          <w:b w:val="0"/>
        </w:rPr>
        <w:t>«Патриотическое воспитание молодежи Богучанского района»</w:t>
      </w:r>
    </w:p>
    <w:p w:rsidR="00156A37" w:rsidRPr="00156A37" w:rsidRDefault="00156A37" w:rsidP="00156A37">
      <w:pPr>
        <w:pStyle w:val="ConsPlusTitle"/>
        <w:ind w:left="142"/>
        <w:jc w:val="center"/>
        <w:rPr>
          <w:rFonts w:ascii="Times New Roman" w:hAnsi="Times New Roman" w:cs="Times New Roman"/>
          <w:b w:val="0"/>
        </w:rPr>
      </w:pPr>
      <w:r w:rsidRPr="00156A37">
        <w:rPr>
          <w:rFonts w:ascii="Times New Roman" w:hAnsi="Times New Roman" w:cs="Times New Roman"/>
          <w:b w:val="0"/>
        </w:rPr>
        <w:t>на 2014 - 2017 годы</w:t>
      </w:r>
    </w:p>
    <w:p w:rsidR="00156A37" w:rsidRPr="00156A37" w:rsidRDefault="00156A37" w:rsidP="00156A37">
      <w:pPr>
        <w:widowControl w:val="0"/>
        <w:spacing w:after="0" w:line="240" w:lineRule="auto"/>
        <w:jc w:val="center"/>
        <w:rPr>
          <w:rFonts w:ascii="Times New Roman" w:hAnsi="Times New Roman"/>
          <w:sz w:val="20"/>
          <w:szCs w:val="20"/>
        </w:rPr>
      </w:pPr>
    </w:p>
    <w:p w:rsidR="00156A37" w:rsidRPr="00156A37" w:rsidRDefault="00156A37" w:rsidP="000D7D44">
      <w:pPr>
        <w:widowControl w:val="0"/>
        <w:numPr>
          <w:ilvl w:val="0"/>
          <w:numId w:val="20"/>
        </w:numPr>
        <w:suppressAutoHyphens/>
        <w:spacing w:after="0" w:line="240" w:lineRule="auto"/>
        <w:jc w:val="center"/>
        <w:rPr>
          <w:rFonts w:ascii="Times New Roman" w:hAnsi="Times New Roman"/>
          <w:sz w:val="20"/>
          <w:szCs w:val="20"/>
        </w:rPr>
      </w:pPr>
      <w:r w:rsidRPr="00156A37">
        <w:rPr>
          <w:rFonts w:ascii="Times New Roman" w:hAnsi="Times New Roman"/>
          <w:sz w:val="20"/>
          <w:szCs w:val="20"/>
        </w:rPr>
        <w:t>Паспорт подпрограммы</w:t>
      </w:r>
    </w:p>
    <w:p w:rsidR="00156A37" w:rsidRPr="00156A37" w:rsidRDefault="00156A37" w:rsidP="00156A37">
      <w:pPr>
        <w:widowControl w:val="0"/>
        <w:spacing w:after="0" w:line="240" w:lineRule="auto"/>
        <w:ind w:left="360"/>
        <w:rPr>
          <w:rFonts w:ascii="Times New Roman" w:hAnsi="Times New Roman"/>
          <w:sz w:val="20"/>
          <w:szCs w:val="20"/>
        </w:rPr>
      </w:pPr>
    </w:p>
    <w:tbl>
      <w:tblPr>
        <w:tblW w:w="5000" w:type="pct"/>
        <w:tblCellMar>
          <w:left w:w="75" w:type="dxa"/>
          <w:right w:w="75" w:type="dxa"/>
        </w:tblCellMar>
        <w:tblLook w:val="0000"/>
      </w:tblPr>
      <w:tblGrid>
        <w:gridCol w:w="2560"/>
        <w:gridCol w:w="6944"/>
      </w:tblGrid>
      <w:tr w:rsidR="00156A37" w:rsidRPr="00156A37" w:rsidTr="00156A37">
        <w:trPr>
          <w:trHeight w:val="20"/>
        </w:trPr>
        <w:tc>
          <w:tcPr>
            <w:tcW w:w="1347" w:type="pct"/>
            <w:tcBorders>
              <w:top w:val="single" w:sz="4" w:space="0" w:color="000000"/>
              <w:left w:val="single" w:sz="4" w:space="0" w:color="000000"/>
              <w:bottom w:val="single" w:sz="4" w:space="0" w:color="000000"/>
              <w:right w:val="single" w:sz="4" w:space="0" w:color="000000"/>
            </w:tcBorders>
          </w:tcPr>
          <w:p w:rsidR="00156A37" w:rsidRPr="00156A37" w:rsidRDefault="00156A37" w:rsidP="00156A37">
            <w:pPr>
              <w:pStyle w:val="ConsPlusNormal"/>
              <w:widowControl/>
              <w:ind w:firstLine="0"/>
              <w:rPr>
                <w:rFonts w:ascii="Times New Roman" w:hAnsi="Times New Roman" w:cs="Times New Roman"/>
                <w:sz w:val="16"/>
                <w:szCs w:val="16"/>
              </w:rPr>
            </w:pPr>
            <w:r w:rsidRPr="00156A37">
              <w:rPr>
                <w:rFonts w:ascii="Times New Roman" w:hAnsi="Times New Roman" w:cs="Times New Roman"/>
                <w:sz w:val="16"/>
                <w:szCs w:val="16"/>
              </w:rPr>
              <w:t>Наименование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156A37" w:rsidRPr="00156A37" w:rsidRDefault="00156A37" w:rsidP="00156A37">
            <w:pPr>
              <w:pStyle w:val="ConsPlusTitle"/>
              <w:rPr>
                <w:rFonts w:ascii="Times New Roman" w:hAnsi="Times New Roman" w:cs="Times New Roman"/>
                <w:b w:val="0"/>
                <w:bCs w:val="0"/>
                <w:sz w:val="16"/>
                <w:szCs w:val="16"/>
              </w:rPr>
            </w:pPr>
            <w:r w:rsidRPr="00156A37">
              <w:rPr>
                <w:rFonts w:ascii="Times New Roman" w:hAnsi="Times New Roman" w:cs="Times New Roman"/>
                <w:b w:val="0"/>
                <w:bCs w:val="0"/>
                <w:sz w:val="16"/>
                <w:szCs w:val="16"/>
              </w:rPr>
              <w:t>«Патриотическое воспитание молодежи Богучанского района» (далее по тексту – подпрограмма)</w:t>
            </w:r>
          </w:p>
        </w:tc>
      </w:tr>
      <w:tr w:rsidR="00156A37" w:rsidRPr="00156A37" w:rsidTr="00156A37">
        <w:trPr>
          <w:trHeight w:val="20"/>
        </w:trPr>
        <w:tc>
          <w:tcPr>
            <w:tcW w:w="1347" w:type="pct"/>
            <w:tcBorders>
              <w:top w:val="single" w:sz="4" w:space="0" w:color="000000"/>
              <w:left w:val="single" w:sz="4" w:space="0" w:color="000000"/>
              <w:bottom w:val="single" w:sz="4" w:space="0" w:color="000000"/>
              <w:right w:val="single" w:sz="4" w:space="0" w:color="000000"/>
            </w:tcBorders>
          </w:tcPr>
          <w:p w:rsidR="00156A37" w:rsidRPr="00156A37" w:rsidRDefault="00156A37" w:rsidP="00156A37">
            <w:pPr>
              <w:pStyle w:val="ConsPlusNormal"/>
              <w:widowControl/>
              <w:ind w:firstLine="0"/>
              <w:rPr>
                <w:rFonts w:ascii="Times New Roman" w:hAnsi="Times New Roman" w:cs="Times New Roman"/>
                <w:sz w:val="16"/>
                <w:szCs w:val="16"/>
              </w:rPr>
            </w:pPr>
            <w:r w:rsidRPr="00156A37">
              <w:rPr>
                <w:rFonts w:ascii="Times New Roman" w:hAnsi="Times New Roman" w:cs="Times New Roman"/>
                <w:sz w:val="16"/>
                <w:szCs w:val="16"/>
              </w:rPr>
              <w:t>Наименование</w:t>
            </w:r>
          </w:p>
          <w:p w:rsidR="00156A37" w:rsidRPr="00156A37" w:rsidRDefault="00156A37" w:rsidP="00156A37">
            <w:pPr>
              <w:pStyle w:val="ConsPlusNormal"/>
              <w:widowControl/>
              <w:ind w:firstLine="0"/>
              <w:rPr>
                <w:rFonts w:ascii="Times New Roman" w:hAnsi="Times New Roman" w:cs="Times New Roman"/>
                <w:sz w:val="16"/>
                <w:szCs w:val="16"/>
              </w:rPr>
            </w:pPr>
            <w:r w:rsidRPr="00156A37">
              <w:rPr>
                <w:rFonts w:ascii="Times New Roman" w:hAnsi="Times New Roman" w:cs="Times New Roman"/>
                <w:sz w:val="16"/>
                <w:szCs w:val="16"/>
              </w:rPr>
              <w:t>муниципальной программы,</w:t>
            </w:r>
            <w:r w:rsidRPr="00156A37">
              <w:rPr>
                <w:rFonts w:ascii="Times New Roman" w:hAnsi="Times New Roman" w:cs="Times New Roman"/>
                <w:i/>
                <w:iCs/>
                <w:sz w:val="16"/>
                <w:szCs w:val="16"/>
              </w:rPr>
              <w:t xml:space="preserve"> </w:t>
            </w:r>
            <w:r w:rsidRPr="00156A37">
              <w:rPr>
                <w:rFonts w:ascii="Times New Roman" w:hAnsi="Times New Roman" w:cs="Times New Roman"/>
                <w:sz w:val="16"/>
                <w:szCs w:val="16"/>
              </w:rPr>
              <w:t>в рамках которой реализуется подпрограмма</w:t>
            </w:r>
          </w:p>
        </w:tc>
        <w:tc>
          <w:tcPr>
            <w:tcW w:w="3653" w:type="pct"/>
            <w:tcBorders>
              <w:top w:val="single" w:sz="4" w:space="0" w:color="000000"/>
              <w:left w:val="single" w:sz="4" w:space="0" w:color="000000"/>
              <w:bottom w:val="single" w:sz="4" w:space="0" w:color="000000"/>
              <w:right w:val="single" w:sz="4" w:space="0" w:color="000000"/>
            </w:tcBorders>
          </w:tcPr>
          <w:p w:rsidR="00156A37" w:rsidRPr="00156A37" w:rsidRDefault="00156A37" w:rsidP="00156A37">
            <w:pPr>
              <w:pStyle w:val="ConsPlusTitle"/>
              <w:ind w:left="55"/>
              <w:rPr>
                <w:rFonts w:ascii="Times New Roman" w:hAnsi="Times New Roman" w:cs="Times New Roman"/>
                <w:b w:val="0"/>
                <w:bCs w:val="0"/>
                <w:sz w:val="16"/>
                <w:szCs w:val="16"/>
              </w:rPr>
            </w:pPr>
            <w:r w:rsidRPr="00156A37">
              <w:rPr>
                <w:rFonts w:ascii="Times New Roman" w:hAnsi="Times New Roman" w:cs="Times New Roman"/>
                <w:b w:val="0"/>
                <w:bCs w:val="0"/>
                <w:sz w:val="16"/>
                <w:szCs w:val="16"/>
              </w:rPr>
              <w:t xml:space="preserve">«Молодежь Приангарья» </w:t>
            </w:r>
          </w:p>
          <w:p w:rsidR="00156A37" w:rsidRPr="00156A37" w:rsidRDefault="00156A37" w:rsidP="00156A37">
            <w:pPr>
              <w:pStyle w:val="ConsPlusCell"/>
              <w:rPr>
                <w:rFonts w:ascii="Times New Roman" w:hAnsi="Times New Roman" w:cs="Times New Roman"/>
                <w:sz w:val="16"/>
                <w:szCs w:val="16"/>
              </w:rPr>
            </w:pPr>
          </w:p>
        </w:tc>
      </w:tr>
      <w:tr w:rsidR="00156A37" w:rsidRPr="00156A37" w:rsidTr="00156A37">
        <w:trPr>
          <w:trHeight w:val="20"/>
        </w:trPr>
        <w:tc>
          <w:tcPr>
            <w:tcW w:w="1347" w:type="pct"/>
            <w:tcBorders>
              <w:top w:val="single" w:sz="4" w:space="0" w:color="000000"/>
              <w:left w:val="single" w:sz="4" w:space="0" w:color="000000"/>
              <w:bottom w:val="single" w:sz="4" w:space="0" w:color="000000"/>
              <w:right w:val="single" w:sz="4" w:space="0" w:color="000000"/>
            </w:tcBorders>
          </w:tcPr>
          <w:p w:rsidR="00156A37" w:rsidRPr="00156A37" w:rsidRDefault="00156A37" w:rsidP="00156A37">
            <w:pPr>
              <w:pStyle w:val="ConsPlusCell"/>
              <w:rPr>
                <w:rFonts w:ascii="Times New Roman" w:hAnsi="Times New Roman" w:cs="Times New Roman"/>
                <w:sz w:val="16"/>
                <w:szCs w:val="16"/>
              </w:rPr>
            </w:pPr>
            <w:r w:rsidRPr="00156A37">
              <w:rPr>
                <w:rFonts w:ascii="Times New Roman" w:hAnsi="Times New Roman" w:cs="Times New Roman"/>
                <w:sz w:val="16"/>
                <w:szCs w:val="16"/>
              </w:rPr>
              <w:t>Муниципальный заказчик-координатор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156A37" w:rsidRPr="00156A37" w:rsidRDefault="00156A37" w:rsidP="00156A37">
            <w:pPr>
              <w:pStyle w:val="ConsPlusCell"/>
              <w:rPr>
                <w:rFonts w:ascii="Times New Roman" w:hAnsi="Times New Roman" w:cs="Times New Roman"/>
                <w:sz w:val="16"/>
                <w:szCs w:val="16"/>
              </w:rPr>
            </w:pPr>
            <w:r w:rsidRPr="00156A37">
              <w:rPr>
                <w:rFonts w:ascii="Times New Roman" w:hAnsi="Times New Roman" w:cs="Times New Roman"/>
                <w:sz w:val="16"/>
                <w:szCs w:val="16"/>
              </w:rPr>
              <w:t xml:space="preserve">Администрация Богучанского района (отдел спорта и молодежной политики администрации Богучанского района) </w:t>
            </w:r>
          </w:p>
          <w:p w:rsidR="00156A37" w:rsidRPr="00156A37" w:rsidRDefault="00156A37" w:rsidP="00156A37">
            <w:pPr>
              <w:pStyle w:val="ConsPlusCell"/>
              <w:rPr>
                <w:rFonts w:ascii="Times New Roman" w:hAnsi="Times New Roman" w:cs="Times New Roman"/>
                <w:sz w:val="16"/>
                <w:szCs w:val="16"/>
              </w:rPr>
            </w:pPr>
          </w:p>
        </w:tc>
      </w:tr>
      <w:tr w:rsidR="00156A37" w:rsidRPr="00156A37" w:rsidTr="00156A37">
        <w:trPr>
          <w:trHeight w:val="20"/>
        </w:trPr>
        <w:tc>
          <w:tcPr>
            <w:tcW w:w="1347" w:type="pct"/>
            <w:tcBorders>
              <w:left w:val="single" w:sz="4" w:space="0" w:color="000000"/>
              <w:bottom w:val="single" w:sz="4" w:space="0" w:color="000000"/>
              <w:right w:val="single" w:sz="4" w:space="0" w:color="000000"/>
            </w:tcBorders>
          </w:tcPr>
          <w:p w:rsidR="00156A37" w:rsidRPr="00156A37" w:rsidRDefault="00156A37" w:rsidP="00156A37">
            <w:pPr>
              <w:pStyle w:val="ConsPlusCell"/>
              <w:rPr>
                <w:rFonts w:ascii="Times New Roman" w:hAnsi="Times New Roman" w:cs="Times New Roman"/>
                <w:sz w:val="16"/>
                <w:szCs w:val="16"/>
              </w:rPr>
            </w:pPr>
            <w:r w:rsidRPr="00156A37">
              <w:rPr>
                <w:rFonts w:ascii="Times New Roman" w:hAnsi="Times New Roman" w:cs="Times New Roman"/>
                <w:sz w:val="16"/>
                <w:szCs w:val="16"/>
              </w:rPr>
              <w:t>Исполнитель подпрограммы, главный распорядитель бюджетных средств</w:t>
            </w:r>
          </w:p>
        </w:tc>
        <w:tc>
          <w:tcPr>
            <w:tcW w:w="3653" w:type="pct"/>
            <w:tcBorders>
              <w:left w:val="single" w:sz="4" w:space="0" w:color="000000"/>
              <w:bottom w:val="single" w:sz="4" w:space="0" w:color="000000"/>
              <w:right w:val="single" w:sz="4" w:space="0" w:color="000000"/>
            </w:tcBorders>
          </w:tcPr>
          <w:p w:rsidR="00156A37" w:rsidRPr="00156A37" w:rsidRDefault="00156A37" w:rsidP="00156A37">
            <w:pPr>
              <w:spacing w:after="0" w:line="240" w:lineRule="auto"/>
              <w:rPr>
                <w:rFonts w:ascii="Times New Roman" w:hAnsi="Times New Roman"/>
                <w:sz w:val="16"/>
                <w:szCs w:val="16"/>
              </w:rPr>
            </w:pPr>
            <w:r w:rsidRPr="00156A37">
              <w:rPr>
                <w:rFonts w:ascii="Times New Roman" w:hAnsi="Times New Roman"/>
                <w:sz w:val="16"/>
                <w:szCs w:val="16"/>
              </w:rPr>
              <w:t>Исполнители подпрограммы:</w:t>
            </w:r>
          </w:p>
          <w:p w:rsidR="00156A37" w:rsidRPr="00156A37" w:rsidRDefault="00156A37" w:rsidP="00156A37">
            <w:pPr>
              <w:spacing w:after="0" w:line="240" w:lineRule="auto"/>
              <w:rPr>
                <w:rFonts w:ascii="Times New Roman" w:hAnsi="Times New Roman"/>
                <w:spacing w:val="-2"/>
                <w:sz w:val="16"/>
                <w:szCs w:val="16"/>
              </w:rPr>
            </w:pPr>
            <w:r w:rsidRPr="00156A37">
              <w:rPr>
                <w:rFonts w:ascii="Times New Roman" w:hAnsi="Times New Roman"/>
                <w:spacing w:val="-2"/>
                <w:sz w:val="16"/>
                <w:szCs w:val="16"/>
              </w:rPr>
              <w:t>Отдел спорта и молодежной политики Богучанского района,</w:t>
            </w:r>
          </w:p>
          <w:p w:rsidR="00156A37" w:rsidRPr="00156A37" w:rsidRDefault="00156A37" w:rsidP="00156A37">
            <w:pPr>
              <w:spacing w:after="0" w:line="240" w:lineRule="auto"/>
              <w:ind w:right="180"/>
              <w:rPr>
                <w:rFonts w:ascii="Times New Roman" w:hAnsi="Times New Roman"/>
                <w:sz w:val="16"/>
                <w:szCs w:val="16"/>
              </w:rPr>
            </w:pPr>
            <w:r w:rsidRPr="00156A37">
              <w:rPr>
                <w:rFonts w:ascii="Times New Roman" w:hAnsi="Times New Roman"/>
                <w:spacing w:val="-2"/>
                <w:sz w:val="16"/>
                <w:szCs w:val="16"/>
              </w:rPr>
              <w:t>Муниципальное бюджетное учреждение «Центр социализации и досуга молодежи» (далее – МБУ «ЦСиДМ»).</w:t>
            </w:r>
          </w:p>
          <w:p w:rsidR="00156A37" w:rsidRPr="00156A37" w:rsidRDefault="00156A37" w:rsidP="00156A37">
            <w:pPr>
              <w:spacing w:after="0" w:line="240" w:lineRule="auto"/>
              <w:rPr>
                <w:rFonts w:ascii="Times New Roman" w:hAnsi="Times New Roman"/>
                <w:sz w:val="16"/>
                <w:szCs w:val="16"/>
              </w:rPr>
            </w:pPr>
            <w:r w:rsidRPr="00156A37">
              <w:rPr>
                <w:rFonts w:ascii="Times New Roman" w:hAnsi="Times New Roman"/>
                <w:sz w:val="16"/>
                <w:szCs w:val="16"/>
              </w:rPr>
              <w:t>Главный распорядитель - администрация Богучанского района</w:t>
            </w:r>
          </w:p>
        </w:tc>
      </w:tr>
      <w:tr w:rsidR="00156A37" w:rsidRPr="00156A37" w:rsidTr="00156A37">
        <w:trPr>
          <w:trHeight w:val="20"/>
        </w:trPr>
        <w:tc>
          <w:tcPr>
            <w:tcW w:w="1347" w:type="pct"/>
            <w:tcBorders>
              <w:left w:val="single" w:sz="4" w:space="0" w:color="000000"/>
              <w:bottom w:val="single" w:sz="4" w:space="0" w:color="000000"/>
              <w:right w:val="single" w:sz="4" w:space="0" w:color="000000"/>
            </w:tcBorders>
          </w:tcPr>
          <w:p w:rsidR="00156A37" w:rsidRPr="00156A37" w:rsidRDefault="00156A37" w:rsidP="00156A37">
            <w:pPr>
              <w:pStyle w:val="ConsPlusCell"/>
              <w:rPr>
                <w:rFonts w:ascii="Times New Roman" w:hAnsi="Times New Roman" w:cs="Times New Roman"/>
                <w:sz w:val="16"/>
                <w:szCs w:val="16"/>
                <w:highlight w:val="yellow"/>
              </w:rPr>
            </w:pPr>
            <w:r w:rsidRPr="00156A37">
              <w:rPr>
                <w:rFonts w:ascii="Times New Roman" w:hAnsi="Times New Roman" w:cs="Times New Roman"/>
                <w:sz w:val="16"/>
                <w:szCs w:val="16"/>
              </w:rPr>
              <w:t>Цель подпрограммы</w:t>
            </w:r>
          </w:p>
        </w:tc>
        <w:tc>
          <w:tcPr>
            <w:tcW w:w="3653" w:type="pct"/>
            <w:tcBorders>
              <w:left w:val="single" w:sz="4" w:space="0" w:color="000000"/>
              <w:bottom w:val="single" w:sz="4" w:space="0" w:color="000000"/>
              <w:right w:val="single" w:sz="4" w:space="0" w:color="000000"/>
            </w:tcBorders>
          </w:tcPr>
          <w:p w:rsidR="00156A37" w:rsidRPr="00156A37" w:rsidRDefault="00156A37" w:rsidP="00156A37">
            <w:pPr>
              <w:spacing w:after="0" w:line="240" w:lineRule="auto"/>
              <w:rPr>
                <w:rFonts w:ascii="Times New Roman" w:hAnsi="Times New Roman"/>
                <w:sz w:val="16"/>
                <w:szCs w:val="16"/>
              </w:rPr>
            </w:pPr>
            <w:r w:rsidRPr="00156A37">
              <w:rPr>
                <w:rFonts w:ascii="Times New Roman" w:hAnsi="Times New Roman"/>
                <w:sz w:val="16"/>
                <w:szCs w:val="16"/>
              </w:rPr>
              <w:t>Создание условий для дальнейшего развития и совершенствования системы патриотического воспитания молодежи Богучанского района</w:t>
            </w:r>
          </w:p>
        </w:tc>
      </w:tr>
      <w:tr w:rsidR="00156A37" w:rsidRPr="00156A37" w:rsidTr="00156A37">
        <w:trPr>
          <w:trHeight w:val="20"/>
        </w:trPr>
        <w:tc>
          <w:tcPr>
            <w:tcW w:w="1347" w:type="pct"/>
            <w:tcBorders>
              <w:left w:val="single" w:sz="4" w:space="0" w:color="000000"/>
              <w:bottom w:val="single" w:sz="4" w:space="0" w:color="auto"/>
              <w:right w:val="single" w:sz="4" w:space="0" w:color="000000"/>
            </w:tcBorders>
          </w:tcPr>
          <w:p w:rsidR="00156A37" w:rsidRPr="00156A37" w:rsidRDefault="00156A37" w:rsidP="00156A37">
            <w:pPr>
              <w:pStyle w:val="ConsPlusCell"/>
              <w:rPr>
                <w:rFonts w:ascii="Times New Roman" w:hAnsi="Times New Roman" w:cs="Times New Roman"/>
                <w:sz w:val="16"/>
                <w:szCs w:val="16"/>
              </w:rPr>
            </w:pPr>
            <w:r w:rsidRPr="00156A37">
              <w:rPr>
                <w:rFonts w:ascii="Times New Roman" w:hAnsi="Times New Roman" w:cs="Times New Roman"/>
                <w:sz w:val="16"/>
                <w:szCs w:val="16"/>
              </w:rPr>
              <w:t>Задачи подпрограммы</w:t>
            </w:r>
          </w:p>
        </w:tc>
        <w:tc>
          <w:tcPr>
            <w:tcW w:w="3653" w:type="pct"/>
            <w:tcBorders>
              <w:left w:val="single" w:sz="4" w:space="0" w:color="000000"/>
              <w:bottom w:val="single" w:sz="4" w:space="0" w:color="auto"/>
              <w:right w:val="single" w:sz="4" w:space="0" w:color="000000"/>
            </w:tcBorders>
          </w:tcPr>
          <w:p w:rsidR="00156A37" w:rsidRPr="00156A37" w:rsidRDefault="00156A37" w:rsidP="00156A37">
            <w:pPr>
              <w:pStyle w:val="affff7"/>
              <w:spacing w:line="240" w:lineRule="auto"/>
              <w:ind w:left="55"/>
              <w:rPr>
                <w:rFonts w:ascii="Times New Roman" w:hAnsi="Times New Roman"/>
                <w:sz w:val="16"/>
                <w:szCs w:val="16"/>
              </w:rPr>
            </w:pPr>
            <w:r w:rsidRPr="00156A37">
              <w:rPr>
                <w:rFonts w:ascii="Times New Roman" w:hAnsi="Times New Roman"/>
                <w:sz w:val="16"/>
                <w:szCs w:val="16"/>
              </w:rPr>
              <w:t xml:space="preserve">Вовлечение молодежи Богучанского района в          </w:t>
            </w:r>
            <w:r w:rsidRPr="00156A37">
              <w:rPr>
                <w:rFonts w:ascii="Times New Roman" w:hAnsi="Times New Roman"/>
                <w:sz w:val="16"/>
                <w:szCs w:val="16"/>
              </w:rPr>
              <w:br/>
              <w:t xml:space="preserve">социальную практику, совершенствующую основные    </w:t>
            </w:r>
            <w:r w:rsidRPr="00156A37">
              <w:rPr>
                <w:rFonts w:ascii="Times New Roman" w:hAnsi="Times New Roman"/>
                <w:sz w:val="16"/>
                <w:szCs w:val="16"/>
              </w:rPr>
              <w:br/>
              <w:t>направления патриотического воспитания;</w:t>
            </w:r>
          </w:p>
          <w:p w:rsidR="00156A37" w:rsidRPr="00156A37" w:rsidRDefault="00156A37" w:rsidP="00156A37">
            <w:pPr>
              <w:pStyle w:val="affff7"/>
              <w:spacing w:after="0" w:line="240" w:lineRule="auto"/>
              <w:ind w:left="55"/>
              <w:rPr>
                <w:rFonts w:ascii="Times New Roman" w:hAnsi="Times New Roman"/>
                <w:sz w:val="16"/>
                <w:szCs w:val="16"/>
              </w:rPr>
            </w:pPr>
            <w:r w:rsidRPr="00156A37">
              <w:rPr>
                <w:rFonts w:ascii="Times New Roman" w:hAnsi="Times New Roman"/>
                <w:sz w:val="16"/>
                <w:szCs w:val="16"/>
              </w:rPr>
              <w:t xml:space="preserve">Повышение уровня социальной активности молодежи   </w:t>
            </w:r>
            <w:r w:rsidRPr="00156A37">
              <w:rPr>
                <w:rFonts w:ascii="Times New Roman" w:hAnsi="Times New Roman"/>
                <w:sz w:val="16"/>
                <w:szCs w:val="16"/>
              </w:rPr>
              <w:br/>
              <w:t>Богучанского района посредством осуществления добровольческой деятельности</w:t>
            </w:r>
          </w:p>
        </w:tc>
      </w:tr>
      <w:tr w:rsidR="00156A37" w:rsidRPr="00156A37" w:rsidTr="00156A37">
        <w:trPr>
          <w:trHeight w:val="20"/>
        </w:trPr>
        <w:tc>
          <w:tcPr>
            <w:tcW w:w="1347" w:type="pct"/>
            <w:tcBorders>
              <w:top w:val="single" w:sz="4" w:space="0" w:color="auto"/>
              <w:left w:val="single" w:sz="4" w:space="0" w:color="auto"/>
              <w:bottom w:val="single" w:sz="4" w:space="0" w:color="auto"/>
              <w:right w:val="single" w:sz="4" w:space="0" w:color="000000"/>
            </w:tcBorders>
          </w:tcPr>
          <w:p w:rsidR="00156A37" w:rsidRPr="00156A37" w:rsidRDefault="00156A37" w:rsidP="00156A37">
            <w:pPr>
              <w:pStyle w:val="ConsPlusCell"/>
              <w:rPr>
                <w:rFonts w:ascii="Times New Roman" w:hAnsi="Times New Roman" w:cs="Times New Roman"/>
                <w:sz w:val="16"/>
                <w:szCs w:val="16"/>
              </w:rPr>
            </w:pPr>
            <w:r w:rsidRPr="00156A37">
              <w:rPr>
                <w:rFonts w:ascii="Times New Roman" w:hAnsi="Times New Roman" w:cs="Times New Roman"/>
                <w:sz w:val="16"/>
                <w:szCs w:val="16"/>
              </w:rPr>
              <w:t xml:space="preserve">Целевые индикаторы подпрограммы   </w:t>
            </w:r>
          </w:p>
          <w:p w:rsidR="00156A37" w:rsidRPr="00156A37" w:rsidRDefault="00156A37" w:rsidP="00156A37">
            <w:pPr>
              <w:pStyle w:val="ConsPlusCell"/>
              <w:rPr>
                <w:rFonts w:ascii="Times New Roman" w:hAnsi="Times New Roman" w:cs="Times New Roman"/>
                <w:sz w:val="16"/>
                <w:szCs w:val="16"/>
              </w:rPr>
            </w:pPr>
          </w:p>
          <w:p w:rsidR="00156A37" w:rsidRPr="00156A37" w:rsidRDefault="00156A37" w:rsidP="00156A37">
            <w:pPr>
              <w:pStyle w:val="ConsPlusCell"/>
              <w:rPr>
                <w:rFonts w:ascii="Times New Roman" w:hAnsi="Times New Roman" w:cs="Times New Roman"/>
                <w:sz w:val="16"/>
                <w:szCs w:val="16"/>
              </w:rPr>
            </w:pPr>
          </w:p>
          <w:p w:rsidR="00156A37" w:rsidRPr="00156A37" w:rsidRDefault="00156A37" w:rsidP="00156A37">
            <w:pPr>
              <w:pStyle w:val="ConsPlusCell"/>
              <w:rPr>
                <w:rFonts w:ascii="Times New Roman" w:hAnsi="Times New Roman" w:cs="Times New Roman"/>
                <w:sz w:val="16"/>
                <w:szCs w:val="16"/>
              </w:rPr>
            </w:pPr>
          </w:p>
          <w:p w:rsidR="00156A37" w:rsidRPr="00156A37" w:rsidRDefault="00156A37" w:rsidP="00156A37">
            <w:pPr>
              <w:pStyle w:val="ConsPlusCell"/>
              <w:rPr>
                <w:rFonts w:ascii="Times New Roman" w:hAnsi="Times New Roman" w:cs="Times New Roman"/>
                <w:sz w:val="16"/>
                <w:szCs w:val="16"/>
              </w:rPr>
            </w:pPr>
            <w:r w:rsidRPr="00156A37">
              <w:rPr>
                <w:rFonts w:ascii="Times New Roman" w:hAnsi="Times New Roman" w:cs="Times New Roman"/>
                <w:sz w:val="16"/>
                <w:szCs w:val="16"/>
              </w:rPr>
              <w:t xml:space="preserve">             </w:t>
            </w:r>
          </w:p>
        </w:tc>
        <w:tc>
          <w:tcPr>
            <w:tcW w:w="3653" w:type="pct"/>
            <w:tcBorders>
              <w:top w:val="single" w:sz="4" w:space="0" w:color="auto"/>
              <w:left w:val="single" w:sz="4" w:space="0" w:color="000000"/>
              <w:bottom w:val="single" w:sz="4" w:space="0" w:color="auto"/>
              <w:right w:val="single" w:sz="4" w:space="0" w:color="auto"/>
            </w:tcBorders>
          </w:tcPr>
          <w:p w:rsidR="00156A37" w:rsidRPr="00156A37" w:rsidRDefault="00156A37" w:rsidP="00156A37">
            <w:pPr>
              <w:pStyle w:val="ConsPlusCell"/>
              <w:jc w:val="both"/>
              <w:rPr>
                <w:rFonts w:ascii="Times New Roman" w:hAnsi="Times New Roman" w:cs="Times New Roman"/>
                <w:color w:val="000000"/>
                <w:sz w:val="16"/>
                <w:szCs w:val="16"/>
              </w:rPr>
            </w:pPr>
            <w:r w:rsidRPr="00156A37">
              <w:rPr>
                <w:rFonts w:ascii="Times New Roman" w:hAnsi="Times New Roman" w:cs="Times New Roman"/>
                <w:color w:val="000000"/>
                <w:sz w:val="16"/>
                <w:szCs w:val="16"/>
              </w:rPr>
              <w:t>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8 % в 2017 году);</w:t>
            </w:r>
          </w:p>
          <w:p w:rsidR="00156A37" w:rsidRPr="00156A37" w:rsidRDefault="00156A37" w:rsidP="00156A37">
            <w:pPr>
              <w:widowControl w:val="0"/>
              <w:autoSpaceDE w:val="0"/>
              <w:autoSpaceDN w:val="0"/>
              <w:adjustRightInd w:val="0"/>
              <w:spacing w:after="0" w:line="240" w:lineRule="auto"/>
              <w:jc w:val="both"/>
              <w:rPr>
                <w:rFonts w:ascii="Times New Roman" w:hAnsi="Times New Roman"/>
                <w:color w:val="000000"/>
                <w:sz w:val="16"/>
                <w:szCs w:val="16"/>
              </w:rPr>
            </w:pPr>
            <w:r w:rsidRPr="00156A37">
              <w:rPr>
                <w:rFonts w:ascii="Times New Roman" w:hAnsi="Times New Roman"/>
                <w:color w:val="000000"/>
                <w:sz w:val="16"/>
                <w:szCs w:val="16"/>
              </w:rPr>
              <w:t>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156A37">
              <w:rPr>
                <w:rFonts w:ascii="Times New Roman" w:hAnsi="Times New Roman"/>
                <w:color w:val="000000"/>
                <w:sz w:val="16"/>
                <w:szCs w:val="16"/>
                <w:lang w:eastAsia="ru-RU"/>
              </w:rPr>
              <w:t xml:space="preserve"> </w:t>
            </w:r>
            <w:r w:rsidRPr="00156A37">
              <w:rPr>
                <w:rFonts w:ascii="Times New Roman" w:hAnsi="Times New Roman"/>
                <w:color w:val="000000"/>
                <w:sz w:val="16"/>
                <w:szCs w:val="16"/>
              </w:rPr>
              <w:t>10,9%, достигнутом в 2013 году, до 2017 года)</w:t>
            </w:r>
          </w:p>
        </w:tc>
      </w:tr>
      <w:tr w:rsidR="00156A37" w:rsidRPr="00156A37" w:rsidTr="00156A37">
        <w:trPr>
          <w:trHeight w:val="20"/>
        </w:trPr>
        <w:tc>
          <w:tcPr>
            <w:tcW w:w="1347" w:type="pct"/>
            <w:tcBorders>
              <w:top w:val="single" w:sz="4" w:space="0" w:color="auto"/>
              <w:left w:val="single" w:sz="4" w:space="0" w:color="000000"/>
              <w:bottom w:val="single" w:sz="4" w:space="0" w:color="000000"/>
              <w:right w:val="single" w:sz="4" w:space="0" w:color="000000"/>
            </w:tcBorders>
          </w:tcPr>
          <w:p w:rsidR="00156A37" w:rsidRPr="00156A37" w:rsidRDefault="00156A37" w:rsidP="00156A37">
            <w:pPr>
              <w:pStyle w:val="ConsPlusTitle"/>
              <w:rPr>
                <w:rFonts w:ascii="Times New Roman" w:hAnsi="Times New Roman" w:cs="Times New Roman"/>
                <w:b w:val="0"/>
                <w:bCs w:val="0"/>
                <w:sz w:val="16"/>
                <w:szCs w:val="16"/>
              </w:rPr>
            </w:pPr>
            <w:r w:rsidRPr="00156A37">
              <w:rPr>
                <w:rFonts w:ascii="Times New Roman" w:hAnsi="Times New Roman" w:cs="Times New Roman"/>
                <w:b w:val="0"/>
                <w:bCs w:val="0"/>
                <w:sz w:val="16"/>
                <w:szCs w:val="16"/>
              </w:rPr>
              <w:t>Сроки реализации подпрограммы</w:t>
            </w:r>
          </w:p>
        </w:tc>
        <w:tc>
          <w:tcPr>
            <w:tcW w:w="3653" w:type="pct"/>
            <w:tcBorders>
              <w:top w:val="single" w:sz="4" w:space="0" w:color="auto"/>
              <w:left w:val="single" w:sz="4" w:space="0" w:color="000000"/>
              <w:bottom w:val="single" w:sz="4" w:space="0" w:color="000000"/>
              <w:right w:val="single" w:sz="4" w:space="0" w:color="000000"/>
            </w:tcBorders>
          </w:tcPr>
          <w:p w:rsidR="00156A37" w:rsidRPr="00156A37" w:rsidRDefault="00156A37" w:rsidP="00156A37">
            <w:pPr>
              <w:pStyle w:val="ConsPlusCell"/>
              <w:rPr>
                <w:rFonts w:ascii="Times New Roman" w:hAnsi="Times New Roman" w:cs="Times New Roman"/>
                <w:color w:val="000000"/>
                <w:sz w:val="16"/>
                <w:szCs w:val="16"/>
              </w:rPr>
            </w:pPr>
            <w:r w:rsidRPr="00156A37">
              <w:rPr>
                <w:rFonts w:ascii="Times New Roman" w:hAnsi="Times New Roman" w:cs="Times New Roman"/>
                <w:color w:val="000000"/>
                <w:sz w:val="16"/>
                <w:szCs w:val="16"/>
              </w:rPr>
              <w:t>2014 - 2017 годы</w:t>
            </w:r>
          </w:p>
        </w:tc>
      </w:tr>
      <w:tr w:rsidR="00156A37" w:rsidRPr="00156A37" w:rsidTr="00156A37">
        <w:trPr>
          <w:trHeight w:val="20"/>
        </w:trPr>
        <w:tc>
          <w:tcPr>
            <w:tcW w:w="1347" w:type="pct"/>
            <w:tcBorders>
              <w:left w:val="single" w:sz="4" w:space="0" w:color="000000"/>
              <w:bottom w:val="single" w:sz="4" w:space="0" w:color="000000"/>
              <w:right w:val="single" w:sz="4" w:space="0" w:color="000000"/>
            </w:tcBorders>
          </w:tcPr>
          <w:p w:rsidR="00156A37" w:rsidRPr="00156A37" w:rsidRDefault="00156A37" w:rsidP="00156A37">
            <w:pPr>
              <w:pStyle w:val="ConsPlusTitle"/>
              <w:rPr>
                <w:rFonts w:ascii="Times New Roman" w:hAnsi="Times New Roman" w:cs="Times New Roman"/>
                <w:b w:val="0"/>
                <w:bCs w:val="0"/>
                <w:sz w:val="16"/>
                <w:szCs w:val="16"/>
              </w:rPr>
            </w:pPr>
            <w:r w:rsidRPr="00156A37">
              <w:rPr>
                <w:rFonts w:ascii="Times New Roman" w:hAnsi="Times New Roman" w:cs="Times New Roman"/>
                <w:b w:val="0"/>
                <w:bCs w:val="0"/>
                <w:sz w:val="16"/>
                <w:szCs w:val="16"/>
              </w:rPr>
              <w:t>Объемы и источники финансирования подпрограммы</w:t>
            </w:r>
          </w:p>
        </w:tc>
        <w:tc>
          <w:tcPr>
            <w:tcW w:w="3653" w:type="pct"/>
            <w:tcBorders>
              <w:left w:val="single" w:sz="4" w:space="0" w:color="000000"/>
              <w:bottom w:val="single" w:sz="4" w:space="0" w:color="000000"/>
              <w:right w:val="single" w:sz="4" w:space="0" w:color="000000"/>
            </w:tcBorders>
          </w:tcPr>
          <w:p w:rsidR="00156A37" w:rsidRPr="00156A37" w:rsidRDefault="00156A37" w:rsidP="00156A37">
            <w:pPr>
              <w:pStyle w:val="ConsPlusCell"/>
              <w:rPr>
                <w:rFonts w:ascii="Times New Roman" w:hAnsi="Times New Roman" w:cs="Times New Roman"/>
                <w:color w:val="000000"/>
                <w:sz w:val="16"/>
                <w:szCs w:val="16"/>
              </w:rPr>
            </w:pPr>
            <w:r w:rsidRPr="00156A37">
              <w:rPr>
                <w:rFonts w:ascii="Times New Roman" w:hAnsi="Times New Roman" w:cs="Times New Roman"/>
                <w:color w:val="000000"/>
                <w:sz w:val="16"/>
                <w:szCs w:val="16"/>
              </w:rPr>
              <w:t>Общий объем финансирования за счет средств районного  бюджета –2 200 000,00  рублей, из них по годам:</w:t>
            </w:r>
          </w:p>
          <w:p w:rsidR="00156A37" w:rsidRPr="00156A37" w:rsidRDefault="00156A37" w:rsidP="00156A37">
            <w:pPr>
              <w:widowControl w:val="0"/>
              <w:spacing w:after="0" w:line="240" w:lineRule="auto"/>
              <w:jc w:val="both"/>
              <w:rPr>
                <w:rFonts w:ascii="Times New Roman" w:hAnsi="Times New Roman"/>
                <w:color w:val="000000"/>
                <w:sz w:val="16"/>
                <w:szCs w:val="16"/>
              </w:rPr>
            </w:pPr>
            <w:r w:rsidRPr="00156A37">
              <w:rPr>
                <w:rFonts w:ascii="Times New Roman" w:hAnsi="Times New Roman"/>
                <w:color w:val="000000"/>
                <w:sz w:val="16"/>
                <w:szCs w:val="16"/>
              </w:rPr>
              <w:t>2014 год – 550 000,00  рублей;</w:t>
            </w:r>
          </w:p>
          <w:p w:rsidR="00156A37" w:rsidRPr="00156A37" w:rsidRDefault="00156A37" w:rsidP="00156A37">
            <w:pPr>
              <w:widowControl w:val="0"/>
              <w:spacing w:after="0" w:line="240" w:lineRule="auto"/>
              <w:jc w:val="both"/>
              <w:rPr>
                <w:rFonts w:ascii="Times New Roman" w:hAnsi="Times New Roman"/>
                <w:color w:val="000000"/>
                <w:sz w:val="16"/>
                <w:szCs w:val="16"/>
              </w:rPr>
            </w:pPr>
            <w:r w:rsidRPr="00156A37">
              <w:rPr>
                <w:rFonts w:ascii="Times New Roman" w:hAnsi="Times New Roman"/>
                <w:color w:val="000000"/>
                <w:sz w:val="16"/>
                <w:szCs w:val="16"/>
              </w:rPr>
              <w:t>2015 год – 550 000,00  рублей;</w:t>
            </w:r>
          </w:p>
          <w:p w:rsidR="00156A37" w:rsidRPr="00156A37" w:rsidRDefault="00156A37" w:rsidP="00156A37">
            <w:pPr>
              <w:widowControl w:val="0"/>
              <w:spacing w:after="0" w:line="240" w:lineRule="auto"/>
              <w:jc w:val="both"/>
              <w:rPr>
                <w:rFonts w:ascii="Times New Roman" w:hAnsi="Times New Roman"/>
                <w:color w:val="000000"/>
                <w:sz w:val="16"/>
                <w:szCs w:val="16"/>
              </w:rPr>
            </w:pPr>
            <w:r w:rsidRPr="00156A37">
              <w:rPr>
                <w:rFonts w:ascii="Times New Roman" w:hAnsi="Times New Roman"/>
                <w:color w:val="000000"/>
                <w:sz w:val="16"/>
                <w:szCs w:val="16"/>
              </w:rPr>
              <w:t>2016 год – 550 000,00  рублей;</w:t>
            </w:r>
          </w:p>
          <w:p w:rsidR="00156A37" w:rsidRPr="00156A37" w:rsidRDefault="00156A37" w:rsidP="00156A37">
            <w:pPr>
              <w:widowControl w:val="0"/>
              <w:spacing w:after="0" w:line="240" w:lineRule="auto"/>
              <w:jc w:val="both"/>
              <w:rPr>
                <w:rFonts w:ascii="Times New Roman" w:hAnsi="Times New Roman"/>
                <w:color w:val="000000"/>
                <w:sz w:val="16"/>
                <w:szCs w:val="16"/>
              </w:rPr>
            </w:pPr>
            <w:r w:rsidRPr="00156A37">
              <w:rPr>
                <w:rFonts w:ascii="Times New Roman" w:hAnsi="Times New Roman"/>
                <w:color w:val="000000"/>
                <w:sz w:val="16"/>
                <w:szCs w:val="16"/>
              </w:rPr>
              <w:t>2017 год – 550 000,00  рублей</w:t>
            </w:r>
          </w:p>
        </w:tc>
      </w:tr>
      <w:tr w:rsidR="00156A37" w:rsidRPr="00156A37" w:rsidTr="00156A37">
        <w:trPr>
          <w:trHeight w:val="20"/>
        </w:trPr>
        <w:tc>
          <w:tcPr>
            <w:tcW w:w="1347" w:type="pct"/>
            <w:tcBorders>
              <w:left w:val="single" w:sz="4" w:space="0" w:color="000000"/>
              <w:bottom w:val="single" w:sz="4" w:space="0" w:color="000000"/>
              <w:right w:val="single" w:sz="4" w:space="0" w:color="000000"/>
            </w:tcBorders>
          </w:tcPr>
          <w:p w:rsidR="00156A37" w:rsidRPr="00156A37" w:rsidRDefault="00156A37" w:rsidP="00156A37">
            <w:pPr>
              <w:pStyle w:val="ConsPlusTitle"/>
              <w:rPr>
                <w:rFonts w:ascii="Times New Roman" w:hAnsi="Times New Roman" w:cs="Times New Roman"/>
                <w:b w:val="0"/>
                <w:bCs w:val="0"/>
                <w:sz w:val="16"/>
                <w:szCs w:val="16"/>
              </w:rPr>
            </w:pPr>
            <w:r w:rsidRPr="00156A37">
              <w:rPr>
                <w:rFonts w:ascii="Times New Roman" w:hAnsi="Times New Roman" w:cs="Times New Roman"/>
                <w:b w:val="0"/>
                <w:bCs w:val="0"/>
                <w:sz w:val="16"/>
                <w:szCs w:val="16"/>
              </w:rPr>
              <w:t>Система организации контроля за исполнением подпрограммы</w:t>
            </w:r>
          </w:p>
        </w:tc>
        <w:tc>
          <w:tcPr>
            <w:tcW w:w="3653" w:type="pct"/>
            <w:tcBorders>
              <w:left w:val="single" w:sz="4" w:space="0" w:color="000000"/>
              <w:bottom w:val="single" w:sz="4" w:space="0" w:color="000000"/>
              <w:right w:val="single" w:sz="4" w:space="0" w:color="000000"/>
            </w:tcBorders>
          </w:tcPr>
          <w:p w:rsidR="00156A37" w:rsidRPr="00156A37" w:rsidRDefault="00156A37" w:rsidP="00156A37">
            <w:pPr>
              <w:pStyle w:val="ConsPlusCell"/>
              <w:rPr>
                <w:rFonts w:ascii="Times New Roman" w:hAnsi="Times New Roman" w:cs="Times New Roman"/>
                <w:sz w:val="16"/>
                <w:szCs w:val="16"/>
              </w:rPr>
            </w:pPr>
            <w:r w:rsidRPr="00156A37">
              <w:rPr>
                <w:rFonts w:ascii="Times New Roman" w:hAnsi="Times New Roman" w:cs="Times New Roman"/>
                <w:sz w:val="16"/>
                <w:szCs w:val="16"/>
              </w:rPr>
              <w:t>В систему организации контроля включены:</w:t>
            </w:r>
          </w:p>
          <w:p w:rsidR="00156A37" w:rsidRPr="00156A37" w:rsidRDefault="00156A37" w:rsidP="00156A37">
            <w:pPr>
              <w:pStyle w:val="ConsPlusCell"/>
              <w:rPr>
                <w:rFonts w:ascii="Times New Roman" w:hAnsi="Times New Roman" w:cs="Times New Roman"/>
                <w:sz w:val="16"/>
                <w:szCs w:val="16"/>
              </w:rPr>
            </w:pPr>
            <w:r w:rsidRPr="00156A37">
              <w:rPr>
                <w:rFonts w:ascii="Times New Roman" w:hAnsi="Times New Roman" w:cs="Times New Roman"/>
                <w:sz w:val="16"/>
                <w:szCs w:val="16"/>
              </w:rPr>
              <w:t xml:space="preserve">отдел спорта и молодежной политики администрации Богучанского района, администрация Богучанского района, финансовое управление администрации Богучанского района, </w:t>
            </w:r>
            <w:r w:rsidRPr="00156A37">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156A37" w:rsidRPr="00156A37" w:rsidRDefault="00156A37" w:rsidP="00156A37">
      <w:pPr>
        <w:widowControl w:val="0"/>
        <w:spacing w:after="0" w:line="240" w:lineRule="auto"/>
        <w:jc w:val="center"/>
        <w:rPr>
          <w:rFonts w:ascii="Times New Roman" w:hAnsi="Times New Roman"/>
          <w:sz w:val="20"/>
          <w:szCs w:val="20"/>
        </w:rPr>
      </w:pPr>
    </w:p>
    <w:p w:rsidR="00156A37" w:rsidRPr="00156A37" w:rsidRDefault="00156A37" w:rsidP="000D7D44">
      <w:pPr>
        <w:widowControl w:val="0"/>
        <w:numPr>
          <w:ilvl w:val="0"/>
          <w:numId w:val="20"/>
        </w:numPr>
        <w:suppressAutoHyphens/>
        <w:spacing w:after="0" w:line="240" w:lineRule="auto"/>
        <w:jc w:val="center"/>
        <w:rPr>
          <w:rFonts w:ascii="Times New Roman" w:hAnsi="Times New Roman"/>
          <w:sz w:val="20"/>
          <w:szCs w:val="20"/>
        </w:rPr>
      </w:pPr>
      <w:r w:rsidRPr="00156A37">
        <w:rPr>
          <w:rFonts w:ascii="Times New Roman" w:hAnsi="Times New Roman"/>
          <w:sz w:val="20"/>
          <w:szCs w:val="20"/>
        </w:rPr>
        <w:t>Основные разделы подпрограммы.</w:t>
      </w:r>
    </w:p>
    <w:p w:rsidR="00156A37" w:rsidRPr="00156A37" w:rsidRDefault="00156A37" w:rsidP="00156A37">
      <w:pPr>
        <w:widowControl w:val="0"/>
        <w:spacing w:after="0" w:line="240" w:lineRule="auto"/>
        <w:ind w:left="360"/>
        <w:jc w:val="center"/>
        <w:rPr>
          <w:rFonts w:ascii="Times New Roman" w:hAnsi="Times New Roman"/>
          <w:sz w:val="20"/>
          <w:szCs w:val="20"/>
        </w:rPr>
      </w:pPr>
    </w:p>
    <w:p w:rsidR="00156A37" w:rsidRPr="00156A37" w:rsidRDefault="00156A37" w:rsidP="00156A37">
      <w:pPr>
        <w:widowControl w:val="0"/>
        <w:spacing w:after="0" w:line="240" w:lineRule="auto"/>
        <w:ind w:left="360"/>
        <w:jc w:val="center"/>
        <w:rPr>
          <w:rFonts w:ascii="Times New Roman" w:hAnsi="Times New Roman"/>
          <w:sz w:val="20"/>
          <w:szCs w:val="20"/>
        </w:rPr>
      </w:pPr>
      <w:r w:rsidRPr="00156A37">
        <w:rPr>
          <w:rFonts w:ascii="Times New Roman" w:hAnsi="Times New Roman"/>
          <w:sz w:val="20"/>
          <w:szCs w:val="20"/>
        </w:rPr>
        <w:t xml:space="preserve">2.1. Постановка общерайонной  проблемы </w:t>
      </w:r>
    </w:p>
    <w:p w:rsidR="00156A37" w:rsidRPr="00156A37" w:rsidRDefault="00156A37" w:rsidP="00156A37">
      <w:pPr>
        <w:widowControl w:val="0"/>
        <w:spacing w:after="0" w:line="240" w:lineRule="auto"/>
        <w:ind w:left="360"/>
        <w:jc w:val="center"/>
        <w:rPr>
          <w:rFonts w:ascii="Times New Roman" w:hAnsi="Times New Roman"/>
          <w:sz w:val="20"/>
          <w:szCs w:val="20"/>
        </w:rPr>
      </w:pPr>
      <w:r w:rsidRPr="00156A37">
        <w:rPr>
          <w:rFonts w:ascii="Times New Roman" w:hAnsi="Times New Roman"/>
          <w:sz w:val="20"/>
          <w:szCs w:val="20"/>
        </w:rPr>
        <w:t>и обоснование необходимости разработки подпрограммы</w:t>
      </w:r>
    </w:p>
    <w:p w:rsidR="00156A37" w:rsidRPr="00156A37" w:rsidRDefault="00156A37" w:rsidP="00156A37">
      <w:pPr>
        <w:widowControl w:val="0"/>
        <w:spacing w:after="0" w:line="240" w:lineRule="auto"/>
        <w:jc w:val="both"/>
        <w:rPr>
          <w:rFonts w:ascii="Times New Roman" w:hAnsi="Times New Roman"/>
          <w:sz w:val="20"/>
          <w:szCs w:val="20"/>
        </w:rPr>
      </w:pPr>
    </w:p>
    <w:p w:rsidR="00156A37" w:rsidRPr="00156A37" w:rsidRDefault="00156A37" w:rsidP="00156A37">
      <w:pPr>
        <w:widowControl w:val="0"/>
        <w:autoSpaceDE w:val="0"/>
        <w:autoSpaceDN w:val="0"/>
        <w:adjustRightInd w:val="0"/>
        <w:spacing w:after="0" w:line="240" w:lineRule="auto"/>
        <w:ind w:firstLine="720"/>
        <w:jc w:val="both"/>
        <w:rPr>
          <w:rFonts w:ascii="Times New Roman" w:hAnsi="Times New Roman"/>
          <w:color w:val="FF0000"/>
          <w:sz w:val="20"/>
          <w:szCs w:val="20"/>
        </w:rPr>
      </w:pPr>
      <w:r w:rsidRPr="00156A37">
        <w:rPr>
          <w:rFonts w:ascii="Times New Roman" w:hAnsi="Times New Roman"/>
          <w:sz w:val="20"/>
          <w:szCs w:val="20"/>
        </w:rPr>
        <w:t>На территории Богучанского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 258 подростков до 18 лет являются участниками 9 патриотических объединений  клубов под руководством Центра дополнительного образования детей; более 400 молодых людей – выпускников патриотических клубов объединяются в молодежные объединения военно-спортивной направленности на базе спортивных залов поселений, творческие объединения патриотической направленности действуют на базе поселковых клубных объединений</w:t>
      </w:r>
      <w:r w:rsidRPr="00156A37">
        <w:rPr>
          <w:rFonts w:ascii="Times New Roman" w:hAnsi="Times New Roman"/>
          <w:color w:val="000000"/>
          <w:sz w:val="20"/>
          <w:szCs w:val="20"/>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156A37">
        <w:rPr>
          <w:rFonts w:ascii="Times New Roman" w:hAnsi="Times New Roman"/>
          <w:sz w:val="20"/>
          <w:szCs w:val="20"/>
        </w:rPr>
        <w:t xml:space="preserve"> патриотических акций в дни официальных государственных и краевых праздников </w:t>
      </w:r>
      <w:r w:rsidRPr="00156A37">
        <w:rPr>
          <w:rFonts w:ascii="Times New Roman" w:hAnsi="Times New Roman"/>
          <w:sz w:val="20"/>
          <w:szCs w:val="20"/>
        </w:rPr>
        <w:lastRenderedPageBreak/>
        <w:t>(</w:t>
      </w:r>
      <w:r w:rsidRPr="00156A37">
        <w:rPr>
          <w:rFonts w:ascii="Times New Roman" w:hAnsi="Times New Roman"/>
          <w:color w:val="000000"/>
          <w:sz w:val="20"/>
          <w:szCs w:val="20"/>
        </w:rPr>
        <w:t>охват более 2000 человек)</w:t>
      </w:r>
      <w:r w:rsidRPr="00156A37">
        <w:rPr>
          <w:rFonts w:ascii="Times New Roman" w:hAnsi="Times New Roman"/>
          <w:sz w:val="20"/>
          <w:szCs w:val="20"/>
        </w:rPr>
        <w:t xml:space="preserve">.  </w:t>
      </w:r>
    </w:p>
    <w:p w:rsidR="00156A37" w:rsidRPr="00156A37" w:rsidRDefault="00156A37" w:rsidP="00156A37">
      <w:pPr>
        <w:widowControl w:val="0"/>
        <w:autoSpaceDE w:val="0"/>
        <w:autoSpaceDN w:val="0"/>
        <w:adjustRightInd w:val="0"/>
        <w:spacing w:after="0" w:line="240" w:lineRule="auto"/>
        <w:ind w:firstLine="720"/>
        <w:jc w:val="both"/>
        <w:rPr>
          <w:rFonts w:ascii="Times New Roman" w:hAnsi="Times New Roman"/>
          <w:sz w:val="20"/>
          <w:szCs w:val="20"/>
        </w:rPr>
      </w:pPr>
      <w:r w:rsidRPr="00156A37">
        <w:rPr>
          <w:rFonts w:ascii="Times New Roman" w:hAnsi="Times New Roman"/>
          <w:sz w:val="20"/>
          <w:szCs w:val="20"/>
        </w:rPr>
        <w:t>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156A37" w:rsidRPr="00156A37" w:rsidRDefault="00156A37" w:rsidP="00156A37">
      <w:pPr>
        <w:widowControl w:val="0"/>
        <w:autoSpaceDE w:val="0"/>
        <w:autoSpaceDN w:val="0"/>
        <w:adjustRightInd w:val="0"/>
        <w:spacing w:after="0" w:line="240" w:lineRule="auto"/>
        <w:ind w:firstLine="720"/>
        <w:jc w:val="both"/>
        <w:rPr>
          <w:rFonts w:ascii="Times New Roman" w:hAnsi="Times New Roman"/>
          <w:sz w:val="20"/>
          <w:szCs w:val="20"/>
        </w:rPr>
      </w:pPr>
      <w:r w:rsidRPr="00156A37">
        <w:rPr>
          <w:rFonts w:ascii="Times New Roman" w:hAnsi="Times New Roman"/>
          <w:sz w:val="20"/>
          <w:szCs w:val="20"/>
        </w:rPr>
        <w:t>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психо-эмоциональную подготовку к службе в рядах РА, а также повышение интереса к изучению истории России, Красноярского края, Богучанского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 xml:space="preserve">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Богучанском районе добровольческие объединения, добровольческие отряды общеобразовательных учреждений, МБУ «ЦСиДМ», через мероприятия добровольческой направленности. С разработкой концепции по развитию добровольчества в Богучанском районе началось формирование единой системы с общей идеологией. На сегодняшний момент в Богучанском районе существует 30 объединений, охватывающих своей деятельностью более 1000 человек. </w:t>
      </w:r>
    </w:p>
    <w:p w:rsidR="00156A37" w:rsidRPr="00156A37" w:rsidRDefault="00156A37" w:rsidP="00156A37">
      <w:pPr>
        <w:autoSpaceDE w:val="0"/>
        <w:autoSpaceDN w:val="0"/>
        <w:adjustRightInd w:val="0"/>
        <w:spacing w:after="0" w:line="240" w:lineRule="auto"/>
        <w:ind w:firstLine="709"/>
        <w:jc w:val="both"/>
        <w:rPr>
          <w:rFonts w:ascii="Times New Roman" w:hAnsi="Times New Roman"/>
          <w:color w:val="000000"/>
          <w:sz w:val="20"/>
          <w:szCs w:val="20"/>
        </w:rPr>
      </w:pPr>
      <w:r w:rsidRPr="00156A37">
        <w:rPr>
          <w:rFonts w:ascii="Times New Roman" w:hAnsi="Times New Roman"/>
          <w:color w:val="000000"/>
          <w:sz w:val="20"/>
          <w:szCs w:val="20"/>
        </w:rPr>
        <w:t>Поддержка молодежных инициатив и деятельности молодежных объединений – важнейшая сфера мо</w:t>
      </w:r>
      <w:r w:rsidRPr="00156A37">
        <w:rPr>
          <w:rFonts w:ascii="Times New Roman" w:hAnsi="Times New Roman"/>
          <w:color w:val="000000"/>
          <w:sz w:val="20"/>
          <w:szCs w:val="20"/>
        </w:rPr>
        <w:softHyphen/>
        <w:t>лодежной политики, т.к. реализация молодежных проектов достигается при добровольном включении молодежи в обще</w:t>
      </w:r>
      <w:r w:rsidRPr="00156A37">
        <w:rPr>
          <w:rFonts w:ascii="Times New Roman" w:hAnsi="Times New Roman"/>
          <w:color w:val="000000"/>
          <w:sz w:val="20"/>
          <w:szCs w:val="20"/>
        </w:rPr>
        <w:softHyphen/>
        <w:t>ственно значимую деятельность. Реали</w:t>
      </w:r>
      <w:r w:rsidRPr="00156A37">
        <w:rPr>
          <w:rFonts w:ascii="Times New Roman" w:hAnsi="Times New Roman"/>
          <w:color w:val="000000"/>
          <w:sz w:val="20"/>
          <w:szCs w:val="20"/>
        </w:rPr>
        <w:softHyphen/>
        <w:t>зация молодежных инициатив и участие мо</w:t>
      </w:r>
      <w:r w:rsidRPr="00156A37">
        <w:rPr>
          <w:rFonts w:ascii="Times New Roman" w:hAnsi="Times New Roman"/>
          <w:color w:val="000000"/>
          <w:sz w:val="20"/>
          <w:szCs w:val="20"/>
        </w:rPr>
        <w:softHyphen/>
        <w:t xml:space="preserve">лодежи в работе общественных объединений представляет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156A37" w:rsidRPr="00156A37" w:rsidRDefault="00156A37" w:rsidP="00156A37">
      <w:pPr>
        <w:widowControl w:val="0"/>
        <w:autoSpaceDE w:val="0"/>
        <w:autoSpaceDN w:val="0"/>
        <w:adjustRightInd w:val="0"/>
        <w:spacing w:after="0" w:line="240" w:lineRule="auto"/>
        <w:ind w:firstLine="720"/>
        <w:jc w:val="both"/>
        <w:rPr>
          <w:rFonts w:ascii="Times New Roman" w:hAnsi="Times New Roman"/>
          <w:sz w:val="20"/>
          <w:szCs w:val="20"/>
        </w:rPr>
      </w:pPr>
      <w:r w:rsidRPr="00156A37">
        <w:rPr>
          <w:rFonts w:ascii="Times New Roman" w:hAnsi="Times New Roman"/>
          <w:sz w:val="20"/>
          <w:szCs w:val="20"/>
        </w:rPr>
        <w:t>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Богучанского района.</w:t>
      </w:r>
    </w:p>
    <w:p w:rsidR="00156A37" w:rsidRPr="00156A37" w:rsidRDefault="00156A37" w:rsidP="00156A37">
      <w:pPr>
        <w:widowControl w:val="0"/>
        <w:autoSpaceDE w:val="0"/>
        <w:autoSpaceDN w:val="0"/>
        <w:adjustRightInd w:val="0"/>
        <w:spacing w:after="0" w:line="240" w:lineRule="auto"/>
        <w:ind w:firstLine="720"/>
        <w:jc w:val="both"/>
        <w:rPr>
          <w:rFonts w:ascii="Times New Roman" w:hAnsi="Times New Roman"/>
          <w:sz w:val="20"/>
          <w:szCs w:val="20"/>
        </w:rPr>
      </w:pPr>
      <w:r w:rsidRPr="00156A37">
        <w:rPr>
          <w:rFonts w:ascii="Times New Roman" w:hAnsi="Times New Roman"/>
          <w:sz w:val="20"/>
          <w:szCs w:val="20"/>
        </w:rPr>
        <w:t>Конечными и промежуточными социально-экономическими результатами решения указанных проблем являются:</w:t>
      </w:r>
    </w:p>
    <w:p w:rsidR="00156A37" w:rsidRPr="00156A37" w:rsidRDefault="00156A37" w:rsidP="00156A37">
      <w:pPr>
        <w:pStyle w:val="ConsPlusCell"/>
        <w:jc w:val="both"/>
        <w:rPr>
          <w:rFonts w:ascii="Times New Roman" w:hAnsi="Times New Roman" w:cs="Times New Roman"/>
          <w:color w:val="000000"/>
        </w:rPr>
      </w:pPr>
      <w:r w:rsidRPr="00156A37">
        <w:rPr>
          <w:rFonts w:ascii="Times New Roman" w:hAnsi="Times New Roman" w:cs="Times New Roman"/>
          <w:color w:val="000000"/>
        </w:rPr>
        <w:t>- увеличение удельного веса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8 % в 2017 году);</w:t>
      </w:r>
    </w:p>
    <w:p w:rsidR="00156A37" w:rsidRPr="00156A37" w:rsidRDefault="00156A37" w:rsidP="00156A37">
      <w:pPr>
        <w:widowControl w:val="0"/>
        <w:autoSpaceDE w:val="0"/>
        <w:autoSpaceDN w:val="0"/>
        <w:adjustRightInd w:val="0"/>
        <w:spacing w:after="0" w:line="240" w:lineRule="auto"/>
        <w:jc w:val="both"/>
        <w:rPr>
          <w:rFonts w:ascii="Times New Roman" w:hAnsi="Times New Roman"/>
          <w:color w:val="000000"/>
          <w:sz w:val="20"/>
          <w:szCs w:val="20"/>
        </w:rPr>
      </w:pPr>
      <w:r w:rsidRPr="00156A37">
        <w:rPr>
          <w:rFonts w:ascii="Times New Roman" w:hAnsi="Times New Roman"/>
          <w:color w:val="000000"/>
          <w:sz w:val="20"/>
          <w:szCs w:val="20"/>
        </w:rPr>
        <w:t>- сохранение удельного веса молодых граждан, проживающих в Богучанском районе, вовлеченных в добровольческую деятельность, в их общей численности (сохранение на уровне</w:t>
      </w:r>
      <w:r w:rsidRPr="00156A37">
        <w:rPr>
          <w:rFonts w:ascii="Times New Roman" w:hAnsi="Times New Roman"/>
          <w:color w:val="000000"/>
          <w:sz w:val="20"/>
          <w:szCs w:val="20"/>
          <w:lang w:eastAsia="ru-RU"/>
        </w:rPr>
        <w:t xml:space="preserve"> </w:t>
      </w:r>
      <w:r w:rsidRPr="00156A37">
        <w:rPr>
          <w:rFonts w:ascii="Times New Roman" w:hAnsi="Times New Roman"/>
          <w:color w:val="000000"/>
          <w:sz w:val="20"/>
          <w:szCs w:val="20"/>
        </w:rPr>
        <w:t>10,9%, достигнутом в 2013 году, до 2017 года).</w:t>
      </w:r>
    </w:p>
    <w:p w:rsidR="00156A37" w:rsidRPr="00156A37" w:rsidRDefault="00156A37" w:rsidP="00156A37">
      <w:pPr>
        <w:spacing w:after="0" w:line="240" w:lineRule="auto"/>
        <w:ind w:firstLine="720"/>
        <w:jc w:val="both"/>
        <w:rPr>
          <w:rFonts w:ascii="Times New Roman" w:hAnsi="Times New Roman"/>
          <w:sz w:val="20"/>
          <w:szCs w:val="20"/>
        </w:rPr>
      </w:pPr>
      <w:r w:rsidRPr="00156A37">
        <w:rPr>
          <w:rFonts w:ascii="Times New Roman" w:hAnsi="Times New Roman"/>
          <w:sz w:val="20"/>
          <w:szCs w:val="20"/>
        </w:rPr>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
    <w:p w:rsidR="00156A37" w:rsidRPr="00156A37" w:rsidRDefault="00156A37" w:rsidP="00156A37">
      <w:pPr>
        <w:spacing w:after="0" w:line="240" w:lineRule="auto"/>
        <w:ind w:firstLine="720"/>
        <w:jc w:val="both"/>
        <w:rPr>
          <w:rFonts w:ascii="Times New Roman" w:hAnsi="Times New Roman"/>
          <w:sz w:val="20"/>
          <w:szCs w:val="20"/>
        </w:rPr>
      </w:pPr>
      <w:r w:rsidRPr="00156A37">
        <w:rPr>
          <w:rFonts w:ascii="Times New Roman" w:hAnsi="Times New Roman"/>
          <w:sz w:val="20"/>
          <w:szCs w:val="20"/>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 </w:t>
      </w:r>
    </w:p>
    <w:p w:rsidR="00156A37" w:rsidRPr="00156A37" w:rsidRDefault="00156A37" w:rsidP="00156A37">
      <w:pPr>
        <w:pStyle w:val="ConsPlusTitle"/>
        <w:rPr>
          <w:rFonts w:ascii="Times New Roman" w:hAnsi="Times New Roman" w:cs="Times New Roman"/>
          <w:b w:val="0"/>
          <w:bCs w:val="0"/>
          <w:color w:val="548DD4"/>
        </w:rPr>
      </w:pPr>
    </w:p>
    <w:p w:rsidR="00156A37" w:rsidRPr="00156A37" w:rsidRDefault="00156A37" w:rsidP="00156A37">
      <w:pPr>
        <w:pStyle w:val="ConsPlusTitle"/>
        <w:jc w:val="center"/>
        <w:rPr>
          <w:rFonts w:ascii="Times New Roman" w:hAnsi="Times New Roman" w:cs="Times New Roman"/>
          <w:b w:val="0"/>
          <w:bCs w:val="0"/>
        </w:rPr>
      </w:pPr>
      <w:r w:rsidRPr="00156A37">
        <w:rPr>
          <w:rFonts w:ascii="Times New Roman" w:hAnsi="Times New Roman" w:cs="Times New Roman"/>
          <w:b w:val="0"/>
          <w:bCs w:val="0"/>
        </w:rPr>
        <w:t xml:space="preserve">2.2. Основная цель, задачи, этапы и сроки выполнения подпрограммы, </w:t>
      </w:r>
    </w:p>
    <w:p w:rsidR="00156A37" w:rsidRPr="00156A37" w:rsidRDefault="00156A37" w:rsidP="00156A37">
      <w:pPr>
        <w:pStyle w:val="ConsPlusTitle"/>
        <w:jc w:val="center"/>
        <w:rPr>
          <w:rFonts w:ascii="Times New Roman" w:hAnsi="Times New Roman" w:cs="Times New Roman"/>
          <w:b w:val="0"/>
          <w:bCs w:val="0"/>
        </w:rPr>
      </w:pPr>
      <w:r w:rsidRPr="00156A37">
        <w:rPr>
          <w:rFonts w:ascii="Times New Roman" w:hAnsi="Times New Roman" w:cs="Times New Roman"/>
          <w:b w:val="0"/>
          <w:bCs w:val="0"/>
        </w:rPr>
        <w:t>целевые индикаторы</w:t>
      </w:r>
    </w:p>
    <w:p w:rsidR="00156A37" w:rsidRPr="00156A37" w:rsidRDefault="00156A37" w:rsidP="00156A37">
      <w:pPr>
        <w:pStyle w:val="ConsPlusTitle"/>
        <w:ind w:firstLine="709"/>
        <w:jc w:val="both"/>
        <w:rPr>
          <w:rFonts w:ascii="Times New Roman" w:hAnsi="Times New Roman" w:cs="Times New Roman"/>
          <w:b w:val="0"/>
          <w:bCs w:val="0"/>
        </w:rPr>
      </w:pP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1. Муниципальным заказчиком-координатором подпрограммы является отдел спорта и молодежной политики  администрации Богучанского района.</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2. 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3. Мероприятия подпрограммы разделены на два раздела, мероприятия каждого из них в совокупности нацелены на решение одной из ее задач.</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 xml:space="preserve">Выбор мероприятий подпрограммы в рамках решаемых задач обусловлен положениями государственной </w:t>
      </w:r>
      <w:hyperlink r:id="rId25" w:history="1">
        <w:r w:rsidRPr="00156A37">
          <w:rPr>
            <w:rFonts w:ascii="Times New Roman" w:hAnsi="Times New Roman"/>
            <w:sz w:val="20"/>
            <w:szCs w:val="20"/>
          </w:rPr>
          <w:t>программы</w:t>
        </w:r>
      </w:hyperlink>
      <w:r w:rsidRPr="00156A37">
        <w:rPr>
          <w:rFonts w:ascii="Times New Roman" w:hAnsi="Times New Roman"/>
          <w:sz w:val="20"/>
          <w:szCs w:val="20"/>
        </w:rPr>
        <w:t xml:space="preserve"> «Патриотическое воспитание граждан Российской Федерации на 2011 - 2015 </w:t>
      </w:r>
      <w:r w:rsidRPr="00156A37">
        <w:rPr>
          <w:rFonts w:ascii="Times New Roman" w:hAnsi="Times New Roman"/>
          <w:sz w:val="20"/>
          <w:szCs w:val="20"/>
        </w:rPr>
        <w:lastRenderedPageBreak/>
        <w:t>годы», утвержденной Постановлением Правительства Российской Федерации от 05.10.2010 № 795.</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Задача 1. Вовлечение молодежи Богучанского района в</w:t>
      </w:r>
      <w:r>
        <w:rPr>
          <w:rFonts w:ascii="Times New Roman" w:hAnsi="Times New Roman"/>
          <w:sz w:val="20"/>
          <w:szCs w:val="20"/>
        </w:rPr>
        <w:t xml:space="preserve">  </w:t>
      </w:r>
      <w:r w:rsidRPr="00156A37">
        <w:rPr>
          <w:rFonts w:ascii="Times New Roman" w:hAnsi="Times New Roman"/>
          <w:sz w:val="20"/>
          <w:szCs w:val="20"/>
        </w:rPr>
        <w:t xml:space="preserve">социальную практику, совершенствующую основные направления патриотического воспитания. </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Задача 2. Повышение уровня социальной активности</w:t>
      </w:r>
      <w:r>
        <w:rPr>
          <w:rFonts w:ascii="Times New Roman" w:hAnsi="Times New Roman"/>
          <w:sz w:val="20"/>
          <w:szCs w:val="20"/>
        </w:rPr>
        <w:t xml:space="preserve"> молодежи   </w:t>
      </w:r>
      <w:r w:rsidRPr="00156A37">
        <w:rPr>
          <w:rFonts w:ascii="Times New Roman" w:hAnsi="Times New Roman"/>
          <w:sz w:val="20"/>
          <w:szCs w:val="20"/>
        </w:rPr>
        <w:t>Богучанского района посредством осуществления добровольческой деятельности.</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4. Реализацию подпрограммы предлагается осуществить в 2014 - 2017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5. Целевыми индикаторами, позволяющими измерить достижение цели подпрограммы, являются:</w:t>
      </w:r>
    </w:p>
    <w:p w:rsidR="00156A37" w:rsidRPr="00156A37" w:rsidRDefault="00156A37" w:rsidP="00156A37">
      <w:pPr>
        <w:pStyle w:val="ConsPlusCell"/>
        <w:ind w:firstLine="709"/>
        <w:jc w:val="both"/>
        <w:rPr>
          <w:rFonts w:ascii="Times New Roman" w:hAnsi="Times New Roman" w:cs="Times New Roman"/>
          <w:color w:val="000000"/>
        </w:rPr>
      </w:pPr>
      <w:r w:rsidRPr="00156A37">
        <w:rPr>
          <w:rFonts w:ascii="Times New Roman" w:hAnsi="Times New Roman" w:cs="Times New Roman"/>
          <w:color w:val="000000"/>
        </w:rPr>
        <w:t>- 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в 2013 году до 8,0% в 2017 году);</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156A37">
        <w:rPr>
          <w:rFonts w:ascii="Times New Roman" w:hAnsi="Times New Roman"/>
          <w:color w:val="000000"/>
          <w:sz w:val="20"/>
          <w:szCs w:val="20"/>
        </w:rPr>
        <w:t>- 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156A37">
        <w:rPr>
          <w:rFonts w:ascii="Times New Roman" w:hAnsi="Times New Roman"/>
          <w:color w:val="000000"/>
          <w:sz w:val="20"/>
          <w:szCs w:val="20"/>
          <w:lang w:eastAsia="ru-RU"/>
        </w:rPr>
        <w:t xml:space="preserve"> </w:t>
      </w:r>
      <w:r w:rsidRPr="00156A37">
        <w:rPr>
          <w:rFonts w:ascii="Times New Roman" w:hAnsi="Times New Roman"/>
          <w:color w:val="000000"/>
          <w:sz w:val="20"/>
          <w:szCs w:val="20"/>
        </w:rPr>
        <w:t>10,9%, достигнутом в 2013 году, до 2017 года).</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Перечень целевых индикаторов приведен в приложении № 1 к подпрограмме.</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156A37" w:rsidRPr="00156A37" w:rsidRDefault="00156A37" w:rsidP="00156A37">
      <w:pPr>
        <w:widowControl w:val="0"/>
        <w:spacing w:after="0" w:line="240" w:lineRule="auto"/>
        <w:ind w:firstLine="540"/>
        <w:jc w:val="center"/>
        <w:rPr>
          <w:rFonts w:ascii="Times New Roman" w:hAnsi="Times New Roman"/>
          <w:sz w:val="20"/>
          <w:szCs w:val="20"/>
        </w:rPr>
      </w:pPr>
    </w:p>
    <w:p w:rsidR="00156A37" w:rsidRPr="00156A37" w:rsidRDefault="00156A37" w:rsidP="00156A37">
      <w:pPr>
        <w:widowControl w:val="0"/>
        <w:spacing w:after="0" w:line="240" w:lineRule="auto"/>
        <w:ind w:firstLine="540"/>
        <w:jc w:val="center"/>
        <w:rPr>
          <w:rFonts w:ascii="Times New Roman" w:hAnsi="Times New Roman"/>
          <w:sz w:val="20"/>
          <w:szCs w:val="20"/>
        </w:rPr>
      </w:pPr>
      <w:r w:rsidRPr="00156A37">
        <w:rPr>
          <w:rFonts w:ascii="Times New Roman" w:hAnsi="Times New Roman"/>
          <w:sz w:val="20"/>
          <w:szCs w:val="20"/>
        </w:rPr>
        <w:t>2.3. Механизм реализации подпрограммы</w:t>
      </w:r>
    </w:p>
    <w:p w:rsidR="00156A37" w:rsidRPr="00156A37" w:rsidRDefault="00156A37" w:rsidP="00156A37">
      <w:pPr>
        <w:widowControl w:val="0"/>
        <w:spacing w:after="0" w:line="240" w:lineRule="auto"/>
        <w:ind w:firstLine="540"/>
        <w:jc w:val="center"/>
        <w:rPr>
          <w:rFonts w:ascii="Times New Roman" w:hAnsi="Times New Roman"/>
          <w:sz w:val="20"/>
          <w:szCs w:val="20"/>
        </w:rPr>
      </w:pPr>
    </w:p>
    <w:p w:rsidR="00156A37" w:rsidRPr="00156A37" w:rsidRDefault="00156A37" w:rsidP="00156A37">
      <w:pPr>
        <w:pStyle w:val="af3"/>
        <w:spacing w:after="0"/>
        <w:ind w:firstLine="720"/>
        <w:rPr>
          <w:sz w:val="20"/>
          <w:szCs w:val="20"/>
        </w:rPr>
      </w:pPr>
      <w:r w:rsidRPr="00156A37">
        <w:rPr>
          <w:sz w:val="20"/>
          <w:szCs w:val="20"/>
        </w:rPr>
        <w:t>Главным распорядителем бюджетных средств является администрация Богучанского района.</w:t>
      </w:r>
    </w:p>
    <w:p w:rsidR="00156A37" w:rsidRPr="00156A37" w:rsidRDefault="00156A37" w:rsidP="00156A37">
      <w:pPr>
        <w:pStyle w:val="af3"/>
        <w:spacing w:after="0"/>
        <w:ind w:firstLine="720"/>
        <w:rPr>
          <w:sz w:val="20"/>
          <w:szCs w:val="20"/>
        </w:rPr>
      </w:pPr>
      <w:r w:rsidRPr="00156A37">
        <w:rPr>
          <w:sz w:val="20"/>
          <w:szCs w:val="20"/>
        </w:rPr>
        <w:t>Муниципальным заказчиком-координатором подпрограммы является отдел спорта и молодежной политики администрации Богучанского района, который:</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 утверждает положения о проведении мероприятий подпрограммы;</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 организует проведение мероприятий;</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 привлекает дополнительные ресурсы, необходимые для успешной реализации подпрограммы;</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 организует деятельность по информированию населения района о реализации подпрограммы;</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 участвует в списании материальных ценностей, призового фонда, использованных для проведения мероприятий подпрограммы.</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Исполнителем мероприятий подпрограммы является муниципальное бюджетное учреждение «Центр социализации и досуга молодежи», которое:</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  выполняет план реализации подпрограммы;</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  обеспечивает материальную базу для проведения мероприятий;</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  заключает договоры по оказанию услуг;</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 подготавливает муниципальные контракты, акты, протоколы, товарные накладные, ведомости и др. документы, необходимые для списания материальных ценностей, использованных для проведения мероприятий;</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 проводит анализ своей деятельности по результатам проведения мероприятий;</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 готовит предложения по повышению эффективности реализации мероприятий подпрограммы;</w:t>
      </w:r>
    </w:p>
    <w:p w:rsidR="00156A37" w:rsidRPr="00156A37" w:rsidRDefault="00156A37" w:rsidP="00156A37">
      <w:pPr>
        <w:pStyle w:val="ab"/>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t>- привлекает дополнительные ресурсы для проведения мероприятий подпрограммы;</w:t>
      </w:r>
    </w:p>
    <w:p w:rsidR="00156A37" w:rsidRPr="00156A37" w:rsidRDefault="00156A37" w:rsidP="00156A37">
      <w:pPr>
        <w:pStyle w:val="af3"/>
        <w:spacing w:after="0"/>
        <w:ind w:firstLine="720"/>
        <w:rPr>
          <w:sz w:val="20"/>
          <w:szCs w:val="20"/>
        </w:rPr>
      </w:pPr>
      <w:r w:rsidRPr="00156A37">
        <w:rPr>
          <w:sz w:val="20"/>
          <w:szCs w:val="20"/>
        </w:rPr>
        <w:t>-  обеспечивает кадровое обеспечение подпрограммы.</w:t>
      </w:r>
    </w:p>
    <w:p w:rsidR="00156A37" w:rsidRPr="00156A37" w:rsidRDefault="00156A37" w:rsidP="00156A37">
      <w:pPr>
        <w:pStyle w:val="af3"/>
        <w:spacing w:after="0"/>
        <w:ind w:firstLine="720"/>
        <w:rPr>
          <w:sz w:val="20"/>
          <w:szCs w:val="20"/>
        </w:rPr>
      </w:pPr>
      <w:r w:rsidRPr="00156A37">
        <w:rPr>
          <w:sz w:val="20"/>
          <w:szCs w:val="20"/>
        </w:rPr>
        <w:t xml:space="preserve">Материальные ценности, приобретаемые в рамках реализации подпрограммы, учитываются на балансе МБУ «ЦСиДМ». </w:t>
      </w:r>
    </w:p>
    <w:p w:rsidR="00156A37" w:rsidRPr="00156A37" w:rsidRDefault="00156A37" w:rsidP="00156A37">
      <w:pPr>
        <w:pStyle w:val="af3"/>
        <w:spacing w:after="0"/>
        <w:ind w:firstLine="720"/>
        <w:rPr>
          <w:sz w:val="20"/>
          <w:szCs w:val="20"/>
        </w:rPr>
      </w:pPr>
      <w:r w:rsidRPr="00156A37">
        <w:rPr>
          <w:sz w:val="20"/>
          <w:szCs w:val="20"/>
        </w:rPr>
        <w:t xml:space="preserve">Проведение мероприятий осуществляется на основании Положений, которые разрабатываются и утверждаются отделом спорта и молодежной политики либо администрацией Богучанского района. Информационные материалы и пособия, изготовленные для проведения акций, распространяются среди детей и молодежи на безвозмездной основе. </w:t>
      </w:r>
    </w:p>
    <w:p w:rsidR="00156A37" w:rsidRPr="00156A37" w:rsidRDefault="00156A37" w:rsidP="00156A37">
      <w:pPr>
        <w:tabs>
          <w:tab w:val="left" w:pos="0"/>
        </w:tabs>
        <w:spacing w:after="0" w:line="240" w:lineRule="auto"/>
        <w:ind w:firstLine="720"/>
        <w:jc w:val="both"/>
        <w:rPr>
          <w:rFonts w:ascii="Times New Roman" w:hAnsi="Times New Roman"/>
          <w:sz w:val="20"/>
          <w:szCs w:val="20"/>
        </w:rPr>
      </w:pPr>
      <w:r w:rsidRPr="00156A37">
        <w:rPr>
          <w:rFonts w:ascii="Times New Roman" w:hAnsi="Times New Roman"/>
          <w:sz w:val="20"/>
          <w:szCs w:val="20"/>
        </w:rPr>
        <w:t xml:space="preserve">Списание средств с лицевого счета осуществляется централизованной бухгалтерией администрации Богучанского района на основании предоставленных документов подпрограммы: сметы расходов, муниципальных контрактов, счета-фактуры, акта выполненных работ, товарной накладной, сметы, заверенной подписью Главы администрации Богучанского района и печатью. </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 xml:space="preserve">Финансирование мероприятий подпрограммы осуществляется за счет средств районного бюджета в соответствии с </w:t>
      </w:r>
      <w:hyperlink w:anchor="Par377" w:history="1">
        <w:r w:rsidRPr="00156A37">
          <w:rPr>
            <w:rFonts w:ascii="Times New Roman" w:hAnsi="Times New Roman"/>
            <w:sz w:val="20"/>
            <w:szCs w:val="20"/>
          </w:rPr>
          <w:t>мероприятиями</w:t>
        </w:r>
      </w:hyperlink>
      <w:r w:rsidRPr="00156A37">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156A37" w:rsidRPr="00156A37" w:rsidRDefault="00156A37" w:rsidP="00156A37">
      <w:pPr>
        <w:widowControl w:val="0"/>
        <w:autoSpaceDE w:val="0"/>
        <w:autoSpaceDN w:val="0"/>
        <w:adjustRightInd w:val="0"/>
        <w:spacing w:after="0" w:line="240" w:lineRule="auto"/>
        <w:ind w:firstLine="720"/>
        <w:jc w:val="both"/>
        <w:rPr>
          <w:rFonts w:ascii="Times New Roman" w:hAnsi="Times New Roman"/>
          <w:bCs/>
          <w:sz w:val="20"/>
          <w:szCs w:val="20"/>
        </w:rPr>
      </w:pPr>
      <w:r w:rsidRPr="00156A37">
        <w:rPr>
          <w:rFonts w:ascii="Times New Roman" w:hAnsi="Times New Roman"/>
          <w:bCs/>
          <w:sz w:val="20"/>
          <w:szCs w:val="20"/>
        </w:rPr>
        <w:lastRenderedPageBreak/>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156A37" w:rsidRPr="00156A37" w:rsidRDefault="00156A37" w:rsidP="00156A37">
      <w:pPr>
        <w:widowControl w:val="0"/>
        <w:autoSpaceDE w:val="0"/>
        <w:autoSpaceDN w:val="0"/>
        <w:adjustRightInd w:val="0"/>
        <w:spacing w:line="240" w:lineRule="auto"/>
        <w:ind w:firstLine="720"/>
        <w:jc w:val="both"/>
        <w:rPr>
          <w:rFonts w:ascii="Times New Roman" w:hAnsi="Times New Roman"/>
          <w:bCs/>
          <w:sz w:val="20"/>
          <w:szCs w:val="20"/>
        </w:rPr>
      </w:pPr>
      <w:r w:rsidRPr="00156A37">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156A37" w:rsidRPr="00156A37" w:rsidRDefault="00156A37" w:rsidP="00156A37">
      <w:pPr>
        <w:widowControl w:val="0"/>
        <w:autoSpaceDE w:val="0"/>
        <w:autoSpaceDN w:val="0"/>
        <w:adjustRightInd w:val="0"/>
        <w:spacing w:after="0" w:line="240" w:lineRule="auto"/>
        <w:jc w:val="center"/>
        <w:outlineLvl w:val="2"/>
        <w:rPr>
          <w:rFonts w:ascii="Times New Roman" w:hAnsi="Times New Roman"/>
          <w:sz w:val="20"/>
          <w:szCs w:val="20"/>
        </w:rPr>
      </w:pPr>
      <w:r w:rsidRPr="00156A37">
        <w:rPr>
          <w:rFonts w:ascii="Times New Roman" w:hAnsi="Times New Roman"/>
          <w:sz w:val="20"/>
          <w:szCs w:val="20"/>
        </w:rPr>
        <w:t>2.4. Организация управления подпрограммой</w:t>
      </w:r>
    </w:p>
    <w:p w:rsidR="00156A37" w:rsidRPr="00156A37" w:rsidRDefault="00156A37" w:rsidP="00156A37">
      <w:pPr>
        <w:widowControl w:val="0"/>
        <w:autoSpaceDE w:val="0"/>
        <w:autoSpaceDN w:val="0"/>
        <w:adjustRightInd w:val="0"/>
        <w:spacing w:after="0" w:line="240" w:lineRule="auto"/>
        <w:jc w:val="center"/>
        <w:rPr>
          <w:rFonts w:ascii="Times New Roman" w:hAnsi="Times New Roman"/>
          <w:sz w:val="20"/>
          <w:szCs w:val="20"/>
        </w:rPr>
      </w:pPr>
      <w:r w:rsidRPr="00156A37">
        <w:rPr>
          <w:rFonts w:ascii="Times New Roman" w:hAnsi="Times New Roman"/>
          <w:sz w:val="20"/>
          <w:szCs w:val="20"/>
        </w:rPr>
        <w:t>и контроль за ходом ее выполнения</w:t>
      </w:r>
    </w:p>
    <w:p w:rsidR="00156A37" w:rsidRPr="00156A37" w:rsidRDefault="00156A37" w:rsidP="00156A37">
      <w:pPr>
        <w:widowControl w:val="0"/>
        <w:autoSpaceDE w:val="0"/>
        <w:autoSpaceDN w:val="0"/>
        <w:adjustRightInd w:val="0"/>
        <w:spacing w:after="0" w:line="240" w:lineRule="auto"/>
        <w:jc w:val="center"/>
        <w:rPr>
          <w:rFonts w:ascii="Times New Roman" w:hAnsi="Times New Roman"/>
          <w:sz w:val="20"/>
          <w:szCs w:val="20"/>
        </w:rPr>
      </w:pPr>
    </w:p>
    <w:p w:rsidR="00156A37" w:rsidRPr="00156A37" w:rsidRDefault="00156A37" w:rsidP="00156A37">
      <w:pPr>
        <w:autoSpaceDE w:val="0"/>
        <w:autoSpaceDN w:val="0"/>
        <w:adjustRightInd w:val="0"/>
        <w:spacing w:after="0" w:line="240" w:lineRule="auto"/>
        <w:ind w:firstLine="720"/>
        <w:jc w:val="both"/>
        <w:rPr>
          <w:rFonts w:ascii="Times New Roman" w:hAnsi="Times New Roman"/>
          <w:sz w:val="20"/>
          <w:szCs w:val="20"/>
        </w:rPr>
      </w:pPr>
      <w:r w:rsidRPr="00156A37">
        <w:rPr>
          <w:rFonts w:ascii="Times New Roman" w:hAnsi="Times New Roman"/>
          <w:sz w:val="20"/>
          <w:szCs w:val="20"/>
        </w:rPr>
        <w:t>Функции заказчика при реализации подпрограммы и координатором подпрограммы является отдел спорта и молодежной политики администрации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w:t>
      </w:r>
    </w:p>
    <w:p w:rsidR="00156A37" w:rsidRPr="00156A37" w:rsidRDefault="00156A37" w:rsidP="00156A37">
      <w:pPr>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координацию исполнения подпрограммных мероприятий, мониторинг их реализации;</w:t>
      </w:r>
    </w:p>
    <w:p w:rsidR="00156A37" w:rsidRPr="00156A37" w:rsidRDefault="00156A37" w:rsidP="00156A37">
      <w:pPr>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непосредственный контроль за ходом реализации мероприятий подпрограммы;</w:t>
      </w:r>
    </w:p>
    <w:p w:rsidR="00156A37" w:rsidRPr="00156A37" w:rsidRDefault="00156A37" w:rsidP="00156A37">
      <w:pPr>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подготовку отчетов о реализации подпрограммы;</w:t>
      </w:r>
    </w:p>
    <w:p w:rsidR="00156A37" w:rsidRPr="00156A37" w:rsidRDefault="00156A37" w:rsidP="00156A37">
      <w:pPr>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контроль за достижением конечного результата подпрограммы;</w:t>
      </w:r>
    </w:p>
    <w:p w:rsidR="00156A37" w:rsidRPr="00156A37" w:rsidRDefault="00156A37" w:rsidP="00156A37">
      <w:pPr>
        <w:autoSpaceDE w:val="0"/>
        <w:autoSpaceDN w:val="0"/>
        <w:adjustRightInd w:val="0"/>
        <w:spacing w:after="0" w:line="240" w:lineRule="auto"/>
        <w:ind w:firstLine="709"/>
        <w:jc w:val="both"/>
        <w:rPr>
          <w:rFonts w:ascii="Times New Roman" w:hAnsi="Times New Roman"/>
          <w:sz w:val="20"/>
          <w:szCs w:val="20"/>
        </w:rPr>
      </w:pPr>
      <w:r w:rsidRPr="00156A37">
        <w:rPr>
          <w:rFonts w:ascii="Times New Roman" w:hAnsi="Times New Roman"/>
          <w:sz w:val="20"/>
          <w:szCs w:val="20"/>
        </w:rPr>
        <w:t>ежегодную оценку эффективности реализации подпрограммы.</w:t>
      </w:r>
    </w:p>
    <w:p w:rsidR="00156A37" w:rsidRPr="00156A37" w:rsidRDefault="00156A37" w:rsidP="00156A37">
      <w:pPr>
        <w:spacing w:after="0" w:line="240" w:lineRule="auto"/>
        <w:ind w:firstLine="720"/>
        <w:jc w:val="both"/>
        <w:rPr>
          <w:rFonts w:ascii="Times New Roman" w:hAnsi="Times New Roman"/>
          <w:sz w:val="20"/>
          <w:szCs w:val="20"/>
          <w:lang w:eastAsia="ru-RU"/>
        </w:rPr>
      </w:pPr>
      <w:r w:rsidRPr="00156A37">
        <w:rPr>
          <w:rFonts w:ascii="Times New Roman" w:hAnsi="Times New Roman"/>
          <w:sz w:val="20"/>
          <w:szCs w:val="20"/>
        </w:rPr>
        <w:t xml:space="preserve">Отдел спорта и молодежной политики администрации Богучанского района </w:t>
      </w:r>
      <w:r w:rsidRPr="00156A37">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156A37" w:rsidRPr="00156A37" w:rsidRDefault="00156A37" w:rsidP="00156A37">
      <w:pPr>
        <w:spacing w:after="0" w:line="240" w:lineRule="auto"/>
        <w:ind w:firstLine="720"/>
        <w:jc w:val="both"/>
        <w:rPr>
          <w:rFonts w:ascii="Times New Roman" w:hAnsi="Times New Roman"/>
          <w:sz w:val="20"/>
          <w:szCs w:val="20"/>
        </w:rPr>
      </w:pPr>
      <w:r w:rsidRPr="00156A37">
        <w:rPr>
          <w:rFonts w:ascii="Times New Roman" w:hAnsi="Times New Roman"/>
          <w:sz w:val="20"/>
          <w:szCs w:val="20"/>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156A37" w:rsidRPr="00156A37" w:rsidRDefault="00156A37" w:rsidP="00156A37">
      <w:pPr>
        <w:spacing w:after="0" w:line="240" w:lineRule="auto"/>
        <w:ind w:firstLine="709"/>
        <w:jc w:val="both"/>
        <w:rPr>
          <w:rFonts w:ascii="Times New Roman" w:hAnsi="Times New Roman"/>
          <w:sz w:val="20"/>
          <w:szCs w:val="20"/>
        </w:rPr>
      </w:pPr>
      <w:r w:rsidRPr="00156A37">
        <w:rPr>
          <w:rFonts w:ascii="Times New Roman" w:hAnsi="Times New Roman"/>
          <w:sz w:val="20"/>
          <w:szCs w:val="20"/>
        </w:rPr>
        <w:t>Отдел спорта и молодежной политики администрации Богучанского района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156A37" w:rsidRPr="00156A37" w:rsidRDefault="00156A37" w:rsidP="00156A37">
      <w:pPr>
        <w:pStyle w:val="ConsPlusNormal"/>
        <w:widowControl/>
        <w:tabs>
          <w:tab w:val="num" w:pos="0"/>
        </w:tabs>
        <w:ind w:firstLine="709"/>
        <w:rPr>
          <w:rFonts w:ascii="Times New Roman" w:hAnsi="Times New Roman" w:cs="Times New Roman"/>
        </w:rPr>
      </w:pPr>
      <w:r w:rsidRPr="00156A37">
        <w:rPr>
          <w:rFonts w:ascii="Times New Roman" w:hAnsi="Times New Roman" w:cs="Times New Roman"/>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156A37" w:rsidRPr="00156A37" w:rsidRDefault="00156A37" w:rsidP="00156A37">
      <w:pPr>
        <w:widowControl w:val="0"/>
        <w:autoSpaceDE w:val="0"/>
        <w:autoSpaceDN w:val="0"/>
        <w:adjustRightInd w:val="0"/>
        <w:spacing w:after="0" w:line="240" w:lineRule="auto"/>
        <w:jc w:val="center"/>
        <w:outlineLvl w:val="2"/>
        <w:rPr>
          <w:rFonts w:ascii="Times New Roman" w:hAnsi="Times New Roman"/>
          <w:sz w:val="20"/>
          <w:szCs w:val="20"/>
        </w:rPr>
      </w:pPr>
    </w:p>
    <w:p w:rsidR="00156A37" w:rsidRPr="00156A37" w:rsidRDefault="00156A37" w:rsidP="00156A37">
      <w:pPr>
        <w:widowControl w:val="0"/>
        <w:autoSpaceDE w:val="0"/>
        <w:autoSpaceDN w:val="0"/>
        <w:adjustRightInd w:val="0"/>
        <w:spacing w:after="0" w:line="240" w:lineRule="auto"/>
        <w:jc w:val="center"/>
        <w:outlineLvl w:val="2"/>
        <w:rPr>
          <w:rFonts w:ascii="Times New Roman" w:hAnsi="Times New Roman"/>
          <w:sz w:val="20"/>
          <w:szCs w:val="20"/>
        </w:rPr>
      </w:pPr>
      <w:r w:rsidRPr="00156A37">
        <w:rPr>
          <w:rFonts w:ascii="Times New Roman" w:hAnsi="Times New Roman"/>
          <w:sz w:val="20"/>
          <w:szCs w:val="20"/>
        </w:rPr>
        <w:t>2.5. Оценка социально-экономической</w:t>
      </w:r>
    </w:p>
    <w:p w:rsidR="00156A37" w:rsidRPr="00156A37" w:rsidRDefault="00156A37" w:rsidP="00156A37">
      <w:pPr>
        <w:widowControl w:val="0"/>
        <w:autoSpaceDE w:val="0"/>
        <w:autoSpaceDN w:val="0"/>
        <w:adjustRightInd w:val="0"/>
        <w:spacing w:after="0" w:line="240" w:lineRule="auto"/>
        <w:jc w:val="center"/>
        <w:rPr>
          <w:rFonts w:ascii="Times New Roman" w:hAnsi="Times New Roman"/>
          <w:sz w:val="20"/>
          <w:szCs w:val="20"/>
        </w:rPr>
      </w:pPr>
      <w:r w:rsidRPr="00156A37">
        <w:rPr>
          <w:rFonts w:ascii="Times New Roman" w:hAnsi="Times New Roman"/>
          <w:sz w:val="20"/>
          <w:szCs w:val="20"/>
        </w:rPr>
        <w:t>эффективности от реализации подпрограммы</w:t>
      </w:r>
    </w:p>
    <w:p w:rsidR="00156A37" w:rsidRPr="00156A37" w:rsidRDefault="00156A37" w:rsidP="00156A37">
      <w:pPr>
        <w:widowControl w:val="0"/>
        <w:autoSpaceDE w:val="0"/>
        <w:autoSpaceDN w:val="0"/>
        <w:adjustRightInd w:val="0"/>
        <w:spacing w:after="0" w:line="240" w:lineRule="auto"/>
        <w:jc w:val="center"/>
        <w:rPr>
          <w:rFonts w:ascii="Times New Roman" w:hAnsi="Times New Roman"/>
          <w:sz w:val="20"/>
          <w:szCs w:val="20"/>
        </w:rPr>
      </w:pPr>
    </w:p>
    <w:p w:rsidR="00156A37" w:rsidRPr="00156A37" w:rsidRDefault="00156A37" w:rsidP="00156A37">
      <w:pPr>
        <w:pStyle w:val="af3"/>
        <w:spacing w:after="0"/>
        <w:ind w:firstLine="720"/>
        <w:rPr>
          <w:sz w:val="20"/>
          <w:szCs w:val="20"/>
        </w:rPr>
      </w:pPr>
      <w:r w:rsidRPr="00156A37">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156A37" w:rsidRPr="00156A37" w:rsidRDefault="00156A37" w:rsidP="00156A37">
      <w:pPr>
        <w:pStyle w:val="ConsPlusCell"/>
        <w:ind w:firstLine="709"/>
        <w:jc w:val="both"/>
        <w:rPr>
          <w:rFonts w:ascii="Times New Roman" w:hAnsi="Times New Roman" w:cs="Times New Roman"/>
          <w:color w:val="000000"/>
        </w:rPr>
      </w:pPr>
      <w:r w:rsidRPr="00156A37">
        <w:rPr>
          <w:rFonts w:ascii="Times New Roman" w:hAnsi="Times New Roman" w:cs="Times New Roman"/>
        </w:rPr>
        <w:t>В результате реализации подпрограммы </w:t>
      </w:r>
      <w:r w:rsidRPr="00156A37">
        <w:rPr>
          <w:rFonts w:ascii="Times New Roman" w:hAnsi="Times New Roman" w:cs="Times New Roman"/>
          <w:color w:val="000000"/>
        </w:rPr>
        <w:t>за период 2014 - 2017 годов</w:t>
      </w:r>
      <w:r w:rsidRPr="00156A37">
        <w:rPr>
          <w:rFonts w:ascii="Times New Roman" w:hAnsi="Times New Roman" w:cs="Times New Roman"/>
        </w:rPr>
        <w:t xml:space="preserve"> предполагается:</w:t>
      </w:r>
      <w:r w:rsidRPr="00156A37">
        <w:rPr>
          <w:rFonts w:ascii="Times New Roman" w:hAnsi="Times New Roman" w:cs="Times New Roman"/>
        </w:rPr>
        <w:br/>
      </w:r>
      <w:r w:rsidRPr="00156A37">
        <w:rPr>
          <w:rFonts w:ascii="Times New Roman" w:hAnsi="Times New Roman" w:cs="Times New Roman"/>
          <w:color w:val="000000"/>
        </w:rPr>
        <w:t xml:space="preserve">          - увеличить удельный вес молодых граждан, проживающих в Богучанском районе, вовлеченных в деятельность патриотической направленности, в их общей численности с 2,7 % в 2013 году до 8,0 % в 2017 году;</w:t>
      </w:r>
    </w:p>
    <w:p w:rsidR="00156A37" w:rsidRPr="00156A37" w:rsidRDefault="00156A37" w:rsidP="00156A3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156A37">
        <w:rPr>
          <w:rFonts w:ascii="Times New Roman" w:hAnsi="Times New Roman"/>
          <w:color w:val="000000"/>
          <w:sz w:val="20"/>
          <w:szCs w:val="20"/>
        </w:rPr>
        <w:t>- сохранить удельный вес молодых граждан, проживающих в Богучанском районе, вовлеченных в добровольческую деятельность, в их общей численности на уровне 10,9 %, достигнутом в 2013году, до 2017 года.</w:t>
      </w:r>
    </w:p>
    <w:p w:rsidR="00156A37" w:rsidRPr="00156A37" w:rsidRDefault="00156A37" w:rsidP="00156A37">
      <w:pPr>
        <w:pStyle w:val="ad"/>
        <w:ind w:firstLine="708"/>
        <w:jc w:val="both"/>
        <w:rPr>
          <w:rFonts w:ascii="Times New Roman" w:hAnsi="Times New Roman"/>
          <w:sz w:val="20"/>
          <w:szCs w:val="20"/>
          <w:lang w:eastAsia="ru-RU"/>
        </w:rPr>
      </w:pPr>
      <w:r w:rsidRPr="00156A37">
        <w:rPr>
          <w:rFonts w:ascii="Times New Roman" w:hAnsi="Times New Roman"/>
          <w:sz w:val="20"/>
          <w:szCs w:val="20"/>
          <w:lang w:eastAsia="ru-RU"/>
        </w:rPr>
        <w:t>Реализация мероприятий подпрограммы позволит достичь в 2014 - 2017годах следующих конечных результатов:</w:t>
      </w:r>
    </w:p>
    <w:p w:rsidR="00156A37" w:rsidRPr="00156A37" w:rsidRDefault="00156A37" w:rsidP="00156A37">
      <w:pPr>
        <w:pStyle w:val="ad"/>
        <w:jc w:val="both"/>
        <w:rPr>
          <w:rFonts w:ascii="Times New Roman" w:hAnsi="Times New Roman"/>
          <w:color w:val="000000"/>
          <w:sz w:val="20"/>
          <w:szCs w:val="20"/>
        </w:rPr>
      </w:pPr>
      <w:r w:rsidRPr="00156A37">
        <w:rPr>
          <w:rFonts w:ascii="Times New Roman" w:hAnsi="Times New Roman"/>
          <w:color w:val="000000"/>
          <w:sz w:val="20"/>
          <w:szCs w:val="20"/>
        </w:rPr>
        <w:t>- Вовлечено более 800 чел. молодых людей в деятельность патриотической направленности,</w:t>
      </w:r>
    </w:p>
    <w:p w:rsidR="00156A37" w:rsidRPr="00156A37" w:rsidRDefault="00156A37" w:rsidP="00156A37">
      <w:pPr>
        <w:pStyle w:val="ad"/>
        <w:jc w:val="both"/>
        <w:rPr>
          <w:rFonts w:ascii="Times New Roman" w:hAnsi="Times New Roman"/>
          <w:sz w:val="20"/>
          <w:szCs w:val="20"/>
          <w:lang w:eastAsia="ru-RU"/>
        </w:rPr>
      </w:pPr>
      <w:r w:rsidRPr="00156A37">
        <w:rPr>
          <w:rFonts w:ascii="Times New Roman" w:hAnsi="Times New Roman"/>
          <w:sz w:val="20"/>
          <w:szCs w:val="20"/>
        </w:rPr>
        <w:t>- Вовлечено более 1100  молодых людей в добровольческую деятельность.</w:t>
      </w:r>
    </w:p>
    <w:p w:rsidR="00156A37" w:rsidRPr="00156A37" w:rsidRDefault="00156A37" w:rsidP="00156A37">
      <w:pPr>
        <w:pStyle w:val="af3"/>
        <w:spacing w:after="0"/>
        <w:ind w:firstLine="720"/>
        <w:rPr>
          <w:sz w:val="20"/>
          <w:szCs w:val="20"/>
        </w:rPr>
      </w:pPr>
      <w:r w:rsidRPr="00156A37">
        <w:rPr>
          <w:sz w:val="20"/>
          <w:szCs w:val="20"/>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156A37" w:rsidRPr="00156A37" w:rsidRDefault="00156A37" w:rsidP="00156A37">
      <w:pPr>
        <w:spacing w:after="0" w:line="240" w:lineRule="auto"/>
        <w:ind w:firstLine="709"/>
        <w:jc w:val="both"/>
        <w:rPr>
          <w:rFonts w:ascii="Times New Roman" w:hAnsi="Times New Roman"/>
          <w:color w:val="000000"/>
          <w:sz w:val="20"/>
          <w:szCs w:val="20"/>
        </w:rPr>
      </w:pPr>
      <w:r w:rsidRPr="00156A37">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неэффективное управление подпрограммой, которое может привести к невыполнению цели и задач подпрограммы, обусловленному:</w:t>
      </w:r>
    </w:p>
    <w:p w:rsidR="00156A37" w:rsidRPr="00156A37" w:rsidRDefault="00156A37" w:rsidP="00156A37">
      <w:pPr>
        <w:spacing w:after="0" w:line="240" w:lineRule="auto"/>
        <w:ind w:firstLine="709"/>
        <w:jc w:val="both"/>
        <w:rPr>
          <w:rFonts w:ascii="Times New Roman" w:hAnsi="Times New Roman"/>
          <w:color w:val="000000"/>
          <w:sz w:val="20"/>
          <w:szCs w:val="20"/>
        </w:rPr>
      </w:pPr>
      <w:r w:rsidRPr="00156A37">
        <w:rPr>
          <w:rFonts w:ascii="Times New Roman" w:hAnsi="Times New Roman"/>
          <w:color w:val="000000"/>
          <w:sz w:val="20"/>
          <w:szCs w:val="20"/>
        </w:rPr>
        <w:t>срывом мероприятий и не достижением целевых показателей;</w:t>
      </w:r>
    </w:p>
    <w:p w:rsidR="00156A37" w:rsidRPr="00156A37" w:rsidRDefault="00156A37" w:rsidP="00156A37">
      <w:pPr>
        <w:spacing w:after="0" w:line="240" w:lineRule="auto"/>
        <w:ind w:firstLine="709"/>
        <w:jc w:val="both"/>
        <w:rPr>
          <w:rFonts w:ascii="Times New Roman" w:hAnsi="Times New Roman"/>
          <w:color w:val="000000"/>
          <w:sz w:val="20"/>
          <w:szCs w:val="20"/>
        </w:rPr>
      </w:pPr>
      <w:r w:rsidRPr="00156A37">
        <w:rPr>
          <w:rFonts w:ascii="Times New Roman" w:hAnsi="Times New Roman"/>
          <w:color w:val="000000"/>
          <w:sz w:val="20"/>
          <w:szCs w:val="20"/>
        </w:rPr>
        <w:t>неэффективным использованием ресурсов.</w:t>
      </w:r>
    </w:p>
    <w:p w:rsidR="00156A37" w:rsidRPr="00156A37" w:rsidRDefault="00156A37" w:rsidP="00156A37">
      <w:pPr>
        <w:spacing w:after="0" w:line="240" w:lineRule="auto"/>
        <w:ind w:firstLine="709"/>
        <w:jc w:val="both"/>
        <w:rPr>
          <w:rFonts w:ascii="Times New Roman" w:hAnsi="Times New Roman"/>
          <w:color w:val="000000"/>
          <w:sz w:val="20"/>
          <w:szCs w:val="20"/>
        </w:rPr>
      </w:pPr>
      <w:r w:rsidRPr="00156A37">
        <w:rPr>
          <w:rFonts w:ascii="Times New Roman" w:hAnsi="Times New Roman"/>
          <w:color w:val="000000"/>
          <w:sz w:val="20"/>
          <w:szCs w:val="20"/>
        </w:rPr>
        <w:t>Способами ограничения административного риска являются:</w:t>
      </w:r>
    </w:p>
    <w:p w:rsidR="00156A37" w:rsidRPr="00156A37" w:rsidRDefault="00156A37" w:rsidP="00156A37">
      <w:pPr>
        <w:spacing w:after="0" w:line="240" w:lineRule="auto"/>
        <w:ind w:firstLine="709"/>
        <w:jc w:val="both"/>
        <w:rPr>
          <w:rFonts w:ascii="Times New Roman" w:hAnsi="Times New Roman"/>
          <w:color w:val="000000"/>
          <w:sz w:val="20"/>
          <w:szCs w:val="20"/>
        </w:rPr>
      </w:pPr>
      <w:r w:rsidRPr="00156A37">
        <w:rPr>
          <w:rFonts w:ascii="Times New Roman" w:hAnsi="Times New Roman"/>
          <w:color w:val="000000"/>
          <w:sz w:val="20"/>
          <w:szCs w:val="20"/>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156A37" w:rsidRPr="00156A37" w:rsidRDefault="00156A37" w:rsidP="00156A37">
      <w:pPr>
        <w:spacing w:after="0" w:line="240" w:lineRule="auto"/>
        <w:ind w:firstLine="709"/>
        <w:jc w:val="both"/>
        <w:rPr>
          <w:rFonts w:ascii="Times New Roman" w:hAnsi="Times New Roman"/>
          <w:color w:val="000000"/>
          <w:sz w:val="20"/>
          <w:szCs w:val="20"/>
        </w:rPr>
      </w:pPr>
      <w:r w:rsidRPr="00156A37">
        <w:rPr>
          <w:rFonts w:ascii="Times New Roman" w:hAnsi="Times New Roman"/>
          <w:color w:val="000000"/>
          <w:sz w:val="20"/>
          <w:szCs w:val="20"/>
        </w:rPr>
        <w:lastRenderedPageBreak/>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156A37" w:rsidRPr="00156A37" w:rsidRDefault="00156A37" w:rsidP="00156A37">
      <w:pPr>
        <w:spacing w:after="0" w:line="240" w:lineRule="auto"/>
        <w:ind w:firstLine="709"/>
        <w:jc w:val="both"/>
        <w:rPr>
          <w:rFonts w:ascii="Times New Roman" w:hAnsi="Times New Roman"/>
          <w:color w:val="000000"/>
          <w:sz w:val="20"/>
          <w:szCs w:val="20"/>
        </w:rPr>
      </w:pPr>
      <w:r w:rsidRPr="00156A37">
        <w:rPr>
          <w:rFonts w:ascii="Times New Roman" w:hAnsi="Times New Roman"/>
          <w:color w:val="000000"/>
          <w:sz w:val="20"/>
          <w:szCs w:val="20"/>
        </w:rPr>
        <w:t>своевременная корректировка мероприятий подпрограммы, принятие оперативных управленческих решений.</w:t>
      </w:r>
    </w:p>
    <w:p w:rsidR="00156A37" w:rsidRPr="00156A37" w:rsidRDefault="00156A37" w:rsidP="00156A37">
      <w:pPr>
        <w:widowControl w:val="0"/>
        <w:autoSpaceDE w:val="0"/>
        <w:autoSpaceDN w:val="0"/>
        <w:adjustRightInd w:val="0"/>
        <w:spacing w:after="0" w:line="240" w:lineRule="auto"/>
        <w:ind w:firstLine="540"/>
        <w:jc w:val="both"/>
        <w:rPr>
          <w:rFonts w:ascii="Times New Roman" w:hAnsi="Times New Roman"/>
          <w:sz w:val="20"/>
          <w:szCs w:val="20"/>
        </w:rPr>
      </w:pPr>
    </w:p>
    <w:p w:rsidR="00156A37" w:rsidRPr="00156A37" w:rsidRDefault="00156A37" w:rsidP="00156A37">
      <w:pPr>
        <w:widowControl w:val="0"/>
        <w:autoSpaceDE w:val="0"/>
        <w:autoSpaceDN w:val="0"/>
        <w:adjustRightInd w:val="0"/>
        <w:spacing w:after="0" w:line="240" w:lineRule="auto"/>
        <w:jc w:val="center"/>
        <w:outlineLvl w:val="2"/>
        <w:rPr>
          <w:rFonts w:ascii="Times New Roman" w:hAnsi="Times New Roman"/>
          <w:sz w:val="20"/>
          <w:szCs w:val="20"/>
        </w:rPr>
      </w:pPr>
      <w:r w:rsidRPr="00156A37">
        <w:rPr>
          <w:rFonts w:ascii="Times New Roman" w:hAnsi="Times New Roman"/>
          <w:sz w:val="20"/>
          <w:szCs w:val="20"/>
        </w:rPr>
        <w:t>2.6. Система подпрограммных мероприятий</w:t>
      </w:r>
    </w:p>
    <w:p w:rsidR="00156A37" w:rsidRPr="00156A37" w:rsidRDefault="00156A37" w:rsidP="00156A37">
      <w:pPr>
        <w:widowControl w:val="0"/>
        <w:autoSpaceDE w:val="0"/>
        <w:autoSpaceDN w:val="0"/>
        <w:adjustRightInd w:val="0"/>
        <w:spacing w:after="0" w:line="240" w:lineRule="auto"/>
        <w:ind w:firstLine="540"/>
        <w:jc w:val="both"/>
        <w:rPr>
          <w:rFonts w:ascii="Times New Roman" w:hAnsi="Times New Roman"/>
          <w:sz w:val="20"/>
          <w:szCs w:val="20"/>
        </w:rPr>
      </w:pPr>
    </w:p>
    <w:p w:rsidR="00156A37" w:rsidRPr="00156A37" w:rsidRDefault="00112F7B" w:rsidP="00156A37">
      <w:pPr>
        <w:widowControl w:val="0"/>
        <w:autoSpaceDE w:val="0"/>
        <w:autoSpaceDN w:val="0"/>
        <w:adjustRightInd w:val="0"/>
        <w:spacing w:after="0" w:line="240" w:lineRule="auto"/>
        <w:ind w:firstLine="709"/>
        <w:jc w:val="both"/>
        <w:rPr>
          <w:rFonts w:ascii="Times New Roman" w:hAnsi="Times New Roman"/>
          <w:sz w:val="20"/>
          <w:szCs w:val="20"/>
        </w:rPr>
      </w:pPr>
      <w:hyperlink w:anchor="Par377" w:history="1">
        <w:r w:rsidR="00156A37" w:rsidRPr="00156A37">
          <w:rPr>
            <w:rFonts w:ascii="Times New Roman" w:hAnsi="Times New Roman"/>
            <w:sz w:val="20"/>
            <w:szCs w:val="20"/>
          </w:rPr>
          <w:t>Перечень</w:t>
        </w:r>
      </w:hyperlink>
      <w:r w:rsidR="00156A37" w:rsidRPr="00156A37">
        <w:rPr>
          <w:rFonts w:ascii="Times New Roman" w:hAnsi="Times New Roman"/>
          <w:sz w:val="20"/>
          <w:szCs w:val="20"/>
        </w:rPr>
        <w:t xml:space="preserve"> мероприятий подпрограммы приведен в приложении № 2 к подпрограмме.</w:t>
      </w:r>
    </w:p>
    <w:p w:rsidR="00156A37" w:rsidRPr="00156A37" w:rsidRDefault="00156A37" w:rsidP="00156A37">
      <w:pPr>
        <w:widowControl w:val="0"/>
        <w:autoSpaceDE w:val="0"/>
        <w:autoSpaceDN w:val="0"/>
        <w:adjustRightInd w:val="0"/>
        <w:spacing w:after="0" w:line="240" w:lineRule="auto"/>
        <w:ind w:firstLine="540"/>
        <w:jc w:val="both"/>
        <w:rPr>
          <w:rFonts w:ascii="Times New Roman" w:hAnsi="Times New Roman"/>
          <w:sz w:val="20"/>
          <w:szCs w:val="20"/>
        </w:rPr>
      </w:pPr>
    </w:p>
    <w:p w:rsidR="00156A37" w:rsidRPr="00156A37" w:rsidRDefault="00156A37" w:rsidP="00156A37">
      <w:pPr>
        <w:widowControl w:val="0"/>
        <w:autoSpaceDE w:val="0"/>
        <w:autoSpaceDN w:val="0"/>
        <w:adjustRightInd w:val="0"/>
        <w:spacing w:after="0" w:line="240" w:lineRule="auto"/>
        <w:jc w:val="center"/>
        <w:outlineLvl w:val="2"/>
        <w:rPr>
          <w:rFonts w:ascii="Times New Roman" w:hAnsi="Times New Roman"/>
          <w:sz w:val="20"/>
          <w:szCs w:val="20"/>
        </w:rPr>
      </w:pPr>
      <w:r w:rsidRPr="00156A37">
        <w:rPr>
          <w:rFonts w:ascii="Times New Roman" w:hAnsi="Times New Roman"/>
          <w:sz w:val="20"/>
          <w:szCs w:val="20"/>
        </w:rPr>
        <w:t>2.7. Обоснование финансовых, материальных и трудовых</w:t>
      </w:r>
      <w:r>
        <w:rPr>
          <w:rFonts w:ascii="Times New Roman" w:hAnsi="Times New Roman"/>
          <w:sz w:val="20"/>
          <w:szCs w:val="20"/>
        </w:rPr>
        <w:t xml:space="preserve"> </w:t>
      </w:r>
      <w:r w:rsidRPr="00156A37">
        <w:rPr>
          <w:rFonts w:ascii="Times New Roman" w:hAnsi="Times New Roman"/>
          <w:sz w:val="20"/>
          <w:szCs w:val="20"/>
        </w:rPr>
        <w:t>затрат (ресурсное обеспечение подпрограммы) с указанием</w:t>
      </w:r>
      <w:r>
        <w:rPr>
          <w:rFonts w:ascii="Times New Roman" w:hAnsi="Times New Roman"/>
          <w:sz w:val="20"/>
          <w:szCs w:val="20"/>
        </w:rPr>
        <w:t xml:space="preserve"> </w:t>
      </w:r>
      <w:r w:rsidRPr="00156A37">
        <w:rPr>
          <w:rFonts w:ascii="Times New Roman" w:hAnsi="Times New Roman"/>
          <w:sz w:val="20"/>
          <w:szCs w:val="20"/>
        </w:rPr>
        <w:t>источников финансирования</w:t>
      </w:r>
    </w:p>
    <w:p w:rsidR="00156A37" w:rsidRPr="00156A37" w:rsidRDefault="00156A37" w:rsidP="00156A37">
      <w:pPr>
        <w:widowControl w:val="0"/>
        <w:autoSpaceDE w:val="0"/>
        <w:autoSpaceDN w:val="0"/>
        <w:adjustRightInd w:val="0"/>
        <w:spacing w:after="0" w:line="240" w:lineRule="auto"/>
        <w:ind w:firstLine="540"/>
        <w:jc w:val="both"/>
        <w:rPr>
          <w:rFonts w:ascii="Times New Roman" w:hAnsi="Times New Roman"/>
          <w:sz w:val="20"/>
          <w:szCs w:val="20"/>
        </w:rPr>
      </w:pPr>
    </w:p>
    <w:p w:rsidR="00156A37" w:rsidRPr="00156A37" w:rsidRDefault="00156A37" w:rsidP="00156A37">
      <w:pPr>
        <w:widowControl w:val="0"/>
        <w:autoSpaceDE w:val="0"/>
        <w:autoSpaceDN w:val="0"/>
        <w:adjustRightInd w:val="0"/>
        <w:spacing w:after="0" w:line="240" w:lineRule="auto"/>
        <w:ind w:firstLine="720"/>
        <w:jc w:val="both"/>
        <w:rPr>
          <w:rFonts w:ascii="Times New Roman" w:hAnsi="Times New Roman"/>
          <w:sz w:val="20"/>
          <w:szCs w:val="20"/>
        </w:rPr>
      </w:pPr>
      <w:r w:rsidRPr="00156A37">
        <w:rPr>
          <w:rFonts w:ascii="Times New Roman" w:hAnsi="Times New Roman"/>
          <w:sz w:val="20"/>
          <w:szCs w:val="20"/>
        </w:rPr>
        <w:t>Мероприятия подпрограммы реализуются за счет средств районного бюджета в  соответствии с  бюджетной росписью.</w:t>
      </w:r>
    </w:p>
    <w:p w:rsidR="00156A37" w:rsidRPr="00156A37" w:rsidRDefault="00156A37" w:rsidP="00156A37">
      <w:pPr>
        <w:pStyle w:val="ConsPlusCell"/>
        <w:ind w:firstLine="720"/>
        <w:jc w:val="both"/>
        <w:rPr>
          <w:rFonts w:ascii="Times New Roman" w:hAnsi="Times New Roman" w:cs="Times New Roman"/>
          <w:color w:val="000000"/>
        </w:rPr>
      </w:pPr>
      <w:r w:rsidRPr="00156A37">
        <w:rPr>
          <w:rFonts w:ascii="Times New Roman" w:hAnsi="Times New Roman" w:cs="Times New Roman"/>
        </w:rPr>
        <w:t>Объем расходов средств районного бюджета на реализацию мероприятий подпрограммы составляет 2</w:t>
      </w:r>
      <w:r w:rsidRPr="00156A37">
        <w:rPr>
          <w:rFonts w:ascii="Times New Roman" w:hAnsi="Times New Roman" w:cs="Times New Roman"/>
          <w:color w:val="000000"/>
        </w:rPr>
        <w:t> 200 000,00 рублей, из них по годам:</w:t>
      </w:r>
    </w:p>
    <w:p w:rsidR="00156A37" w:rsidRPr="00156A37" w:rsidRDefault="00156A37" w:rsidP="00156A37">
      <w:pPr>
        <w:widowControl w:val="0"/>
        <w:spacing w:after="0" w:line="240" w:lineRule="auto"/>
        <w:ind w:firstLine="540"/>
        <w:jc w:val="both"/>
        <w:rPr>
          <w:rFonts w:ascii="Times New Roman" w:hAnsi="Times New Roman"/>
          <w:color w:val="000000"/>
          <w:sz w:val="20"/>
          <w:szCs w:val="20"/>
        </w:rPr>
      </w:pPr>
      <w:r w:rsidRPr="00156A37">
        <w:rPr>
          <w:rFonts w:ascii="Times New Roman" w:hAnsi="Times New Roman"/>
          <w:color w:val="000000"/>
          <w:sz w:val="20"/>
          <w:szCs w:val="20"/>
        </w:rPr>
        <w:t>2014 год – 550 000,00 рублей;</w:t>
      </w:r>
    </w:p>
    <w:p w:rsidR="00156A37" w:rsidRPr="00156A37" w:rsidRDefault="00156A37" w:rsidP="00156A37">
      <w:pPr>
        <w:widowControl w:val="0"/>
        <w:spacing w:after="0" w:line="240" w:lineRule="auto"/>
        <w:ind w:firstLine="540"/>
        <w:jc w:val="both"/>
        <w:rPr>
          <w:rFonts w:ascii="Times New Roman" w:hAnsi="Times New Roman"/>
          <w:color w:val="000000"/>
          <w:sz w:val="20"/>
          <w:szCs w:val="20"/>
        </w:rPr>
      </w:pPr>
      <w:r w:rsidRPr="00156A37">
        <w:rPr>
          <w:rFonts w:ascii="Times New Roman" w:hAnsi="Times New Roman"/>
          <w:color w:val="000000"/>
          <w:sz w:val="20"/>
          <w:szCs w:val="20"/>
        </w:rPr>
        <w:t>2015 год – 550 000,00 рублей;</w:t>
      </w:r>
    </w:p>
    <w:p w:rsidR="00156A37" w:rsidRPr="00156A37" w:rsidRDefault="00156A37" w:rsidP="00156A37">
      <w:pPr>
        <w:widowControl w:val="0"/>
        <w:spacing w:after="0" w:line="240" w:lineRule="auto"/>
        <w:ind w:firstLine="540"/>
        <w:jc w:val="both"/>
        <w:rPr>
          <w:rFonts w:ascii="Times New Roman" w:hAnsi="Times New Roman"/>
          <w:color w:val="000000"/>
          <w:sz w:val="20"/>
          <w:szCs w:val="20"/>
        </w:rPr>
      </w:pPr>
      <w:r w:rsidRPr="00156A37">
        <w:rPr>
          <w:rFonts w:ascii="Times New Roman" w:hAnsi="Times New Roman"/>
          <w:color w:val="000000"/>
          <w:sz w:val="20"/>
          <w:szCs w:val="20"/>
        </w:rPr>
        <w:t xml:space="preserve">2016 год – 550 000,00 рублей; </w:t>
      </w:r>
    </w:p>
    <w:p w:rsidR="00156A37" w:rsidRPr="00156A37" w:rsidRDefault="00156A37" w:rsidP="00156A37">
      <w:pPr>
        <w:widowControl w:val="0"/>
        <w:spacing w:after="0" w:line="240" w:lineRule="auto"/>
        <w:ind w:firstLine="540"/>
        <w:jc w:val="both"/>
        <w:rPr>
          <w:rFonts w:ascii="Times New Roman" w:hAnsi="Times New Roman"/>
          <w:bCs/>
          <w:sz w:val="20"/>
          <w:szCs w:val="20"/>
          <w:highlight w:val="lightGray"/>
        </w:rPr>
      </w:pPr>
      <w:r w:rsidRPr="00156A37">
        <w:rPr>
          <w:rFonts w:ascii="Times New Roman" w:hAnsi="Times New Roman"/>
          <w:color w:val="000000"/>
          <w:sz w:val="20"/>
          <w:szCs w:val="20"/>
        </w:rPr>
        <w:t>2017 год – 550 000,00 рублей.</w:t>
      </w:r>
    </w:p>
    <w:p w:rsidR="00156A37" w:rsidRDefault="00156A37" w:rsidP="00156A37">
      <w:pPr>
        <w:pStyle w:val="af7"/>
        <w:jc w:val="right"/>
        <w:rPr>
          <w:b w:val="0"/>
          <w:sz w:val="18"/>
          <w:szCs w:val="18"/>
        </w:rPr>
      </w:pPr>
    </w:p>
    <w:p w:rsidR="00156A37" w:rsidRDefault="00156A37" w:rsidP="00156A37">
      <w:pPr>
        <w:pStyle w:val="af7"/>
        <w:jc w:val="right"/>
        <w:rPr>
          <w:b w:val="0"/>
          <w:sz w:val="18"/>
          <w:szCs w:val="18"/>
        </w:rPr>
      </w:pPr>
    </w:p>
    <w:p w:rsidR="00156A37" w:rsidRPr="00156A37" w:rsidRDefault="00156A37" w:rsidP="00156A37">
      <w:pPr>
        <w:pStyle w:val="af7"/>
        <w:jc w:val="right"/>
        <w:rPr>
          <w:b w:val="0"/>
          <w:sz w:val="18"/>
          <w:szCs w:val="18"/>
        </w:rPr>
      </w:pPr>
      <w:r w:rsidRPr="00156A37">
        <w:rPr>
          <w:b w:val="0"/>
          <w:sz w:val="18"/>
          <w:szCs w:val="18"/>
        </w:rPr>
        <w:t>Приложение № 1</w:t>
      </w:r>
    </w:p>
    <w:p w:rsidR="00156A37" w:rsidRDefault="00156A37" w:rsidP="00156A37">
      <w:pPr>
        <w:pStyle w:val="af7"/>
        <w:jc w:val="right"/>
        <w:rPr>
          <w:b w:val="0"/>
          <w:bCs/>
          <w:sz w:val="18"/>
          <w:szCs w:val="18"/>
        </w:rPr>
      </w:pPr>
      <w:r w:rsidRPr="00156A37">
        <w:rPr>
          <w:b w:val="0"/>
          <w:bCs/>
          <w:sz w:val="18"/>
          <w:szCs w:val="18"/>
        </w:rPr>
        <w:t xml:space="preserve">к подпрограмме «Патриотическое воспитание молодежи </w:t>
      </w:r>
    </w:p>
    <w:p w:rsidR="00156A37" w:rsidRPr="00156A37" w:rsidRDefault="00156A37" w:rsidP="00156A37">
      <w:pPr>
        <w:pStyle w:val="af7"/>
        <w:jc w:val="right"/>
        <w:rPr>
          <w:b w:val="0"/>
          <w:bCs/>
          <w:sz w:val="18"/>
          <w:szCs w:val="18"/>
        </w:rPr>
      </w:pPr>
      <w:r>
        <w:rPr>
          <w:b w:val="0"/>
          <w:bCs/>
          <w:sz w:val="18"/>
          <w:szCs w:val="18"/>
        </w:rPr>
        <w:t>Б</w:t>
      </w:r>
      <w:r w:rsidRPr="00156A37">
        <w:rPr>
          <w:b w:val="0"/>
          <w:bCs/>
          <w:sz w:val="18"/>
          <w:szCs w:val="18"/>
        </w:rPr>
        <w:t xml:space="preserve">огучанского района»  муниципальной программы  «Молодежь Приангарья» </w:t>
      </w:r>
    </w:p>
    <w:p w:rsidR="00156A37" w:rsidRDefault="00156A37" w:rsidP="00156A37">
      <w:pPr>
        <w:autoSpaceDE w:val="0"/>
        <w:autoSpaceDN w:val="0"/>
        <w:adjustRightInd w:val="0"/>
        <w:spacing w:after="0" w:line="240" w:lineRule="auto"/>
        <w:ind w:firstLine="540"/>
        <w:jc w:val="center"/>
        <w:outlineLvl w:val="0"/>
        <w:rPr>
          <w:rFonts w:ascii="Times New Roman" w:hAnsi="Times New Roman"/>
          <w:sz w:val="20"/>
          <w:szCs w:val="20"/>
        </w:rPr>
      </w:pPr>
    </w:p>
    <w:p w:rsidR="00156A37" w:rsidRPr="00156A37" w:rsidRDefault="00156A37" w:rsidP="00156A37">
      <w:pPr>
        <w:autoSpaceDE w:val="0"/>
        <w:autoSpaceDN w:val="0"/>
        <w:adjustRightInd w:val="0"/>
        <w:spacing w:after="0" w:line="240" w:lineRule="auto"/>
        <w:ind w:firstLine="540"/>
        <w:jc w:val="center"/>
        <w:outlineLvl w:val="0"/>
        <w:rPr>
          <w:rFonts w:ascii="Times New Roman" w:hAnsi="Times New Roman"/>
          <w:sz w:val="20"/>
          <w:szCs w:val="20"/>
        </w:rPr>
      </w:pPr>
      <w:r w:rsidRPr="00156A37">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329"/>
        <w:gridCol w:w="2318"/>
        <w:gridCol w:w="768"/>
        <w:gridCol w:w="1027"/>
        <w:gridCol w:w="885"/>
        <w:gridCol w:w="885"/>
        <w:gridCol w:w="885"/>
        <w:gridCol w:w="885"/>
        <w:gridCol w:w="756"/>
        <w:gridCol w:w="756"/>
      </w:tblGrid>
      <w:tr w:rsidR="00156A37" w:rsidRPr="00156A37" w:rsidTr="00CF3BFA">
        <w:trPr>
          <w:cantSplit/>
          <w:trHeight w:val="20"/>
          <w:tblHeader/>
        </w:trPr>
        <w:tc>
          <w:tcPr>
            <w:tcW w:w="233"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jc w:val="center"/>
              <w:rPr>
                <w:rFonts w:ascii="Times New Roman" w:hAnsi="Times New Roman" w:cs="Times New Roman"/>
                <w:sz w:val="14"/>
                <w:szCs w:val="14"/>
              </w:rPr>
            </w:pPr>
            <w:r w:rsidRPr="00156A37">
              <w:rPr>
                <w:rFonts w:ascii="Times New Roman" w:hAnsi="Times New Roman" w:cs="Times New Roman"/>
                <w:sz w:val="14"/>
                <w:szCs w:val="14"/>
              </w:rPr>
              <w:t xml:space="preserve">№  </w:t>
            </w:r>
            <w:r w:rsidRPr="00156A37">
              <w:rPr>
                <w:rFonts w:ascii="Times New Roman" w:hAnsi="Times New Roman" w:cs="Times New Roman"/>
                <w:sz w:val="14"/>
                <w:szCs w:val="14"/>
              </w:rPr>
              <w:br/>
              <w:t>п/п</w:t>
            </w:r>
          </w:p>
        </w:tc>
        <w:tc>
          <w:tcPr>
            <w:tcW w:w="1411"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 xml:space="preserve">Цель,    </w:t>
            </w:r>
            <w:r w:rsidRPr="00156A37">
              <w:rPr>
                <w:rFonts w:ascii="Times New Roman" w:hAnsi="Times New Roman" w:cs="Times New Roman"/>
                <w:sz w:val="14"/>
                <w:szCs w:val="14"/>
              </w:rPr>
              <w:br/>
              <w:t xml:space="preserve">целевые индикаторы </w:t>
            </w:r>
            <w:r w:rsidRPr="00156A37">
              <w:rPr>
                <w:rFonts w:ascii="Times New Roman" w:hAnsi="Times New Roman" w:cs="Times New Roman"/>
                <w:sz w:val="14"/>
                <w:szCs w:val="14"/>
              </w:rPr>
              <w:br/>
            </w:r>
          </w:p>
        </w:tc>
        <w:tc>
          <w:tcPr>
            <w:tcW w:w="373"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Единица</w:t>
            </w:r>
            <w:r w:rsidRPr="00156A37">
              <w:rPr>
                <w:rFonts w:ascii="Times New Roman" w:hAnsi="Times New Roman" w:cs="Times New Roman"/>
                <w:sz w:val="14"/>
                <w:szCs w:val="14"/>
              </w:rPr>
              <w:br/>
              <w:t>измерения</w:t>
            </w:r>
          </w:p>
        </w:tc>
        <w:tc>
          <w:tcPr>
            <w:tcW w:w="513"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 xml:space="preserve">Источник </w:t>
            </w:r>
            <w:r w:rsidRPr="00156A37">
              <w:rPr>
                <w:rFonts w:ascii="Times New Roman" w:hAnsi="Times New Roman" w:cs="Times New Roman"/>
                <w:sz w:val="14"/>
                <w:szCs w:val="14"/>
              </w:rPr>
              <w:br/>
              <w:t>информации</w:t>
            </w:r>
          </w:p>
        </w:tc>
        <w:tc>
          <w:tcPr>
            <w:tcW w:w="419"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Отчетный финансовый год</w:t>
            </w:r>
          </w:p>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2012 год</w:t>
            </w:r>
          </w:p>
        </w:tc>
        <w:tc>
          <w:tcPr>
            <w:tcW w:w="406"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Отчетный финансовый год</w:t>
            </w:r>
          </w:p>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2013 год</w:t>
            </w:r>
          </w:p>
        </w:tc>
        <w:tc>
          <w:tcPr>
            <w:tcW w:w="406"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Текущий финансовый год</w:t>
            </w:r>
          </w:p>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2014 год</w:t>
            </w:r>
          </w:p>
        </w:tc>
        <w:tc>
          <w:tcPr>
            <w:tcW w:w="399"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Очередной финансовый год</w:t>
            </w:r>
          </w:p>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2015 год</w:t>
            </w:r>
          </w:p>
        </w:tc>
        <w:tc>
          <w:tcPr>
            <w:tcW w:w="419"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Первый год планового периода</w:t>
            </w:r>
          </w:p>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2016 год</w:t>
            </w:r>
          </w:p>
        </w:tc>
        <w:tc>
          <w:tcPr>
            <w:tcW w:w="419" w:type="pct"/>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Второй год планового периода</w:t>
            </w:r>
          </w:p>
          <w:p w:rsidR="00156A37" w:rsidRPr="00156A37" w:rsidRDefault="00156A37" w:rsidP="00156A37">
            <w:pPr>
              <w:pStyle w:val="ConsPlusNormal"/>
              <w:widowControl/>
              <w:ind w:firstLine="0"/>
              <w:jc w:val="center"/>
              <w:rPr>
                <w:rFonts w:ascii="Times New Roman" w:hAnsi="Times New Roman" w:cs="Times New Roman"/>
                <w:sz w:val="14"/>
                <w:szCs w:val="14"/>
              </w:rPr>
            </w:pPr>
            <w:r w:rsidRPr="00156A37">
              <w:rPr>
                <w:rFonts w:ascii="Times New Roman" w:hAnsi="Times New Roman" w:cs="Times New Roman"/>
                <w:sz w:val="14"/>
                <w:szCs w:val="14"/>
              </w:rPr>
              <w:t>2017 год</w:t>
            </w:r>
          </w:p>
        </w:tc>
      </w:tr>
      <w:tr w:rsidR="00156A37" w:rsidRPr="00156A37" w:rsidTr="00CF3BFA">
        <w:trPr>
          <w:cantSplit/>
          <w:trHeight w:val="295"/>
        </w:trPr>
        <w:tc>
          <w:tcPr>
            <w:tcW w:w="233" w:type="pct"/>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rPr>
                <w:rFonts w:ascii="Times New Roman" w:hAnsi="Times New Roman" w:cs="Times New Roman"/>
                <w:sz w:val="14"/>
                <w:szCs w:val="14"/>
              </w:rPr>
            </w:pPr>
          </w:p>
        </w:tc>
        <w:tc>
          <w:tcPr>
            <w:tcW w:w="4767" w:type="pct"/>
            <w:gridSpan w:val="9"/>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ind w:firstLine="0"/>
              <w:rPr>
                <w:rFonts w:ascii="Times New Roman" w:hAnsi="Times New Roman" w:cs="Times New Roman"/>
                <w:sz w:val="14"/>
                <w:szCs w:val="14"/>
              </w:rPr>
            </w:pPr>
            <w:r w:rsidRPr="00156A37">
              <w:rPr>
                <w:rFonts w:ascii="Times New Roman" w:hAnsi="Times New Roman" w:cs="Times New Roman"/>
                <w:sz w:val="14"/>
                <w:szCs w:val="14"/>
              </w:rPr>
              <w:t xml:space="preserve">Цель: Создание условий для дальнейшего развития и совершенствования системы патриотического воспитания молодежи Богучанского района </w:t>
            </w:r>
          </w:p>
        </w:tc>
      </w:tr>
      <w:tr w:rsidR="00156A37" w:rsidRPr="00156A37" w:rsidTr="00CF3BFA">
        <w:trPr>
          <w:cantSplit/>
          <w:trHeight w:val="20"/>
        </w:trPr>
        <w:tc>
          <w:tcPr>
            <w:tcW w:w="233" w:type="pct"/>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rPr>
                <w:rFonts w:ascii="Times New Roman" w:hAnsi="Times New Roman" w:cs="Times New Roman"/>
                <w:sz w:val="14"/>
                <w:szCs w:val="14"/>
              </w:rPr>
            </w:pPr>
          </w:p>
        </w:tc>
        <w:tc>
          <w:tcPr>
            <w:tcW w:w="1411" w:type="pct"/>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rPr>
                <w:rFonts w:ascii="Times New Roman" w:hAnsi="Times New Roman" w:cs="Times New Roman"/>
                <w:sz w:val="14"/>
                <w:szCs w:val="14"/>
              </w:rPr>
            </w:pPr>
            <w:r w:rsidRPr="00156A37">
              <w:rPr>
                <w:rFonts w:ascii="Times New Roman" w:hAnsi="Times New Roman" w:cs="Times New Roman"/>
                <w:sz w:val="14"/>
                <w:szCs w:val="14"/>
              </w:rPr>
              <w:t>Целевые индикаторы</w:t>
            </w:r>
          </w:p>
        </w:tc>
        <w:tc>
          <w:tcPr>
            <w:tcW w:w="373" w:type="pct"/>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rPr>
                <w:rFonts w:ascii="Times New Roman" w:hAnsi="Times New Roman" w:cs="Times New Roman"/>
                <w:sz w:val="14"/>
                <w:szCs w:val="14"/>
              </w:rPr>
            </w:pPr>
          </w:p>
        </w:tc>
        <w:tc>
          <w:tcPr>
            <w:tcW w:w="513" w:type="pct"/>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rPr>
                <w:rFonts w:ascii="Times New Roman" w:hAnsi="Times New Roman" w:cs="Times New Roman"/>
                <w:sz w:val="14"/>
                <w:szCs w:val="14"/>
              </w:rPr>
            </w:pPr>
          </w:p>
        </w:tc>
        <w:tc>
          <w:tcPr>
            <w:tcW w:w="419" w:type="pct"/>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rPr>
                <w:rFonts w:ascii="Times New Roman" w:hAnsi="Times New Roman" w:cs="Times New Roman"/>
                <w:sz w:val="14"/>
                <w:szCs w:val="14"/>
              </w:rPr>
            </w:pPr>
          </w:p>
        </w:tc>
        <w:tc>
          <w:tcPr>
            <w:tcW w:w="406" w:type="pct"/>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rPr>
                <w:rFonts w:ascii="Times New Roman" w:hAnsi="Times New Roman" w:cs="Times New Roman"/>
                <w:sz w:val="14"/>
                <w:szCs w:val="14"/>
              </w:rPr>
            </w:pPr>
          </w:p>
        </w:tc>
        <w:tc>
          <w:tcPr>
            <w:tcW w:w="406" w:type="pct"/>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rPr>
                <w:rFonts w:ascii="Times New Roman" w:hAnsi="Times New Roman" w:cs="Times New Roman"/>
                <w:sz w:val="14"/>
                <w:szCs w:val="14"/>
              </w:rPr>
            </w:pPr>
          </w:p>
        </w:tc>
        <w:tc>
          <w:tcPr>
            <w:tcW w:w="399" w:type="pct"/>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rPr>
                <w:rFonts w:ascii="Times New Roman" w:hAnsi="Times New Roman" w:cs="Times New Roman"/>
                <w:sz w:val="14"/>
                <w:szCs w:val="14"/>
              </w:rPr>
            </w:pPr>
          </w:p>
        </w:tc>
        <w:tc>
          <w:tcPr>
            <w:tcW w:w="419" w:type="pct"/>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rPr>
                <w:rFonts w:ascii="Times New Roman" w:hAnsi="Times New Roman" w:cs="Times New Roman"/>
                <w:sz w:val="14"/>
                <w:szCs w:val="14"/>
              </w:rPr>
            </w:pPr>
          </w:p>
        </w:tc>
        <w:tc>
          <w:tcPr>
            <w:tcW w:w="419" w:type="pct"/>
            <w:tcBorders>
              <w:top w:val="single" w:sz="6" w:space="0" w:color="auto"/>
              <w:left w:val="single" w:sz="6" w:space="0" w:color="auto"/>
              <w:bottom w:val="single" w:sz="6" w:space="0" w:color="auto"/>
              <w:right w:val="single" w:sz="6" w:space="0" w:color="auto"/>
            </w:tcBorders>
          </w:tcPr>
          <w:p w:rsidR="00156A37" w:rsidRPr="00156A37" w:rsidRDefault="00156A37" w:rsidP="00156A37">
            <w:pPr>
              <w:pStyle w:val="ConsPlusNormal"/>
              <w:widowControl/>
              <w:rPr>
                <w:rFonts w:ascii="Times New Roman" w:hAnsi="Times New Roman" w:cs="Times New Roman"/>
                <w:sz w:val="14"/>
                <w:szCs w:val="14"/>
              </w:rPr>
            </w:pPr>
          </w:p>
        </w:tc>
      </w:tr>
      <w:tr w:rsidR="00156A37" w:rsidRPr="00156A37" w:rsidTr="00E470F3">
        <w:trPr>
          <w:cantSplit/>
          <w:trHeight w:val="670"/>
        </w:trPr>
        <w:tc>
          <w:tcPr>
            <w:tcW w:w="233"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ind w:firstLine="50"/>
              <w:jc w:val="center"/>
              <w:rPr>
                <w:rFonts w:ascii="Times New Roman" w:hAnsi="Times New Roman" w:cs="Times New Roman"/>
                <w:sz w:val="14"/>
                <w:szCs w:val="14"/>
              </w:rPr>
            </w:pPr>
            <w:r w:rsidRPr="00156A37">
              <w:rPr>
                <w:rFonts w:ascii="Times New Roman" w:hAnsi="Times New Roman" w:cs="Times New Roman"/>
                <w:sz w:val="14"/>
                <w:szCs w:val="14"/>
              </w:rPr>
              <w:t>1</w:t>
            </w:r>
          </w:p>
        </w:tc>
        <w:tc>
          <w:tcPr>
            <w:tcW w:w="1411" w:type="pct"/>
            <w:tcBorders>
              <w:top w:val="single" w:sz="6" w:space="0" w:color="auto"/>
              <w:left w:val="single" w:sz="6" w:space="0" w:color="auto"/>
              <w:bottom w:val="single" w:sz="6" w:space="0" w:color="auto"/>
              <w:right w:val="single" w:sz="6" w:space="0" w:color="auto"/>
            </w:tcBorders>
          </w:tcPr>
          <w:p w:rsidR="00156A37" w:rsidRPr="00156A37" w:rsidRDefault="00156A37" w:rsidP="00E470F3">
            <w:pPr>
              <w:spacing w:after="0" w:line="240" w:lineRule="auto"/>
              <w:rPr>
                <w:rFonts w:ascii="Times New Roman" w:hAnsi="Times New Roman"/>
                <w:sz w:val="14"/>
                <w:szCs w:val="14"/>
                <w:lang w:eastAsia="ru-RU"/>
              </w:rPr>
            </w:pPr>
            <w:r w:rsidRPr="00156A37">
              <w:rPr>
                <w:rFonts w:ascii="Times New Roman" w:hAnsi="Times New Roman"/>
                <w:sz w:val="14"/>
                <w:szCs w:val="14"/>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373"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sz w:val="14"/>
                <w:szCs w:val="14"/>
              </w:rPr>
            </w:pPr>
            <w:r w:rsidRPr="00156A37">
              <w:rPr>
                <w:rFonts w:ascii="Times New Roman" w:hAnsi="Times New Roman"/>
                <w:sz w:val="14"/>
                <w:szCs w:val="14"/>
              </w:rPr>
              <w:t>%</w:t>
            </w:r>
          </w:p>
        </w:tc>
        <w:tc>
          <w:tcPr>
            <w:tcW w:w="513"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ind w:firstLine="0"/>
              <w:rPr>
                <w:rFonts w:ascii="Times New Roman" w:hAnsi="Times New Roman" w:cs="Times New Roman"/>
                <w:sz w:val="14"/>
                <w:szCs w:val="14"/>
              </w:rPr>
            </w:pPr>
            <w:r w:rsidRPr="00156A37">
              <w:rPr>
                <w:rFonts w:ascii="Times New Roman" w:hAnsi="Times New Roman" w:cs="Times New Roman"/>
                <w:sz w:val="14"/>
                <w:szCs w:val="14"/>
              </w:rPr>
              <w:t>ведомственная отчетность</w:t>
            </w:r>
          </w:p>
        </w:tc>
        <w:tc>
          <w:tcPr>
            <w:tcW w:w="419"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sz w:val="14"/>
                <w:szCs w:val="14"/>
                <w:lang w:eastAsia="ru-RU"/>
              </w:rPr>
            </w:pPr>
            <w:r w:rsidRPr="00156A37">
              <w:rPr>
                <w:rFonts w:ascii="Times New Roman" w:hAnsi="Times New Roman"/>
                <w:sz w:val="14"/>
                <w:szCs w:val="14"/>
                <w:lang w:eastAsia="ru-RU"/>
              </w:rPr>
              <w:t>2,6</w:t>
            </w:r>
          </w:p>
        </w:tc>
        <w:tc>
          <w:tcPr>
            <w:tcW w:w="406"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sz w:val="14"/>
                <w:szCs w:val="14"/>
                <w:lang w:eastAsia="ru-RU"/>
              </w:rPr>
            </w:pPr>
            <w:r w:rsidRPr="00156A37">
              <w:rPr>
                <w:rFonts w:ascii="Times New Roman" w:hAnsi="Times New Roman"/>
                <w:sz w:val="14"/>
                <w:szCs w:val="14"/>
                <w:lang w:eastAsia="ru-RU"/>
              </w:rPr>
              <w:t>2,7</w:t>
            </w:r>
          </w:p>
        </w:tc>
        <w:tc>
          <w:tcPr>
            <w:tcW w:w="406"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sz w:val="14"/>
                <w:szCs w:val="14"/>
                <w:lang w:eastAsia="ru-RU"/>
              </w:rPr>
            </w:pPr>
            <w:r w:rsidRPr="00156A37">
              <w:rPr>
                <w:rFonts w:ascii="Times New Roman" w:hAnsi="Times New Roman"/>
                <w:sz w:val="14"/>
                <w:szCs w:val="14"/>
                <w:lang w:eastAsia="ru-RU"/>
              </w:rPr>
              <w:t>3,5</w:t>
            </w:r>
          </w:p>
        </w:tc>
        <w:tc>
          <w:tcPr>
            <w:tcW w:w="399"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sz w:val="14"/>
                <w:szCs w:val="14"/>
                <w:lang w:eastAsia="ru-RU"/>
              </w:rPr>
            </w:pPr>
            <w:r w:rsidRPr="00156A37">
              <w:rPr>
                <w:rFonts w:ascii="Times New Roman" w:hAnsi="Times New Roman"/>
                <w:sz w:val="14"/>
                <w:szCs w:val="14"/>
                <w:lang w:eastAsia="ru-RU"/>
              </w:rPr>
              <w:t>5,2</w:t>
            </w:r>
          </w:p>
        </w:tc>
        <w:tc>
          <w:tcPr>
            <w:tcW w:w="419"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color w:val="000000"/>
                <w:sz w:val="14"/>
                <w:szCs w:val="14"/>
                <w:lang w:eastAsia="ru-RU"/>
              </w:rPr>
            </w:pPr>
            <w:r w:rsidRPr="00156A37">
              <w:rPr>
                <w:rFonts w:ascii="Times New Roman" w:hAnsi="Times New Roman"/>
                <w:color w:val="000000"/>
                <w:sz w:val="14"/>
                <w:szCs w:val="14"/>
                <w:lang w:eastAsia="ru-RU"/>
              </w:rPr>
              <w:t>6,4</w:t>
            </w:r>
          </w:p>
        </w:tc>
        <w:tc>
          <w:tcPr>
            <w:tcW w:w="419"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color w:val="000000"/>
                <w:sz w:val="14"/>
                <w:szCs w:val="14"/>
                <w:lang w:eastAsia="ru-RU"/>
              </w:rPr>
            </w:pPr>
            <w:r w:rsidRPr="00156A37">
              <w:rPr>
                <w:rFonts w:ascii="Times New Roman" w:hAnsi="Times New Roman"/>
                <w:color w:val="000000"/>
                <w:sz w:val="14"/>
                <w:szCs w:val="14"/>
                <w:lang w:eastAsia="ru-RU"/>
              </w:rPr>
              <w:t>8,0</w:t>
            </w:r>
          </w:p>
        </w:tc>
      </w:tr>
      <w:tr w:rsidR="00156A37" w:rsidRPr="00156A37" w:rsidTr="00CF3BFA">
        <w:trPr>
          <w:cantSplit/>
          <w:trHeight w:val="20"/>
        </w:trPr>
        <w:tc>
          <w:tcPr>
            <w:tcW w:w="233"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ind w:firstLine="50"/>
              <w:jc w:val="center"/>
              <w:rPr>
                <w:rFonts w:ascii="Times New Roman" w:hAnsi="Times New Roman" w:cs="Times New Roman"/>
                <w:sz w:val="14"/>
                <w:szCs w:val="14"/>
              </w:rPr>
            </w:pPr>
            <w:r w:rsidRPr="00156A37">
              <w:rPr>
                <w:rFonts w:ascii="Times New Roman" w:hAnsi="Times New Roman" w:cs="Times New Roman"/>
                <w:sz w:val="14"/>
                <w:szCs w:val="14"/>
              </w:rPr>
              <w:t>2</w:t>
            </w:r>
          </w:p>
        </w:tc>
        <w:tc>
          <w:tcPr>
            <w:tcW w:w="1411" w:type="pct"/>
            <w:tcBorders>
              <w:top w:val="single" w:sz="6" w:space="0" w:color="auto"/>
              <w:left w:val="single" w:sz="6" w:space="0" w:color="auto"/>
              <w:bottom w:val="single" w:sz="6" w:space="0" w:color="auto"/>
              <w:right w:val="single" w:sz="6" w:space="0" w:color="auto"/>
            </w:tcBorders>
          </w:tcPr>
          <w:p w:rsidR="00156A37" w:rsidRPr="00156A37" w:rsidRDefault="00156A37" w:rsidP="00E470F3">
            <w:pPr>
              <w:spacing w:after="0" w:line="240" w:lineRule="auto"/>
              <w:rPr>
                <w:rFonts w:ascii="Times New Roman" w:hAnsi="Times New Roman"/>
                <w:sz w:val="14"/>
                <w:szCs w:val="14"/>
                <w:lang w:eastAsia="ru-RU"/>
              </w:rPr>
            </w:pPr>
            <w:r w:rsidRPr="00156A37">
              <w:rPr>
                <w:rFonts w:ascii="Times New Roman" w:hAnsi="Times New Roman"/>
                <w:sz w:val="14"/>
                <w:szCs w:val="14"/>
              </w:rPr>
              <w:t>Удельный вес молодых граждан, проживающих в Богучанском районе, вовлеченных в добровольческую деятельность, в их общей численности</w:t>
            </w:r>
          </w:p>
        </w:tc>
        <w:tc>
          <w:tcPr>
            <w:tcW w:w="373"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sz w:val="14"/>
                <w:szCs w:val="14"/>
              </w:rPr>
            </w:pPr>
            <w:r w:rsidRPr="00156A37">
              <w:rPr>
                <w:rFonts w:ascii="Times New Roman" w:hAnsi="Times New Roman"/>
                <w:sz w:val="14"/>
                <w:szCs w:val="14"/>
              </w:rPr>
              <w:t>%</w:t>
            </w:r>
          </w:p>
        </w:tc>
        <w:tc>
          <w:tcPr>
            <w:tcW w:w="513"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pStyle w:val="ConsPlusNormal"/>
              <w:widowControl/>
              <w:ind w:firstLine="0"/>
              <w:rPr>
                <w:rFonts w:ascii="Times New Roman" w:hAnsi="Times New Roman" w:cs="Times New Roman"/>
                <w:sz w:val="14"/>
                <w:szCs w:val="14"/>
              </w:rPr>
            </w:pPr>
            <w:r w:rsidRPr="00156A37">
              <w:rPr>
                <w:rFonts w:ascii="Times New Roman" w:hAnsi="Times New Roman" w:cs="Times New Roman"/>
                <w:sz w:val="14"/>
                <w:szCs w:val="14"/>
              </w:rPr>
              <w:t>ведомственная отчетность</w:t>
            </w:r>
          </w:p>
        </w:tc>
        <w:tc>
          <w:tcPr>
            <w:tcW w:w="419"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sz w:val="14"/>
                <w:szCs w:val="14"/>
                <w:lang w:eastAsia="ru-RU"/>
              </w:rPr>
            </w:pPr>
            <w:r w:rsidRPr="00156A37">
              <w:rPr>
                <w:rFonts w:ascii="Times New Roman" w:hAnsi="Times New Roman"/>
                <w:sz w:val="14"/>
                <w:szCs w:val="14"/>
                <w:lang w:eastAsia="ru-RU"/>
              </w:rPr>
              <w:t>9,8</w:t>
            </w:r>
          </w:p>
        </w:tc>
        <w:tc>
          <w:tcPr>
            <w:tcW w:w="406"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sz w:val="14"/>
                <w:szCs w:val="14"/>
                <w:lang w:eastAsia="ru-RU"/>
              </w:rPr>
            </w:pPr>
            <w:r w:rsidRPr="00156A37">
              <w:rPr>
                <w:rFonts w:ascii="Times New Roman" w:hAnsi="Times New Roman"/>
                <w:sz w:val="14"/>
                <w:szCs w:val="14"/>
                <w:lang w:eastAsia="ru-RU"/>
              </w:rPr>
              <w:t>10,9</w:t>
            </w:r>
          </w:p>
        </w:tc>
        <w:tc>
          <w:tcPr>
            <w:tcW w:w="406"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sz w:val="14"/>
                <w:szCs w:val="14"/>
                <w:lang w:eastAsia="ru-RU"/>
              </w:rPr>
            </w:pPr>
            <w:r w:rsidRPr="00156A37">
              <w:rPr>
                <w:rFonts w:ascii="Times New Roman" w:hAnsi="Times New Roman"/>
                <w:sz w:val="14"/>
                <w:szCs w:val="14"/>
                <w:lang w:eastAsia="ru-RU"/>
              </w:rPr>
              <w:t>10,9</w:t>
            </w:r>
          </w:p>
        </w:tc>
        <w:tc>
          <w:tcPr>
            <w:tcW w:w="399"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sz w:val="14"/>
                <w:szCs w:val="14"/>
                <w:lang w:eastAsia="ru-RU"/>
              </w:rPr>
            </w:pPr>
            <w:r w:rsidRPr="00156A37">
              <w:rPr>
                <w:rFonts w:ascii="Times New Roman" w:hAnsi="Times New Roman"/>
                <w:sz w:val="14"/>
                <w:szCs w:val="14"/>
                <w:lang w:eastAsia="ru-RU"/>
              </w:rPr>
              <w:t>10,9</w:t>
            </w:r>
          </w:p>
        </w:tc>
        <w:tc>
          <w:tcPr>
            <w:tcW w:w="419"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color w:val="000000"/>
                <w:sz w:val="14"/>
                <w:szCs w:val="14"/>
                <w:lang w:eastAsia="ru-RU"/>
              </w:rPr>
            </w:pPr>
            <w:r w:rsidRPr="00156A37">
              <w:rPr>
                <w:rFonts w:ascii="Times New Roman" w:hAnsi="Times New Roman"/>
                <w:sz w:val="14"/>
                <w:szCs w:val="14"/>
                <w:lang w:eastAsia="ru-RU"/>
              </w:rPr>
              <w:t>10,9</w:t>
            </w:r>
          </w:p>
        </w:tc>
        <w:tc>
          <w:tcPr>
            <w:tcW w:w="419" w:type="pct"/>
            <w:tcBorders>
              <w:top w:val="single" w:sz="6" w:space="0" w:color="auto"/>
              <w:left w:val="single" w:sz="6" w:space="0" w:color="auto"/>
              <w:bottom w:val="single" w:sz="6" w:space="0" w:color="auto"/>
              <w:right w:val="single" w:sz="6" w:space="0" w:color="auto"/>
            </w:tcBorders>
            <w:vAlign w:val="center"/>
          </w:tcPr>
          <w:p w:rsidR="00156A37" w:rsidRPr="00156A37" w:rsidRDefault="00156A37" w:rsidP="00156A37">
            <w:pPr>
              <w:spacing w:line="240" w:lineRule="auto"/>
              <w:jc w:val="center"/>
              <w:rPr>
                <w:rFonts w:ascii="Times New Roman" w:hAnsi="Times New Roman"/>
                <w:color w:val="000000"/>
                <w:sz w:val="14"/>
                <w:szCs w:val="14"/>
                <w:lang w:eastAsia="ru-RU"/>
              </w:rPr>
            </w:pPr>
            <w:r w:rsidRPr="00156A37">
              <w:rPr>
                <w:rFonts w:ascii="Times New Roman" w:hAnsi="Times New Roman"/>
                <w:sz w:val="14"/>
                <w:szCs w:val="14"/>
                <w:lang w:eastAsia="ru-RU"/>
              </w:rPr>
              <w:t>10,9</w:t>
            </w:r>
          </w:p>
        </w:tc>
      </w:tr>
    </w:tbl>
    <w:p w:rsidR="00156A37" w:rsidRDefault="00156A37" w:rsidP="00F30AD3">
      <w:pPr>
        <w:pStyle w:val="af7"/>
      </w:pPr>
    </w:p>
    <w:p w:rsidR="00F30AD3" w:rsidRPr="00F30AD3" w:rsidRDefault="00F30AD3" w:rsidP="00F30AD3">
      <w:pPr>
        <w:pStyle w:val="af7"/>
        <w:jc w:val="right"/>
        <w:rPr>
          <w:b w:val="0"/>
          <w:sz w:val="18"/>
          <w:szCs w:val="18"/>
        </w:rPr>
      </w:pPr>
      <w:r w:rsidRPr="00F30AD3">
        <w:rPr>
          <w:b w:val="0"/>
          <w:sz w:val="18"/>
          <w:szCs w:val="18"/>
        </w:rPr>
        <w:t>Приложение № 2</w:t>
      </w:r>
    </w:p>
    <w:p w:rsidR="00F30AD3" w:rsidRDefault="00F30AD3" w:rsidP="00F30AD3">
      <w:pPr>
        <w:pStyle w:val="af7"/>
        <w:jc w:val="right"/>
        <w:rPr>
          <w:b w:val="0"/>
          <w:bCs/>
          <w:sz w:val="18"/>
          <w:szCs w:val="18"/>
        </w:rPr>
      </w:pPr>
      <w:r w:rsidRPr="00F30AD3">
        <w:rPr>
          <w:b w:val="0"/>
          <w:bCs/>
          <w:sz w:val="18"/>
          <w:szCs w:val="18"/>
        </w:rPr>
        <w:t xml:space="preserve">к подпрограмме «Патриотическое воспитание молодежи </w:t>
      </w:r>
    </w:p>
    <w:p w:rsidR="00F30AD3" w:rsidRDefault="00F30AD3" w:rsidP="00F30AD3">
      <w:pPr>
        <w:pStyle w:val="af7"/>
        <w:jc w:val="right"/>
        <w:rPr>
          <w:b w:val="0"/>
          <w:bCs/>
          <w:sz w:val="18"/>
          <w:szCs w:val="18"/>
        </w:rPr>
      </w:pPr>
      <w:r w:rsidRPr="00F30AD3">
        <w:rPr>
          <w:b w:val="0"/>
          <w:bCs/>
          <w:sz w:val="18"/>
          <w:szCs w:val="18"/>
        </w:rPr>
        <w:t xml:space="preserve">Богучанского района» муниципальной программы  «Молодежь Приангарья» </w:t>
      </w:r>
    </w:p>
    <w:p w:rsidR="00F30AD3" w:rsidRPr="00F30AD3" w:rsidRDefault="00F30AD3" w:rsidP="00F30AD3">
      <w:pPr>
        <w:pStyle w:val="af7"/>
        <w:jc w:val="right"/>
        <w:rPr>
          <w:b w:val="0"/>
          <w:bCs/>
          <w:sz w:val="18"/>
          <w:szCs w:val="18"/>
        </w:rPr>
      </w:pPr>
    </w:p>
    <w:p w:rsidR="00F30AD3" w:rsidRPr="00F30AD3" w:rsidRDefault="00F30AD3" w:rsidP="00F30AD3">
      <w:pPr>
        <w:jc w:val="center"/>
        <w:outlineLvl w:val="0"/>
        <w:rPr>
          <w:rFonts w:ascii="Times New Roman" w:hAnsi="Times New Roman"/>
          <w:sz w:val="20"/>
          <w:szCs w:val="20"/>
        </w:rPr>
      </w:pPr>
      <w:r w:rsidRPr="00F30AD3">
        <w:rPr>
          <w:rFonts w:ascii="Times New Roman" w:hAnsi="Times New Roman"/>
          <w:sz w:val="20"/>
          <w:szCs w:val="20"/>
        </w:rPr>
        <w:t xml:space="preserve">Перечень мероприятий подпрограммы </w:t>
      </w:r>
    </w:p>
    <w:tbl>
      <w:tblPr>
        <w:tblW w:w="5000" w:type="pct"/>
        <w:tblLook w:val="00A0"/>
      </w:tblPr>
      <w:tblGrid>
        <w:gridCol w:w="392"/>
        <w:gridCol w:w="1084"/>
        <w:gridCol w:w="1022"/>
        <w:gridCol w:w="393"/>
        <w:gridCol w:w="452"/>
        <w:gridCol w:w="658"/>
        <w:gridCol w:w="72"/>
        <w:gridCol w:w="361"/>
        <w:gridCol w:w="844"/>
        <w:gridCol w:w="844"/>
        <w:gridCol w:w="747"/>
        <w:gridCol w:w="747"/>
        <w:gridCol w:w="835"/>
        <w:gridCol w:w="1119"/>
      </w:tblGrid>
      <w:tr w:rsidR="00F30AD3" w:rsidRPr="00F30AD3" w:rsidTr="00F30AD3">
        <w:trPr>
          <w:trHeight w:val="20"/>
        </w:trPr>
        <w:tc>
          <w:tcPr>
            <w:tcW w:w="175" w:type="pct"/>
            <w:vMerge w:val="restart"/>
            <w:tcBorders>
              <w:top w:val="single" w:sz="4" w:space="0" w:color="auto"/>
              <w:left w:val="single" w:sz="4" w:space="0" w:color="auto"/>
              <w:right w:val="single" w:sz="4" w:space="0" w:color="auto"/>
            </w:tcBorders>
          </w:tcPr>
          <w:p w:rsidR="00F30AD3" w:rsidRPr="00F30AD3" w:rsidRDefault="00F30AD3" w:rsidP="00F30AD3">
            <w:pPr>
              <w:spacing w:after="0" w:line="240" w:lineRule="auto"/>
              <w:jc w:val="center"/>
              <w:rPr>
                <w:rFonts w:ascii="Times New Roman" w:hAnsi="Times New Roman"/>
                <w:sz w:val="14"/>
                <w:szCs w:val="14"/>
              </w:rPr>
            </w:pPr>
          </w:p>
        </w:tc>
        <w:tc>
          <w:tcPr>
            <w:tcW w:w="708" w:type="pct"/>
            <w:vMerge w:val="restart"/>
            <w:tcBorders>
              <w:top w:val="single" w:sz="4" w:space="0" w:color="auto"/>
              <w:left w:val="single" w:sz="4" w:space="0" w:color="auto"/>
              <w:bottom w:val="single" w:sz="4" w:space="0" w:color="000000"/>
              <w:right w:val="single" w:sz="4" w:space="0" w:color="auto"/>
            </w:tcBorders>
            <w:vAlign w:val="center"/>
          </w:tcPr>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Наименование  мероприятия подпрограммы</w:t>
            </w:r>
          </w:p>
        </w:tc>
        <w:tc>
          <w:tcPr>
            <w:tcW w:w="396" w:type="pct"/>
            <w:vMerge w:val="restart"/>
            <w:tcBorders>
              <w:top w:val="single" w:sz="4" w:space="0" w:color="auto"/>
              <w:left w:val="single" w:sz="4" w:space="0" w:color="auto"/>
              <w:bottom w:val="single" w:sz="4" w:space="0" w:color="000000"/>
              <w:right w:val="single" w:sz="4" w:space="0" w:color="auto"/>
            </w:tcBorders>
            <w:vAlign w:val="center"/>
          </w:tcPr>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 xml:space="preserve">ГРБС </w:t>
            </w:r>
          </w:p>
        </w:tc>
        <w:tc>
          <w:tcPr>
            <w:tcW w:w="1046" w:type="pct"/>
            <w:gridSpan w:val="5"/>
            <w:tcBorders>
              <w:top w:val="single" w:sz="4" w:space="0" w:color="auto"/>
              <w:left w:val="nil"/>
              <w:bottom w:val="single" w:sz="4" w:space="0" w:color="auto"/>
              <w:right w:val="single" w:sz="4" w:space="0" w:color="000000"/>
            </w:tcBorders>
            <w:vAlign w:val="center"/>
          </w:tcPr>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Код бюджетной классификации</w:t>
            </w:r>
          </w:p>
        </w:tc>
        <w:tc>
          <w:tcPr>
            <w:tcW w:w="2144" w:type="pct"/>
            <w:gridSpan w:val="5"/>
            <w:tcBorders>
              <w:top w:val="single" w:sz="4" w:space="0" w:color="auto"/>
              <w:left w:val="nil"/>
              <w:bottom w:val="single" w:sz="4" w:space="0" w:color="auto"/>
              <w:right w:val="single" w:sz="4" w:space="0" w:color="auto"/>
            </w:tcBorders>
          </w:tcPr>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Расходы (руб.), годы</w:t>
            </w:r>
          </w:p>
        </w:tc>
        <w:tc>
          <w:tcPr>
            <w:tcW w:w="530" w:type="pct"/>
            <w:vMerge w:val="restart"/>
            <w:tcBorders>
              <w:top w:val="single" w:sz="4" w:space="0" w:color="auto"/>
              <w:left w:val="nil"/>
              <w:right w:val="single" w:sz="4" w:space="0" w:color="auto"/>
            </w:tcBorders>
            <w:vAlign w:val="center"/>
          </w:tcPr>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F30AD3" w:rsidRPr="00F30AD3" w:rsidTr="00F30AD3">
        <w:trPr>
          <w:cantSplit/>
          <w:trHeight w:val="20"/>
        </w:trPr>
        <w:tc>
          <w:tcPr>
            <w:tcW w:w="175" w:type="pct"/>
            <w:vMerge/>
            <w:tcBorders>
              <w:left w:val="single" w:sz="4" w:space="0" w:color="auto"/>
              <w:bottom w:val="single" w:sz="4" w:space="0" w:color="auto"/>
              <w:right w:val="single" w:sz="4" w:space="0" w:color="auto"/>
            </w:tcBorders>
          </w:tcPr>
          <w:p w:rsidR="00F30AD3" w:rsidRPr="00F30AD3" w:rsidRDefault="00F30AD3" w:rsidP="00F30AD3">
            <w:pPr>
              <w:spacing w:after="0" w:line="240" w:lineRule="auto"/>
              <w:jc w:val="center"/>
              <w:rPr>
                <w:rFonts w:ascii="Times New Roman" w:hAnsi="Times New Roman"/>
                <w:sz w:val="14"/>
                <w:szCs w:val="14"/>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F30AD3" w:rsidRPr="00F30AD3" w:rsidRDefault="00F30AD3" w:rsidP="00F30AD3">
            <w:pPr>
              <w:spacing w:after="0" w:line="240" w:lineRule="auto"/>
              <w:jc w:val="center"/>
              <w:rPr>
                <w:rFonts w:ascii="Times New Roman" w:hAnsi="Times New Roman"/>
                <w:sz w:val="14"/>
                <w:szCs w:val="14"/>
              </w:rPr>
            </w:pPr>
          </w:p>
        </w:tc>
        <w:tc>
          <w:tcPr>
            <w:tcW w:w="396" w:type="pct"/>
            <w:vMerge/>
            <w:tcBorders>
              <w:top w:val="single" w:sz="4" w:space="0" w:color="auto"/>
              <w:left w:val="single" w:sz="4" w:space="0" w:color="auto"/>
              <w:bottom w:val="single" w:sz="4" w:space="0" w:color="auto"/>
              <w:right w:val="single" w:sz="4" w:space="0" w:color="auto"/>
            </w:tcBorders>
            <w:vAlign w:val="center"/>
          </w:tcPr>
          <w:p w:rsidR="00F30AD3" w:rsidRPr="00F30AD3" w:rsidRDefault="00F30AD3" w:rsidP="00F30AD3">
            <w:pPr>
              <w:spacing w:after="0" w:line="240" w:lineRule="auto"/>
              <w:jc w:val="center"/>
              <w:rPr>
                <w:rFonts w:ascii="Times New Roman" w:hAnsi="Times New Roman"/>
                <w:sz w:val="14"/>
                <w:szCs w:val="14"/>
              </w:rPr>
            </w:pPr>
          </w:p>
        </w:tc>
        <w:tc>
          <w:tcPr>
            <w:tcW w:w="230" w:type="pct"/>
            <w:tcBorders>
              <w:top w:val="nil"/>
              <w:left w:val="nil"/>
              <w:bottom w:val="single" w:sz="4" w:space="0" w:color="auto"/>
              <w:right w:val="single" w:sz="4" w:space="0" w:color="auto"/>
            </w:tcBorders>
            <w:textDirection w:val="btLr"/>
            <w:vAlign w:val="center"/>
          </w:tcPr>
          <w:p w:rsidR="00F30AD3" w:rsidRPr="00F30AD3" w:rsidRDefault="00F30AD3" w:rsidP="00F30AD3">
            <w:pPr>
              <w:spacing w:after="0" w:line="240" w:lineRule="auto"/>
              <w:ind w:left="113" w:right="113"/>
              <w:jc w:val="center"/>
              <w:rPr>
                <w:rFonts w:ascii="Times New Roman" w:hAnsi="Times New Roman"/>
                <w:sz w:val="14"/>
                <w:szCs w:val="14"/>
              </w:rPr>
            </w:pPr>
            <w:r w:rsidRPr="00F30AD3">
              <w:rPr>
                <w:rFonts w:ascii="Times New Roman" w:hAnsi="Times New Roman"/>
                <w:sz w:val="14"/>
                <w:szCs w:val="14"/>
              </w:rPr>
              <w:t>ГРБС</w:t>
            </w:r>
          </w:p>
        </w:tc>
        <w:tc>
          <w:tcPr>
            <w:tcW w:w="230" w:type="pct"/>
            <w:tcBorders>
              <w:top w:val="nil"/>
              <w:left w:val="nil"/>
              <w:bottom w:val="single" w:sz="4" w:space="0" w:color="auto"/>
              <w:right w:val="single" w:sz="4" w:space="0" w:color="auto"/>
            </w:tcBorders>
            <w:textDirection w:val="btLr"/>
            <w:vAlign w:val="center"/>
          </w:tcPr>
          <w:p w:rsidR="00F30AD3" w:rsidRPr="00F30AD3" w:rsidRDefault="00F30AD3" w:rsidP="00F30AD3">
            <w:pPr>
              <w:spacing w:after="0" w:line="240" w:lineRule="auto"/>
              <w:ind w:left="113" w:right="113"/>
              <w:jc w:val="center"/>
              <w:rPr>
                <w:rFonts w:ascii="Times New Roman" w:hAnsi="Times New Roman"/>
                <w:sz w:val="14"/>
                <w:szCs w:val="14"/>
              </w:rPr>
            </w:pPr>
            <w:r w:rsidRPr="00F30AD3">
              <w:rPr>
                <w:rFonts w:ascii="Times New Roman" w:hAnsi="Times New Roman"/>
                <w:sz w:val="14"/>
                <w:szCs w:val="14"/>
              </w:rPr>
              <w:t>РзПр</w:t>
            </w:r>
          </w:p>
        </w:tc>
        <w:tc>
          <w:tcPr>
            <w:tcW w:w="332" w:type="pct"/>
            <w:gridSpan w:val="2"/>
            <w:tcBorders>
              <w:top w:val="nil"/>
              <w:left w:val="nil"/>
              <w:bottom w:val="single" w:sz="4" w:space="0" w:color="auto"/>
              <w:right w:val="single" w:sz="4" w:space="0" w:color="auto"/>
            </w:tcBorders>
            <w:textDirection w:val="btLr"/>
            <w:vAlign w:val="center"/>
          </w:tcPr>
          <w:p w:rsidR="00F30AD3" w:rsidRPr="00F30AD3" w:rsidRDefault="00F30AD3" w:rsidP="00F30AD3">
            <w:pPr>
              <w:spacing w:after="0" w:line="240" w:lineRule="auto"/>
              <w:ind w:left="113" w:right="113"/>
              <w:jc w:val="center"/>
              <w:rPr>
                <w:rFonts w:ascii="Times New Roman" w:hAnsi="Times New Roman"/>
                <w:sz w:val="14"/>
                <w:szCs w:val="14"/>
              </w:rPr>
            </w:pPr>
            <w:r w:rsidRPr="00F30AD3">
              <w:rPr>
                <w:rFonts w:ascii="Times New Roman" w:hAnsi="Times New Roman"/>
                <w:sz w:val="14"/>
                <w:szCs w:val="14"/>
              </w:rPr>
              <w:t>ЦСР</w:t>
            </w:r>
          </w:p>
        </w:tc>
        <w:tc>
          <w:tcPr>
            <w:tcW w:w="254" w:type="pct"/>
            <w:tcBorders>
              <w:top w:val="nil"/>
              <w:left w:val="nil"/>
              <w:bottom w:val="single" w:sz="4" w:space="0" w:color="auto"/>
              <w:right w:val="single" w:sz="4" w:space="0" w:color="auto"/>
            </w:tcBorders>
            <w:textDirection w:val="btLr"/>
            <w:vAlign w:val="center"/>
          </w:tcPr>
          <w:p w:rsidR="00F30AD3" w:rsidRPr="00F30AD3" w:rsidRDefault="00F30AD3" w:rsidP="00F30AD3">
            <w:pPr>
              <w:spacing w:after="0" w:line="240" w:lineRule="auto"/>
              <w:ind w:left="113" w:right="113"/>
              <w:jc w:val="center"/>
              <w:rPr>
                <w:rFonts w:ascii="Times New Roman" w:hAnsi="Times New Roman"/>
                <w:sz w:val="14"/>
                <w:szCs w:val="14"/>
              </w:rPr>
            </w:pPr>
            <w:r w:rsidRPr="00F30AD3">
              <w:rPr>
                <w:rFonts w:ascii="Times New Roman" w:hAnsi="Times New Roman"/>
                <w:sz w:val="14"/>
                <w:szCs w:val="14"/>
              </w:rPr>
              <w:t>ВР</w:t>
            </w:r>
          </w:p>
        </w:tc>
        <w:tc>
          <w:tcPr>
            <w:tcW w:w="373" w:type="pct"/>
            <w:tcBorders>
              <w:top w:val="nil"/>
              <w:left w:val="nil"/>
              <w:bottom w:val="single" w:sz="4" w:space="0" w:color="auto"/>
              <w:right w:val="single" w:sz="4" w:space="0" w:color="auto"/>
            </w:tcBorders>
            <w:vAlign w:val="center"/>
          </w:tcPr>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Текущий финансовый год</w:t>
            </w:r>
          </w:p>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2014 год</w:t>
            </w:r>
          </w:p>
        </w:tc>
        <w:tc>
          <w:tcPr>
            <w:tcW w:w="465" w:type="pct"/>
            <w:tcBorders>
              <w:top w:val="nil"/>
              <w:left w:val="nil"/>
              <w:bottom w:val="single" w:sz="4" w:space="0" w:color="auto"/>
              <w:right w:val="single" w:sz="4" w:space="0" w:color="auto"/>
            </w:tcBorders>
            <w:vAlign w:val="center"/>
          </w:tcPr>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Очередной финансовый год</w:t>
            </w:r>
          </w:p>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2015 год</w:t>
            </w:r>
          </w:p>
        </w:tc>
        <w:tc>
          <w:tcPr>
            <w:tcW w:w="445" w:type="pct"/>
            <w:tcBorders>
              <w:top w:val="nil"/>
              <w:left w:val="nil"/>
              <w:bottom w:val="single" w:sz="4" w:space="0" w:color="auto"/>
              <w:right w:val="single" w:sz="4" w:space="0" w:color="auto"/>
            </w:tcBorders>
            <w:vAlign w:val="center"/>
          </w:tcPr>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Первый год планового периода</w:t>
            </w:r>
          </w:p>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2016 год</w:t>
            </w:r>
          </w:p>
        </w:tc>
        <w:tc>
          <w:tcPr>
            <w:tcW w:w="393" w:type="pct"/>
            <w:tcBorders>
              <w:top w:val="single" w:sz="4" w:space="0" w:color="auto"/>
              <w:left w:val="nil"/>
              <w:bottom w:val="single" w:sz="4" w:space="0" w:color="auto"/>
              <w:right w:val="single" w:sz="4" w:space="0" w:color="auto"/>
            </w:tcBorders>
            <w:vAlign w:val="center"/>
          </w:tcPr>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Второй год планового периода</w:t>
            </w:r>
          </w:p>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2017 год</w:t>
            </w:r>
          </w:p>
        </w:tc>
        <w:tc>
          <w:tcPr>
            <w:tcW w:w="468" w:type="pct"/>
            <w:tcBorders>
              <w:top w:val="nil"/>
              <w:left w:val="single" w:sz="4" w:space="0" w:color="auto"/>
              <w:bottom w:val="single" w:sz="4" w:space="0" w:color="auto"/>
              <w:right w:val="single" w:sz="4" w:space="0" w:color="auto"/>
            </w:tcBorders>
            <w:vAlign w:val="center"/>
          </w:tcPr>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 xml:space="preserve">Итого </w:t>
            </w:r>
          </w:p>
          <w:p w:rsidR="00F30AD3" w:rsidRPr="00F30AD3" w:rsidRDefault="00F30AD3" w:rsidP="00F30AD3">
            <w:pPr>
              <w:spacing w:after="0" w:line="240" w:lineRule="auto"/>
              <w:jc w:val="center"/>
              <w:rPr>
                <w:rFonts w:ascii="Times New Roman" w:hAnsi="Times New Roman"/>
                <w:sz w:val="14"/>
                <w:szCs w:val="14"/>
              </w:rPr>
            </w:pPr>
            <w:r w:rsidRPr="00F30AD3">
              <w:rPr>
                <w:rFonts w:ascii="Times New Roman" w:hAnsi="Times New Roman"/>
                <w:sz w:val="14"/>
                <w:szCs w:val="14"/>
              </w:rPr>
              <w:t>на период 2014-2017 годы</w:t>
            </w:r>
          </w:p>
        </w:tc>
        <w:tc>
          <w:tcPr>
            <w:tcW w:w="530" w:type="pct"/>
            <w:vMerge/>
            <w:tcBorders>
              <w:left w:val="nil"/>
              <w:bottom w:val="single" w:sz="4" w:space="0" w:color="auto"/>
              <w:right w:val="single" w:sz="4" w:space="0" w:color="auto"/>
            </w:tcBorders>
            <w:vAlign w:val="center"/>
          </w:tcPr>
          <w:p w:rsidR="00F30AD3" w:rsidRPr="00F30AD3" w:rsidRDefault="00F30AD3" w:rsidP="00F30AD3">
            <w:pPr>
              <w:spacing w:after="0" w:line="240" w:lineRule="auto"/>
              <w:jc w:val="center"/>
              <w:rPr>
                <w:rFonts w:ascii="Times New Roman" w:hAnsi="Times New Roman"/>
                <w:sz w:val="14"/>
                <w:szCs w:val="14"/>
              </w:rPr>
            </w:pPr>
          </w:p>
        </w:tc>
      </w:tr>
      <w:tr w:rsidR="00F30AD3" w:rsidRPr="00F30AD3" w:rsidTr="00F30AD3">
        <w:trPr>
          <w:trHeight w:val="198"/>
        </w:trPr>
        <w:tc>
          <w:tcPr>
            <w:tcW w:w="175" w:type="pct"/>
            <w:tcBorders>
              <w:top w:val="single" w:sz="4" w:space="0" w:color="auto"/>
              <w:left w:val="single" w:sz="4" w:space="0" w:color="auto"/>
              <w:bottom w:val="single" w:sz="4" w:space="0" w:color="auto"/>
              <w:right w:val="single" w:sz="4" w:space="0" w:color="auto"/>
            </w:tcBorders>
          </w:tcPr>
          <w:p w:rsidR="00F30AD3" w:rsidRPr="00F30AD3" w:rsidRDefault="00F30AD3" w:rsidP="00F30AD3">
            <w:pPr>
              <w:spacing w:line="240" w:lineRule="auto"/>
              <w:jc w:val="center"/>
              <w:rPr>
                <w:rFonts w:ascii="Times New Roman" w:hAnsi="Times New Roman"/>
                <w:sz w:val="14"/>
                <w:szCs w:val="14"/>
              </w:rPr>
            </w:pPr>
          </w:p>
        </w:tc>
        <w:tc>
          <w:tcPr>
            <w:tcW w:w="4825" w:type="pct"/>
            <w:gridSpan w:val="13"/>
            <w:tcBorders>
              <w:top w:val="single" w:sz="4" w:space="0" w:color="auto"/>
              <w:left w:val="single" w:sz="4" w:space="0" w:color="auto"/>
              <w:bottom w:val="single" w:sz="4" w:space="0" w:color="auto"/>
              <w:right w:val="single" w:sz="4" w:space="0" w:color="auto"/>
            </w:tcBorders>
          </w:tcPr>
          <w:p w:rsidR="00F30AD3" w:rsidRPr="00F30AD3" w:rsidRDefault="00F30AD3" w:rsidP="00F30AD3">
            <w:pPr>
              <w:spacing w:after="0" w:line="240" w:lineRule="auto"/>
              <w:rPr>
                <w:rFonts w:ascii="Times New Roman" w:hAnsi="Times New Roman"/>
                <w:sz w:val="14"/>
                <w:szCs w:val="14"/>
              </w:rPr>
            </w:pPr>
            <w:r w:rsidRPr="00F30AD3">
              <w:rPr>
                <w:rFonts w:ascii="Times New Roman" w:hAnsi="Times New Roman"/>
                <w:sz w:val="14"/>
                <w:szCs w:val="14"/>
              </w:rPr>
              <w:t>Цель: Создание условий для дальнейшего развития и совершенствования системы патриотического воспитания молодежи Богучанского района</w:t>
            </w:r>
          </w:p>
        </w:tc>
      </w:tr>
      <w:tr w:rsidR="00F30AD3" w:rsidRPr="00F30AD3" w:rsidTr="00F30AD3">
        <w:trPr>
          <w:trHeight w:val="20"/>
        </w:trPr>
        <w:tc>
          <w:tcPr>
            <w:tcW w:w="175" w:type="pct"/>
            <w:tcBorders>
              <w:top w:val="single" w:sz="4" w:space="0" w:color="auto"/>
              <w:left w:val="single" w:sz="4" w:space="0" w:color="auto"/>
              <w:bottom w:val="single" w:sz="4" w:space="0" w:color="auto"/>
              <w:right w:val="single" w:sz="4" w:space="0" w:color="auto"/>
            </w:tcBorders>
          </w:tcPr>
          <w:p w:rsidR="00F30AD3" w:rsidRPr="00F30AD3" w:rsidRDefault="00F30AD3" w:rsidP="00F30AD3">
            <w:pPr>
              <w:spacing w:line="240" w:lineRule="auto"/>
              <w:rPr>
                <w:rFonts w:ascii="Times New Roman" w:hAnsi="Times New Roman"/>
                <w:sz w:val="14"/>
                <w:szCs w:val="14"/>
              </w:rPr>
            </w:pPr>
            <w:r w:rsidRPr="00F30AD3">
              <w:rPr>
                <w:rFonts w:ascii="Times New Roman" w:hAnsi="Times New Roman"/>
                <w:sz w:val="14"/>
                <w:szCs w:val="14"/>
              </w:rPr>
              <w:t>1.</w:t>
            </w:r>
          </w:p>
        </w:tc>
        <w:tc>
          <w:tcPr>
            <w:tcW w:w="4825" w:type="pct"/>
            <w:gridSpan w:val="13"/>
            <w:tcBorders>
              <w:top w:val="single" w:sz="4" w:space="0" w:color="auto"/>
              <w:left w:val="single" w:sz="4" w:space="0" w:color="auto"/>
              <w:bottom w:val="single" w:sz="4" w:space="0" w:color="auto"/>
              <w:right w:val="single" w:sz="4" w:space="0" w:color="auto"/>
            </w:tcBorders>
          </w:tcPr>
          <w:p w:rsidR="00F30AD3" w:rsidRPr="00F30AD3" w:rsidRDefault="00F30AD3" w:rsidP="00F30AD3">
            <w:pPr>
              <w:spacing w:after="0" w:line="240" w:lineRule="auto"/>
              <w:rPr>
                <w:rFonts w:ascii="Times New Roman" w:hAnsi="Times New Roman"/>
                <w:sz w:val="14"/>
                <w:szCs w:val="14"/>
              </w:rPr>
            </w:pPr>
            <w:r w:rsidRPr="00F30AD3">
              <w:rPr>
                <w:rFonts w:ascii="Times New Roman" w:hAnsi="Times New Roman"/>
                <w:sz w:val="14"/>
                <w:szCs w:val="14"/>
              </w:rPr>
              <w:t>Задача 1. Вовлечение молодежи Богучанского района в социальную практику, совершенствующую основные направления патриотического воспитания</w:t>
            </w:r>
          </w:p>
        </w:tc>
      </w:tr>
      <w:tr w:rsidR="00F30AD3" w:rsidRPr="00F30AD3" w:rsidTr="00F30AD3">
        <w:trPr>
          <w:trHeight w:val="20"/>
        </w:trPr>
        <w:tc>
          <w:tcPr>
            <w:tcW w:w="175" w:type="pct"/>
            <w:tcBorders>
              <w:top w:val="single" w:sz="4" w:space="0" w:color="auto"/>
              <w:left w:val="single" w:sz="4" w:space="0" w:color="auto"/>
              <w:bottom w:val="single" w:sz="4" w:space="0" w:color="auto"/>
              <w:right w:val="single" w:sz="4" w:space="0" w:color="auto"/>
            </w:tcBorders>
          </w:tcPr>
          <w:p w:rsidR="00F30AD3" w:rsidRPr="00F30AD3" w:rsidRDefault="00F30AD3" w:rsidP="00F30AD3">
            <w:pPr>
              <w:widowControl w:val="0"/>
              <w:autoSpaceDE w:val="0"/>
              <w:autoSpaceDN w:val="0"/>
              <w:adjustRightInd w:val="0"/>
              <w:spacing w:line="240" w:lineRule="auto"/>
              <w:outlineLvl w:val="2"/>
              <w:rPr>
                <w:rFonts w:ascii="Times New Roman" w:hAnsi="Times New Roman"/>
                <w:color w:val="000000"/>
                <w:sz w:val="14"/>
                <w:szCs w:val="14"/>
              </w:rPr>
            </w:pPr>
            <w:r w:rsidRPr="00F30AD3">
              <w:rPr>
                <w:rFonts w:ascii="Times New Roman" w:hAnsi="Times New Roman"/>
                <w:color w:val="000000"/>
                <w:sz w:val="14"/>
                <w:szCs w:val="14"/>
              </w:rPr>
              <w:t>1.1.</w:t>
            </w:r>
          </w:p>
        </w:tc>
        <w:tc>
          <w:tcPr>
            <w:tcW w:w="708" w:type="pct"/>
            <w:tcBorders>
              <w:top w:val="single" w:sz="4" w:space="0" w:color="auto"/>
              <w:left w:val="single" w:sz="4" w:space="0" w:color="auto"/>
              <w:bottom w:val="single" w:sz="4" w:space="0" w:color="auto"/>
              <w:right w:val="single" w:sz="4" w:space="0" w:color="auto"/>
            </w:tcBorders>
          </w:tcPr>
          <w:p w:rsidR="00F30AD3" w:rsidRPr="00F30AD3" w:rsidRDefault="00F30AD3" w:rsidP="00F30AD3">
            <w:pPr>
              <w:widowControl w:val="0"/>
              <w:autoSpaceDE w:val="0"/>
              <w:autoSpaceDN w:val="0"/>
              <w:adjustRightInd w:val="0"/>
              <w:spacing w:after="0" w:line="240" w:lineRule="auto"/>
              <w:rPr>
                <w:rFonts w:ascii="Times New Roman" w:hAnsi="Times New Roman"/>
                <w:color w:val="000000"/>
                <w:sz w:val="14"/>
                <w:szCs w:val="14"/>
                <w:lang w:eastAsia="ru-RU"/>
              </w:rPr>
            </w:pPr>
            <w:r w:rsidRPr="00F30AD3">
              <w:rPr>
                <w:rFonts w:ascii="Times New Roman" w:hAnsi="Times New Roman"/>
                <w:color w:val="000000"/>
                <w:sz w:val="14"/>
                <w:szCs w:val="14"/>
                <w:lang w:eastAsia="ru-RU"/>
              </w:rPr>
              <w:t>Организация и проведение районных социальных мероприятий, акций, проектов патриотическ</w:t>
            </w:r>
            <w:r w:rsidRPr="00F30AD3">
              <w:rPr>
                <w:rFonts w:ascii="Times New Roman" w:hAnsi="Times New Roman"/>
                <w:color w:val="000000"/>
                <w:sz w:val="14"/>
                <w:szCs w:val="14"/>
                <w:lang w:eastAsia="ru-RU"/>
              </w:rPr>
              <w:lastRenderedPageBreak/>
              <w:t>ой направленности</w:t>
            </w:r>
          </w:p>
        </w:tc>
        <w:tc>
          <w:tcPr>
            <w:tcW w:w="396" w:type="pct"/>
            <w:tcBorders>
              <w:top w:val="single" w:sz="4" w:space="0" w:color="auto"/>
              <w:left w:val="single" w:sz="4" w:space="0" w:color="auto"/>
              <w:bottom w:val="single" w:sz="4" w:space="0" w:color="auto"/>
              <w:right w:val="single" w:sz="4" w:space="0" w:color="auto"/>
            </w:tcBorders>
          </w:tcPr>
          <w:p w:rsidR="00F30AD3" w:rsidRPr="00F30AD3" w:rsidRDefault="00F30AD3" w:rsidP="00F30AD3">
            <w:pPr>
              <w:spacing w:line="240" w:lineRule="auto"/>
              <w:rPr>
                <w:rFonts w:ascii="Times New Roman" w:hAnsi="Times New Roman"/>
                <w:color w:val="000000"/>
                <w:sz w:val="14"/>
                <w:szCs w:val="14"/>
              </w:rPr>
            </w:pPr>
            <w:r w:rsidRPr="00F30AD3">
              <w:rPr>
                <w:rFonts w:ascii="Times New Roman" w:hAnsi="Times New Roman"/>
                <w:sz w:val="14"/>
                <w:szCs w:val="14"/>
              </w:rPr>
              <w:lastRenderedPageBreak/>
              <w:t>Администрация Богучанского района</w:t>
            </w:r>
          </w:p>
        </w:tc>
        <w:tc>
          <w:tcPr>
            <w:tcW w:w="230" w:type="pct"/>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806</w:t>
            </w:r>
          </w:p>
        </w:tc>
        <w:tc>
          <w:tcPr>
            <w:tcW w:w="230" w:type="pct"/>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0707</w:t>
            </w:r>
          </w:p>
        </w:tc>
        <w:tc>
          <w:tcPr>
            <w:tcW w:w="302" w:type="pct"/>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sz w:val="14"/>
                <w:szCs w:val="14"/>
              </w:rPr>
            </w:pPr>
            <w:r w:rsidRPr="00F30AD3">
              <w:rPr>
                <w:rFonts w:ascii="Times New Roman" w:hAnsi="Times New Roman"/>
                <w:sz w:val="14"/>
                <w:szCs w:val="14"/>
              </w:rPr>
              <w:t>062 8000</w:t>
            </w:r>
          </w:p>
        </w:tc>
        <w:tc>
          <w:tcPr>
            <w:tcW w:w="284" w:type="pct"/>
            <w:gridSpan w:val="2"/>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612</w:t>
            </w:r>
          </w:p>
        </w:tc>
        <w:tc>
          <w:tcPr>
            <w:tcW w:w="373" w:type="pct"/>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376 458,40</w:t>
            </w:r>
          </w:p>
        </w:tc>
        <w:tc>
          <w:tcPr>
            <w:tcW w:w="465" w:type="pct"/>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400 000,00</w:t>
            </w:r>
          </w:p>
        </w:tc>
        <w:tc>
          <w:tcPr>
            <w:tcW w:w="445" w:type="pct"/>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400 000,00</w:t>
            </w:r>
          </w:p>
        </w:tc>
        <w:tc>
          <w:tcPr>
            <w:tcW w:w="393" w:type="pct"/>
            <w:tcBorders>
              <w:top w:val="single" w:sz="4" w:space="0" w:color="auto"/>
              <w:left w:val="single" w:sz="4" w:space="0" w:color="auto"/>
              <w:bottom w:val="single" w:sz="4" w:space="0" w:color="auto"/>
              <w:right w:val="single" w:sz="4" w:space="0" w:color="auto"/>
            </w:tcBorders>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400 000,00</w:t>
            </w:r>
          </w:p>
        </w:tc>
        <w:tc>
          <w:tcPr>
            <w:tcW w:w="468" w:type="pct"/>
            <w:tcBorders>
              <w:top w:val="single" w:sz="4" w:space="0" w:color="auto"/>
              <w:left w:val="single" w:sz="4" w:space="0" w:color="auto"/>
              <w:bottom w:val="single" w:sz="4" w:space="0" w:color="auto"/>
              <w:right w:val="single" w:sz="4" w:space="0" w:color="auto"/>
            </w:tcBorders>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1 576 458,40</w:t>
            </w:r>
          </w:p>
        </w:tc>
        <w:tc>
          <w:tcPr>
            <w:tcW w:w="530" w:type="pct"/>
            <w:tcBorders>
              <w:top w:val="single" w:sz="4" w:space="0" w:color="auto"/>
              <w:left w:val="single" w:sz="4" w:space="0" w:color="auto"/>
              <w:bottom w:val="single" w:sz="4" w:space="0" w:color="auto"/>
              <w:right w:val="single" w:sz="4" w:space="0" w:color="auto"/>
            </w:tcBorders>
            <w:vAlign w:val="center"/>
          </w:tcPr>
          <w:p w:rsidR="00F30AD3" w:rsidRPr="00F30AD3" w:rsidRDefault="00F30AD3" w:rsidP="00F30AD3">
            <w:pPr>
              <w:pStyle w:val="ConsPlusCell"/>
              <w:widowControl/>
              <w:jc w:val="both"/>
              <w:rPr>
                <w:rFonts w:ascii="Times New Roman" w:hAnsi="Times New Roman" w:cs="Times New Roman"/>
                <w:color w:val="000000"/>
                <w:sz w:val="14"/>
                <w:szCs w:val="14"/>
              </w:rPr>
            </w:pPr>
            <w:r w:rsidRPr="00F30AD3">
              <w:rPr>
                <w:rFonts w:ascii="Times New Roman" w:hAnsi="Times New Roman" w:cs="Times New Roman"/>
                <w:color w:val="000000"/>
                <w:sz w:val="14"/>
                <w:szCs w:val="14"/>
              </w:rPr>
              <w:t xml:space="preserve">Вовлечение молодых людей в деятельность патриотической направленности (более 800 </w:t>
            </w:r>
            <w:r w:rsidRPr="00F30AD3">
              <w:rPr>
                <w:rFonts w:ascii="Times New Roman" w:hAnsi="Times New Roman" w:cs="Times New Roman"/>
                <w:color w:val="000000"/>
                <w:sz w:val="14"/>
                <w:szCs w:val="14"/>
              </w:rPr>
              <w:lastRenderedPageBreak/>
              <w:t>чел. в 2017 году)</w:t>
            </w:r>
          </w:p>
        </w:tc>
      </w:tr>
      <w:tr w:rsidR="00F30AD3" w:rsidRPr="00F30AD3" w:rsidTr="00F30AD3">
        <w:trPr>
          <w:trHeight w:val="20"/>
        </w:trPr>
        <w:tc>
          <w:tcPr>
            <w:tcW w:w="175" w:type="pct"/>
            <w:tcBorders>
              <w:top w:val="single" w:sz="4" w:space="0" w:color="auto"/>
              <w:left w:val="single" w:sz="4" w:space="0" w:color="auto"/>
              <w:bottom w:val="single" w:sz="4" w:space="0" w:color="auto"/>
              <w:right w:val="single" w:sz="4" w:space="0" w:color="auto"/>
            </w:tcBorders>
          </w:tcPr>
          <w:p w:rsidR="00F30AD3" w:rsidRPr="00F30AD3" w:rsidRDefault="00F30AD3" w:rsidP="00F30AD3">
            <w:pPr>
              <w:spacing w:line="240" w:lineRule="auto"/>
              <w:rPr>
                <w:rFonts w:ascii="Times New Roman" w:hAnsi="Times New Roman"/>
                <w:sz w:val="14"/>
                <w:szCs w:val="14"/>
              </w:rPr>
            </w:pPr>
            <w:r w:rsidRPr="00F30AD3">
              <w:rPr>
                <w:rFonts w:ascii="Times New Roman" w:hAnsi="Times New Roman"/>
                <w:sz w:val="14"/>
                <w:szCs w:val="14"/>
              </w:rPr>
              <w:lastRenderedPageBreak/>
              <w:t>2.</w:t>
            </w:r>
          </w:p>
        </w:tc>
        <w:tc>
          <w:tcPr>
            <w:tcW w:w="4825" w:type="pct"/>
            <w:gridSpan w:val="13"/>
            <w:tcBorders>
              <w:top w:val="single" w:sz="4" w:space="0" w:color="auto"/>
              <w:left w:val="single" w:sz="4" w:space="0" w:color="auto"/>
              <w:bottom w:val="single" w:sz="4" w:space="0" w:color="auto"/>
              <w:right w:val="single" w:sz="4" w:space="0" w:color="auto"/>
            </w:tcBorders>
          </w:tcPr>
          <w:p w:rsidR="00F30AD3" w:rsidRPr="00F30AD3" w:rsidRDefault="00F30AD3" w:rsidP="00F30AD3">
            <w:pPr>
              <w:spacing w:after="0" w:line="240" w:lineRule="auto"/>
              <w:rPr>
                <w:rFonts w:ascii="Times New Roman" w:hAnsi="Times New Roman"/>
                <w:sz w:val="14"/>
                <w:szCs w:val="14"/>
              </w:rPr>
            </w:pPr>
            <w:r w:rsidRPr="00F30AD3">
              <w:rPr>
                <w:rFonts w:ascii="Times New Roman" w:hAnsi="Times New Roman"/>
                <w:sz w:val="14"/>
                <w:szCs w:val="14"/>
              </w:rPr>
              <w:t>Задача 2. Повышение уровня социальной активности молодежи Богучанского района посредством осуществления добровольческой деятельности</w:t>
            </w:r>
          </w:p>
        </w:tc>
      </w:tr>
      <w:tr w:rsidR="00F30AD3" w:rsidRPr="00F30AD3" w:rsidTr="00F30AD3">
        <w:trPr>
          <w:trHeight w:val="20"/>
        </w:trPr>
        <w:tc>
          <w:tcPr>
            <w:tcW w:w="175" w:type="pct"/>
            <w:tcBorders>
              <w:top w:val="single" w:sz="4" w:space="0" w:color="auto"/>
              <w:left w:val="single" w:sz="4" w:space="0" w:color="auto"/>
              <w:bottom w:val="single" w:sz="4" w:space="0" w:color="auto"/>
              <w:right w:val="single" w:sz="4" w:space="0" w:color="auto"/>
            </w:tcBorders>
          </w:tcPr>
          <w:p w:rsidR="00F30AD3" w:rsidRPr="00F30AD3" w:rsidRDefault="00F30AD3" w:rsidP="00F30AD3">
            <w:pPr>
              <w:widowControl w:val="0"/>
              <w:autoSpaceDE w:val="0"/>
              <w:autoSpaceDN w:val="0"/>
              <w:adjustRightInd w:val="0"/>
              <w:spacing w:line="240" w:lineRule="auto"/>
              <w:outlineLvl w:val="2"/>
              <w:rPr>
                <w:rFonts w:ascii="Times New Roman" w:hAnsi="Times New Roman"/>
                <w:sz w:val="14"/>
                <w:szCs w:val="14"/>
              </w:rPr>
            </w:pPr>
            <w:r w:rsidRPr="00F30AD3">
              <w:rPr>
                <w:rFonts w:ascii="Times New Roman" w:hAnsi="Times New Roman"/>
                <w:sz w:val="14"/>
                <w:szCs w:val="14"/>
              </w:rPr>
              <w:t>2.1.</w:t>
            </w:r>
          </w:p>
        </w:tc>
        <w:tc>
          <w:tcPr>
            <w:tcW w:w="708" w:type="pct"/>
            <w:tcBorders>
              <w:top w:val="single" w:sz="4" w:space="0" w:color="auto"/>
              <w:left w:val="single" w:sz="4" w:space="0" w:color="auto"/>
              <w:bottom w:val="single" w:sz="4" w:space="0" w:color="auto"/>
              <w:right w:val="single" w:sz="4" w:space="0" w:color="auto"/>
            </w:tcBorders>
          </w:tcPr>
          <w:p w:rsidR="00F30AD3" w:rsidRPr="00F30AD3" w:rsidRDefault="00F30AD3" w:rsidP="00F30AD3">
            <w:pPr>
              <w:widowControl w:val="0"/>
              <w:autoSpaceDE w:val="0"/>
              <w:autoSpaceDN w:val="0"/>
              <w:adjustRightInd w:val="0"/>
              <w:spacing w:after="0" w:line="240" w:lineRule="auto"/>
              <w:rPr>
                <w:rFonts w:ascii="Times New Roman" w:hAnsi="Times New Roman"/>
                <w:sz w:val="14"/>
                <w:szCs w:val="14"/>
              </w:rPr>
            </w:pPr>
            <w:r w:rsidRPr="00F30AD3">
              <w:rPr>
                <w:rFonts w:ascii="Times New Roman" w:hAnsi="Times New Roman"/>
                <w:sz w:val="14"/>
                <w:szCs w:val="14"/>
              </w:rPr>
              <w:t>Поддержка добровольческих молодежных объединений</w:t>
            </w:r>
          </w:p>
        </w:tc>
        <w:tc>
          <w:tcPr>
            <w:tcW w:w="396" w:type="pct"/>
            <w:tcBorders>
              <w:top w:val="single" w:sz="4" w:space="0" w:color="auto"/>
              <w:left w:val="single" w:sz="4" w:space="0" w:color="auto"/>
              <w:bottom w:val="single" w:sz="4" w:space="0" w:color="auto"/>
              <w:right w:val="single" w:sz="4" w:space="0" w:color="auto"/>
            </w:tcBorders>
          </w:tcPr>
          <w:p w:rsidR="00F30AD3" w:rsidRPr="00F30AD3" w:rsidRDefault="00F30AD3" w:rsidP="00F30AD3">
            <w:pPr>
              <w:spacing w:line="240" w:lineRule="auto"/>
              <w:rPr>
                <w:rFonts w:ascii="Times New Roman" w:hAnsi="Times New Roman"/>
                <w:sz w:val="14"/>
                <w:szCs w:val="14"/>
              </w:rPr>
            </w:pPr>
            <w:r w:rsidRPr="00F30AD3">
              <w:rPr>
                <w:rFonts w:ascii="Times New Roman" w:hAnsi="Times New Roman"/>
                <w:sz w:val="14"/>
                <w:szCs w:val="14"/>
              </w:rPr>
              <w:t>Администрация Богучанского района</w:t>
            </w:r>
          </w:p>
        </w:tc>
        <w:tc>
          <w:tcPr>
            <w:tcW w:w="230" w:type="pct"/>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806</w:t>
            </w:r>
          </w:p>
        </w:tc>
        <w:tc>
          <w:tcPr>
            <w:tcW w:w="230" w:type="pct"/>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0707</w:t>
            </w:r>
          </w:p>
        </w:tc>
        <w:tc>
          <w:tcPr>
            <w:tcW w:w="302" w:type="pct"/>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sz w:val="14"/>
                <w:szCs w:val="14"/>
              </w:rPr>
            </w:pPr>
            <w:r w:rsidRPr="00F30AD3">
              <w:rPr>
                <w:rFonts w:ascii="Times New Roman" w:hAnsi="Times New Roman"/>
                <w:sz w:val="14"/>
                <w:szCs w:val="14"/>
              </w:rPr>
              <w:t>062 8000</w:t>
            </w:r>
          </w:p>
        </w:tc>
        <w:tc>
          <w:tcPr>
            <w:tcW w:w="284" w:type="pct"/>
            <w:gridSpan w:val="2"/>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612</w:t>
            </w:r>
          </w:p>
        </w:tc>
        <w:tc>
          <w:tcPr>
            <w:tcW w:w="373" w:type="pct"/>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173 541,60</w:t>
            </w:r>
          </w:p>
        </w:tc>
        <w:tc>
          <w:tcPr>
            <w:tcW w:w="465" w:type="pct"/>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150 000,00</w:t>
            </w:r>
          </w:p>
        </w:tc>
        <w:tc>
          <w:tcPr>
            <w:tcW w:w="445" w:type="pct"/>
            <w:tcBorders>
              <w:top w:val="single" w:sz="4" w:space="0" w:color="auto"/>
              <w:left w:val="single" w:sz="4" w:space="0" w:color="auto"/>
              <w:bottom w:val="single" w:sz="4" w:space="0" w:color="auto"/>
              <w:right w:val="single" w:sz="4" w:space="0" w:color="auto"/>
            </w:tcBorders>
            <w:noWrap/>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150 000,00</w:t>
            </w:r>
          </w:p>
        </w:tc>
        <w:tc>
          <w:tcPr>
            <w:tcW w:w="393" w:type="pct"/>
            <w:tcBorders>
              <w:top w:val="single" w:sz="4" w:space="0" w:color="auto"/>
              <w:left w:val="single" w:sz="4" w:space="0" w:color="auto"/>
              <w:bottom w:val="single" w:sz="4" w:space="0" w:color="auto"/>
              <w:right w:val="single" w:sz="4" w:space="0" w:color="auto"/>
            </w:tcBorders>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150 000,00</w:t>
            </w:r>
          </w:p>
        </w:tc>
        <w:tc>
          <w:tcPr>
            <w:tcW w:w="468" w:type="pct"/>
            <w:tcBorders>
              <w:top w:val="single" w:sz="4" w:space="0" w:color="auto"/>
              <w:left w:val="single" w:sz="4" w:space="0" w:color="auto"/>
              <w:bottom w:val="single" w:sz="4" w:space="0" w:color="auto"/>
              <w:right w:val="single" w:sz="4" w:space="0" w:color="auto"/>
            </w:tcBorders>
            <w:vAlign w:val="center"/>
          </w:tcPr>
          <w:p w:rsidR="00F30AD3" w:rsidRPr="00F30AD3" w:rsidRDefault="00F30AD3" w:rsidP="00F30AD3">
            <w:pPr>
              <w:spacing w:line="240" w:lineRule="auto"/>
              <w:jc w:val="center"/>
              <w:rPr>
                <w:rFonts w:ascii="Times New Roman" w:hAnsi="Times New Roman"/>
                <w:color w:val="000000"/>
                <w:sz w:val="14"/>
                <w:szCs w:val="14"/>
              </w:rPr>
            </w:pPr>
            <w:r w:rsidRPr="00F30AD3">
              <w:rPr>
                <w:rFonts w:ascii="Times New Roman" w:hAnsi="Times New Roman"/>
                <w:color w:val="000000"/>
                <w:sz w:val="14"/>
                <w:szCs w:val="14"/>
              </w:rPr>
              <w:t>623 541,60</w:t>
            </w:r>
          </w:p>
        </w:tc>
        <w:tc>
          <w:tcPr>
            <w:tcW w:w="530" w:type="pct"/>
            <w:tcBorders>
              <w:top w:val="single" w:sz="4" w:space="0" w:color="auto"/>
              <w:left w:val="single" w:sz="4" w:space="0" w:color="auto"/>
              <w:bottom w:val="single" w:sz="4" w:space="0" w:color="auto"/>
              <w:right w:val="single" w:sz="4" w:space="0" w:color="auto"/>
            </w:tcBorders>
          </w:tcPr>
          <w:p w:rsidR="00F30AD3" w:rsidRPr="00F30AD3" w:rsidRDefault="00F30AD3" w:rsidP="00F30AD3">
            <w:pPr>
              <w:pStyle w:val="ConsPlusCell"/>
              <w:widowControl/>
              <w:rPr>
                <w:rFonts w:ascii="Times New Roman" w:hAnsi="Times New Roman" w:cs="Times New Roman"/>
                <w:sz w:val="14"/>
                <w:szCs w:val="14"/>
              </w:rPr>
            </w:pPr>
            <w:r w:rsidRPr="00F30AD3">
              <w:rPr>
                <w:rFonts w:ascii="Times New Roman" w:hAnsi="Times New Roman" w:cs="Times New Roman"/>
                <w:sz w:val="14"/>
                <w:szCs w:val="14"/>
              </w:rPr>
              <w:t>Вовлечение молодых людей в добровольческую деятельность (более 1100 чел. в 2017 году)</w:t>
            </w:r>
          </w:p>
        </w:tc>
      </w:tr>
      <w:tr w:rsidR="00F30AD3" w:rsidRPr="00F30AD3" w:rsidTr="00F30AD3">
        <w:trPr>
          <w:trHeight w:val="20"/>
        </w:trPr>
        <w:tc>
          <w:tcPr>
            <w:tcW w:w="175" w:type="pct"/>
            <w:tcBorders>
              <w:top w:val="single" w:sz="4" w:space="0" w:color="auto"/>
              <w:left w:val="single" w:sz="4" w:space="0" w:color="auto"/>
              <w:bottom w:val="single" w:sz="4" w:space="0" w:color="auto"/>
              <w:right w:val="single" w:sz="4" w:space="0" w:color="auto"/>
            </w:tcBorders>
          </w:tcPr>
          <w:p w:rsidR="00F30AD3" w:rsidRPr="00C6789C" w:rsidRDefault="00F30AD3" w:rsidP="00C6789C">
            <w:pPr>
              <w:spacing w:after="0" w:line="240" w:lineRule="auto"/>
              <w:rPr>
                <w:rFonts w:ascii="Times New Roman" w:hAnsi="Times New Roman"/>
                <w:sz w:val="14"/>
                <w:szCs w:val="14"/>
              </w:rPr>
            </w:pPr>
          </w:p>
        </w:tc>
        <w:tc>
          <w:tcPr>
            <w:tcW w:w="708" w:type="pct"/>
            <w:tcBorders>
              <w:top w:val="single" w:sz="4" w:space="0" w:color="auto"/>
              <w:left w:val="single" w:sz="4" w:space="0" w:color="auto"/>
              <w:bottom w:val="single" w:sz="4" w:space="0" w:color="auto"/>
              <w:right w:val="single" w:sz="4" w:space="0" w:color="auto"/>
            </w:tcBorders>
          </w:tcPr>
          <w:p w:rsidR="00F30AD3" w:rsidRPr="00C6789C" w:rsidRDefault="00F30AD3" w:rsidP="00C6789C">
            <w:pPr>
              <w:spacing w:after="0" w:line="240" w:lineRule="auto"/>
              <w:rPr>
                <w:rFonts w:ascii="Times New Roman" w:hAnsi="Times New Roman"/>
                <w:sz w:val="14"/>
                <w:szCs w:val="14"/>
              </w:rPr>
            </w:pPr>
            <w:r w:rsidRPr="00C6789C">
              <w:rPr>
                <w:rFonts w:ascii="Times New Roman" w:hAnsi="Times New Roman"/>
                <w:sz w:val="14"/>
                <w:szCs w:val="14"/>
              </w:rPr>
              <w:t>Всего:</w:t>
            </w:r>
          </w:p>
        </w:tc>
        <w:tc>
          <w:tcPr>
            <w:tcW w:w="396" w:type="pct"/>
            <w:tcBorders>
              <w:top w:val="single" w:sz="4" w:space="0" w:color="auto"/>
              <w:left w:val="nil"/>
              <w:bottom w:val="single" w:sz="4" w:space="0" w:color="auto"/>
              <w:right w:val="single" w:sz="4" w:space="0" w:color="auto"/>
            </w:tcBorders>
          </w:tcPr>
          <w:p w:rsidR="00F30AD3" w:rsidRPr="00C6789C" w:rsidRDefault="00F30AD3" w:rsidP="00C6789C">
            <w:pPr>
              <w:spacing w:after="0" w:line="240" w:lineRule="auto"/>
              <w:rPr>
                <w:rFonts w:ascii="Times New Roman" w:hAnsi="Times New Roman"/>
                <w:sz w:val="14"/>
                <w:szCs w:val="14"/>
              </w:rPr>
            </w:pPr>
          </w:p>
        </w:tc>
        <w:tc>
          <w:tcPr>
            <w:tcW w:w="230" w:type="pct"/>
            <w:tcBorders>
              <w:top w:val="single" w:sz="4" w:space="0" w:color="auto"/>
              <w:left w:val="nil"/>
              <w:bottom w:val="single" w:sz="4" w:space="0" w:color="auto"/>
              <w:right w:val="single" w:sz="4" w:space="0" w:color="auto"/>
            </w:tcBorders>
            <w:noWrap/>
            <w:vAlign w:val="center"/>
          </w:tcPr>
          <w:p w:rsidR="00F30AD3" w:rsidRPr="00C6789C" w:rsidRDefault="00F30AD3" w:rsidP="00C6789C">
            <w:pPr>
              <w:spacing w:after="0" w:line="240" w:lineRule="auto"/>
              <w:jc w:val="center"/>
              <w:rPr>
                <w:rFonts w:ascii="Times New Roman" w:hAnsi="Times New Roman"/>
                <w:sz w:val="14"/>
                <w:szCs w:val="14"/>
              </w:rPr>
            </w:pPr>
          </w:p>
        </w:tc>
        <w:tc>
          <w:tcPr>
            <w:tcW w:w="230" w:type="pct"/>
            <w:tcBorders>
              <w:top w:val="single" w:sz="4" w:space="0" w:color="auto"/>
              <w:left w:val="nil"/>
              <w:bottom w:val="single" w:sz="4" w:space="0" w:color="auto"/>
              <w:right w:val="single" w:sz="4" w:space="0" w:color="auto"/>
            </w:tcBorders>
            <w:noWrap/>
            <w:vAlign w:val="center"/>
          </w:tcPr>
          <w:p w:rsidR="00F30AD3" w:rsidRPr="00C6789C" w:rsidRDefault="00F30AD3" w:rsidP="00C6789C">
            <w:pPr>
              <w:spacing w:after="0" w:line="240" w:lineRule="auto"/>
              <w:jc w:val="center"/>
              <w:rPr>
                <w:rFonts w:ascii="Times New Roman" w:hAnsi="Times New Roman"/>
                <w:sz w:val="14"/>
                <w:szCs w:val="14"/>
              </w:rPr>
            </w:pPr>
          </w:p>
        </w:tc>
        <w:tc>
          <w:tcPr>
            <w:tcW w:w="302" w:type="pct"/>
            <w:tcBorders>
              <w:top w:val="single" w:sz="4" w:space="0" w:color="auto"/>
              <w:left w:val="nil"/>
              <w:bottom w:val="single" w:sz="4" w:space="0" w:color="auto"/>
              <w:right w:val="single" w:sz="4" w:space="0" w:color="auto"/>
            </w:tcBorders>
            <w:noWrap/>
            <w:vAlign w:val="center"/>
          </w:tcPr>
          <w:p w:rsidR="00F30AD3" w:rsidRPr="00C6789C" w:rsidRDefault="00F30AD3" w:rsidP="00C6789C">
            <w:pPr>
              <w:spacing w:after="0" w:line="240" w:lineRule="auto"/>
              <w:jc w:val="center"/>
              <w:rPr>
                <w:rFonts w:ascii="Times New Roman" w:hAnsi="Times New Roman"/>
                <w:sz w:val="14"/>
                <w:szCs w:val="14"/>
              </w:rPr>
            </w:pPr>
          </w:p>
        </w:tc>
        <w:tc>
          <w:tcPr>
            <w:tcW w:w="284" w:type="pct"/>
            <w:gridSpan w:val="2"/>
            <w:tcBorders>
              <w:top w:val="single" w:sz="4" w:space="0" w:color="auto"/>
              <w:left w:val="nil"/>
              <w:bottom w:val="single" w:sz="4" w:space="0" w:color="auto"/>
              <w:right w:val="single" w:sz="4" w:space="0" w:color="auto"/>
            </w:tcBorders>
            <w:noWrap/>
            <w:vAlign w:val="center"/>
          </w:tcPr>
          <w:p w:rsidR="00F30AD3" w:rsidRPr="00C6789C" w:rsidRDefault="00F30AD3" w:rsidP="00C6789C">
            <w:pPr>
              <w:spacing w:after="0" w:line="240" w:lineRule="auto"/>
              <w:jc w:val="center"/>
              <w:rPr>
                <w:rFonts w:ascii="Times New Roman" w:hAnsi="Times New Roman"/>
                <w:sz w:val="14"/>
                <w:szCs w:val="14"/>
              </w:rPr>
            </w:pPr>
          </w:p>
        </w:tc>
        <w:tc>
          <w:tcPr>
            <w:tcW w:w="373" w:type="pct"/>
            <w:tcBorders>
              <w:top w:val="single" w:sz="4" w:space="0" w:color="auto"/>
              <w:left w:val="nil"/>
              <w:bottom w:val="single" w:sz="4" w:space="0" w:color="auto"/>
              <w:right w:val="single" w:sz="4" w:space="0" w:color="auto"/>
            </w:tcBorders>
            <w:noWrap/>
            <w:vAlign w:val="center"/>
          </w:tcPr>
          <w:p w:rsidR="00F30AD3" w:rsidRPr="00C6789C" w:rsidRDefault="00F30AD3" w:rsidP="00C6789C">
            <w:pPr>
              <w:spacing w:after="0" w:line="240" w:lineRule="auto"/>
              <w:jc w:val="center"/>
              <w:rPr>
                <w:rFonts w:ascii="Times New Roman" w:hAnsi="Times New Roman"/>
                <w:color w:val="000000"/>
                <w:sz w:val="14"/>
                <w:szCs w:val="14"/>
              </w:rPr>
            </w:pPr>
            <w:r w:rsidRPr="00C6789C">
              <w:rPr>
                <w:rFonts w:ascii="Times New Roman" w:hAnsi="Times New Roman"/>
                <w:color w:val="000000"/>
                <w:sz w:val="14"/>
                <w:szCs w:val="14"/>
              </w:rPr>
              <w:t>550 000,00</w:t>
            </w:r>
          </w:p>
        </w:tc>
        <w:tc>
          <w:tcPr>
            <w:tcW w:w="465" w:type="pct"/>
            <w:tcBorders>
              <w:top w:val="single" w:sz="4" w:space="0" w:color="auto"/>
              <w:left w:val="nil"/>
              <w:bottom w:val="single" w:sz="4" w:space="0" w:color="auto"/>
              <w:right w:val="single" w:sz="4" w:space="0" w:color="auto"/>
            </w:tcBorders>
            <w:noWrap/>
            <w:vAlign w:val="center"/>
          </w:tcPr>
          <w:p w:rsidR="00F30AD3" w:rsidRPr="00C6789C" w:rsidRDefault="00F30AD3" w:rsidP="00C6789C">
            <w:pPr>
              <w:spacing w:after="0" w:line="240" w:lineRule="auto"/>
              <w:jc w:val="center"/>
              <w:rPr>
                <w:rFonts w:ascii="Times New Roman" w:hAnsi="Times New Roman"/>
                <w:sz w:val="14"/>
                <w:szCs w:val="14"/>
              </w:rPr>
            </w:pPr>
            <w:r w:rsidRPr="00C6789C">
              <w:rPr>
                <w:rFonts w:ascii="Times New Roman" w:hAnsi="Times New Roman"/>
                <w:color w:val="000000"/>
                <w:sz w:val="14"/>
                <w:szCs w:val="14"/>
              </w:rPr>
              <w:t>550 000,00</w:t>
            </w:r>
          </w:p>
        </w:tc>
        <w:tc>
          <w:tcPr>
            <w:tcW w:w="445" w:type="pct"/>
            <w:tcBorders>
              <w:top w:val="single" w:sz="4" w:space="0" w:color="auto"/>
              <w:left w:val="nil"/>
              <w:bottom w:val="single" w:sz="4" w:space="0" w:color="auto"/>
              <w:right w:val="single" w:sz="4" w:space="0" w:color="auto"/>
            </w:tcBorders>
            <w:noWrap/>
            <w:vAlign w:val="center"/>
          </w:tcPr>
          <w:p w:rsidR="00F30AD3" w:rsidRPr="00C6789C" w:rsidRDefault="00F30AD3" w:rsidP="00C6789C">
            <w:pPr>
              <w:spacing w:after="0" w:line="240" w:lineRule="auto"/>
              <w:jc w:val="center"/>
              <w:rPr>
                <w:rFonts w:ascii="Times New Roman" w:hAnsi="Times New Roman"/>
                <w:sz w:val="14"/>
                <w:szCs w:val="14"/>
              </w:rPr>
            </w:pPr>
            <w:r w:rsidRPr="00C6789C">
              <w:rPr>
                <w:rFonts w:ascii="Times New Roman" w:hAnsi="Times New Roman"/>
                <w:color w:val="000000"/>
                <w:sz w:val="14"/>
                <w:szCs w:val="14"/>
              </w:rPr>
              <w:t>550 000,00</w:t>
            </w:r>
          </w:p>
        </w:tc>
        <w:tc>
          <w:tcPr>
            <w:tcW w:w="393" w:type="pct"/>
            <w:tcBorders>
              <w:top w:val="single" w:sz="4" w:space="0" w:color="auto"/>
              <w:left w:val="nil"/>
              <w:bottom w:val="single" w:sz="4" w:space="0" w:color="auto"/>
              <w:right w:val="single" w:sz="4" w:space="0" w:color="auto"/>
            </w:tcBorders>
            <w:vAlign w:val="center"/>
          </w:tcPr>
          <w:p w:rsidR="00F30AD3" w:rsidRPr="00C6789C" w:rsidRDefault="00F30AD3" w:rsidP="00C6789C">
            <w:pPr>
              <w:spacing w:after="0" w:line="240" w:lineRule="auto"/>
              <w:jc w:val="center"/>
              <w:rPr>
                <w:rFonts w:ascii="Times New Roman" w:hAnsi="Times New Roman"/>
                <w:sz w:val="14"/>
                <w:szCs w:val="14"/>
              </w:rPr>
            </w:pPr>
            <w:r w:rsidRPr="00C6789C">
              <w:rPr>
                <w:rFonts w:ascii="Times New Roman" w:hAnsi="Times New Roman"/>
                <w:color w:val="000000"/>
                <w:sz w:val="14"/>
                <w:szCs w:val="14"/>
              </w:rPr>
              <w:t>550 000,00</w:t>
            </w:r>
          </w:p>
        </w:tc>
        <w:tc>
          <w:tcPr>
            <w:tcW w:w="468" w:type="pct"/>
            <w:tcBorders>
              <w:top w:val="single" w:sz="4" w:space="0" w:color="auto"/>
              <w:left w:val="single" w:sz="4" w:space="0" w:color="auto"/>
              <w:bottom w:val="single" w:sz="4" w:space="0" w:color="auto"/>
              <w:right w:val="single" w:sz="4" w:space="0" w:color="auto"/>
            </w:tcBorders>
            <w:vAlign w:val="center"/>
          </w:tcPr>
          <w:p w:rsidR="00F30AD3" w:rsidRPr="00C6789C" w:rsidRDefault="00F30AD3" w:rsidP="00C6789C">
            <w:pPr>
              <w:spacing w:after="0" w:line="240" w:lineRule="auto"/>
              <w:ind w:left="-53" w:right="-153"/>
              <w:jc w:val="center"/>
              <w:rPr>
                <w:rFonts w:ascii="Times New Roman" w:hAnsi="Times New Roman"/>
                <w:color w:val="000000"/>
                <w:sz w:val="14"/>
                <w:szCs w:val="14"/>
              </w:rPr>
            </w:pPr>
            <w:r w:rsidRPr="00C6789C">
              <w:rPr>
                <w:rFonts w:ascii="Times New Roman" w:hAnsi="Times New Roman"/>
                <w:color w:val="000000"/>
                <w:sz w:val="14"/>
                <w:szCs w:val="14"/>
              </w:rPr>
              <w:t>2 200 000,00</w:t>
            </w:r>
          </w:p>
        </w:tc>
        <w:tc>
          <w:tcPr>
            <w:tcW w:w="530" w:type="pct"/>
            <w:tcBorders>
              <w:top w:val="single" w:sz="4" w:space="0" w:color="auto"/>
              <w:left w:val="nil"/>
              <w:bottom w:val="single" w:sz="4" w:space="0" w:color="auto"/>
              <w:right w:val="single" w:sz="4" w:space="0" w:color="auto"/>
            </w:tcBorders>
          </w:tcPr>
          <w:p w:rsidR="00F30AD3" w:rsidRPr="00C6789C" w:rsidRDefault="00F30AD3" w:rsidP="00C6789C">
            <w:pPr>
              <w:spacing w:after="0" w:line="240" w:lineRule="auto"/>
              <w:jc w:val="center"/>
              <w:rPr>
                <w:rFonts w:ascii="Times New Roman" w:hAnsi="Times New Roman"/>
                <w:sz w:val="14"/>
                <w:szCs w:val="14"/>
              </w:rPr>
            </w:pPr>
          </w:p>
        </w:tc>
      </w:tr>
    </w:tbl>
    <w:p w:rsidR="003C3ED8" w:rsidRDefault="003C3ED8" w:rsidP="00C6789C">
      <w:pPr>
        <w:autoSpaceDE w:val="0"/>
        <w:spacing w:after="0" w:line="240" w:lineRule="auto"/>
        <w:rPr>
          <w:rFonts w:ascii="Times New Roman" w:hAnsi="Times New Roman"/>
          <w:sz w:val="20"/>
          <w:szCs w:val="20"/>
        </w:rPr>
      </w:pPr>
    </w:p>
    <w:p w:rsidR="00C6789C" w:rsidRPr="00C6789C" w:rsidRDefault="00C6789C" w:rsidP="00C6789C">
      <w:pPr>
        <w:pStyle w:val="ConsPlusNormal"/>
        <w:widowControl/>
        <w:ind w:left="6237" w:hanging="425"/>
        <w:jc w:val="right"/>
        <w:rPr>
          <w:rFonts w:ascii="Times New Roman" w:hAnsi="Times New Roman" w:cs="Times New Roman"/>
          <w:sz w:val="18"/>
          <w:szCs w:val="18"/>
        </w:rPr>
      </w:pPr>
      <w:r w:rsidRPr="00C6789C">
        <w:rPr>
          <w:rFonts w:ascii="Times New Roman" w:hAnsi="Times New Roman" w:cs="Times New Roman"/>
          <w:sz w:val="18"/>
          <w:szCs w:val="18"/>
        </w:rPr>
        <w:t>Приложение № 7</w:t>
      </w:r>
    </w:p>
    <w:p w:rsidR="00C6789C" w:rsidRPr="00C6789C" w:rsidRDefault="00C6789C" w:rsidP="00C6789C">
      <w:pPr>
        <w:pStyle w:val="ConsPlusNormal"/>
        <w:widowControl/>
        <w:ind w:left="5812" w:firstLine="0"/>
        <w:jc w:val="right"/>
        <w:rPr>
          <w:rFonts w:ascii="Times New Roman" w:hAnsi="Times New Roman" w:cs="Times New Roman"/>
          <w:sz w:val="18"/>
          <w:szCs w:val="18"/>
        </w:rPr>
      </w:pPr>
      <w:r w:rsidRPr="00C6789C">
        <w:rPr>
          <w:rFonts w:ascii="Times New Roman" w:hAnsi="Times New Roman" w:cs="Times New Roman"/>
          <w:sz w:val="18"/>
          <w:szCs w:val="18"/>
        </w:rPr>
        <w:t xml:space="preserve">к муниципальной программе «Молодежь Приангарья»   </w:t>
      </w:r>
    </w:p>
    <w:p w:rsidR="00C6789C" w:rsidRPr="00C6789C" w:rsidRDefault="00C6789C" w:rsidP="00C6789C">
      <w:pPr>
        <w:pStyle w:val="ConsPlusTitle"/>
        <w:ind w:left="720"/>
        <w:jc w:val="center"/>
        <w:rPr>
          <w:rFonts w:ascii="Times New Roman" w:hAnsi="Times New Roman" w:cs="Times New Roman"/>
          <w:b w:val="0"/>
        </w:rPr>
      </w:pPr>
    </w:p>
    <w:p w:rsidR="00C6789C" w:rsidRDefault="00C6789C" w:rsidP="00C6789C">
      <w:pPr>
        <w:pStyle w:val="12"/>
        <w:spacing w:before="0" w:after="0" w:line="240" w:lineRule="auto"/>
        <w:jc w:val="center"/>
        <w:rPr>
          <w:rFonts w:ascii="Times New Roman" w:hAnsi="Times New Roman" w:cs="Times New Roman"/>
          <w:b w:val="0"/>
          <w:bCs w:val="0"/>
          <w:sz w:val="20"/>
          <w:szCs w:val="20"/>
        </w:rPr>
      </w:pPr>
    </w:p>
    <w:p w:rsidR="00C6789C" w:rsidRPr="00C6789C" w:rsidRDefault="00C6789C" w:rsidP="00C6789C">
      <w:pPr>
        <w:pStyle w:val="12"/>
        <w:spacing w:before="0" w:after="0" w:line="240" w:lineRule="auto"/>
        <w:jc w:val="center"/>
        <w:rPr>
          <w:rFonts w:ascii="Times New Roman" w:hAnsi="Times New Roman" w:cs="Times New Roman"/>
          <w:b w:val="0"/>
          <w:bCs w:val="0"/>
          <w:sz w:val="20"/>
          <w:szCs w:val="20"/>
        </w:rPr>
      </w:pPr>
      <w:r w:rsidRPr="00C6789C">
        <w:rPr>
          <w:rFonts w:ascii="Times New Roman" w:hAnsi="Times New Roman" w:cs="Times New Roman"/>
          <w:b w:val="0"/>
          <w:bCs w:val="0"/>
          <w:sz w:val="20"/>
          <w:szCs w:val="20"/>
        </w:rPr>
        <w:t>Подпрограмма 3</w:t>
      </w:r>
    </w:p>
    <w:p w:rsidR="00C6789C" w:rsidRPr="00C6789C" w:rsidRDefault="00C6789C" w:rsidP="00C6789C">
      <w:pPr>
        <w:spacing w:after="0" w:line="240" w:lineRule="auto"/>
        <w:jc w:val="center"/>
        <w:rPr>
          <w:rFonts w:ascii="Times New Roman" w:hAnsi="Times New Roman"/>
          <w:bCs/>
          <w:sz w:val="20"/>
          <w:szCs w:val="20"/>
        </w:rPr>
      </w:pPr>
      <w:r w:rsidRPr="00C6789C">
        <w:rPr>
          <w:rFonts w:ascii="Times New Roman" w:hAnsi="Times New Roman"/>
          <w:bCs/>
          <w:sz w:val="20"/>
          <w:szCs w:val="20"/>
        </w:rPr>
        <w:t>«Обеспечение жильем молодых семей в Богучанском районе»</w:t>
      </w:r>
    </w:p>
    <w:p w:rsidR="00C6789C" w:rsidRPr="00C6789C" w:rsidRDefault="00C6789C" w:rsidP="00C6789C">
      <w:pPr>
        <w:pStyle w:val="ConsPlusTitle"/>
        <w:jc w:val="center"/>
        <w:rPr>
          <w:rFonts w:ascii="Times New Roman" w:hAnsi="Times New Roman" w:cs="Times New Roman"/>
          <w:b w:val="0"/>
        </w:rPr>
      </w:pPr>
      <w:r w:rsidRPr="00C6789C">
        <w:rPr>
          <w:rFonts w:ascii="Times New Roman" w:hAnsi="Times New Roman" w:cs="Times New Roman"/>
          <w:b w:val="0"/>
        </w:rPr>
        <w:t>на 2014 - 2017 годы</w:t>
      </w:r>
    </w:p>
    <w:p w:rsidR="00C6789C" w:rsidRPr="00C6789C" w:rsidRDefault="00C6789C" w:rsidP="00C6789C">
      <w:pPr>
        <w:spacing w:after="0" w:line="240" w:lineRule="auto"/>
        <w:jc w:val="center"/>
        <w:rPr>
          <w:rFonts w:ascii="Times New Roman" w:hAnsi="Times New Roman"/>
          <w:bCs/>
          <w:sz w:val="20"/>
          <w:szCs w:val="20"/>
        </w:rPr>
      </w:pPr>
    </w:p>
    <w:p w:rsidR="00C6789C" w:rsidRDefault="00C6789C" w:rsidP="00C6789C">
      <w:pPr>
        <w:spacing w:after="0" w:line="240" w:lineRule="auto"/>
        <w:jc w:val="center"/>
        <w:rPr>
          <w:rFonts w:ascii="Times New Roman" w:hAnsi="Times New Roman"/>
          <w:sz w:val="20"/>
          <w:szCs w:val="20"/>
        </w:rPr>
      </w:pPr>
      <w:r w:rsidRPr="00C6789C">
        <w:rPr>
          <w:rFonts w:ascii="Times New Roman" w:hAnsi="Times New Roman"/>
          <w:sz w:val="20"/>
          <w:szCs w:val="20"/>
        </w:rPr>
        <w:t>1. Паспорт подпрограммы</w:t>
      </w:r>
    </w:p>
    <w:p w:rsidR="00C6789C" w:rsidRPr="00C6789C" w:rsidRDefault="00C6789C" w:rsidP="00C6789C">
      <w:pPr>
        <w:spacing w:after="0" w:line="240" w:lineRule="auto"/>
        <w:jc w:val="center"/>
        <w:rPr>
          <w:rFonts w:ascii="Times New Roman" w:hAnsi="Times New Roman"/>
          <w:sz w:val="20"/>
          <w:szCs w:val="20"/>
        </w:rPr>
      </w:pPr>
    </w:p>
    <w:tbl>
      <w:tblPr>
        <w:tblW w:w="5000" w:type="pct"/>
        <w:tblCellMar>
          <w:left w:w="70" w:type="dxa"/>
          <w:right w:w="70" w:type="dxa"/>
        </w:tblCellMar>
        <w:tblLook w:val="0000"/>
      </w:tblPr>
      <w:tblGrid>
        <w:gridCol w:w="2989"/>
        <w:gridCol w:w="6505"/>
      </w:tblGrid>
      <w:tr w:rsidR="00C6789C" w:rsidRPr="00C6789C" w:rsidTr="00C6789C">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ConsPlusNormal"/>
              <w:widowControl/>
              <w:ind w:firstLine="0"/>
              <w:rPr>
                <w:rFonts w:ascii="Times New Roman" w:hAnsi="Times New Roman" w:cs="Times New Roman"/>
                <w:sz w:val="16"/>
                <w:szCs w:val="16"/>
              </w:rPr>
            </w:pPr>
            <w:r w:rsidRPr="00C6789C">
              <w:rPr>
                <w:rFonts w:ascii="Times New Roman" w:hAnsi="Times New Roman" w:cs="Times New Roman"/>
                <w:sz w:val="16"/>
                <w:szCs w:val="16"/>
              </w:rPr>
              <w:t>Наименование подпрограммы</w:t>
            </w:r>
          </w:p>
        </w:tc>
        <w:tc>
          <w:tcPr>
            <w:tcW w:w="3426"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autoSpaceDE w:val="0"/>
              <w:spacing w:after="0" w:line="240" w:lineRule="auto"/>
              <w:rPr>
                <w:rFonts w:ascii="Times New Roman" w:hAnsi="Times New Roman"/>
                <w:sz w:val="16"/>
                <w:szCs w:val="16"/>
              </w:rPr>
            </w:pPr>
            <w:r w:rsidRPr="00C6789C">
              <w:rPr>
                <w:rFonts w:ascii="Times New Roman" w:hAnsi="Times New Roman"/>
                <w:sz w:val="16"/>
                <w:szCs w:val="16"/>
              </w:rPr>
              <w:t>«Обеспечение жильем молодых семей в Богучанском районе»   (далее по тексту - подпрограмма)</w:t>
            </w:r>
          </w:p>
        </w:tc>
      </w:tr>
      <w:tr w:rsidR="00C6789C" w:rsidRPr="00C6789C" w:rsidTr="00C6789C">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ConsPlusNormal"/>
              <w:widowControl/>
              <w:ind w:firstLine="0"/>
              <w:rPr>
                <w:rFonts w:ascii="Times New Roman" w:hAnsi="Times New Roman" w:cs="Times New Roman"/>
                <w:sz w:val="16"/>
                <w:szCs w:val="16"/>
              </w:rPr>
            </w:pPr>
            <w:r w:rsidRPr="00C6789C">
              <w:rPr>
                <w:rFonts w:ascii="Times New Roman" w:hAnsi="Times New Roman" w:cs="Times New Roman"/>
                <w:sz w:val="16"/>
                <w:szCs w:val="16"/>
              </w:rPr>
              <w:t>Наименование</w:t>
            </w:r>
          </w:p>
          <w:p w:rsidR="00C6789C" w:rsidRPr="00C6789C" w:rsidRDefault="00C6789C" w:rsidP="00C6789C">
            <w:pPr>
              <w:pStyle w:val="ConsPlusNormal"/>
              <w:widowControl/>
              <w:ind w:firstLine="0"/>
              <w:rPr>
                <w:rFonts w:ascii="Times New Roman" w:hAnsi="Times New Roman" w:cs="Times New Roman"/>
                <w:sz w:val="16"/>
                <w:szCs w:val="16"/>
              </w:rPr>
            </w:pPr>
            <w:r w:rsidRPr="00C6789C">
              <w:rPr>
                <w:rFonts w:ascii="Times New Roman" w:hAnsi="Times New Roman" w:cs="Times New Roman"/>
                <w:sz w:val="16"/>
                <w:szCs w:val="16"/>
              </w:rPr>
              <w:t>муниципальной программы,</w:t>
            </w:r>
            <w:r w:rsidRPr="00C6789C">
              <w:rPr>
                <w:rFonts w:ascii="Times New Roman" w:hAnsi="Times New Roman" w:cs="Times New Roman"/>
                <w:i/>
                <w:iCs/>
                <w:sz w:val="16"/>
                <w:szCs w:val="16"/>
              </w:rPr>
              <w:t xml:space="preserve"> </w:t>
            </w:r>
            <w:r w:rsidRPr="00C6789C">
              <w:rPr>
                <w:rFonts w:ascii="Times New Roman" w:hAnsi="Times New Roman" w:cs="Times New Roman"/>
                <w:sz w:val="16"/>
                <w:szCs w:val="16"/>
              </w:rPr>
              <w:t>в рамках которой реализуется подпрограмма</w:t>
            </w:r>
          </w:p>
        </w:tc>
        <w:tc>
          <w:tcPr>
            <w:tcW w:w="3426"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ConsPlusTitle"/>
              <w:ind w:left="55"/>
              <w:rPr>
                <w:rFonts w:ascii="Times New Roman" w:hAnsi="Times New Roman" w:cs="Times New Roman"/>
                <w:b w:val="0"/>
                <w:sz w:val="16"/>
                <w:szCs w:val="16"/>
                <w:highlight w:val="lightGray"/>
              </w:rPr>
            </w:pPr>
            <w:r w:rsidRPr="00C6789C">
              <w:rPr>
                <w:rFonts w:ascii="Times New Roman" w:hAnsi="Times New Roman" w:cs="Times New Roman"/>
                <w:b w:val="0"/>
                <w:bCs w:val="0"/>
                <w:sz w:val="16"/>
                <w:szCs w:val="16"/>
              </w:rPr>
              <w:t xml:space="preserve">«Молодежь Приангарья» </w:t>
            </w:r>
          </w:p>
        </w:tc>
      </w:tr>
      <w:tr w:rsidR="00C6789C" w:rsidRPr="00C6789C" w:rsidTr="00C6789C">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ConsPlusNonformat"/>
              <w:rPr>
                <w:rFonts w:ascii="Times New Roman" w:hAnsi="Times New Roman" w:cs="Times New Roman"/>
                <w:sz w:val="16"/>
                <w:szCs w:val="16"/>
              </w:rPr>
            </w:pPr>
            <w:r w:rsidRPr="00C6789C">
              <w:rPr>
                <w:rFonts w:ascii="Times New Roman" w:hAnsi="Times New Roman" w:cs="Times New Roman"/>
                <w:sz w:val="16"/>
                <w:szCs w:val="16"/>
              </w:rPr>
              <w:t>Муниципальный заказчик-координатор подпрограммы</w:t>
            </w:r>
          </w:p>
        </w:tc>
        <w:tc>
          <w:tcPr>
            <w:tcW w:w="3426"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spacing w:after="0" w:line="240" w:lineRule="auto"/>
              <w:rPr>
                <w:rFonts w:ascii="Times New Roman" w:hAnsi="Times New Roman"/>
                <w:sz w:val="16"/>
                <w:szCs w:val="16"/>
              </w:rPr>
            </w:pPr>
            <w:r w:rsidRPr="00C6789C">
              <w:rPr>
                <w:rFonts w:ascii="Times New Roman" w:hAnsi="Times New Roman"/>
                <w:sz w:val="16"/>
                <w:szCs w:val="16"/>
              </w:rPr>
              <w:t xml:space="preserve">Администрация Богучанского района (отдел спорта и молодежной политики администрации Богучанского района) </w:t>
            </w:r>
          </w:p>
        </w:tc>
      </w:tr>
      <w:tr w:rsidR="00C6789C" w:rsidRPr="00C6789C" w:rsidTr="00C6789C">
        <w:tblPrEx>
          <w:tblCellMar>
            <w:top w:w="0" w:type="dxa"/>
            <w:bottom w:w="0" w:type="dxa"/>
          </w:tblCellMar>
        </w:tblPrEx>
        <w:trPr>
          <w:cantSplit/>
          <w:trHeight w:val="338"/>
        </w:trPr>
        <w:tc>
          <w:tcPr>
            <w:tcW w:w="1574"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ConsPlusNonformat"/>
              <w:rPr>
                <w:rFonts w:ascii="Times New Roman" w:hAnsi="Times New Roman" w:cs="Times New Roman"/>
                <w:sz w:val="16"/>
                <w:szCs w:val="16"/>
              </w:rPr>
            </w:pPr>
            <w:r w:rsidRPr="00C6789C">
              <w:rPr>
                <w:rFonts w:ascii="Times New Roman" w:hAnsi="Times New Roman" w:cs="Times New Roman"/>
                <w:sz w:val="16"/>
                <w:szCs w:val="16"/>
              </w:rPr>
              <w:t>Исполнитель подпрограммы, главный распорядитель бюджетных средств</w:t>
            </w:r>
          </w:p>
        </w:tc>
        <w:tc>
          <w:tcPr>
            <w:tcW w:w="3426"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spacing w:line="240" w:lineRule="auto"/>
              <w:rPr>
                <w:rFonts w:ascii="Times New Roman" w:hAnsi="Times New Roman"/>
                <w:sz w:val="16"/>
                <w:szCs w:val="16"/>
              </w:rPr>
            </w:pPr>
            <w:r w:rsidRPr="00C6789C">
              <w:rPr>
                <w:rFonts w:ascii="Times New Roman" w:hAnsi="Times New Roman"/>
                <w:sz w:val="16"/>
                <w:szCs w:val="16"/>
              </w:rPr>
              <w:t>Управление муниципальной собственностью Богучанского района</w:t>
            </w:r>
          </w:p>
        </w:tc>
      </w:tr>
      <w:tr w:rsidR="00C6789C" w:rsidRPr="00C6789C" w:rsidTr="00C6789C">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ConsPlusNonformat"/>
              <w:rPr>
                <w:rFonts w:ascii="Times New Roman" w:hAnsi="Times New Roman" w:cs="Times New Roman"/>
                <w:sz w:val="16"/>
                <w:szCs w:val="16"/>
                <w:highlight w:val="yellow"/>
              </w:rPr>
            </w:pPr>
            <w:r w:rsidRPr="00C6789C">
              <w:rPr>
                <w:rFonts w:ascii="Times New Roman" w:hAnsi="Times New Roman" w:cs="Times New Roman"/>
                <w:sz w:val="16"/>
                <w:szCs w:val="16"/>
              </w:rPr>
              <w:t>Цель подпрограммы</w:t>
            </w:r>
          </w:p>
        </w:tc>
        <w:tc>
          <w:tcPr>
            <w:tcW w:w="3426"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spacing w:after="0" w:line="240" w:lineRule="auto"/>
              <w:jc w:val="both"/>
              <w:rPr>
                <w:rFonts w:ascii="Times New Roman" w:hAnsi="Times New Roman"/>
                <w:sz w:val="16"/>
                <w:szCs w:val="16"/>
              </w:rPr>
            </w:pPr>
            <w:r w:rsidRPr="00C6789C">
              <w:rPr>
                <w:rFonts w:ascii="Times New Roman" w:hAnsi="Times New Roman"/>
                <w:sz w:val="16"/>
                <w:szCs w:val="16"/>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C6789C" w:rsidRPr="00C6789C" w:rsidTr="00C6789C">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ConsPlusNonformat"/>
              <w:rPr>
                <w:rFonts w:ascii="Times New Roman" w:hAnsi="Times New Roman" w:cs="Times New Roman"/>
                <w:sz w:val="16"/>
                <w:szCs w:val="16"/>
              </w:rPr>
            </w:pPr>
            <w:r w:rsidRPr="00C6789C">
              <w:rPr>
                <w:rFonts w:ascii="Times New Roman" w:hAnsi="Times New Roman" w:cs="Times New Roman"/>
                <w:sz w:val="16"/>
                <w:szCs w:val="16"/>
              </w:rPr>
              <w:t>Задачи подпрограммы</w:t>
            </w:r>
          </w:p>
        </w:tc>
        <w:tc>
          <w:tcPr>
            <w:tcW w:w="3426"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ConsPlusCell"/>
              <w:ind w:right="110"/>
              <w:rPr>
                <w:rFonts w:ascii="Times New Roman" w:hAnsi="Times New Roman" w:cs="Times New Roman"/>
                <w:sz w:val="16"/>
                <w:szCs w:val="16"/>
              </w:rPr>
            </w:pPr>
            <w:r w:rsidRPr="00C6789C">
              <w:rPr>
                <w:rFonts w:ascii="Times New Roman" w:hAnsi="Times New Roman" w:cs="Times New Roman"/>
                <w:sz w:val="16"/>
                <w:szCs w:val="16"/>
              </w:rPr>
              <w:t xml:space="preserve">Задачи: </w:t>
            </w:r>
          </w:p>
          <w:p w:rsidR="00C6789C" w:rsidRPr="00C6789C" w:rsidRDefault="00C6789C" w:rsidP="00C6789C">
            <w:pPr>
              <w:pStyle w:val="ConsPlusCell"/>
              <w:ind w:right="110" w:firstLine="452"/>
              <w:rPr>
                <w:rFonts w:ascii="Times New Roman" w:hAnsi="Times New Roman" w:cs="Times New Roman"/>
                <w:sz w:val="16"/>
                <w:szCs w:val="16"/>
              </w:rPr>
            </w:pPr>
            <w:r w:rsidRPr="00C6789C">
              <w:rPr>
                <w:rFonts w:ascii="Times New Roman" w:hAnsi="Times New Roman" w:cs="Times New Roman"/>
                <w:sz w:val="16"/>
                <w:szCs w:val="16"/>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C6789C" w:rsidRPr="00C6789C" w:rsidRDefault="00C6789C" w:rsidP="00C6789C">
            <w:pPr>
              <w:pStyle w:val="ConsPlusNonformat"/>
              <w:widowControl/>
              <w:ind w:right="110" w:firstLine="452"/>
              <w:jc w:val="both"/>
              <w:rPr>
                <w:rFonts w:ascii="Times New Roman" w:hAnsi="Times New Roman" w:cs="Times New Roman"/>
                <w:sz w:val="16"/>
                <w:szCs w:val="16"/>
              </w:rPr>
            </w:pPr>
            <w:r w:rsidRPr="00C6789C">
              <w:rPr>
                <w:rFonts w:ascii="Times New Roman" w:hAnsi="Times New Roman" w:cs="Times New Roman"/>
                <w:sz w:val="16"/>
                <w:szCs w:val="16"/>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C6789C" w:rsidRPr="00C6789C" w:rsidTr="00C6789C">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ConsPlusNonformat"/>
              <w:rPr>
                <w:rFonts w:ascii="Times New Roman" w:hAnsi="Times New Roman" w:cs="Times New Roman"/>
                <w:sz w:val="16"/>
                <w:szCs w:val="16"/>
              </w:rPr>
            </w:pPr>
            <w:r w:rsidRPr="00C6789C">
              <w:rPr>
                <w:rFonts w:ascii="Times New Roman" w:hAnsi="Times New Roman" w:cs="Times New Roman"/>
                <w:sz w:val="16"/>
                <w:szCs w:val="16"/>
              </w:rPr>
              <w:t>Целевые индикаторы</w:t>
            </w:r>
          </w:p>
        </w:tc>
        <w:tc>
          <w:tcPr>
            <w:tcW w:w="3426"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ConsPlusNonformat"/>
              <w:widowControl/>
              <w:jc w:val="both"/>
              <w:rPr>
                <w:rFonts w:ascii="Times New Roman" w:hAnsi="Times New Roman" w:cs="Times New Roman"/>
                <w:sz w:val="16"/>
                <w:szCs w:val="16"/>
              </w:rPr>
            </w:pPr>
            <w:r w:rsidRPr="00C6789C">
              <w:rPr>
                <w:rFonts w:ascii="Times New Roman" w:hAnsi="Times New Roman" w:cs="Times New Roman"/>
                <w:sz w:val="16"/>
                <w:szCs w:val="16"/>
              </w:rPr>
              <w:t xml:space="preserve">Доля молодых семей Богучанского района, купивших жилые помещения за период реализации подпрограммы, составит не менее 44,4 %.  </w:t>
            </w:r>
          </w:p>
        </w:tc>
      </w:tr>
      <w:tr w:rsidR="00C6789C" w:rsidRPr="00C6789C" w:rsidTr="00C6789C">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af7"/>
              <w:jc w:val="left"/>
              <w:rPr>
                <w:b w:val="0"/>
                <w:bCs/>
                <w:sz w:val="16"/>
                <w:szCs w:val="16"/>
              </w:rPr>
            </w:pPr>
            <w:r w:rsidRPr="00C6789C">
              <w:rPr>
                <w:b w:val="0"/>
                <w:bCs/>
                <w:sz w:val="16"/>
                <w:szCs w:val="16"/>
              </w:rPr>
              <w:t>Сроки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spacing w:after="0" w:line="240" w:lineRule="auto"/>
              <w:jc w:val="both"/>
              <w:rPr>
                <w:rFonts w:ascii="Times New Roman" w:hAnsi="Times New Roman"/>
                <w:sz w:val="16"/>
                <w:szCs w:val="16"/>
              </w:rPr>
            </w:pPr>
            <w:r w:rsidRPr="00C6789C">
              <w:rPr>
                <w:rFonts w:ascii="Times New Roman" w:hAnsi="Times New Roman"/>
                <w:sz w:val="16"/>
                <w:szCs w:val="16"/>
              </w:rPr>
              <w:t>2014 - 2017 годы</w:t>
            </w:r>
          </w:p>
        </w:tc>
      </w:tr>
      <w:tr w:rsidR="00C6789C" w:rsidRPr="00C6789C" w:rsidTr="00C6789C">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af7"/>
              <w:jc w:val="left"/>
              <w:rPr>
                <w:b w:val="0"/>
                <w:bCs/>
                <w:sz w:val="16"/>
                <w:szCs w:val="16"/>
              </w:rPr>
            </w:pPr>
            <w:r w:rsidRPr="00C6789C">
              <w:rPr>
                <w:b w:val="0"/>
                <w:bCs/>
                <w:sz w:val="16"/>
                <w:szCs w:val="16"/>
              </w:rPr>
              <w:t>Объемы и источники финансирования подпрограммы</w:t>
            </w:r>
          </w:p>
        </w:tc>
        <w:tc>
          <w:tcPr>
            <w:tcW w:w="3426"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spacing w:after="0" w:line="240" w:lineRule="auto"/>
              <w:ind w:firstLine="736"/>
              <w:rPr>
                <w:rFonts w:ascii="Times New Roman" w:hAnsi="Times New Roman"/>
                <w:sz w:val="16"/>
                <w:szCs w:val="16"/>
              </w:rPr>
            </w:pPr>
            <w:r w:rsidRPr="00C6789C">
              <w:rPr>
                <w:rFonts w:ascii="Times New Roman" w:hAnsi="Times New Roman"/>
                <w:sz w:val="16"/>
                <w:szCs w:val="16"/>
              </w:rPr>
              <w:t xml:space="preserve">Общий объем финансирования подпрограммы составляет всего 6 303 713,08 рублей, в том числе: </w:t>
            </w:r>
          </w:p>
          <w:p w:rsidR="00C6789C" w:rsidRPr="00C6789C" w:rsidRDefault="00C6789C" w:rsidP="00C6789C">
            <w:pPr>
              <w:snapToGrid w:val="0"/>
              <w:spacing w:after="0" w:line="240" w:lineRule="auto"/>
              <w:jc w:val="both"/>
              <w:rPr>
                <w:rFonts w:ascii="Times New Roman" w:hAnsi="Times New Roman"/>
                <w:sz w:val="16"/>
                <w:szCs w:val="16"/>
              </w:rPr>
            </w:pPr>
            <w:r w:rsidRPr="00C6789C">
              <w:rPr>
                <w:rFonts w:ascii="Times New Roman" w:hAnsi="Times New Roman"/>
                <w:sz w:val="16"/>
                <w:szCs w:val="16"/>
              </w:rPr>
              <w:t>за счет средств федерального бюджета – 387 150,84рублей, за счет средств краевого бюджета – 1 032 402,24 рублей, за счет средств районного бюджета –  4 884 160,00 рублей,</w:t>
            </w:r>
          </w:p>
          <w:p w:rsidR="00C6789C" w:rsidRPr="00C6789C" w:rsidRDefault="00C6789C" w:rsidP="00C6789C">
            <w:pPr>
              <w:snapToGrid w:val="0"/>
              <w:spacing w:after="0" w:line="240" w:lineRule="auto"/>
              <w:rPr>
                <w:rFonts w:ascii="Times New Roman" w:hAnsi="Times New Roman"/>
                <w:sz w:val="16"/>
                <w:szCs w:val="16"/>
              </w:rPr>
            </w:pPr>
            <w:r w:rsidRPr="00C6789C">
              <w:rPr>
                <w:rFonts w:ascii="Times New Roman" w:hAnsi="Times New Roman"/>
                <w:sz w:val="16"/>
                <w:szCs w:val="16"/>
              </w:rPr>
              <w:t>в том числе по годам:</w:t>
            </w:r>
          </w:p>
          <w:p w:rsidR="00C6789C" w:rsidRPr="00C6789C" w:rsidRDefault="00C6789C" w:rsidP="00C6789C">
            <w:pPr>
              <w:spacing w:after="0" w:line="240" w:lineRule="auto"/>
              <w:ind w:firstLine="594"/>
              <w:rPr>
                <w:rFonts w:ascii="Times New Roman" w:hAnsi="Times New Roman"/>
                <w:sz w:val="16"/>
                <w:szCs w:val="16"/>
              </w:rPr>
            </w:pPr>
            <w:r w:rsidRPr="00C6789C">
              <w:rPr>
                <w:rFonts w:ascii="Times New Roman" w:hAnsi="Times New Roman"/>
                <w:sz w:val="16"/>
                <w:szCs w:val="16"/>
              </w:rPr>
              <w:t>в 2014 году – 2 640 593,08  рублей, в том числе:</w:t>
            </w:r>
          </w:p>
          <w:p w:rsidR="00C6789C" w:rsidRPr="00C6789C" w:rsidRDefault="00C6789C" w:rsidP="00C6789C">
            <w:pPr>
              <w:pStyle w:val="affff7"/>
              <w:autoSpaceDE w:val="0"/>
              <w:autoSpaceDN w:val="0"/>
              <w:adjustRightInd w:val="0"/>
              <w:spacing w:after="0" w:line="240" w:lineRule="auto"/>
              <w:ind w:left="0"/>
              <w:rPr>
                <w:rFonts w:ascii="Times New Roman" w:hAnsi="Times New Roman"/>
                <w:sz w:val="16"/>
                <w:szCs w:val="16"/>
              </w:rPr>
            </w:pPr>
            <w:r w:rsidRPr="00C6789C">
              <w:rPr>
                <w:rFonts w:ascii="Times New Roman" w:hAnsi="Times New Roman"/>
                <w:sz w:val="16"/>
                <w:szCs w:val="16"/>
              </w:rPr>
              <w:t>387 150,84 рублей – средства федерального бюджета,  1 032 402,24 рублей – средства краевого бюджета, 1 221 040,00 рублей – средства районного бюджета;</w:t>
            </w:r>
          </w:p>
          <w:p w:rsidR="00C6789C" w:rsidRPr="00C6789C" w:rsidRDefault="00C6789C" w:rsidP="00C6789C">
            <w:pPr>
              <w:spacing w:after="0" w:line="240" w:lineRule="auto"/>
              <w:ind w:firstLine="594"/>
              <w:outlineLvl w:val="0"/>
              <w:rPr>
                <w:rFonts w:ascii="Times New Roman" w:hAnsi="Times New Roman"/>
                <w:sz w:val="16"/>
                <w:szCs w:val="16"/>
              </w:rPr>
            </w:pPr>
            <w:r w:rsidRPr="00C6789C">
              <w:rPr>
                <w:rFonts w:ascii="Times New Roman" w:hAnsi="Times New Roman"/>
                <w:sz w:val="16"/>
                <w:szCs w:val="16"/>
              </w:rPr>
              <w:t>в 2015 году – 1 221 040,00 рублей, в том числе:</w:t>
            </w:r>
          </w:p>
          <w:p w:rsidR="00C6789C" w:rsidRPr="00C6789C" w:rsidRDefault="00C6789C" w:rsidP="00C6789C">
            <w:pPr>
              <w:spacing w:after="0" w:line="240" w:lineRule="auto"/>
              <w:outlineLvl w:val="0"/>
              <w:rPr>
                <w:rFonts w:ascii="Times New Roman" w:hAnsi="Times New Roman"/>
                <w:sz w:val="16"/>
                <w:szCs w:val="16"/>
              </w:rPr>
            </w:pPr>
            <w:r w:rsidRPr="00C6789C">
              <w:rPr>
                <w:rFonts w:ascii="Times New Roman" w:hAnsi="Times New Roman"/>
                <w:sz w:val="16"/>
                <w:szCs w:val="16"/>
              </w:rPr>
              <w:t>0,00 рублей – средства федерального бюджета,</w:t>
            </w:r>
          </w:p>
          <w:p w:rsidR="00C6789C" w:rsidRPr="00C6789C" w:rsidRDefault="00C6789C" w:rsidP="00C6789C">
            <w:pPr>
              <w:spacing w:after="0" w:line="240" w:lineRule="auto"/>
              <w:jc w:val="both"/>
              <w:outlineLvl w:val="0"/>
              <w:rPr>
                <w:rFonts w:ascii="Times New Roman" w:hAnsi="Times New Roman"/>
                <w:sz w:val="16"/>
                <w:szCs w:val="16"/>
              </w:rPr>
            </w:pPr>
            <w:r w:rsidRPr="00C6789C">
              <w:rPr>
                <w:rFonts w:ascii="Times New Roman" w:hAnsi="Times New Roman"/>
                <w:sz w:val="16"/>
                <w:szCs w:val="16"/>
              </w:rPr>
              <w:t>0,00 рублей – средства краевого бюджета,</w:t>
            </w:r>
          </w:p>
          <w:p w:rsidR="00C6789C" w:rsidRPr="00C6789C" w:rsidRDefault="00C6789C" w:rsidP="00C6789C">
            <w:pPr>
              <w:pStyle w:val="affff7"/>
              <w:autoSpaceDE w:val="0"/>
              <w:autoSpaceDN w:val="0"/>
              <w:adjustRightInd w:val="0"/>
              <w:spacing w:after="0" w:line="240" w:lineRule="auto"/>
              <w:ind w:left="0"/>
              <w:rPr>
                <w:rFonts w:ascii="Times New Roman" w:hAnsi="Times New Roman"/>
                <w:sz w:val="16"/>
                <w:szCs w:val="16"/>
              </w:rPr>
            </w:pPr>
            <w:r w:rsidRPr="00C6789C">
              <w:rPr>
                <w:rFonts w:ascii="Times New Roman" w:hAnsi="Times New Roman"/>
                <w:sz w:val="16"/>
                <w:szCs w:val="16"/>
              </w:rPr>
              <w:t>1 221 040,00 рублей – средства районного бюджета.</w:t>
            </w:r>
          </w:p>
          <w:p w:rsidR="00C6789C" w:rsidRPr="00C6789C" w:rsidRDefault="00C6789C" w:rsidP="00C6789C">
            <w:pPr>
              <w:spacing w:after="0" w:line="240" w:lineRule="auto"/>
              <w:ind w:firstLine="594"/>
              <w:outlineLvl w:val="0"/>
              <w:rPr>
                <w:rFonts w:ascii="Times New Roman" w:hAnsi="Times New Roman"/>
                <w:sz w:val="16"/>
                <w:szCs w:val="16"/>
              </w:rPr>
            </w:pPr>
            <w:r w:rsidRPr="00C6789C">
              <w:rPr>
                <w:rFonts w:ascii="Times New Roman" w:hAnsi="Times New Roman"/>
                <w:sz w:val="16"/>
                <w:szCs w:val="16"/>
              </w:rPr>
              <w:t>в 2016 году – 1 221 040,00 рублей, в том числе:</w:t>
            </w:r>
          </w:p>
          <w:p w:rsidR="00C6789C" w:rsidRPr="00C6789C" w:rsidRDefault="00C6789C" w:rsidP="00C6789C">
            <w:pPr>
              <w:spacing w:after="0" w:line="240" w:lineRule="auto"/>
              <w:outlineLvl w:val="0"/>
              <w:rPr>
                <w:rFonts w:ascii="Times New Roman" w:hAnsi="Times New Roman"/>
                <w:sz w:val="16"/>
                <w:szCs w:val="16"/>
              </w:rPr>
            </w:pPr>
            <w:r w:rsidRPr="00C6789C">
              <w:rPr>
                <w:rFonts w:ascii="Times New Roman" w:hAnsi="Times New Roman"/>
                <w:sz w:val="16"/>
                <w:szCs w:val="16"/>
              </w:rPr>
              <w:t>0,00 рублей – средства федерального бюджета,</w:t>
            </w:r>
          </w:p>
          <w:p w:rsidR="00C6789C" w:rsidRPr="00C6789C" w:rsidRDefault="00C6789C" w:rsidP="00C6789C">
            <w:pPr>
              <w:spacing w:after="0" w:line="240" w:lineRule="auto"/>
              <w:outlineLvl w:val="0"/>
              <w:rPr>
                <w:rFonts w:ascii="Times New Roman" w:hAnsi="Times New Roman"/>
                <w:sz w:val="16"/>
                <w:szCs w:val="16"/>
              </w:rPr>
            </w:pPr>
            <w:r w:rsidRPr="00C6789C">
              <w:rPr>
                <w:rFonts w:ascii="Times New Roman" w:hAnsi="Times New Roman"/>
                <w:sz w:val="16"/>
                <w:szCs w:val="16"/>
              </w:rPr>
              <w:t>0,00 рублей –  средства краевого бюджета,</w:t>
            </w:r>
          </w:p>
          <w:p w:rsidR="00C6789C" w:rsidRPr="00C6789C" w:rsidRDefault="00C6789C" w:rsidP="00C6789C">
            <w:pPr>
              <w:spacing w:after="0" w:line="240" w:lineRule="auto"/>
              <w:outlineLvl w:val="0"/>
              <w:rPr>
                <w:rFonts w:ascii="Times New Roman" w:hAnsi="Times New Roman"/>
                <w:sz w:val="16"/>
                <w:szCs w:val="16"/>
              </w:rPr>
            </w:pPr>
            <w:r w:rsidRPr="00C6789C">
              <w:rPr>
                <w:rFonts w:ascii="Times New Roman" w:hAnsi="Times New Roman"/>
                <w:sz w:val="16"/>
                <w:szCs w:val="16"/>
              </w:rPr>
              <w:t>1 221 040,00 – средства районного бюджета.</w:t>
            </w:r>
          </w:p>
          <w:p w:rsidR="00C6789C" w:rsidRPr="00C6789C" w:rsidRDefault="00C6789C" w:rsidP="00C6789C">
            <w:pPr>
              <w:spacing w:after="0" w:line="240" w:lineRule="auto"/>
              <w:ind w:firstLine="594"/>
              <w:outlineLvl w:val="0"/>
              <w:rPr>
                <w:rFonts w:ascii="Times New Roman" w:hAnsi="Times New Roman"/>
                <w:sz w:val="16"/>
                <w:szCs w:val="16"/>
              </w:rPr>
            </w:pPr>
            <w:r w:rsidRPr="00C6789C">
              <w:rPr>
                <w:rFonts w:ascii="Times New Roman" w:hAnsi="Times New Roman"/>
                <w:sz w:val="16"/>
                <w:szCs w:val="16"/>
              </w:rPr>
              <w:t>в 2017 году – 1 221 040,00 рублей, в том числе:</w:t>
            </w:r>
          </w:p>
          <w:p w:rsidR="00C6789C" w:rsidRPr="00C6789C" w:rsidRDefault="00C6789C" w:rsidP="00C6789C">
            <w:pPr>
              <w:spacing w:after="0" w:line="240" w:lineRule="auto"/>
              <w:outlineLvl w:val="0"/>
              <w:rPr>
                <w:rFonts w:ascii="Times New Roman" w:hAnsi="Times New Roman"/>
                <w:sz w:val="16"/>
                <w:szCs w:val="16"/>
              </w:rPr>
            </w:pPr>
            <w:r w:rsidRPr="00C6789C">
              <w:rPr>
                <w:rFonts w:ascii="Times New Roman" w:hAnsi="Times New Roman"/>
                <w:sz w:val="16"/>
                <w:szCs w:val="16"/>
              </w:rPr>
              <w:t>0,00 рублей – средства федерального бюджета,</w:t>
            </w:r>
          </w:p>
          <w:p w:rsidR="00C6789C" w:rsidRPr="00C6789C" w:rsidRDefault="00C6789C" w:rsidP="00C6789C">
            <w:pPr>
              <w:spacing w:after="0" w:line="240" w:lineRule="auto"/>
              <w:outlineLvl w:val="0"/>
              <w:rPr>
                <w:rFonts w:ascii="Times New Roman" w:hAnsi="Times New Roman"/>
                <w:sz w:val="16"/>
                <w:szCs w:val="16"/>
              </w:rPr>
            </w:pPr>
            <w:r w:rsidRPr="00C6789C">
              <w:rPr>
                <w:rFonts w:ascii="Times New Roman" w:hAnsi="Times New Roman"/>
                <w:sz w:val="16"/>
                <w:szCs w:val="16"/>
              </w:rPr>
              <w:t>0,00 рублей –  средства краевого бюджета,</w:t>
            </w:r>
          </w:p>
          <w:p w:rsidR="00C6789C" w:rsidRPr="00C6789C" w:rsidRDefault="00C6789C" w:rsidP="00C6789C">
            <w:pPr>
              <w:spacing w:after="0" w:line="240" w:lineRule="auto"/>
              <w:outlineLvl w:val="0"/>
              <w:rPr>
                <w:rFonts w:ascii="Times New Roman" w:hAnsi="Times New Roman"/>
                <w:sz w:val="16"/>
                <w:szCs w:val="16"/>
              </w:rPr>
            </w:pPr>
            <w:r w:rsidRPr="00C6789C">
              <w:rPr>
                <w:rFonts w:ascii="Times New Roman" w:hAnsi="Times New Roman"/>
                <w:sz w:val="16"/>
                <w:szCs w:val="16"/>
              </w:rPr>
              <w:t>1 221 040,00 рублей – средства районного бюджета</w:t>
            </w:r>
          </w:p>
        </w:tc>
      </w:tr>
      <w:tr w:rsidR="00C6789C" w:rsidRPr="00C6789C" w:rsidTr="00C6789C">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af7"/>
              <w:jc w:val="left"/>
              <w:rPr>
                <w:b w:val="0"/>
                <w:bCs/>
                <w:sz w:val="16"/>
                <w:szCs w:val="16"/>
              </w:rPr>
            </w:pPr>
            <w:r w:rsidRPr="00C6789C">
              <w:rPr>
                <w:b w:val="0"/>
                <w:bCs/>
                <w:sz w:val="16"/>
                <w:szCs w:val="16"/>
              </w:rPr>
              <w:t>Система организации контроля за исполнением подпрограммы</w:t>
            </w:r>
          </w:p>
        </w:tc>
        <w:tc>
          <w:tcPr>
            <w:tcW w:w="3426" w:type="pct"/>
            <w:tcBorders>
              <w:top w:val="single" w:sz="6" w:space="0" w:color="auto"/>
              <w:left w:val="single" w:sz="6" w:space="0" w:color="auto"/>
              <w:bottom w:val="single" w:sz="6" w:space="0" w:color="auto"/>
              <w:right w:val="single" w:sz="6" w:space="0" w:color="auto"/>
            </w:tcBorders>
          </w:tcPr>
          <w:p w:rsidR="00C6789C" w:rsidRPr="00C6789C" w:rsidRDefault="00C6789C" w:rsidP="00C6789C">
            <w:pPr>
              <w:pStyle w:val="ConsPlusCell"/>
              <w:rPr>
                <w:rFonts w:ascii="Times New Roman" w:hAnsi="Times New Roman" w:cs="Times New Roman"/>
                <w:sz w:val="16"/>
                <w:szCs w:val="16"/>
              </w:rPr>
            </w:pPr>
            <w:r w:rsidRPr="00C6789C">
              <w:rPr>
                <w:rFonts w:ascii="Times New Roman" w:hAnsi="Times New Roman" w:cs="Times New Roman"/>
                <w:sz w:val="16"/>
                <w:szCs w:val="16"/>
              </w:rPr>
              <w:t>В систему организации контроля включены:</w:t>
            </w:r>
          </w:p>
          <w:p w:rsidR="00C6789C" w:rsidRPr="00C6789C" w:rsidRDefault="00C6789C" w:rsidP="00C6789C">
            <w:pPr>
              <w:pStyle w:val="ConsPlusCell"/>
              <w:rPr>
                <w:rFonts w:ascii="Times New Roman" w:hAnsi="Times New Roman" w:cs="Times New Roman"/>
                <w:sz w:val="16"/>
                <w:szCs w:val="16"/>
              </w:rPr>
            </w:pPr>
            <w:r w:rsidRPr="00C6789C">
              <w:rPr>
                <w:rFonts w:ascii="Times New Roman" w:hAnsi="Times New Roman" w:cs="Times New Roman"/>
                <w:sz w:val="16"/>
                <w:szCs w:val="16"/>
              </w:rPr>
              <w:t xml:space="preserve">управление муниципальной собственностью Богучанского района; финансовое управление администрации Богучанского района; </w:t>
            </w:r>
            <w:r w:rsidRPr="00C6789C">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C6789C" w:rsidRPr="00C6789C" w:rsidRDefault="00C6789C" w:rsidP="00C6789C">
      <w:pPr>
        <w:pStyle w:val="ConsPlusNonformat"/>
        <w:widowControl/>
        <w:ind w:left="2124" w:hanging="2124"/>
        <w:jc w:val="center"/>
        <w:rPr>
          <w:rFonts w:ascii="Times New Roman" w:hAnsi="Times New Roman" w:cs="Times New Roman"/>
        </w:rPr>
      </w:pPr>
    </w:p>
    <w:p w:rsidR="00C6789C" w:rsidRPr="00C6789C" w:rsidRDefault="00C6789C" w:rsidP="00C6789C">
      <w:pPr>
        <w:pStyle w:val="ConsPlusNonformat"/>
        <w:widowControl/>
        <w:ind w:left="2124" w:hanging="2124"/>
        <w:jc w:val="center"/>
        <w:rPr>
          <w:rFonts w:ascii="Times New Roman" w:hAnsi="Times New Roman" w:cs="Times New Roman"/>
        </w:rPr>
      </w:pPr>
      <w:r w:rsidRPr="00C6789C">
        <w:rPr>
          <w:rFonts w:ascii="Times New Roman" w:hAnsi="Times New Roman" w:cs="Times New Roman"/>
        </w:rPr>
        <w:t>2. Основные разделы подпрограммы.</w:t>
      </w:r>
    </w:p>
    <w:p w:rsidR="00C6789C" w:rsidRPr="00C6789C" w:rsidRDefault="00C6789C" w:rsidP="00C6789C">
      <w:pPr>
        <w:pStyle w:val="ConsPlusNonformat"/>
        <w:widowControl/>
        <w:ind w:left="2124" w:hanging="2124"/>
        <w:jc w:val="center"/>
        <w:rPr>
          <w:rFonts w:ascii="Times New Roman" w:hAnsi="Times New Roman" w:cs="Times New Roman"/>
        </w:rPr>
      </w:pPr>
    </w:p>
    <w:p w:rsidR="00C6789C" w:rsidRPr="00C6789C" w:rsidRDefault="00C6789C" w:rsidP="00C6789C">
      <w:pPr>
        <w:autoSpaceDE w:val="0"/>
        <w:autoSpaceDN w:val="0"/>
        <w:adjustRightInd w:val="0"/>
        <w:spacing w:after="0" w:line="240" w:lineRule="auto"/>
        <w:jc w:val="center"/>
        <w:outlineLvl w:val="1"/>
        <w:rPr>
          <w:rFonts w:ascii="Times New Roman" w:hAnsi="Times New Roman"/>
          <w:sz w:val="20"/>
          <w:szCs w:val="20"/>
        </w:rPr>
      </w:pPr>
      <w:r w:rsidRPr="00C6789C">
        <w:rPr>
          <w:rFonts w:ascii="Times New Roman" w:hAnsi="Times New Roman"/>
          <w:sz w:val="20"/>
          <w:szCs w:val="20"/>
        </w:rPr>
        <w:t xml:space="preserve">2.1. Постановка общерайонной проблемы </w:t>
      </w:r>
    </w:p>
    <w:p w:rsidR="00C6789C" w:rsidRPr="00C6789C" w:rsidRDefault="00C6789C" w:rsidP="00C6789C">
      <w:pPr>
        <w:autoSpaceDE w:val="0"/>
        <w:autoSpaceDN w:val="0"/>
        <w:adjustRightInd w:val="0"/>
        <w:spacing w:after="0" w:line="240" w:lineRule="auto"/>
        <w:jc w:val="center"/>
        <w:outlineLvl w:val="1"/>
        <w:rPr>
          <w:rFonts w:ascii="Times New Roman" w:hAnsi="Times New Roman"/>
          <w:sz w:val="20"/>
          <w:szCs w:val="20"/>
        </w:rPr>
      </w:pPr>
      <w:r w:rsidRPr="00C6789C">
        <w:rPr>
          <w:rFonts w:ascii="Times New Roman" w:hAnsi="Times New Roman"/>
          <w:sz w:val="20"/>
          <w:szCs w:val="20"/>
        </w:rPr>
        <w:t>и обоснование необходимости принятия подпрограммы</w:t>
      </w:r>
    </w:p>
    <w:p w:rsidR="00C6789C" w:rsidRPr="00C6789C" w:rsidRDefault="00C6789C" w:rsidP="00236DF7">
      <w:pPr>
        <w:autoSpaceDE w:val="0"/>
        <w:autoSpaceDN w:val="0"/>
        <w:adjustRightInd w:val="0"/>
        <w:spacing w:after="0" w:line="240" w:lineRule="auto"/>
        <w:jc w:val="center"/>
        <w:outlineLvl w:val="1"/>
        <w:rPr>
          <w:rFonts w:ascii="Times New Roman" w:hAnsi="Times New Roman"/>
          <w:sz w:val="20"/>
          <w:szCs w:val="20"/>
        </w:rPr>
      </w:pP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На начало 2013 года в Богучанском районе состоят на учете в качестве нуждающихся в улучшении жилищных условий, в соответствии с действующим законодательством 430 семей, из них 36 - молодых семей. Обеспечение жильем молодых семей, нуждающихся в улучшении жилищных условий, является одной из первоочередных задач жилищной политики Богучанского района.</w:t>
      </w:r>
    </w:p>
    <w:p w:rsidR="00C6789C" w:rsidRPr="00C6789C" w:rsidRDefault="00C6789C" w:rsidP="00C6789C">
      <w:pPr>
        <w:spacing w:after="0" w:line="240" w:lineRule="auto"/>
        <w:ind w:firstLine="709"/>
        <w:jc w:val="both"/>
        <w:rPr>
          <w:rFonts w:ascii="Times New Roman" w:hAnsi="Times New Roman"/>
          <w:sz w:val="20"/>
          <w:szCs w:val="20"/>
        </w:rPr>
      </w:pPr>
      <w:r w:rsidRPr="00C6789C">
        <w:rPr>
          <w:rFonts w:ascii="Times New Roman" w:hAnsi="Times New Roman"/>
          <w:sz w:val="20"/>
          <w:szCs w:val="20"/>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6789C" w:rsidRPr="00C6789C" w:rsidRDefault="00C6789C" w:rsidP="00236DF7">
      <w:pPr>
        <w:spacing w:after="0" w:line="240" w:lineRule="auto"/>
        <w:ind w:firstLine="709"/>
        <w:jc w:val="both"/>
        <w:rPr>
          <w:rFonts w:ascii="Times New Roman" w:hAnsi="Times New Roman"/>
          <w:sz w:val="20"/>
          <w:szCs w:val="20"/>
        </w:rPr>
      </w:pPr>
      <w:r w:rsidRPr="00C6789C">
        <w:rPr>
          <w:rFonts w:ascii="Times New Roman" w:hAnsi="Times New Roman"/>
          <w:sz w:val="20"/>
          <w:szCs w:val="20"/>
        </w:rPr>
        <w:t>Таким образом, без государственной поддержки молодые семьи не могут получить доступ на рынок жилья.</w:t>
      </w:r>
    </w:p>
    <w:p w:rsidR="00C6789C" w:rsidRPr="00C6789C" w:rsidRDefault="00C6789C" w:rsidP="00236DF7">
      <w:pPr>
        <w:spacing w:after="0" w:line="240" w:lineRule="auto"/>
        <w:ind w:firstLine="709"/>
        <w:jc w:val="both"/>
        <w:rPr>
          <w:rFonts w:ascii="Times New Roman" w:hAnsi="Times New Roman"/>
          <w:sz w:val="20"/>
          <w:szCs w:val="20"/>
        </w:rPr>
      </w:pPr>
      <w:r w:rsidRPr="00C6789C">
        <w:rPr>
          <w:rFonts w:ascii="Times New Roman" w:hAnsi="Times New Roman"/>
          <w:sz w:val="20"/>
          <w:szCs w:val="20"/>
        </w:rPr>
        <w:t>Государственная поддержка в приобретении жилья молодыми семьями в районе осуществляется с 2006 года.  В  рамках программы на 2009-2012 годы:</w:t>
      </w:r>
    </w:p>
    <w:p w:rsidR="00C6789C" w:rsidRPr="00C6789C" w:rsidRDefault="00C6789C" w:rsidP="00236DF7">
      <w:pPr>
        <w:spacing w:after="0" w:line="240" w:lineRule="auto"/>
        <w:ind w:firstLine="709"/>
        <w:jc w:val="both"/>
        <w:rPr>
          <w:rFonts w:ascii="Times New Roman" w:hAnsi="Times New Roman"/>
          <w:sz w:val="20"/>
          <w:szCs w:val="20"/>
        </w:rPr>
      </w:pPr>
      <w:r w:rsidRPr="00C6789C">
        <w:rPr>
          <w:rFonts w:ascii="Times New Roman" w:hAnsi="Times New Roman"/>
          <w:sz w:val="20"/>
          <w:szCs w:val="20"/>
        </w:rPr>
        <w:t>в 2010 году 22 молодые семьи получили свидетельства о выделении государственной помощи и улучшили свои жилищные условия путем приобретения жилья;</w:t>
      </w:r>
    </w:p>
    <w:p w:rsidR="00C6789C" w:rsidRPr="00C6789C" w:rsidRDefault="00C6789C" w:rsidP="00236DF7">
      <w:pPr>
        <w:spacing w:after="0" w:line="240" w:lineRule="auto"/>
        <w:ind w:firstLine="709"/>
        <w:jc w:val="both"/>
        <w:rPr>
          <w:rFonts w:ascii="Times New Roman" w:hAnsi="Times New Roman"/>
          <w:sz w:val="20"/>
          <w:szCs w:val="20"/>
        </w:rPr>
      </w:pPr>
      <w:r w:rsidRPr="00C6789C">
        <w:rPr>
          <w:rFonts w:ascii="Times New Roman" w:hAnsi="Times New Roman"/>
          <w:sz w:val="20"/>
          <w:szCs w:val="20"/>
        </w:rPr>
        <w:t>в 2011 году купили жилье 42 молодых семьи,</w:t>
      </w:r>
    </w:p>
    <w:p w:rsidR="00C6789C" w:rsidRPr="00C6789C" w:rsidRDefault="00C6789C" w:rsidP="00236DF7">
      <w:pPr>
        <w:spacing w:after="0" w:line="240" w:lineRule="auto"/>
        <w:ind w:firstLine="709"/>
        <w:jc w:val="both"/>
        <w:rPr>
          <w:rFonts w:ascii="Times New Roman" w:hAnsi="Times New Roman"/>
          <w:sz w:val="20"/>
          <w:szCs w:val="20"/>
        </w:rPr>
      </w:pPr>
      <w:r w:rsidRPr="00C6789C">
        <w:rPr>
          <w:rFonts w:ascii="Times New Roman" w:hAnsi="Times New Roman"/>
          <w:sz w:val="20"/>
          <w:szCs w:val="20"/>
        </w:rPr>
        <w:t>в 2012 году купили жилье 16 молодых семей,</w:t>
      </w:r>
    </w:p>
    <w:p w:rsidR="00C6789C" w:rsidRPr="00C6789C" w:rsidRDefault="00C6789C" w:rsidP="00236DF7">
      <w:pPr>
        <w:spacing w:after="0" w:line="240" w:lineRule="auto"/>
        <w:ind w:firstLine="709"/>
        <w:jc w:val="both"/>
        <w:rPr>
          <w:rFonts w:ascii="Times New Roman" w:hAnsi="Times New Roman"/>
          <w:sz w:val="20"/>
          <w:szCs w:val="20"/>
        </w:rPr>
      </w:pPr>
      <w:r w:rsidRPr="00C6789C">
        <w:rPr>
          <w:rFonts w:ascii="Times New Roman" w:hAnsi="Times New Roman"/>
          <w:sz w:val="20"/>
          <w:szCs w:val="20"/>
        </w:rPr>
        <w:t>в 2013 году купили жилье 11 молодых семей.</w:t>
      </w:r>
    </w:p>
    <w:p w:rsidR="00C6789C" w:rsidRPr="00C6789C" w:rsidRDefault="00C6789C" w:rsidP="00236DF7">
      <w:pPr>
        <w:spacing w:after="0" w:line="240" w:lineRule="auto"/>
        <w:ind w:firstLine="709"/>
        <w:jc w:val="both"/>
        <w:rPr>
          <w:rFonts w:ascii="Times New Roman" w:hAnsi="Times New Roman"/>
          <w:sz w:val="20"/>
          <w:szCs w:val="20"/>
        </w:rPr>
      </w:pPr>
      <w:r w:rsidRPr="00C6789C">
        <w:rPr>
          <w:rFonts w:ascii="Times New Roman" w:hAnsi="Times New Roman"/>
          <w:sz w:val="20"/>
          <w:szCs w:val="20"/>
        </w:rPr>
        <w:t>Практика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C6789C" w:rsidRDefault="00C6789C" w:rsidP="00236DF7">
      <w:pPr>
        <w:spacing w:after="0" w:line="240" w:lineRule="auto"/>
        <w:ind w:firstLine="709"/>
        <w:jc w:val="both"/>
        <w:rPr>
          <w:rFonts w:ascii="Times New Roman" w:hAnsi="Times New Roman"/>
          <w:sz w:val="20"/>
          <w:szCs w:val="20"/>
        </w:rPr>
      </w:pPr>
      <w:r w:rsidRPr="00C6789C">
        <w:rPr>
          <w:rFonts w:ascii="Times New Roman" w:hAnsi="Times New Roman"/>
          <w:sz w:val="20"/>
          <w:szCs w:val="2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236DF7" w:rsidRPr="00C6789C" w:rsidRDefault="00236DF7" w:rsidP="00236DF7">
      <w:pPr>
        <w:spacing w:after="0" w:line="240" w:lineRule="auto"/>
        <w:ind w:firstLine="709"/>
        <w:jc w:val="both"/>
        <w:rPr>
          <w:rFonts w:ascii="Times New Roman" w:hAnsi="Times New Roman"/>
          <w:sz w:val="20"/>
          <w:szCs w:val="20"/>
        </w:rPr>
      </w:pPr>
    </w:p>
    <w:p w:rsidR="00C6789C" w:rsidRPr="00C6789C" w:rsidRDefault="00C6789C" w:rsidP="00236DF7">
      <w:pPr>
        <w:autoSpaceDE w:val="0"/>
        <w:autoSpaceDN w:val="0"/>
        <w:adjustRightInd w:val="0"/>
        <w:spacing w:after="0" w:line="240" w:lineRule="auto"/>
        <w:ind w:firstLine="660"/>
        <w:jc w:val="center"/>
        <w:outlineLvl w:val="1"/>
        <w:rPr>
          <w:rFonts w:ascii="Times New Roman" w:hAnsi="Times New Roman"/>
          <w:sz w:val="20"/>
          <w:szCs w:val="20"/>
        </w:rPr>
      </w:pPr>
      <w:r w:rsidRPr="00C6789C">
        <w:rPr>
          <w:rFonts w:ascii="Times New Roman" w:hAnsi="Times New Roman"/>
          <w:sz w:val="20"/>
          <w:szCs w:val="20"/>
        </w:rPr>
        <w:t xml:space="preserve">2.2. Основная цель и задачи, этапы и сроки выполнения подпрограммы, </w:t>
      </w:r>
    </w:p>
    <w:p w:rsidR="00C6789C" w:rsidRPr="00C6789C" w:rsidRDefault="00C6789C" w:rsidP="00236DF7">
      <w:pPr>
        <w:autoSpaceDE w:val="0"/>
        <w:autoSpaceDN w:val="0"/>
        <w:adjustRightInd w:val="0"/>
        <w:spacing w:after="0" w:line="240" w:lineRule="auto"/>
        <w:ind w:firstLine="660"/>
        <w:jc w:val="center"/>
        <w:outlineLvl w:val="1"/>
        <w:rPr>
          <w:rFonts w:ascii="Times New Roman" w:hAnsi="Times New Roman"/>
          <w:sz w:val="20"/>
          <w:szCs w:val="20"/>
        </w:rPr>
      </w:pPr>
      <w:r w:rsidRPr="00C6789C">
        <w:rPr>
          <w:rFonts w:ascii="Times New Roman" w:hAnsi="Times New Roman"/>
          <w:sz w:val="20"/>
          <w:szCs w:val="20"/>
        </w:rPr>
        <w:t>целевые индикаторы и показатели результативности</w:t>
      </w:r>
    </w:p>
    <w:p w:rsidR="00C6789C" w:rsidRPr="00C6789C" w:rsidRDefault="00C6789C" w:rsidP="00236DF7">
      <w:pPr>
        <w:autoSpaceDE w:val="0"/>
        <w:autoSpaceDN w:val="0"/>
        <w:adjustRightInd w:val="0"/>
        <w:spacing w:after="0" w:line="240" w:lineRule="auto"/>
        <w:jc w:val="center"/>
        <w:outlineLvl w:val="1"/>
        <w:rPr>
          <w:rFonts w:ascii="Times New Roman" w:hAnsi="Times New Roman"/>
          <w:sz w:val="20"/>
          <w:szCs w:val="20"/>
          <w:highlight w:val="lightGray"/>
        </w:rPr>
      </w:pPr>
    </w:p>
    <w:p w:rsidR="00C6789C" w:rsidRPr="00C6789C" w:rsidRDefault="00C6789C" w:rsidP="00236DF7">
      <w:pPr>
        <w:autoSpaceDE w:val="0"/>
        <w:autoSpaceDN w:val="0"/>
        <w:adjustRightInd w:val="0"/>
        <w:spacing w:after="0" w:line="240" w:lineRule="auto"/>
        <w:ind w:firstLine="660"/>
        <w:jc w:val="both"/>
        <w:rPr>
          <w:rFonts w:ascii="Times New Roman" w:hAnsi="Times New Roman"/>
          <w:sz w:val="20"/>
          <w:szCs w:val="20"/>
        </w:rPr>
      </w:pPr>
      <w:r w:rsidRPr="00C6789C">
        <w:rPr>
          <w:rFonts w:ascii="Times New Roman" w:hAnsi="Times New Roman"/>
          <w:sz w:val="20"/>
          <w:szCs w:val="20"/>
        </w:rPr>
        <w:t>Целью подпрограммы является предоставление государственной поддержки для решения жилищной проблемы молодых семей, признанных в установленном порядке нуждающимися в улучшении жилищных условий.</w:t>
      </w:r>
    </w:p>
    <w:p w:rsidR="00C6789C" w:rsidRPr="00C6789C" w:rsidRDefault="00C6789C" w:rsidP="00236DF7">
      <w:pPr>
        <w:autoSpaceDE w:val="0"/>
        <w:autoSpaceDN w:val="0"/>
        <w:adjustRightInd w:val="0"/>
        <w:spacing w:after="0" w:line="240" w:lineRule="auto"/>
        <w:ind w:firstLine="660"/>
        <w:jc w:val="both"/>
        <w:rPr>
          <w:rFonts w:ascii="Times New Roman" w:hAnsi="Times New Roman"/>
          <w:sz w:val="20"/>
          <w:szCs w:val="20"/>
        </w:rPr>
      </w:pPr>
      <w:r w:rsidRPr="00C6789C">
        <w:rPr>
          <w:rFonts w:ascii="Times New Roman" w:hAnsi="Times New Roman"/>
          <w:sz w:val="20"/>
          <w:szCs w:val="20"/>
        </w:rPr>
        <w:t>2. Задачи подпрограммы:</w:t>
      </w:r>
    </w:p>
    <w:p w:rsidR="00C6789C" w:rsidRPr="00C6789C" w:rsidRDefault="00C6789C" w:rsidP="00C6789C">
      <w:pPr>
        <w:pStyle w:val="ConsPlusCell"/>
        <w:ind w:firstLine="709"/>
        <w:jc w:val="both"/>
        <w:rPr>
          <w:rFonts w:ascii="Times New Roman" w:hAnsi="Times New Roman" w:cs="Times New Roman"/>
        </w:rPr>
      </w:pPr>
      <w:r w:rsidRPr="00C6789C">
        <w:rPr>
          <w:rFonts w:ascii="Times New Roman" w:hAnsi="Times New Roman" w:cs="Times New Roman"/>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C6789C" w:rsidRPr="00C6789C" w:rsidRDefault="00C6789C" w:rsidP="00236DF7">
      <w:pPr>
        <w:autoSpaceDE w:val="0"/>
        <w:autoSpaceDN w:val="0"/>
        <w:adjustRightInd w:val="0"/>
        <w:spacing w:after="0" w:line="240" w:lineRule="auto"/>
        <w:ind w:firstLine="660"/>
        <w:jc w:val="both"/>
        <w:rPr>
          <w:rFonts w:ascii="Times New Roman" w:hAnsi="Times New Roman"/>
          <w:sz w:val="20"/>
          <w:szCs w:val="20"/>
        </w:rPr>
      </w:pPr>
      <w:r w:rsidRPr="00C6789C">
        <w:rPr>
          <w:rFonts w:ascii="Times New Roman" w:hAnsi="Times New Roman"/>
          <w:sz w:val="20"/>
          <w:szCs w:val="20"/>
        </w:rPr>
        <w:t xml:space="preserve">Реализацию подпрограммы предлагается осуществить в 2014 - 2017 годах в один этап, обеспечивающий непрерывность решения поставленных задач. </w:t>
      </w:r>
    </w:p>
    <w:p w:rsidR="00C6789C" w:rsidRPr="00C6789C" w:rsidRDefault="00C6789C" w:rsidP="00236DF7">
      <w:pPr>
        <w:autoSpaceDE w:val="0"/>
        <w:autoSpaceDN w:val="0"/>
        <w:adjustRightInd w:val="0"/>
        <w:spacing w:after="0" w:line="240" w:lineRule="auto"/>
        <w:ind w:firstLine="660"/>
        <w:jc w:val="both"/>
        <w:rPr>
          <w:rFonts w:ascii="Times New Roman" w:hAnsi="Times New Roman"/>
          <w:sz w:val="20"/>
          <w:szCs w:val="20"/>
        </w:rPr>
      </w:pPr>
      <w:r w:rsidRPr="00C6789C">
        <w:rPr>
          <w:rFonts w:ascii="Times New Roman" w:hAnsi="Times New Roman"/>
          <w:sz w:val="20"/>
          <w:szCs w:val="20"/>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C6789C" w:rsidRPr="00C6789C" w:rsidRDefault="00C6789C" w:rsidP="00236DF7">
      <w:pPr>
        <w:autoSpaceDE w:val="0"/>
        <w:autoSpaceDN w:val="0"/>
        <w:adjustRightInd w:val="0"/>
        <w:spacing w:after="0" w:line="240" w:lineRule="auto"/>
        <w:ind w:firstLine="660"/>
        <w:jc w:val="both"/>
        <w:outlineLvl w:val="2"/>
        <w:rPr>
          <w:rFonts w:ascii="Times New Roman" w:hAnsi="Times New Roman"/>
          <w:sz w:val="20"/>
          <w:szCs w:val="20"/>
        </w:rPr>
      </w:pPr>
      <w:r w:rsidRPr="00C6789C">
        <w:rPr>
          <w:rFonts w:ascii="Times New Roman" w:hAnsi="Times New Roman"/>
          <w:sz w:val="20"/>
          <w:szCs w:val="20"/>
        </w:rPr>
        <w:t>Реализация подпрограммы должна обеспечить достижение следующих социально-экономических результатов:</w:t>
      </w:r>
    </w:p>
    <w:p w:rsidR="00C6789C" w:rsidRPr="00C6789C" w:rsidRDefault="00C6789C" w:rsidP="00C6789C">
      <w:pPr>
        <w:pStyle w:val="ConsPlusNonformat"/>
        <w:widowControl/>
        <w:ind w:firstLine="660"/>
        <w:jc w:val="both"/>
        <w:rPr>
          <w:rFonts w:ascii="Times New Roman" w:hAnsi="Times New Roman" w:cs="Times New Roman"/>
        </w:rPr>
      </w:pPr>
      <w:r w:rsidRPr="00C6789C">
        <w:rPr>
          <w:rFonts w:ascii="Times New Roman" w:hAnsi="Times New Roman" w:cs="Times New Roman"/>
        </w:rPr>
        <w:t>обеспечение жильем</w:t>
      </w:r>
      <w:r w:rsidRPr="00C6789C">
        <w:rPr>
          <w:rFonts w:ascii="Times New Roman" w:hAnsi="Times New Roman" w:cs="Times New Roman"/>
          <w:color w:val="FF0000"/>
        </w:rPr>
        <w:t xml:space="preserve"> </w:t>
      </w:r>
      <w:r w:rsidRPr="00C6789C">
        <w:rPr>
          <w:rFonts w:ascii="Times New Roman" w:hAnsi="Times New Roman" w:cs="Times New Roman"/>
        </w:rPr>
        <w:t xml:space="preserve">61 молодую семью, нуждающихся в улучшении жилищных условий, в том числе по годам: </w:t>
      </w:r>
      <w:smartTag w:uri="urn:schemas-microsoft-com:office:smarttags" w:element="metricconverter">
        <w:smartTagPr>
          <w:attr w:name="ProductID" w:val="2014 г"/>
        </w:smartTagPr>
        <w:r w:rsidRPr="00C6789C">
          <w:rPr>
            <w:rFonts w:ascii="Times New Roman" w:hAnsi="Times New Roman" w:cs="Times New Roman"/>
          </w:rPr>
          <w:t>2014 г</w:t>
        </w:r>
      </w:smartTag>
      <w:r w:rsidRPr="00C6789C">
        <w:rPr>
          <w:rFonts w:ascii="Times New Roman" w:hAnsi="Times New Roman" w:cs="Times New Roman"/>
        </w:rPr>
        <w:t xml:space="preserve">. – 16 молодых семей, </w:t>
      </w:r>
      <w:smartTag w:uri="urn:schemas-microsoft-com:office:smarttags" w:element="metricconverter">
        <w:smartTagPr>
          <w:attr w:name="ProductID" w:val="2015 г"/>
        </w:smartTagPr>
        <w:r w:rsidRPr="00C6789C">
          <w:rPr>
            <w:rFonts w:ascii="Times New Roman" w:hAnsi="Times New Roman" w:cs="Times New Roman"/>
          </w:rPr>
          <w:t>2015 г</w:t>
        </w:r>
      </w:smartTag>
      <w:r w:rsidRPr="00C6789C">
        <w:rPr>
          <w:rFonts w:ascii="Times New Roman" w:hAnsi="Times New Roman" w:cs="Times New Roman"/>
        </w:rPr>
        <w:t xml:space="preserve">. – 15 молодых семей, </w:t>
      </w:r>
      <w:smartTag w:uri="urn:schemas-microsoft-com:office:smarttags" w:element="metricconverter">
        <w:smartTagPr>
          <w:attr w:name="ProductID" w:val="2016 г"/>
        </w:smartTagPr>
        <w:r w:rsidRPr="00C6789C">
          <w:rPr>
            <w:rFonts w:ascii="Times New Roman" w:hAnsi="Times New Roman" w:cs="Times New Roman"/>
          </w:rPr>
          <w:t>2016 г</w:t>
        </w:r>
      </w:smartTag>
      <w:r w:rsidRPr="00C6789C">
        <w:rPr>
          <w:rFonts w:ascii="Times New Roman" w:hAnsi="Times New Roman" w:cs="Times New Roman"/>
        </w:rPr>
        <w:t>. – 15 молодых семей, 2017 г. – 15 молодых семей.</w:t>
      </w:r>
    </w:p>
    <w:p w:rsidR="00C6789C" w:rsidRPr="00C6789C" w:rsidRDefault="00C6789C" w:rsidP="00C6789C">
      <w:pPr>
        <w:widowControl w:val="0"/>
        <w:autoSpaceDE w:val="0"/>
        <w:autoSpaceDN w:val="0"/>
        <w:adjustRightInd w:val="0"/>
        <w:spacing w:line="240" w:lineRule="auto"/>
        <w:ind w:firstLine="720"/>
        <w:jc w:val="both"/>
        <w:rPr>
          <w:rFonts w:ascii="Times New Roman" w:hAnsi="Times New Roman"/>
          <w:sz w:val="20"/>
          <w:szCs w:val="20"/>
        </w:rPr>
      </w:pPr>
      <w:r w:rsidRPr="00C6789C">
        <w:rPr>
          <w:rFonts w:ascii="Times New Roman" w:hAnsi="Times New Roman"/>
          <w:sz w:val="20"/>
          <w:szCs w:val="20"/>
        </w:rPr>
        <w:t>Перечень целевых индикаторов приведен в приложении № 1 к подпрограмме.</w:t>
      </w:r>
    </w:p>
    <w:p w:rsidR="00C6789C" w:rsidRPr="00C6789C" w:rsidRDefault="00C6789C" w:rsidP="00236DF7">
      <w:pPr>
        <w:autoSpaceDE w:val="0"/>
        <w:autoSpaceDN w:val="0"/>
        <w:adjustRightInd w:val="0"/>
        <w:spacing w:after="0" w:line="240" w:lineRule="auto"/>
        <w:ind w:firstLine="660"/>
        <w:jc w:val="both"/>
        <w:rPr>
          <w:rFonts w:ascii="Times New Roman" w:hAnsi="Times New Roman"/>
          <w:sz w:val="20"/>
          <w:szCs w:val="20"/>
        </w:rPr>
      </w:pPr>
      <w:r w:rsidRPr="00C6789C">
        <w:rPr>
          <w:rFonts w:ascii="Times New Roman" w:hAnsi="Times New Roman"/>
          <w:sz w:val="20"/>
          <w:szCs w:val="20"/>
        </w:rPr>
        <w:lastRenderedPageBreak/>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условий для формирования активной жизненной позиции молодежи.</w:t>
      </w:r>
    </w:p>
    <w:p w:rsidR="00C6789C" w:rsidRPr="00C6789C" w:rsidRDefault="00C6789C" w:rsidP="00236DF7">
      <w:pPr>
        <w:autoSpaceDE w:val="0"/>
        <w:autoSpaceDN w:val="0"/>
        <w:adjustRightInd w:val="0"/>
        <w:spacing w:after="0" w:line="240" w:lineRule="auto"/>
        <w:ind w:firstLine="660"/>
        <w:jc w:val="both"/>
        <w:outlineLvl w:val="1"/>
        <w:rPr>
          <w:rFonts w:ascii="Times New Roman" w:hAnsi="Times New Roman"/>
          <w:sz w:val="20"/>
          <w:szCs w:val="20"/>
          <w:highlight w:val="cyan"/>
        </w:rPr>
      </w:pPr>
      <w:r w:rsidRPr="00C6789C">
        <w:rPr>
          <w:rFonts w:ascii="Times New Roman" w:hAnsi="Times New Roman"/>
          <w:sz w:val="20"/>
          <w:szCs w:val="20"/>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C6789C" w:rsidRPr="00C6789C" w:rsidRDefault="00C6789C" w:rsidP="00236DF7">
      <w:pPr>
        <w:autoSpaceDE w:val="0"/>
        <w:autoSpaceDN w:val="0"/>
        <w:adjustRightInd w:val="0"/>
        <w:spacing w:after="0" w:line="240" w:lineRule="auto"/>
        <w:ind w:firstLine="660"/>
        <w:jc w:val="center"/>
        <w:outlineLvl w:val="1"/>
        <w:rPr>
          <w:rFonts w:ascii="Times New Roman" w:hAnsi="Times New Roman"/>
          <w:sz w:val="20"/>
          <w:szCs w:val="20"/>
          <w:highlight w:val="cyan"/>
        </w:rPr>
      </w:pPr>
    </w:p>
    <w:p w:rsidR="00C6789C" w:rsidRPr="00C6789C" w:rsidRDefault="00C6789C" w:rsidP="00236DF7">
      <w:pPr>
        <w:autoSpaceDE w:val="0"/>
        <w:autoSpaceDN w:val="0"/>
        <w:adjustRightInd w:val="0"/>
        <w:spacing w:after="0" w:line="240" w:lineRule="auto"/>
        <w:ind w:firstLine="660"/>
        <w:jc w:val="center"/>
        <w:outlineLvl w:val="1"/>
        <w:rPr>
          <w:rFonts w:ascii="Times New Roman" w:hAnsi="Times New Roman"/>
          <w:sz w:val="20"/>
          <w:szCs w:val="20"/>
        </w:rPr>
      </w:pPr>
      <w:r w:rsidRPr="00C6789C">
        <w:rPr>
          <w:rFonts w:ascii="Times New Roman" w:hAnsi="Times New Roman"/>
          <w:sz w:val="20"/>
          <w:szCs w:val="20"/>
        </w:rPr>
        <w:t>2.3. Механизм реализации подпрограммы</w:t>
      </w:r>
    </w:p>
    <w:p w:rsidR="00C6789C" w:rsidRPr="00C6789C" w:rsidRDefault="00C6789C" w:rsidP="00236DF7">
      <w:pPr>
        <w:autoSpaceDE w:val="0"/>
        <w:autoSpaceDN w:val="0"/>
        <w:adjustRightInd w:val="0"/>
        <w:spacing w:after="0" w:line="240" w:lineRule="auto"/>
        <w:ind w:firstLine="660"/>
        <w:jc w:val="center"/>
        <w:outlineLvl w:val="1"/>
        <w:rPr>
          <w:rFonts w:ascii="Times New Roman" w:hAnsi="Times New Roman"/>
          <w:bCs/>
          <w:sz w:val="20"/>
          <w:szCs w:val="20"/>
        </w:rPr>
      </w:pP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2. Участие в Подпрограмме является добровольным.</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4. Социальная выплата может быть использована:</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на оплату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6789C" w:rsidRPr="00C6789C" w:rsidRDefault="00C6789C" w:rsidP="00236DF7">
      <w:pPr>
        <w:spacing w:after="0" w:line="240" w:lineRule="auto"/>
        <w:ind w:firstLine="709"/>
        <w:jc w:val="both"/>
        <w:rPr>
          <w:rFonts w:ascii="Times New Roman" w:hAnsi="Times New Roman"/>
          <w:sz w:val="20"/>
          <w:szCs w:val="20"/>
        </w:rPr>
      </w:pPr>
      <w:r w:rsidRPr="00C6789C">
        <w:rPr>
          <w:rFonts w:ascii="Times New Roman" w:hAnsi="Times New Roman"/>
          <w:sz w:val="20"/>
          <w:szCs w:val="20"/>
        </w:rPr>
        <w:t>для оплаты цены договора строительного подряда на строительство индивидуального жилого дома;</w:t>
      </w:r>
    </w:p>
    <w:p w:rsidR="00C6789C" w:rsidRPr="00C6789C" w:rsidRDefault="00C6789C" w:rsidP="00236DF7">
      <w:pPr>
        <w:spacing w:after="0" w:line="240" w:lineRule="auto"/>
        <w:ind w:firstLine="709"/>
        <w:jc w:val="both"/>
        <w:rPr>
          <w:rFonts w:ascii="Times New Roman" w:hAnsi="Times New Roman"/>
          <w:sz w:val="20"/>
          <w:szCs w:val="20"/>
        </w:rPr>
      </w:pPr>
      <w:r w:rsidRPr="00C6789C">
        <w:rPr>
          <w:rFonts w:ascii="Times New Roman" w:hAnsi="Times New Roman"/>
          <w:sz w:val="20"/>
          <w:szCs w:val="20"/>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C6789C">
        <w:rPr>
          <w:rFonts w:ascii="Times New Roman" w:hAnsi="Times New Roman"/>
          <w:color w:val="FF0000"/>
          <w:sz w:val="20"/>
          <w:szCs w:val="20"/>
        </w:rPr>
        <w:t xml:space="preserve">  </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 xml:space="preserve">возраст каждого из супругов либо одного родителя в неполной семье на дату утверждения министерством строительства и архитектуры Красноярского края (далее – министерство) списка молодых семей- претендентов на получение социальных выплат в текущем году, изъявивших желание получить социальную выплату в планируемом году, не превышает 35 лет (включительно); </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признание семьи нуждающейся в жилом помещении в соответствии с пунктом 6 настоящего подраздела подпрограммы;</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6. Применительно к настоящей подпрограмме под нуждающимися в жилых помещениях понимаются молодые семьи:</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поставленные на учет граждан в качестве нуждающихся в улучшении жилищных условий до 1 марта 2005 года;</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6" w:history="1">
        <w:r w:rsidRPr="00236DF7">
          <w:rPr>
            <w:rStyle w:val="af6"/>
            <w:rFonts w:ascii="Times New Roman" w:hAnsi="Times New Roman"/>
            <w:color w:val="000000" w:themeColor="text1"/>
            <w:sz w:val="20"/>
            <w:szCs w:val="20"/>
            <w:u w:val="none"/>
          </w:rPr>
          <w:t>статьей 51</w:t>
        </w:r>
      </w:hyperlink>
      <w:r w:rsidRPr="00236DF7">
        <w:rPr>
          <w:rFonts w:ascii="Times New Roman" w:hAnsi="Times New Roman"/>
          <w:color w:val="000000" w:themeColor="text1"/>
          <w:sz w:val="20"/>
          <w:szCs w:val="20"/>
        </w:rPr>
        <w:t xml:space="preserve"> </w:t>
      </w:r>
      <w:r w:rsidRPr="00C6789C">
        <w:rPr>
          <w:rFonts w:ascii="Times New Roman" w:hAnsi="Times New Roman"/>
          <w:sz w:val="20"/>
          <w:szCs w:val="20"/>
        </w:rPr>
        <w:t xml:space="preserve">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малоимущими и постановка их на учет в качестве нуждающихся в жилых помещениях, предоставляемых по договору социального найма, не требуется. </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 xml:space="preserve">7.  Молодая семья должна соответствовать порядку и условиям признания молодой семьи, имеющей доходы, позволяющие получить кредит либо иные денежные средства для оплаты расчетной (средней) </w:t>
      </w:r>
      <w:r w:rsidRPr="00C6789C">
        <w:rPr>
          <w:rFonts w:ascii="Times New Roman" w:hAnsi="Times New Roman"/>
          <w:sz w:val="20"/>
          <w:szCs w:val="20"/>
        </w:rPr>
        <w:lastRenderedPageBreak/>
        <w:t>стоимости жилья в части, превышающей размер предоставляемой социальной выплаты в соответствии с Законом Красноярского края  от 06.10.2011 № 13-6224.</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highlight w:val="cyan"/>
        </w:rPr>
      </w:pPr>
      <w:r w:rsidRPr="00C6789C">
        <w:rPr>
          <w:rFonts w:ascii="Times New Roman" w:hAnsi="Times New Roman"/>
          <w:sz w:val="20"/>
          <w:szCs w:val="20"/>
        </w:rPr>
        <w:t xml:space="preserve"> 8. Управление муниципальной собственностью Богучанского района  в порядке, предусмотренном действующим законодательством, до 1 сентября года, предшествующего планируемому, формирует из молодых семей, признанных участниками подпрограммы, списки молодых семей - участников программы, изъявивших желание получить социальную выплату в планируемом году (далее - списки молодых семей - участников Подпрограммы), утверждает их главой администрации Богучанского района и представляет в министерство строительства и архитектуры Красноярского края».</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 xml:space="preserve"> 9.  Управление муниципальной собственностью Богучанского района включает в списки молодых семей - участников подпрограммы молодые семьи в следующем порядке:</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C6789C" w:rsidRPr="00C6789C" w:rsidRDefault="00C6789C" w:rsidP="00236DF7">
      <w:pPr>
        <w:tabs>
          <w:tab w:val="left" w:pos="1590"/>
          <w:tab w:val="left" w:pos="1860"/>
        </w:tabs>
        <w:spacing w:after="0" w:line="240" w:lineRule="auto"/>
        <w:ind w:firstLine="709"/>
        <w:jc w:val="both"/>
        <w:rPr>
          <w:rFonts w:ascii="Times New Roman" w:hAnsi="Times New Roman"/>
          <w:bCs/>
          <w:sz w:val="20"/>
          <w:szCs w:val="20"/>
        </w:rPr>
      </w:pPr>
      <w:r w:rsidRPr="00C6789C">
        <w:rPr>
          <w:rFonts w:ascii="Times New Roman" w:hAnsi="Times New Roman"/>
          <w:bCs/>
          <w:sz w:val="20"/>
          <w:szCs w:val="20"/>
        </w:rPr>
        <w:t xml:space="preserve">10. Финансирование мероприятий подпрограммы в соответствии с </w:t>
      </w:r>
      <w:hyperlink w:anchor="Par377" w:history="1">
        <w:r w:rsidRPr="00C6789C">
          <w:rPr>
            <w:rFonts w:ascii="Times New Roman" w:hAnsi="Times New Roman"/>
            <w:bCs/>
            <w:sz w:val="20"/>
            <w:szCs w:val="20"/>
          </w:rPr>
          <w:t>мероприятиями</w:t>
        </w:r>
      </w:hyperlink>
      <w:r w:rsidRPr="00C6789C">
        <w:rPr>
          <w:rFonts w:ascii="Times New Roman" w:hAnsi="Times New Roman"/>
          <w:bCs/>
          <w:sz w:val="20"/>
          <w:szCs w:val="20"/>
        </w:rPr>
        <w:t xml:space="preserve"> подпрограммы согласно приложению № 2 к подпрограмме (далее - мероприятия подпрограммы). </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bCs/>
          <w:sz w:val="20"/>
          <w:szCs w:val="20"/>
        </w:rPr>
      </w:pPr>
      <w:r w:rsidRPr="00C6789C">
        <w:rPr>
          <w:rFonts w:ascii="Times New Roman" w:hAnsi="Times New Roman"/>
          <w:bCs/>
          <w:sz w:val="20"/>
          <w:szCs w:val="20"/>
        </w:rPr>
        <w:t>Главным распорядителем средств районного бюджета является управление муниципальной собственностью Богучанского района.</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bCs/>
          <w:sz w:val="20"/>
          <w:szCs w:val="20"/>
        </w:rPr>
      </w:pPr>
      <w:r w:rsidRPr="00C6789C">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C6789C" w:rsidRPr="00C6789C" w:rsidRDefault="00C6789C" w:rsidP="00236DF7">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C6789C">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236DF7" w:rsidRDefault="00236DF7" w:rsidP="00236DF7">
      <w:pPr>
        <w:widowControl w:val="0"/>
        <w:autoSpaceDE w:val="0"/>
        <w:autoSpaceDN w:val="0"/>
        <w:adjustRightInd w:val="0"/>
        <w:spacing w:after="0" w:line="240" w:lineRule="auto"/>
        <w:jc w:val="center"/>
        <w:outlineLvl w:val="0"/>
        <w:rPr>
          <w:rFonts w:ascii="Times New Roman" w:hAnsi="Times New Roman"/>
          <w:sz w:val="20"/>
          <w:szCs w:val="20"/>
        </w:rPr>
      </w:pPr>
    </w:p>
    <w:p w:rsidR="00C6789C" w:rsidRPr="00C6789C" w:rsidRDefault="00C6789C" w:rsidP="00236DF7">
      <w:pPr>
        <w:widowControl w:val="0"/>
        <w:autoSpaceDE w:val="0"/>
        <w:autoSpaceDN w:val="0"/>
        <w:adjustRightInd w:val="0"/>
        <w:spacing w:after="0" w:line="240" w:lineRule="auto"/>
        <w:jc w:val="center"/>
        <w:outlineLvl w:val="0"/>
        <w:rPr>
          <w:rFonts w:ascii="Times New Roman" w:hAnsi="Times New Roman"/>
          <w:sz w:val="20"/>
          <w:szCs w:val="20"/>
        </w:rPr>
      </w:pPr>
      <w:r w:rsidRPr="00C6789C">
        <w:rPr>
          <w:rFonts w:ascii="Times New Roman" w:hAnsi="Times New Roman"/>
          <w:sz w:val="20"/>
          <w:szCs w:val="20"/>
        </w:rPr>
        <w:t>2.3.1.  Определение размера социальной выплаты</w:t>
      </w:r>
    </w:p>
    <w:p w:rsidR="00C6789C" w:rsidRPr="00C6789C" w:rsidRDefault="00C6789C" w:rsidP="00236DF7">
      <w:pPr>
        <w:widowControl w:val="0"/>
        <w:autoSpaceDE w:val="0"/>
        <w:autoSpaceDN w:val="0"/>
        <w:adjustRightInd w:val="0"/>
        <w:spacing w:after="0" w:line="240" w:lineRule="auto"/>
        <w:ind w:firstLine="540"/>
        <w:jc w:val="both"/>
        <w:rPr>
          <w:rFonts w:ascii="Times New Roman" w:hAnsi="Times New Roman"/>
          <w:sz w:val="20"/>
          <w:szCs w:val="20"/>
        </w:rPr>
      </w:pP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1. Социальная выплата, предоставляемая участнику подпрограммы, формируется на условиях софинансирования за счет средств федерального, краевого и районного бюджетов.</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Размер социальной выплаты составляет не менее:</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35 процентов от расчетной (средней) стоимости жилья, определяемой в соответствии с требованиями подпрограммы, для молодых семей, не имеющих детей, приобретающих на вторичном рынке жилье, введенное в эксплуатацию более чем за 2 года до приобретения;</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приобретающих на вторичном рынке жилье, введенное в эксплуатацию более чем за 2 года до приобретения;</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40 процентов от расчетной (средней) стоимости жилья, определяемой в соответствии с требованиями подпрограммы, для молодых семей, не имеющих детей и приобретающих на вторичном рынке жилье, введенное в эксплуатацию менее чем за 2 года до приобретения, либо приобретающих жилье на первичном рынке жилья через уполномоченную организацию (далее - новое жилье);</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45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и приобретающих жилье на вторичном рынке, введенное в эксплуатацию менее чем за 2 года до приобретения, либо приобретающих жилье на первичном рынке жилья через уполномоченную организацию;</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50 процентов от расчетной (средней) стоимости жилья, определяемой в соответствии с требованиями подпрограммы, для молодых семей, не имеющих детей и осуществляющих строительство индивидуального жилого дома;</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55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и осуществляющих строительство индивидуального жилого дома.</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 xml:space="preserve">Размер социальной выплаты, предоставляемый молодой семье - участнику Подпрограммы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 определяется в зависимости от категории </w:t>
      </w:r>
      <w:r w:rsidRPr="00C6789C">
        <w:rPr>
          <w:rFonts w:ascii="Times New Roman" w:hAnsi="Times New Roman"/>
          <w:sz w:val="20"/>
          <w:szCs w:val="20"/>
        </w:rPr>
        <w:lastRenderedPageBreak/>
        <w:t>жилья (новое жилье или введенное более чем за 2года до приобретения или жилье, приобретенное на первичном рынке жилья через уполномоченную организацию), приобретенного (построенного) с использованием средств, полученных по данному кредитному договору (займу).</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При этом категория жилья определяется на момент его приобретения (на дату государственной регистрации договора купли-продажи, договора на приобретение жилого помещения на первичном рынке жилья уполномоченной организацией, на дату заключения договора строительного подряда).</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 xml:space="preserve">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C6789C">
          <w:rPr>
            <w:rFonts w:ascii="Times New Roman" w:hAnsi="Times New Roman"/>
            <w:sz w:val="20"/>
            <w:szCs w:val="20"/>
          </w:rPr>
          <w:t>1 кв. м</w:t>
        </w:r>
      </w:smartTag>
      <w:r w:rsidRPr="00C6789C">
        <w:rPr>
          <w:rFonts w:ascii="Times New Roman" w:hAnsi="Times New Roman"/>
          <w:sz w:val="20"/>
          <w:szCs w:val="20"/>
        </w:rPr>
        <w:t xml:space="preserve"> общей площади жилья по соответствующему муниципальному образованию, в котором молодая семья состоит на учете в качестве участника подпрограммы. Норматив стоимости 1кв.м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кв.м общей площади жилья по Красноярскому краю, определяемую Министерством регионального развития Российской Федерации.</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 xml:space="preserve">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3. Размер общей площади жилого помещения, с учетом которой определяется размер социальной выплаты, составляет:</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для семьи численностью 2 человека (молодые супруги или 1 молодой родитель и ребенок) - 42 кв.м;</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кв.м на каждого члена семьи.</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4. Расчетная (средняя) стоимость жилья, используемая при расчете размера социальной выплаты, определяется по формуле:</w:t>
      </w:r>
    </w:p>
    <w:p w:rsidR="00C6789C" w:rsidRPr="00C6789C" w:rsidRDefault="00C6789C" w:rsidP="00C6789C">
      <w:pPr>
        <w:pStyle w:val="ConsPlusNonformat"/>
        <w:ind w:firstLine="709"/>
        <w:rPr>
          <w:rFonts w:ascii="Times New Roman" w:hAnsi="Times New Roman" w:cs="Times New Roman"/>
        </w:rPr>
      </w:pPr>
      <w:r w:rsidRPr="00C6789C">
        <w:rPr>
          <w:rFonts w:ascii="Times New Roman" w:hAnsi="Times New Roman" w:cs="Times New Roman"/>
        </w:rPr>
        <w:t xml:space="preserve">                             СтЖ = Н x РЖ,                             (1)</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где:</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СтЖ - расчетная (средняя) стоимость жилья, используемая при расчете размера социальной выплаты;</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 xml:space="preserve">Н - норматив стоимости </w:t>
      </w:r>
      <w:smartTag w:uri="urn:schemas-microsoft-com:office:smarttags" w:element="metricconverter">
        <w:smartTagPr>
          <w:attr w:name="ProductID" w:val="1 кв. м"/>
        </w:smartTagPr>
        <w:r w:rsidRPr="00C6789C">
          <w:rPr>
            <w:rFonts w:ascii="Times New Roman" w:hAnsi="Times New Roman"/>
            <w:sz w:val="20"/>
            <w:szCs w:val="20"/>
          </w:rPr>
          <w:t>1 кв. м</w:t>
        </w:r>
      </w:smartTag>
      <w:r w:rsidRPr="00C6789C">
        <w:rPr>
          <w:rFonts w:ascii="Times New Roman" w:hAnsi="Times New Roman"/>
          <w:sz w:val="20"/>
          <w:szCs w:val="20"/>
        </w:rPr>
        <w:t xml:space="preserve"> общей площади жилья по муниципальному образованию, в котором молодая семья включена в список молодых семей - участников программы;</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РЖ - размер общей площади жилого помещения, определяемый исходя из численного состава семьи.</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6. Доля средств федерального бюджета в предоставляемой молодой семье социальной выплате рассчитывается по формуле:</w:t>
      </w:r>
    </w:p>
    <w:p w:rsidR="00C6789C" w:rsidRPr="00C6789C" w:rsidRDefault="00C6789C" w:rsidP="00C6789C">
      <w:pPr>
        <w:pStyle w:val="ConsPlusNonformat"/>
        <w:ind w:firstLine="709"/>
        <w:rPr>
          <w:rFonts w:ascii="Times New Roman" w:hAnsi="Times New Roman" w:cs="Times New Roman"/>
        </w:rPr>
      </w:pPr>
      <w:r w:rsidRPr="00C6789C">
        <w:rPr>
          <w:rFonts w:ascii="Times New Roman" w:hAnsi="Times New Roman" w:cs="Times New Roman"/>
        </w:rPr>
        <w:t xml:space="preserve">                        ФБ = ООС федi / ООСпрi,                        (2)</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где:</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ООС федi - объем средств федерального бюджета, распределенных i-му муниципальному образованию,</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ООСпрi - общий объем средств в i-м муниципальном образовании для финансирования расходов, связанных с реализацией Подпрограммы, где:</w:t>
      </w:r>
    </w:p>
    <w:p w:rsidR="00C6789C" w:rsidRPr="00C6789C" w:rsidRDefault="00C6789C" w:rsidP="00C6789C">
      <w:pPr>
        <w:pStyle w:val="ConsPlusNonformat"/>
        <w:ind w:firstLine="709"/>
        <w:rPr>
          <w:rFonts w:ascii="Times New Roman" w:hAnsi="Times New Roman" w:cs="Times New Roman"/>
        </w:rPr>
      </w:pPr>
      <w:r w:rsidRPr="00C6789C">
        <w:rPr>
          <w:rFonts w:ascii="Times New Roman" w:hAnsi="Times New Roman" w:cs="Times New Roman"/>
        </w:rPr>
        <w:t xml:space="preserve">                   OOCпрi = ООС федi + ООС кбi + Сi,                   (3)</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где:</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Сi - сумма средств бюджета i-го муниципального образования, при этом Сi не может составлять менее Роi.</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7. Доля средств краевого бюджета в предоставляемой молодой семье социальной выплате рассчитывается по формуле:</w:t>
      </w:r>
    </w:p>
    <w:p w:rsidR="00C6789C" w:rsidRPr="00C6789C" w:rsidRDefault="00C6789C" w:rsidP="00C6789C">
      <w:pPr>
        <w:pStyle w:val="ConsPlusNonformat"/>
        <w:ind w:firstLine="709"/>
        <w:rPr>
          <w:rFonts w:ascii="Times New Roman" w:hAnsi="Times New Roman" w:cs="Times New Roman"/>
        </w:rPr>
      </w:pPr>
      <w:r w:rsidRPr="00C6789C">
        <w:rPr>
          <w:rFonts w:ascii="Times New Roman" w:hAnsi="Times New Roman" w:cs="Times New Roman"/>
        </w:rPr>
        <w:t xml:space="preserve">    КБ = ООСкбi / ООСпрi                                              (4),</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где:</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ООСкбi - объем средств краевого бюджета i-му муниципальному образованию.</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8. Доля средств районного бюджета в предоставляемой молодой семье социальной выплате рассчитывается по формуле:</w:t>
      </w:r>
    </w:p>
    <w:p w:rsidR="00C6789C" w:rsidRPr="00C6789C" w:rsidRDefault="00C6789C" w:rsidP="00C6789C">
      <w:pPr>
        <w:pStyle w:val="ConsPlusNonformat"/>
        <w:ind w:firstLine="709"/>
        <w:rPr>
          <w:rFonts w:ascii="Times New Roman" w:hAnsi="Times New Roman" w:cs="Times New Roman"/>
        </w:rPr>
      </w:pPr>
      <w:r w:rsidRPr="00C6789C">
        <w:rPr>
          <w:rFonts w:ascii="Times New Roman" w:hAnsi="Times New Roman" w:cs="Times New Roman"/>
        </w:rPr>
        <w:t xml:space="preserve">    МБ = 1 - ФБ - КБ                                                   (5)</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9. Размер средств федерального бюджета в социальной выплате, предоставляемой молодой семье (Сфб), рассчитывается по формуле:</w:t>
      </w:r>
    </w:p>
    <w:p w:rsidR="00C6789C" w:rsidRPr="00C6789C" w:rsidRDefault="00C6789C" w:rsidP="00C6789C">
      <w:pPr>
        <w:pStyle w:val="ConsPlusNonformat"/>
        <w:ind w:firstLine="709"/>
        <w:rPr>
          <w:rFonts w:ascii="Times New Roman" w:hAnsi="Times New Roman" w:cs="Times New Roman"/>
        </w:rPr>
      </w:pPr>
      <w:r w:rsidRPr="00C6789C">
        <w:rPr>
          <w:rFonts w:ascii="Times New Roman" w:hAnsi="Times New Roman" w:cs="Times New Roman"/>
        </w:rPr>
        <w:t xml:space="preserve">    Сфб = ФБ x СВi                                                    (6),</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где:</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СВi - это размер социальной выплаты, предоставляемой i-й молодой семье.</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Размер средств краевого бюджета в социальной выплате, предоставляемой молодой семье (Скб), рассчитывается по формуле:</w:t>
      </w:r>
    </w:p>
    <w:p w:rsidR="00C6789C" w:rsidRPr="00C6789C" w:rsidRDefault="00C6789C" w:rsidP="00C6789C">
      <w:pPr>
        <w:pStyle w:val="ConsPlusNonformat"/>
        <w:ind w:firstLine="709"/>
        <w:rPr>
          <w:rFonts w:ascii="Times New Roman" w:hAnsi="Times New Roman" w:cs="Times New Roman"/>
        </w:rPr>
      </w:pPr>
      <w:r w:rsidRPr="00C6789C">
        <w:rPr>
          <w:rFonts w:ascii="Times New Roman" w:hAnsi="Times New Roman" w:cs="Times New Roman"/>
        </w:rPr>
        <w:lastRenderedPageBreak/>
        <w:t xml:space="preserve">    Скб = КБ x СВi                                                    (7).</w:t>
      </w:r>
    </w:p>
    <w:p w:rsidR="00C6789C" w:rsidRPr="00C6789C" w:rsidRDefault="00C6789C" w:rsidP="00236DF7">
      <w:pPr>
        <w:widowControl w:val="0"/>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Размер средств районного бюджета в социальной выплате, предоставляемой молодой семье (Смб), рассчитывается по формуле:</w:t>
      </w:r>
    </w:p>
    <w:p w:rsidR="00C6789C" w:rsidRPr="00C6789C" w:rsidRDefault="00C6789C" w:rsidP="00C6789C">
      <w:pPr>
        <w:pStyle w:val="ConsPlusNonformat"/>
        <w:ind w:firstLine="709"/>
        <w:rPr>
          <w:rFonts w:ascii="Times New Roman" w:hAnsi="Times New Roman" w:cs="Times New Roman"/>
        </w:rPr>
      </w:pPr>
      <w:r w:rsidRPr="00C6789C">
        <w:rPr>
          <w:rFonts w:ascii="Times New Roman" w:hAnsi="Times New Roman" w:cs="Times New Roman"/>
        </w:rPr>
        <w:t xml:space="preserve">    Смб = СВi - Сфб - Скб                                              (8)</w:t>
      </w:r>
    </w:p>
    <w:p w:rsidR="00236DF7" w:rsidRDefault="00236DF7" w:rsidP="00236DF7">
      <w:pPr>
        <w:widowControl w:val="0"/>
        <w:autoSpaceDE w:val="0"/>
        <w:autoSpaceDN w:val="0"/>
        <w:adjustRightInd w:val="0"/>
        <w:spacing w:after="0" w:line="240" w:lineRule="auto"/>
        <w:jc w:val="center"/>
        <w:outlineLvl w:val="2"/>
        <w:rPr>
          <w:rFonts w:ascii="Times New Roman" w:hAnsi="Times New Roman"/>
          <w:sz w:val="20"/>
          <w:szCs w:val="20"/>
        </w:rPr>
      </w:pPr>
    </w:p>
    <w:p w:rsidR="00C6789C" w:rsidRPr="00C6789C" w:rsidRDefault="00C6789C" w:rsidP="00236DF7">
      <w:pPr>
        <w:widowControl w:val="0"/>
        <w:autoSpaceDE w:val="0"/>
        <w:autoSpaceDN w:val="0"/>
        <w:adjustRightInd w:val="0"/>
        <w:spacing w:after="0" w:line="240" w:lineRule="auto"/>
        <w:jc w:val="center"/>
        <w:outlineLvl w:val="2"/>
        <w:rPr>
          <w:rFonts w:ascii="Times New Roman" w:hAnsi="Times New Roman"/>
          <w:sz w:val="20"/>
          <w:szCs w:val="20"/>
        </w:rPr>
      </w:pPr>
      <w:r w:rsidRPr="00C6789C">
        <w:rPr>
          <w:rFonts w:ascii="Times New Roman" w:hAnsi="Times New Roman"/>
          <w:sz w:val="20"/>
          <w:szCs w:val="20"/>
        </w:rPr>
        <w:t>2.4. Управление подпрограммой</w:t>
      </w:r>
      <w:r w:rsidR="00236DF7">
        <w:rPr>
          <w:rFonts w:ascii="Times New Roman" w:hAnsi="Times New Roman"/>
          <w:sz w:val="20"/>
          <w:szCs w:val="20"/>
        </w:rPr>
        <w:t xml:space="preserve"> </w:t>
      </w:r>
      <w:r w:rsidRPr="00C6789C">
        <w:rPr>
          <w:rFonts w:ascii="Times New Roman" w:hAnsi="Times New Roman"/>
          <w:sz w:val="20"/>
          <w:szCs w:val="20"/>
        </w:rPr>
        <w:t>и контроль за ходом ее выполнения</w:t>
      </w:r>
    </w:p>
    <w:p w:rsidR="00C6789C" w:rsidRPr="00C6789C" w:rsidRDefault="00C6789C" w:rsidP="00236DF7">
      <w:pPr>
        <w:autoSpaceDE w:val="0"/>
        <w:autoSpaceDN w:val="0"/>
        <w:adjustRightInd w:val="0"/>
        <w:spacing w:after="0" w:line="240" w:lineRule="auto"/>
        <w:ind w:firstLine="660"/>
        <w:jc w:val="both"/>
        <w:rPr>
          <w:rFonts w:ascii="Times New Roman" w:hAnsi="Times New Roman"/>
          <w:sz w:val="20"/>
          <w:szCs w:val="20"/>
        </w:rPr>
      </w:pP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Функции заказчика при реализации подпрограммы и координатором подпрограммы является отдел спорта и молодежной политики администрации Богучанского района.</w:t>
      </w:r>
    </w:p>
    <w:p w:rsidR="00C6789C" w:rsidRPr="00C6789C" w:rsidRDefault="00C6789C" w:rsidP="00236DF7">
      <w:pPr>
        <w:spacing w:after="0" w:line="240" w:lineRule="auto"/>
        <w:ind w:firstLine="709"/>
        <w:jc w:val="both"/>
        <w:rPr>
          <w:rFonts w:ascii="Times New Roman" w:hAnsi="Times New Roman"/>
          <w:sz w:val="20"/>
          <w:szCs w:val="20"/>
        </w:rPr>
      </w:pPr>
      <w:r w:rsidRPr="00C6789C">
        <w:rPr>
          <w:rFonts w:ascii="Times New Roman" w:hAnsi="Times New Roman"/>
          <w:sz w:val="20"/>
          <w:szCs w:val="20"/>
        </w:rPr>
        <w:t xml:space="preserve">Управление подпрограммой и контроль за ходом ее выполнения осуществляется в соответствии с </w:t>
      </w:r>
      <w:hyperlink r:id="rId27" w:history="1">
        <w:r w:rsidRPr="00C6789C">
          <w:rPr>
            <w:rFonts w:ascii="Times New Roman" w:hAnsi="Times New Roman"/>
            <w:sz w:val="20"/>
            <w:szCs w:val="20"/>
          </w:rPr>
          <w:t>Порядком</w:t>
        </w:r>
      </w:hyperlink>
      <w:r w:rsidRPr="00C6789C">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C6789C" w:rsidRPr="00C6789C" w:rsidRDefault="00C6789C" w:rsidP="00C6789C">
      <w:pPr>
        <w:pStyle w:val="ConsPlusNormal"/>
        <w:widowControl/>
        <w:tabs>
          <w:tab w:val="num" w:pos="0"/>
        </w:tabs>
        <w:ind w:firstLine="709"/>
        <w:jc w:val="both"/>
        <w:rPr>
          <w:rFonts w:ascii="Times New Roman" w:hAnsi="Times New Roman" w:cs="Times New Roman"/>
        </w:rPr>
      </w:pPr>
      <w:r w:rsidRPr="00C6789C">
        <w:rPr>
          <w:rFonts w:ascii="Times New Roman" w:hAnsi="Times New Roman" w:cs="Times New Roman"/>
        </w:rPr>
        <w:t>Ответственными за подготовку и представление отчетных данных является управлением муниципальной собственностью Богучанского района.</w:t>
      </w:r>
    </w:p>
    <w:p w:rsidR="00C6789C" w:rsidRPr="00C6789C" w:rsidRDefault="00C6789C" w:rsidP="00236DF7">
      <w:pPr>
        <w:autoSpaceDE w:val="0"/>
        <w:autoSpaceDN w:val="0"/>
        <w:adjustRightInd w:val="0"/>
        <w:spacing w:after="0" w:line="240" w:lineRule="auto"/>
        <w:ind w:firstLine="709"/>
        <w:jc w:val="both"/>
        <w:outlineLvl w:val="2"/>
        <w:rPr>
          <w:rFonts w:ascii="Times New Roman" w:hAnsi="Times New Roman"/>
          <w:sz w:val="20"/>
          <w:szCs w:val="20"/>
        </w:rPr>
      </w:pPr>
      <w:r w:rsidRPr="00C6789C">
        <w:rPr>
          <w:rFonts w:ascii="Times New Roman" w:hAnsi="Times New Roman"/>
          <w:sz w:val="20"/>
          <w:szCs w:val="20"/>
        </w:rPr>
        <w:t xml:space="preserve">Текущее управление за реализацией подпрограммы осуществляется управлением муниципальной собственностью Богучанского района, которое на основании списка молодых семей-претендентов на получение социальных выплат в текущем году рассчитывает и утверждает величину социальной выплаты из районного бюджета, необходимую для софинансирования мероприятий настоящей подпрограммы. </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Выписка из районного бюджета Богучанского района направляется в Министерство строительства и архитектуры Красноярского края в установленный им срок.</w:t>
      </w:r>
    </w:p>
    <w:p w:rsidR="00C6789C" w:rsidRPr="00C6789C" w:rsidRDefault="00C6789C" w:rsidP="00236DF7">
      <w:pPr>
        <w:autoSpaceDE w:val="0"/>
        <w:autoSpaceDN w:val="0"/>
        <w:adjustRightInd w:val="0"/>
        <w:spacing w:after="0" w:line="240" w:lineRule="auto"/>
        <w:ind w:firstLine="660"/>
        <w:jc w:val="both"/>
        <w:rPr>
          <w:rFonts w:ascii="Times New Roman" w:hAnsi="Times New Roman"/>
          <w:sz w:val="20"/>
          <w:szCs w:val="20"/>
        </w:rPr>
      </w:pPr>
      <w:r w:rsidRPr="00C6789C">
        <w:rPr>
          <w:rFonts w:ascii="Times New Roman" w:hAnsi="Times New Roman"/>
          <w:sz w:val="20"/>
          <w:szCs w:val="20"/>
        </w:rPr>
        <w:t xml:space="preserve">Отчеты о выполнении мероприятий подпрограммы представляются управлением муниципальной собственностью Богучанского района в Министерство строительства и архитектуры Красноярского края согласно формам и срокам, определенным в соглашении о реализации </w:t>
      </w:r>
      <w:hyperlink r:id="rId28" w:history="1">
        <w:r w:rsidRPr="00236DF7">
          <w:rPr>
            <w:rStyle w:val="af6"/>
            <w:rFonts w:ascii="Times New Roman" w:hAnsi="Times New Roman"/>
            <w:color w:val="000000" w:themeColor="text1"/>
            <w:sz w:val="20"/>
            <w:szCs w:val="20"/>
            <w:u w:val="none"/>
          </w:rPr>
          <w:t>подпрограммы</w:t>
        </w:r>
      </w:hyperlink>
      <w:r w:rsidRPr="00C6789C">
        <w:rPr>
          <w:rFonts w:ascii="Times New Roman" w:hAnsi="Times New Roman"/>
          <w:sz w:val="20"/>
          <w:szCs w:val="20"/>
        </w:rPr>
        <w:t xml:space="preserve"> «Обеспечение жильем молодых семей в Красноярском крае» в рамках государственной программы Красноярского края «Молодежь Красноярского края в </w:t>
      </w:r>
      <w:r w:rsidRPr="00C6789C">
        <w:rPr>
          <w:rFonts w:ascii="Times New Roman" w:hAnsi="Times New Roman"/>
          <w:sz w:val="20"/>
          <w:szCs w:val="20"/>
          <w:lang w:val="en-US"/>
        </w:rPr>
        <w:t>XXI</w:t>
      </w:r>
      <w:r w:rsidRPr="00C6789C">
        <w:rPr>
          <w:rFonts w:ascii="Times New Roman" w:hAnsi="Times New Roman"/>
          <w:sz w:val="20"/>
          <w:szCs w:val="20"/>
        </w:rPr>
        <w:t xml:space="preserve"> веке».</w:t>
      </w:r>
    </w:p>
    <w:p w:rsidR="00C6789C" w:rsidRPr="00C6789C" w:rsidRDefault="00C6789C" w:rsidP="00236DF7">
      <w:pPr>
        <w:autoSpaceDE w:val="0"/>
        <w:autoSpaceDN w:val="0"/>
        <w:adjustRightInd w:val="0"/>
        <w:spacing w:after="0" w:line="240" w:lineRule="auto"/>
        <w:ind w:firstLine="660"/>
        <w:jc w:val="both"/>
        <w:rPr>
          <w:rFonts w:ascii="Times New Roman" w:hAnsi="Times New Roman"/>
          <w:sz w:val="20"/>
          <w:szCs w:val="20"/>
        </w:rPr>
      </w:pPr>
      <w:r w:rsidRPr="00C6789C">
        <w:rPr>
          <w:rFonts w:ascii="Times New Roman" w:hAnsi="Times New Roman"/>
          <w:sz w:val="20"/>
          <w:szCs w:val="20"/>
        </w:rPr>
        <w:t>Управление муниципальной собственностью Богучанского района несет ответственность за реализацию подпрограммы на территории Богучанского района, достижение конечного результата и эффективное использование финансовых средств, выделяемых на выполнение подпрограммы.</w:t>
      </w:r>
    </w:p>
    <w:p w:rsidR="00C6789C" w:rsidRPr="00C6789C" w:rsidRDefault="00C6789C" w:rsidP="00236DF7">
      <w:pPr>
        <w:autoSpaceDE w:val="0"/>
        <w:autoSpaceDN w:val="0"/>
        <w:adjustRightInd w:val="0"/>
        <w:spacing w:after="0" w:line="240" w:lineRule="auto"/>
        <w:ind w:firstLine="660"/>
        <w:jc w:val="both"/>
        <w:rPr>
          <w:rFonts w:ascii="Times New Roman" w:hAnsi="Times New Roman"/>
          <w:sz w:val="20"/>
          <w:szCs w:val="20"/>
        </w:rPr>
      </w:pPr>
      <w:r w:rsidRPr="00C6789C">
        <w:rPr>
          <w:rFonts w:ascii="Times New Roman" w:hAnsi="Times New Roman"/>
          <w:sz w:val="20"/>
          <w:szCs w:val="20"/>
        </w:rPr>
        <w:t>Управление муниципальной собственностью Богучанского района производит возврат неиспользованных денежных средств в соответствующие бюджеты до сроков, указанных в соглашении.</w:t>
      </w:r>
    </w:p>
    <w:p w:rsidR="00C6789C" w:rsidRPr="00C6789C" w:rsidRDefault="00C6789C" w:rsidP="00236DF7">
      <w:pPr>
        <w:autoSpaceDE w:val="0"/>
        <w:autoSpaceDN w:val="0"/>
        <w:adjustRightInd w:val="0"/>
        <w:spacing w:after="0" w:line="240" w:lineRule="auto"/>
        <w:jc w:val="center"/>
        <w:outlineLvl w:val="1"/>
        <w:rPr>
          <w:rFonts w:ascii="Times New Roman" w:hAnsi="Times New Roman"/>
          <w:sz w:val="20"/>
          <w:szCs w:val="20"/>
        </w:rPr>
      </w:pPr>
    </w:p>
    <w:p w:rsidR="00C6789C" w:rsidRPr="00C6789C" w:rsidRDefault="00C6789C" w:rsidP="00236DF7">
      <w:pPr>
        <w:autoSpaceDE w:val="0"/>
        <w:autoSpaceDN w:val="0"/>
        <w:adjustRightInd w:val="0"/>
        <w:spacing w:after="0" w:line="240" w:lineRule="auto"/>
        <w:jc w:val="center"/>
        <w:outlineLvl w:val="1"/>
        <w:rPr>
          <w:rFonts w:ascii="Times New Roman" w:hAnsi="Times New Roman"/>
          <w:sz w:val="20"/>
          <w:szCs w:val="20"/>
        </w:rPr>
      </w:pPr>
      <w:r w:rsidRPr="00C6789C">
        <w:rPr>
          <w:rFonts w:ascii="Times New Roman" w:hAnsi="Times New Roman"/>
          <w:sz w:val="20"/>
          <w:szCs w:val="20"/>
        </w:rPr>
        <w:t>2.5. Оценка социально-экономической эффективности от реализации подпрограммы</w:t>
      </w:r>
    </w:p>
    <w:p w:rsidR="00C6789C" w:rsidRPr="00C6789C" w:rsidRDefault="00C6789C" w:rsidP="00236DF7">
      <w:pPr>
        <w:autoSpaceDE w:val="0"/>
        <w:autoSpaceDN w:val="0"/>
        <w:adjustRightInd w:val="0"/>
        <w:spacing w:after="0" w:line="240" w:lineRule="auto"/>
        <w:ind w:firstLine="540"/>
        <w:jc w:val="both"/>
        <w:rPr>
          <w:rFonts w:ascii="Times New Roman" w:hAnsi="Times New Roman"/>
          <w:sz w:val="20"/>
          <w:szCs w:val="20"/>
        </w:rPr>
      </w:pPr>
    </w:p>
    <w:p w:rsidR="00C6789C" w:rsidRPr="00C6789C" w:rsidRDefault="00C6789C" w:rsidP="00236DF7">
      <w:pPr>
        <w:autoSpaceDE w:val="0"/>
        <w:autoSpaceDN w:val="0"/>
        <w:adjustRightInd w:val="0"/>
        <w:spacing w:after="0" w:line="240" w:lineRule="auto"/>
        <w:ind w:firstLine="709"/>
        <w:jc w:val="both"/>
        <w:outlineLvl w:val="2"/>
        <w:rPr>
          <w:rFonts w:ascii="Times New Roman" w:hAnsi="Times New Roman"/>
          <w:sz w:val="20"/>
          <w:szCs w:val="20"/>
        </w:rPr>
      </w:pPr>
      <w:r w:rsidRPr="00C6789C">
        <w:rPr>
          <w:rFonts w:ascii="Times New Roman" w:hAnsi="Times New Roman"/>
          <w:sz w:val="20"/>
          <w:szCs w:val="20"/>
        </w:rPr>
        <w:t>1. Реализация подпрограммы должна обеспечить достижение следующих социально-экономических результатов:</w:t>
      </w:r>
    </w:p>
    <w:p w:rsidR="00C6789C" w:rsidRPr="00C6789C" w:rsidRDefault="00C6789C" w:rsidP="00C6789C">
      <w:pPr>
        <w:pStyle w:val="ConsPlusNonformat"/>
        <w:widowControl/>
        <w:jc w:val="both"/>
        <w:rPr>
          <w:rFonts w:ascii="Times New Roman" w:hAnsi="Times New Roman" w:cs="Times New Roman"/>
        </w:rPr>
      </w:pPr>
      <w:r w:rsidRPr="00C6789C">
        <w:rPr>
          <w:rFonts w:ascii="Times New Roman" w:hAnsi="Times New Roman" w:cs="Times New Roman"/>
        </w:rPr>
        <w:t>- обеспечено жильем</w:t>
      </w:r>
      <w:r w:rsidRPr="00C6789C">
        <w:rPr>
          <w:rFonts w:ascii="Times New Roman" w:hAnsi="Times New Roman" w:cs="Times New Roman"/>
          <w:color w:val="FF0000"/>
        </w:rPr>
        <w:t xml:space="preserve"> </w:t>
      </w:r>
      <w:r w:rsidRPr="00C6789C">
        <w:rPr>
          <w:rFonts w:ascii="Times New Roman" w:hAnsi="Times New Roman" w:cs="Times New Roman"/>
        </w:rPr>
        <w:t>61 молодых семей, нуждающихся в улучшении жилищных условий (</w:t>
      </w:r>
      <w:r w:rsidRPr="00C6789C">
        <w:rPr>
          <w:rFonts w:ascii="Times New Roman" w:hAnsi="Times New Roman" w:cs="Times New Roman"/>
          <w:noProof/>
          <w:color w:val="000000"/>
          <w:lang w:eastAsia="ru-RU"/>
        </w:rPr>
        <w:t>приобретено жилья или строительство индивидуального жилого дома).</w:t>
      </w:r>
      <w:r w:rsidRPr="00C6789C">
        <w:rPr>
          <w:rFonts w:ascii="Times New Roman" w:hAnsi="Times New Roman" w:cs="Times New Roman"/>
        </w:rPr>
        <w:t xml:space="preserve"> </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C6789C" w:rsidRPr="00C6789C" w:rsidRDefault="00C6789C" w:rsidP="00236DF7">
      <w:pPr>
        <w:autoSpaceDE w:val="0"/>
        <w:autoSpaceDN w:val="0"/>
        <w:adjustRightInd w:val="0"/>
        <w:spacing w:after="0" w:line="240" w:lineRule="auto"/>
        <w:ind w:firstLine="709"/>
        <w:jc w:val="both"/>
        <w:rPr>
          <w:rFonts w:ascii="Times New Roman" w:hAnsi="Times New Roman"/>
          <w:sz w:val="20"/>
          <w:szCs w:val="20"/>
        </w:rPr>
      </w:pPr>
      <w:r w:rsidRPr="00C6789C">
        <w:rPr>
          <w:rFonts w:ascii="Times New Roman" w:hAnsi="Times New Roman"/>
          <w:sz w:val="20"/>
          <w:szCs w:val="20"/>
        </w:rPr>
        <w:t xml:space="preserve">При этом в процессе реализации подпрограммы возможны отклонения в достижении результатов из-за финансово-экономических изменений на жилищном рынке. </w:t>
      </w:r>
    </w:p>
    <w:p w:rsidR="00C6789C" w:rsidRPr="00C6789C" w:rsidRDefault="00C6789C" w:rsidP="00236DF7">
      <w:pPr>
        <w:widowControl w:val="0"/>
        <w:autoSpaceDE w:val="0"/>
        <w:autoSpaceDN w:val="0"/>
        <w:adjustRightInd w:val="0"/>
        <w:spacing w:after="0" w:line="240" w:lineRule="auto"/>
        <w:jc w:val="center"/>
        <w:outlineLvl w:val="2"/>
        <w:rPr>
          <w:rFonts w:ascii="Times New Roman" w:hAnsi="Times New Roman"/>
          <w:sz w:val="20"/>
          <w:szCs w:val="20"/>
        </w:rPr>
      </w:pPr>
    </w:p>
    <w:p w:rsidR="00C6789C" w:rsidRPr="00C6789C" w:rsidRDefault="00C6789C" w:rsidP="00236DF7">
      <w:pPr>
        <w:widowControl w:val="0"/>
        <w:autoSpaceDE w:val="0"/>
        <w:autoSpaceDN w:val="0"/>
        <w:adjustRightInd w:val="0"/>
        <w:spacing w:after="0" w:line="240" w:lineRule="auto"/>
        <w:jc w:val="center"/>
        <w:outlineLvl w:val="2"/>
        <w:rPr>
          <w:rFonts w:ascii="Times New Roman" w:hAnsi="Times New Roman"/>
          <w:sz w:val="20"/>
          <w:szCs w:val="20"/>
        </w:rPr>
      </w:pPr>
      <w:r w:rsidRPr="00C6789C">
        <w:rPr>
          <w:rFonts w:ascii="Times New Roman" w:hAnsi="Times New Roman"/>
          <w:sz w:val="20"/>
          <w:szCs w:val="20"/>
        </w:rPr>
        <w:t>2.6. Мероприятия подпрограммы</w:t>
      </w:r>
    </w:p>
    <w:p w:rsidR="00C6789C" w:rsidRPr="00C6789C" w:rsidRDefault="00C6789C" w:rsidP="00236DF7">
      <w:pPr>
        <w:widowControl w:val="0"/>
        <w:autoSpaceDE w:val="0"/>
        <w:autoSpaceDN w:val="0"/>
        <w:adjustRightInd w:val="0"/>
        <w:spacing w:after="0" w:line="240" w:lineRule="auto"/>
        <w:jc w:val="center"/>
        <w:outlineLvl w:val="2"/>
        <w:rPr>
          <w:rFonts w:ascii="Times New Roman" w:hAnsi="Times New Roman"/>
          <w:sz w:val="20"/>
          <w:szCs w:val="20"/>
        </w:rPr>
      </w:pPr>
    </w:p>
    <w:p w:rsidR="00C6789C" w:rsidRPr="00C6789C" w:rsidRDefault="00C6789C" w:rsidP="00236DF7">
      <w:pPr>
        <w:widowControl w:val="0"/>
        <w:autoSpaceDE w:val="0"/>
        <w:autoSpaceDN w:val="0"/>
        <w:adjustRightInd w:val="0"/>
        <w:spacing w:after="0" w:line="240" w:lineRule="auto"/>
        <w:ind w:firstLine="540"/>
        <w:jc w:val="both"/>
        <w:rPr>
          <w:rFonts w:ascii="Times New Roman" w:hAnsi="Times New Roman"/>
          <w:sz w:val="20"/>
          <w:szCs w:val="20"/>
        </w:rPr>
      </w:pPr>
      <w:hyperlink w:anchor="Par377" w:history="1">
        <w:r w:rsidRPr="00C6789C">
          <w:rPr>
            <w:rFonts w:ascii="Times New Roman" w:hAnsi="Times New Roman"/>
            <w:sz w:val="20"/>
            <w:szCs w:val="20"/>
          </w:rPr>
          <w:t>Перечень</w:t>
        </w:r>
      </w:hyperlink>
      <w:r w:rsidRPr="00C6789C">
        <w:rPr>
          <w:rFonts w:ascii="Times New Roman" w:hAnsi="Times New Roman"/>
          <w:sz w:val="20"/>
          <w:szCs w:val="20"/>
        </w:rPr>
        <w:t xml:space="preserve"> мероприятий подпрограммы приведен в приложении № 2 к подпрограмме.</w:t>
      </w:r>
    </w:p>
    <w:p w:rsidR="00236DF7" w:rsidRDefault="00236DF7" w:rsidP="00236DF7">
      <w:pPr>
        <w:widowControl w:val="0"/>
        <w:autoSpaceDE w:val="0"/>
        <w:autoSpaceDN w:val="0"/>
        <w:adjustRightInd w:val="0"/>
        <w:spacing w:after="0" w:line="240" w:lineRule="auto"/>
        <w:jc w:val="center"/>
        <w:outlineLvl w:val="2"/>
        <w:rPr>
          <w:rFonts w:ascii="Times New Roman" w:hAnsi="Times New Roman"/>
          <w:sz w:val="20"/>
          <w:szCs w:val="20"/>
        </w:rPr>
      </w:pPr>
    </w:p>
    <w:p w:rsidR="00C6789C" w:rsidRPr="00C6789C" w:rsidRDefault="00C6789C" w:rsidP="00236DF7">
      <w:pPr>
        <w:widowControl w:val="0"/>
        <w:autoSpaceDE w:val="0"/>
        <w:autoSpaceDN w:val="0"/>
        <w:adjustRightInd w:val="0"/>
        <w:spacing w:after="0" w:line="240" w:lineRule="auto"/>
        <w:jc w:val="center"/>
        <w:outlineLvl w:val="2"/>
        <w:rPr>
          <w:rFonts w:ascii="Times New Roman" w:hAnsi="Times New Roman"/>
          <w:sz w:val="20"/>
          <w:szCs w:val="20"/>
        </w:rPr>
      </w:pPr>
      <w:r w:rsidRPr="00C6789C">
        <w:rPr>
          <w:rFonts w:ascii="Times New Roman" w:hAnsi="Times New Roman"/>
          <w:sz w:val="20"/>
          <w:szCs w:val="20"/>
        </w:rPr>
        <w:t>2.7. Обоснование финансовых, материальных и трудовых</w:t>
      </w:r>
      <w:r w:rsidR="00236DF7">
        <w:rPr>
          <w:rFonts w:ascii="Times New Roman" w:hAnsi="Times New Roman"/>
          <w:sz w:val="20"/>
          <w:szCs w:val="20"/>
        </w:rPr>
        <w:t xml:space="preserve"> </w:t>
      </w:r>
      <w:r w:rsidRPr="00C6789C">
        <w:rPr>
          <w:rFonts w:ascii="Times New Roman" w:hAnsi="Times New Roman"/>
          <w:sz w:val="20"/>
          <w:szCs w:val="20"/>
        </w:rPr>
        <w:t>затрат (ресурсное обеспечение подпрограммы) с указанием</w:t>
      </w:r>
      <w:r w:rsidR="00236DF7">
        <w:rPr>
          <w:rFonts w:ascii="Times New Roman" w:hAnsi="Times New Roman"/>
          <w:sz w:val="20"/>
          <w:szCs w:val="20"/>
        </w:rPr>
        <w:t xml:space="preserve"> </w:t>
      </w:r>
      <w:r w:rsidRPr="00C6789C">
        <w:rPr>
          <w:rFonts w:ascii="Times New Roman" w:hAnsi="Times New Roman"/>
          <w:sz w:val="20"/>
          <w:szCs w:val="20"/>
        </w:rPr>
        <w:t>источников финансирования</w:t>
      </w:r>
    </w:p>
    <w:p w:rsidR="00C6789C" w:rsidRPr="00C6789C" w:rsidRDefault="00C6789C" w:rsidP="00293904">
      <w:pPr>
        <w:tabs>
          <w:tab w:val="left" w:pos="1590"/>
          <w:tab w:val="left" w:pos="1860"/>
        </w:tabs>
        <w:spacing w:after="0" w:line="240" w:lineRule="auto"/>
        <w:ind w:firstLine="720"/>
        <w:jc w:val="both"/>
        <w:rPr>
          <w:rFonts w:ascii="Times New Roman" w:hAnsi="Times New Roman"/>
          <w:sz w:val="20"/>
          <w:szCs w:val="20"/>
        </w:rPr>
      </w:pPr>
    </w:p>
    <w:p w:rsidR="00C6789C" w:rsidRPr="00C6789C" w:rsidRDefault="00C6789C" w:rsidP="00293904">
      <w:pPr>
        <w:tabs>
          <w:tab w:val="left" w:pos="1590"/>
          <w:tab w:val="left" w:pos="1860"/>
        </w:tabs>
        <w:spacing w:after="0" w:line="240" w:lineRule="auto"/>
        <w:ind w:firstLine="720"/>
        <w:jc w:val="both"/>
        <w:rPr>
          <w:rFonts w:ascii="Times New Roman" w:hAnsi="Times New Roman"/>
          <w:sz w:val="20"/>
          <w:szCs w:val="20"/>
        </w:rPr>
      </w:pPr>
      <w:r w:rsidRPr="00C6789C">
        <w:rPr>
          <w:rFonts w:ascii="Times New Roman" w:hAnsi="Times New Roman"/>
          <w:sz w:val="20"/>
          <w:szCs w:val="20"/>
        </w:rPr>
        <w:t>Финансовое обеспечение мероприятий подпрограммы осуществляется за счет средств федерального, краевого и районного бюджетов в соответствии с  бюджетной росписью.</w:t>
      </w:r>
    </w:p>
    <w:p w:rsidR="00C6789C" w:rsidRPr="00C6789C" w:rsidRDefault="00C6789C" w:rsidP="00236DF7">
      <w:pPr>
        <w:pStyle w:val="af3"/>
        <w:spacing w:after="0"/>
        <w:ind w:firstLine="720"/>
        <w:rPr>
          <w:sz w:val="20"/>
          <w:szCs w:val="20"/>
        </w:rPr>
      </w:pPr>
      <w:r w:rsidRPr="00C6789C">
        <w:rPr>
          <w:sz w:val="20"/>
          <w:szCs w:val="20"/>
        </w:rPr>
        <w:t>Ресурсное обеспечение материальных и трудовых затрат осуществляет  управление муниципальной собственностью Богучанского района.</w:t>
      </w:r>
    </w:p>
    <w:p w:rsidR="00C6789C" w:rsidRPr="00C6789C" w:rsidRDefault="00C6789C" w:rsidP="00236DF7">
      <w:pPr>
        <w:spacing w:after="0" w:line="240" w:lineRule="auto"/>
        <w:ind w:firstLine="736"/>
        <w:rPr>
          <w:rFonts w:ascii="Times New Roman" w:hAnsi="Times New Roman"/>
          <w:sz w:val="20"/>
          <w:szCs w:val="20"/>
        </w:rPr>
      </w:pPr>
      <w:r w:rsidRPr="00C6789C">
        <w:rPr>
          <w:rFonts w:ascii="Times New Roman" w:hAnsi="Times New Roman"/>
          <w:sz w:val="20"/>
          <w:szCs w:val="20"/>
        </w:rPr>
        <w:t xml:space="preserve">Общий объем финансирования подпрограммы составляет всего 6 303 713,08 рублей, в том числе: </w:t>
      </w:r>
    </w:p>
    <w:p w:rsidR="00C6789C" w:rsidRPr="00C6789C" w:rsidRDefault="00C6789C" w:rsidP="00236DF7">
      <w:pPr>
        <w:snapToGrid w:val="0"/>
        <w:spacing w:after="0" w:line="240" w:lineRule="auto"/>
        <w:jc w:val="both"/>
        <w:rPr>
          <w:rFonts w:ascii="Times New Roman" w:hAnsi="Times New Roman"/>
          <w:sz w:val="20"/>
          <w:szCs w:val="20"/>
        </w:rPr>
      </w:pPr>
      <w:r w:rsidRPr="00C6789C">
        <w:rPr>
          <w:rFonts w:ascii="Times New Roman" w:hAnsi="Times New Roman"/>
          <w:sz w:val="20"/>
          <w:szCs w:val="20"/>
        </w:rPr>
        <w:t>за счет средств федерального бюджета – 387 150,84 рублей, за счет средств краевого бюджета – 1 032 402,24 рублей, за счет средств районного бюджета –  4 884 160,00 рублей, в том числе по годам:</w:t>
      </w:r>
    </w:p>
    <w:p w:rsidR="00C6789C" w:rsidRPr="00C6789C" w:rsidRDefault="00C6789C" w:rsidP="00236DF7">
      <w:pPr>
        <w:spacing w:after="0" w:line="240" w:lineRule="auto"/>
        <w:ind w:firstLine="594"/>
        <w:rPr>
          <w:rFonts w:ascii="Times New Roman" w:hAnsi="Times New Roman"/>
          <w:sz w:val="20"/>
          <w:szCs w:val="20"/>
        </w:rPr>
      </w:pPr>
      <w:r w:rsidRPr="00C6789C">
        <w:rPr>
          <w:rFonts w:ascii="Times New Roman" w:hAnsi="Times New Roman"/>
          <w:sz w:val="20"/>
          <w:szCs w:val="20"/>
        </w:rPr>
        <w:t>в 2014 году – 2 640 593,08  рублей, в том числе:</w:t>
      </w:r>
    </w:p>
    <w:p w:rsidR="00C6789C" w:rsidRPr="00C6789C" w:rsidRDefault="00C6789C" w:rsidP="00236DF7">
      <w:pPr>
        <w:pStyle w:val="affff7"/>
        <w:autoSpaceDE w:val="0"/>
        <w:autoSpaceDN w:val="0"/>
        <w:adjustRightInd w:val="0"/>
        <w:spacing w:after="0" w:line="240" w:lineRule="auto"/>
        <w:ind w:left="0"/>
        <w:jc w:val="both"/>
        <w:rPr>
          <w:rFonts w:ascii="Times New Roman" w:hAnsi="Times New Roman"/>
          <w:sz w:val="20"/>
          <w:szCs w:val="20"/>
        </w:rPr>
      </w:pPr>
      <w:r w:rsidRPr="00C6789C">
        <w:rPr>
          <w:rFonts w:ascii="Times New Roman" w:hAnsi="Times New Roman"/>
          <w:sz w:val="20"/>
          <w:szCs w:val="20"/>
        </w:rPr>
        <w:lastRenderedPageBreak/>
        <w:t>387 150,84 рублей – средства федерального бюджета,  1 032 402,24 рублей – средства краевого бюджета, 1 221 040,00 рублей – средства районного бюджета;</w:t>
      </w:r>
    </w:p>
    <w:p w:rsidR="00C6789C" w:rsidRPr="00C6789C" w:rsidRDefault="00C6789C" w:rsidP="00236DF7">
      <w:pPr>
        <w:spacing w:after="0" w:line="240" w:lineRule="auto"/>
        <w:ind w:firstLine="594"/>
        <w:outlineLvl w:val="0"/>
        <w:rPr>
          <w:rFonts w:ascii="Times New Roman" w:hAnsi="Times New Roman"/>
          <w:sz w:val="20"/>
          <w:szCs w:val="20"/>
        </w:rPr>
      </w:pPr>
      <w:r w:rsidRPr="00C6789C">
        <w:rPr>
          <w:rFonts w:ascii="Times New Roman" w:hAnsi="Times New Roman"/>
          <w:sz w:val="20"/>
          <w:szCs w:val="20"/>
        </w:rPr>
        <w:t>в 2015 году – 1 221 040,00 рублей, в том числе:</w:t>
      </w:r>
    </w:p>
    <w:p w:rsidR="00C6789C" w:rsidRPr="00C6789C" w:rsidRDefault="00C6789C" w:rsidP="00236DF7">
      <w:pPr>
        <w:spacing w:after="0" w:line="240" w:lineRule="auto"/>
        <w:outlineLvl w:val="0"/>
        <w:rPr>
          <w:rFonts w:ascii="Times New Roman" w:hAnsi="Times New Roman"/>
          <w:sz w:val="20"/>
          <w:szCs w:val="20"/>
        </w:rPr>
      </w:pPr>
      <w:r w:rsidRPr="00C6789C">
        <w:rPr>
          <w:rFonts w:ascii="Times New Roman" w:hAnsi="Times New Roman"/>
          <w:sz w:val="20"/>
          <w:szCs w:val="20"/>
        </w:rPr>
        <w:t>0,00 рублей – средства федерального бюджета, 0,00 рублей – средства краевого бюджета, 1 221 040,00 рублей – средства районного бюджета.</w:t>
      </w:r>
    </w:p>
    <w:p w:rsidR="00C6789C" w:rsidRPr="00C6789C" w:rsidRDefault="00C6789C" w:rsidP="00236DF7">
      <w:pPr>
        <w:spacing w:after="0" w:line="240" w:lineRule="auto"/>
        <w:ind w:firstLine="594"/>
        <w:outlineLvl w:val="0"/>
        <w:rPr>
          <w:rFonts w:ascii="Times New Roman" w:hAnsi="Times New Roman"/>
          <w:sz w:val="20"/>
          <w:szCs w:val="20"/>
        </w:rPr>
      </w:pPr>
      <w:r w:rsidRPr="00C6789C">
        <w:rPr>
          <w:rFonts w:ascii="Times New Roman" w:hAnsi="Times New Roman"/>
          <w:sz w:val="20"/>
          <w:szCs w:val="20"/>
        </w:rPr>
        <w:t>в 2016 году – 1 221 040,00 рублей, в том числе:</w:t>
      </w:r>
    </w:p>
    <w:p w:rsidR="00C6789C" w:rsidRPr="00C6789C" w:rsidRDefault="00C6789C" w:rsidP="00236DF7">
      <w:pPr>
        <w:spacing w:after="0" w:line="240" w:lineRule="auto"/>
        <w:outlineLvl w:val="0"/>
        <w:rPr>
          <w:rFonts w:ascii="Times New Roman" w:hAnsi="Times New Roman"/>
          <w:sz w:val="20"/>
          <w:szCs w:val="20"/>
        </w:rPr>
      </w:pPr>
      <w:r w:rsidRPr="00C6789C">
        <w:rPr>
          <w:rFonts w:ascii="Times New Roman" w:hAnsi="Times New Roman"/>
          <w:sz w:val="20"/>
          <w:szCs w:val="20"/>
        </w:rPr>
        <w:t>0,00 рублей – средства федерального бюджета, 0,00 рублей –  средства краевого бюджета, 1 221 040,00 – средства районного бюджета.</w:t>
      </w:r>
    </w:p>
    <w:p w:rsidR="00C6789C" w:rsidRPr="00C6789C" w:rsidRDefault="00C6789C" w:rsidP="00236DF7">
      <w:pPr>
        <w:spacing w:after="0" w:line="240" w:lineRule="auto"/>
        <w:ind w:firstLine="594"/>
        <w:outlineLvl w:val="0"/>
        <w:rPr>
          <w:rFonts w:ascii="Times New Roman" w:hAnsi="Times New Roman"/>
          <w:sz w:val="20"/>
          <w:szCs w:val="20"/>
        </w:rPr>
      </w:pPr>
      <w:r w:rsidRPr="00C6789C">
        <w:rPr>
          <w:rFonts w:ascii="Times New Roman" w:hAnsi="Times New Roman"/>
          <w:sz w:val="20"/>
          <w:szCs w:val="20"/>
        </w:rPr>
        <w:t>в 2017 году – 1 221 040,00 рублей, в том числе:</w:t>
      </w:r>
    </w:p>
    <w:p w:rsidR="00C6789C" w:rsidRPr="00C6789C" w:rsidRDefault="00C6789C" w:rsidP="00236DF7">
      <w:pPr>
        <w:spacing w:after="0" w:line="240" w:lineRule="auto"/>
        <w:outlineLvl w:val="0"/>
        <w:rPr>
          <w:rFonts w:ascii="Times New Roman" w:hAnsi="Times New Roman"/>
          <w:sz w:val="20"/>
          <w:szCs w:val="20"/>
        </w:rPr>
      </w:pPr>
      <w:r w:rsidRPr="00C6789C">
        <w:rPr>
          <w:rFonts w:ascii="Times New Roman" w:hAnsi="Times New Roman"/>
          <w:sz w:val="20"/>
          <w:szCs w:val="20"/>
        </w:rPr>
        <w:t>0,00 рублей – средства федерального бюджета, 0,00 рублей –  средства краевого бюджета, 1 221 040,00 рублей – средства районного бюджета.</w:t>
      </w:r>
    </w:p>
    <w:p w:rsidR="00C6789C" w:rsidRPr="00293904" w:rsidRDefault="00C6789C" w:rsidP="00293904">
      <w:pPr>
        <w:pStyle w:val="20"/>
        <w:spacing w:before="0" w:after="0" w:line="240" w:lineRule="auto"/>
        <w:jc w:val="right"/>
        <w:rPr>
          <w:rFonts w:ascii="Times New Roman" w:hAnsi="Times New Roman" w:cs="Times New Roman"/>
          <w:b w:val="0"/>
          <w:i w:val="0"/>
          <w:sz w:val="18"/>
          <w:szCs w:val="18"/>
        </w:rPr>
      </w:pPr>
    </w:p>
    <w:p w:rsidR="00293904" w:rsidRPr="00293904" w:rsidRDefault="00293904" w:rsidP="00293904">
      <w:pPr>
        <w:pStyle w:val="20"/>
        <w:spacing w:before="0" w:after="0" w:line="240" w:lineRule="auto"/>
        <w:jc w:val="right"/>
        <w:rPr>
          <w:rFonts w:ascii="Times New Roman" w:hAnsi="Times New Roman" w:cs="Times New Roman"/>
          <w:b w:val="0"/>
          <w:i w:val="0"/>
          <w:sz w:val="18"/>
          <w:szCs w:val="18"/>
        </w:rPr>
      </w:pPr>
      <w:r w:rsidRPr="00293904">
        <w:rPr>
          <w:rFonts w:ascii="Times New Roman" w:hAnsi="Times New Roman" w:cs="Times New Roman"/>
          <w:b w:val="0"/>
          <w:i w:val="0"/>
          <w:sz w:val="18"/>
          <w:szCs w:val="18"/>
        </w:rPr>
        <w:t>Приложение № 1</w:t>
      </w:r>
    </w:p>
    <w:p w:rsidR="00293904" w:rsidRPr="00293904" w:rsidRDefault="00293904" w:rsidP="00293904">
      <w:pPr>
        <w:pStyle w:val="20"/>
        <w:spacing w:before="0" w:after="0" w:line="240" w:lineRule="auto"/>
        <w:jc w:val="right"/>
        <w:rPr>
          <w:rFonts w:ascii="Times New Roman" w:hAnsi="Times New Roman" w:cs="Times New Roman"/>
          <w:b w:val="0"/>
          <w:i w:val="0"/>
          <w:sz w:val="18"/>
          <w:szCs w:val="18"/>
        </w:rPr>
      </w:pPr>
      <w:r w:rsidRPr="00293904">
        <w:rPr>
          <w:rFonts w:ascii="Times New Roman" w:hAnsi="Times New Roman" w:cs="Times New Roman"/>
          <w:b w:val="0"/>
          <w:i w:val="0"/>
          <w:sz w:val="18"/>
          <w:szCs w:val="18"/>
        </w:rPr>
        <w:t xml:space="preserve">к подпрограмме «Обеспечение жильем молодых </w:t>
      </w:r>
    </w:p>
    <w:p w:rsidR="00293904" w:rsidRPr="00293904" w:rsidRDefault="00293904" w:rsidP="00293904">
      <w:pPr>
        <w:pStyle w:val="20"/>
        <w:spacing w:before="0" w:after="0" w:line="240" w:lineRule="auto"/>
        <w:jc w:val="right"/>
        <w:rPr>
          <w:rFonts w:ascii="Times New Roman" w:hAnsi="Times New Roman" w:cs="Times New Roman"/>
          <w:b w:val="0"/>
          <w:i w:val="0"/>
          <w:sz w:val="18"/>
          <w:szCs w:val="18"/>
        </w:rPr>
      </w:pPr>
      <w:r w:rsidRPr="00293904">
        <w:rPr>
          <w:rFonts w:ascii="Times New Roman" w:hAnsi="Times New Roman" w:cs="Times New Roman"/>
          <w:b w:val="0"/>
          <w:i w:val="0"/>
          <w:sz w:val="18"/>
          <w:szCs w:val="18"/>
        </w:rPr>
        <w:t xml:space="preserve">семей в Богучанском районе» муниципальной программы  «Молодежь Приангарья» </w:t>
      </w:r>
    </w:p>
    <w:p w:rsidR="00293904" w:rsidRDefault="00293904" w:rsidP="00293904">
      <w:pPr>
        <w:autoSpaceDE w:val="0"/>
        <w:autoSpaceDN w:val="0"/>
        <w:adjustRightInd w:val="0"/>
        <w:spacing w:after="0" w:line="240" w:lineRule="auto"/>
        <w:ind w:firstLine="540"/>
        <w:jc w:val="center"/>
        <w:outlineLvl w:val="0"/>
        <w:rPr>
          <w:rFonts w:ascii="Times New Roman" w:hAnsi="Times New Roman"/>
          <w:sz w:val="20"/>
          <w:szCs w:val="20"/>
        </w:rPr>
      </w:pPr>
    </w:p>
    <w:p w:rsidR="00293904" w:rsidRPr="00293904" w:rsidRDefault="00293904" w:rsidP="00293904">
      <w:pPr>
        <w:autoSpaceDE w:val="0"/>
        <w:autoSpaceDN w:val="0"/>
        <w:adjustRightInd w:val="0"/>
        <w:spacing w:after="0" w:line="240" w:lineRule="auto"/>
        <w:ind w:firstLine="540"/>
        <w:jc w:val="center"/>
        <w:outlineLvl w:val="0"/>
        <w:rPr>
          <w:rFonts w:ascii="Times New Roman" w:hAnsi="Times New Roman"/>
          <w:sz w:val="20"/>
          <w:szCs w:val="20"/>
        </w:rPr>
      </w:pPr>
      <w:r w:rsidRPr="00293904">
        <w:rPr>
          <w:rFonts w:ascii="Times New Roman" w:hAnsi="Times New Roman"/>
          <w:sz w:val="20"/>
          <w:szCs w:val="20"/>
        </w:rPr>
        <w:t>Перечень целевых индикаторов подпрограммы</w:t>
      </w:r>
    </w:p>
    <w:p w:rsidR="00293904" w:rsidRPr="00E26110" w:rsidRDefault="00293904" w:rsidP="00293904">
      <w:pPr>
        <w:autoSpaceDE w:val="0"/>
        <w:autoSpaceDN w:val="0"/>
        <w:adjustRightInd w:val="0"/>
        <w:spacing w:after="0" w:line="240" w:lineRule="auto"/>
        <w:ind w:firstLine="540"/>
        <w:jc w:val="center"/>
        <w:rPr>
          <w:sz w:val="28"/>
          <w:szCs w:val="28"/>
        </w:rPr>
      </w:pPr>
    </w:p>
    <w:tbl>
      <w:tblPr>
        <w:tblW w:w="5000" w:type="pct"/>
        <w:tblCellMar>
          <w:left w:w="70" w:type="dxa"/>
          <w:right w:w="70" w:type="dxa"/>
        </w:tblCellMar>
        <w:tblLook w:val="0000"/>
      </w:tblPr>
      <w:tblGrid>
        <w:gridCol w:w="477"/>
        <w:gridCol w:w="1616"/>
        <w:gridCol w:w="882"/>
        <w:gridCol w:w="1128"/>
        <w:gridCol w:w="885"/>
        <w:gridCol w:w="885"/>
        <w:gridCol w:w="885"/>
        <w:gridCol w:w="885"/>
        <w:gridCol w:w="881"/>
        <w:gridCol w:w="970"/>
      </w:tblGrid>
      <w:tr w:rsidR="00293904" w:rsidRPr="00293904" w:rsidTr="00293904">
        <w:trPr>
          <w:cantSplit/>
          <w:trHeight w:val="20"/>
        </w:trPr>
        <w:tc>
          <w:tcPr>
            <w:tcW w:w="265" w:type="pct"/>
            <w:tcBorders>
              <w:top w:val="single" w:sz="6" w:space="0" w:color="auto"/>
              <w:left w:val="single" w:sz="6" w:space="0" w:color="auto"/>
              <w:bottom w:val="single" w:sz="6" w:space="0" w:color="auto"/>
              <w:right w:val="single" w:sz="6" w:space="0" w:color="auto"/>
            </w:tcBorders>
            <w:vAlign w:val="center"/>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 xml:space="preserve">№  </w:t>
            </w:r>
            <w:r w:rsidRPr="00293904">
              <w:rPr>
                <w:rFonts w:ascii="Times New Roman" w:hAnsi="Times New Roman" w:cs="Times New Roman"/>
                <w:sz w:val="14"/>
                <w:szCs w:val="14"/>
              </w:rPr>
              <w:br/>
              <w:t>п/п</w:t>
            </w:r>
          </w:p>
        </w:tc>
        <w:tc>
          <w:tcPr>
            <w:tcW w:w="865" w:type="pct"/>
            <w:tcBorders>
              <w:top w:val="single" w:sz="6" w:space="0" w:color="auto"/>
              <w:left w:val="single" w:sz="6" w:space="0" w:color="auto"/>
              <w:bottom w:val="single" w:sz="6" w:space="0" w:color="auto"/>
              <w:right w:val="single" w:sz="6" w:space="0" w:color="auto"/>
            </w:tcBorders>
            <w:vAlign w:val="center"/>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 xml:space="preserve">Цель,    </w:t>
            </w:r>
            <w:r w:rsidRPr="00293904">
              <w:rPr>
                <w:rFonts w:ascii="Times New Roman" w:hAnsi="Times New Roman" w:cs="Times New Roman"/>
                <w:sz w:val="14"/>
                <w:szCs w:val="14"/>
              </w:rPr>
              <w:br/>
              <w:t>целевые индикаторы</w:t>
            </w:r>
            <w:r w:rsidRPr="00293904">
              <w:rPr>
                <w:rFonts w:ascii="Times New Roman" w:hAnsi="Times New Roman" w:cs="Times New Roman"/>
                <w:sz w:val="14"/>
                <w:szCs w:val="14"/>
              </w:rPr>
              <w:br/>
            </w:r>
          </w:p>
        </w:tc>
        <w:tc>
          <w:tcPr>
            <w:tcW w:w="478" w:type="pct"/>
            <w:tcBorders>
              <w:top w:val="single" w:sz="6" w:space="0" w:color="auto"/>
              <w:left w:val="single" w:sz="6" w:space="0" w:color="auto"/>
              <w:bottom w:val="single" w:sz="6" w:space="0" w:color="auto"/>
              <w:right w:val="single" w:sz="6" w:space="0" w:color="auto"/>
            </w:tcBorders>
            <w:vAlign w:val="center"/>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Единица</w:t>
            </w:r>
            <w:r w:rsidRPr="00293904">
              <w:rPr>
                <w:rFonts w:ascii="Times New Roman" w:hAnsi="Times New Roman" w:cs="Times New Roman"/>
                <w:sz w:val="14"/>
                <w:szCs w:val="14"/>
              </w:rPr>
              <w:br/>
              <w:t>измерения</w:t>
            </w:r>
          </w:p>
        </w:tc>
        <w:tc>
          <w:tcPr>
            <w:tcW w:w="607" w:type="pct"/>
            <w:tcBorders>
              <w:top w:val="single" w:sz="6" w:space="0" w:color="auto"/>
              <w:left w:val="single" w:sz="6" w:space="0" w:color="auto"/>
              <w:bottom w:val="single" w:sz="6" w:space="0" w:color="auto"/>
              <w:right w:val="single" w:sz="6" w:space="0" w:color="auto"/>
            </w:tcBorders>
            <w:vAlign w:val="center"/>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 xml:space="preserve">Источник </w:t>
            </w:r>
            <w:r w:rsidRPr="00293904">
              <w:rPr>
                <w:rFonts w:ascii="Times New Roman" w:hAnsi="Times New Roman" w:cs="Times New Roman"/>
                <w:sz w:val="14"/>
                <w:szCs w:val="14"/>
              </w:rPr>
              <w:br/>
              <w:t>информации</w:t>
            </w:r>
          </w:p>
        </w:tc>
        <w:tc>
          <w:tcPr>
            <w:tcW w:w="455" w:type="pct"/>
            <w:tcBorders>
              <w:top w:val="single" w:sz="6" w:space="0" w:color="auto"/>
              <w:left w:val="single" w:sz="6" w:space="0" w:color="auto"/>
              <w:bottom w:val="single" w:sz="6" w:space="0" w:color="auto"/>
              <w:right w:val="single" w:sz="6" w:space="0" w:color="auto"/>
            </w:tcBorders>
            <w:vAlign w:val="center"/>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Отчетный финансовый год</w:t>
            </w:r>
          </w:p>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2012 год</w:t>
            </w:r>
          </w:p>
        </w:tc>
        <w:tc>
          <w:tcPr>
            <w:tcW w:w="478" w:type="pct"/>
            <w:tcBorders>
              <w:top w:val="single" w:sz="6" w:space="0" w:color="auto"/>
              <w:left w:val="single" w:sz="6" w:space="0" w:color="auto"/>
              <w:bottom w:val="single" w:sz="6" w:space="0" w:color="auto"/>
              <w:right w:val="single" w:sz="6" w:space="0" w:color="auto"/>
            </w:tcBorders>
            <w:vAlign w:val="center"/>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Отчетный финансовый год</w:t>
            </w:r>
          </w:p>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2013 год</w:t>
            </w:r>
          </w:p>
        </w:tc>
        <w:tc>
          <w:tcPr>
            <w:tcW w:w="425" w:type="pct"/>
            <w:tcBorders>
              <w:top w:val="single" w:sz="6" w:space="0" w:color="auto"/>
              <w:left w:val="single" w:sz="6" w:space="0" w:color="auto"/>
              <w:bottom w:val="single" w:sz="6" w:space="0" w:color="auto"/>
              <w:right w:val="single" w:sz="6" w:space="0" w:color="auto"/>
            </w:tcBorders>
            <w:vAlign w:val="center"/>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Текущий финансовый год</w:t>
            </w:r>
          </w:p>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2014 год</w:t>
            </w:r>
          </w:p>
        </w:tc>
        <w:tc>
          <w:tcPr>
            <w:tcW w:w="425" w:type="pct"/>
            <w:tcBorders>
              <w:top w:val="single" w:sz="6" w:space="0" w:color="auto"/>
              <w:left w:val="single" w:sz="6" w:space="0" w:color="auto"/>
              <w:bottom w:val="single" w:sz="6" w:space="0" w:color="auto"/>
              <w:right w:val="single" w:sz="6" w:space="0" w:color="auto"/>
            </w:tcBorders>
            <w:vAlign w:val="center"/>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Очередной финансовый год</w:t>
            </w:r>
          </w:p>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2015 год</w:t>
            </w:r>
          </w:p>
        </w:tc>
        <w:tc>
          <w:tcPr>
            <w:tcW w:w="478" w:type="pct"/>
            <w:tcBorders>
              <w:top w:val="single" w:sz="6" w:space="0" w:color="auto"/>
              <w:left w:val="single" w:sz="6" w:space="0" w:color="auto"/>
              <w:bottom w:val="single" w:sz="4" w:space="0" w:color="auto"/>
              <w:right w:val="single" w:sz="6" w:space="0" w:color="auto"/>
            </w:tcBorders>
            <w:vAlign w:val="center"/>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Первый год планового периода</w:t>
            </w:r>
          </w:p>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2016 год</w:t>
            </w:r>
          </w:p>
        </w:tc>
        <w:tc>
          <w:tcPr>
            <w:tcW w:w="526" w:type="pct"/>
            <w:tcBorders>
              <w:top w:val="single" w:sz="4" w:space="0" w:color="auto"/>
              <w:bottom w:val="single" w:sz="4" w:space="0" w:color="auto"/>
              <w:right w:val="single" w:sz="4" w:space="0" w:color="auto"/>
            </w:tcBorders>
            <w:vAlign w:val="center"/>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Второй год планового периода</w:t>
            </w:r>
          </w:p>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2017 год</w:t>
            </w:r>
          </w:p>
        </w:tc>
      </w:tr>
      <w:tr w:rsidR="00293904" w:rsidRPr="00293904" w:rsidTr="00293904">
        <w:trPr>
          <w:cantSplit/>
          <w:trHeight w:val="20"/>
        </w:trPr>
        <w:tc>
          <w:tcPr>
            <w:tcW w:w="5000" w:type="pct"/>
            <w:gridSpan w:val="10"/>
            <w:tcBorders>
              <w:top w:val="single" w:sz="6" w:space="0" w:color="auto"/>
              <w:left w:val="single" w:sz="6" w:space="0" w:color="auto"/>
              <w:bottom w:val="single" w:sz="6" w:space="0" w:color="auto"/>
              <w:right w:val="single" w:sz="4" w:space="0" w:color="auto"/>
            </w:tcBorders>
          </w:tcPr>
          <w:p w:rsidR="00293904" w:rsidRPr="00293904" w:rsidRDefault="00293904" w:rsidP="00293904">
            <w:pPr>
              <w:spacing w:after="0" w:line="240" w:lineRule="auto"/>
              <w:rPr>
                <w:rFonts w:ascii="Times New Roman" w:hAnsi="Times New Roman"/>
                <w:sz w:val="14"/>
                <w:szCs w:val="14"/>
              </w:rPr>
            </w:pPr>
            <w:r w:rsidRPr="00293904">
              <w:rPr>
                <w:rFonts w:ascii="Times New Roman" w:hAnsi="Times New Roman"/>
                <w:sz w:val="14"/>
                <w:szCs w:val="14"/>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293904" w:rsidRPr="00293904" w:rsidTr="00293904">
        <w:trPr>
          <w:cantSplit/>
          <w:trHeight w:val="20"/>
        </w:trPr>
        <w:tc>
          <w:tcPr>
            <w:tcW w:w="265" w:type="pct"/>
            <w:tcBorders>
              <w:top w:val="single" w:sz="6" w:space="0" w:color="auto"/>
              <w:left w:val="single" w:sz="6" w:space="0" w:color="auto"/>
              <w:bottom w:val="single" w:sz="6" w:space="0" w:color="auto"/>
              <w:right w:val="single" w:sz="6" w:space="0" w:color="auto"/>
            </w:tcBorders>
          </w:tcPr>
          <w:p w:rsidR="00293904" w:rsidRPr="00293904" w:rsidRDefault="00293904" w:rsidP="00153B10">
            <w:pPr>
              <w:pStyle w:val="ConsPlusNormal"/>
              <w:widowControl/>
              <w:ind w:firstLine="0"/>
              <w:rPr>
                <w:rFonts w:ascii="Times New Roman" w:hAnsi="Times New Roman" w:cs="Times New Roman"/>
                <w:sz w:val="14"/>
                <w:szCs w:val="14"/>
              </w:rPr>
            </w:pPr>
            <w:r w:rsidRPr="00293904">
              <w:rPr>
                <w:rFonts w:ascii="Times New Roman" w:hAnsi="Times New Roman" w:cs="Times New Roman"/>
                <w:sz w:val="14"/>
                <w:szCs w:val="14"/>
              </w:rPr>
              <w:t>1</w:t>
            </w:r>
          </w:p>
        </w:tc>
        <w:tc>
          <w:tcPr>
            <w:tcW w:w="865" w:type="pct"/>
            <w:tcBorders>
              <w:top w:val="single" w:sz="6" w:space="0" w:color="auto"/>
              <w:left w:val="single" w:sz="6" w:space="0" w:color="auto"/>
              <w:bottom w:val="single" w:sz="6" w:space="0" w:color="auto"/>
              <w:right w:val="single" w:sz="6" w:space="0" w:color="auto"/>
            </w:tcBorders>
          </w:tcPr>
          <w:p w:rsidR="00293904" w:rsidRPr="00293904" w:rsidRDefault="00293904" w:rsidP="00293904">
            <w:pPr>
              <w:autoSpaceDE w:val="0"/>
              <w:autoSpaceDN w:val="0"/>
              <w:adjustRightInd w:val="0"/>
              <w:spacing w:after="0" w:line="240" w:lineRule="auto"/>
              <w:rPr>
                <w:rFonts w:ascii="Times New Roman" w:hAnsi="Times New Roman"/>
                <w:sz w:val="14"/>
                <w:szCs w:val="14"/>
              </w:rPr>
            </w:pPr>
            <w:r w:rsidRPr="00293904">
              <w:rPr>
                <w:rFonts w:ascii="Times New Roman" w:hAnsi="Times New Roman"/>
                <w:sz w:val="14"/>
                <w:szCs w:val="14"/>
              </w:rPr>
              <w:t xml:space="preserve">Доля молодых семей Богучанского района, нуждающихся в улучшении жилищных условий и купивших жилые помещения </w:t>
            </w:r>
          </w:p>
        </w:tc>
        <w:tc>
          <w:tcPr>
            <w:tcW w:w="478" w:type="pct"/>
            <w:tcBorders>
              <w:top w:val="single" w:sz="6" w:space="0" w:color="auto"/>
              <w:left w:val="single" w:sz="6" w:space="0" w:color="auto"/>
              <w:bottom w:val="single" w:sz="6" w:space="0" w:color="auto"/>
              <w:right w:val="single" w:sz="6" w:space="0" w:color="auto"/>
            </w:tcBorders>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w:t>
            </w:r>
          </w:p>
        </w:tc>
        <w:tc>
          <w:tcPr>
            <w:tcW w:w="607" w:type="pct"/>
            <w:tcBorders>
              <w:top w:val="single" w:sz="6" w:space="0" w:color="auto"/>
              <w:left w:val="single" w:sz="6" w:space="0" w:color="auto"/>
              <w:bottom w:val="single" w:sz="6" w:space="0" w:color="auto"/>
              <w:right w:val="single" w:sz="6" w:space="0" w:color="auto"/>
            </w:tcBorders>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ведомственная отчетность</w:t>
            </w:r>
          </w:p>
        </w:tc>
        <w:tc>
          <w:tcPr>
            <w:tcW w:w="455" w:type="pct"/>
            <w:tcBorders>
              <w:top w:val="single" w:sz="6" w:space="0" w:color="auto"/>
              <w:left w:val="single" w:sz="6" w:space="0" w:color="auto"/>
              <w:bottom w:val="single" w:sz="6" w:space="0" w:color="auto"/>
              <w:right w:val="single" w:sz="6" w:space="0" w:color="auto"/>
            </w:tcBorders>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68,8</w:t>
            </w:r>
          </w:p>
        </w:tc>
        <w:tc>
          <w:tcPr>
            <w:tcW w:w="478" w:type="pct"/>
            <w:tcBorders>
              <w:top w:val="single" w:sz="6" w:space="0" w:color="auto"/>
              <w:left w:val="single" w:sz="6" w:space="0" w:color="auto"/>
              <w:bottom w:val="single" w:sz="6" w:space="0" w:color="auto"/>
              <w:right w:val="single" w:sz="6" w:space="0" w:color="auto"/>
            </w:tcBorders>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44,4</w:t>
            </w:r>
          </w:p>
        </w:tc>
        <w:tc>
          <w:tcPr>
            <w:tcW w:w="425" w:type="pct"/>
            <w:tcBorders>
              <w:top w:val="single" w:sz="6" w:space="0" w:color="auto"/>
              <w:left w:val="single" w:sz="6" w:space="0" w:color="auto"/>
              <w:bottom w:val="single" w:sz="6" w:space="0" w:color="auto"/>
              <w:right w:val="single" w:sz="6" w:space="0" w:color="auto"/>
            </w:tcBorders>
          </w:tcPr>
          <w:p w:rsidR="00293904" w:rsidRPr="00293904" w:rsidRDefault="00293904" w:rsidP="00153B10">
            <w:pPr>
              <w:autoSpaceDE w:val="0"/>
              <w:autoSpaceDN w:val="0"/>
              <w:adjustRightInd w:val="0"/>
              <w:jc w:val="center"/>
              <w:rPr>
                <w:rFonts w:ascii="Times New Roman" w:hAnsi="Times New Roman"/>
                <w:sz w:val="14"/>
                <w:szCs w:val="14"/>
              </w:rPr>
            </w:pPr>
            <w:r w:rsidRPr="00293904">
              <w:rPr>
                <w:rFonts w:ascii="Times New Roman" w:hAnsi="Times New Roman"/>
                <w:sz w:val="14"/>
                <w:szCs w:val="14"/>
              </w:rPr>
              <w:t>44,4</w:t>
            </w:r>
          </w:p>
        </w:tc>
        <w:tc>
          <w:tcPr>
            <w:tcW w:w="425" w:type="pct"/>
            <w:tcBorders>
              <w:top w:val="single" w:sz="6" w:space="0" w:color="auto"/>
              <w:left w:val="single" w:sz="6" w:space="0" w:color="auto"/>
              <w:bottom w:val="single" w:sz="6" w:space="0" w:color="auto"/>
              <w:right w:val="single" w:sz="6" w:space="0" w:color="auto"/>
            </w:tcBorders>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44,4</w:t>
            </w:r>
          </w:p>
        </w:tc>
        <w:tc>
          <w:tcPr>
            <w:tcW w:w="478" w:type="pct"/>
            <w:tcBorders>
              <w:top w:val="single" w:sz="6" w:space="0" w:color="auto"/>
              <w:left w:val="single" w:sz="6" w:space="0" w:color="auto"/>
              <w:bottom w:val="single" w:sz="6" w:space="0" w:color="auto"/>
              <w:right w:val="single" w:sz="6" w:space="0" w:color="auto"/>
            </w:tcBorders>
          </w:tcPr>
          <w:p w:rsidR="00293904" w:rsidRPr="00293904" w:rsidRDefault="00293904" w:rsidP="00153B10">
            <w:pPr>
              <w:pStyle w:val="ConsPlusNormal"/>
              <w:widowControl/>
              <w:ind w:firstLine="0"/>
              <w:jc w:val="center"/>
              <w:rPr>
                <w:rFonts w:ascii="Times New Roman" w:hAnsi="Times New Roman" w:cs="Times New Roman"/>
                <w:sz w:val="14"/>
                <w:szCs w:val="14"/>
              </w:rPr>
            </w:pPr>
            <w:r w:rsidRPr="00293904">
              <w:rPr>
                <w:rFonts w:ascii="Times New Roman" w:hAnsi="Times New Roman" w:cs="Times New Roman"/>
                <w:sz w:val="14"/>
                <w:szCs w:val="14"/>
              </w:rPr>
              <w:t>44,4</w:t>
            </w:r>
          </w:p>
        </w:tc>
        <w:tc>
          <w:tcPr>
            <w:tcW w:w="526" w:type="pct"/>
            <w:tcBorders>
              <w:top w:val="single" w:sz="4" w:space="0" w:color="auto"/>
              <w:bottom w:val="single" w:sz="4" w:space="0" w:color="auto"/>
              <w:right w:val="single" w:sz="4" w:space="0" w:color="auto"/>
            </w:tcBorders>
          </w:tcPr>
          <w:p w:rsidR="00293904" w:rsidRPr="00293904" w:rsidRDefault="00293904" w:rsidP="00153B10">
            <w:pPr>
              <w:rPr>
                <w:rFonts w:ascii="Times New Roman" w:hAnsi="Times New Roman"/>
                <w:sz w:val="14"/>
                <w:szCs w:val="14"/>
              </w:rPr>
            </w:pPr>
            <w:r w:rsidRPr="00293904">
              <w:rPr>
                <w:rFonts w:ascii="Times New Roman" w:hAnsi="Times New Roman"/>
                <w:sz w:val="14"/>
                <w:szCs w:val="14"/>
              </w:rPr>
              <w:t xml:space="preserve">     44,4</w:t>
            </w:r>
          </w:p>
        </w:tc>
      </w:tr>
    </w:tbl>
    <w:p w:rsidR="00C6789C" w:rsidRDefault="00C6789C" w:rsidP="00293904">
      <w:pPr>
        <w:autoSpaceDE w:val="0"/>
        <w:spacing w:after="0" w:line="240" w:lineRule="auto"/>
        <w:rPr>
          <w:rFonts w:ascii="Times New Roman" w:hAnsi="Times New Roman"/>
          <w:sz w:val="20"/>
          <w:szCs w:val="20"/>
        </w:rPr>
      </w:pPr>
    </w:p>
    <w:p w:rsidR="00293904" w:rsidRPr="00293904" w:rsidRDefault="00293904" w:rsidP="00293904">
      <w:pPr>
        <w:pStyle w:val="20"/>
        <w:spacing w:before="0" w:after="0" w:line="240" w:lineRule="auto"/>
        <w:jc w:val="right"/>
        <w:rPr>
          <w:rFonts w:ascii="Times New Roman" w:hAnsi="Times New Roman" w:cs="Times New Roman"/>
          <w:b w:val="0"/>
          <w:i w:val="0"/>
          <w:sz w:val="18"/>
          <w:szCs w:val="18"/>
        </w:rPr>
      </w:pPr>
      <w:r w:rsidRPr="00293904">
        <w:rPr>
          <w:rFonts w:ascii="Times New Roman" w:hAnsi="Times New Roman" w:cs="Times New Roman"/>
          <w:b w:val="0"/>
          <w:i w:val="0"/>
          <w:sz w:val="18"/>
          <w:szCs w:val="18"/>
        </w:rPr>
        <w:t>Приложение № 2</w:t>
      </w:r>
    </w:p>
    <w:p w:rsidR="00293904" w:rsidRPr="00293904" w:rsidRDefault="00293904" w:rsidP="00293904">
      <w:pPr>
        <w:pStyle w:val="20"/>
        <w:spacing w:before="0" w:after="0" w:line="240" w:lineRule="auto"/>
        <w:jc w:val="right"/>
        <w:rPr>
          <w:rFonts w:ascii="Times New Roman" w:hAnsi="Times New Roman" w:cs="Times New Roman"/>
          <w:b w:val="0"/>
          <w:i w:val="0"/>
          <w:sz w:val="18"/>
          <w:szCs w:val="18"/>
        </w:rPr>
      </w:pPr>
      <w:r w:rsidRPr="00293904">
        <w:rPr>
          <w:rFonts w:ascii="Times New Roman" w:hAnsi="Times New Roman" w:cs="Times New Roman"/>
          <w:b w:val="0"/>
          <w:i w:val="0"/>
          <w:sz w:val="18"/>
          <w:szCs w:val="18"/>
        </w:rPr>
        <w:t xml:space="preserve">к подпрограмме «Обеспечение жильем молодых семей </w:t>
      </w:r>
    </w:p>
    <w:p w:rsidR="00293904" w:rsidRPr="00293904" w:rsidRDefault="00293904" w:rsidP="00293904">
      <w:pPr>
        <w:pStyle w:val="20"/>
        <w:spacing w:before="0" w:after="0" w:line="240" w:lineRule="auto"/>
        <w:jc w:val="right"/>
        <w:rPr>
          <w:rFonts w:ascii="Times New Roman" w:hAnsi="Times New Roman" w:cs="Times New Roman"/>
          <w:b w:val="0"/>
          <w:i w:val="0"/>
          <w:sz w:val="18"/>
          <w:szCs w:val="18"/>
        </w:rPr>
      </w:pPr>
      <w:r w:rsidRPr="00293904">
        <w:rPr>
          <w:rFonts w:ascii="Times New Roman" w:hAnsi="Times New Roman" w:cs="Times New Roman"/>
          <w:b w:val="0"/>
          <w:i w:val="0"/>
          <w:sz w:val="18"/>
          <w:szCs w:val="18"/>
        </w:rPr>
        <w:t xml:space="preserve">в Богучанском районе»  муниципальной программы  «Молодежь Приангарья» </w:t>
      </w:r>
    </w:p>
    <w:p w:rsidR="00293904" w:rsidRPr="00293904" w:rsidRDefault="00293904" w:rsidP="00293904">
      <w:pPr>
        <w:pStyle w:val="afffffffe"/>
        <w:shd w:val="clear" w:color="auto" w:fill="auto"/>
        <w:spacing w:line="240" w:lineRule="auto"/>
        <w:jc w:val="right"/>
        <w:rPr>
          <w:rStyle w:val="afffffffd"/>
          <w:rFonts w:ascii="Times New Roman" w:hAnsi="Times New Roman"/>
          <w:color w:val="000000"/>
          <w:sz w:val="18"/>
          <w:szCs w:val="18"/>
        </w:rPr>
      </w:pPr>
    </w:p>
    <w:p w:rsidR="00293904" w:rsidRPr="00293904" w:rsidRDefault="00293904" w:rsidP="00293904">
      <w:pPr>
        <w:pStyle w:val="afffffffe"/>
        <w:shd w:val="clear" w:color="auto" w:fill="auto"/>
        <w:spacing w:line="240" w:lineRule="auto"/>
        <w:jc w:val="center"/>
        <w:rPr>
          <w:rStyle w:val="afffffffd"/>
          <w:rFonts w:ascii="Times New Roman" w:hAnsi="Times New Roman"/>
          <w:color w:val="000000"/>
          <w:sz w:val="20"/>
          <w:szCs w:val="20"/>
        </w:rPr>
      </w:pPr>
      <w:r w:rsidRPr="00293904">
        <w:rPr>
          <w:rStyle w:val="afffffffd"/>
          <w:rFonts w:ascii="Times New Roman" w:hAnsi="Times New Roman"/>
          <w:color w:val="000000"/>
          <w:sz w:val="20"/>
          <w:szCs w:val="20"/>
        </w:rPr>
        <w:t>Перечень мероприятий подпрограммы с указанием объема средств на их реализацию и ожидаемых результатов</w:t>
      </w:r>
    </w:p>
    <w:p w:rsidR="00293904" w:rsidRPr="007E3D70" w:rsidRDefault="00293904" w:rsidP="00293904">
      <w:pPr>
        <w:pStyle w:val="afffffffe"/>
        <w:shd w:val="clear" w:color="auto" w:fill="auto"/>
        <w:spacing w:line="240" w:lineRule="auto"/>
        <w:jc w:val="center"/>
        <w:rPr>
          <w:sz w:val="24"/>
          <w:szCs w:val="24"/>
        </w:rPr>
      </w:pPr>
    </w:p>
    <w:tbl>
      <w:tblPr>
        <w:tblW w:w="5000" w:type="pct"/>
        <w:tblCellMar>
          <w:left w:w="0" w:type="dxa"/>
          <w:right w:w="0" w:type="dxa"/>
        </w:tblCellMar>
        <w:tblLook w:val="0000"/>
      </w:tblPr>
      <w:tblGrid>
        <w:gridCol w:w="1617"/>
        <w:gridCol w:w="1050"/>
        <w:gridCol w:w="347"/>
        <w:gridCol w:w="6"/>
        <w:gridCol w:w="385"/>
        <w:gridCol w:w="480"/>
        <w:gridCol w:w="394"/>
        <w:gridCol w:w="897"/>
        <w:gridCol w:w="755"/>
        <w:gridCol w:w="675"/>
        <w:gridCol w:w="745"/>
        <w:gridCol w:w="814"/>
        <w:gridCol w:w="1199"/>
      </w:tblGrid>
      <w:tr w:rsidR="00293904" w:rsidRPr="00293904" w:rsidTr="00293904">
        <w:tblPrEx>
          <w:tblCellMar>
            <w:top w:w="0" w:type="dxa"/>
            <w:left w:w="0" w:type="dxa"/>
            <w:bottom w:w="0" w:type="dxa"/>
            <w:right w:w="0" w:type="dxa"/>
          </w:tblCellMar>
        </w:tblPrEx>
        <w:trPr>
          <w:trHeight w:hRule="exact" w:val="550"/>
        </w:trPr>
        <w:tc>
          <w:tcPr>
            <w:tcW w:w="888" w:type="pct"/>
            <w:vMerge w:val="restart"/>
            <w:tcBorders>
              <w:top w:val="single" w:sz="4" w:space="0" w:color="auto"/>
              <w:left w:val="single" w:sz="4" w:space="0" w:color="auto"/>
              <w:bottom w:val="nil"/>
              <w:right w:val="nil"/>
            </w:tcBorders>
            <w:shd w:val="clear" w:color="auto" w:fill="FFFFFF"/>
            <w:vAlign w:val="center"/>
          </w:tcPr>
          <w:p w:rsidR="00293904" w:rsidRPr="00293904" w:rsidRDefault="00293904" w:rsidP="00153B10">
            <w:pPr>
              <w:pStyle w:val="ab"/>
              <w:spacing w:after="0" w:line="240" w:lineRule="auto"/>
              <w:jc w:val="center"/>
              <w:rPr>
                <w:rFonts w:ascii="Times New Roman" w:hAnsi="Times New Roman"/>
                <w:noProof/>
                <w:sz w:val="14"/>
                <w:szCs w:val="14"/>
                <w:lang w:val="ru-RU" w:eastAsia="ru-RU"/>
              </w:rPr>
            </w:pPr>
            <w:r w:rsidRPr="00293904">
              <w:rPr>
                <w:rFonts w:ascii="Times New Roman" w:hAnsi="Times New Roman"/>
                <w:noProof/>
                <w:color w:val="000000"/>
                <w:sz w:val="14"/>
                <w:szCs w:val="14"/>
                <w:lang w:val="ru-RU" w:eastAsia="ru-RU"/>
              </w:rPr>
              <w:t>Наименование программы, подпрограммы</w:t>
            </w:r>
          </w:p>
        </w:tc>
        <w:tc>
          <w:tcPr>
            <w:tcW w:w="491" w:type="pct"/>
            <w:vMerge w:val="restart"/>
            <w:tcBorders>
              <w:top w:val="single" w:sz="4" w:space="0" w:color="auto"/>
              <w:left w:val="single" w:sz="4" w:space="0" w:color="auto"/>
              <w:bottom w:val="nil"/>
              <w:right w:val="nil"/>
            </w:tcBorders>
            <w:shd w:val="clear" w:color="auto" w:fill="FFFFFF"/>
            <w:vAlign w:val="center"/>
          </w:tcPr>
          <w:p w:rsidR="00293904" w:rsidRPr="00293904" w:rsidRDefault="00293904" w:rsidP="00153B10">
            <w:pPr>
              <w:pStyle w:val="ab"/>
              <w:spacing w:after="0" w:line="240" w:lineRule="auto"/>
              <w:jc w:val="center"/>
              <w:rPr>
                <w:rFonts w:ascii="Times New Roman" w:hAnsi="Times New Roman"/>
                <w:noProof/>
                <w:sz w:val="14"/>
                <w:szCs w:val="14"/>
                <w:lang w:val="ru-RU" w:eastAsia="ru-RU"/>
              </w:rPr>
            </w:pPr>
            <w:r w:rsidRPr="00293904">
              <w:rPr>
                <w:rFonts w:ascii="Times New Roman" w:hAnsi="Times New Roman"/>
                <w:noProof/>
                <w:color w:val="000000"/>
                <w:sz w:val="14"/>
                <w:szCs w:val="14"/>
                <w:lang w:val="ru-RU" w:eastAsia="ru-RU"/>
              </w:rPr>
              <w:t>ГРБС</w:t>
            </w:r>
          </w:p>
        </w:tc>
        <w:tc>
          <w:tcPr>
            <w:tcW w:w="957" w:type="pct"/>
            <w:gridSpan w:val="5"/>
            <w:tcBorders>
              <w:top w:val="single" w:sz="4" w:space="0" w:color="auto"/>
              <w:left w:val="single" w:sz="4" w:space="0" w:color="auto"/>
              <w:bottom w:val="nil"/>
              <w:right w:val="nil"/>
            </w:tcBorders>
            <w:shd w:val="clear" w:color="auto" w:fill="FFFFFF"/>
            <w:vAlign w:val="center"/>
          </w:tcPr>
          <w:p w:rsidR="00293904" w:rsidRPr="00293904" w:rsidRDefault="00293904" w:rsidP="00153B10">
            <w:pPr>
              <w:pStyle w:val="ab"/>
              <w:spacing w:after="0" w:line="240" w:lineRule="auto"/>
              <w:jc w:val="center"/>
              <w:rPr>
                <w:rFonts w:ascii="Times New Roman" w:hAnsi="Times New Roman"/>
                <w:noProof/>
                <w:sz w:val="14"/>
                <w:szCs w:val="14"/>
                <w:lang w:val="ru-RU" w:eastAsia="ru-RU"/>
              </w:rPr>
            </w:pPr>
            <w:r w:rsidRPr="00293904">
              <w:rPr>
                <w:rFonts w:ascii="Times New Roman" w:hAnsi="Times New Roman"/>
                <w:noProof/>
                <w:color w:val="000000"/>
                <w:sz w:val="14"/>
                <w:szCs w:val="14"/>
                <w:lang w:val="ru-RU" w:eastAsia="ru-RU"/>
              </w:rPr>
              <w:t>Код бюджетной классификации</w:t>
            </w:r>
          </w:p>
        </w:tc>
        <w:tc>
          <w:tcPr>
            <w:tcW w:w="1542" w:type="pct"/>
            <w:gridSpan w:val="4"/>
            <w:tcBorders>
              <w:top w:val="single" w:sz="4" w:space="0" w:color="auto"/>
              <w:left w:val="single" w:sz="4" w:space="0" w:color="auto"/>
              <w:bottom w:val="nil"/>
              <w:right w:val="nil"/>
            </w:tcBorders>
            <w:shd w:val="clear" w:color="auto" w:fill="FFFFFF"/>
            <w:vAlign w:val="center"/>
          </w:tcPr>
          <w:p w:rsidR="00293904" w:rsidRPr="00293904" w:rsidRDefault="00293904" w:rsidP="00153B10">
            <w:pPr>
              <w:pStyle w:val="ab"/>
              <w:spacing w:after="0" w:line="240" w:lineRule="auto"/>
              <w:jc w:val="center"/>
              <w:rPr>
                <w:rFonts w:ascii="Times New Roman" w:hAnsi="Times New Roman"/>
                <w:noProof/>
                <w:sz w:val="14"/>
                <w:szCs w:val="14"/>
                <w:lang w:val="ru-RU" w:eastAsia="ru-RU"/>
              </w:rPr>
            </w:pPr>
            <w:r w:rsidRPr="00293904">
              <w:rPr>
                <w:rFonts w:ascii="Times New Roman" w:hAnsi="Times New Roman"/>
                <w:noProof/>
                <w:color w:val="000000"/>
                <w:sz w:val="14"/>
                <w:szCs w:val="14"/>
                <w:lang w:val="ru-RU" w:eastAsia="ru-RU"/>
              </w:rPr>
              <w:t>Расходы (руб.), годы</w:t>
            </w:r>
          </w:p>
        </w:tc>
        <w:tc>
          <w:tcPr>
            <w:tcW w:w="467" w:type="pct"/>
            <w:vMerge w:val="restart"/>
            <w:tcBorders>
              <w:top w:val="single" w:sz="4" w:space="0" w:color="auto"/>
              <w:left w:val="single" w:sz="4" w:space="0" w:color="auto"/>
              <w:bottom w:val="nil"/>
              <w:right w:val="single" w:sz="4" w:space="0" w:color="auto"/>
            </w:tcBorders>
            <w:shd w:val="clear" w:color="auto" w:fill="FFFFFF"/>
          </w:tcPr>
          <w:p w:rsidR="00293904" w:rsidRPr="00293904" w:rsidRDefault="00293904" w:rsidP="00153B10">
            <w:pPr>
              <w:pStyle w:val="ab"/>
              <w:spacing w:after="0" w:line="240" w:lineRule="auto"/>
              <w:jc w:val="center"/>
              <w:rPr>
                <w:rFonts w:ascii="Times New Roman" w:hAnsi="Times New Roman"/>
                <w:noProof/>
                <w:color w:val="000000"/>
                <w:sz w:val="14"/>
                <w:szCs w:val="14"/>
                <w:lang w:eastAsia="ru-RU"/>
              </w:rPr>
            </w:pPr>
          </w:p>
          <w:p w:rsidR="00293904" w:rsidRPr="00293904" w:rsidRDefault="00293904" w:rsidP="00153B10">
            <w:pPr>
              <w:pStyle w:val="ab"/>
              <w:spacing w:after="0" w:line="240" w:lineRule="auto"/>
              <w:jc w:val="center"/>
              <w:rPr>
                <w:rFonts w:ascii="Times New Roman" w:hAnsi="Times New Roman"/>
                <w:noProof/>
                <w:color w:val="000000"/>
                <w:sz w:val="14"/>
                <w:szCs w:val="14"/>
                <w:lang w:eastAsia="ru-RU"/>
              </w:rPr>
            </w:pPr>
          </w:p>
          <w:p w:rsidR="00293904" w:rsidRPr="00293904" w:rsidRDefault="00293904" w:rsidP="00153B10">
            <w:pPr>
              <w:pStyle w:val="ab"/>
              <w:spacing w:after="0" w:line="240" w:lineRule="auto"/>
              <w:jc w:val="center"/>
              <w:rPr>
                <w:rFonts w:ascii="Times New Roman" w:hAnsi="Times New Roman"/>
                <w:noProof/>
                <w:color w:val="000000"/>
                <w:sz w:val="14"/>
                <w:szCs w:val="14"/>
                <w:lang w:eastAsia="ru-RU"/>
              </w:rPr>
            </w:pPr>
          </w:p>
          <w:p w:rsidR="00293904" w:rsidRPr="00293904" w:rsidRDefault="00293904" w:rsidP="00153B10">
            <w:pPr>
              <w:jc w:val="center"/>
              <w:rPr>
                <w:rFonts w:ascii="Times New Roman" w:hAnsi="Times New Roman"/>
                <w:sz w:val="14"/>
                <w:szCs w:val="14"/>
              </w:rPr>
            </w:pPr>
            <w:r w:rsidRPr="00293904">
              <w:rPr>
                <w:rFonts w:ascii="Times New Roman" w:hAnsi="Times New Roman"/>
                <w:sz w:val="14"/>
                <w:szCs w:val="14"/>
              </w:rPr>
              <w:t xml:space="preserve">Итого </w:t>
            </w:r>
          </w:p>
          <w:p w:rsidR="00293904" w:rsidRPr="00293904" w:rsidRDefault="00293904" w:rsidP="00153B10">
            <w:pPr>
              <w:pStyle w:val="ab"/>
              <w:spacing w:after="0" w:line="240" w:lineRule="auto"/>
              <w:jc w:val="center"/>
              <w:rPr>
                <w:rFonts w:ascii="Times New Roman" w:hAnsi="Times New Roman"/>
                <w:sz w:val="14"/>
                <w:szCs w:val="14"/>
              </w:rPr>
            </w:pPr>
            <w:r w:rsidRPr="00293904">
              <w:rPr>
                <w:rFonts w:ascii="Times New Roman" w:hAnsi="Times New Roman"/>
                <w:sz w:val="14"/>
                <w:szCs w:val="14"/>
              </w:rPr>
              <w:t xml:space="preserve">на период  </w:t>
            </w:r>
          </w:p>
          <w:p w:rsidR="00293904" w:rsidRPr="00293904" w:rsidRDefault="00293904" w:rsidP="00153B10">
            <w:pPr>
              <w:pStyle w:val="ab"/>
              <w:spacing w:after="0" w:line="240" w:lineRule="auto"/>
              <w:jc w:val="center"/>
              <w:rPr>
                <w:rFonts w:ascii="Times New Roman" w:hAnsi="Times New Roman"/>
                <w:noProof/>
                <w:sz w:val="14"/>
                <w:szCs w:val="14"/>
                <w:lang w:val="ru-RU" w:eastAsia="ru-RU"/>
              </w:rPr>
            </w:pPr>
            <w:r w:rsidRPr="00293904">
              <w:rPr>
                <w:rFonts w:ascii="Times New Roman" w:hAnsi="Times New Roman"/>
                <w:sz w:val="14"/>
                <w:szCs w:val="14"/>
              </w:rPr>
              <w:t>2014-2017 годы</w:t>
            </w:r>
          </w:p>
        </w:tc>
        <w:tc>
          <w:tcPr>
            <w:tcW w:w="654" w:type="pct"/>
            <w:vMerge w:val="restart"/>
            <w:tcBorders>
              <w:top w:val="single" w:sz="4" w:space="0" w:color="auto"/>
              <w:right w:val="single" w:sz="4" w:space="0" w:color="auto"/>
            </w:tcBorders>
            <w:vAlign w:val="center"/>
          </w:tcPr>
          <w:p w:rsidR="00293904" w:rsidRPr="00293904" w:rsidRDefault="00293904" w:rsidP="00243DB0">
            <w:pPr>
              <w:spacing w:after="0" w:line="240" w:lineRule="auto"/>
              <w:jc w:val="center"/>
              <w:rPr>
                <w:rFonts w:ascii="Times New Roman" w:hAnsi="Times New Roman"/>
                <w:color w:val="000000"/>
                <w:sz w:val="14"/>
                <w:szCs w:val="14"/>
              </w:rPr>
            </w:pPr>
            <w:r w:rsidRPr="00293904">
              <w:rPr>
                <w:rFonts w:ascii="Times New Roman" w:hAnsi="Times New Roman"/>
                <w:color w:val="000000"/>
                <w:sz w:val="14"/>
                <w:szCs w:val="14"/>
              </w:rPr>
              <w:t xml:space="preserve">Ожидаемый результат от реализации подпрограммного мероприятия </w:t>
            </w:r>
          </w:p>
          <w:p w:rsidR="00293904" w:rsidRPr="00293904" w:rsidRDefault="00293904" w:rsidP="00243DB0">
            <w:pPr>
              <w:spacing w:after="0" w:line="240" w:lineRule="auto"/>
              <w:jc w:val="center"/>
              <w:rPr>
                <w:rFonts w:ascii="Times New Roman" w:hAnsi="Times New Roman"/>
                <w:sz w:val="14"/>
                <w:szCs w:val="14"/>
              </w:rPr>
            </w:pPr>
            <w:r w:rsidRPr="00293904">
              <w:rPr>
                <w:rFonts w:ascii="Times New Roman" w:hAnsi="Times New Roman"/>
                <w:color w:val="000000"/>
                <w:sz w:val="14"/>
                <w:szCs w:val="14"/>
              </w:rPr>
              <w:t>(в натуральном выражении)</w:t>
            </w:r>
          </w:p>
        </w:tc>
      </w:tr>
      <w:tr w:rsidR="00293904" w:rsidRPr="00293904" w:rsidTr="00293904">
        <w:tblPrEx>
          <w:tblCellMar>
            <w:top w:w="0" w:type="dxa"/>
            <w:left w:w="0" w:type="dxa"/>
            <w:bottom w:w="0" w:type="dxa"/>
            <w:right w:w="0" w:type="dxa"/>
          </w:tblCellMar>
        </w:tblPrEx>
        <w:trPr>
          <w:trHeight w:hRule="exact" w:val="983"/>
        </w:trPr>
        <w:tc>
          <w:tcPr>
            <w:tcW w:w="888" w:type="pct"/>
            <w:vMerge/>
            <w:tcBorders>
              <w:top w:val="nil"/>
              <w:left w:val="single" w:sz="4" w:space="0" w:color="auto"/>
              <w:bottom w:val="nil"/>
              <w:right w:val="nil"/>
            </w:tcBorders>
            <w:shd w:val="clear" w:color="auto" w:fill="FFFFFF"/>
          </w:tcPr>
          <w:p w:rsidR="00293904" w:rsidRPr="00293904" w:rsidRDefault="00293904" w:rsidP="00153B10">
            <w:pPr>
              <w:pStyle w:val="ab"/>
              <w:spacing w:after="0" w:line="240" w:lineRule="auto"/>
              <w:jc w:val="center"/>
              <w:rPr>
                <w:rFonts w:ascii="Times New Roman" w:hAnsi="Times New Roman"/>
                <w:noProof/>
                <w:sz w:val="14"/>
                <w:szCs w:val="14"/>
                <w:lang w:val="ru-RU" w:eastAsia="ru-RU"/>
              </w:rPr>
            </w:pPr>
          </w:p>
        </w:tc>
        <w:tc>
          <w:tcPr>
            <w:tcW w:w="491" w:type="pct"/>
            <w:vMerge/>
            <w:tcBorders>
              <w:top w:val="nil"/>
              <w:left w:val="single" w:sz="4" w:space="0" w:color="auto"/>
              <w:bottom w:val="nil"/>
              <w:right w:val="nil"/>
            </w:tcBorders>
            <w:shd w:val="clear" w:color="auto" w:fill="FFFFFF"/>
          </w:tcPr>
          <w:p w:rsidR="00293904" w:rsidRPr="00293904" w:rsidRDefault="00293904" w:rsidP="00153B10">
            <w:pPr>
              <w:pStyle w:val="ab"/>
              <w:spacing w:after="0" w:line="240" w:lineRule="auto"/>
              <w:jc w:val="center"/>
              <w:rPr>
                <w:rFonts w:ascii="Times New Roman" w:hAnsi="Times New Roman"/>
                <w:noProof/>
                <w:sz w:val="14"/>
                <w:szCs w:val="14"/>
                <w:lang w:val="ru-RU" w:eastAsia="ru-RU"/>
              </w:rPr>
            </w:pPr>
          </w:p>
        </w:tc>
        <w:tc>
          <w:tcPr>
            <w:tcW w:w="210" w:type="pct"/>
            <w:tcBorders>
              <w:top w:val="single" w:sz="4" w:space="0" w:color="auto"/>
              <w:left w:val="single" w:sz="4" w:space="0" w:color="auto"/>
              <w:bottom w:val="nil"/>
              <w:right w:val="nil"/>
            </w:tcBorders>
            <w:shd w:val="clear" w:color="auto" w:fill="FFFFFF"/>
            <w:vAlign w:val="center"/>
          </w:tcPr>
          <w:p w:rsidR="00293904" w:rsidRPr="00293904" w:rsidRDefault="00293904" w:rsidP="00153B10">
            <w:pPr>
              <w:pStyle w:val="ab"/>
              <w:spacing w:after="0" w:line="240" w:lineRule="auto"/>
              <w:jc w:val="center"/>
              <w:rPr>
                <w:rFonts w:ascii="Times New Roman" w:hAnsi="Times New Roman"/>
                <w:noProof/>
                <w:sz w:val="14"/>
                <w:szCs w:val="14"/>
                <w:lang w:val="ru-RU" w:eastAsia="ru-RU"/>
              </w:rPr>
            </w:pPr>
            <w:r w:rsidRPr="00293904">
              <w:rPr>
                <w:rFonts w:ascii="Times New Roman" w:hAnsi="Times New Roman"/>
                <w:noProof/>
                <w:color w:val="000000"/>
                <w:sz w:val="14"/>
                <w:szCs w:val="14"/>
                <w:lang w:val="ru-RU" w:eastAsia="ru-RU"/>
              </w:rPr>
              <w:t>ГРБС</w:t>
            </w:r>
          </w:p>
        </w:tc>
        <w:tc>
          <w:tcPr>
            <w:tcW w:w="233" w:type="pct"/>
            <w:gridSpan w:val="2"/>
            <w:tcBorders>
              <w:top w:val="single" w:sz="4" w:space="0" w:color="auto"/>
              <w:left w:val="single" w:sz="4" w:space="0" w:color="auto"/>
              <w:bottom w:val="nil"/>
              <w:right w:val="nil"/>
            </w:tcBorders>
            <w:shd w:val="clear" w:color="auto" w:fill="FFFFFF"/>
            <w:vAlign w:val="center"/>
          </w:tcPr>
          <w:p w:rsidR="00293904" w:rsidRPr="00293904" w:rsidRDefault="00293904" w:rsidP="00153B10">
            <w:pPr>
              <w:pStyle w:val="ab"/>
              <w:spacing w:after="0" w:line="240" w:lineRule="auto"/>
              <w:jc w:val="center"/>
              <w:rPr>
                <w:rFonts w:ascii="Times New Roman" w:hAnsi="Times New Roman"/>
                <w:noProof/>
                <w:sz w:val="14"/>
                <w:szCs w:val="14"/>
                <w:lang w:val="ru-RU" w:eastAsia="ru-RU"/>
              </w:rPr>
            </w:pPr>
            <w:r w:rsidRPr="00293904">
              <w:rPr>
                <w:rFonts w:ascii="Times New Roman" w:hAnsi="Times New Roman"/>
                <w:noProof/>
                <w:color w:val="000000"/>
                <w:sz w:val="14"/>
                <w:szCs w:val="14"/>
                <w:lang w:val="ru-RU" w:eastAsia="ru-RU"/>
              </w:rPr>
              <w:t>РзПр</w:t>
            </w:r>
          </w:p>
        </w:tc>
        <w:tc>
          <w:tcPr>
            <w:tcW w:w="281" w:type="pct"/>
            <w:tcBorders>
              <w:top w:val="single" w:sz="4" w:space="0" w:color="auto"/>
              <w:left w:val="single" w:sz="4" w:space="0" w:color="auto"/>
              <w:bottom w:val="nil"/>
              <w:right w:val="nil"/>
            </w:tcBorders>
            <w:shd w:val="clear" w:color="auto" w:fill="FFFFFF"/>
            <w:vAlign w:val="center"/>
          </w:tcPr>
          <w:p w:rsidR="00293904" w:rsidRPr="00293904" w:rsidRDefault="00293904" w:rsidP="00153B10">
            <w:pPr>
              <w:pStyle w:val="ab"/>
              <w:spacing w:after="0" w:line="240" w:lineRule="auto"/>
              <w:jc w:val="center"/>
              <w:rPr>
                <w:rFonts w:ascii="Times New Roman" w:hAnsi="Times New Roman"/>
                <w:noProof/>
                <w:sz w:val="14"/>
                <w:szCs w:val="14"/>
                <w:lang w:val="ru-RU" w:eastAsia="ru-RU"/>
              </w:rPr>
            </w:pPr>
            <w:r w:rsidRPr="00293904">
              <w:rPr>
                <w:rFonts w:ascii="Times New Roman" w:hAnsi="Times New Roman"/>
                <w:noProof/>
                <w:color w:val="000000"/>
                <w:sz w:val="14"/>
                <w:szCs w:val="14"/>
                <w:lang w:val="ru-RU" w:eastAsia="ru-RU"/>
              </w:rPr>
              <w:t>ЦСР</w:t>
            </w:r>
          </w:p>
        </w:tc>
        <w:tc>
          <w:tcPr>
            <w:tcW w:w="234" w:type="pct"/>
            <w:tcBorders>
              <w:top w:val="single" w:sz="4" w:space="0" w:color="auto"/>
              <w:left w:val="single" w:sz="4" w:space="0" w:color="auto"/>
              <w:bottom w:val="nil"/>
              <w:right w:val="nil"/>
            </w:tcBorders>
            <w:shd w:val="clear" w:color="auto" w:fill="FFFFFF"/>
            <w:vAlign w:val="center"/>
          </w:tcPr>
          <w:p w:rsidR="00293904" w:rsidRPr="00293904" w:rsidRDefault="00293904" w:rsidP="00153B10">
            <w:pPr>
              <w:pStyle w:val="ab"/>
              <w:spacing w:after="0" w:line="240" w:lineRule="auto"/>
              <w:jc w:val="center"/>
              <w:rPr>
                <w:rFonts w:ascii="Times New Roman" w:hAnsi="Times New Roman"/>
                <w:noProof/>
                <w:sz w:val="14"/>
                <w:szCs w:val="14"/>
                <w:lang w:val="ru-RU" w:eastAsia="ru-RU"/>
              </w:rPr>
            </w:pPr>
            <w:r w:rsidRPr="00293904">
              <w:rPr>
                <w:rFonts w:ascii="Times New Roman" w:hAnsi="Times New Roman"/>
                <w:noProof/>
                <w:color w:val="000000"/>
                <w:sz w:val="14"/>
                <w:szCs w:val="14"/>
                <w:lang w:val="ru-RU" w:eastAsia="ru-RU"/>
              </w:rPr>
              <w:t>ВР</w:t>
            </w:r>
          </w:p>
        </w:tc>
        <w:tc>
          <w:tcPr>
            <w:tcW w:w="374" w:type="pct"/>
            <w:tcBorders>
              <w:top w:val="single" w:sz="4" w:space="0" w:color="auto"/>
              <w:left w:val="single" w:sz="4" w:space="0" w:color="auto"/>
              <w:bottom w:val="nil"/>
              <w:right w:val="nil"/>
            </w:tcBorders>
            <w:shd w:val="clear" w:color="auto" w:fill="FFFFFF"/>
            <w:vAlign w:val="center"/>
          </w:tcPr>
          <w:p w:rsidR="00293904" w:rsidRPr="00293904" w:rsidRDefault="00293904" w:rsidP="00153B10">
            <w:pPr>
              <w:ind w:right="142"/>
              <w:jc w:val="center"/>
              <w:rPr>
                <w:rFonts w:ascii="Times New Roman" w:hAnsi="Times New Roman"/>
                <w:sz w:val="14"/>
                <w:szCs w:val="14"/>
              </w:rPr>
            </w:pPr>
            <w:r w:rsidRPr="00293904">
              <w:rPr>
                <w:rFonts w:ascii="Times New Roman" w:hAnsi="Times New Roman"/>
                <w:sz w:val="14"/>
                <w:szCs w:val="14"/>
              </w:rPr>
              <w:t xml:space="preserve">Текущий финансовый </w:t>
            </w:r>
          </w:p>
          <w:p w:rsidR="00293904" w:rsidRPr="00293904" w:rsidRDefault="00293904" w:rsidP="00153B10">
            <w:pPr>
              <w:jc w:val="center"/>
              <w:rPr>
                <w:rFonts w:ascii="Times New Roman" w:hAnsi="Times New Roman"/>
                <w:sz w:val="14"/>
                <w:szCs w:val="14"/>
              </w:rPr>
            </w:pPr>
            <w:r w:rsidRPr="00293904">
              <w:rPr>
                <w:rFonts w:ascii="Times New Roman" w:hAnsi="Times New Roman"/>
                <w:sz w:val="14"/>
                <w:szCs w:val="14"/>
              </w:rPr>
              <w:t>2014 год</w:t>
            </w:r>
          </w:p>
        </w:tc>
        <w:tc>
          <w:tcPr>
            <w:tcW w:w="374" w:type="pct"/>
            <w:tcBorders>
              <w:top w:val="single" w:sz="4" w:space="0" w:color="auto"/>
              <w:left w:val="single" w:sz="4" w:space="0" w:color="auto"/>
              <w:bottom w:val="nil"/>
              <w:right w:val="nil"/>
            </w:tcBorders>
            <w:shd w:val="clear" w:color="auto" w:fill="FFFFFF"/>
            <w:vAlign w:val="center"/>
          </w:tcPr>
          <w:p w:rsidR="00293904" w:rsidRPr="00293904" w:rsidRDefault="00293904" w:rsidP="00153B10">
            <w:pPr>
              <w:jc w:val="center"/>
              <w:rPr>
                <w:rFonts w:ascii="Times New Roman" w:hAnsi="Times New Roman"/>
                <w:sz w:val="14"/>
                <w:szCs w:val="14"/>
              </w:rPr>
            </w:pPr>
            <w:r w:rsidRPr="00293904">
              <w:rPr>
                <w:rFonts w:ascii="Times New Roman" w:hAnsi="Times New Roman"/>
                <w:sz w:val="14"/>
                <w:szCs w:val="14"/>
              </w:rPr>
              <w:t xml:space="preserve">Очередной финансовый </w:t>
            </w:r>
          </w:p>
          <w:p w:rsidR="00293904" w:rsidRPr="00293904" w:rsidRDefault="00293904" w:rsidP="00153B10">
            <w:pPr>
              <w:jc w:val="center"/>
              <w:rPr>
                <w:rFonts w:ascii="Times New Roman" w:hAnsi="Times New Roman"/>
                <w:sz w:val="14"/>
                <w:szCs w:val="14"/>
              </w:rPr>
            </w:pPr>
            <w:r w:rsidRPr="00293904">
              <w:rPr>
                <w:rFonts w:ascii="Times New Roman" w:hAnsi="Times New Roman"/>
                <w:sz w:val="14"/>
                <w:szCs w:val="14"/>
              </w:rPr>
              <w:t>2015 год</w:t>
            </w:r>
          </w:p>
        </w:tc>
        <w:tc>
          <w:tcPr>
            <w:tcW w:w="377" w:type="pct"/>
            <w:tcBorders>
              <w:top w:val="single" w:sz="4" w:space="0" w:color="auto"/>
              <w:left w:val="single" w:sz="4" w:space="0" w:color="auto"/>
              <w:bottom w:val="nil"/>
              <w:right w:val="nil"/>
            </w:tcBorders>
            <w:shd w:val="clear" w:color="auto" w:fill="FFFFFF"/>
            <w:vAlign w:val="center"/>
          </w:tcPr>
          <w:p w:rsidR="00293904" w:rsidRPr="00293904" w:rsidRDefault="00293904" w:rsidP="00153B10">
            <w:pPr>
              <w:jc w:val="center"/>
              <w:rPr>
                <w:rFonts w:ascii="Times New Roman" w:hAnsi="Times New Roman"/>
                <w:sz w:val="14"/>
                <w:szCs w:val="14"/>
              </w:rPr>
            </w:pPr>
            <w:r w:rsidRPr="00293904">
              <w:rPr>
                <w:rFonts w:ascii="Times New Roman" w:hAnsi="Times New Roman"/>
                <w:sz w:val="14"/>
                <w:szCs w:val="14"/>
              </w:rPr>
              <w:t>Первый год планового периода</w:t>
            </w:r>
          </w:p>
          <w:p w:rsidR="00293904" w:rsidRPr="00293904" w:rsidRDefault="00293904" w:rsidP="00153B10">
            <w:pPr>
              <w:jc w:val="center"/>
              <w:rPr>
                <w:rFonts w:ascii="Times New Roman" w:hAnsi="Times New Roman"/>
                <w:sz w:val="14"/>
                <w:szCs w:val="14"/>
              </w:rPr>
            </w:pPr>
            <w:r w:rsidRPr="00293904">
              <w:rPr>
                <w:rFonts w:ascii="Times New Roman" w:hAnsi="Times New Roman"/>
                <w:sz w:val="14"/>
                <w:szCs w:val="14"/>
              </w:rPr>
              <w:t>2016 год</w:t>
            </w:r>
          </w:p>
        </w:tc>
        <w:tc>
          <w:tcPr>
            <w:tcW w:w="417" w:type="pct"/>
            <w:tcBorders>
              <w:top w:val="single" w:sz="4" w:space="0" w:color="auto"/>
              <w:left w:val="single" w:sz="4" w:space="0" w:color="auto"/>
              <w:bottom w:val="nil"/>
              <w:right w:val="nil"/>
            </w:tcBorders>
            <w:shd w:val="clear" w:color="auto" w:fill="FFFFFF"/>
            <w:vAlign w:val="center"/>
          </w:tcPr>
          <w:p w:rsidR="00293904" w:rsidRPr="00293904" w:rsidRDefault="00293904" w:rsidP="00153B10">
            <w:pPr>
              <w:jc w:val="center"/>
              <w:rPr>
                <w:rFonts w:ascii="Times New Roman" w:hAnsi="Times New Roman"/>
                <w:sz w:val="14"/>
                <w:szCs w:val="14"/>
              </w:rPr>
            </w:pPr>
            <w:r w:rsidRPr="00293904">
              <w:rPr>
                <w:rFonts w:ascii="Times New Roman" w:hAnsi="Times New Roman"/>
                <w:sz w:val="14"/>
                <w:szCs w:val="14"/>
              </w:rPr>
              <w:t>Второй год планового периода</w:t>
            </w:r>
          </w:p>
          <w:p w:rsidR="00293904" w:rsidRPr="00293904" w:rsidRDefault="00293904" w:rsidP="00153B10">
            <w:pPr>
              <w:jc w:val="center"/>
              <w:rPr>
                <w:rFonts w:ascii="Times New Roman" w:hAnsi="Times New Roman"/>
                <w:sz w:val="14"/>
                <w:szCs w:val="14"/>
              </w:rPr>
            </w:pPr>
            <w:r w:rsidRPr="00293904">
              <w:rPr>
                <w:rFonts w:ascii="Times New Roman" w:hAnsi="Times New Roman"/>
                <w:sz w:val="14"/>
                <w:szCs w:val="14"/>
              </w:rPr>
              <w:t>2017 год</w:t>
            </w:r>
          </w:p>
        </w:tc>
        <w:tc>
          <w:tcPr>
            <w:tcW w:w="467" w:type="pct"/>
            <w:vMerge/>
            <w:tcBorders>
              <w:top w:val="nil"/>
              <w:left w:val="single" w:sz="4" w:space="0" w:color="auto"/>
              <w:bottom w:val="nil"/>
              <w:right w:val="single" w:sz="4" w:space="0" w:color="auto"/>
            </w:tcBorders>
            <w:shd w:val="clear" w:color="auto" w:fill="FFFFFF"/>
          </w:tcPr>
          <w:p w:rsidR="00293904" w:rsidRPr="00293904" w:rsidRDefault="00293904" w:rsidP="00153B10">
            <w:pPr>
              <w:pStyle w:val="ab"/>
              <w:spacing w:after="0" w:line="240" w:lineRule="auto"/>
              <w:rPr>
                <w:rFonts w:ascii="Times New Roman" w:hAnsi="Times New Roman"/>
                <w:noProof/>
                <w:sz w:val="14"/>
                <w:szCs w:val="14"/>
                <w:lang w:val="ru-RU" w:eastAsia="ru-RU"/>
              </w:rPr>
            </w:pPr>
          </w:p>
        </w:tc>
        <w:tc>
          <w:tcPr>
            <w:tcW w:w="654" w:type="pct"/>
            <w:vMerge/>
            <w:tcBorders>
              <w:bottom w:val="single" w:sz="4" w:space="0" w:color="auto"/>
              <w:right w:val="single" w:sz="4" w:space="0" w:color="auto"/>
            </w:tcBorders>
          </w:tcPr>
          <w:p w:rsidR="00293904" w:rsidRPr="00293904" w:rsidRDefault="00293904" w:rsidP="00153B10">
            <w:pPr>
              <w:rPr>
                <w:rFonts w:ascii="Times New Roman" w:hAnsi="Times New Roman"/>
                <w:sz w:val="14"/>
                <w:szCs w:val="14"/>
              </w:rPr>
            </w:pPr>
          </w:p>
        </w:tc>
      </w:tr>
      <w:tr w:rsidR="00293904" w:rsidRPr="00293904" w:rsidTr="00243DB0">
        <w:tblPrEx>
          <w:tblCellMar>
            <w:top w:w="0" w:type="dxa"/>
            <w:left w:w="0" w:type="dxa"/>
            <w:bottom w:w="0" w:type="dxa"/>
            <w:right w:w="0" w:type="dxa"/>
          </w:tblCellMar>
        </w:tblPrEx>
        <w:trPr>
          <w:trHeight w:hRule="exact" w:val="569"/>
        </w:trPr>
        <w:tc>
          <w:tcPr>
            <w:tcW w:w="5000" w:type="pct"/>
            <w:gridSpan w:val="13"/>
            <w:tcBorders>
              <w:top w:val="single" w:sz="4" w:space="0" w:color="auto"/>
              <w:left w:val="single" w:sz="4" w:space="0" w:color="auto"/>
              <w:bottom w:val="single" w:sz="4" w:space="0" w:color="auto"/>
              <w:right w:val="single" w:sz="4" w:space="0" w:color="auto"/>
            </w:tcBorders>
            <w:shd w:val="clear" w:color="auto" w:fill="FFFFFF"/>
          </w:tcPr>
          <w:p w:rsidR="00293904" w:rsidRPr="00293904" w:rsidRDefault="00293904" w:rsidP="00293904">
            <w:pPr>
              <w:pStyle w:val="ConsPlusNormal"/>
              <w:widowControl/>
              <w:ind w:firstLine="0"/>
              <w:rPr>
                <w:rFonts w:ascii="Times New Roman" w:hAnsi="Times New Roman" w:cs="Times New Roman"/>
                <w:sz w:val="14"/>
                <w:szCs w:val="14"/>
              </w:rPr>
            </w:pPr>
          </w:p>
          <w:p w:rsidR="00293904" w:rsidRPr="00293904" w:rsidRDefault="00293904" w:rsidP="00293904">
            <w:pPr>
              <w:spacing w:after="0" w:line="240" w:lineRule="auto"/>
              <w:ind w:left="142"/>
              <w:rPr>
                <w:rFonts w:ascii="Times New Roman" w:hAnsi="Times New Roman"/>
                <w:sz w:val="14"/>
                <w:szCs w:val="14"/>
              </w:rPr>
            </w:pPr>
            <w:r w:rsidRPr="00293904">
              <w:rPr>
                <w:rFonts w:ascii="Times New Roman" w:hAnsi="Times New Roman"/>
                <w:sz w:val="14"/>
                <w:szCs w:val="14"/>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293904" w:rsidRPr="00293904" w:rsidTr="00243DB0">
        <w:tblPrEx>
          <w:tblCellMar>
            <w:top w:w="0" w:type="dxa"/>
            <w:left w:w="0" w:type="dxa"/>
            <w:bottom w:w="0" w:type="dxa"/>
            <w:right w:w="0" w:type="dxa"/>
          </w:tblCellMar>
        </w:tblPrEx>
        <w:trPr>
          <w:trHeight w:val="415"/>
        </w:trPr>
        <w:tc>
          <w:tcPr>
            <w:tcW w:w="888" w:type="pct"/>
            <w:tcBorders>
              <w:top w:val="single" w:sz="4" w:space="0" w:color="auto"/>
              <w:left w:val="single" w:sz="4" w:space="0" w:color="auto"/>
              <w:right w:val="nil"/>
            </w:tcBorders>
            <w:shd w:val="clear" w:color="auto" w:fill="FFFFFF"/>
          </w:tcPr>
          <w:p w:rsidR="00293904" w:rsidRPr="00293904" w:rsidRDefault="00293904" w:rsidP="00293904">
            <w:pPr>
              <w:pStyle w:val="ab"/>
              <w:spacing w:after="0" w:line="240" w:lineRule="auto"/>
              <w:ind w:left="142"/>
              <w:rPr>
                <w:rFonts w:ascii="Times New Roman" w:hAnsi="Times New Roman"/>
                <w:noProof/>
                <w:color w:val="000000"/>
                <w:sz w:val="14"/>
                <w:szCs w:val="14"/>
                <w:lang w:val="ru-RU" w:eastAsia="ru-RU"/>
              </w:rPr>
            </w:pPr>
            <w:r w:rsidRPr="00293904">
              <w:rPr>
                <w:rFonts w:ascii="Times New Roman" w:hAnsi="Times New Roman"/>
                <w:noProof/>
                <w:color w:val="000000"/>
                <w:sz w:val="14"/>
                <w:szCs w:val="14"/>
                <w:lang w:val="ru-RU" w:eastAsia="ru-RU"/>
              </w:rPr>
              <w:t>Задача 1</w:t>
            </w:r>
          </w:p>
        </w:tc>
        <w:tc>
          <w:tcPr>
            <w:tcW w:w="4112" w:type="pct"/>
            <w:gridSpan w:val="12"/>
            <w:tcBorders>
              <w:top w:val="single" w:sz="4" w:space="0" w:color="auto"/>
              <w:left w:val="single" w:sz="4" w:space="0" w:color="auto"/>
              <w:right w:val="single" w:sz="4" w:space="0" w:color="auto"/>
            </w:tcBorders>
            <w:shd w:val="clear" w:color="auto" w:fill="FFFFFF"/>
          </w:tcPr>
          <w:p w:rsidR="00293904" w:rsidRPr="00293904" w:rsidRDefault="00293904" w:rsidP="00153B10">
            <w:pPr>
              <w:pStyle w:val="ab"/>
              <w:spacing w:after="0" w:line="240" w:lineRule="auto"/>
              <w:ind w:left="142"/>
              <w:rPr>
                <w:rFonts w:ascii="Times New Roman" w:hAnsi="Times New Roman"/>
                <w:noProof/>
                <w:color w:val="000000"/>
                <w:sz w:val="14"/>
                <w:szCs w:val="14"/>
                <w:lang w:eastAsia="ru-RU"/>
              </w:rPr>
            </w:pPr>
            <w:r w:rsidRPr="00293904">
              <w:rPr>
                <w:rFonts w:ascii="Times New Roman" w:hAnsi="Times New Roman"/>
                <w:noProof/>
                <w:color w:val="000000"/>
                <w:sz w:val="14"/>
                <w:szCs w:val="14"/>
                <w:lang w:eastAsia="ru-RU"/>
              </w:rPr>
              <w:t xml:space="preserve">Предоставление социальных выплат на приобретение жилья или строительство индивидуального жилого дома молодым </w:t>
            </w:r>
          </w:p>
          <w:p w:rsidR="00293904" w:rsidRPr="00293904" w:rsidRDefault="00293904" w:rsidP="00293904">
            <w:pPr>
              <w:spacing w:after="0" w:line="240" w:lineRule="auto"/>
              <w:ind w:left="142"/>
              <w:rPr>
                <w:rFonts w:ascii="Times New Roman" w:hAnsi="Times New Roman"/>
                <w:sz w:val="14"/>
                <w:szCs w:val="14"/>
              </w:rPr>
            </w:pPr>
            <w:r w:rsidRPr="00293904">
              <w:rPr>
                <w:rFonts w:ascii="Times New Roman" w:hAnsi="Times New Roman"/>
                <w:color w:val="000000"/>
                <w:sz w:val="14"/>
                <w:szCs w:val="14"/>
              </w:rPr>
              <w:t>семьям Богучанского района</w:t>
            </w:r>
          </w:p>
        </w:tc>
      </w:tr>
      <w:tr w:rsidR="00293904" w:rsidRPr="00293904" w:rsidTr="00460189">
        <w:tblPrEx>
          <w:tblCellMar>
            <w:top w:w="0" w:type="dxa"/>
            <w:left w:w="0" w:type="dxa"/>
            <w:bottom w:w="0" w:type="dxa"/>
            <w:right w:w="0" w:type="dxa"/>
          </w:tblCellMar>
        </w:tblPrEx>
        <w:trPr>
          <w:trHeight w:hRule="exact" w:val="559"/>
        </w:trPr>
        <w:tc>
          <w:tcPr>
            <w:tcW w:w="888" w:type="pct"/>
            <w:tcBorders>
              <w:top w:val="single" w:sz="4" w:space="0" w:color="auto"/>
              <w:left w:val="single" w:sz="4" w:space="0" w:color="auto"/>
              <w:bottom w:val="single" w:sz="4" w:space="0" w:color="auto"/>
              <w:right w:val="nil"/>
            </w:tcBorders>
            <w:shd w:val="clear" w:color="auto" w:fill="FFFFFF"/>
          </w:tcPr>
          <w:p w:rsidR="00293904" w:rsidRPr="00293904" w:rsidRDefault="00293904" w:rsidP="00153B10">
            <w:pPr>
              <w:pStyle w:val="ab"/>
              <w:spacing w:after="0" w:line="240" w:lineRule="auto"/>
              <w:ind w:left="142"/>
              <w:rPr>
                <w:rFonts w:ascii="Times New Roman" w:hAnsi="Times New Roman"/>
                <w:noProof/>
                <w:color w:val="000000"/>
                <w:sz w:val="14"/>
                <w:szCs w:val="14"/>
                <w:lang w:eastAsia="ru-RU"/>
              </w:rPr>
            </w:pPr>
            <w:r w:rsidRPr="00293904">
              <w:rPr>
                <w:rFonts w:ascii="Times New Roman" w:hAnsi="Times New Roman"/>
                <w:noProof/>
                <w:color w:val="000000"/>
                <w:sz w:val="14"/>
                <w:szCs w:val="14"/>
                <w:lang w:val="ru-RU" w:eastAsia="ru-RU"/>
              </w:rPr>
              <w:t xml:space="preserve">Задача </w:t>
            </w:r>
            <w:r w:rsidRPr="00293904">
              <w:rPr>
                <w:rFonts w:ascii="Times New Roman" w:hAnsi="Times New Roman"/>
                <w:noProof/>
                <w:color w:val="000000"/>
                <w:sz w:val="14"/>
                <w:szCs w:val="14"/>
                <w:lang w:eastAsia="ru-RU"/>
              </w:rPr>
              <w:t>2</w:t>
            </w:r>
          </w:p>
        </w:tc>
        <w:tc>
          <w:tcPr>
            <w:tcW w:w="4112" w:type="pct"/>
            <w:gridSpan w:val="12"/>
            <w:tcBorders>
              <w:top w:val="single" w:sz="4" w:space="0" w:color="auto"/>
              <w:left w:val="single" w:sz="4" w:space="0" w:color="auto"/>
              <w:bottom w:val="single" w:sz="4" w:space="0" w:color="auto"/>
              <w:right w:val="single" w:sz="4" w:space="0" w:color="auto"/>
            </w:tcBorders>
            <w:shd w:val="clear" w:color="auto" w:fill="FFFFFF"/>
          </w:tcPr>
          <w:p w:rsidR="00293904" w:rsidRPr="00293904" w:rsidRDefault="00293904" w:rsidP="00293904">
            <w:pPr>
              <w:spacing w:after="0" w:line="240" w:lineRule="auto"/>
              <w:ind w:left="142"/>
              <w:rPr>
                <w:rFonts w:ascii="Times New Roman" w:hAnsi="Times New Roman"/>
                <w:sz w:val="14"/>
                <w:szCs w:val="14"/>
              </w:rPr>
            </w:pPr>
            <w:r w:rsidRPr="00293904">
              <w:rPr>
                <w:rFonts w:ascii="Times New Roman" w:hAnsi="Times New Roman"/>
                <w:sz w:val="14"/>
                <w:szCs w:val="1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tc>
      </w:tr>
      <w:tr w:rsidR="00293904" w:rsidRPr="00293904" w:rsidTr="00460189">
        <w:tblPrEx>
          <w:tblCellMar>
            <w:top w:w="0" w:type="dxa"/>
            <w:left w:w="0" w:type="dxa"/>
            <w:bottom w:w="0" w:type="dxa"/>
            <w:right w:w="0" w:type="dxa"/>
          </w:tblCellMar>
        </w:tblPrEx>
        <w:trPr>
          <w:trHeight w:hRule="exact" w:val="426"/>
        </w:trPr>
        <w:tc>
          <w:tcPr>
            <w:tcW w:w="888" w:type="pct"/>
            <w:vMerge w:val="restart"/>
            <w:tcBorders>
              <w:top w:val="single" w:sz="4" w:space="0" w:color="auto"/>
              <w:left w:val="single" w:sz="4" w:space="0" w:color="auto"/>
              <w:bottom w:val="single" w:sz="4" w:space="0" w:color="auto"/>
              <w:right w:val="nil"/>
            </w:tcBorders>
            <w:shd w:val="clear" w:color="auto" w:fill="FFFFFF"/>
          </w:tcPr>
          <w:p w:rsidR="00293904" w:rsidRPr="00293904" w:rsidRDefault="00293904" w:rsidP="00153B10">
            <w:pPr>
              <w:pStyle w:val="ab"/>
              <w:spacing w:after="0" w:line="240" w:lineRule="auto"/>
              <w:ind w:left="142" w:right="141"/>
              <w:rPr>
                <w:rFonts w:ascii="Times New Roman" w:hAnsi="Times New Roman"/>
                <w:noProof/>
                <w:sz w:val="14"/>
                <w:szCs w:val="14"/>
                <w:lang w:eastAsia="ru-RU"/>
              </w:rPr>
            </w:pPr>
            <w:r w:rsidRPr="00293904">
              <w:rPr>
                <w:rFonts w:ascii="Times New Roman" w:hAnsi="Times New Roman"/>
                <w:noProof/>
                <w:color w:val="000000"/>
                <w:sz w:val="14"/>
                <w:szCs w:val="14"/>
                <w:lang w:eastAsia="ru-RU"/>
              </w:rPr>
              <w:t>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491" w:type="pct"/>
            <w:vMerge w:val="restart"/>
            <w:tcBorders>
              <w:top w:val="single" w:sz="4" w:space="0" w:color="auto"/>
              <w:left w:val="single" w:sz="4" w:space="0" w:color="auto"/>
              <w:bottom w:val="single" w:sz="4" w:space="0" w:color="auto"/>
              <w:right w:val="nil"/>
            </w:tcBorders>
            <w:shd w:val="clear" w:color="auto" w:fill="FFFFFF"/>
          </w:tcPr>
          <w:p w:rsidR="00293904" w:rsidRPr="00293904" w:rsidRDefault="00293904" w:rsidP="00153B10">
            <w:pPr>
              <w:pStyle w:val="ab"/>
              <w:spacing w:after="0" w:line="240" w:lineRule="auto"/>
              <w:ind w:right="73"/>
              <w:jc w:val="center"/>
              <w:rPr>
                <w:rFonts w:ascii="Times New Roman" w:hAnsi="Times New Roman"/>
                <w:noProof/>
                <w:color w:val="000000"/>
                <w:sz w:val="14"/>
                <w:szCs w:val="14"/>
                <w:lang w:eastAsia="ru-RU"/>
              </w:rPr>
            </w:pPr>
          </w:p>
          <w:p w:rsidR="00293904" w:rsidRPr="00293904" w:rsidRDefault="00293904" w:rsidP="00153B10">
            <w:pPr>
              <w:pStyle w:val="ab"/>
              <w:spacing w:after="0" w:line="240" w:lineRule="auto"/>
              <w:ind w:right="73"/>
              <w:jc w:val="center"/>
              <w:rPr>
                <w:rFonts w:ascii="Times New Roman" w:hAnsi="Times New Roman"/>
                <w:noProof/>
                <w:sz w:val="14"/>
                <w:szCs w:val="14"/>
                <w:lang w:eastAsia="ru-RU"/>
              </w:rPr>
            </w:pPr>
            <w:r w:rsidRPr="00293904">
              <w:rPr>
                <w:rFonts w:ascii="Times New Roman" w:hAnsi="Times New Roman"/>
                <w:noProof/>
                <w:color w:val="000000"/>
                <w:sz w:val="14"/>
                <w:szCs w:val="14"/>
                <w:lang w:eastAsia="ru-RU"/>
              </w:rPr>
              <w:t>Управление муниципальной собственностью Богучанского района</w:t>
            </w:r>
          </w:p>
        </w:tc>
        <w:tc>
          <w:tcPr>
            <w:tcW w:w="213" w:type="pct"/>
            <w:gridSpan w:val="2"/>
            <w:tcBorders>
              <w:top w:val="single" w:sz="4" w:space="0" w:color="auto"/>
              <w:left w:val="single" w:sz="4" w:space="0" w:color="auto"/>
              <w:bottom w:val="single" w:sz="4" w:space="0" w:color="auto"/>
              <w:right w:val="nil"/>
            </w:tcBorders>
            <w:shd w:val="clear" w:color="auto" w:fill="FFFFFF"/>
          </w:tcPr>
          <w:p w:rsidR="00293904" w:rsidRPr="00460189" w:rsidRDefault="00293904" w:rsidP="00460189">
            <w:pPr>
              <w:tabs>
                <w:tab w:val="left" w:pos="592"/>
              </w:tabs>
              <w:spacing w:after="0" w:line="240" w:lineRule="auto"/>
              <w:jc w:val="center"/>
              <w:rPr>
                <w:rFonts w:ascii="Times New Roman" w:hAnsi="Times New Roman"/>
                <w:sz w:val="12"/>
                <w:szCs w:val="12"/>
              </w:rPr>
            </w:pPr>
          </w:p>
          <w:p w:rsidR="00293904" w:rsidRPr="00460189" w:rsidRDefault="00293904" w:rsidP="00460189">
            <w:pPr>
              <w:tabs>
                <w:tab w:val="left" w:pos="592"/>
              </w:tabs>
              <w:spacing w:after="0" w:line="240" w:lineRule="auto"/>
              <w:jc w:val="center"/>
              <w:rPr>
                <w:rFonts w:ascii="Times New Roman" w:hAnsi="Times New Roman"/>
                <w:sz w:val="12"/>
                <w:szCs w:val="12"/>
              </w:rPr>
            </w:pPr>
            <w:r w:rsidRPr="00460189">
              <w:rPr>
                <w:rFonts w:ascii="Times New Roman" w:hAnsi="Times New Roman"/>
                <w:sz w:val="12"/>
                <w:szCs w:val="12"/>
              </w:rPr>
              <w:t>863</w:t>
            </w:r>
          </w:p>
        </w:tc>
        <w:tc>
          <w:tcPr>
            <w:tcW w:w="230"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460189">
            <w:pPr>
              <w:tabs>
                <w:tab w:val="left" w:pos="592"/>
              </w:tabs>
              <w:spacing w:after="0" w:line="240" w:lineRule="auto"/>
              <w:jc w:val="center"/>
              <w:rPr>
                <w:rFonts w:ascii="Times New Roman" w:hAnsi="Times New Roman"/>
                <w:sz w:val="12"/>
                <w:szCs w:val="12"/>
              </w:rPr>
            </w:pPr>
          </w:p>
          <w:p w:rsidR="00293904" w:rsidRPr="00460189" w:rsidRDefault="00293904" w:rsidP="00460189">
            <w:pPr>
              <w:tabs>
                <w:tab w:val="left" w:pos="592"/>
              </w:tabs>
              <w:spacing w:after="0" w:line="240" w:lineRule="auto"/>
              <w:jc w:val="center"/>
              <w:rPr>
                <w:rFonts w:ascii="Times New Roman" w:hAnsi="Times New Roman"/>
                <w:sz w:val="12"/>
                <w:szCs w:val="12"/>
              </w:rPr>
            </w:pPr>
            <w:r w:rsidRPr="00460189">
              <w:rPr>
                <w:rFonts w:ascii="Times New Roman" w:hAnsi="Times New Roman"/>
                <w:sz w:val="12"/>
                <w:szCs w:val="12"/>
              </w:rPr>
              <w:t>1003</w:t>
            </w:r>
          </w:p>
        </w:tc>
        <w:tc>
          <w:tcPr>
            <w:tcW w:w="281"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460189">
            <w:pPr>
              <w:spacing w:after="0" w:line="240" w:lineRule="auto"/>
              <w:jc w:val="center"/>
              <w:rPr>
                <w:rFonts w:ascii="Times New Roman" w:hAnsi="Times New Roman"/>
                <w:sz w:val="12"/>
                <w:szCs w:val="12"/>
              </w:rPr>
            </w:pPr>
          </w:p>
          <w:p w:rsidR="00293904" w:rsidRPr="00460189" w:rsidRDefault="00293904" w:rsidP="00460189">
            <w:pPr>
              <w:spacing w:after="0" w:line="240" w:lineRule="auto"/>
              <w:jc w:val="center"/>
              <w:rPr>
                <w:rFonts w:ascii="Times New Roman" w:hAnsi="Times New Roman"/>
                <w:sz w:val="12"/>
                <w:szCs w:val="12"/>
              </w:rPr>
            </w:pPr>
            <w:r w:rsidRPr="00460189">
              <w:rPr>
                <w:rFonts w:ascii="Times New Roman" w:hAnsi="Times New Roman"/>
                <w:sz w:val="12"/>
                <w:szCs w:val="12"/>
              </w:rPr>
              <w:t>06 3 8214</w:t>
            </w:r>
          </w:p>
        </w:tc>
        <w:tc>
          <w:tcPr>
            <w:tcW w:w="234"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460189">
            <w:pPr>
              <w:spacing w:after="0" w:line="240" w:lineRule="auto"/>
              <w:jc w:val="center"/>
              <w:rPr>
                <w:rFonts w:ascii="Times New Roman" w:hAnsi="Times New Roman"/>
                <w:sz w:val="12"/>
                <w:szCs w:val="12"/>
              </w:rPr>
            </w:pPr>
          </w:p>
          <w:p w:rsidR="00293904" w:rsidRPr="00460189" w:rsidRDefault="00293904" w:rsidP="00460189">
            <w:pPr>
              <w:spacing w:after="0" w:line="240" w:lineRule="auto"/>
              <w:jc w:val="center"/>
              <w:rPr>
                <w:rFonts w:ascii="Times New Roman" w:hAnsi="Times New Roman"/>
                <w:sz w:val="12"/>
                <w:szCs w:val="12"/>
              </w:rPr>
            </w:pPr>
            <w:r w:rsidRPr="00460189">
              <w:rPr>
                <w:rFonts w:ascii="Times New Roman" w:hAnsi="Times New Roman"/>
                <w:sz w:val="12"/>
                <w:szCs w:val="12"/>
              </w:rPr>
              <w:t>313</w:t>
            </w:r>
          </w:p>
        </w:tc>
        <w:tc>
          <w:tcPr>
            <w:tcW w:w="374"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460189">
            <w:pPr>
              <w:tabs>
                <w:tab w:val="left" w:pos="592"/>
              </w:tabs>
              <w:spacing w:after="0" w:line="240" w:lineRule="auto"/>
              <w:jc w:val="center"/>
              <w:rPr>
                <w:rFonts w:ascii="Times New Roman" w:hAnsi="Times New Roman"/>
                <w:sz w:val="12"/>
                <w:szCs w:val="12"/>
              </w:rPr>
            </w:pPr>
          </w:p>
          <w:p w:rsidR="00293904" w:rsidRPr="00460189" w:rsidRDefault="00293904" w:rsidP="00460189">
            <w:pPr>
              <w:tabs>
                <w:tab w:val="left" w:pos="592"/>
              </w:tabs>
              <w:spacing w:after="0" w:line="240" w:lineRule="auto"/>
              <w:jc w:val="center"/>
              <w:rPr>
                <w:rFonts w:ascii="Times New Roman" w:hAnsi="Times New Roman"/>
                <w:sz w:val="12"/>
                <w:szCs w:val="12"/>
              </w:rPr>
            </w:pPr>
            <w:r w:rsidRPr="00460189">
              <w:rPr>
                <w:rFonts w:ascii="Times New Roman" w:hAnsi="Times New Roman"/>
                <w:sz w:val="12"/>
                <w:szCs w:val="12"/>
              </w:rPr>
              <w:t>1 221040,0</w:t>
            </w:r>
          </w:p>
        </w:tc>
        <w:tc>
          <w:tcPr>
            <w:tcW w:w="374"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460189">
            <w:pPr>
              <w:tabs>
                <w:tab w:val="left" w:pos="592"/>
              </w:tabs>
              <w:spacing w:after="0" w:line="240" w:lineRule="auto"/>
              <w:jc w:val="center"/>
              <w:rPr>
                <w:rFonts w:ascii="Times New Roman" w:hAnsi="Times New Roman"/>
                <w:sz w:val="12"/>
                <w:szCs w:val="12"/>
              </w:rPr>
            </w:pPr>
          </w:p>
          <w:p w:rsidR="00293904" w:rsidRPr="00460189" w:rsidRDefault="00293904" w:rsidP="00460189">
            <w:pPr>
              <w:tabs>
                <w:tab w:val="left" w:pos="592"/>
              </w:tabs>
              <w:spacing w:after="0" w:line="240" w:lineRule="auto"/>
              <w:jc w:val="center"/>
              <w:rPr>
                <w:rFonts w:ascii="Times New Roman" w:hAnsi="Times New Roman"/>
                <w:sz w:val="12"/>
                <w:szCs w:val="12"/>
              </w:rPr>
            </w:pPr>
            <w:r w:rsidRPr="00460189">
              <w:rPr>
                <w:rFonts w:ascii="Times New Roman" w:hAnsi="Times New Roman"/>
                <w:sz w:val="12"/>
                <w:szCs w:val="12"/>
              </w:rPr>
              <w:t>0,00</w:t>
            </w:r>
          </w:p>
        </w:tc>
        <w:tc>
          <w:tcPr>
            <w:tcW w:w="377"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460189">
            <w:pPr>
              <w:pStyle w:val="ab"/>
              <w:spacing w:after="0" w:line="240" w:lineRule="auto"/>
              <w:jc w:val="center"/>
              <w:rPr>
                <w:rFonts w:ascii="Times New Roman" w:hAnsi="Times New Roman"/>
                <w:noProof/>
                <w:sz w:val="12"/>
                <w:szCs w:val="12"/>
                <w:lang w:eastAsia="ru-RU"/>
              </w:rPr>
            </w:pPr>
          </w:p>
          <w:p w:rsidR="00293904" w:rsidRPr="00460189" w:rsidRDefault="00293904" w:rsidP="00460189">
            <w:pPr>
              <w:pStyle w:val="ab"/>
              <w:spacing w:after="0" w:line="240" w:lineRule="auto"/>
              <w:jc w:val="center"/>
              <w:rPr>
                <w:rFonts w:ascii="Times New Roman" w:hAnsi="Times New Roman"/>
                <w:noProof/>
                <w:sz w:val="12"/>
                <w:szCs w:val="12"/>
                <w:lang w:eastAsia="ru-RU"/>
              </w:rPr>
            </w:pPr>
            <w:r w:rsidRPr="00460189">
              <w:rPr>
                <w:rFonts w:ascii="Times New Roman" w:hAnsi="Times New Roman"/>
                <w:sz w:val="12"/>
                <w:szCs w:val="12"/>
              </w:rPr>
              <w:t>0,00</w:t>
            </w:r>
          </w:p>
        </w:tc>
        <w:tc>
          <w:tcPr>
            <w:tcW w:w="417"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460189">
            <w:pPr>
              <w:pStyle w:val="ab"/>
              <w:spacing w:after="0" w:line="240" w:lineRule="auto"/>
              <w:jc w:val="center"/>
              <w:rPr>
                <w:rFonts w:ascii="Times New Roman" w:hAnsi="Times New Roman"/>
                <w:noProof/>
                <w:sz w:val="12"/>
                <w:szCs w:val="12"/>
                <w:lang w:eastAsia="ru-RU"/>
              </w:rPr>
            </w:pPr>
          </w:p>
          <w:p w:rsidR="00293904" w:rsidRPr="00460189" w:rsidRDefault="00293904" w:rsidP="00460189">
            <w:pPr>
              <w:pStyle w:val="ab"/>
              <w:spacing w:after="0" w:line="240" w:lineRule="auto"/>
              <w:jc w:val="center"/>
              <w:rPr>
                <w:rFonts w:ascii="Times New Roman" w:hAnsi="Times New Roman"/>
                <w:noProof/>
                <w:sz w:val="12"/>
                <w:szCs w:val="12"/>
                <w:lang w:eastAsia="ru-RU"/>
              </w:rPr>
            </w:pPr>
            <w:r w:rsidRPr="00460189">
              <w:rPr>
                <w:rFonts w:ascii="Times New Roman" w:hAnsi="Times New Roman"/>
                <w:sz w:val="12"/>
                <w:szCs w:val="12"/>
              </w:rPr>
              <w:t>0,00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93904" w:rsidRPr="00460189" w:rsidRDefault="00293904" w:rsidP="00460189">
            <w:pPr>
              <w:pStyle w:val="ab"/>
              <w:spacing w:after="0" w:line="240" w:lineRule="auto"/>
              <w:jc w:val="center"/>
              <w:rPr>
                <w:rFonts w:ascii="Times New Roman" w:hAnsi="Times New Roman"/>
                <w:noProof/>
                <w:sz w:val="12"/>
                <w:szCs w:val="12"/>
                <w:lang w:eastAsia="ru-RU"/>
              </w:rPr>
            </w:pPr>
          </w:p>
          <w:p w:rsidR="00293904" w:rsidRPr="00460189" w:rsidRDefault="00293904" w:rsidP="00460189">
            <w:pPr>
              <w:pStyle w:val="ab"/>
              <w:spacing w:after="0" w:line="240" w:lineRule="auto"/>
              <w:jc w:val="center"/>
              <w:rPr>
                <w:rFonts w:ascii="Times New Roman" w:hAnsi="Times New Roman"/>
                <w:noProof/>
                <w:sz w:val="12"/>
                <w:szCs w:val="12"/>
                <w:lang w:eastAsia="ru-RU"/>
              </w:rPr>
            </w:pPr>
            <w:r w:rsidRPr="00460189">
              <w:rPr>
                <w:rFonts w:ascii="Times New Roman" w:hAnsi="Times New Roman"/>
                <w:sz w:val="12"/>
                <w:szCs w:val="12"/>
              </w:rPr>
              <w:t>1 221040,0</w:t>
            </w:r>
          </w:p>
        </w:tc>
        <w:tc>
          <w:tcPr>
            <w:tcW w:w="654" w:type="pct"/>
            <w:vMerge w:val="restart"/>
            <w:tcBorders>
              <w:top w:val="single" w:sz="4" w:space="0" w:color="auto"/>
              <w:bottom w:val="single" w:sz="4" w:space="0" w:color="auto"/>
              <w:right w:val="single" w:sz="4" w:space="0" w:color="auto"/>
            </w:tcBorders>
          </w:tcPr>
          <w:p w:rsidR="00293904" w:rsidRPr="00293904" w:rsidRDefault="00293904" w:rsidP="00153B10">
            <w:pPr>
              <w:pStyle w:val="ab"/>
              <w:spacing w:after="0" w:line="240" w:lineRule="auto"/>
              <w:ind w:left="142"/>
              <w:rPr>
                <w:rFonts w:ascii="Times New Roman" w:hAnsi="Times New Roman"/>
                <w:noProof/>
                <w:color w:val="000000"/>
                <w:sz w:val="14"/>
                <w:szCs w:val="14"/>
                <w:lang w:eastAsia="ru-RU"/>
              </w:rPr>
            </w:pPr>
          </w:p>
          <w:p w:rsidR="00293904" w:rsidRPr="00293904" w:rsidRDefault="00293904" w:rsidP="00153B10">
            <w:pPr>
              <w:pStyle w:val="ab"/>
              <w:spacing w:after="0" w:line="240" w:lineRule="auto"/>
              <w:ind w:left="142"/>
              <w:rPr>
                <w:rFonts w:ascii="Times New Roman" w:hAnsi="Times New Roman"/>
                <w:noProof/>
                <w:sz w:val="14"/>
                <w:szCs w:val="14"/>
                <w:lang w:val="ru-RU" w:eastAsia="ru-RU"/>
              </w:rPr>
            </w:pPr>
            <w:r w:rsidRPr="00293904">
              <w:rPr>
                <w:rFonts w:ascii="Times New Roman" w:hAnsi="Times New Roman"/>
                <w:noProof/>
                <w:color w:val="000000"/>
                <w:sz w:val="14"/>
                <w:szCs w:val="14"/>
                <w:lang w:eastAsia="ru-RU"/>
              </w:rPr>
              <w:t>Приобретение жилья или строительство индивидуального жилого дома 61 молодой семьей Богучанского района</w:t>
            </w:r>
          </w:p>
        </w:tc>
      </w:tr>
      <w:tr w:rsidR="00293904" w:rsidRPr="00293904" w:rsidTr="00792E5A">
        <w:tblPrEx>
          <w:tblCellMar>
            <w:top w:w="0" w:type="dxa"/>
            <w:left w:w="0" w:type="dxa"/>
            <w:bottom w:w="0" w:type="dxa"/>
            <w:right w:w="0" w:type="dxa"/>
          </w:tblCellMar>
        </w:tblPrEx>
        <w:trPr>
          <w:trHeight w:hRule="exact" w:val="417"/>
        </w:trPr>
        <w:tc>
          <w:tcPr>
            <w:tcW w:w="888" w:type="pct"/>
            <w:vMerge/>
            <w:tcBorders>
              <w:top w:val="single" w:sz="4" w:space="0" w:color="auto"/>
              <w:left w:val="single" w:sz="4" w:space="0" w:color="auto"/>
              <w:bottom w:val="single" w:sz="4" w:space="0" w:color="auto"/>
              <w:right w:val="nil"/>
            </w:tcBorders>
            <w:shd w:val="clear" w:color="auto" w:fill="FFFFFF"/>
          </w:tcPr>
          <w:p w:rsidR="00293904" w:rsidRPr="00293904" w:rsidRDefault="00293904" w:rsidP="00153B10">
            <w:pPr>
              <w:pStyle w:val="ab"/>
              <w:spacing w:after="0" w:line="240" w:lineRule="auto"/>
              <w:ind w:left="142" w:right="141"/>
              <w:rPr>
                <w:rFonts w:ascii="Times New Roman" w:hAnsi="Times New Roman"/>
                <w:noProof/>
                <w:color w:val="000000"/>
                <w:sz w:val="14"/>
                <w:szCs w:val="14"/>
                <w:lang w:eastAsia="ru-RU"/>
              </w:rPr>
            </w:pPr>
          </w:p>
        </w:tc>
        <w:tc>
          <w:tcPr>
            <w:tcW w:w="491" w:type="pct"/>
            <w:vMerge/>
            <w:tcBorders>
              <w:top w:val="single" w:sz="4" w:space="0" w:color="auto"/>
              <w:left w:val="single" w:sz="4" w:space="0" w:color="auto"/>
              <w:bottom w:val="single" w:sz="4" w:space="0" w:color="auto"/>
              <w:right w:val="nil"/>
            </w:tcBorders>
            <w:shd w:val="clear" w:color="auto" w:fill="FFFFFF"/>
          </w:tcPr>
          <w:p w:rsidR="00293904" w:rsidRPr="00293904" w:rsidRDefault="00293904" w:rsidP="00153B10">
            <w:pPr>
              <w:pStyle w:val="ab"/>
              <w:spacing w:after="0" w:line="240" w:lineRule="auto"/>
              <w:ind w:right="73"/>
              <w:jc w:val="center"/>
              <w:rPr>
                <w:rFonts w:ascii="Times New Roman" w:hAnsi="Times New Roman"/>
                <w:noProof/>
                <w:color w:val="000000"/>
                <w:sz w:val="14"/>
                <w:szCs w:val="14"/>
                <w:lang w:eastAsia="ru-RU"/>
              </w:rPr>
            </w:pPr>
          </w:p>
        </w:tc>
        <w:tc>
          <w:tcPr>
            <w:tcW w:w="213" w:type="pct"/>
            <w:gridSpan w:val="2"/>
            <w:tcBorders>
              <w:top w:val="single" w:sz="4" w:space="0" w:color="auto"/>
              <w:left w:val="single" w:sz="4" w:space="0" w:color="auto"/>
              <w:bottom w:val="single" w:sz="4" w:space="0" w:color="auto"/>
              <w:right w:val="nil"/>
            </w:tcBorders>
            <w:shd w:val="clear" w:color="auto" w:fill="FFFFFF"/>
          </w:tcPr>
          <w:p w:rsidR="00293904" w:rsidRPr="00460189" w:rsidRDefault="00293904" w:rsidP="00CE5C7A">
            <w:pPr>
              <w:tabs>
                <w:tab w:val="left" w:pos="592"/>
              </w:tabs>
              <w:spacing w:after="0" w:line="240" w:lineRule="auto"/>
              <w:jc w:val="center"/>
              <w:rPr>
                <w:rFonts w:ascii="Times New Roman" w:hAnsi="Times New Roman"/>
                <w:sz w:val="12"/>
                <w:szCs w:val="12"/>
              </w:rPr>
            </w:pPr>
          </w:p>
          <w:p w:rsidR="00293904" w:rsidRPr="00460189" w:rsidRDefault="00293904" w:rsidP="00CE5C7A">
            <w:pPr>
              <w:tabs>
                <w:tab w:val="left" w:pos="592"/>
              </w:tabs>
              <w:spacing w:after="0"/>
              <w:jc w:val="center"/>
              <w:rPr>
                <w:rFonts w:ascii="Times New Roman" w:hAnsi="Times New Roman"/>
                <w:sz w:val="12"/>
                <w:szCs w:val="12"/>
              </w:rPr>
            </w:pPr>
            <w:r w:rsidRPr="00460189">
              <w:rPr>
                <w:rFonts w:ascii="Times New Roman" w:hAnsi="Times New Roman"/>
                <w:sz w:val="12"/>
                <w:szCs w:val="12"/>
              </w:rPr>
              <w:t>863</w:t>
            </w:r>
          </w:p>
        </w:tc>
        <w:tc>
          <w:tcPr>
            <w:tcW w:w="230"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CE5C7A">
            <w:pPr>
              <w:tabs>
                <w:tab w:val="left" w:pos="592"/>
              </w:tabs>
              <w:spacing w:after="0" w:line="240" w:lineRule="auto"/>
              <w:jc w:val="center"/>
              <w:rPr>
                <w:rFonts w:ascii="Times New Roman" w:hAnsi="Times New Roman"/>
                <w:sz w:val="12"/>
                <w:szCs w:val="12"/>
              </w:rPr>
            </w:pPr>
          </w:p>
          <w:p w:rsidR="00293904" w:rsidRPr="00460189" w:rsidRDefault="00293904" w:rsidP="00CE5C7A">
            <w:pPr>
              <w:tabs>
                <w:tab w:val="left" w:pos="592"/>
              </w:tabs>
              <w:spacing w:after="0"/>
              <w:jc w:val="center"/>
              <w:rPr>
                <w:rFonts w:ascii="Times New Roman" w:hAnsi="Times New Roman"/>
                <w:sz w:val="12"/>
                <w:szCs w:val="12"/>
              </w:rPr>
            </w:pPr>
            <w:r w:rsidRPr="00460189">
              <w:rPr>
                <w:rFonts w:ascii="Times New Roman" w:hAnsi="Times New Roman"/>
                <w:sz w:val="12"/>
                <w:szCs w:val="12"/>
              </w:rPr>
              <w:t>1003</w:t>
            </w:r>
          </w:p>
        </w:tc>
        <w:tc>
          <w:tcPr>
            <w:tcW w:w="281"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792E5A">
            <w:pPr>
              <w:spacing w:after="0" w:line="240" w:lineRule="auto"/>
              <w:jc w:val="center"/>
              <w:rPr>
                <w:rFonts w:ascii="Times New Roman" w:hAnsi="Times New Roman"/>
                <w:sz w:val="12"/>
                <w:szCs w:val="12"/>
              </w:rPr>
            </w:pPr>
          </w:p>
          <w:p w:rsidR="00293904" w:rsidRPr="00460189" w:rsidRDefault="00293904" w:rsidP="00792E5A">
            <w:pPr>
              <w:spacing w:after="0" w:line="240" w:lineRule="auto"/>
              <w:jc w:val="center"/>
              <w:rPr>
                <w:rFonts w:ascii="Times New Roman" w:hAnsi="Times New Roman"/>
                <w:sz w:val="12"/>
                <w:szCs w:val="12"/>
              </w:rPr>
            </w:pPr>
            <w:r w:rsidRPr="00460189">
              <w:rPr>
                <w:rFonts w:ascii="Times New Roman" w:hAnsi="Times New Roman"/>
                <w:sz w:val="12"/>
                <w:szCs w:val="12"/>
              </w:rPr>
              <w:t>06 3 8214</w:t>
            </w:r>
          </w:p>
        </w:tc>
        <w:tc>
          <w:tcPr>
            <w:tcW w:w="234"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792E5A">
            <w:pPr>
              <w:spacing w:after="0" w:line="240" w:lineRule="auto"/>
              <w:jc w:val="center"/>
              <w:rPr>
                <w:rFonts w:ascii="Times New Roman" w:hAnsi="Times New Roman"/>
                <w:sz w:val="12"/>
                <w:szCs w:val="12"/>
              </w:rPr>
            </w:pPr>
          </w:p>
          <w:p w:rsidR="00293904" w:rsidRPr="00460189" w:rsidRDefault="00293904" w:rsidP="00792E5A">
            <w:pPr>
              <w:spacing w:after="0"/>
              <w:jc w:val="center"/>
              <w:rPr>
                <w:rFonts w:ascii="Times New Roman" w:hAnsi="Times New Roman"/>
                <w:sz w:val="12"/>
                <w:szCs w:val="12"/>
              </w:rPr>
            </w:pPr>
            <w:r w:rsidRPr="00460189">
              <w:rPr>
                <w:rFonts w:ascii="Times New Roman" w:hAnsi="Times New Roman"/>
                <w:sz w:val="12"/>
                <w:szCs w:val="12"/>
              </w:rPr>
              <w:t>322</w:t>
            </w:r>
          </w:p>
        </w:tc>
        <w:tc>
          <w:tcPr>
            <w:tcW w:w="374"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792E5A">
            <w:pPr>
              <w:tabs>
                <w:tab w:val="left" w:pos="592"/>
              </w:tabs>
              <w:spacing w:after="0" w:line="240" w:lineRule="auto"/>
              <w:jc w:val="center"/>
              <w:rPr>
                <w:rFonts w:ascii="Times New Roman" w:hAnsi="Times New Roman"/>
                <w:sz w:val="12"/>
                <w:szCs w:val="12"/>
              </w:rPr>
            </w:pPr>
          </w:p>
          <w:p w:rsidR="00293904" w:rsidRPr="00460189" w:rsidRDefault="00293904" w:rsidP="00792E5A">
            <w:pPr>
              <w:tabs>
                <w:tab w:val="left" w:pos="592"/>
              </w:tabs>
              <w:spacing w:after="0"/>
              <w:jc w:val="center"/>
              <w:rPr>
                <w:rFonts w:ascii="Times New Roman" w:hAnsi="Times New Roman"/>
                <w:sz w:val="12"/>
                <w:szCs w:val="12"/>
              </w:rPr>
            </w:pPr>
            <w:r w:rsidRPr="00460189">
              <w:rPr>
                <w:rFonts w:ascii="Times New Roman" w:hAnsi="Times New Roman"/>
                <w:sz w:val="12"/>
                <w:szCs w:val="12"/>
              </w:rPr>
              <w:t>0,00</w:t>
            </w:r>
          </w:p>
        </w:tc>
        <w:tc>
          <w:tcPr>
            <w:tcW w:w="374"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792E5A">
            <w:pPr>
              <w:tabs>
                <w:tab w:val="left" w:pos="592"/>
              </w:tabs>
              <w:spacing w:after="0" w:line="240" w:lineRule="auto"/>
              <w:jc w:val="center"/>
              <w:rPr>
                <w:rFonts w:ascii="Times New Roman" w:hAnsi="Times New Roman"/>
                <w:sz w:val="12"/>
                <w:szCs w:val="12"/>
              </w:rPr>
            </w:pPr>
          </w:p>
          <w:p w:rsidR="00293904" w:rsidRPr="00460189" w:rsidRDefault="00293904" w:rsidP="00792E5A">
            <w:pPr>
              <w:tabs>
                <w:tab w:val="left" w:pos="592"/>
              </w:tabs>
              <w:spacing w:after="0"/>
              <w:jc w:val="center"/>
              <w:rPr>
                <w:rFonts w:ascii="Times New Roman" w:hAnsi="Times New Roman"/>
                <w:sz w:val="12"/>
                <w:szCs w:val="12"/>
              </w:rPr>
            </w:pPr>
            <w:r w:rsidRPr="00460189">
              <w:rPr>
                <w:rFonts w:ascii="Times New Roman" w:hAnsi="Times New Roman"/>
                <w:sz w:val="12"/>
                <w:szCs w:val="12"/>
              </w:rPr>
              <w:t>1 221040,0</w:t>
            </w:r>
          </w:p>
        </w:tc>
        <w:tc>
          <w:tcPr>
            <w:tcW w:w="377"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CE5C7A">
            <w:pPr>
              <w:pStyle w:val="ab"/>
              <w:spacing w:after="0" w:line="240" w:lineRule="auto"/>
              <w:jc w:val="center"/>
              <w:rPr>
                <w:rFonts w:ascii="Times New Roman" w:hAnsi="Times New Roman"/>
                <w:noProof/>
                <w:sz w:val="12"/>
                <w:szCs w:val="12"/>
                <w:lang w:eastAsia="ru-RU"/>
              </w:rPr>
            </w:pPr>
          </w:p>
          <w:p w:rsidR="00293904" w:rsidRPr="00460189" w:rsidRDefault="00293904" w:rsidP="00CE5C7A">
            <w:pPr>
              <w:pStyle w:val="ab"/>
              <w:spacing w:after="0" w:line="240" w:lineRule="auto"/>
              <w:jc w:val="center"/>
              <w:rPr>
                <w:rFonts w:ascii="Times New Roman" w:hAnsi="Times New Roman"/>
                <w:noProof/>
                <w:sz w:val="12"/>
                <w:szCs w:val="12"/>
                <w:lang w:eastAsia="ru-RU"/>
              </w:rPr>
            </w:pPr>
            <w:r w:rsidRPr="00460189">
              <w:rPr>
                <w:rFonts w:ascii="Times New Roman" w:hAnsi="Times New Roman"/>
                <w:noProof/>
                <w:sz w:val="12"/>
                <w:szCs w:val="12"/>
                <w:lang w:eastAsia="ru-RU"/>
              </w:rPr>
              <w:t>1 221 040,0</w:t>
            </w:r>
          </w:p>
        </w:tc>
        <w:tc>
          <w:tcPr>
            <w:tcW w:w="417" w:type="pct"/>
            <w:tcBorders>
              <w:top w:val="single" w:sz="4" w:space="0" w:color="auto"/>
              <w:left w:val="single" w:sz="4" w:space="0" w:color="auto"/>
              <w:bottom w:val="single" w:sz="4" w:space="0" w:color="auto"/>
              <w:right w:val="nil"/>
            </w:tcBorders>
            <w:shd w:val="clear" w:color="auto" w:fill="FFFFFF"/>
          </w:tcPr>
          <w:p w:rsidR="00293904" w:rsidRPr="00460189" w:rsidRDefault="00293904" w:rsidP="00CE5C7A">
            <w:pPr>
              <w:pStyle w:val="ab"/>
              <w:spacing w:after="0" w:line="240" w:lineRule="auto"/>
              <w:jc w:val="center"/>
              <w:rPr>
                <w:rFonts w:ascii="Times New Roman" w:hAnsi="Times New Roman"/>
                <w:noProof/>
                <w:sz w:val="12"/>
                <w:szCs w:val="12"/>
                <w:lang w:eastAsia="ru-RU"/>
              </w:rPr>
            </w:pPr>
          </w:p>
          <w:p w:rsidR="00293904" w:rsidRPr="00460189" w:rsidRDefault="00293904" w:rsidP="00CE5C7A">
            <w:pPr>
              <w:pStyle w:val="ab"/>
              <w:spacing w:after="0" w:line="240" w:lineRule="auto"/>
              <w:jc w:val="center"/>
              <w:rPr>
                <w:rFonts w:ascii="Times New Roman" w:hAnsi="Times New Roman"/>
                <w:noProof/>
                <w:sz w:val="12"/>
                <w:szCs w:val="12"/>
                <w:lang w:eastAsia="ru-RU"/>
              </w:rPr>
            </w:pPr>
            <w:r w:rsidRPr="00460189">
              <w:rPr>
                <w:rFonts w:ascii="Times New Roman" w:hAnsi="Times New Roman"/>
                <w:noProof/>
                <w:sz w:val="12"/>
                <w:szCs w:val="12"/>
                <w:lang w:eastAsia="ru-RU"/>
              </w:rPr>
              <w:t>1 221 040,00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93904" w:rsidRPr="00460189" w:rsidRDefault="00293904" w:rsidP="00CE5C7A">
            <w:pPr>
              <w:pStyle w:val="ab"/>
              <w:spacing w:after="0" w:line="240" w:lineRule="auto"/>
              <w:jc w:val="center"/>
              <w:rPr>
                <w:rFonts w:ascii="Times New Roman" w:hAnsi="Times New Roman"/>
                <w:noProof/>
                <w:sz w:val="12"/>
                <w:szCs w:val="12"/>
                <w:lang w:eastAsia="ru-RU"/>
              </w:rPr>
            </w:pPr>
          </w:p>
          <w:p w:rsidR="00293904" w:rsidRPr="00460189" w:rsidRDefault="00293904" w:rsidP="00CE5C7A">
            <w:pPr>
              <w:pStyle w:val="ab"/>
              <w:spacing w:after="0" w:line="240" w:lineRule="auto"/>
              <w:jc w:val="center"/>
              <w:rPr>
                <w:rFonts w:ascii="Times New Roman" w:hAnsi="Times New Roman"/>
                <w:noProof/>
                <w:sz w:val="12"/>
                <w:szCs w:val="12"/>
                <w:lang w:eastAsia="ru-RU"/>
              </w:rPr>
            </w:pPr>
            <w:r w:rsidRPr="00460189">
              <w:rPr>
                <w:rFonts w:ascii="Times New Roman" w:hAnsi="Times New Roman"/>
                <w:noProof/>
                <w:sz w:val="12"/>
                <w:szCs w:val="12"/>
                <w:lang w:eastAsia="ru-RU"/>
              </w:rPr>
              <w:t>3 663 120,00</w:t>
            </w:r>
          </w:p>
        </w:tc>
        <w:tc>
          <w:tcPr>
            <w:tcW w:w="654" w:type="pct"/>
            <w:vMerge/>
            <w:tcBorders>
              <w:top w:val="single" w:sz="4" w:space="0" w:color="auto"/>
              <w:bottom w:val="single" w:sz="4" w:space="0" w:color="auto"/>
              <w:right w:val="single" w:sz="4" w:space="0" w:color="auto"/>
            </w:tcBorders>
          </w:tcPr>
          <w:p w:rsidR="00293904" w:rsidRPr="00293904" w:rsidRDefault="00293904" w:rsidP="00153B10">
            <w:pPr>
              <w:pStyle w:val="ab"/>
              <w:spacing w:after="0" w:line="240" w:lineRule="auto"/>
              <w:ind w:left="142"/>
              <w:rPr>
                <w:rFonts w:ascii="Times New Roman" w:hAnsi="Times New Roman"/>
                <w:noProof/>
                <w:color w:val="000000"/>
                <w:sz w:val="14"/>
                <w:szCs w:val="14"/>
                <w:lang w:eastAsia="ru-RU"/>
              </w:rPr>
            </w:pPr>
          </w:p>
        </w:tc>
      </w:tr>
      <w:tr w:rsidR="00293904" w:rsidRPr="00293904" w:rsidTr="00792E5A">
        <w:tblPrEx>
          <w:tblCellMar>
            <w:top w:w="0" w:type="dxa"/>
            <w:left w:w="0" w:type="dxa"/>
            <w:bottom w:w="0" w:type="dxa"/>
            <w:right w:w="0" w:type="dxa"/>
          </w:tblCellMar>
        </w:tblPrEx>
        <w:trPr>
          <w:trHeight w:hRule="exact" w:val="565"/>
        </w:trPr>
        <w:tc>
          <w:tcPr>
            <w:tcW w:w="888" w:type="pct"/>
            <w:vMerge/>
            <w:tcBorders>
              <w:top w:val="single" w:sz="4" w:space="0" w:color="auto"/>
              <w:left w:val="single" w:sz="4" w:space="0" w:color="auto"/>
              <w:bottom w:val="single" w:sz="4" w:space="0" w:color="auto"/>
              <w:right w:val="nil"/>
            </w:tcBorders>
            <w:shd w:val="clear" w:color="auto" w:fill="FFFFFF"/>
          </w:tcPr>
          <w:p w:rsidR="00293904" w:rsidRPr="00293904" w:rsidRDefault="00293904" w:rsidP="00153B10">
            <w:pPr>
              <w:pStyle w:val="ab"/>
              <w:spacing w:after="0" w:line="240" w:lineRule="auto"/>
              <w:ind w:left="142" w:right="141"/>
              <w:rPr>
                <w:rFonts w:ascii="Times New Roman" w:hAnsi="Times New Roman"/>
                <w:noProof/>
                <w:color w:val="000000"/>
                <w:sz w:val="14"/>
                <w:szCs w:val="14"/>
                <w:lang w:eastAsia="ru-RU"/>
              </w:rPr>
            </w:pPr>
          </w:p>
        </w:tc>
        <w:tc>
          <w:tcPr>
            <w:tcW w:w="491" w:type="pct"/>
            <w:vMerge/>
            <w:tcBorders>
              <w:top w:val="single" w:sz="4" w:space="0" w:color="auto"/>
              <w:left w:val="single" w:sz="4" w:space="0" w:color="auto"/>
              <w:bottom w:val="single" w:sz="4" w:space="0" w:color="auto"/>
              <w:right w:val="nil"/>
            </w:tcBorders>
            <w:shd w:val="clear" w:color="auto" w:fill="FFFFFF"/>
          </w:tcPr>
          <w:p w:rsidR="00293904" w:rsidRPr="00293904" w:rsidRDefault="00293904" w:rsidP="00153B10">
            <w:pPr>
              <w:pStyle w:val="ab"/>
              <w:spacing w:after="0" w:line="240" w:lineRule="auto"/>
              <w:ind w:right="73"/>
              <w:jc w:val="center"/>
              <w:rPr>
                <w:rFonts w:ascii="Times New Roman" w:hAnsi="Times New Roman"/>
                <w:noProof/>
                <w:color w:val="000000"/>
                <w:sz w:val="14"/>
                <w:szCs w:val="14"/>
                <w:lang w:eastAsia="ru-RU"/>
              </w:rPr>
            </w:pPr>
          </w:p>
        </w:tc>
        <w:tc>
          <w:tcPr>
            <w:tcW w:w="213" w:type="pct"/>
            <w:gridSpan w:val="2"/>
            <w:tcBorders>
              <w:top w:val="single" w:sz="4" w:space="0" w:color="auto"/>
              <w:left w:val="single" w:sz="4" w:space="0" w:color="auto"/>
              <w:bottom w:val="single" w:sz="4" w:space="0" w:color="auto"/>
              <w:right w:val="nil"/>
            </w:tcBorders>
            <w:shd w:val="clear" w:color="auto" w:fill="FFFFFF"/>
            <w:vAlign w:val="center"/>
          </w:tcPr>
          <w:p w:rsidR="00293904" w:rsidRPr="00460189" w:rsidRDefault="00293904" w:rsidP="00792E5A">
            <w:pPr>
              <w:tabs>
                <w:tab w:val="left" w:pos="592"/>
              </w:tabs>
              <w:spacing w:after="0" w:line="240" w:lineRule="auto"/>
              <w:jc w:val="center"/>
              <w:rPr>
                <w:rFonts w:ascii="Times New Roman" w:hAnsi="Times New Roman"/>
                <w:sz w:val="12"/>
                <w:szCs w:val="12"/>
              </w:rPr>
            </w:pPr>
          </w:p>
          <w:p w:rsidR="00293904" w:rsidRPr="00460189" w:rsidRDefault="00293904" w:rsidP="00792E5A">
            <w:pPr>
              <w:tabs>
                <w:tab w:val="left" w:pos="592"/>
              </w:tabs>
              <w:spacing w:after="0" w:line="240" w:lineRule="auto"/>
              <w:jc w:val="center"/>
              <w:rPr>
                <w:rFonts w:ascii="Times New Roman" w:hAnsi="Times New Roman"/>
                <w:sz w:val="12"/>
                <w:szCs w:val="12"/>
              </w:rPr>
            </w:pPr>
            <w:r w:rsidRPr="00460189">
              <w:rPr>
                <w:rFonts w:ascii="Times New Roman" w:hAnsi="Times New Roman"/>
                <w:sz w:val="12"/>
                <w:szCs w:val="12"/>
              </w:rPr>
              <w:t>863</w:t>
            </w:r>
          </w:p>
        </w:tc>
        <w:tc>
          <w:tcPr>
            <w:tcW w:w="230" w:type="pct"/>
            <w:tcBorders>
              <w:top w:val="single" w:sz="4" w:space="0" w:color="auto"/>
              <w:left w:val="single" w:sz="4" w:space="0" w:color="auto"/>
              <w:bottom w:val="single" w:sz="4" w:space="0" w:color="auto"/>
              <w:right w:val="nil"/>
            </w:tcBorders>
            <w:shd w:val="clear" w:color="auto" w:fill="FFFFFF"/>
            <w:vAlign w:val="center"/>
          </w:tcPr>
          <w:p w:rsidR="00293904" w:rsidRPr="00460189" w:rsidRDefault="00293904" w:rsidP="00792E5A">
            <w:pPr>
              <w:tabs>
                <w:tab w:val="left" w:pos="592"/>
              </w:tabs>
              <w:spacing w:after="0" w:line="240" w:lineRule="auto"/>
              <w:jc w:val="center"/>
              <w:rPr>
                <w:rFonts w:ascii="Times New Roman" w:hAnsi="Times New Roman"/>
                <w:sz w:val="12"/>
                <w:szCs w:val="12"/>
              </w:rPr>
            </w:pPr>
          </w:p>
          <w:p w:rsidR="00293904" w:rsidRPr="00460189" w:rsidRDefault="00293904" w:rsidP="00792E5A">
            <w:pPr>
              <w:tabs>
                <w:tab w:val="left" w:pos="592"/>
              </w:tabs>
              <w:spacing w:after="0"/>
              <w:jc w:val="center"/>
              <w:rPr>
                <w:rFonts w:ascii="Times New Roman" w:hAnsi="Times New Roman"/>
                <w:sz w:val="12"/>
                <w:szCs w:val="12"/>
              </w:rPr>
            </w:pPr>
            <w:r w:rsidRPr="00460189">
              <w:rPr>
                <w:rFonts w:ascii="Times New Roman" w:hAnsi="Times New Roman"/>
                <w:sz w:val="12"/>
                <w:szCs w:val="12"/>
              </w:rPr>
              <w:t>1003</w:t>
            </w:r>
          </w:p>
        </w:tc>
        <w:tc>
          <w:tcPr>
            <w:tcW w:w="281" w:type="pct"/>
            <w:tcBorders>
              <w:top w:val="single" w:sz="4" w:space="0" w:color="auto"/>
              <w:left w:val="single" w:sz="4" w:space="0" w:color="auto"/>
              <w:bottom w:val="single" w:sz="4" w:space="0" w:color="auto"/>
              <w:right w:val="nil"/>
            </w:tcBorders>
            <w:shd w:val="clear" w:color="auto" w:fill="FFFFFF"/>
            <w:vAlign w:val="center"/>
          </w:tcPr>
          <w:p w:rsidR="00293904" w:rsidRPr="00460189" w:rsidRDefault="00293904" w:rsidP="00792E5A">
            <w:pPr>
              <w:spacing w:after="0" w:line="240" w:lineRule="auto"/>
              <w:jc w:val="center"/>
              <w:rPr>
                <w:rFonts w:ascii="Times New Roman" w:hAnsi="Times New Roman"/>
                <w:sz w:val="12"/>
                <w:szCs w:val="12"/>
              </w:rPr>
            </w:pPr>
          </w:p>
          <w:p w:rsidR="00293904" w:rsidRPr="00460189" w:rsidRDefault="00293904" w:rsidP="00792E5A">
            <w:pPr>
              <w:spacing w:after="0"/>
              <w:jc w:val="center"/>
              <w:rPr>
                <w:rFonts w:ascii="Times New Roman" w:hAnsi="Times New Roman"/>
                <w:sz w:val="12"/>
                <w:szCs w:val="12"/>
              </w:rPr>
            </w:pPr>
            <w:r w:rsidRPr="00460189">
              <w:rPr>
                <w:rFonts w:ascii="Times New Roman" w:hAnsi="Times New Roman"/>
                <w:sz w:val="12"/>
                <w:szCs w:val="12"/>
              </w:rPr>
              <w:t>06 3 5020</w:t>
            </w:r>
          </w:p>
        </w:tc>
        <w:tc>
          <w:tcPr>
            <w:tcW w:w="234" w:type="pct"/>
            <w:tcBorders>
              <w:top w:val="single" w:sz="4" w:space="0" w:color="auto"/>
              <w:left w:val="single" w:sz="4" w:space="0" w:color="auto"/>
              <w:bottom w:val="single" w:sz="4" w:space="0" w:color="auto"/>
              <w:right w:val="nil"/>
            </w:tcBorders>
            <w:shd w:val="clear" w:color="auto" w:fill="FFFFFF"/>
            <w:vAlign w:val="center"/>
          </w:tcPr>
          <w:p w:rsidR="00293904" w:rsidRPr="00460189" w:rsidRDefault="00293904" w:rsidP="00792E5A">
            <w:pPr>
              <w:spacing w:after="0" w:line="240" w:lineRule="auto"/>
              <w:jc w:val="center"/>
              <w:rPr>
                <w:rFonts w:ascii="Times New Roman" w:hAnsi="Times New Roman"/>
                <w:sz w:val="12"/>
                <w:szCs w:val="12"/>
              </w:rPr>
            </w:pPr>
          </w:p>
          <w:p w:rsidR="00293904" w:rsidRPr="00460189" w:rsidRDefault="00293904" w:rsidP="00792E5A">
            <w:pPr>
              <w:spacing w:after="0"/>
              <w:jc w:val="center"/>
              <w:rPr>
                <w:rFonts w:ascii="Times New Roman" w:hAnsi="Times New Roman"/>
                <w:sz w:val="12"/>
                <w:szCs w:val="12"/>
              </w:rPr>
            </w:pPr>
            <w:r w:rsidRPr="00460189">
              <w:rPr>
                <w:rFonts w:ascii="Times New Roman" w:hAnsi="Times New Roman"/>
                <w:sz w:val="12"/>
                <w:szCs w:val="12"/>
              </w:rPr>
              <w:t>313</w:t>
            </w:r>
          </w:p>
        </w:tc>
        <w:tc>
          <w:tcPr>
            <w:tcW w:w="374" w:type="pct"/>
            <w:tcBorders>
              <w:top w:val="single" w:sz="4" w:space="0" w:color="auto"/>
              <w:left w:val="single" w:sz="4" w:space="0" w:color="auto"/>
              <w:bottom w:val="single" w:sz="4" w:space="0" w:color="auto"/>
              <w:right w:val="nil"/>
            </w:tcBorders>
            <w:shd w:val="clear" w:color="auto" w:fill="FFFFFF"/>
            <w:vAlign w:val="center"/>
          </w:tcPr>
          <w:p w:rsidR="00293904" w:rsidRPr="00460189" w:rsidRDefault="00293904" w:rsidP="00792E5A">
            <w:pPr>
              <w:tabs>
                <w:tab w:val="left" w:pos="592"/>
              </w:tabs>
              <w:spacing w:after="0" w:line="240" w:lineRule="auto"/>
              <w:jc w:val="center"/>
              <w:rPr>
                <w:rFonts w:ascii="Times New Roman" w:hAnsi="Times New Roman"/>
                <w:sz w:val="12"/>
                <w:szCs w:val="12"/>
              </w:rPr>
            </w:pPr>
            <w:r w:rsidRPr="00460189">
              <w:rPr>
                <w:rFonts w:ascii="Times New Roman" w:hAnsi="Times New Roman"/>
                <w:sz w:val="12"/>
                <w:szCs w:val="12"/>
              </w:rPr>
              <w:t>387 150,84</w:t>
            </w:r>
          </w:p>
        </w:tc>
        <w:tc>
          <w:tcPr>
            <w:tcW w:w="374" w:type="pct"/>
            <w:tcBorders>
              <w:top w:val="single" w:sz="4" w:space="0" w:color="auto"/>
              <w:left w:val="single" w:sz="4" w:space="0" w:color="auto"/>
              <w:bottom w:val="single" w:sz="4" w:space="0" w:color="auto"/>
              <w:right w:val="nil"/>
            </w:tcBorders>
            <w:shd w:val="clear" w:color="auto" w:fill="FFFFFF"/>
            <w:vAlign w:val="center"/>
          </w:tcPr>
          <w:p w:rsidR="00293904" w:rsidRPr="00460189" w:rsidRDefault="00293904" w:rsidP="00792E5A">
            <w:pPr>
              <w:tabs>
                <w:tab w:val="left" w:pos="592"/>
              </w:tabs>
              <w:spacing w:after="0" w:line="240" w:lineRule="auto"/>
              <w:jc w:val="center"/>
              <w:rPr>
                <w:rFonts w:ascii="Times New Roman" w:hAnsi="Times New Roman"/>
                <w:sz w:val="12"/>
                <w:szCs w:val="12"/>
              </w:rPr>
            </w:pPr>
          </w:p>
          <w:p w:rsidR="00293904" w:rsidRPr="00460189" w:rsidRDefault="00293904" w:rsidP="00792E5A">
            <w:pPr>
              <w:tabs>
                <w:tab w:val="left" w:pos="592"/>
              </w:tabs>
              <w:spacing w:after="0"/>
              <w:jc w:val="center"/>
              <w:rPr>
                <w:rFonts w:ascii="Times New Roman" w:hAnsi="Times New Roman"/>
                <w:sz w:val="12"/>
                <w:szCs w:val="12"/>
              </w:rPr>
            </w:pPr>
            <w:r w:rsidRPr="00460189">
              <w:rPr>
                <w:rFonts w:ascii="Times New Roman" w:hAnsi="Times New Roman"/>
                <w:sz w:val="12"/>
                <w:szCs w:val="12"/>
              </w:rPr>
              <w:t>0,00</w:t>
            </w:r>
          </w:p>
        </w:tc>
        <w:tc>
          <w:tcPr>
            <w:tcW w:w="377" w:type="pct"/>
            <w:tcBorders>
              <w:top w:val="single" w:sz="4" w:space="0" w:color="auto"/>
              <w:left w:val="single" w:sz="4" w:space="0" w:color="auto"/>
              <w:bottom w:val="single" w:sz="4" w:space="0" w:color="auto"/>
              <w:right w:val="nil"/>
            </w:tcBorders>
            <w:shd w:val="clear" w:color="auto" w:fill="FFFFFF"/>
            <w:vAlign w:val="center"/>
          </w:tcPr>
          <w:p w:rsidR="00293904" w:rsidRPr="00460189" w:rsidRDefault="00293904" w:rsidP="00460189">
            <w:pPr>
              <w:pStyle w:val="ab"/>
              <w:spacing w:after="0" w:line="240" w:lineRule="auto"/>
              <w:jc w:val="center"/>
              <w:rPr>
                <w:rFonts w:ascii="Times New Roman" w:hAnsi="Times New Roman"/>
                <w:noProof/>
                <w:sz w:val="12"/>
                <w:szCs w:val="12"/>
                <w:lang w:eastAsia="ru-RU"/>
              </w:rPr>
            </w:pPr>
          </w:p>
          <w:p w:rsidR="00293904" w:rsidRPr="00460189" w:rsidRDefault="00293904" w:rsidP="00460189">
            <w:pPr>
              <w:pStyle w:val="ab"/>
              <w:spacing w:after="0" w:line="240" w:lineRule="auto"/>
              <w:jc w:val="center"/>
              <w:rPr>
                <w:rFonts w:ascii="Times New Roman" w:hAnsi="Times New Roman"/>
                <w:noProof/>
                <w:sz w:val="12"/>
                <w:szCs w:val="12"/>
                <w:lang w:eastAsia="ru-RU"/>
              </w:rPr>
            </w:pPr>
            <w:r w:rsidRPr="00460189">
              <w:rPr>
                <w:rFonts w:ascii="Times New Roman" w:hAnsi="Times New Roman"/>
                <w:sz w:val="12"/>
                <w:szCs w:val="12"/>
              </w:rPr>
              <w:t>0,00</w:t>
            </w:r>
          </w:p>
        </w:tc>
        <w:tc>
          <w:tcPr>
            <w:tcW w:w="417" w:type="pct"/>
            <w:tcBorders>
              <w:top w:val="single" w:sz="4" w:space="0" w:color="auto"/>
              <w:left w:val="single" w:sz="4" w:space="0" w:color="auto"/>
              <w:bottom w:val="single" w:sz="4" w:space="0" w:color="auto"/>
              <w:right w:val="nil"/>
            </w:tcBorders>
            <w:shd w:val="clear" w:color="auto" w:fill="FFFFFF"/>
            <w:vAlign w:val="center"/>
          </w:tcPr>
          <w:p w:rsidR="00293904" w:rsidRPr="00460189" w:rsidRDefault="00293904" w:rsidP="00460189">
            <w:pPr>
              <w:pStyle w:val="ab"/>
              <w:spacing w:after="0" w:line="240" w:lineRule="auto"/>
              <w:jc w:val="center"/>
              <w:rPr>
                <w:rFonts w:ascii="Times New Roman" w:hAnsi="Times New Roman"/>
                <w:noProof/>
                <w:sz w:val="12"/>
                <w:szCs w:val="12"/>
                <w:lang w:eastAsia="ru-RU"/>
              </w:rPr>
            </w:pPr>
          </w:p>
          <w:p w:rsidR="00293904" w:rsidRPr="00460189" w:rsidRDefault="00293904" w:rsidP="00460189">
            <w:pPr>
              <w:pStyle w:val="ab"/>
              <w:spacing w:after="0" w:line="240" w:lineRule="auto"/>
              <w:jc w:val="center"/>
              <w:rPr>
                <w:rFonts w:ascii="Times New Roman" w:hAnsi="Times New Roman"/>
                <w:noProof/>
                <w:sz w:val="12"/>
                <w:szCs w:val="12"/>
                <w:lang w:eastAsia="ru-RU"/>
              </w:rPr>
            </w:pPr>
            <w:r w:rsidRPr="00460189">
              <w:rPr>
                <w:rFonts w:ascii="Times New Roman" w:hAnsi="Times New Roman"/>
                <w:sz w:val="12"/>
                <w:szCs w:val="12"/>
              </w:rPr>
              <w:t>0,00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93904" w:rsidRPr="00460189" w:rsidRDefault="00293904" w:rsidP="00460189">
            <w:pPr>
              <w:pStyle w:val="ab"/>
              <w:spacing w:after="0" w:line="240" w:lineRule="auto"/>
              <w:jc w:val="center"/>
              <w:rPr>
                <w:rFonts w:ascii="Times New Roman" w:hAnsi="Times New Roman"/>
                <w:noProof/>
                <w:sz w:val="12"/>
                <w:szCs w:val="12"/>
                <w:lang w:eastAsia="ru-RU"/>
              </w:rPr>
            </w:pPr>
            <w:r w:rsidRPr="00460189">
              <w:rPr>
                <w:rFonts w:ascii="Times New Roman" w:hAnsi="Times New Roman"/>
                <w:sz w:val="12"/>
                <w:szCs w:val="12"/>
              </w:rPr>
              <w:t>387 150,84</w:t>
            </w:r>
          </w:p>
        </w:tc>
        <w:tc>
          <w:tcPr>
            <w:tcW w:w="654" w:type="pct"/>
            <w:vMerge/>
            <w:tcBorders>
              <w:top w:val="single" w:sz="4" w:space="0" w:color="auto"/>
              <w:bottom w:val="single" w:sz="4" w:space="0" w:color="auto"/>
              <w:right w:val="single" w:sz="4" w:space="0" w:color="auto"/>
            </w:tcBorders>
            <w:vAlign w:val="center"/>
          </w:tcPr>
          <w:p w:rsidR="00293904" w:rsidRPr="00293904" w:rsidRDefault="00293904" w:rsidP="00153B10">
            <w:pPr>
              <w:pStyle w:val="ab"/>
              <w:spacing w:after="0" w:line="240" w:lineRule="auto"/>
              <w:ind w:left="142"/>
              <w:jc w:val="center"/>
              <w:rPr>
                <w:rFonts w:ascii="Times New Roman" w:hAnsi="Times New Roman"/>
                <w:noProof/>
                <w:color w:val="000000"/>
                <w:sz w:val="14"/>
                <w:szCs w:val="14"/>
                <w:lang w:eastAsia="ru-RU"/>
              </w:rPr>
            </w:pPr>
          </w:p>
        </w:tc>
      </w:tr>
      <w:tr w:rsidR="00293904" w:rsidRPr="00293904" w:rsidTr="00460189">
        <w:tblPrEx>
          <w:tblCellMar>
            <w:top w:w="0" w:type="dxa"/>
            <w:left w:w="0" w:type="dxa"/>
            <w:bottom w:w="0" w:type="dxa"/>
            <w:right w:w="0" w:type="dxa"/>
          </w:tblCellMar>
        </w:tblPrEx>
        <w:trPr>
          <w:trHeight w:hRule="exact" w:val="938"/>
        </w:trPr>
        <w:tc>
          <w:tcPr>
            <w:tcW w:w="888" w:type="pct"/>
            <w:vMerge/>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153B10">
            <w:pPr>
              <w:pStyle w:val="ab"/>
              <w:spacing w:after="0" w:line="240" w:lineRule="auto"/>
              <w:ind w:left="142" w:right="141"/>
              <w:jc w:val="center"/>
              <w:rPr>
                <w:rFonts w:ascii="Times New Roman" w:hAnsi="Times New Roman"/>
                <w:noProof/>
                <w:color w:val="000000"/>
                <w:sz w:val="14"/>
                <w:szCs w:val="14"/>
                <w:lang w:eastAsia="ru-RU"/>
              </w:rPr>
            </w:pPr>
          </w:p>
        </w:tc>
        <w:tc>
          <w:tcPr>
            <w:tcW w:w="491" w:type="pct"/>
            <w:vMerge/>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153B10">
            <w:pPr>
              <w:pStyle w:val="ab"/>
              <w:spacing w:after="0" w:line="240" w:lineRule="auto"/>
              <w:ind w:right="73"/>
              <w:jc w:val="center"/>
              <w:rPr>
                <w:rFonts w:ascii="Times New Roman" w:hAnsi="Times New Roman"/>
                <w:noProof/>
                <w:color w:val="000000"/>
                <w:sz w:val="14"/>
                <w:szCs w:val="14"/>
                <w:lang w:eastAsia="ru-RU"/>
              </w:rPr>
            </w:pPr>
          </w:p>
        </w:tc>
        <w:tc>
          <w:tcPr>
            <w:tcW w:w="213" w:type="pct"/>
            <w:gridSpan w:val="2"/>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792E5A">
            <w:pPr>
              <w:tabs>
                <w:tab w:val="left" w:pos="592"/>
              </w:tabs>
              <w:spacing w:after="0" w:line="240" w:lineRule="auto"/>
              <w:jc w:val="center"/>
              <w:rPr>
                <w:rFonts w:ascii="Times New Roman" w:hAnsi="Times New Roman"/>
                <w:sz w:val="14"/>
                <w:szCs w:val="14"/>
              </w:rPr>
            </w:pPr>
          </w:p>
          <w:p w:rsidR="00293904" w:rsidRPr="00293904" w:rsidRDefault="00293904" w:rsidP="00792E5A">
            <w:pPr>
              <w:tabs>
                <w:tab w:val="left" w:pos="592"/>
              </w:tabs>
              <w:spacing w:after="0" w:line="240" w:lineRule="auto"/>
              <w:jc w:val="center"/>
              <w:rPr>
                <w:rFonts w:ascii="Times New Roman" w:hAnsi="Times New Roman"/>
                <w:sz w:val="14"/>
                <w:szCs w:val="14"/>
              </w:rPr>
            </w:pPr>
            <w:r w:rsidRPr="00293904">
              <w:rPr>
                <w:rFonts w:ascii="Times New Roman" w:hAnsi="Times New Roman"/>
                <w:sz w:val="14"/>
                <w:szCs w:val="14"/>
              </w:rPr>
              <w:t>863</w:t>
            </w:r>
          </w:p>
        </w:tc>
        <w:tc>
          <w:tcPr>
            <w:tcW w:w="230"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792E5A">
            <w:pPr>
              <w:tabs>
                <w:tab w:val="left" w:pos="592"/>
              </w:tabs>
              <w:spacing w:after="0" w:line="240" w:lineRule="auto"/>
              <w:jc w:val="center"/>
              <w:rPr>
                <w:rFonts w:ascii="Times New Roman" w:hAnsi="Times New Roman"/>
                <w:sz w:val="14"/>
                <w:szCs w:val="14"/>
              </w:rPr>
            </w:pPr>
          </w:p>
          <w:p w:rsidR="00293904" w:rsidRPr="00293904" w:rsidRDefault="00293904" w:rsidP="00792E5A">
            <w:pPr>
              <w:tabs>
                <w:tab w:val="left" w:pos="592"/>
              </w:tabs>
              <w:spacing w:after="0" w:line="240" w:lineRule="auto"/>
              <w:jc w:val="center"/>
              <w:rPr>
                <w:rFonts w:ascii="Times New Roman" w:hAnsi="Times New Roman"/>
                <w:sz w:val="14"/>
                <w:szCs w:val="14"/>
              </w:rPr>
            </w:pPr>
            <w:r w:rsidRPr="00293904">
              <w:rPr>
                <w:rFonts w:ascii="Times New Roman" w:hAnsi="Times New Roman"/>
                <w:sz w:val="14"/>
                <w:szCs w:val="14"/>
              </w:rPr>
              <w:t>1003</w:t>
            </w:r>
          </w:p>
        </w:tc>
        <w:tc>
          <w:tcPr>
            <w:tcW w:w="281"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792E5A">
            <w:pPr>
              <w:spacing w:after="0" w:line="240" w:lineRule="auto"/>
              <w:jc w:val="center"/>
              <w:rPr>
                <w:rFonts w:ascii="Times New Roman" w:hAnsi="Times New Roman"/>
                <w:sz w:val="14"/>
                <w:szCs w:val="14"/>
              </w:rPr>
            </w:pPr>
          </w:p>
          <w:p w:rsidR="00293904" w:rsidRPr="00293904" w:rsidRDefault="00293904" w:rsidP="00792E5A">
            <w:pPr>
              <w:spacing w:after="0" w:line="240" w:lineRule="auto"/>
              <w:jc w:val="center"/>
              <w:rPr>
                <w:rFonts w:ascii="Times New Roman" w:hAnsi="Times New Roman"/>
                <w:sz w:val="14"/>
                <w:szCs w:val="14"/>
              </w:rPr>
            </w:pPr>
            <w:r w:rsidRPr="00293904">
              <w:rPr>
                <w:rFonts w:ascii="Times New Roman" w:hAnsi="Times New Roman"/>
                <w:sz w:val="14"/>
                <w:szCs w:val="14"/>
              </w:rPr>
              <w:t>06 3 7458</w:t>
            </w:r>
          </w:p>
        </w:tc>
        <w:tc>
          <w:tcPr>
            <w:tcW w:w="234"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792E5A">
            <w:pPr>
              <w:spacing w:after="0" w:line="240" w:lineRule="auto"/>
              <w:jc w:val="center"/>
              <w:rPr>
                <w:rFonts w:ascii="Times New Roman" w:hAnsi="Times New Roman"/>
                <w:sz w:val="14"/>
                <w:szCs w:val="14"/>
              </w:rPr>
            </w:pPr>
          </w:p>
          <w:p w:rsidR="00293904" w:rsidRPr="00293904" w:rsidRDefault="00293904" w:rsidP="00792E5A">
            <w:pPr>
              <w:spacing w:after="0" w:line="240" w:lineRule="auto"/>
              <w:jc w:val="center"/>
              <w:rPr>
                <w:rFonts w:ascii="Times New Roman" w:hAnsi="Times New Roman"/>
                <w:sz w:val="14"/>
                <w:szCs w:val="14"/>
              </w:rPr>
            </w:pPr>
            <w:r w:rsidRPr="00293904">
              <w:rPr>
                <w:rFonts w:ascii="Times New Roman" w:hAnsi="Times New Roman"/>
                <w:sz w:val="14"/>
                <w:szCs w:val="14"/>
              </w:rPr>
              <w:t>313</w:t>
            </w:r>
          </w:p>
        </w:tc>
        <w:tc>
          <w:tcPr>
            <w:tcW w:w="374"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792E5A">
            <w:pPr>
              <w:tabs>
                <w:tab w:val="left" w:pos="592"/>
              </w:tabs>
              <w:spacing w:after="0" w:line="240" w:lineRule="auto"/>
              <w:jc w:val="center"/>
              <w:rPr>
                <w:rFonts w:ascii="Times New Roman" w:hAnsi="Times New Roman"/>
                <w:sz w:val="14"/>
                <w:szCs w:val="14"/>
              </w:rPr>
            </w:pPr>
            <w:r w:rsidRPr="00293904">
              <w:rPr>
                <w:rFonts w:ascii="Times New Roman" w:hAnsi="Times New Roman"/>
                <w:sz w:val="14"/>
                <w:szCs w:val="14"/>
              </w:rPr>
              <w:t>1 032 402,24</w:t>
            </w:r>
          </w:p>
        </w:tc>
        <w:tc>
          <w:tcPr>
            <w:tcW w:w="374"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792E5A">
            <w:pPr>
              <w:tabs>
                <w:tab w:val="left" w:pos="592"/>
              </w:tabs>
              <w:spacing w:after="0" w:line="240" w:lineRule="auto"/>
              <w:jc w:val="center"/>
              <w:rPr>
                <w:rFonts w:ascii="Times New Roman" w:hAnsi="Times New Roman"/>
                <w:sz w:val="14"/>
                <w:szCs w:val="14"/>
              </w:rPr>
            </w:pPr>
          </w:p>
          <w:p w:rsidR="00293904" w:rsidRPr="00293904" w:rsidRDefault="00293904" w:rsidP="00792E5A">
            <w:pPr>
              <w:tabs>
                <w:tab w:val="left" w:pos="592"/>
              </w:tabs>
              <w:spacing w:after="0" w:line="240" w:lineRule="auto"/>
              <w:jc w:val="center"/>
              <w:rPr>
                <w:rFonts w:ascii="Times New Roman" w:hAnsi="Times New Roman"/>
                <w:sz w:val="14"/>
                <w:szCs w:val="14"/>
              </w:rPr>
            </w:pPr>
            <w:r w:rsidRPr="00293904">
              <w:rPr>
                <w:rFonts w:ascii="Times New Roman" w:hAnsi="Times New Roman"/>
                <w:sz w:val="14"/>
                <w:szCs w:val="14"/>
              </w:rPr>
              <w:t>0,00</w:t>
            </w:r>
          </w:p>
        </w:tc>
        <w:tc>
          <w:tcPr>
            <w:tcW w:w="377"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460189">
            <w:pPr>
              <w:pStyle w:val="ab"/>
              <w:spacing w:after="0" w:line="240" w:lineRule="auto"/>
              <w:jc w:val="center"/>
              <w:rPr>
                <w:rFonts w:ascii="Times New Roman" w:hAnsi="Times New Roman"/>
                <w:noProof/>
                <w:sz w:val="14"/>
                <w:szCs w:val="14"/>
                <w:lang w:eastAsia="ru-RU"/>
              </w:rPr>
            </w:pPr>
          </w:p>
          <w:p w:rsidR="00293904" w:rsidRPr="00293904" w:rsidRDefault="00293904" w:rsidP="00460189">
            <w:pPr>
              <w:pStyle w:val="ab"/>
              <w:spacing w:after="0" w:line="240" w:lineRule="auto"/>
              <w:jc w:val="center"/>
              <w:rPr>
                <w:rFonts w:ascii="Times New Roman" w:hAnsi="Times New Roman"/>
                <w:noProof/>
                <w:sz w:val="14"/>
                <w:szCs w:val="14"/>
                <w:lang w:eastAsia="ru-RU"/>
              </w:rPr>
            </w:pPr>
            <w:r w:rsidRPr="00293904">
              <w:rPr>
                <w:rFonts w:ascii="Times New Roman" w:hAnsi="Times New Roman"/>
                <w:sz w:val="14"/>
                <w:szCs w:val="14"/>
              </w:rPr>
              <w:t>0,00</w:t>
            </w:r>
          </w:p>
        </w:tc>
        <w:tc>
          <w:tcPr>
            <w:tcW w:w="417"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460189">
            <w:pPr>
              <w:pStyle w:val="ab"/>
              <w:spacing w:after="0" w:line="240" w:lineRule="auto"/>
              <w:jc w:val="center"/>
              <w:rPr>
                <w:rFonts w:ascii="Times New Roman" w:hAnsi="Times New Roman"/>
                <w:noProof/>
                <w:sz w:val="14"/>
                <w:szCs w:val="14"/>
                <w:lang w:eastAsia="ru-RU"/>
              </w:rPr>
            </w:pPr>
          </w:p>
          <w:p w:rsidR="00293904" w:rsidRPr="00293904" w:rsidRDefault="00293904" w:rsidP="00460189">
            <w:pPr>
              <w:pStyle w:val="ab"/>
              <w:spacing w:after="0" w:line="240" w:lineRule="auto"/>
              <w:jc w:val="center"/>
              <w:rPr>
                <w:rFonts w:ascii="Times New Roman" w:hAnsi="Times New Roman"/>
                <w:noProof/>
                <w:sz w:val="14"/>
                <w:szCs w:val="14"/>
                <w:lang w:eastAsia="ru-RU"/>
              </w:rPr>
            </w:pPr>
            <w:r w:rsidRPr="00293904">
              <w:rPr>
                <w:rFonts w:ascii="Times New Roman" w:hAnsi="Times New Roman"/>
                <w:sz w:val="14"/>
                <w:szCs w:val="14"/>
              </w:rPr>
              <w:t>0,00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93904" w:rsidRPr="00293904" w:rsidRDefault="00293904" w:rsidP="00460189">
            <w:pPr>
              <w:pStyle w:val="ab"/>
              <w:spacing w:after="0" w:line="240" w:lineRule="auto"/>
              <w:jc w:val="center"/>
              <w:rPr>
                <w:rFonts w:ascii="Times New Roman" w:hAnsi="Times New Roman"/>
                <w:sz w:val="14"/>
                <w:szCs w:val="14"/>
              </w:rPr>
            </w:pPr>
            <w:r w:rsidRPr="00293904">
              <w:rPr>
                <w:rFonts w:ascii="Times New Roman" w:hAnsi="Times New Roman"/>
                <w:sz w:val="14"/>
                <w:szCs w:val="14"/>
              </w:rPr>
              <w:t>1 032 402,24</w:t>
            </w:r>
          </w:p>
        </w:tc>
        <w:tc>
          <w:tcPr>
            <w:tcW w:w="654" w:type="pct"/>
            <w:vMerge/>
            <w:tcBorders>
              <w:top w:val="single" w:sz="4" w:space="0" w:color="auto"/>
              <w:bottom w:val="single" w:sz="4" w:space="0" w:color="auto"/>
              <w:right w:val="single" w:sz="4" w:space="0" w:color="auto"/>
            </w:tcBorders>
            <w:vAlign w:val="center"/>
          </w:tcPr>
          <w:p w:rsidR="00293904" w:rsidRPr="00293904" w:rsidRDefault="00293904" w:rsidP="00153B10">
            <w:pPr>
              <w:pStyle w:val="ab"/>
              <w:spacing w:after="0" w:line="240" w:lineRule="auto"/>
              <w:ind w:left="142"/>
              <w:jc w:val="center"/>
              <w:rPr>
                <w:rFonts w:ascii="Times New Roman" w:hAnsi="Times New Roman"/>
                <w:noProof/>
                <w:color w:val="000000"/>
                <w:sz w:val="14"/>
                <w:szCs w:val="14"/>
                <w:lang w:eastAsia="ru-RU"/>
              </w:rPr>
            </w:pPr>
          </w:p>
        </w:tc>
      </w:tr>
      <w:tr w:rsidR="00293904" w:rsidRPr="00293904" w:rsidTr="00460189">
        <w:tblPrEx>
          <w:tblCellMar>
            <w:top w:w="0" w:type="dxa"/>
            <w:left w:w="0" w:type="dxa"/>
            <w:bottom w:w="0" w:type="dxa"/>
            <w:right w:w="0" w:type="dxa"/>
          </w:tblCellMar>
        </w:tblPrEx>
        <w:trPr>
          <w:trHeight w:hRule="exact" w:val="623"/>
        </w:trPr>
        <w:tc>
          <w:tcPr>
            <w:tcW w:w="888" w:type="pct"/>
            <w:tcBorders>
              <w:top w:val="single" w:sz="4" w:space="0" w:color="auto"/>
              <w:left w:val="single" w:sz="4" w:space="0" w:color="auto"/>
              <w:bottom w:val="single" w:sz="4" w:space="0" w:color="auto"/>
              <w:right w:val="nil"/>
            </w:tcBorders>
            <w:shd w:val="clear" w:color="auto" w:fill="FFFFFF"/>
          </w:tcPr>
          <w:p w:rsidR="00293904" w:rsidRPr="00293904" w:rsidRDefault="00293904" w:rsidP="00153B10">
            <w:pPr>
              <w:pStyle w:val="ab"/>
              <w:spacing w:after="0" w:line="240" w:lineRule="auto"/>
              <w:ind w:left="142" w:right="141"/>
              <w:rPr>
                <w:rFonts w:ascii="Times New Roman" w:hAnsi="Times New Roman"/>
                <w:noProof/>
                <w:color w:val="000000"/>
                <w:sz w:val="14"/>
                <w:szCs w:val="14"/>
                <w:lang w:eastAsia="ru-RU"/>
              </w:rPr>
            </w:pPr>
          </w:p>
          <w:p w:rsidR="00293904" w:rsidRPr="00293904" w:rsidRDefault="00293904" w:rsidP="00153B10">
            <w:pPr>
              <w:pStyle w:val="ab"/>
              <w:spacing w:after="0" w:line="240" w:lineRule="auto"/>
              <w:ind w:left="142" w:right="141"/>
              <w:jc w:val="center"/>
              <w:rPr>
                <w:rFonts w:ascii="Times New Roman" w:hAnsi="Times New Roman"/>
                <w:noProof/>
                <w:color w:val="000000"/>
                <w:sz w:val="14"/>
                <w:szCs w:val="14"/>
                <w:lang w:eastAsia="ru-RU"/>
              </w:rPr>
            </w:pPr>
            <w:r w:rsidRPr="00293904">
              <w:rPr>
                <w:rFonts w:ascii="Times New Roman" w:hAnsi="Times New Roman"/>
                <w:noProof/>
                <w:color w:val="000000"/>
                <w:sz w:val="14"/>
                <w:szCs w:val="14"/>
                <w:lang w:eastAsia="ru-RU"/>
              </w:rPr>
              <w:t>ВСЕГО:</w:t>
            </w:r>
          </w:p>
        </w:tc>
        <w:tc>
          <w:tcPr>
            <w:tcW w:w="491" w:type="pct"/>
            <w:tcBorders>
              <w:top w:val="single" w:sz="4" w:space="0" w:color="auto"/>
              <w:left w:val="single" w:sz="4" w:space="0" w:color="auto"/>
              <w:bottom w:val="single" w:sz="4" w:space="0" w:color="auto"/>
              <w:right w:val="nil"/>
            </w:tcBorders>
            <w:shd w:val="clear" w:color="auto" w:fill="FFFFFF"/>
          </w:tcPr>
          <w:p w:rsidR="00293904" w:rsidRPr="00293904" w:rsidRDefault="00293904" w:rsidP="00153B10">
            <w:pPr>
              <w:pStyle w:val="ab"/>
              <w:spacing w:after="0" w:line="240" w:lineRule="auto"/>
              <w:ind w:right="73"/>
              <w:jc w:val="center"/>
              <w:rPr>
                <w:rFonts w:ascii="Times New Roman" w:hAnsi="Times New Roman"/>
                <w:noProof/>
                <w:color w:val="000000"/>
                <w:sz w:val="14"/>
                <w:szCs w:val="14"/>
                <w:lang w:eastAsia="ru-RU"/>
              </w:rPr>
            </w:pPr>
          </w:p>
        </w:tc>
        <w:tc>
          <w:tcPr>
            <w:tcW w:w="213" w:type="pct"/>
            <w:gridSpan w:val="2"/>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243DB0">
            <w:pPr>
              <w:tabs>
                <w:tab w:val="left" w:pos="592"/>
              </w:tabs>
              <w:spacing w:after="0" w:line="240" w:lineRule="auto"/>
              <w:jc w:val="center"/>
              <w:rPr>
                <w:rFonts w:ascii="Times New Roman" w:hAnsi="Times New Roman"/>
                <w:sz w:val="14"/>
                <w:szCs w:val="14"/>
              </w:rPr>
            </w:pPr>
          </w:p>
          <w:p w:rsidR="00293904" w:rsidRPr="00293904" w:rsidRDefault="00293904" w:rsidP="00243DB0">
            <w:pPr>
              <w:tabs>
                <w:tab w:val="left" w:pos="592"/>
              </w:tabs>
              <w:spacing w:after="0"/>
              <w:jc w:val="center"/>
              <w:rPr>
                <w:rFonts w:ascii="Times New Roman" w:hAnsi="Times New Roman"/>
                <w:sz w:val="14"/>
                <w:szCs w:val="14"/>
              </w:rPr>
            </w:pPr>
            <w:r w:rsidRPr="00293904">
              <w:rPr>
                <w:rFonts w:ascii="Times New Roman" w:hAnsi="Times New Roman"/>
                <w:sz w:val="14"/>
                <w:szCs w:val="14"/>
              </w:rPr>
              <w:t>863</w:t>
            </w:r>
          </w:p>
        </w:tc>
        <w:tc>
          <w:tcPr>
            <w:tcW w:w="230"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243DB0">
            <w:pPr>
              <w:tabs>
                <w:tab w:val="left" w:pos="592"/>
              </w:tabs>
              <w:spacing w:after="0" w:line="240" w:lineRule="auto"/>
              <w:jc w:val="center"/>
              <w:rPr>
                <w:rFonts w:ascii="Times New Roman" w:hAnsi="Times New Roman"/>
                <w:sz w:val="14"/>
                <w:szCs w:val="14"/>
              </w:rPr>
            </w:pPr>
          </w:p>
          <w:p w:rsidR="00293904" w:rsidRPr="00293904" w:rsidRDefault="00293904" w:rsidP="00243DB0">
            <w:pPr>
              <w:tabs>
                <w:tab w:val="left" w:pos="592"/>
              </w:tabs>
              <w:spacing w:after="0"/>
              <w:jc w:val="center"/>
              <w:rPr>
                <w:rFonts w:ascii="Times New Roman" w:hAnsi="Times New Roman"/>
                <w:sz w:val="14"/>
                <w:szCs w:val="14"/>
              </w:rPr>
            </w:pPr>
            <w:r w:rsidRPr="00293904">
              <w:rPr>
                <w:rFonts w:ascii="Times New Roman" w:hAnsi="Times New Roman"/>
                <w:sz w:val="14"/>
                <w:szCs w:val="14"/>
              </w:rPr>
              <w:t>х</w:t>
            </w:r>
          </w:p>
        </w:tc>
        <w:tc>
          <w:tcPr>
            <w:tcW w:w="281"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243DB0">
            <w:pPr>
              <w:spacing w:after="0" w:line="240" w:lineRule="auto"/>
              <w:jc w:val="center"/>
              <w:rPr>
                <w:rFonts w:ascii="Times New Roman" w:hAnsi="Times New Roman"/>
                <w:sz w:val="14"/>
                <w:szCs w:val="14"/>
              </w:rPr>
            </w:pPr>
          </w:p>
          <w:p w:rsidR="00293904" w:rsidRPr="00293904" w:rsidRDefault="00293904" w:rsidP="00243DB0">
            <w:pPr>
              <w:spacing w:after="0"/>
              <w:jc w:val="center"/>
              <w:rPr>
                <w:rFonts w:ascii="Times New Roman" w:hAnsi="Times New Roman"/>
                <w:sz w:val="14"/>
                <w:szCs w:val="14"/>
              </w:rPr>
            </w:pPr>
            <w:r w:rsidRPr="00293904">
              <w:rPr>
                <w:rFonts w:ascii="Times New Roman" w:hAnsi="Times New Roman"/>
                <w:sz w:val="14"/>
                <w:szCs w:val="14"/>
              </w:rPr>
              <w:t>х</w:t>
            </w:r>
          </w:p>
        </w:tc>
        <w:tc>
          <w:tcPr>
            <w:tcW w:w="234"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243DB0">
            <w:pPr>
              <w:spacing w:after="0" w:line="240" w:lineRule="auto"/>
              <w:jc w:val="center"/>
              <w:rPr>
                <w:rFonts w:ascii="Times New Roman" w:hAnsi="Times New Roman"/>
                <w:sz w:val="14"/>
                <w:szCs w:val="14"/>
              </w:rPr>
            </w:pPr>
          </w:p>
          <w:p w:rsidR="00293904" w:rsidRPr="00293904" w:rsidRDefault="00293904" w:rsidP="00243DB0">
            <w:pPr>
              <w:spacing w:after="0" w:line="240" w:lineRule="auto"/>
              <w:jc w:val="center"/>
              <w:rPr>
                <w:rFonts w:ascii="Times New Roman" w:hAnsi="Times New Roman"/>
                <w:sz w:val="14"/>
                <w:szCs w:val="14"/>
              </w:rPr>
            </w:pPr>
            <w:r w:rsidRPr="00293904">
              <w:rPr>
                <w:rFonts w:ascii="Times New Roman" w:hAnsi="Times New Roman"/>
                <w:sz w:val="14"/>
                <w:szCs w:val="14"/>
              </w:rPr>
              <w:t>х</w:t>
            </w:r>
          </w:p>
        </w:tc>
        <w:tc>
          <w:tcPr>
            <w:tcW w:w="374"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460189">
            <w:pPr>
              <w:tabs>
                <w:tab w:val="left" w:pos="592"/>
              </w:tabs>
              <w:spacing w:after="0" w:line="240" w:lineRule="auto"/>
              <w:jc w:val="center"/>
              <w:rPr>
                <w:rFonts w:ascii="Times New Roman" w:hAnsi="Times New Roman"/>
                <w:sz w:val="14"/>
                <w:szCs w:val="14"/>
              </w:rPr>
            </w:pPr>
            <w:r w:rsidRPr="00293904">
              <w:rPr>
                <w:rFonts w:ascii="Times New Roman" w:hAnsi="Times New Roman"/>
                <w:sz w:val="14"/>
                <w:szCs w:val="14"/>
              </w:rPr>
              <w:t>2640593,08</w:t>
            </w:r>
          </w:p>
        </w:tc>
        <w:tc>
          <w:tcPr>
            <w:tcW w:w="374"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243DB0">
            <w:pPr>
              <w:tabs>
                <w:tab w:val="left" w:pos="592"/>
              </w:tabs>
              <w:spacing w:after="0" w:line="240" w:lineRule="auto"/>
              <w:jc w:val="center"/>
              <w:rPr>
                <w:rFonts w:ascii="Times New Roman" w:hAnsi="Times New Roman"/>
                <w:sz w:val="14"/>
                <w:szCs w:val="14"/>
              </w:rPr>
            </w:pPr>
          </w:p>
          <w:p w:rsidR="00293904" w:rsidRPr="00293904" w:rsidRDefault="00293904" w:rsidP="00243DB0">
            <w:pPr>
              <w:tabs>
                <w:tab w:val="left" w:pos="592"/>
              </w:tabs>
              <w:spacing w:after="0"/>
              <w:jc w:val="center"/>
              <w:rPr>
                <w:rFonts w:ascii="Times New Roman" w:hAnsi="Times New Roman"/>
                <w:sz w:val="14"/>
                <w:szCs w:val="14"/>
              </w:rPr>
            </w:pPr>
            <w:r w:rsidRPr="00293904">
              <w:rPr>
                <w:rFonts w:ascii="Times New Roman" w:hAnsi="Times New Roman"/>
                <w:sz w:val="14"/>
                <w:szCs w:val="14"/>
              </w:rPr>
              <w:t>1 221040,0</w:t>
            </w:r>
          </w:p>
        </w:tc>
        <w:tc>
          <w:tcPr>
            <w:tcW w:w="377"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460189">
            <w:pPr>
              <w:pStyle w:val="ab"/>
              <w:spacing w:after="0" w:line="240" w:lineRule="auto"/>
              <w:jc w:val="center"/>
              <w:rPr>
                <w:rFonts w:ascii="Times New Roman" w:hAnsi="Times New Roman"/>
                <w:noProof/>
                <w:sz w:val="14"/>
                <w:szCs w:val="14"/>
                <w:lang w:eastAsia="ru-RU"/>
              </w:rPr>
            </w:pPr>
            <w:r w:rsidRPr="00293904">
              <w:rPr>
                <w:rFonts w:ascii="Times New Roman" w:hAnsi="Times New Roman"/>
                <w:noProof/>
                <w:sz w:val="14"/>
                <w:szCs w:val="14"/>
                <w:lang w:eastAsia="ru-RU"/>
              </w:rPr>
              <w:t>1 221 040,0</w:t>
            </w:r>
          </w:p>
        </w:tc>
        <w:tc>
          <w:tcPr>
            <w:tcW w:w="417" w:type="pct"/>
            <w:tcBorders>
              <w:top w:val="single" w:sz="4" w:space="0" w:color="auto"/>
              <w:left w:val="single" w:sz="4" w:space="0" w:color="auto"/>
              <w:bottom w:val="single" w:sz="4" w:space="0" w:color="auto"/>
              <w:right w:val="nil"/>
            </w:tcBorders>
            <w:shd w:val="clear" w:color="auto" w:fill="FFFFFF"/>
            <w:vAlign w:val="center"/>
          </w:tcPr>
          <w:p w:rsidR="00293904" w:rsidRPr="00293904" w:rsidRDefault="00293904" w:rsidP="00460189">
            <w:pPr>
              <w:pStyle w:val="ab"/>
              <w:spacing w:after="0" w:line="240" w:lineRule="auto"/>
              <w:jc w:val="center"/>
              <w:rPr>
                <w:rFonts w:ascii="Times New Roman" w:hAnsi="Times New Roman"/>
                <w:noProof/>
                <w:sz w:val="14"/>
                <w:szCs w:val="14"/>
                <w:lang w:eastAsia="ru-RU"/>
              </w:rPr>
            </w:pPr>
            <w:r w:rsidRPr="00293904">
              <w:rPr>
                <w:rFonts w:ascii="Times New Roman" w:hAnsi="Times New Roman"/>
                <w:noProof/>
                <w:sz w:val="14"/>
                <w:szCs w:val="14"/>
                <w:lang w:eastAsia="ru-RU"/>
              </w:rPr>
              <w:t>1 221 040,00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93904" w:rsidRPr="00293904" w:rsidRDefault="00293904" w:rsidP="00460189">
            <w:pPr>
              <w:pStyle w:val="ab"/>
              <w:spacing w:after="0" w:line="240" w:lineRule="auto"/>
              <w:jc w:val="center"/>
              <w:rPr>
                <w:rFonts w:ascii="Times New Roman" w:hAnsi="Times New Roman"/>
                <w:noProof/>
                <w:sz w:val="14"/>
                <w:szCs w:val="14"/>
                <w:lang w:eastAsia="ru-RU"/>
              </w:rPr>
            </w:pPr>
            <w:r w:rsidRPr="00293904">
              <w:rPr>
                <w:rFonts w:ascii="Times New Roman" w:hAnsi="Times New Roman"/>
                <w:noProof/>
                <w:sz w:val="14"/>
                <w:szCs w:val="14"/>
                <w:lang w:eastAsia="ru-RU"/>
              </w:rPr>
              <w:t>6 303 713,08</w:t>
            </w:r>
          </w:p>
        </w:tc>
        <w:tc>
          <w:tcPr>
            <w:tcW w:w="654" w:type="pct"/>
            <w:tcBorders>
              <w:top w:val="single" w:sz="4" w:space="0" w:color="auto"/>
              <w:bottom w:val="single" w:sz="4" w:space="0" w:color="auto"/>
              <w:right w:val="single" w:sz="4" w:space="0" w:color="auto"/>
            </w:tcBorders>
            <w:vAlign w:val="center"/>
          </w:tcPr>
          <w:p w:rsidR="00293904" w:rsidRPr="00293904" w:rsidRDefault="00293904" w:rsidP="00153B10">
            <w:pPr>
              <w:pStyle w:val="ab"/>
              <w:spacing w:after="0" w:line="240" w:lineRule="auto"/>
              <w:ind w:left="142"/>
              <w:jc w:val="center"/>
              <w:rPr>
                <w:rFonts w:ascii="Times New Roman" w:hAnsi="Times New Roman"/>
                <w:noProof/>
                <w:color w:val="000000"/>
                <w:sz w:val="14"/>
                <w:szCs w:val="14"/>
                <w:lang w:eastAsia="ru-RU"/>
              </w:rPr>
            </w:pPr>
          </w:p>
        </w:tc>
      </w:tr>
    </w:tbl>
    <w:p w:rsidR="00293904" w:rsidRDefault="00293904" w:rsidP="00293904">
      <w:pPr>
        <w:autoSpaceDE w:val="0"/>
        <w:spacing w:after="0" w:line="240" w:lineRule="auto"/>
        <w:rPr>
          <w:rFonts w:ascii="Times New Roman" w:hAnsi="Times New Roman"/>
          <w:sz w:val="20"/>
          <w:szCs w:val="20"/>
        </w:rPr>
      </w:pPr>
    </w:p>
    <w:p w:rsidR="00BF4BE3" w:rsidRDefault="00BF4BE3" w:rsidP="00BF4BE3">
      <w:pPr>
        <w:pStyle w:val="ConsPlusNormal"/>
        <w:widowControl/>
        <w:ind w:left="6237" w:hanging="425"/>
        <w:jc w:val="right"/>
        <w:rPr>
          <w:rFonts w:ascii="Times New Roman" w:hAnsi="Times New Roman" w:cs="Times New Roman"/>
          <w:sz w:val="18"/>
          <w:szCs w:val="18"/>
        </w:rPr>
      </w:pPr>
    </w:p>
    <w:p w:rsidR="00243DB0" w:rsidRPr="00BF4BE3" w:rsidRDefault="00243DB0" w:rsidP="00BF4BE3">
      <w:pPr>
        <w:pStyle w:val="ConsPlusNormal"/>
        <w:widowControl/>
        <w:ind w:left="6237" w:hanging="425"/>
        <w:jc w:val="right"/>
        <w:rPr>
          <w:rFonts w:ascii="Times New Roman" w:hAnsi="Times New Roman" w:cs="Times New Roman"/>
          <w:sz w:val="18"/>
          <w:szCs w:val="18"/>
        </w:rPr>
      </w:pPr>
      <w:r w:rsidRPr="00BF4BE3">
        <w:rPr>
          <w:rFonts w:ascii="Times New Roman" w:hAnsi="Times New Roman" w:cs="Times New Roman"/>
          <w:sz w:val="18"/>
          <w:szCs w:val="18"/>
        </w:rPr>
        <w:lastRenderedPageBreak/>
        <w:t>Приложение № 8</w:t>
      </w:r>
    </w:p>
    <w:p w:rsidR="00243DB0" w:rsidRPr="00BF4BE3" w:rsidRDefault="00243DB0" w:rsidP="00BF4BE3">
      <w:pPr>
        <w:pStyle w:val="ConsPlusNormal"/>
        <w:widowControl/>
        <w:ind w:left="5812" w:firstLine="0"/>
        <w:jc w:val="right"/>
        <w:rPr>
          <w:rFonts w:ascii="Times New Roman" w:hAnsi="Times New Roman" w:cs="Times New Roman"/>
          <w:sz w:val="18"/>
          <w:szCs w:val="18"/>
        </w:rPr>
      </w:pPr>
      <w:r w:rsidRPr="00BF4BE3">
        <w:rPr>
          <w:rFonts w:ascii="Times New Roman" w:hAnsi="Times New Roman" w:cs="Times New Roman"/>
          <w:sz w:val="18"/>
          <w:szCs w:val="18"/>
        </w:rPr>
        <w:t xml:space="preserve">к муниципальной программе «Молодежь Приангарья»   </w:t>
      </w:r>
    </w:p>
    <w:p w:rsidR="00243DB0" w:rsidRPr="00243DB0" w:rsidRDefault="00243DB0" w:rsidP="00243DB0">
      <w:pPr>
        <w:pStyle w:val="ConsPlusTitle"/>
        <w:ind w:left="720"/>
        <w:jc w:val="center"/>
        <w:rPr>
          <w:rFonts w:ascii="Times New Roman" w:hAnsi="Times New Roman" w:cs="Times New Roman"/>
          <w:b w:val="0"/>
        </w:rPr>
      </w:pPr>
    </w:p>
    <w:p w:rsidR="00243DB0" w:rsidRPr="00243DB0" w:rsidRDefault="00243DB0" w:rsidP="00243DB0">
      <w:pPr>
        <w:pStyle w:val="ConsPlusTitle"/>
        <w:jc w:val="center"/>
        <w:rPr>
          <w:rFonts w:ascii="Times New Roman" w:hAnsi="Times New Roman" w:cs="Times New Roman"/>
          <w:b w:val="0"/>
        </w:rPr>
      </w:pPr>
      <w:r w:rsidRPr="00243DB0">
        <w:rPr>
          <w:rFonts w:ascii="Times New Roman" w:hAnsi="Times New Roman" w:cs="Times New Roman"/>
          <w:b w:val="0"/>
        </w:rPr>
        <w:t>Подпрограмма 4</w:t>
      </w:r>
    </w:p>
    <w:p w:rsidR="00243DB0" w:rsidRPr="00243DB0" w:rsidRDefault="00243DB0" w:rsidP="00243DB0">
      <w:pPr>
        <w:pStyle w:val="ConsPlusTitle"/>
        <w:jc w:val="center"/>
        <w:rPr>
          <w:rFonts w:ascii="Times New Roman" w:hAnsi="Times New Roman" w:cs="Times New Roman"/>
          <w:b w:val="0"/>
        </w:rPr>
      </w:pPr>
      <w:r w:rsidRPr="00243DB0">
        <w:rPr>
          <w:rFonts w:ascii="Times New Roman" w:hAnsi="Times New Roman" w:cs="Times New Roman"/>
          <w:b w:val="0"/>
        </w:rPr>
        <w:t xml:space="preserve">«Обеспечение реализации муниципальной программы </w:t>
      </w:r>
    </w:p>
    <w:p w:rsidR="00243DB0" w:rsidRPr="00243DB0" w:rsidRDefault="00243DB0" w:rsidP="00243DB0">
      <w:pPr>
        <w:pStyle w:val="ConsPlusTitle"/>
        <w:jc w:val="center"/>
        <w:rPr>
          <w:rFonts w:ascii="Times New Roman" w:hAnsi="Times New Roman" w:cs="Times New Roman"/>
          <w:b w:val="0"/>
        </w:rPr>
      </w:pPr>
      <w:r w:rsidRPr="00243DB0">
        <w:rPr>
          <w:rFonts w:ascii="Times New Roman" w:hAnsi="Times New Roman" w:cs="Times New Roman"/>
          <w:b w:val="0"/>
        </w:rPr>
        <w:t>и прочие мероприятия» на 2014 – 2017 годы</w:t>
      </w:r>
    </w:p>
    <w:p w:rsidR="00243DB0" w:rsidRPr="00243DB0" w:rsidRDefault="00243DB0" w:rsidP="00243DB0">
      <w:pPr>
        <w:widowControl w:val="0"/>
        <w:spacing w:after="0" w:line="240" w:lineRule="auto"/>
        <w:ind w:left="720"/>
        <w:rPr>
          <w:rFonts w:ascii="Times New Roman" w:hAnsi="Times New Roman"/>
          <w:sz w:val="20"/>
          <w:szCs w:val="20"/>
        </w:rPr>
      </w:pPr>
    </w:p>
    <w:tbl>
      <w:tblPr>
        <w:tblW w:w="5000" w:type="pct"/>
        <w:tblCellMar>
          <w:left w:w="75" w:type="dxa"/>
          <w:right w:w="75" w:type="dxa"/>
        </w:tblCellMar>
        <w:tblLook w:val="0000"/>
      </w:tblPr>
      <w:tblGrid>
        <w:gridCol w:w="2965"/>
        <w:gridCol w:w="6539"/>
      </w:tblGrid>
      <w:tr w:rsidR="00243DB0" w:rsidRPr="00B4154A" w:rsidTr="00B4154A">
        <w:trPr>
          <w:trHeight w:val="481"/>
        </w:trPr>
        <w:tc>
          <w:tcPr>
            <w:tcW w:w="1560" w:type="pct"/>
            <w:tcBorders>
              <w:top w:val="single" w:sz="4" w:space="0" w:color="000000"/>
              <w:left w:val="single" w:sz="4" w:space="0" w:color="000000"/>
              <w:bottom w:val="single" w:sz="4" w:space="0" w:color="000000"/>
              <w:right w:val="single" w:sz="4" w:space="0" w:color="000000"/>
            </w:tcBorders>
          </w:tcPr>
          <w:p w:rsidR="00243DB0" w:rsidRPr="00B4154A" w:rsidRDefault="00243DB0" w:rsidP="00243DB0">
            <w:pPr>
              <w:pStyle w:val="ConsPlusNormal"/>
              <w:widowControl/>
              <w:ind w:firstLine="0"/>
              <w:rPr>
                <w:rFonts w:ascii="Times New Roman" w:hAnsi="Times New Roman" w:cs="Times New Roman"/>
                <w:sz w:val="16"/>
                <w:szCs w:val="16"/>
              </w:rPr>
            </w:pPr>
            <w:r w:rsidRPr="00B4154A">
              <w:rPr>
                <w:rFonts w:ascii="Times New Roman" w:hAnsi="Times New Roman" w:cs="Times New Roman"/>
                <w:sz w:val="16"/>
                <w:szCs w:val="16"/>
              </w:rPr>
              <w:t>Наименование подпрограммы</w:t>
            </w:r>
          </w:p>
        </w:tc>
        <w:tc>
          <w:tcPr>
            <w:tcW w:w="3440" w:type="pct"/>
            <w:tcBorders>
              <w:top w:val="single" w:sz="4" w:space="0" w:color="000000"/>
              <w:left w:val="single" w:sz="4" w:space="0" w:color="000000"/>
              <w:bottom w:val="single" w:sz="4" w:space="0" w:color="000000"/>
              <w:right w:val="single" w:sz="4" w:space="0" w:color="000000"/>
            </w:tcBorders>
            <w:shd w:val="clear" w:color="auto" w:fill="auto"/>
          </w:tcPr>
          <w:p w:rsidR="00243DB0" w:rsidRPr="00B4154A" w:rsidRDefault="00243DB0" w:rsidP="00243DB0">
            <w:pPr>
              <w:pStyle w:val="ConsPlusCell"/>
              <w:rPr>
                <w:rFonts w:ascii="Times New Roman" w:hAnsi="Times New Roman" w:cs="Times New Roman"/>
                <w:sz w:val="16"/>
                <w:szCs w:val="16"/>
              </w:rPr>
            </w:pPr>
            <w:r w:rsidRPr="00B4154A">
              <w:rPr>
                <w:rFonts w:ascii="Times New Roman" w:hAnsi="Times New Roman" w:cs="Times New Roman"/>
                <w:sz w:val="16"/>
                <w:szCs w:val="16"/>
              </w:rPr>
              <w:t>«Обеспечение реализации муниципальной программы и прочие мероприятия» (далее по тексту – подпрограмма)</w:t>
            </w:r>
          </w:p>
        </w:tc>
      </w:tr>
      <w:tr w:rsidR="00243DB0" w:rsidRPr="00B4154A" w:rsidTr="00B4154A">
        <w:trPr>
          <w:trHeight w:val="573"/>
        </w:trPr>
        <w:tc>
          <w:tcPr>
            <w:tcW w:w="1560" w:type="pct"/>
            <w:tcBorders>
              <w:top w:val="single" w:sz="4" w:space="0" w:color="000000"/>
              <w:left w:val="single" w:sz="4" w:space="0" w:color="000000"/>
              <w:bottom w:val="single" w:sz="4" w:space="0" w:color="000000"/>
              <w:right w:val="single" w:sz="4" w:space="0" w:color="000000"/>
            </w:tcBorders>
          </w:tcPr>
          <w:p w:rsidR="00243DB0" w:rsidRPr="00B4154A" w:rsidRDefault="00243DB0" w:rsidP="00243DB0">
            <w:pPr>
              <w:pStyle w:val="ConsPlusNormal"/>
              <w:widowControl/>
              <w:ind w:firstLine="0"/>
              <w:rPr>
                <w:rFonts w:ascii="Times New Roman" w:hAnsi="Times New Roman" w:cs="Times New Roman"/>
                <w:bCs/>
                <w:sz w:val="16"/>
                <w:szCs w:val="16"/>
              </w:rPr>
            </w:pPr>
            <w:r w:rsidRPr="00B4154A">
              <w:rPr>
                <w:rFonts w:ascii="Times New Roman" w:hAnsi="Times New Roman" w:cs="Times New Roman"/>
                <w:bCs/>
                <w:sz w:val="16"/>
                <w:szCs w:val="16"/>
              </w:rPr>
              <w:t>Наименование</w:t>
            </w:r>
          </w:p>
          <w:p w:rsidR="00243DB0" w:rsidRPr="00B4154A" w:rsidRDefault="00243DB0" w:rsidP="00243DB0">
            <w:pPr>
              <w:pStyle w:val="ConsPlusNormal"/>
              <w:widowControl/>
              <w:ind w:firstLine="0"/>
              <w:rPr>
                <w:rFonts w:ascii="Times New Roman" w:hAnsi="Times New Roman" w:cs="Times New Roman"/>
                <w:bCs/>
                <w:sz w:val="16"/>
                <w:szCs w:val="16"/>
              </w:rPr>
            </w:pPr>
            <w:r w:rsidRPr="00B4154A">
              <w:rPr>
                <w:rFonts w:ascii="Times New Roman" w:hAnsi="Times New Roman" w:cs="Times New Roman"/>
                <w:bCs/>
                <w:sz w:val="16"/>
                <w:szCs w:val="16"/>
              </w:rPr>
              <w:t>муниципальной программы,</w:t>
            </w:r>
            <w:r w:rsidRPr="00B4154A">
              <w:rPr>
                <w:rFonts w:ascii="Times New Roman" w:hAnsi="Times New Roman" w:cs="Times New Roman"/>
                <w:i/>
                <w:sz w:val="16"/>
                <w:szCs w:val="16"/>
              </w:rPr>
              <w:t xml:space="preserve"> </w:t>
            </w:r>
            <w:r w:rsidRPr="00B4154A">
              <w:rPr>
                <w:rFonts w:ascii="Times New Roman" w:hAnsi="Times New Roman" w:cs="Times New Roman"/>
                <w:sz w:val="16"/>
                <w:szCs w:val="16"/>
              </w:rPr>
              <w:t>в рамках которой реализуется подпрограмма</w:t>
            </w:r>
          </w:p>
        </w:tc>
        <w:tc>
          <w:tcPr>
            <w:tcW w:w="3440" w:type="pct"/>
            <w:tcBorders>
              <w:top w:val="single" w:sz="4" w:space="0" w:color="000000"/>
              <w:left w:val="single" w:sz="4" w:space="0" w:color="000000"/>
              <w:bottom w:val="single" w:sz="4" w:space="0" w:color="000000"/>
              <w:right w:val="single" w:sz="4" w:space="0" w:color="000000"/>
            </w:tcBorders>
            <w:shd w:val="clear" w:color="auto" w:fill="auto"/>
          </w:tcPr>
          <w:p w:rsidR="00243DB0" w:rsidRPr="00B4154A" w:rsidRDefault="00243DB0" w:rsidP="00243DB0">
            <w:pPr>
              <w:pStyle w:val="ConsPlusTitle"/>
              <w:ind w:left="55"/>
              <w:rPr>
                <w:rFonts w:ascii="Times New Roman" w:hAnsi="Times New Roman" w:cs="Times New Roman"/>
                <w:b w:val="0"/>
                <w:sz w:val="16"/>
                <w:szCs w:val="16"/>
              </w:rPr>
            </w:pPr>
            <w:r w:rsidRPr="00B4154A">
              <w:rPr>
                <w:rFonts w:ascii="Times New Roman" w:hAnsi="Times New Roman" w:cs="Times New Roman"/>
                <w:b w:val="0"/>
                <w:sz w:val="16"/>
                <w:szCs w:val="16"/>
              </w:rPr>
              <w:t xml:space="preserve">«Молодежь Приангарья» </w:t>
            </w:r>
          </w:p>
          <w:p w:rsidR="00243DB0" w:rsidRPr="00B4154A" w:rsidRDefault="00243DB0" w:rsidP="00243DB0">
            <w:pPr>
              <w:pStyle w:val="ConsPlusCell"/>
              <w:rPr>
                <w:rFonts w:ascii="Times New Roman" w:hAnsi="Times New Roman" w:cs="Times New Roman"/>
                <w:sz w:val="16"/>
                <w:szCs w:val="16"/>
              </w:rPr>
            </w:pPr>
          </w:p>
        </w:tc>
      </w:tr>
      <w:tr w:rsidR="00243DB0" w:rsidRPr="00B4154A" w:rsidTr="00B4154A">
        <w:trPr>
          <w:trHeight w:val="270"/>
        </w:trPr>
        <w:tc>
          <w:tcPr>
            <w:tcW w:w="1560" w:type="pct"/>
            <w:tcBorders>
              <w:top w:val="single" w:sz="4" w:space="0" w:color="000000"/>
              <w:left w:val="single" w:sz="4" w:space="0" w:color="000000"/>
              <w:bottom w:val="single" w:sz="4" w:space="0" w:color="000000"/>
              <w:right w:val="single" w:sz="4" w:space="0" w:color="000000"/>
            </w:tcBorders>
          </w:tcPr>
          <w:p w:rsidR="00243DB0" w:rsidRPr="00B4154A" w:rsidRDefault="00243DB0" w:rsidP="00243DB0">
            <w:pPr>
              <w:pStyle w:val="ConsPlusCell"/>
              <w:rPr>
                <w:rFonts w:ascii="Times New Roman" w:hAnsi="Times New Roman" w:cs="Times New Roman"/>
                <w:sz w:val="16"/>
                <w:szCs w:val="16"/>
              </w:rPr>
            </w:pPr>
            <w:r w:rsidRPr="00B4154A">
              <w:rPr>
                <w:rFonts w:ascii="Times New Roman" w:hAnsi="Times New Roman" w:cs="Times New Roman"/>
                <w:sz w:val="16"/>
                <w:szCs w:val="16"/>
              </w:rPr>
              <w:t>Муниципальный заказчик-координатор подпрограммы</w:t>
            </w:r>
          </w:p>
        </w:tc>
        <w:tc>
          <w:tcPr>
            <w:tcW w:w="3440" w:type="pct"/>
            <w:tcBorders>
              <w:top w:val="single" w:sz="4" w:space="0" w:color="000000"/>
              <w:left w:val="single" w:sz="4" w:space="0" w:color="000000"/>
              <w:bottom w:val="single" w:sz="4" w:space="0" w:color="000000"/>
              <w:right w:val="single" w:sz="4" w:space="0" w:color="000000"/>
            </w:tcBorders>
            <w:shd w:val="clear" w:color="auto" w:fill="auto"/>
          </w:tcPr>
          <w:p w:rsidR="00243DB0" w:rsidRPr="00B4154A" w:rsidRDefault="00243DB0" w:rsidP="00243DB0">
            <w:pPr>
              <w:pStyle w:val="ConsPlusCell"/>
              <w:rPr>
                <w:rFonts w:ascii="Times New Roman" w:hAnsi="Times New Roman" w:cs="Times New Roman"/>
                <w:sz w:val="16"/>
                <w:szCs w:val="16"/>
              </w:rPr>
            </w:pPr>
            <w:r w:rsidRPr="00B4154A">
              <w:rPr>
                <w:rFonts w:ascii="Times New Roman" w:hAnsi="Times New Roman" w:cs="Times New Roman"/>
                <w:sz w:val="16"/>
                <w:szCs w:val="16"/>
              </w:rPr>
              <w:t xml:space="preserve">Администрация Богучанского района (отдел спорта и молодежной политики администрации Богучанского района) </w:t>
            </w:r>
          </w:p>
        </w:tc>
      </w:tr>
      <w:tr w:rsidR="00243DB0" w:rsidRPr="00B4154A" w:rsidTr="00B4154A">
        <w:trPr>
          <w:trHeight w:val="800"/>
        </w:trPr>
        <w:tc>
          <w:tcPr>
            <w:tcW w:w="1560" w:type="pct"/>
            <w:tcBorders>
              <w:left w:val="single" w:sz="4" w:space="0" w:color="000000"/>
              <w:bottom w:val="single" w:sz="4" w:space="0" w:color="000000"/>
              <w:right w:val="single" w:sz="4" w:space="0" w:color="000000"/>
            </w:tcBorders>
          </w:tcPr>
          <w:p w:rsidR="00243DB0" w:rsidRPr="00B4154A" w:rsidRDefault="00243DB0" w:rsidP="00243DB0">
            <w:pPr>
              <w:pStyle w:val="ConsPlusCell"/>
              <w:rPr>
                <w:rFonts w:ascii="Times New Roman" w:hAnsi="Times New Roman" w:cs="Times New Roman"/>
                <w:sz w:val="16"/>
                <w:szCs w:val="16"/>
              </w:rPr>
            </w:pPr>
            <w:r w:rsidRPr="00B4154A">
              <w:rPr>
                <w:rFonts w:ascii="Times New Roman" w:hAnsi="Times New Roman" w:cs="Times New Roman"/>
                <w:sz w:val="16"/>
                <w:szCs w:val="16"/>
              </w:rPr>
              <w:t>Исполнитель подпрограммы,</w:t>
            </w:r>
          </w:p>
          <w:p w:rsidR="00243DB0" w:rsidRPr="00B4154A" w:rsidRDefault="00243DB0" w:rsidP="00243DB0">
            <w:pPr>
              <w:pStyle w:val="ConsPlusCell"/>
              <w:rPr>
                <w:rFonts w:ascii="Times New Roman" w:hAnsi="Times New Roman" w:cs="Times New Roman"/>
                <w:sz w:val="16"/>
                <w:szCs w:val="16"/>
              </w:rPr>
            </w:pPr>
            <w:r w:rsidRPr="00B4154A">
              <w:rPr>
                <w:rFonts w:ascii="Times New Roman" w:hAnsi="Times New Roman" w:cs="Times New Roman"/>
                <w:sz w:val="16"/>
                <w:szCs w:val="16"/>
              </w:rPr>
              <w:t>главный распорядитель бюджетных средств</w:t>
            </w:r>
          </w:p>
        </w:tc>
        <w:tc>
          <w:tcPr>
            <w:tcW w:w="3440" w:type="pct"/>
            <w:tcBorders>
              <w:left w:val="single" w:sz="4" w:space="0" w:color="000000"/>
              <w:bottom w:val="single" w:sz="4" w:space="0" w:color="000000"/>
              <w:right w:val="single" w:sz="4" w:space="0" w:color="000000"/>
            </w:tcBorders>
            <w:shd w:val="clear" w:color="auto" w:fill="auto"/>
          </w:tcPr>
          <w:p w:rsidR="00243DB0" w:rsidRPr="00B4154A" w:rsidRDefault="00243DB0" w:rsidP="00243DB0">
            <w:pPr>
              <w:spacing w:after="0" w:line="240" w:lineRule="auto"/>
              <w:jc w:val="both"/>
              <w:rPr>
                <w:rFonts w:ascii="Times New Roman" w:hAnsi="Times New Roman"/>
                <w:sz w:val="16"/>
                <w:szCs w:val="16"/>
              </w:rPr>
            </w:pPr>
            <w:r w:rsidRPr="00B4154A">
              <w:rPr>
                <w:rFonts w:ascii="Times New Roman" w:hAnsi="Times New Roman"/>
                <w:sz w:val="16"/>
                <w:szCs w:val="16"/>
              </w:rPr>
              <w:t>Исполнители подпрограммы:</w:t>
            </w:r>
          </w:p>
          <w:p w:rsidR="00243DB0" w:rsidRPr="00B4154A" w:rsidRDefault="00243DB0" w:rsidP="00243DB0">
            <w:pPr>
              <w:spacing w:after="0" w:line="240" w:lineRule="auto"/>
              <w:jc w:val="both"/>
              <w:rPr>
                <w:rFonts w:ascii="Times New Roman" w:hAnsi="Times New Roman"/>
                <w:spacing w:val="-2"/>
                <w:sz w:val="16"/>
                <w:szCs w:val="16"/>
              </w:rPr>
            </w:pPr>
            <w:r w:rsidRPr="00B4154A">
              <w:rPr>
                <w:rFonts w:ascii="Times New Roman" w:hAnsi="Times New Roman"/>
                <w:spacing w:val="-2"/>
                <w:sz w:val="16"/>
                <w:szCs w:val="16"/>
              </w:rPr>
              <w:t>Отдел спорта и молодежной политики Богучанского района,</w:t>
            </w:r>
          </w:p>
          <w:p w:rsidR="00243DB0" w:rsidRPr="00B4154A" w:rsidRDefault="00243DB0" w:rsidP="00243DB0">
            <w:pPr>
              <w:spacing w:after="0" w:line="240" w:lineRule="auto"/>
              <w:ind w:right="128"/>
              <w:jc w:val="both"/>
              <w:rPr>
                <w:rFonts w:ascii="Times New Roman" w:hAnsi="Times New Roman"/>
                <w:sz w:val="16"/>
                <w:szCs w:val="16"/>
              </w:rPr>
            </w:pPr>
            <w:r w:rsidRPr="00B4154A">
              <w:rPr>
                <w:rFonts w:ascii="Times New Roman" w:hAnsi="Times New Roman"/>
                <w:spacing w:val="-2"/>
                <w:sz w:val="16"/>
                <w:szCs w:val="16"/>
              </w:rPr>
              <w:t>Муниципальное бюджетное учреждение «Центр социализации и досуга молодежи» (далее – МБУ «ЦСиДМ»).</w:t>
            </w:r>
          </w:p>
          <w:p w:rsidR="00243DB0" w:rsidRPr="00B4154A" w:rsidRDefault="00243DB0" w:rsidP="00243DB0">
            <w:pPr>
              <w:pStyle w:val="ConsPlusCell"/>
              <w:rPr>
                <w:rFonts w:ascii="Times New Roman" w:hAnsi="Times New Roman" w:cs="Times New Roman"/>
                <w:sz w:val="16"/>
                <w:szCs w:val="16"/>
              </w:rPr>
            </w:pPr>
            <w:r w:rsidRPr="00B4154A">
              <w:rPr>
                <w:rFonts w:ascii="Times New Roman" w:hAnsi="Times New Roman" w:cs="Times New Roman"/>
                <w:sz w:val="16"/>
                <w:szCs w:val="16"/>
              </w:rPr>
              <w:t>Главный распорядитель - администрация Богучанского района</w:t>
            </w:r>
          </w:p>
        </w:tc>
      </w:tr>
      <w:tr w:rsidR="00243DB0" w:rsidRPr="00B4154A" w:rsidTr="00B4154A">
        <w:trPr>
          <w:trHeight w:val="374"/>
        </w:trPr>
        <w:tc>
          <w:tcPr>
            <w:tcW w:w="1560" w:type="pct"/>
            <w:tcBorders>
              <w:left w:val="single" w:sz="4" w:space="0" w:color="000000"/>
              <w:bottom w:val="single" w:sz="4" w:space="0" w:color="000000"/>
              <w:right w:val="single" w:sz="4" w:space="0" w:color="000000"/>
            </w:tcBorders>
          </w:tcPr>
          <w:p w:rsidR="00243DB0" w:rsidRPr="00B4154A" w:rsidRDefault="00243DB0" w:rsidP="00243DB0">
            <w:pPr>
              <w:pStyle w:val="ConsPlusCell"/>
              <w:rPr>
                <w:rFonts w:ascii="Times New Roman" w:hAnsi="Times New Roman" w:cs="Times New Roman"/>
                <w:sz w:val="16"/>
                <w:szCs w:val="16"/>
                <w:highlight w:val="yellow"/>
              </w:rPr>
            </w:pPr>
            <w:r w:rsidRPr="00B4154A">
              <w:rPr>
                <w:rFonts w:ascii="Times New Roman" w:hAnsi="Times New Roman" w:cs="Times New Roman"/>
                <w:sz w:val="16"/>
                <w:szCs w:val="16"/>
              </w:rPr>
              <w:t>Цель подпрограммы</w:t>
            </w:r>
          </w:p>
        </w:tc>
        <w:tc>
          <w:tcPr>
            <w:tcW w:w="3440" w:type="pct"/>
            <w:tcBorders>
              <w:left w:val="single" w:sz="4" w:space="0" w:color="000000"/>
              <w:bottom w:val="single" w:sz="4" w:space="0" w:color="000000"/>
              <w:right w:val="single" w:sz="4" w:space="0" w:color="000000"/>
            </w:tcBorders>
            <w:shd w:val="clear" w:color="auto" w:fill="auto"/>
          </w:tcPr>
          <w:p w:rsidR="00243DB0" w:rsidRPr="00B4154A" w:rsidRDefault="00243DB0" w:rsidP="00B4154A">
            <w:pPr>
              <w:spacing w:after="0" w:line="240" w:lineRule="auto"/>
              <w:rPr>
                <w:rFonts w:ascii="Times New Roman" w:hAnsi="Times New Roman"/>
                <w:sz w:val="16"/>
                <w:szCs w:val="16"/>
              </w:rPr>
            </w:pPr>
            <w:r w:rsidRPr="00B4154A">
              <w:rPr>
                <w:rFonts w:ascii="Times New Roman" w:hAnsi="Times New Roman"/>
                <w:sz w:val="16"/>
                <w:szCs w:val="16"/>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43DB0" w:rsidRPr="00B4154A" w:rsidTr="00B4154A">
        <w:trPr>
          <w:trHeight w:val="280"/>
        </w:trPr>
        <w:tc>
          <w:tcPr>
            <w:tcW w:w="1560" w:type="pct"/>
            <w:tcBorders>
              <w:left w:val="single" w:sz="4" w:space="0" w:color="000000"/>
              <w:bottom w:val="single" w:sz="4" w:space="0" w:color="auto"/>
              <w:right w:val="single" w:sz="4" w:space="0" w:color="000000"/>
            </w:tcBorders>
          </w:tcPr>
          <w:p w:rsidR="00243DB0" w:rsidRPr="00B4154A" w:rsidRDefault="00243DB0" w:rsidP="00243DB0">
            <w:pPr>
              <w:pStyle w:val="ConsPlusCell"/>
              <w:rPr>
                <w:rFonts w:ascii="Times New Roman" w:hAnsi="Times New Roman" w:cs="Times New Roman"/>
                <w:sz w:val="16"/>
                <w:szCs w:val="16"/>
              </w:rPr>
            </w:pPr>
            <w:r w:rsidRPr="00B4154A">
              <w:rPr>
                <w:rFonts w:ascii="Times New Roman" w:hAnsi="Times New Roman" w:cs="Times New Roman"/>
                <w:sz w:val="16"/>
                <w:szCs w:val="16"/>
              </w:rPr>
              <w:t>Задачи подпрограммы</w:t>
            </w:r>
          </w:p>
        </w:tc>
        <w:tc>
          <w:tcPr>
            <w:tcW w:w="3440" w:type="pct"/>
            <w:tcBorders>
              <w:left w:val="single" w:sz="4" w:space="0" w:color="000000"/>
              <w:bottom w:val="single" w:sz="4" w:space="0" w:color="auto"/>
              <w:right w:val="single" w:sz="4" w:space="0" w:color="000000"/>
            </w:tcBorders>
            <w:shd w:val="clear" w:color="auto" w:fill="auto"/>
          </w:tcPr>
          <w:p w:rsidR="00243DB0" w:rsidRPr="00B4154A" w:rsidRDefault="00243DB0" w:rsidP="00B4154A">
            <w:pPr>
              <w:widowControl w:val="0"/>
              <w:spacing w:after="0" w:line="240" w:lineRule="auto"/>
              <w:rPr>
                <w:rFonts w:ascii="Times New Roman" w:hAnsi="Times New Roman"/>
                <w:color w:val="000000"/>
                <w:sz w:val="16"/>
                <w:szCs w:val="16"/>
              </w:rPr>
            </w:pPr>
            <w:r w:rsidRPr="00B4154A">
              <w:rPr>
                <w:rFonts w:ascii="Times New Roman" w:hAnsi="Times New Roman"/>
                <w:sz w:val="16"/>
                <w:szCs w:val="16"/>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243DB0" w:rsidRPr="00B4154A" w:rsidTr="00B4154A">
        <w:trPr>
          <w:trHeight w:val="185"/>
        </w:trPr>
        <w:tc>
          <w:tcPr>
            <w:tcW w:w="1560" w:type="pct"/>
            <w:tcBorders>
              <w:top w:val="single" w:sz="4" w:space="0" w:color="auto"/>
              <w:left w:val="single" w:sz="4" w:space="0" w:color="auto"/>
              <w:bottom w:val="single" w:sz="4" w:space="0" w:color="auto"/>
              <w:right w:val="single" w:sz="4" w:space="0" w:color="000000"/>
            </w:tcBorders>
          </w:tcPr>
          <w:p w:rsidR="00243DB0" w:rsidRPr="00B4154A" w:rsidRDefault="00243DB0" w:rsidP="00243DB0">
            <w:pPr>
              <w:pStyle w:val="ConsPlusCell"/>
              <w:rPr>
                <w:rFonts w:ascii="Times New Roman" w:hAnsi="Times New Roman" w:cs="Times New Roman"/>
                <w:sz w:val="16"/>
                <w:szCs w:val="16"/>
              </w:rPr>
            </w:pPr>
            <w:r w:rsidRPr="00B4154A">
              <w:rPr>
                <w:rFonts w:ascii="Times New Roman" w:hAnsi="Times New Roman" w:cs="Times New Roman"/>
                <w:sz w:val="16"/>
                <w:szCs w:val="16"/>
              </w:rPr>
              <w:t xml:space="preserve">Целевые индикаторы подпрограммы                </w:t>
            </w:r>
          </w:p>
        </w:tc>
        <w:tc>
          <w:tcPr>
            <w:tcW w:w="3440" w:type="pct"/>
            <w:tcBorders>
              <w:top w:val="single" w:sz="4" w:space="0" w:color="auto"/>
              <w:left w:val="single" w:sz="4" w:space="0" w:color="000000"/>
              <w:bottom w:val="single" w:sz="4" w:space="0" w:color="auto"/>
              <w:right w:val="single" w:sz="4" w:space="0" w:color="auto"/>
            </w:tcBorders>
            <w:shd w:val="clear" w:color="auto" w:fill="auto"/>
          </w:tcPr>
          <w:p w:rsidR="00243DB0" w:rsidRPr="00B4154A" w:rsidRDefault="00243DB0" w:rsidP="00243DB0">
            <w:pPr>
              <w:spacing w:after="0" w:line="240" w:lineRule="auto"/>
              <w:rPr>
                <w:rFonts w:ascii="Times New Roman" w:hAnsi="Times New Roman"/>
                <w:sz w:val="16"/>
                <w:szCs w:val="16"/>
              </w:rPr>
            </w:pPr>
            <w:r w:rsidRPr="00B4154A">
              <w:rPr>
                <w:rFonts w:ascii="Times New Roman" w:hAnsi="Times New Roman"/>
                <w:sz w:val="16"/>
                <w:szCs w:val="16"/>
              </w:rPr>
              <w:t>Доля исполненных бюджетных ассигнований, предусмотренных в программном виде, не менее 100% ежегодно</w:t>
            </w:r>
          </w:p>
        </w:tc>
      </w:tr>
      <w:tr w:rsidR="00243DB0" w:rsidRPr="00B4154A" w:rsidTr="00B4154A">
        <w:trPr>
          <w:trHeight w:val="92"/>
        </w:trPr>
        <w:tc>
          <w:tcPr>
            <w:tcW w:w="1560" w:type="pct"/>
            <w:tcBorders>
              <w:top w:val="single" w:sz="4" w:space="0" w:color="auto"/>
              <w:left w:val="single" w:sz="4" w:space="0" w:color="000000"/>
              <w:bottom w:val="single" w:sz="4" w:space="0" w:color="000000"/>
              <w:right w:val="single" w:sz="4" w:space="0" w:color="000000"/>
            </w:tcBorders>
          </w:tcPr>
          <w:p w:rsidR="00243DB0" w:rsidRPr="00B4154A" w:rsidRDefault="00243DB0" w:rsidP="00243DB0">
            <w:pPr>
              <w:pStyle w:val="ConsPlusTitle"/>
              <w:rPr>
                <w:rFonts w:ascii="Times New Roman" w:hAnsi="Times New Roman" w:cs="Times New Roman"/>
                <w:b w:val="0"/>
                <w:sz w:val="16"/>
                <w:szCs w:val="16"/>
              </w:rPr>
            </w:pPr>
            <w:r w:rsidRPr="00B4154A">
              <w:rPr>
                <w:rFonts w:ascii="Times New Roman" w:hAnsi="Times New Roman" w:cs="Times New Roman"/>
                <w:b w:val="0"/>
                <w:sz w:val="16"/>
                <w:szCs w:val="16"/>
              </w:rPr>
              <w:t>Сроки реализации подпрограммы</w:t>
            </w:r>
          </w:p>
        </w:tc>
        <w:tc>
          <w:tcPr>
            <w:tcW w:w="3440" w:type="pct"/>
            <w:tcBorders>
              <w:top w:val="single" w:sz="4" w:space="0" w:color="auto"/>
              <w:left w:val="single" w:sz="4" w:space="0" w:color="000000"/>
              <w:bottom w:val="single" w:sz="4" w:space="0" w:color="000000"/>
              <w:right w:val="single" w:sz="4" w:space="0" w:color="000000"/>
            </w:tcBorders>
            <w:shd w:val="clear" w:color="auto" w:fill="auto"/>
          </w:tcPr>
          <w:p w:rsidR="00243DB0" w:rsidRPr="00B4154A" w:rsidRDefault="00243DB0" w:rsidP="00243DB0">
            <w:pPr>
              <w:widowControl w:val="0"/>
              <w:spacing w:after="0" w:line="240" w:lineRule="auto"/>
              <w:jc w:val="both"/>
              <w:rPr>
                <w:rFonts w:ascii="Times New Roman" w:hAnsi="Times New Roman"/>
                <w:color w:val="000000"/>
                <w:sz w:val="16"/>
                <w:szCs w:val="16"/>
              </w:rPr>
            </w:pPr>
            <w:r w:rsidRPr="00B4154A">
              <w:rPr>
                <w:rFonts w:ascii="Times New Roman" w:hAnsi="Times New Roman"/>
                <w:color w:val="000000"/>
                <w:sz w:val="16"/>
                <w:szCs w:val="16"/>
              </w:rPr>
              <w:t>2014 - 2017 годы</w:t>
            </w:r>
          </w:p>
        </w:tc>
      </w:tr>
      <w:tr w:rsidR="00243DB0" w:rsidRPr="00B4154A" w:rsidTr="00B4154A">
        <w:trPr>
          <w:trHeight w:val="800"/>
        </w:trPr>
        <w:tc>
          <w:tcPr>
            <w:tcW w:w="1560" w:type="pct"/>
            <w:tcBorders>
              <w:left w:val="single" w:sz="4" w:space="0" w:color="000000"/>
              <w:bottom w:val="single" w:sz="4" w:space="0" w:color="000000"/>
              <w:right w:val="single" w:sz="4" w:space="0" w:color="000000"/>
            </w:tcBorders>
          </w:tcPr>
          <w:p w:rsidR="00243DB0" w:rsidRPr="00B4154A" w:rsidRDefault="00243DB0" w:rsidP="00243DB0">
            <w:pPr>
              <w:pStyle w:val="ConsPlusTitle"/>
              <w:rPr>
                <w:rFonts w:ascii="Times New Roman" w:hAnsi="Times New Roman" w:cs="Times New Roman"/>
                <w:b w:val="0"/>
                <w:sz w:val="16"/>
                <w:szCs w:val="16"/>
              </w:rPr>
            </w:pPr>
            <w:r w:rsidRPr="00B4154A">
              <w:rPr>
                <w:rFonts w:ascii="Times New Roman" w:hAnsi="Times New Roman" w:cs="Times New Roman"/>
                <w:b w:val="0"/>
                <w:sz w:val="16"/>
                <w:szCs w:val="16"/>
              </w:rPr>
              <w:t>Объемы и источники финансирования подпрограммы</w:t>
            </w:r>
          </w:p>
        </w:tc>
        <w:tc>
          <w:tcPr>
            <w:tcW w:w="3440" w:type="pct"/>
            <w:tcBorders>
              <w:left w:val="single" w:sz="4" w:space="0" w:color="000000"/>
              <w:bottom w:val="single" w:sz="4" w:space="0" w:color="000000"/>
              <w:right w:val="single" w:sz="4" w:space="0" w:color="000000"/>
            </w:tcBorders>
            <w:shd w:val="clear" w:color="auto" w:fill="auto"/>
          </w:tcPr>
          <w:p w:rsidR="00243DB0" w:rsidRPr="00B4154A" w:rsidRDefault="00243DB0" w:rsidP="00243DB0">
            <w:pPr>
              <w:snapToGrid w:val="0"/>
              <w:spacing w:after="0" w:line="240" w:lineRule="auto"/>
              <w:rPr>
                <w:rFonts w:ascii="Times New Roman" w:hAnsi="Times New Roman"/>
                <w:sz w:val="16"/>
                <w:szCs w:val="16"/>
              </w:rPr>
            </w:pPr>
            <w:r w:rsidRPr="00B4154A">
              <w:rPr>
                <w:rFonts w:ascii="Times New Roman" w:hAnsi="Times New Roman"/>
                <w:sz w:val="16"/>
                <w:szCs w:val="16"/>
              </w:rPr>
              <w:t xml:space="preserve">Объем бюджетных ассигнований на реализацию мероприятий подпрограммы составляет всего                    23 303 530,00 рублей, в том числе средства краевого бюджета -  3 821 830,00 рублей,  средства районного бюджета – 19 481 700,00  рублей, </w:t>
            </w:r>
          </w:p>
          <w:p w:rsidR="00243DB0" w:rsidRPr="00B4154A" w:rsidRDefault="00243DB0" w:rsidP="00243DB0">
            <w:pPr>
              <w:snapToGrid w:val="0"/>
              <w:spacing w:after="0" w:line="240" w:lineRule="auto"/>
              <w:rPr>
                <w:rFonts w:ascii="Times New Roman" w:hAnsi="Times New Roman"/>
                <w:sz w:val="16"/>
                <w:szCs w:val="16"/>
              </w:rPr>
            </w:pPr>
            <w:r w:rsidRPr="00B4154A">
              <w:rPr>
                <w:rFonts w:ascii="Times New Roman" w:hAnsi="Times New Roman"/>
                <w:sz w:val="16"/>
                <w:szCs w:val="16"/>
              </w:rPr>
              <w:t>из них по годам:</w:t>
            </w:r>
          </w:p>
          <w:p w:rsidR="00243DB0" w:rsidRPr="00B4154A" w:rsidRDefault="00243DB0" w:rsidP="00243DB0">
            <w:pPr>
              <w:snapToGrid w:val="0"/>
              <w:spacing w:after="0" w:line="240" w:lineRule="auto"/>
              <w:rPr>
                <w:rFonts w:ascii="Times New Roman" w:hAnsi="Times New Roman"/>
                <w:sz w:val="16"/>
                <w:szCs w:val="16"/>
              </w:rPr>
            </w:pPr>
            <w:r w:rsidRPr="00B4154A">
              <w:rPr>
                <w:rFonts w:ascii="Times New Roman" w:hAnsi="Times New Roman"/>
                <w:sz w:val="16"/>
                <w:szCs w:val="16"/>
              </w:rPr>
              <w:t>в 2014 году всего 5 131 700,00 рублей, в том числе средства краевого бюджета – 1 005 800,00 рублей, средства районного бюджета – 4 125 900,00  рублей;</w:t>
            </w:r>
          </w:p>
          <w:p w:rsidR="00243DB0" w:rsidRPr="00B4154A" w:rsidRDefault="00243DB0" w:rsidP="00243DB0">
            <w:pPr>
              <w:snapToGrid w:val="0"/>
              <w:spacing w:after="0" w:line="240" w:lineRule="auto"/>
              <w:rPr>
                <w:rFonts w:ascii="Times New Roman" w:hAnsi="Times New Roman"/>
                <w:color w:val="000000"/>
                <w:sz w:val="16"/>
                <w:szCs w:val="16"/>
              </w:rPr>
            </w:pPr>
            <w:r w:rsidRPr="00B4154A">
              <w:rPr>
                <w:rFonts w:ascii="Times New Roman" w:hAnsi="Times New Roman"/>
                <w:sz w:val="16"/>
                <w:szCs w:val="16"/>
              </w:rPr>
              <w:t>в 2015 году всего 5 937 300,00 рублей, в том числе средства краевого бюджета – 938 700,00  рублей</w:t>
            </w:r>
            <w:r w:rsidRPr="00B4154A">
              <w:rPr>
                <w:rFonts w:ascii="Times New Roman" w:hAnsi="Times New Roman"/>
                <w:color w:val="000000"/>
                <w:sz w:val="16"/>
                <w:szCs w:val="16"/>
              </w:rPr>
              <w:t>, средства районного бюджета – 4 998 600,00  рублей;</w:t>
            </w:r>
          </w:p>
          <w:p w:rsidR="00243DB0" w:rsidRPr="00B4154A" w:rsidRDefault="00243DB0" w:rsidP="00243DB0">
            <w:pPr>
              <w:widowControl w:val="0"/>
              <w:spacing w:after="0" w:line="240" w:lineRule="auto"/>
              <w:rPr>
                <w:rFonts w:ascii="Times New Roman" w:hAnsi="Times New Roman"/>
                <w:color w:val="000000"/>
                <w:sz w:val="16"/>
                <w:szCs w:val="16"/>
              </w:rPr>
            </w:pPr>
            <w:r w:rsidRPr="00B4154A">
              <w:rPr>
                <w:rFonts w:ascii="Times New Roman" w:hAnsi="Times New Roman"/>
                <w:color w:val="000000"/>
                <w:sz w:val="16"/>
                <w:szCs w:val="16"/>
              </w:rPr>
              <w:t>в 2016 году всего 6 117 265,00  рублей, в том числе средства краевого бюджета – 938 665,00 рублей, средства районного бюджета – 5 178 600,00  рублей;</w:t>
            </w:r>
          </w:p>
          <w:p w:rsidR="00243DB0" w:rsidRPr="00B4154A" w:rsidRDefault="00243DB0" w:rsidP="00243DB0">
            <w:pPr>
              <w:widowControl w:val="0"/>
              <w:spacing w:after="0" w:line="240" w:lineRule="auto"/>
              <w:jc w:val="both"/>
              <w:rPr>
                <w:rFonts w:ascii="Times New Roman" w:hAnsi="Times New Roman"/>
                <w:sz w:val="16"/>
                <w:szCs w:val="16"/>
              </w:rPr>
            </w:pPr>
            <w:r w:rsidRPr="00B4154A">
              <w:rPr>
                <w:rFonts w:ascii="Times New Roman" w:hAnsi="Times New Roman"/>
                <w:color w:val="000000"/>
                <w:sz w:val="16"/>
                <w:szCs w:val="16"/>
              </w:rPr>
              <w:t>в 2017 году всего 6 117 265,00 рублей, в том числе средства краевого бюджета – 938 665,00 рублей, средства районного бюджета – 5 178 600,00 рублей</w:t>
            </w:r>
            <w:r w:rsidRPr="00B4154A">
              <w:rPr>
                <w:rFonts w:ascii="Times New Roman" w:hAnsi="Times New Roman"/>
                <w:sz w:val="16"/>
                <w:szCs w:val="16"/>
              </w:rPr>
              <w:t xml:space="preserve"> </w:t>
            </w:r>
          </w:p>
        </w:tc>
      </w:tr>
      <w:tr w:rsidR="00243DB0" w:rsidRPr="00B4154A" w:rsidTr="00B4154A">
        <w:trPr>
          <w:trHeight w:val="651"/>
        </w:trPr>
        <w:tc>
          <w:tcPr>
            <w:tcW w:w="1560" w:type="pct"/>
            <w:tcBorders>
              <w:left w:val="single" w:sz="4" w:space="0" w:color="000000"/>
              <w:bottom w:val="single" w:sz="4" w:space="0" w:color="000000"/>
              <w:right w:val="single" w:sz="4" w:space="0" w:color="000000"/>
            </w:tcBorders>
          </w:tcPr>
          <w:p w:rsidR="00243DB0" w:rsidRPr="00B4154A" w:rsidRDefault="00243DB0" w:rsidP="00243DB0">
            <w:pPr>
              <w:pStyle w:val="ConsPlusTitle"/>
              <w:rPr>
                <w:rFonts w:ascii="Times New Roman" w:hAnsi="Times New Roman" w:cs="Times New Roman"/>
                <w:b w:val="0"/>
                <w:sz w:val="16"/>
                <w:szCs w:val="16"/>
              </w:rPr>
            </w:pPr>
            <w:r w:rsidRPr="00B4154A">
              <w:rPr>
                <w:rFonts w:ascii="Times New Roman" w:hAnsi="Times New Roman" w:cs="Times New Roman"/>
                <w:b w:val="0"/>
                <w:sz w:val="16"/>
                <w:szCs w:val="16"/>
              </w:rPr>
              <w:t>Система организации контроля за исполнением подпрограммы</w:t>
            </w:r>
          </w:p>
        </w:tc>
        <w:tc>
          <w:tcPr>
            <w:tcW w:w="3440" w:type="pct"/>
            <w:tcBorders>
              <w:left w:val="single" w:sz="4" w:space="0" w:color="000000"/>
              <w:bottom w:val="single" w:sz="4" w:space="0" w:color="000000"/>
              <w:right w:val="single" w:sz="4" w:space="0" w:color="000000"/>
            </w:tcBorders>
            <w:shd w:val="clear" w:color="auto" w:fill="auto"/>
          </w:tcPr>
          <w:p w:rsidR="00243DB0" w:rsidRPr="00B4154A" w:rsidRDefault="00243DB0" w:rsidP="00243DB0">
            <w:pPr>
              <w:pStyle w:val="ConsPlusCell"/>
              <w:rPr>
                <w:rFonts w:ascii="Times New Roman" w:hAnsi="Times New Roman" w:cs="Times New Roman"/>
                <w:sz w:val="16"/>
                <w:szCs w:val="16"/>
              </w:rPr>
            </w:pPr>
            <w:r w:rsidRPr="00B4154A">
              <w:rPr>
                <w:rFonts w:ascii="Times New Roman" w:hAnsi="Times New Roman" w:cs="Times New Roman"/>
                <w:sz w:val="16"/>
                <w:szCs w:val="16"/>
              </w:rPr>
              <w:t>В систему организации контроля включены:</w:t>
            </w:r>
          </w:p>
          <w:p w:rsidR="00243DB0" w:rsidRPr="00B4154A" w:rsidRDefault="00243DB0" w:rsidP="00243DB0">
            <w:pPr>
              <w:pStyle w:val="ConsPlusCell"/>
              <w:rPr>
                <w:rFonts w:ascii="Times New Roman" w:hAnsi="Times New Roman" w:cs="Times New Roman"/>
                <w:sz w:val="16"/>
                <w:szCs w:val="16"/>
              </w:rPr>
            </w:pPr>
            <w:r w:rsidRPr="00B4154A">
              <w:rPr>
                <w:rFonts w:ascii="Times New Roman" w:hAnsi="Times New Roman" w:cs="Times New Roman"/>
                <w:sz w:val="16"/>
                <w:szCs w:val="16"/>
              </w:rPr>
              <w:t xml:space="preserve">отдел спорта и молодежной политики администрации Богучанского района; администрация Богучанского района; финансовое управление администрации Богучанского района;  </w:t>
            </w:r>
            <w:r w:rsidRPr="00B4154A">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243DB0" w:rsidRPr="00243DB0" w:rsidRDefault="00243DB0" w:rsidP="00B4154A">
      <w:pPr>
        <w:spacing w:after="0" w:line="240" w:lineRule="auto"/>
        <w:rPr>
          <w:rFonts w:ascii="Times New Roman" w:hAnsi="Times New Roman"/>
          <w:sz w:val="20"/>
          <w:szCs w:val="20"/>
        </w:rPr>
      </w:pPr>
    </w:p>
    <w:p w:rsidR="00243DB0" w:rsidRPr="00243DB0" w:rsidRDefault="00243DB0" w:rsidP="000D7D44">
      <w:pPr>
        <w:widowControl w:val="0"/>
        <w:numPr>
          <w:ilvl w:val="0"/>
          <w:numId w:val="17"/>
        </w:numPr>
        <w:suppressAutoHyphens/>
        <w:spacing w:after="0" w:line="240" w:lineRule="auto"/>
        <w:jc w:val="center"/>
        <w:rPr>
          <w:rFonts w:ascii="Times New Roman" w:hAnsi="Times New Roman"/>
          <w:sz w:val="20"/>
          <w:szCs w:val="20"/>
        </w:rPr>
      </w:pPr>
      <w:r w:rsidRPr="00243DB0">
        <w:rPr>
          <w:rFonts w:ascii="Times New Roman" w:hAnsi="Times New Roman"/>
          <w:sz w:val="20"/>
          <w:szCs w:val="20"/>
        </w:rPr>
        <w:t>Основные разделы подпрограммы.</w:t>
      </w:r>
    </w:p>
    <w:p w:rsidR="00243DB0" w:rsidRPr="00243DB0" w:rsidRDefault="00243DB0" w:rsidP="00243DB0">
      <w:pPr>
        <w:widowControl w:val="0"/>
        <w:spacing w:after="0" w:line="240" w:lineRule="auto"/>
        <w:ind w:left="360"/>
        <w:jc w:val="center"/>
        <w:rPr>
          <w:rFonts w:ascii="Times New Roman" w:hAnsi="Times New Roman"/>
          <w:sz w:val="20"/>
          <w:szCs w:val="20"/>
        </w:rPr>
      </w:pPr>
    </w:p>
    <w:p w:rsidR="00243DB0" w:rsidRPr="00243DB0" w:rsidRDefault="00243DB0" w:rsidP="00243DB0">
      <w:pPr>
        <w:widowControl w:val="0"/>
        <w:spacing w:after="0" w:line="240" w:lineRule="auto"/>
        <w:ind w:left="360"/>
        <w:jc w:val="center"/>
        <w:rPr>
          <w:rFonts w:ascii="Times New Roman" w:hAnsi="Times New Roman"/>
          <w:sz w:val="20"/>
          <w:szCs w:val="20"/>
        </w:rPr>
      </w:pPr>
      <w:r w:rsidRPr="00243DB0">
        <w:rPr>
          <w:rFonts w:ascii="Times New Roman" w:hAnsi="Times New Roman"/>
          <w:sz w:val="20"/>
          <w:szCs w:val="20"/>
        </w:rPr>
        <w:t xml:space="preserve">2.1. Постановка общерайонной проблемы </w:t>
      </w:r>
    </w:p>
    <w:p w:rsidR="00243DB0" w:rsidRPr="00243DB0" w:rsidRDefault="00243DB0" w:rsidP="00243DB0">
      <w:pPr>
        <w:widowControl w:val="0"/>
        <w:spacing w:after="0" w:line="240" w:lineRule="auto"/>
        <w:ind w:left="360"/>
        <w:jc w:val="center"/>
        <w:rPr>
          <w:rFonts w:ascii="Times New Roman" w:hAnsi="Times New Roman"/>
          <w:sz w:val="20"/>
          <w:szCs w:val="20"/>
        </w:rPr>
      </w:pPr>
      <w:r w:rsidRPr="00243DB0">
        <w:rPr>
          <w:rFonts w:ascii="Times New Roman" w:hAnsi="Times New Roman"/>
          <w:sz w:val="20"/>
          <w:szCs w:val="20"/>
        </w:rPr>
        <w:t>и обоснование необходимости разработки подпрограммы</w:t>
      </w:r>
    </w:p>
    <w:p w:rsidR="00243DB0" w:rsidRPr="00243DB0" w:rsidRDefault="00243DB0" w:rsidP="00243DB0">
      <w:pPr>
        <w:widowControl w:val="0"/>
        <w:spacing w:after="0" w:line="240" w:lineRule="auto"/>
        <w:ind w:left="360"/>
        <w:jc w:val="center"/>
        <w:rPr>
          <w:rFonts w:ascii="Times New Roman" w:hAnsi="Times New Roman"/>
          <w:sz w:val="20"/>
          <w:szCs w:val="20"/>
        </w:rPr>
      </w:pPr>
    </w:p>
    <w:p w:rsidR="00243DB0" w:rsidRPr="00243DB0" w:rsidRDefault="00243DB0" w:rsidP="00243DB0">
      <w:pPr>
        <w:pStyle w:val="af3"/>
        <w:spacing w:after="0"/>
        <w:ind w:firstLine="720"/>
        <w:rPr>
          <w:sz w:val="20"/>
          <w:szCs w:val="20"/>
        </w:rPr>
      </w:pPr>
      <w:hyperlink r:id="rId29" w:history="1">
        <w:r w:rsidRPr="00B4154A">
          <w:rPr>
            <w:rStyle w:val="af6"/>
            <w:color w:val="auto"/>
            <w:sz w:val="20"/>
            <w:szCs w:val="20"/>
            <w:u w:val="none"/>
          </w:rPr>
          <w:t>Концепци</w:t>
        </w:r>
      </w:hyperlink>
      <w:r w:rsidRPr="00B4154A">
        <w:rPr>
          <w:sz w:val="20"/>
          <w:szCs w:val="20"/>
        </w:rPr>
        <w:t>ей</w:t>
      </w:r>
      <w:r w:rsidRPr="00243DB0">
        <w:rPr>
          <w:sz w:val="20"/>
          <w:szCs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243DB0">
          <w:rPr>
            <w:sz w:val="20"/>
            <w:szCs w:val="20"/>
          </w:rPr>
          <w:t>2008 г</w:t>
        </w:r>
      </w:smartTag>
      <w:r w:rsidRPr="00243DB0">
        <w:rPr>
          <w:sz w:val="20"/>
          <w:szCs w:val="20"/>
        </w:rPr>
        <w:t>. № 1662-р, определено, что целями государственной молодежной политики являются создание условий для успешной социализации и эффективной самореализации молодежи, развитие потенциала молодежи.</w:t>
      </w:r>
    </w:p>
    <w:p w:rsidR="00243DB0" w:rsidRPr="00243DB0" w:rsidRDefault="00243DB0" w:rsidP="00243DB0">
      <w:pPr>
        <w:pStyle w:val="ConsPlusTitle"/>
        <w:ind w:firstLine="709"/>
        <w:jc w:val="both"/>
        <w:rPr>
          <w:rFonts w:ascii="Times New Roman" w:hAnsi="Times New Roman" w:cs="Times New Roman"/>
          <w:b w:val="0"/>
        </w:rPr>
      </w:pPr>
      <w:r w:rsidRPr="00243DB0">
        <w:rPr>
          <w:rFonts w:ascii="Times New Roman" w:hAnsi="Times New Roman" w:cs="Times New Roman"/>
          <w:b w:val="0"/>
        </w:rPr>
        <w:t>К 2013 году структура молодежной политики Богучанского района представлена отделом спорта и молодежной политики администрации Богучанского района и муниципальным бюджетным учреждением «Центр социализации и досуга молодежи», имеющем в штатном расписании 7 ставок специалистов по работе с молодежью. В целях организации и проведения мероприятий с участием молодежи МБУ «ЦСиДМ» с 2007 года получает краевую субсидию на поддержку деятельности молодежных муниципальных центров (далее – краевая субсидия). На сегодняшний день МБУ «ЦСиДМ» свою деятельность организует как координационный центр муниципальной молодежной политики, включающий все учреждения района, работающие с молодежью, обеспечивая реализацию основных направлений в сфере молодежной политики с учетом современных требований.</w:t>
      </w:r>
    </w:p>
    <w:p w:rsidR="00243DB0" w:rsidRPr="00243DB0" w:rsidRDefault="00243DB0" w:rsidP="00243DB0">
      <w:pPr>
        <w:spacing w:after="0" w:line="240" w:lineRule="auto"/>
        <w:ind w:firstLine="709"/>
        <w:jc w:val="both"/>
        <w:rPr>
          <w:rFonts w:ascii="Times New Roman" w:hAnsi="Times New Roman"/>
          <w:sz w:val="20"/>
          <w:szCs w:val="20"/>
        </w:rPr>
      </w:pPr>
      <w:r w:rsidRPr="00243DB0">
        <w:rPr>
          <w:rFonts w:ascii="Times New Roman" w:hAnsi="Times New Roman"/>
          <w:sz w:val="20"/>
          <w:szCs w:val="20"/>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обеспеченности молодежной политики.</w:t>
      </w:r>
    </w:p>
    <w:p w:rsidR="00243DB0" w:rsidRPr="00243DB0" w:rsidRDefault="00243DB0" w:rsidP="00243DB0">
      <w:pPr>
        <w:spacing w:after="0" w:line="240" w:lineRule="auto"/>
        <w:ind w:firstLine="709"/>
        <w:jc w:val="both"/>
        <w:rPr>
          <w:rFonts w:ascii="Times New Roman" w:hAnsi="Times New Roman"/>
          <w:sz w:val="20"/>
          <w:szCs w:val="20"/>
        </w:rPr>
      </w:pPr>
      <w:r w:rsidRPr="00243DB0">
        <w:rPr>
          <w:rFonts w:ascii="Times New Roman" w:hAnsi="Times New Roman"/>
          <w:sz w:val="20"/>
          <w:szCs w:val="20"/>
        </w:rPr>
        <w:t xml:space="preserve">Оказание муниципальных услуг, выполнение работ является очень важным механизмом, влияющим на реализацию подпрограммы. </w:t>
      </w:r>
    </w:p>
    <w:p w:rsidR="00243DB0" w:rsidRPr="00243DB0" w:rsidRDefault="00243DB0" w:rsidP="00243DB0">
      <w:pPr>
        <w:autoSpaceDE w:val="0"/>
        <w:autoSpaceDN w:val="0"/>
        <w:adjustRightInd w:val="0"/>
        <w:spacing w:after="0" w:line="240" w:lineRule="auto"/>
        <w:ind w:firstLine="709"/>
        <w:jc w:val="both"/>
        <w:rPr>
          <w:rFonts w:ascii="Times New Roman" w:hAnsi="Times New Roman"/>
          <w:sz w:val="20"/>
          <w:szCs w:val="20"/>
        </w:rPr>
      </w:pPr>
      <w:r w:rsidRPr="00243DB0">
        <w:rPr>
          <w:rFonts w:ascii="Times New Roman" w:hAnsi="Times New Roman"/>
          <w:sz w:val="20"/>
          <w:szCs w:val="20"/>
        </w:rPr>
        <w:lastRenderedPageBreak/>
        <w:t>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243DB0" w:rsidRPr="00243DB0" w:rsidRDefault="00243DB0" w:rsidP="00243DB0">
      <w:pPr>
        <w:widowControl w:val="0"/>
        <w:autoSpaceDE w:val="0"/>
        <w:autoSpaceDN w:val="0"/>
        <w:adjustRightInd w:val="0"/>
        <w:spacing w:after="0" w:line="240" w:lineRule="auto"/>
        <w:ind w:firstLine="720"/>
        <w:jc w:val="both"/>
        <w:rPr>
          <w:rFonts w:ascii="Times New Roman" w:hAnsi="Times New Roman"/>
          <w:sz w:val="20"/>
          <w:szCs w:val="20"/>
        </w:rPr>
      </w:pPr>
      <w:r w:rsidRPr="00243DB0">
        <w:rPr>
          <w:rFonts w:ascii="Times New Roman" w:hAnsi="Times New Roman"/>
          <w:color w:val="000000"/>
          <w:sz w:val="20"/>
          <w:szCs w:val="20"/>
        </w:rPr>
        <w:t>В целях решения указанных проблем разработана настоящая подпрограмма,</w:t>
      </w:r>
      <w:r w:rsidRPr="00243DB0">
        <w:rPr>
          <w:rFonts w:ascii="Times New Roman" w:hAnsi="Times New Roman"/>
          <w:sz w:val="20"/>
          <w:szCs w:val="20"/>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243DB0" w:rsidRPr="00243DB0" w:rsidRDefault="00243DB0" w:rsidP="00243DB0">
      <w:pPr>
        <w:pStyle w:val="ConsPlusTitle"/>
        <w:ind w:firstLine="709"/>
        <w:jc w:val="center"/>
        <w:rPr>
          <w:rFonts w:ascii="Times New Roman" w:hAnsi="Times New Roman" w:cs="Times New Roman"/>
          <w:b w:val="0"/>
          <w:color w:val="000000"/>
        </w:rPr>
      </w:pPr>
    </w:p>
    <w:p w:rsidR="00243DB0" w:rsidRPr="00243DB0" w:rsidRDefault="00243DB0" w:rsidP="00243DB0">
      <w:pPr>
        <w:pStyle w:val="ConsPlusTitle"/>
        <w:ind w:firstLine="709"/>
        <w:jc w:val="center"/>
        <w:rPr>
          <w:rFonts w:ascii="Times New Roman" w:hAnsi="Times New Roman" w:cs="Times New Roman"/>
          <w:b w:val="0"/>
          <w:color w:val="000000"/>
        </w:rPr>
      </w:pPr>
      <w:r w:rsidRPr="00243DB0">
        <w:rPr>
          <w:rFonts w:ascii="Times New Roman" w:hAnsi="Times New Roman" w:cs="Times New Roman"/>
          <w:b w:val="0"/>
          <w:color w:val="000000"/>
        </w:rPr>
        <w:t>2.2. Основная цель, задачи, этапы и сроки выполнения подпрограммы, целевые индикаторы</w:t>
      </w:r>
    </w:p>
    <w:p w:rsidR="00243DB0" w:rsidRPr="00243DB0" w:rsidRDefault="00243DB0" w:rsidP="00243DB0">
      <w:pPr>
        <w:pStyle w:val="ConsPlusTitle"/>
        <w:ind w:firstLine="709"/>
        <w:jc w:val="both"/>
        <w:rPr>
          <w:rFonts w:ascii="Times New Roman" w:hAnsi="Times New Roman" w:cs="Times New Roman"/>
          <w:b w:val="0"/>
        </w:rPr>
      </w:pPr>
    </w:p>
    <w:p w:rsidR="00243DB0" w:rsidRPr="00243DB0" w:rsidRDefault="00243DB0" w:rsidP="00243DB0">
      <w:pPr>
        <w:widowControl w:val="0"/>
        <w:autoSpaceDE w:val="0"/>
        <w:autoSpaceDN w:val="0"/>
        <w:adjustRightInd w:val="0"/>
        <w:spacing w:after="0" w:line="240" w:lineRule="auto"/>
        <w:ind w:firstLine="709"/>
        <w:contextualSpacing/>
        <w:jc w:val="both"/>
        <w:rPr>
          <w:rFonts w:ascii="Times New Roman" w:hAnsi="Times New Roman"/>
          <w:bCs/>
          <w:color w:val="000000"/>
          <w:sz w:val="20"/>
          <w:szCs w:val="20"/>
        </w:rPr>
      </w:pPr>
      <w:r w:rsidRPr="00243DB0">
        <w:rPr>
          <w:rFonts w:ascii="Times New Roman" w:hAnsi="Times New Roman"/>
          <w:sz w:val="20"/>
          <w:szCs w:val="20"/>
        </w:rPr>
        <w:t xml:space="preserve">Муниципальным заказчиком-координатором подпрограммы является отдел спорта и молодежной политики администрации Богучанского района. </w:t>
      </w:r>
    </w:p>
    <w:p w:rsidR="00243DB0" w:rsidRPr="00243DB0" w:rsidRDefault="00243DB0" w:rsidP="00243DB0">
      <w:pPr>
        <w:autoSpaceDE w:val="0"/>
        <w:autoSpaceDN w:val="0"/>
        <w:adjustRightInd w:val="0"/>
        <w:spacing w:after="0" w:line="240" w:lineRule="auto"/>
        <w:ind w:firstLine="709"/>
        <w:contextualSpacing/>
        <w:jc w:val="both"/>
        <w:rPr>
          <w:rFonts w:ascii="Times New Roman" w:hAnsi="Times New Roman"/>
          <w:sz w:val="20"/>
          <w:szCs w:val="20"/>
        </w:rPr>
      </w:pPr>
      <w:r w:rsidRPr="00243DB0">
        <w:rPr>
          <w:rFonts w:ascii="Times New Roman" w:hAnsi="Times New Roman"/>
          <w:sz w:val="20"/>
          <w:szCs w:val="20"/>
        </w:rPr>
        <w:t xml:space="preserve">Выбор мероприятий подпрограммы в рамках решаемых задач обусловлен положениями </w:t>
      </w:r>
      <w:r w:rsidRPr="00243DB0">
        <w:rPr>
          <w:rFonts w:ascii="Times New Roman" w:hAnsi="Times New Roman"/>
          <w:bCs/>
          <w:color w:val="000000"/>
          <w:sz w:val="20"/>
          <w:szCs w:val="20"/>
        </w:rPr>
        <w:t>Стратеги</w:t>
      </w:r>
      <w:r w:rsidRPr="00243DB0">
        <w:rPr>
          <w:rFonts w:ascii="Times New Roman" w:hAnsi="Times New Roman"/>
          <w:bCs/>
          <w:sz w:val="20"/>
          <w:szCs w:val="20"/>
        </w:rPr>
        <w:t>и</w:t>
      </w:r>
      <w:r w:rsidRPr="00243DB0">
        <w:rPr>
          <w:rFonts w:ascii="Times New Roman" w:hAnsi="Times New Roman"/>
          <w:bCs/>
          <w:color w:val="000000"/>
          <w:sz w:val="20"/>
          <w:szCs w:val="20"/>
        </w:rPr>
        <w:t xml:space="preserve"> государственной молодежной политики </w:t>
      </w:r>
      <w:r w:rsidRPr="00243DB0">
        <w:rPr>
          <w:rFonts w:ascii="Times New Roman" w:hAnsi="Times New Roman"/>
          <w:bCs/>
          <w:sz w:val="20"/>
          <w:szCs w:val="20"/>
        </w:rPr>
        <w:t xml:space="preserve">в </w:t>
      </w:r>
      <w:r w:rsidRPr="00243DB0">
        <w:rPr>
          <w:rFonts w:ascii="Times New Roman" w:hAnsi="Times New Roman"/>
          <w:bCs/>
          <w:color w:val="000000"/>
          <w:sz w:val="20"/>
          <w:szCs w:val="20"/>
        </w:rPr>
        <w:t>Российской Федерации, утвержденной р</w:t>
      </w:r>
      <w:r w:rsidRPr="00243DB0">
        <w:rPr>
          <w:rStyle w:val="A10"/>
          <w:rFonts w:ascii="Times New Roman" w:hAnsi="Times New Roman"/>
          <w:sz w:val="20"/>
          <w:szCs w:val="20"/>
        </w:rPr>
        <w:t>аспоряжением Правительства Российской Федерации от 18.12.2006 № 1760-р</w:t>
      </w:r>
      <w:r w:rsidRPr="00243DB0">
        <w:rPr>
          <w:rFonts w:ascii="Times New Roman" w:hAnsi="Times New Roman"/>
          <w:bCs/>
          <w:color w:val="000000"/>
          <w:sz w:val="20"/>
          <w:szCs w:val="20"/>
        </w:rPr>
        <w:t xml:space="preserve">, </w:t>
      </w:r>
      <w:r w:rsidRPr="00243DB0">
        <w:rPr>
          <w:rFonts w:ascii="Times New Roman" w:hAnsi="Times New Roman"/>
          <w:sz w:val="20"/>
          <w:szCs w:val="20"/>
        </w:rPr>
        <w:t>Закона Красноярского края от 08.12.2006 № 20-5445 «О государственной молодежной политике Красноярского края», Стратегии действий в интересах детей в Красноярском крае до 2017 года, утвержденной Распоряжением Губернатора Красноярского края от 20.02.2013 № 44-рг.</w:t>
      </w:r>
    </w:p>
    <w:p w:rsidR="00243DB0" w:rsidRPr="00243DB0" w:rsidRDefault="00243DB0" w:rsidP="00B4154A">
      <w:pPr>
        <w:widowControl w:val="0"/>
        <w:autoSpaceDE w:val="0"/>
        <w:autoSpaceDN w:val="0"/>
        <w:adjustRightInd w:val="0"/>
        <w:spacing w:line="240" w:lineRule="auto"/>
        <w:ind w:firstLine="709"/>
        <w:contextualSpacing/>
        <w:jc w:val="both"/>
        <w:rPr>
          <w:rFonts w:ascii="Times New Roman" w:hAnsi="Times New Roman"/>
          <w:sz w:val="20"/>
          <w:szCs w:val="20"/>
        </w:rPr>
      </w:pPr>
      <w:r w:rsidRPr="00243DB0">
        <w:rPr>
          <w:rFonts w:ascii="Times New Roman" w:hAnsi="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43DB0" w:rsidRPr="00243DB0" w:rsidRDefault="00243DB0" w:rsidP="00B4154A">
      <w:pPr>
        <w:spacing w:after="0" w:line="240" w:lineRule="auto"/>
        <w:ind w:firstLine="709"/>
        <w:contextualSpacing/>
        <w:jc w:val="both"/>
        <w:rPr>
          <w:rFonts w:ascii="Times New Roman" w:hAnsi="Times New Roman"/>
          <w:sz w:val="20"/>
          <w:szCs w:val="20"/>
        </w:rPr>
      </w:pPr>
      <w:r w:rsidRPr="00243DB0">
        <w:rPr>
          <w:rFonts w:ascii="Times New Roman" w:hAnsi="Times New Roman"/>
          <w:sz w:val="20"/>
          <w:szCs w:val="20"/>
        </w:rPr>
        <w:t>Задачи подпрограммы:</w:t>
      </w:r>
    </w:p>
    <w:p w:rsidR="00243DB0" w:rsidRPr="00243DB0" w:rsidRDefault="00243DB0" w:rsidP="00B4154A">
      <w:pPr>
        <w:widowControl w:val="0"/>
        <w:spacing w:after="0" w:line="240" w:lineRule="auto"/>
        <w:ind w:firstLine="709"/>
        <w:jc w:val="both"/>
        <w:rPr>
          <w:rFonts w:ascii="Times New Roman" w:hAnsi="Times New Roman"/>
          <w:color w:val="000000"/>
          <w:sz w:val="20"/>
          <w:szCs w:val="20"/>
        </w:rPr>
      </w:pPr>
      <w:r w:rsidRPr="00243DB0">
        <w:rPr>
          <w:rFonts w:ascii="Times New Roman" w:hAnsi="Times New Roman"/>
          <w:sz w:val="20"/>
          <w:szCs w:val="20"/>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243DB0" w:rsidRPr="00243DB0" w:rsidRDefault="00243DB0" w:rsidP="00243DB0">
      <w:pPr>
        <w:pStyle w:val="ConsPlusCell"/>
        <w:tabs>
          <w:tab w:val="left" w:pos="0"/>
          <w:tab w:val="left" w:pos="1134"/>
        </w:tabs>
        <w:ind w:firstLine="709"/>
        <w:contextualSpacing/>
        <w:jc w:val="both"/>
        <w:rPr>
          <w:rFonts w:ascii="Times New Roman" w:hAnsi="Times New Roman" w:cs="Times New Roman"/>
        </w:rPr>
      </w:pPr>
      <w:r w:rsidRPr="00243DB0">
        <w:rPr>
          <w:rFonts w:ascii="Times New Roman" w:hAnsi="Times New Roman" w:cs="Times New Roman"/>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организация ресурсных площадок, направленных на:</w:t>
      </w:r>
    </w:p>
    <w:p w:rsidR="00243DB0" w:rsidRPr="00243DB0" w:rsidRDefault="00243DB0" w:rsidP="000D7D44">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43DB0">
        <w:rPr>
          <w:rFonts w:ascii="Times New Roman" w:hAnsi="Times New Roman" w:cs="Times New Roman"/>
          <w:color w:val="000000"/>
        </w:rPr>
        <w:t>формирование мотивации (создание эффективных форм привлечения молодежных лидеров и их продвижения для трансляции системы ценностей);</w:t>
      </w:r>
    </w:p>
    <w:p w:rsidR="00243DB0" w:rsidRPr="00243DB0" w:rsidRDefault="00243DB0" w:rsidP="000D7D44">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43DB0">
        <w:rPr>
          <w:rFonts w:ascii="Times New Roman" w:hAnsi="Times New Roman" w:cs="Times New Roman"/>
          <w:color w:val="000000"/>
        </w:rPr>
        <w:t>расширение и совершенствование информационного сопровождения;</w:t>
      </w:r>
    </w:p>
    <w:p w:rsidR="00243DB0" w:rsidRPr="00243DB0" w:rsidRDefault="00243DB0" w:rsidP="000D7D44">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43DB0">
        <w:rPr>
          <w:rFonts w:ascii="Times New Roman" w:hAnsi="Times New Roman" w:cs="Times New Roman"/>
          <w:color w:val="000000"/>
        </w:rPr>
        <w:t>поддержку молодежных объединений;</w:t>
      </w:r>
    </w:p>
    <w:p w:rsidR="00243DB0" w:rsidRPr="00243DB0" w:rsidRDefault="00243DB0" w:rsidP="000D7D44">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43DB0">
        <w:rPr>
          <w:rFonts w:ascii="Times New Roman" w:hAnsi="Times New Roman" w:cs="Times New Roman"/>
          <w:color w:val="000000"/>
        </w:rPr>
        <w:t>поддержку инициатив молодых людей;</w:t>
      </w:r>
    </w:p>
    <w:p w:rsidR="00243DB0" w:rsidRPr="00243DB0" w:rsidRDefault="00243DB0" w:rsidP="000D7D44">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43DB0">
        <w:rPr>
          <w:rFonts w:ascii="Times New Roman" w:hAnsi="Times New Roman" w:cs="Times New Roman"/>
          <w:color w:val="000000"/>
        </w:rPr>
        <w:t>обучение, методическую поддержку и сопровождение, обмен опытом;</w:t>
      </w:r>
    </w:p>
    <w:p w:rsidR="00243DB0" w:rsidRPr="00243DB0" w:rsidRDefault="00243DB0" w:rsidP="000D7D44">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43DB0">
        <w:rPr>
          <w:rFonts w:ascii="Times New Roman" w:hAnsi="Times New Roman" w:cs="Times New Roman"/>
          <w:color w:val="000000"/>
        </w:rPr>
        <w:t>развитие механизмов поддержки молодежных инициатив.</w:t>
      </w:r>
    </w:p>
    <w:p w:rsidR="00243DB0" w:rsidRPr="00243DB0" w:rsidRDefault="00243DB0" w:rsidP="00243DB0">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243DB0">
        <w:rPr>
          <w:rFonts w:ascii="Times New Roman" w:hAnsi="Times New Roman"/>
          <w:sz w:val="20"/>
          <w:szCs w:val="20"/>
        </w:rPr>
        <w:t>Выбор мероприятий подпрограммы в рамках решаемых задач обусловлен постановлением Совета администрации Красноярского края от 24.04.2007       № 150-п «О поддержке деятельности муниципальных молодежных центров».</w:t>
      </w:r>
    </w:p>
    <w:p w:rsidR="00243DB0" w:rsidRPr="00243DB0" w:rsidRDefault="00243DB0" w:rsidP="00243DB0">
      <w:pPr>
        <w:pStyle w:val="ConsPlusCell"/>
        <w:tabs>
          <w:tab w:val="left" w:pos="0"/>
          <w:tab w:val="left" w:pos="800"/>
        </w:tabs>
        <w:ind w:firstLine="800"/>
        <w:contextualSpacing/>
        <w:jc w:val="both"/>
        <w:rPr>
          <w:rFonts w:ascii="Times New Roman" w:hAnsi="Times New Roman" w:cs="Times New Roman"/>
        </w:rPr>
      </w:pPr>
      <w:r w:rsidRPr="00243DB0">
        <w:rPr>
          <w:rFonts w:ascii="Times New Roman" w:hAnsi="Times New Roman" w:cs="Times New Roman"/>
        </w:rPr>
        <w:t xml:space="preserve">Развитие инфраструктуры молодежной политики предполагает развитие муниципального учреждения по работе с молодежью МБУ «Центр социализации и досуга молодежи» с финансовой поддержкой из краевого бюджета и финансированием из районного бюджета. </w:t>
      </w:r>
    </w:p>
    <w:p w:rsidR="00243DB0" w:rsidRPr="00243DB0" w:rsidRDefault="00243DB0" w:rsidP="00243DB0">
      <w:pPr>
        <w:tabs>
          <w:tab w:val="left" w:pos="0"/>
        </w:tabs>
        <w:spacing w:after="0" w:line="240" w:lineRule="auto"/>
        <w:contextualSpacing/>
        <w:jc w:val="both"/>
        <w:rPr>
          <w:rFonts w:ascii="Times New Roman" w:eastAsia="Times New Roman" w:hAnsi="Times New Roman"/>
          <w:sz w:val="20"/>
          <w:szCs w:val="20"/>
          <w:lang w:eastAsia="ru-RU"/>
        </w:rPr>
      </w:pPr>
      <w:r w:rsidRPr="00243DB0">
        <w:rPr>
          <w:rFonts w:ascii="Times New Roman" w:eastAsia="Times New Roman" w:hAnsi="Times New Roman"/>
          <w:sz w:val="20"/>
          <w:szCs w:val="20"/>
          <w:lang w:eastAsia="ru-RU"/>
        </w:rPr>
        <w:tab/>
        <w:t>Миссия муниципального молодежного центра сегодня – обеспечить ресурсную поддержку социальных, экономических, инновационных, предпринимательских и других  инициатив молодежи, направить инициативу на развитие Богучанского района.</w:t>
      </w:r>
      <w:r w:rsidRPr="00243DB0">
        <w:rPr>
          <w:rFonts w:ascii="Times New Roman" w:hAnsi="Times New Roman"/>
          <w:sz w:val="20"/>
          <w:szCs w:val="20"/>
        </w:rPr>
        <w:t xml:space="preserve"> </w:t>
      </w:r>
    </w:p>
    <w:p w:rsidR="00243DB0" w:rsidRPr="00243DB0" w:rsidRDefault="00243DB0" w:rsidP="00243DB0">
      <w:pPr>
        <w:spacing w:after="0" w:line="240" w:lineRule="auto"/>
        <w:ind w:firstLine="720"/>
        <w:jc w:val="both"/>
        <w:rPr>
          <w:rFonts w:ascii="Times New Roman" w:hAnsi="Times New Roman"/>
          <w:sz w:val="20"/>
          <w:szCs w:val="20"/>
        </w:rPr>
      </w:pPr>
      <w:r w:rsidRPr="00243DB0">
        <w:rPr>
          <w:rFonts w:ascii="Times New Roman" w:hAnsi="Times New Roman"/>
          <w:sz w:val="20"/>
          <w:szCs w:val="20"/>
        </w:rPr>
        <w:t>МБУ «ЦСиДМ» ежегодно является получателем краевой субсидии,</w:t>
      </w:r>
      <w:r w:rsidRPr="00243DB0">
        <w:rPr>
          <w:rFonts w:ascii="Times New Roman" w:hAnsi="Times New Roman"/>
          <w:color w:val="000000"/>
          <w:sz w:val="20"/>
          <w:szCs w:val="20"/>
        </w:rPr>
        <w:t xml:space="preserve"> которую обязуется использовать по целевому назначению. Администрация Богучанского района обязуется обеспечить софинансирование расходов на обеспечение деятельности муниципальных молодёжных центров в размере</w:t>
      </w:r>
      <w:r w:rsidRPr="00243DB0">
        <w:rPr>
          <w:rFonts w:ascii="Times New Roman" w:hAnsi="Times New Roman"/>
          <w:sz w:val="20"/>
          <w:szCs w:val="20"/>
        </w:rPr>
        <w:t xml:space="preserve"> не менее 10% </w:t>
      </w:r>
      <w:r w:rsidRPr="00243DB0">
        <w:rPr>
          <w:rFonts w:ascii="Times New Roman" w:hAnsi="Times New Roman"/>
          <w:color w:val="000000"/>
          <w:sz w:val="20"/>
          <w:szCs w:val="20"/>
        </w:rPr>
        <w:t>за счёт средств районного</w:t>
      </w:r>
      <w:r w:rsidRPr="00243DB0">
        <w:rPr>
          <w:rFonts w:ascii="Times New Roman" w:hAnsi="Times New Roman"/>
          <w:sz w:val="20"/>
          <w:szCs w:val="20"/>
        </w:rPr>
        <w:t xml:space="preserve"> </w:t>
      </w:r>
      <w:r w:rsidRPr="00243DB0">
        <w:rPr>
          <w:rFonts w:ascii="Times New Roman" w:hAnsi="Times New Roman"/>
          <w:color w:val="000000"/>
          <w:sz w:val="20"/>
          <w:szCs w:val="20"/>
        </w:rPr>
        <w:t>бюджета, а также</w:t>
      </w:r>
      <w:r w:rsidRPr="00243DB0">
        <w:rPr>
          <w:rFonts w:ascii="Times New Roman" w:hAnsi="Times New Roman"/>
          <w:sz w:val="20"/>
          <w:szCs w:val="20"/>
        </w:rPr>
        <w:t xml:space="preserve"> </w:t>
      </w:r>
      <w:r w:rsidRPr="00243DB0">
        <w:rPr>
          <w:rFonts w:ascii="Times New Roman" w:hAnsi="Times New Roman"/>
          <w:color w:val="000000"/>
          <w:sz w:val="20"/>
          <w:szCs w:val="20"/>
        </w:rPr>
        <w:t xml:space="preserve">обеспечить </w:t>
      </w:r>
      <w:r w:rsidRPr="00243DB0">
        <w:rPr>
          <w:rFonts w:ascii="Times New Roman" w:hAnsi="Times New Roman"/>
          <w:sz w:val="20"/>
          <w:szCs w:val="20"/>
        </w:rPr>
        <w:t>реализацию мероприятий в рамках краевой субсидии.</w:t>
      </w:r>
    </w:p>
    <w:p w:rsidR="00243DB0" w:rsidRPr="00243DB0" w:rsidRDefault="00243DB0" w:rsidP="00243DB0">
      <w:pPr>
        <w:widowControl w:val="0"/>
        <w:spacing w:after="0" w:line="240" w:lineRule="auto"/>
        <w:ind w:firstLine="708"/>
        <w:contextualSpacing/>
        <w:jc w:val="both"/>
        <w:rPr>
          <w:rFonts w:ascii="Times New Roman" w:hAnsi="Times New Roman"/>
          <w:sz w:val="20"/>
          <w:szCs w:val="20"/>
        </w:rPr>
      </w:pPr>
      <w:r w:rsidRPr="00243DB0">
        <w:rPr>
          <w:rFonts w:ascii="Times New Roman" w:hAnsi="Times New Roman"/>
          <w:sz w:val="20"/>
          <w:szCs w:val="20"/>
        </w:rPr>
        <w:t>Сроки выполнения подпрограммы: 2014-2017 годы.</w:t>
      </w:r>
    </w:p>
    <w:p w:rsidR="00243DB0" w:rsidRPr="00243DB0" w:rsidRDefault="00243DB0" w:rsidP="00243DB0">
      <w:pPr>
        <w:widowControl w:val="0"/>
        <w:spacing w:after="0" w:line="240" w:lineRule="auto"/>
        <w:ind w:firstLine="708"/>
        <w:jc w:val="both"/>
        <w:rPr>
          <w:rFonts w:ascii="Times New Roman" w:hAnsi="Times New Roman"/>
          <w:sz w:val="20"/>
          <w:szCs w:val="20"/>
        </w:rPr>
      </w:pPr>
      <w:r w:rsidRPr="00243DB0">
        <w:rPr>
          <w:rFonts w:ascii="Times New Roman" w:hAnsi="Times New Roman"/>
          <w:sz w:val="20"/>
          <w:szCs w:val="20"/>
        </w:rPr>
        <w:t>Целевым индикатором, позволяющим измерить достижение цели подпрограммы, является доля исполненных бюджетных ассигнований, предусмотренных в программном виде, не менее 100% ежегодно.</w:t>
      </w:r>
      <w:r w:rsidRPr="00243DB0">
        <w:rPr>
          <w:rFonts w:ascii="Times New Roman" w:hAnsi="Times New Roman"/>
          <w:color w:val="000000"/>
          <w:sz w:val="20"/>
          <w:szCs w:val="20"/>
        </w:rPr>
        <w:t xml:space="preserve">      </w:t>
      </w:r>
    </w:p>
    <w:p w:rsidR="00243DB0" w:rsidRPr="00243DB0" w:rsidRDefault="00243DB0" w:rsidP="00243DB0">
      <w:pPr>
        <w:widowControl w:val="0"/>
        <w:autoSpaceDE w:val="0"/>
        <w:autoSpaceDN w:val="0"/>
        <w:adjustRightInd w:val="0"/>
        <w:spacing w:after="0" w:line="240" w:lineRule="auto"/>
        <w:ind w:firstLine="539"/>
        <w:jc w:val="both"/>
        <w:rPr>
          <w:rFonts w:ascii="Times New Roman" w:hAnsi="Times New Roman"/>
          <w:sz w:val="20"/>
          <w:szCs w:val="20"/>
        </w:rPr>
      </w:pPr>
      <w:r w:rsidRPr="00243DB0">
        <w:rPr>
          <w:rFonts w:ascii="Times New Roman" w:hAnsi="Times New Roman"/>
          <w:color w:val="000000"/>
          <w:sz w:val="20"/>
          <w:szCs w:val="20"/>
        </w:rPr>
        <w:t xml:space="preserve">    </w:t>
      </w:r>
      <w:r w:rsidRPr="00243DB0">
        <w:rPr>
          <w:rFonts w:ascii="Times New Roman" w:hAnsi="Times New Roman"/>
          <w:sz w:val="20"/>
          <w:szCs w:val="20"/>
        </w:rPr>
        <w:t>Перечень целевых индикаторов приведен в приложении № 1 к подпрограмме.</w:t>
      </w:r>
    </w:p>
    <w:p w:rsidR="00243DB0" w:rsidRPr="00243DB0" w:rsidRDefault="00243DB0" w:rsidP="00243DB0">
      <w:pPr>
        <w:widowControl w:val="0"/>
        <w:spacing w:after="0" w:line="240" w:lineRule="auto"/>
        <w:jc w:val="center"/>
        <w:rPr>
          <w:rFonts w:ascii="Times New Roman" w:hAnsi="Times New Roman"/>
          <w:sz w:val="20"/>
          <w:szCs w:val="20"/>
        </w:rPr>
      </w:pPr>
    </w:p>
    <w:p w:rsidR="00243DB0" w:rsidRPr="00243DB0" w:rsidRDefault="00243DB0" w:rsidP="00243DB0">
      <w:pPr>
        <w:widowControl w:val="0"/>
        <w:spacing w:after="0" w:line="240" w:lineRule="auto"/>
        <w:jc w:val="center"/>
        <w:rPr>
          <w:rFonts w:ascii="Times New Roman" w:hAnsi="Times New Roman"/>
          <w:sz w:val="20"/>
          <w:szCs w:val="20"/>
        </w:rPr>
      </w:pPr>
      <w:r w:rsidRPr="00243DB0">
        <w:rPr>
          <w:rFonts w:ascii="Times New Roman" w:hAnsi="Times New Roman"/>
          <w:sz w:val="20"/>
          <w:szCs w:val="20"/>
        </w:rPr>
        <w:t>2.3. Механизм реализации подпрограммы</w:t>
      </w:r>
    </w:p>
    <w:p w:rsidR="00243DB0" w:rsidRPr="00243DB0" w:rsidRDefault="00243DB0" w:rsidP="00243DB0">
      <w:pPr>
        <w:widowControl w:val="0"/>
        <w:spacing w:after="0" w:line="240" w:lineRule="auto"/>
        <w:ind w:firstLine="540"/>
        <w:jc w:val="center"/>
        <w:rPr>
          <w:rFonts w:ascii="Times New Roman" w:hAnsi="Times New Roman"/>
          <w:sz w:val="20"/>
          <w:szCs w:val="20"/>
        </w:rPr>
      </w:pPr>
    </w:p>
    <w:p w:rsidR="00243DB0" w:rsidRPr="00243DB0" w:rsidRDefault="00243DB0" w:rsidP="00243DB0">
      <w:pPr>
        <w:pStyle w:val="af3"/>
        <w:spacing w:after="0"/>
        <w:ind w:firstLine="720"/>
        <w:rPr>
          <w:sz w:val="20"/>
          <w:szCs w:val="20"/>
        </w:rPr>
      </w:pPr>
      <w:r w:rsidRPr="00243DB0">
        <w:rPr>
          <w:sz w:val="20"/>
          <w:szCs w:val="20"/>
        </w:rPr>
        <w:t>Главным распорядителем бюджетных средств является администрация Богучанского района, которая ежегодно утверждает муниципальное задание МБУ «ЦСиДМ».</w:t>
      </w:r>
    </w:p>
    <w:p w:rsidR="00243DB0" w:rsidRPr="00243DB0" w:rsidRDefault="00243DB0" w:rsidP="00243DB0">
      <w:pPr>
        <w:pStyle w:val="af3"/>
        <w:spacing w:after="0"/>
        <w:ind w:firstLine="720"/>
        <w:rPr>
          <w:sz w:val="20"/>
          <w:szCs w:val="20"/>
        </w:rPr>
      </w:pPr>
      <w:r w:rsidRPr="00243DB0">
        <w:rPr>
          <w:sz w:val="20"/>
          <w:szCs w:val="20"/>
        </w:rPr>
        <w:t>Муниципальным заказчиком-координатором подпрограммы является отдел спорта и молодежной политики администрации Богучанского района, который:</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xml:space="preserve">- организует проведение мероприятий подпрограммы; </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xml:space="preserve">- участвует в краевых конкурсах на получение субсидий из краевого бюджета по государственной программе Красноярского края «Молодежь Красноярского края в </w:t>
      </w:r>
      <w:r w:rsidRPr="00243DB0">
        <w:rPr>
          <w:rFonts w:ascii="Times New Roman" w:hAnsi="Times New Roman"/>
          <w:bCs/>
          <w:sz w:val="20"/>
          <w:szCs w:val="20"/>
          <w:lang w:val="en-US"/>
        </w:rPr>
        <w:t>XXI</w:t>
      </w:r>
      <w:r w:rsidRPr="00243DB0">
        <w:rPr>
          <w:rFonts w:ascii="Times New Roman" w:hAnsi="Times New Roman"/>
          <w:bCs/>
          <w:sz w:val="20"/>
          <w:szCs w:val="20"/>
        </w:rPr>
        <w:t xml:space="preserve"> веке»;</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lastRenderedPageBreak/>
        <w:t>- привлекает дополнительные ресурсы, необходимые для успешной реализации подпрограммы;</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организует деятельность по информированию населения района о реализации подпрограммы;</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организует текущий контроль за исполнением муниципального задания;</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участвует в списании материальных ценностей, призового фонда, использованных для проведения мероприятий подпрограммы, и основных средств МБУ «ЦСиДМ».</w:t>
      </w:r>
    </w:p>
    <w:p w:rsidR="00243DB0" w:rsidRPr="00243DB0" w:rsidRDefault="00243DB0" w:rsidP="00B4154A">
      <w:pPr>
        <w:pStyle w:val="af3"/>
        <w:spacing w:after="0"/>
        <w:ind w:firstLine="720"/>
        <w:rPr>
          <w:sz w:val="20"/>
          <w:szCs w:val="20"/>
        </w:rPr>
      </w:pPr>
      <w:r w:rsidRPr="00243DB0">
        <w:rPr>
          <w:sz w:val="20"/>
          <w:szCs w:val="20"/>
        </w:rPr>
        <w:t xml:space="preserve">Проведение мероприятий осуществляется на основании положений, которые разрабатываются и утверждаются отделом спорта и молодежной политики либо администрацией Богучанского района. </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Исполнителем мероприятий подпрограммы является муниципальное бюджетное учреждение «Центр социализации и досуга молодежи», которое:</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выполняет план реализации подпрограммы;</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xml:space="preserve">-  обеспечивает материальную базу для проведения мероприятий, </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создает условия, соответствующие нормативам СанПиН;</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создает условия, соответствующие нормам пожарной безопасности;</w:t>
      </w:r>
    </w:p>
    <w:p w:rsidR="00243DB0" w:rsidRPr="00243DB0" w:rsidRDefault="00243DB0" w:rsidP="00B4154A">
      <w:pPr>
        <w:pStyle w:val="ab"/>
        <w:spacing w:after="0" w:line="240" w:lineRule="auto"/>
        <w:ind w:firstLine="720"/>
        <w:jc w:val="both"/>
        <w:rPr>
          <w:rFonts w:ascii="Times New Roman" w:hAnsi="Times New Roman"/>
          <w:color w:val="000000"/>
          <w:sz w:val="20"/>
          <w:szCs w:val="20"/>
        </w:rPr>
      </w:pPr>
      <w:r w:rsidRPr="00243DB0">
        <w:rPr>
          <w:rFonts w:ascii="Times New Roman" w:hAnsi="Times New Roman"/>
          <w:bCs/>
          <w:sz w:val="20"/>
          <w:szCs w:val="20"/>
        </w:rPr>
        <w:t xml:space="preserve">-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«Молодежь Красноярского края в </w:t>
      </w:r>
      <w:r w:rsidRPr="00243DB0">
        <w:rPr>
          <w:rFonts w:ascii="Times New Roman" w:hAnsi="Times New Roman"/>
          <w:bCs/>
          <w:sz w:val="20"/>
          <w:szCs w:val="20"/>
          <w:lang w:val="en-US"/>
        </w:rPr>
        <w:t>XXI</w:t>
      </w:r>
      <w:r w:rsidRPr="00243DB0">
        <w:rPr>
          <w:rFonts w:ascii="Times New Roman" w:hAnsi="Times New Roman"/>
          <w:bCs/>
          <w:sz w:val="20"/>
          <w:szCs w:val="20"/>
        </w:rPr>
        <w:t xml:space="preserve"> веке»;</w:t>
      </w:r>
      <w:r w:rsidRPr="00243DB0">
        <w:rPr>
          <w:rFonts w:ascii="Times New Roman" w:hAnsi="Times New Roman"/>
          <w:color w:val="000000"/>
          <w:sz w:val="20"/>
          <w:szCs w:val="20"/>
        </w:rPr>
        <w:t xml:space="preserve"> </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заключает муниципальные контракты;</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подготавливает акты, протоколы, товарные накладные, ведомости и др. документы, необходимые для списания материальных ценностей, использованных для проведения мероприятий;</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проводит анализ своей деятельности по результатам проведения мероприятий;</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готовит предложения по повышению эффективности реализации мероприятий подпрограммы;</w:t>
      </w:r>
    </w:p>
    <w:p w:rsidR="00243DB0" w:rsidRPr="00243DB0" w:rsidRDefault="00243DB0" w:rsidP="00B4154A">
      <w:pPr>
        <w:pStyle w:val="ab"/>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 привлекает дополнительные ресурсы для проведения мероприятий подпрограммы;</w:t>
      </w:r>
    </w:p>
    <w:p w:rsidR="00243DB0" w:rsidRPr="00243DB0" w:rsidRDefault="00243DB0" w:rsidP="00B4154A">
      <w:pPr>
        <w:pStyle w:val="af3"/>
        <w:spacing w:after="0"/>
        <w:ind w:firstLine="720"/>
        <w:rPr>
          <w:sz w:val="20"/>
          <w:szCs w:val="20"/>
        </w:rPr>
      </w:pPr>
      <w:r w:rsidRPr="00243DB0">
        <w:rPr>
          <w:sz w:val="20"/>
          <w:szCs w:val="20"/>
        </w:rPr>
        <w:t>-  обеспечивает кадровое обеспечение подпрограммы.</w:t>
      </w:r>
    </w:p>
    <w:p w:rsidR="00243DB0" w:rsidRPr="00243DB0" w:rsidRDefault="00243DB0" w:rsidP="00B4154A">
      <w:pPr>
        <w:pStyle w:val="af3"/>
        <w:spacing w:after="0"/>
        <w:ind w:firstLine="720"/>
        <w:rPr>
          <w:sz w:val="20"/>
          <w:szCs w:val="20"/>
        </w:rPr>
      </w:pPr>
      <w:r w:rsidRPr="00243DB0">
        <w:rPr>
          <w:sz w:val="20"/>
          <w:szCs w:val="20"/>
        </w:rPr>
        <w:t xml:space="preserve">Материальные ценности, приобретаемые в рамках реализации подпрограммы, учитываются на балансе МБУ «ЦСиДМ». </w:t>
      </w:r>
    </w:p>
    <w:p w:rsidR="00243DB0" w:rsidRPr="00243DB0" w:rsidRDefault="00243DB0" w:rsidP="00243DB0">
      <w:pPr>
        <w:tabs>
          <w:tab w:val="left" w:pos="0"/>
        </w:tabs>
        <w:spacing w:after="0" w:line="240" w:lineRule="auto"/>
        <w:ind w:firstLine="720"/>
        <w:jc w:val="both"/>
        <w:rPr>
          <w:rFonts w:ascii="Times New Roman" w:hAnsi="Times New Roman"/>
          <w:sz w:val="20"/>
          <w:szCs w:val="20"/>
        </w:rPr>
      </w:pPr>
      <w:r w:rsidRPr="00243DB0">
        <w:rPr>
          <w:rFonts w:ascii="Times New Roman" w:hAnsi="Times New Roman"/>
          <w:sz w:val="20"/>
          <w:szCs w:val="20"/>
        </w:rPr>
        <w:t xml:space="preserve">Списание средств с лицевого счета осуществляется централизованной бухгалтерией администрации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Главы администрации Богучанского района и печатью. </w:t>
      </w:r>
    </w:p>
    <w:p w:rsidR="00243DB0" w:rsidRPr="00243DB0" w:rsidRDefault="00243DB0" w:rsidP="00243DB0">
      <w:pPr>
        <w:pStyle w:val="af3"/>
        <w:spacing w:after="0"/>
        <w:ind w:firstLine="720"/>
        <w:rPr>
          <w:sz w:val="20"/>
          <w:szCs w:val="20"/>
        </w:rPr>
      </w:pPr>
      <w:r w:rsidRPr="00243DB0">
        <w:rPr>
          <w:sz w:val="20"/>
          <w:szCs w:val="20"/>
        </w:rPr>
        <w:t xml:space="preserve">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w:t>
      </w:r>
      <w:r w:rsidRPr="00243DB0">
        <w:rPr>
          <w:color w:val="000000"/>
          <w:sz w:val="20"/>
          <w:szCs w:val="20"/>
        </w:rPr>
        <w:t>на обеспечение деятельности МБУ «ЦСиДМ».</w:t>
      </w:r>
    </w:p>
    <w:p w:rsidR="00243DB0" w:rsidRPr="00243DB0" w:rsidRDefault="00243DB0" w:rsidP="00243DB0">
      <w:pPr>
        <w:tabs>
          <w:tab w:val="num" w:pos="0"/>
        </w:tabs>
        <w:spacing w:after="0" w:line="240" w:lineRule="auto"/>
        <w:ind w:right="-2" w:firstLine="709"/>
        <w:jc w:val="both"/>
        <w:rPr>
          <w:rFonts w:ascii="Times New Roman" w:hAnsi="Times New Roman"/>
          <w:sz w:val="20"/>
          <w:szCs w:val="20"/>
        </w:rPr>
      </w:pPr>
      <w:r w:rsidRPr="00243DB0">
        <w:rPr>
          <w:rFonts w:ascii="Times New Roman" w:hAnsi="Times New Roman"/>
          <w:color w:val="000000"/>
          <w:sz w:val="20"/>
          <w:szCs w:val="20"/>
        </w:rPr>
        <w:t>МБУ «ЦСиДМ» предоставляет</w:t>
      </w:r>
      <w:r w:rsidRPr="00243DB0">
        <w:rPr>
          <w:rFonts w:ascii="Times New Roman" w:hAnsi="Times New Roman"/>
          <w:sz w:val="20"/>
          <w:szCs w:val="20"/>
        </w:rPr>
        <w:t xml:space="preserve"> отчет в Агентство молодежной политики и программ общественного развития Красноярского края об использовании средств краевой субсидии (финансовой отчет), к которому прилагаются копии финансовых документов, подтверждающих произведенные расходы, в том числе:</w:t>
      </w:r>
    </w:p>
    <w:p w:rsidR="00243DB0" w:rsidRPr="00243DB0" w:rsidRDefault="00243DB0" w:rsidP="00243DB0">
      <w:pPr>
        <w:tabs>
          <w:tab w:val="num" w:pos="0"/>
        </w:tabs>
        <w:spacing w:after="0" w:line="240" w:lineRule="auto"/>
        <w:ind w:right="-2" w:firstLine="709"/>
        <w:jc w:val="both"/>
        <w:rPr>
          <w:rFonts w:ascii="Times New Roman" w:hAnsi="Times New Roman"/>
          <w:sz w:val="20"/>
          <w:szCs w:val="20"/>
        </w:rPr>
      </w:pPr>
      <w:r w:rsidRPr="00243DB0">
        <w:rPr>
          <w:rFonts w:ascii="Times New Roman" w:hAnsi="Times New Roman"/>
          <w:sz w:val="20"/>
          <w:szCs w:val="20"/>
        </w:rPr>
        <w:t>а) копии первичных документов (муниципальных контрактов, счетов-фактур, товарных накладных, актов приема-сдачи работ (оказания услуг), авансовых отчетов, ведомостей на выдачу товароматериальных ценностей, расходных и приходных ордеров, платежных поручений, путевых листов, прайсов, чеков и иных оправдательных документов, подтверждающих произведенные расходы);</w:t>
      </w:r>
    </w:p>
    <w:p w:rsidR="00243DB0" w:rsidRPr="00243DB0" w:rsidRDefault="00243DB0" w:rsidP="00243DB0">
      <w:pPr>
        <w:tabs>
          <w:tab w:val="num" w:pos="0"/>
        </w:tabs>
        <w:spacing w:after="0" w:line="240" w:lineRule="auto"/>
        <w:ind w:right="-2" w:firstLine="709"/>
        <w:rPr>
          <w:rFonts w:ascii="Times New Roman" w:hAnsi="Times New Roman"/>
          <w:sz w:val="20"/>
          <w:szCs w:val="20"/>
        </w:rPr>
      </w:pPr>
      <w:r w:rsidRPr="00243DB0">
        <w:rPr>
          <w:rFonts w:ascii="Times New Roman" w:hAnsi="Times New Roman"/>
          <w:sz w:val="20"/>
          <w:szCs w:val="20"/>
        </w:rPr>
        <w:t>б) положения и приказы о проведении мероприятий;</w:t>
      </w:r>
    </w:p>
    <w:p w:rsidR="00243DB0" w:rsidRPr="00243DB0" w:rsidRDefault="00243DB0" w:rsidP="00243DB0">
      <w:pPr>
        <w:tabs>
          <w:tab w:val="num" w:pos="0"/>
        </w:tabs>
        <w:spacing w:after="0" w:line="240" w:lineRule="auto"/>
        <w:ind w:right="-2" w:firstLine="709"/>
        <w:jc w:val="both"/>
        <w:rPr>
          <w:rFonts w:ascii="Times New Roman" w:hAnsi="Times New Roman"/>
          <w:sz w:val="20"/>
          <w:szCs w:val="20"/>
        </w:rPr>
      </w:pPr>
      <w:r w:rsidRPr="00243DB0">
        <w:rPr>
          <w:rFonts w:ascii="Times New Roman" w:hAnsi="Times New Roman"/>
          <w:sz w:val="20"/>
          <w:szCs w:val="20"/>
        </w:rPr>
        <w:t>в) сметы по каждому мероприятию, утвержденные администрацией Богучанского района.</w:t>
      </w:r>
    </w:p>
    <w:p w:rsidR="00243DB0" w:rsidRPr="00243DB0" w:rsidRDefault="00243DB0" w:rsidP="00243DB0">
      <w:pPr>
        <w:tabs>
          <w:tab w:val="num" w:pos="0"/>
        </w:tabs>
        <w:spacing w:after="0" w:line="240" w:lineRule="auto"/>
        <w:ind w:right="-2" w:firstLine="709"/>
        <w:jc w:val="both"/>
        <w:rPr>
          <w:rFonts w:ascii="Times New Roman" w:hAnsi="Times New Roman"/>
          <w:sz w:val="20"/>
          <w:szCs w:val="20"/>
        </w:rPr>
      </w:pPr>
      <w:r w:rsidRPr="00243DB0">
        <w:rPr>
          <w:rFonts w:ascii="Times New Roman" w:hAnsi="Times New Roman"/>
          <w:sz w:val="20"/>
          <w:szCs w:val="20"/>
        </w:rPr>
        <w:t>Оригиналы указанных первичных документов хранятся не менее 5 лет.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rsidR="00243DB0" w:rsidRPr="00243DB0" w:rsidRDefault="00243DB0" w:rsidP="00243DB0">
      <w:pPr>
        <w:tabs>
          <w:tab w:val="num" w:pos="0"/>
        </w:tabs>
        <w:spacing w:after="0" w:line="240" w:lineRule="auto"/>
        <w:ind w:right="-2" w:firstLine="709"/>
        <w:jc w:val="both"/>
        <w:rPr>
          <w:rFonts w:ascii="Times New Roman" w:hAnsi="Times New Roman"/>
          <w:sz w:val="20"/>
          <w:szCs w:val="20"/>
        </w:rPr>
      </w:pPr>
      <w:r w:rsidRPr="00243DB0">
        <w:rPr>
          <w:rFonts w:ascii="Times New Roman" w:hAnsi="Times New Roman"/>
          <w:sz w:val="20"/>
          <w:szCs w:val="20"/>
        </w:rPr>
        <w:t>К части второй отчета об использовании средств субсидии (аналитический отчёт) представляются фото-, видеоматериалы мероприятий на электронном носителе.</w:t>
      </w:r>
    </w:p>
    <w:p w:rsidR="00243DB0" w:rsidRPr="00243DB0" w:rsidRDefault="00243DB0" w:rsidP="00243DB0">
      <w:pPr>
        <w:spacing w:after="0" w:line="240" w:lineRule="auto"/>
        <w:ind w:firstLine="709"/>
        <w:jc w:val="both"/>
        <w:rPr>
          <w:rFonts w:ascii="Times New Roman" w:hAnsi="Times New Roman"/>
          <w:sz w:val="20"/>
          <w:szCs w:val="20"/>
        </w:rPr>
      </w:pPr>
      <w:r w:rsidRPr="00243DB0">
        <w:rPr>
          <w:rFonts w:ascii="Times New Roman" w:hAnsi="Times New Roman"/>
          <w:sz w:val="20"/>
          <w:szCs w:val="20"/>
        </w:rPr>
        <w:t>Неиспользованные или использованные не целевым образом средства субсидии подлежат возврату в доход краевого бюджета в установленном порядке. МБУ «ЦСиДМ» обязано обеспечить предоставление не позднее   15 января следующего года отчет об использовании средств субсидии по утвержденной форме.</w:t>
      </w:r>
    </w:p>
    <w:p w:rsidR="00243DB0" w:rsidRPr="00243DB0" w:rsidRDefault="00243DB0" w:rsidP="00243DB0">
      <w:pPr>
        <w:widowControl w:val="0"/>
        <w:autoSpaceDE w:val="0"/>
        <w:autoSpaceDN w:val="0"/>
        <w:adjustRightInd w:val="0"/>
        <w:spacing w:after="0" w:line="240" w:lineRule="auto"/>
        <w:ind w:firstLine="709"/>
        <w:jc w:val="both"/>
        <w:rPr>
          <w:rFonts w:ascii="Times New Roman" w:hAnsi="Times New Roman"/>
          <w:sz w:val="20"/>
          <w:szCs w:val="20"/>
        </w:rPr>
      </w:pPr>
      <w:r w:rsidRPr="00243DB0">
        <w:rPr>
          <w:rFonts w:ascii="Times New Roman" w:hAnsi="Times New Roman"/>
          <w:sz w:val="20"/>
          <w:szCs w:val="20"/>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243DB0">
          <w:rPr>
            <w:rFonts w:ascii="Times New Roman" w:hAnsi="Times New Roman"/>
            <w:sz w:val="20"/>
            <w:szCs w:val="20"/>
          </w:rPr>
          <w:t>мероприятиями</w:t>
        </w:r>
      </w:hyperlink>
      <w:r w:rsidRPr="00243DB0">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243DB0" w:rsidRPr="00243DB0" w:rsidRDefault="00243DB0" w:rsidP="00243DB0">
      <w:pPr>
        <w:widowControl w:val="0"/>
        <w:autoSpaceDE w:val="0"/>
        <w:autoSpaceDN w:val="0"/>
        <w:adjustRightInd w:val="0"/>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Контроль за целевым и эффективным использованием средств, предусмотренных на реализацию мероприятий подпрограммы,  осуществляется финансовым управлением администрации Богучанского района.</w:t>
      </w:r>
    </w:p>
    <w:p w:rsidR="00243DB0" w:rsidRPr="00243DB0" w:rsidRDefault="00243DB0" w:rsidP="00243DB0">
      <w:pPr>
        <w:widowControl w:val="0"/>
        <w:autoSpaceDE w:val="0"/>
        <w:autoSpaceDN w:val="0"/>
        <w:adjustRightInd w:val="0"/>
        <w:spacing w:after="0" w:line="240" w:lineRule="auto"/>
        <w:ind w:firstLine="720"/>
        <w:jc w:val="both"/>
        <w:rPr>
          <w:rFonts w:ascii="Times New Roman" w:hAnsi="Times New Roman"/>
          <w:bCs/>
          <w:sz w:val="20"/>
          <w:szCs w:val="20"/>
        </w:rPr>
      </w:pPr>
      <w:r w:rsidRPr="00243DB0">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243DB0" w:rsidRPr="00243DB0" w:rsidRDefault="00243DB0" w:rsidP="00243DB0">
      <w:pPr>
        <w:widowControl w:val="0"/>
        <w:autoSpaceDE w:val="0"/>
        <w:autoSpaceDN w:val="0"/>
        <w:adjustRightInd w:val="0"/>
        <w:spacing w:after="0" w:line="240" w:lineRule="auto"/>
        <w:ind w:firstLine="720"/>
        <w:jc w:val="center"/>
        <w:outlineLvl w:val="2"/>
        <w:rPr>
          <w:rFonts w:ascii="Times New Roman" w:hAnsi="Times New Roman"/>
          <w:sz w:val="20"/>
          <w:szCs w:val="20"/>
        </w:rPr>
      </w:pPr>
    </w:p>
    <w:p w:rsidR="00243DB0" w:rsidRPr="00243DB0" w:rsidRDefault="00243DB0" w:rsidP="00243DB0">
      <w:pPr>
        <w:widowControl w:val="0"/>
        <w:autoSpaceDE w:val="0"/>
        <w:autoSpaceDN w:val="0"/>
        <w:adjustRightInd w:val="0"/>
        <w:spacing w:after="0" w:line="240" w:lineRule="auto"/>
        <w:ind w:firstLine="720"/>
        <w:jc w:val="center"/>
        <w:outlineLvl w:val="2"/>
        <w:rPr>
          <w:rFonts w:ascii="Times New Roman" w:hAnsi="Times New Roman"/>
          <w:sz w:val="20"/>
          <w:szCs w:val="20"/>
        </w:rPr>
      </w:pPr>
    </w:p>
    <w:p w:rsidR="00243DB0" w:rsidRPr="00243DB0" w:rsidRDefault="00243DB0" w:rsidP="00591287">
      <w:pPr>
        <w:widowControl w:val="0"/>
        <w:autoSpaceDE w:val="0"/>
        <w:autoSpaceDN w:val="0"/>
        <w:adjustRightInd w:val="0"/>
        <w:spacing w:after="0" w:line="240" w:lineRule="auto"/>
        <w:ind w:firstLine="720"/>
        <w:jc w:val="center"/>
        <w:outlineLvl w:val="2"/>
        <w:rPr>
          <w:rFonts w:ascii="Times New Roman" w:hAnsi="Times New Roman"/>
          <w:sz w:val="20"/>
          <w:szCs w:val="20"/>
        </w:rPr>
      </w:pPr>
      <w:r w:rsidRPr="00243DB0">
        <w:rPr>
          <w:rFonts w:ascii="Times New Roman" w:hAnsi="Times New Roman"/>
          <w:sz w:val="20"/>
          <w:szCs w:val="20"/>
        </w:rPr>
        <w:t>2.4. Управление подпрограммой и контроль за ходом ее выполнения</w:t>
      </w:r>
    </w:p>
    <w:p w:rsidR="00243DB0" w:rsidRPr="00243DB0" w:rsidRDefault="00243DB0" w:rsidP="00243DB0">
      <w:pPr>
        <w:pStyle w:val="af3"/>
        <w:spacing w:after="0"/>
        <w:ind w:firstLine="720"/>
        <w:rPr>
          <w:sz w:val="20"/>
          <w:szCs w:val="20"/>
        </w:rPr>
      </w:pPr>
      <w:r w:rsidRPr="00243DB0">
        <w:rPr>
          <w:sz w:val="20"/>
          <w:szCs w:val="20"/>
        </w:rPr>
        <w:lastRenderedPageBreak/>
        <w:t>Функции заказчика при реализации подпрограммы и координатором подпрограммы является отдел спорта и молодежной политики администрации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w:t>
      </w:r>
    </w:p>
    <w:p w:rsidR="00243DB0" w:rsidRPr="00243DB0" w:rsidRDefault="00243DB0" w:rsidP="00243DB0">
      <w:pPr>
        <w:autoSpaceDE w:val="0"/>
        <w:autoSpaceDN w:val="0"/>
        <w:adjustRightInd w:val="0"/>
        <w:spacing w:after="0" w:line="240" w:lineRule="auto"/>
        <w:ind w:firstLine="709"/>
        <w:jc w:val="both"/>
        <w:rPr>
          <w:rFonts w:ascii="Times New Roman" w:hAnsi="Times New Roman"/>
          <w:sz w:val="20"/>
          <w:szCs w:val="20"/>
        </w:rPr>
      </w:pPr>
      <w:r w:rsidRPr="00243DB0">
        <w:rPr>
          <w:rFonts w:ascii="Times New Roman" w:hAnsi="Times New Roman"/>
          <w:sz w:val="20"/>
          <w:szCs w:val="20"/>
        </w:rPr>
        <w:t>координацию исполнения программных мероприятий, мониторинг их реализации;</w:t>
      </w:r>
    </w:p>
    <w:p w:rsidR="00243DB0" w:rsidRPr="00243DB0" w:rsidRDefault="00243DB0" w:rsidP="00243DB0">
      <w:pPr>
        <w:autoSpaceDE w:val="0"/>
        <w:autoSpaceDN w:val="0"/>
        <w:adjustRightInd w:val="0"/>
        <w:spacing w:after="0" w:line="240" w:lineRule="auto"/>
        <w:ind w:firstLine="709"/>
        <w:jc w:val="both"/>
        <w:rPr>
          <w:rFonts w:ascii="Times New Roman" w:hAnsi="Times New Roman"/>
          <w:sz w:val="20"/>
          <w:szCs w:val="20"/>
        </w:rPr>
      </w:pPr>
      <w:r w:rsidRPr="00243DB0">
        <w:rPr>
          <w:rFonts w:ascii="Times New Roman" w:hAnsi="Times New Roman"/>
          <w:sz w:val="20"/>
          <w:szCs w:val="20"/>
        </w:rPr>
        <w:t>непосредственный контроль за ходом реализации мероприятий подпрограммы;</w:t>
      </w:r>
    </w:p>
    <w:p w:rsidR="00243DB0" w:rsidRPr="00243DB0" w:rsidRDefault="00243DB0" w:rsidP="00243DB0">
      <w:pPr>
        <w:autoSpaceDE w:val="0"/>
        <w:autoSpaceDN w:val="0"/>
        <w:adjustRightInd w:val="0"/>
        <w:spacing w:after="0" w:line="240" w:lineRule="auto"/>
        <w:ind w:firstLine="709"/>
        <w:jc w:val="both"/>
        <w:rPr>
          <w:rFonts w:ascii="Times New Roman" w:hAnsi="Times New Roman"/>
          <w:sz w:val="20"/>
          <w:szCs w:val="20"/>
        </w:rPr>
      </w:pPr>
      <w:r w:rsidRPr="00243DB0">
        <w:rPr>
          <w:rFonts w:ascii="Times New Roman" w:hAnsi="Times New Roman"/>
          <w:sz w:val="20"/>
          <w:szCs w:val="20"/>
        </w:rPr>
        <w:t>подготовку отчетов о реализации подпрограммы;</w:t>
      </w:r>
    </w:p>
    <w:p w:rsidR="00243DB0" w:rsidRPr="00243DB0" w:rsidRDefault="00243DB0" w:rsidP="00243DB0">
      <w:pPr>
        <w:autoSpaceDE w:val="0"/>
        <w:autoSpaceDN w:val="0"/>
        <w:adjustRightInd w:val="0"/>
        <w:spacing w:after="0" w:line="240" w:lineRule="auto"/>
        <w:ind w:firstLine="709"/>
        <w:jc w:val="both"/>
        <w:rPr>
          <w:rFonts w:ascii="Times New Roman" w:hAnsi="Times New Roman"/>
          <w:sz w:val="20"/>
          <w:szCs w:val="20"/>
        </w:rPr>
      </w:pPr>
      <w:r w:rsidRPr="00243DB0">
        <w:rPr>
          <w:rFonts w:ascii="Times New Roman" w:hAnsi="Times New Roman"/>
          <w:sz w:val="20"/>
          <w:szCs w:val="20"/>
        </w:rPr>
        <w:t>контроль за достижением конечного результата подпрограммы;</w:t>
      </w:r>
    </w:p>
    <w:p w:rsidR="00243DB0" w:rsidRPr="00243DB0" w:rsidRDefault="00243DB0" w:rsidP="00243DB0">
      <w:pPr>
        <w:autoSpaceDE w:val="0"/>
        <w:autoSpaceDN w:val="0"/>
        <w:adjustRightInd w:val="0"/>
        <w:spacing w:after="0" w:line="240" w:lineRule="auto"/>
        <w:ind w:firstLine="709"/>
        <w:jc w:val="both"/>
        <w:rPr>
          <w:rFonts w:ascii="Times New Roman" w:hAnsi="Times New Roman"/>
          <w:sz w:val="20"/>
          <w:szCs w:val="20"/>
        </w:rPr>
      </w:pPr>
      <w:r w:rsidRPr="00243DB0">
        <w:rPr>
          <w:rFonts w:ascii="Times New Roman" w:hAnsi="Times New Roman"/>
          <w:sz w:val="20"/>
          <w:szCs w:val="20"/>
        </w:rPr>
        <w:t>ежегодную оценку эффективности реализации подпрограммы.</w:t>
      </w:r>
    </w:p>
    <w:p w:rsidR="00243DB0" w:rsidRPr="00243DB0" w:rsidRDefault="00243DB0" w:rsidP="00243DB0">
      <w:pPr>
        <w:spacing w:after="0" w:line="240" w:lineRule="auto"/>
        <w:ind w:firstLine="720"/>
        <w:jc w:val="both"/>
        <w:rPr>
          <w:rFonts w:ascii="Times New Roman" w:hAnsi="Times New Roman"/>
          <w:sz w:val="20"/>
          <w:szCs w:val="20"/>
          <w:lang w:eastAsia="ru-RU"/>
        </w:rPr>
      </w:pPr>
      <w:r w:rsidRPr="00243DB0">
        <w:rPr>
          <w:rFonts w:ascii="Times New Roman" w:hAnsi="Times New Roman"/>
          <w:sz w:val="20"/>
          <w:szCs w:val="20"/>
        </w:rPr>
        <w:t xml:space="preserve">Отдел спорта и молодежной политики администрации Богучанского района </w:t>
      </w:r>
      <w:r w:rsidRPr="00243DB0">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243DB0" w:rsidRPr="00243DB0" w:rsidRDefault="00243DB0" w:rsidP="00243DB0">
      <w:pPr>
        <w:spacing w:after="0" w:line="240" w:lineRule="auto"/>
        <w:ind w:firstLine="720"/>
        <w:jc w:val="both"/>
        <w:rPr>
          <w:rFonts w:ascii="Times New Roman" w:hAnsi="Times New Roman"/>
          <w:sz w:val="20"/>
          <w:szCs w:val="20"/>
        </w:rPr>
      </w:pPr>
      <w:r w:rsidRPr="00243DB0">
        <w:rPr>
          <w:rFonts w:ascii="Times New Roman" w:hAnsi="Times New Roman"/>
          <w:sz w:val="20"/>
          <w:szCs w:val="20"/>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243DB0" w:rsidRPr="00243DB0" w:rsidRDefault="00243DB0" w:rsidP="00243DB0">
      <w:pPr>
        <w:spacing w:after="0" w:line="240" w:lineRule="auto"/>
        <w:ind w:firstLine="709"/>
        <w:jc w:val="both"/>
        <w:rPr>
          <w:rFonts w:ascii="Times New Roman" w:hAnsi="Times New Roman"/>
          <w:sz w:val="20"/>
          <w:szCs w:val="20"/>
        </w:rPr>
      </w:pPr>
      <w:r w:rsidRPr="00243DB0">
        <w:rPr>
          <w:rFonts w:ascii="Times New Roman" w:hAnsi="Times New Roman"/>
          <w:sz w:val="20"/>
          <w:szCs w:val="20"/>
        </w:rPr>
        <w:t>Отдел спорта и молодежной политики администрации Богучанского района ежегодно уточняет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243DB0" w:rsidRPr="00243DB0" w:rsidRDefault="00243DB0" w:rsidP="00243DB0">
      <w:pPr>
        <w:pStyle w:val="ConsPlusNormal"/>
        <w:widowControl/>
        <w:tabs>
          <w:tab w:val="num" w:pos="0"/>
        </w:tabs>
        <w:ind w:firstLine="709"/>
        <w:rPr>
          <w:rFonts w:ascii="Times New Roman" w:hAnsi="Times New Roman" w:cs="Times New Roman"/>
        </w:rPr>
      </w:pPr>
      <w:r w:rsidRPr="00243DB0">
        <w:rPr>
          <w:rFonts w:ascii="Times New Roman" w:hAnsi="Times New Roman" w:cs="Times New Roman"/>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591287" w:rsidRDefault="00591287" w:rsidP="00243DB0">
      <w:pPr>
        <w:widowControl w:val="0"/>
        <w:autoSpaceDE w:val="0"/>
        <w:autoSpaceDN w:val="0"/>
        <w:adjustRightInd w:val="0"/>
        <w:spacing w:after="0" w:line="240" w:lineRule="auto"/>
        <w:jc w:val="center"/>
        <w:outlineLvl w:val="2"/>
        <w:rPr>
          <w:rFonts w:ascii="Times New Roman" w:hAnsi="Times New Roman"/>
          <w:sz w:val="20"/>
          <w:szCs w:val="20"/>
        </w:rPr>
      </w:pPr>
    </w:p>
    <w:p w:rsidR="00243DB0" w:rsidRPr="00243DB0" w:rsidRDefault="00243DB0" w:rsidP="00591287">
      <w:pPr>
        <w:widowControl w:val="0"/>
        <w:autoSpaceDE w:val="0"/>
        <w:autoSpaceDN w:val="0"/>
        <w:adjustRightInd w:val="0"/>
        <w:spacing w:after="0" w:line="240" w:lineRule="auto"/>
        <w:jc w:val="center"/>
        <w:outlineLvl w:val="2"/>
        <w:rPr>
          <w:rFonts w:ascii="Times New Roman" w:hAnsi="Times New Roman"/>
          <w:sz w:val="20"/>
          <w:szCs w:val="20"/>
        </w:rPr>
      </w:pPr>
      <w:r w:rsidRPr="00243DB0">
        <w:rPr>
          <w:rFonts w:ascii="Times New Roman" w:hAnsi="Times New Roman"/>
          <w:sz w:val="20"/>
          <w:szCs w:val="20"/>
        </w:rPr>
        <w:t>2.5. Оценка социально-экономической</w:t>
      </w:r>
      <w:r w:rsidR="00591287">
        <w:rPr>
          <w:rFonts w:ascii="Times New Roman" w:hAnsi="Times New Roman"/>
          <w:sz w:val="20"/>
          <w:szCs w:val="20"/>
        </w:rPr>
        <w:t xml:space="preserve"> </w:t>
      </w:r>
      <w:r w:rsidRPr="00243DB0">
        <w:rPr>
          <w:rFonts w:ascii="Times New Roman" w:hAnsi="Times New Roman"/>
          <w:sz w:val="20"/>
          <w:szCs w:val="20"/>
        </w:rPr>
        <w:t>эффективности от реализации подпрограммы</w:t>
      </w:r>
    </w:p>
    <w:p w:rsidR="00243DB0" w:rsidRPr="00243DB0" w:rsidRDefault="00243DB0" w:rsidP="00243DB0">
      <w:pPr>
        <w:pStyle w:val="af3"/>
        <w:spacing w:after="0"/>
        <w:ind w:firstLine="720"/>
        <w:rPr>
          <w:sz w:val="20"/>
          <w:szCs w:val="20"/>
        </w:rPr>
      </w:pPr>
    </w:p>
    <w:p w:rsidR="00243DB0" w:rsidRPr="00243DB0" w:rsidRDefault="00243DB0" w:rsidP="00243DB0">
      <w:pPr>
        <w:pStyle w:val="af3"/>
        <w:spacing w:after="0"/>
        <w:ind w:firstLine="720"/>
        <w:rPr>
          <w:sz w:val="20"/>
          <w:szCs w:val="20"/>
        </w:rPr>
      </w:pPr>
      <w:r w:rsidRPr="00243DB0">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243DB0" w:rsidRPr="00243DB0" w:rsidRDefault="00243DB0" w:rsidP="00243DB0">
      <w:pPr>
        <w:widowControl w:val="0"/>
        <w:spacing w:after="0" w:line="240" w:lineRule="auto"/>
        <w:ind w:firstLine="720"/>
        <w:jc w:val="both"/>
        <w:rPr>
          <w:rFonts w:ascii="Times New Roman" w:hAnsi="Times New Roman"/>
          <w:sz w:val="20"/>
          <w:szCs w:val="20"/>
        </w:rPr>
      </w:pPr>
      <w:r w:rsidRPr="00243DB0">
        <w:rPr>
          <w:rFonts w:ascii="Times New Roman" w:hAnsi="Times New Roman"/>
          <w:sz w:val="20"/>
          <w:szCs w:val="20"/>
        </w:rPr>
        <w:t>В результате реализации подпрограммы </w:t>
      </w:r>
      <w:r w:rsidRPr="00243DB0">
        <w:rPr>
          <w:rFonts w:ascii="Times New Roman" w:hAnsi="Times New Roman"/>
          <w:color w:val="000000"/>
          <w:sz w:val="20"/>
          <w:szCs w:val="20"/>
        </w:rPr>
        <w:t>за период 2014 - 2017 годов</w:t>
      </w:r>
      <w:r w:rsidRPr="00243DB0">
        <w:rPr>
          <w:rFonts w:ascii="Times New Roman" w:hAnsi="Times New Roman"/>
          <w:sz w:val="20"/>
          <w:szCs w:val="20"/>
        </w:rPr>
        <w:t xml:space="preserve"> доля исполненных бюджетных ассигнований, предусмотренных в программном виде, составит ежегодно не менее 100%.</w:t>
      </w:r>
    </w:p>
    <w:p w:rsidR="00243DB0" w:rsidRPr="00243DB0" w:rsidRDefault="00243DB0" w:rsidP="00243DB0">
      <w:pPr>
        <w:pStyle w:val="ad"/>
        <w:ind w:firstLine="708"/>
        <w:jc w:val="both"/>
        <w:rPr>
          <w:rFonts w:ascii="Times New Roman" w:hAnsi="Times New Roman"/>
          <w:sz w:val="20"/>
          <w:szCs w:val="20"/>
          <w:lang w:eastAsia="ru-RU"/>
        </w:rPr>
      </w:pPr>
      <w:r w:rsidRPr="00243DB0">
        <w:rPr>
          <w:rFonts w:ascii="Times New Roman" w:hAnsi="Times New Roman"/>
          <w:sz w:val="20"/>
          <w:szCs w:val="20"/>
          <w:lang w:eastAsia="ru-RU"/>
        </w:rPr>
        <w:t>Реализация мероприятий подпрограммы позволит достичь в 2014 - 2017годах следующих конечных результатов:</w:t>
      </w:r>
    </w:p>
    <w:tbl>
      <w:tblPr>
        <w:tblW w:w="5098" w:type="pct"/>
        <w:tblLayout w:type="fixed"/>
        <w:tblLook w:val="00A0"/>
      </w:tblPr>
      <w:tblGrid>
        <w:gridCol w:w="9758"/>
      </w:tblGrid>
      <w:tr w:rsidR="00243DB0" w:rsidRPr="00243DB0" w:rsidTr="00591287">
        <w:trPr>
          <w:trHeight w:val="313"/>
        </w:trPr>
        <w:tc>
          <w:tcPr>
            <w:tcW w:w="5000" w:type="pct"/>
          </w:tcPr>
          <w:p w:rsidR="00243DB0" w:rsidRPr="00243DB0" w:rsidRDefault="00243DB0" w:rsidP="00591287">
            <w:pPr>
              <w:spacing w:after="0" w:line="240" w:lineRule="auto"/>
              <w:jc w:val="both"/>
              <w:rPr>
                <w:rFonts w:ascii="Times New Roman" w:hAnsi="Times New Roman"/>
                <w:sz w:val="20"/>
                <w:szCs w:val="20"/>
              </w:rPr>
            </w:pPr>
            <w:r w:rsidRPr="00243DB0">
              <w:rPr>
                <w:rFonts w:ascii="Times New Roman" w:hAnsi="Times New Roman"/>
                <w:sz w:val="20"/>
                <w:szCs w:val="20"/>
              </w:rPr>
              <w:t>- Направлено в краевые палаточные лагеря (ТИМ «Юниор») не менее 110 подростков, обеспечено сопровождающими молодежных групп не менее 4 раз ежегодно.</w:t>
            </w:r>
          </w:p>
          <w:p w:rsidR="00243DB0" w:rsidRPr="00243DB0" w:rsidRDefault="00243DB0" w:rsidP="00591287">
            <w:pPr>
              <w:spacing w:after="0" w:line="240" w:lineRule="auto"/>
              <w:jc w:val="both"/>
              <w:rPr>
                <w:rFonts w:ascii="Times New Roman" w:hAnsi="Times New Roman"/>
                <w:sz w:val="20"/>
                <w:szCs w:val="20"/>
              </w:rPr>
            </w:pPr>
            <w:r w:rsidRPr="00243DB0">
              <w:rPr>
                <w:rFonts w:ascii="Times New Roman" w:hAnsi="Times New Roman"/>
                <w:sz w:val="20"/>
                <w:szCs w:val="20"/>
              </w:rPr>
              <w:t>- Участие не менее 80 молодых людей ежегодно в водно-туристических сплавах.</w:t>
            </w:r>
          </w:p>
        </w:tc>
      </w:tr>
      <w:tr w:rsidR="00243DB0" w:rsidRPr="00243DB0" w:rsidTr="00591287">
        <w:trPr>
          <w:trHeight w:val="313"/>
        </w:trPr>
        <w:tc>
          <w:tcPr>
            <w:tcW w:w="5000" w:type="pct"/>
          </w:tcPr>
          <w:p w:rsidR="00243DB0" w:rsidRPr="00243DB0" w:rsidRDefault="00243DB0" w:rsidP="00591287">
            <w:pPr>
              <w:spacing w:after="0" w:line="240" w:lineRule="auto"/>
              <w:jc w:val="both"/>
              <w:rPr>
                <w:rFonts w:ascii="Times New Roman" w:hAnsi="Times New Roman"/>
                <w:color w:val="FF0000"/>
                <w:sz w:val="20"/>
                <w:szCs w:val="20"/>
              </w:rPr>
            </w:pPr>
            <w:r w:rsidRPr="00243DB0">
              <w:rPr>
                <w:rFonts w:ascii="Times New Roman" w:hAnsi="Times New Roman"/>
                <w:sz w:val="20"/>
                <w:szCs w:val="20"/>
              </w:rPr>
              <w:t>Количество подростков, вовлеченных в мероприятия по трудовому воспитанию, не менее 170человек ежегодно, в т.ч. находящихся в трудной жизненной ситуации, группе риска и СОП, не менее 10% (не менее 17 человек ежегодно).</w:t>
            </w:r>
          </w:p>
        </w:tc>
      </w:tr>
      <w:tr w:rsidR="00243DB0" w:rsidRPr="00243DB0" w:rsidTr="00591287">
        <w:trPr>
          <w:trHeight w:val="313"/>
        </w:trPr>
        <w:tc>
          <w:tcPr>
            <w:tcW w:w="5000" w:type="pct"/>
          </w:tcPr>
          <w:p w:rsidR="00243DB0" w:rsidRPr="00243DB0" w:rsidRDefault="00243DB0" w:rsidP="00591287">
            <w:pPr>
              <w:spacing w:after="0" w:line="240" w:lineRule="auto"/>
              <w:jc w:val="both"/>
              <w:rPr>
                <w:rFonts w:ascii="Times New Roman" w:hAnsi="Times New Roman"/>
                <w:color w:val="FF0000"/>
                <w:sz w:val="20"/>
                <w:szCs w:val="20"/>
              </w:rPr>
            </w:pPr>
            <w:r w:rsidRPr="00243DB0">
              <w:rPr>
                <w:rFonts w:ascii="Times New Roman" w:hAnsi="Times New Roman"/>
                <w:sz w:val="20"/>
                <w:szCs w:val="20"/>
              </w:rPr>
              <w:t>- Обеспечены условия для вовлечения молодежи в деятельность по 8 Флагманским программам молодежной политики, сформирован и поддержан молодежный актив (не менее 1000чел.); обеспечена занятость более 280молодых людей на постоянной основе на базе ЦСиДМ, в т.ч. находящихся в ТЖС и СОП (не менее 10%).</w:t>
            </w:r>
          </w:p>
        </w:tc>
      </w:tr>
      <w:tr w:rsidR="00243DB0" w:rsidRPr="00243DB0" w:rsidTr="00591287">
        <w:trPr>
          <w:trHeight w:val="313"/>
        </w:trPr>
        <w:tc>
          <w:tcPr>
            <w:tcW w:w="5000" w:type="pct"/>
          </w:tcPr>
          <w:p w:rsidR="00243DB0" w:rsidRPr="00243DB0" w:rsidRDefault="00243DB0" w:rsidP="00591287">
            <w:pPr>
              <w:pStyle w:val="ConsPlusCell"/>
              <w:jc w:val="both"/>
              <w:rPr>
                <w:rFonts w:ascii="Times New Roman" w:hAnsi="Times New Roman" w:cs="Times New Roman"/>
              </w:rPr>
            </w:pPr>
            <w:r w:rsidRPr="00243DB0">
              <w:rPr>
                <w:rFonts w:ascii="Times New Roman" w:hAnsi="Times New Roman" w:cs="Times New Roman"/>
              </w:rPr>
              <w:t>- Содействие деятельности не менее 20 молодежных объединений, не менее 7 Клубов молодых семей, действующих в районе.</w:t>
            </w:r>
          </w:p>
          <w:p w:rsidR="00243DB0" w:rsidRPr="00243DB0" w:rsidRDefault="00243DB0" w:rsidP="00591287">
            <w:pPr>
              <w:pStyle w:val="ConsPlusCell"/>
              <w:jc w:val="both"/>
              <w:rPr>
                <w:rFonts w:ascii="Times New Roman" w:hAnsi="Times New Roman" w:cs="Times New Roman"/>
              </w:rPr>
            </w:pPr>
            <w:r w:rsidRPr="00243DB0">
              <w:rPr>
                <w:rFonts w:ascii="Times New Roman" w:hAnsi="Times New Roman" w:cs="Times New Roman"/>
              </w:rPr>
              <w:t>- Выявлены и поддержаны лучшие творческие коллективы через организацию конкурсов, форумов, фестивали, выставки и пр. Поощрено более 20 молодежных лидеров и не менее 12 руководителей молодежных объединений.</w:t>
            </w:r>
          </w:p>
        </w:tc>
      </w:tr>
      <w:tr w:rsidR="00243DB0" w:rsidRPr="00243DB0" w:rsidTr="00591287">
        <w:trPr>
          <w:trHeight w:val="313"/>
        </w:trPr>
        <w:tc>
          <w:tcPr>
            <w:tcW w:w="5000" w:type="pct"/>
          </w:tcPr>
          <w:p w:rsidR="00243DB0" w:rsidRPr="00243DB0" w:rsidRDefault="00243DB0" w:rsidP="00243DB0">
            <w:pPr>
              <w:pStyle w:val="ConsPlusCell"/>
              <w:rPr>
                <w:rFonts w:ascii="Times New Roman" w:hAnsi="Times New Roman" w:cs="Times New Roman"/>
              </w:rPr>
            </w:pPr>
            <w:r w:rsidRPr="00243DB0">
              <w:rPr>
                <w:rFonts w:ascii="Times New Roman" w:hAnsi="Times New Roman" w:cs="Times New Roman"/>
              </w:rPr>
              <w:t xml:space="preserve">- Организовано и проведено не менее 44 массовых районных мероприятий. </w:t>
            </w:r>
          </w:p>
          <w:p w:rsidR="00591287" w:rsidRDefault="00243DB0" w:rsidP="00243DB0">
            <w:pPr>
              <w:pStyle w:val="ConsPlusNonformat"/>
              <w:rPr>
                <w:rFonts w:ascii="Times New Roman" w:hAnsi="Times New Roman" w:cs="Times New Roman"/>
              </w:rPr>
            </w:pPr>
            <w:r w:rsidRPr="00243DB0">
              <w:rPr>
                <w:rFonts w:ascii="Times New Roman" w:hAnsi="Times New Roman" w:cs="Times New Roman"/>
              </w:rPr>
              <w:t xml:space="preserve">Количество молодых людей, посетивших мероприятия:                                                                                                                         2200 - 2400 чел.- в возрасте от 14 до 18 лет включительно;                                                                         </w:t>
            </w:r>
          </w:p>
          <w:p w:rsidR="00243DB0" w:rsidRPr="00243DB0" w:rsidRDefault="00243DB0" w:rsidP="00243DB0">
            <w:pPr>
              <w:pStyle w:val="ConsPlusNonformat"/>
              <w:rPr>
                <w:rFonts w:ascii="Times New Roman" w:hAnsi="Times New Roman" w:cs="Times New Roman"/>
              </w:rPr>
            </w:pPr>
            <w:r w:rsidRPr="00243DB0">
              <w:rPr>
                <w:rFonts w:ascii="Times New Roman" w:hAnsi="Times New Roman" w:cs="Times New Roman"/>
              </w:rPr>
              <w:t>4000 - 4300 чел.- в возрасте от 19 до 30 лет включительно.</w:t>
            </w:r>
          </w:p>
          <w:p w:rsidR="00591287" w:rsidRDefault="00243DB0" w:rsidP="00243DB0">
            <w:pPr>
              <w:pStyle w:val="ConsPlusCell"/>
              <w:ind w:right="-108"/>
              <w:rPr>
                <w:rFonts w:ascii="Times New Roman" w:hAnsi="Times New Roman" w:cs="Times New Roman"/>
              </w:rPr>
            </w:pPr>
            <w:r w:rsidRPr="00243DB0">
              <w:rPr>
                <w:rFonts w:ascii="Times New Roman" w:hAnsi="Times New Roman" w:cs="Times New Roman"/>
              </w:rPr>
              <w:t xml:space="preserve">Количество молодых людей, вовлеченных в подготовку мероприятий (ежегодно):                                                                                                                          - в возрасте от 14 до 18 лет включительно – не менее  460 чел.;                                                                       </w:t>
            </w:r>
          </w:p>
          <w:p w:rsidR="00243DB0" w:rsidRPr="00243DB0" w:rsidRDefault="00243DB0" w:rsidP="00243DB0">
            <w:pPr>
              <w:pStyle w:val="ConsPlusCell"/>
              <w:ind w:right="-108"/>
              <w:rPr>
                <w:rFonts w:ascii="Times New Roman" w:hAnsi="Times New Roman" w:cs="Times New Roman"/>
              </w:rPr>
            </w:pPr>
            <w:r w:rsidRPr="00243DB0">
              <w:rPr>
                <w:rFonts w:ascii="Times New Roman" w:hAnsi="Times New Roman" w:cs="Times New Roman"/>
              </w:rPr>
              <w:t xml:space="preserve">  -в возрасте от 19 до 30 лет включительно – не менее 190 чел.</w:t>
            </w:r>
          </w:p>
        </w:tc>
      </w:tr>
      <w:tr w:rsidR="00243DB0" w:rsidRPr="00243DB0" w:rsidTr="00591287">
        <w:trPr>
          <w:trHeight w:val="313"/>
        </w:trPr>
        <w:tc>
          <w:tcPr>
            <w:tcW w:w="5000" w:type="pct"/>
          </w:tcPr>
          <w:p w:rsidR="00243DB0" w:rsidRPr="00243DB0" w:rsidRDefault="00243DB0" w:rsidP="00243DB0">
            <w:pPr>
              <w:pStyle w:val="ConsPlusCell"/>
              <w:jc w:val="both"/>
              <w:rPr>
                <w:rFonts w:ascii="Times New Roman" w:hAnsi="Times New Roman" w:cs="Times New Roman"/>
              </w:rPr>
            </w:pPr>
            <w:r w:rsidRPr="00243DB0">
              <w:rPr>
                <w:rFonts w:ascii="Times New Roman" w:hAnsi="Times New Roman" w:cs="Times New Roman"/>
              </w:rPr>
              <w:t>- Поддержано не менее 19 инициативных групп, участвующих в конкурсах различного уровня, грантовых программах. Не менее 18 подростков примут участие в зональных и краевых мероприятиях краевого движения трудовых отрядов старшеклассников. Обеспечено участие не менее 100 одаренных молодых людей в проекте «Новый Фарватер»,  более 40 участников в «ТИМ Бирюса», и др.</w:t>
            </w:r>
          </w:p>
        </w:tc>
      </w:tr>
      <w:tr w:rsidR="00243DB0" w:rsidRPr="00243DB0" w:rsidTr="00591287">
        <w:trPr>
          <w:trHeight w:val="313"/>
        </w:trPr>
        <w:tc>
          <w:tcPr>
            <w:tcW w:w="5000" w:type="pct"/>
          </w:tcPr>
          <w:p w:rsidR="00243DB0" w:rsidRPr="00243DB0" w:rsidRDefault="00243DB0" w:rsidP="00591287">
            <w:pPr>
              <w:pStyle w:val="ConsPlusCell"/>
              <w:ind w:firstLine="743"/>
              <w:jc w:val="both"/>
              <w:rPr>
                <w:rFonts w:ascii="Times New Roman" w:hAnsi="Times New Roman" w:cs="Times New Roman"/>
              </w:rPr>
            </w:pPr>
            <w:r w:rsidRPr="00243DB0">
              <w:rPr>
                <w:rFonts w:ascii="Times New Roman" w:hAnsi="Times New Roman" w:cs="Times New Roman"/>
              </w:rPr>
              <w:t>Посредством организации мероприятий, поддержанных в рамках краевой субсидии будут достигнуты следующие результаты:</w:t>
            </w:r>
          </w:p>
          <w:p w:rsidR="00243DB0" w:rsidRPr="00243DB0" w:rsidRDefault="00243DB0" w:rsidP="00591287">
            <w:pPr>
              <w:pStyle w:val="ConsPlusCell"/>
              <w:jc w:val="both"/>
              <w:rPr>
                <w:rFonts w:ascii="Times New Roman" w:hAnsi="Times New Roman" w:cs="Times New Roman"/>
              </w:rPr>
            </w:pPr>
            <w:r w:rsidRPr="00243DB0">
              <w:rPr>
                <w:rFonts w:ascii="Times New Roman" w:hAnsi="Times New Roman" w:cs="Times New Roman"/>
              </w:rPr>
              <w:t>- Оказана поддержка молодёжного актива Флагманских программ молодёжной политики из не менее 200 молодых людей ежегодно,</w:t>
            </w:r>
          </w:p>
        </w:tc>
      </w:tr>
      <w:tr w:rsidR="00243DB0" w:rsidRPr="00243DB0" w:rsidTr="00591287">
        <w:trPr>
          <w:trHeight w:val="313"/>
        </w:trPr>
        <w:tc>
          <w:tcPr>
            <w:tcW w:w="5000" w:type="pct"/>
          </w:tcPr>
          <w:p w:rsidR="00243DB0" w:rsidRPr="00243DB0" w:rsidRDefault="00243DB0" w:rsidP="00243DB0">
            <w:pPr>
              <w:pStyle w:val="ConsPlusCell"/>
              <w:jc w:val="both"/>
              <w:rPr>
                <w:rFonts w:ascii="Times New Roman" w:hAnsi="Times New Roman" w:cs="Times New Roman"/>
              </w:rPr>
            </w:pPr>
            <w:r w:rsidRPr="00243DB0">
              <w:rPr>
                <w:rFonts w:ascii="Times New Roman" w:hAnsi="Times New Roman" w:cs="Times New Roman"/>
              </w:rPr>
              <w:lastRenderedPageBreak/>
              <w:t>- Организован и проведен районный конкурс молодёжных проектов «Территория. Богучаны-2020», в результате которого будут поддержаны не менее 15 молодежных проектов ежегодно.</w:t>
            </w:r>
          </w:p>
        </w:tc>
      </w:tr>
      <w:tr w:rsidR="00243DB0" w:rsidRPr="00243DB0" w:rsidTr="00591287">
        <w:trPr>
          <w:trHeight w:val="313"/>
        </w:trPr>
        <w:tc>
          <w:tcPr>
            <w:tcW w:w="5000" w:type="pct"/>
          </w:tcPr>
          <w:p w:rsidR="00243DB0" w:rsidRPr="00243DB0" w:rsidRDefault="00243DB0" w:rsidP="00243DB0">
            <w:pPr>
              <w:pStyle w:val="ConsPlusCell"/>
              <w:jc w:val="both"/>
              <w:rPr>
                <w:rFonts w:ascii="Times New Roman" w:hAnsi="Times New Roman" w:cs="Times New Roman"/>
              </w:rPr>
            </w:pPr>
            <w:r w:rsidRPr="00243DB0">
              <w:rPr>
                <w:rFonts w:ascii="Times New Roman" w:hAnsi="Times New Roman" w:cs="Times New Roman"/>
              </w:rPr>
              <w:t>- Участие более 70 человек в возрасте от 14 до 30 лет примут участие в краевых инфраструктурных проектах «ТИМ «Бирюса», «Новый Фарватер», «Территория 2020», «IQ-бал».</w:t>
            </w:r>
          </w:p>
        </w:tc>
      </w:tr>
      <w:tr w:rsidR="00243DB0" w:rsidRPr="00243DB0" w:rsidTr="00591287">
        <w:trPr>
          <w:trHeight w:val="313"/>
        </w:trPr>
        <w:tc>
          <w:tcPr>
            <w:tcW w:w="5000" w:type="pct"/>
          </w:tcPr>
          <w:p w:rsidR="00243DB0" w:rsidRPr="00243DB0" w:rsidRDefault="00243DB0" w:rsidP="00243DB0">
            <w:pPr>
              <w:pStyle w:val="ConsPlusCell"/>
              <w:jc w:val="both"/>
              <w:rPr>
                <w:rFonts w:ascii="Times New Roman" w:hAnsi="Times New Roman" w:cs="Times New Roman"/>
              </w:rPr>
            </w:pPr>
            <w:r w:rsidRPr="00243DB0">
              <w:rPr>
                <w:rFonts w:ascii="Times New Roman" w:hAnsi="Times New Roman" w:cs="Times New Roman"/>
              </w:rPr>
              <w:t>- Направлено в СМИ пресс-релизов по итогам проведенных мероприятий МБУ «ЦСиДМ» не менее 30 ежегодно. Опубликовано не менее 20 статей о проведенных мероприятиях, показано по 7 телесюжетов, 13 видеосюжетов ежегодно (охват 60% молодежи в 2017г).</w:t>
            </w:r>
          </w:p>
        </w:tc>
      </w:tr>
      <w:tr w:rsidR="00243DB0" w:rsidRPr="00243DB0" w:rsidTr="00591287">
        <w:trPr>
          <w:trHeight w:val="313"/>
        </w:trPr>
        <w:tc>
          <w:tcPr>
            <w:tcW w:w="5000" w:type="pct"/>
          </w:tcPr>
          <w:p w:rsidR="00243DB0" w:rsidRPr="00243DB0" w:rsidRDefault="00243DB0" w:rsidP="00591287">
            <w:pPr>
              <w:pStyle w:val="ConsPlusCell"/>
              <w:jc w:val="both"/>
              <w:rPr>
                <w:rFonts w:ascii="Times New Roman" w:hAnsi="Times New Roman" w:cs="Times New Roman"/>
              </w:rPr>
            </w:pPr>
            <w:r w:rsidRPr="00243DB0">
              <w:rPr>
                <w:rFonts w:ascii="Times New Roman" w:hAnsi="Times New Roman" w:cs="Times New Roman"/>
              </w:rPr>
              <w:t>- Организованы и проведены семинары, тренинги, курсы повышения квалификации для специалистов, работающих с молодежью в поселениях района.</w:t>
            </w:r>
          </w:p>
          <w:p w:rsidR="00243DB0" w:rsidRPr="00243DB0" w:rsidRDefault="00243DB0" w:rsidP="00591287">
            <w:pPr>
              <w:pStyle w:val="ConsPlusCell"/>
              <w:jc w:val="both"/>
              <w:rPr>
                <w:rFonts w:ascii="Times New Roman" w:hAnsi="Times New Roman" w:cs="Times New Roman"/>
              </w:rPr>
            </w:pPr>
            <w:r w:rsidRPr="00243DB0">
              <w:rPr>
                <w:rFonts w:ascii="Times New Roman" w:hAnsi="Times New Roman" w:cs="Times New Roman"/>
              </w:rPr>
              <w:t>Сотрудники МБУ «ЦСиДМ», в т.ч. руководитель МБУ «ЦСиДМ» (90% специалистов к 2017 году) примут участие в краевых семинарах, курсах повышения квалификации для специалистов, работающих с молодежью.</w:t>
            </w:r>
          </w:p>
        </w:tc>
      </w:tr>
      <w:tr w:rsidR="00243DB0" w:rsidRPr="00243DB0" w:rsidTr="00591287">
        <w:trPr>
          <w:trHeight w:val="313"/>
        </w:trPr>
        <w:tc>
          <w:tcPr>
            <w:tcW w:w="5000" w:type="pct"/>
          </w:tcPr>
          <w:p w:rsidR="00243DB0" w:rsidRPr="00243DB0" w:rsidRDefault="00243DB0" w:rsidP="00243DB0">
            <w:pPr>
              <w:pStyle w:val="ConsPlusCell"/>
              <w:jc w:val="both"/>
              <w:rPr>
                <w:rFonts w:ascii="Times New Roman" w:hAnsi="Times New Roman" w:cs="Times New Roman"/>
              </w:rPr>
            </w:pPr>
            <w:r w:rsidRPr="00243DB0">
              <w:rPr>
                <w:rFonts w:ascii="Times New Roman" w:hAnsi="Times New Roman" w:cs="Times New Roman"/>
              </w:rPr>
              <w:t>- Обеспечены современные условия жизнедеятельности молодежного центра.</w:t>
            </w:r>
          </w:p>
        </w:tc>
      </w:tr>
      <w:tr w:rsidR="00243DB0" w:rsidRPr="00243DB0" w:rsidTr="00591287">
        <w:trPr>
          <w:trHeight w:val="313"/>
        </w:trPr>
        <w:tc>
          <w:tcPr>
            <w:tcW w:w="5000" w:type="pct"/>
          </w:tcPr>
          <w:p w:rsidR="00243DB0" w:rsidRPr="00243DB0" w:rsidRDefault="00243DB0" w:rsidP="00243DB0">
            <w:pPr>
              <w:pStyle w:val="ConsPlusCell"/>
              <w:jc w:val="both"/>
              <w:rPr>
                <w:rFonts w:ascii="Times New Roman" w:hAnsi="Times New Roman" w:cs="Times New Roman"/>
              </w:rPr>
            </w:pPr>
            <w:r w:rsidRPr="00243DB0">
              <w:rPr>
                <w:rFonts w:ascii="Times New Roman" w:hAnsi="Times New Roman" w:cs="Times New Roman"/>
              </w:rPr>
              <w:t>- Обеспечена материальная база для проведения молодежных мероприятий.</w:t>
            </w:r>
          </w:p>
        </w:tc>
      </w:tr>
      <w:tr w:rsidR="00243DB0" w:rsidRPr="00243DB0" w:rsidTr="00591287">
        <w:trPr>
          <w:trHeight w:val="313"/>
        </w:trPr>
        <w:tc>
          <w:tcPr>
            <w:tcW w:w="5000" w:type="pct"/>
          </w:tcPr>
          <w:p w:rsidR="00243DB0" w:rsidRPr="00243DB0" w:rsidRDefault="00243DB0" w:rsidP="00243DB0">
            <w:pPr>
              <w:pStyle w:val="ConsPlusCell"/>
              <w:jc w:val="both"/>
              <w:rPr>
                <w:rFonts w:ascii="Times New Roman" w:hAnsi="Times New Roman" w:cs="Times New Roman"/>
              </w:rPr>
            </w:pPr>
            <w:r w:rsidRPr="00243DB0">
              <w:rPr>
                <w:rFonts w:ascii="Times New Roman" w:hAnsi="Times New Roman" w:cs="Times New Roman"/>
              </w:rPr>
              <w:t>- Проведена работа по созданию условий для поддержки инициатив молодежи района.</w:t>
            </w:r>
          </w:p>
        </w:tc>
      </w:tr>
      <w:tr w:rsidR="00243DB0" w:rsidRPr="00243DB0" w:rsidTr="00591287">
        <w:trPr>
          <w:trHeight w:val="313"/>
        </w:trPr>
        <w:tc>
          <w:tcPr>
            <w:tcW w:w="5000" w:type="pct"/>
          </w:tcPr>
          <w:p w:rsidR="00243DB0" w:rsidRPr="00243DB0" w:rsidRDefault="00243DB0" w:rsidP="00243DB0">
            <w:pPr>
              <w:pStyle w:val="ConsPlusCell"/>
              <w:rPr>
                <w:rFonts w:ascii="Times New Roman" w:hAnsi="Times New Roman" w:cs="Times New Roman"/>
              </w:rPr>
            </w:pPr>
            <w:r w:rsidRPr="00243DB0">
              <w:rPr>
                <w:rFonts w:ascii="Times New Roman" w:hAnsi="Times New Roman" w:cs="Times New Roman"/>
              </w:rPr>
              <w:t>- Привлечены специалисты с педагогическим образованием (4 специалиста).</w:t>
            </w:r>
          </w:p>
        </w:tc>
      </w:tr>
    </w:tbl>
    <w:p w:rsidR="00243DB0" w:rsidRPr="00243DB0" w:rsidRDefault="00243DB0" w:rsidP="00243DB0">
      <w:pPr>
        <w:spacing w:after="0" w:line="240" w:lineRule="auto"/>
        <w:ind w:firstLine="709"/>
        <w:jc w:val="both"/>
        <w:rPr>
          <w:rFonts w:ascii="Times New Roman" w:hAnsi="Times New Roman"/>
          <w:color w:val="000000"/>
          <w:sz w:val="20"/>
          <w:szCs w:val="20"/>
        </w:rPr>
      </w:pPr>
      <w:r w:rsidRPr="00243DB0">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243DB0" w:rsidRPr="00243DB0" w:rsidRDefault="00243DB0" w:rsidP="00243DB0">
      <w:pPr>
        <w:spacing w:after="0" w:line="240" w:lineRule="auto"/>
        <w:ind w:firstLine="709"/>
        <w:jc w:val="both"/>
        <w:rPr>
          <w:rFonts w:ascii="Times New Roman" w:hAnsi="Times New Roman"/>
          <w:color w:val="000000"/>
          <w:sz w:val="20"/>
          <w:szCs w:val="20"/>
        </w:rPr>
      </w:pPr>
      <w:r w:rsidRPr="00243DB0">
        <w:rPr>
          <w:rFonts w:ascii="Times New Roman" w:hAnsi="Times New Roman"/>
          <w:color w:val="000000"/>
          <w:sz w:val="20"/>
          <w:szCs w:val="20"/>
        </w:rPr>
        <w:t>срывом мероприятий и не достижением целевых показателей;</w:t>
      </w:r>
    </w:p>
    <w:p w:rsidR="00243DB0" w:rsidRPr="00243DB0" w:rsidRDefault="00243DB0" w:rsidP="00243DB0">
      <w:pPr>
        <w:spacing w:after="0" w:line="240" w:lineRule="auto"/>
        <w:ind w:firstLine="709"/>
        <w:jc w:val="both"/>
        <w:rPr>
          <w:rFonts w:ascii="Times New Roman" w:hAnsi="Times New Roman"/>
          <w:color w:val="000000"/>
          <w:sz w:val="20"/>
          <w:szCs w:val="20"/>
        </w:rPr>
      </w:pPr>
      <w:r w:rsidRPr="00243DB0">
        <w:rPr>
          <w:rFonts w:ascii="Times New Roman" w:hAnsi="Times New Roman"/>
          <w:color w:val="000000"/>
          <w:sz w:val="20"/>
          <w:szCs w:val="20"/>
        </w:rPr>
        <w:t>неэффективным использованием ресурсов.</w:t>
      </w:r>
    </w:p>
    <w:p w:rsidR="00243DB0" w:rsidRPr="00243DB0" w:rsidRDefault="00243DB0" w:rsidP="00243DB0">
      <w:pPr>
        <w:spacing w:after="0" w:line="240" w:lineRule="auto"/>
        <w:ind w:firstLine="709"/>
        <w:jc w:val="both"/>
        <w:rPr>
          <w:rFonts w:ascii="Times New Roman" w:hAnsi="Times New Roman"/>
          <w:color w:val="000000"/>
          <w:sz w:val="20"/>
          <w:szCs w:val="20"/>
        </w:rPr>
      </w:pPr>
      <w:r w:rsidRPr="00243DB0">
        <w:rPr>
          <w:rFonts w:ascii="Times New Roman" w:hAnsi="Times New Roman"/>
          <w:color w:val="000000"/>
          <w:sz w:val="20"/>
          <w:szCs w:val="20"/>
        </w:rPr>
        <w:t>Способами ограничения административного риска являются:</w:t>
      </w:r>
    </w:p>
    <w:p w:rsidR="00243DB0" w:rsidRPr="00243DB0" w:rsidRDefault="00243DB0" w:rsidP="00243DB0">
      <w:pPr>
        <w:spacing w:after="0" w:line="240" w:lineRule="auto"/>
        <w:ind w:firstLine="709"/>
        <w:jc w:val="both"/>
        <w:rPr>
          <w:rFonts w:ascii="Times New Roman" w:hAnsi="Times New Roman"/>
          <w:color w:val="000000"/>
          <w:sz w:val="20"/>
          <w:szCs w:val="20"/>
        </w:rPr>
      </w:pPr>
      <w:r w:rsidRPr="00243DB0">
        <w:rPr>
          <w:rFonts w:ascii="Times New Roman" w:hAnsi="Times New Roman"/>
          <w:color w:val="000000"/>
          <w:sz w:val="20"/>
          <w:szCs w:val="20"/>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243DB0" w:rsidRPr="00243DB0" w:rsidRDefault="00243DB0" w:rsidP="00243DB0">
      <w:pPr>
        <w:spacing w:after="0" w:line="240" w:lineRule="auto"/>
        <w:ind w:firstLine="709"/>
        <w:jc w:val="both"/>
        <w:rPr>
          <w:rFonts w:ascii="Times New Roman" w:hAnsi="Times New Roman"/>
          <w:color w:val="000000"/>
          <w:sz w:val="20"/>
          <w:szCs w:val="20"/>
        </w:rPr>
      </w:pPr>
      <w:r w:rsidRPr="00243DB0">
        <w:rPr>
          <w:rFonts w:ascii="Times New Roman" w:hAnsi="Times New Roman"/>
          <w:color w:val="000000"/>
          <w:sz w:val="20"/>
          <w:szCs w:val="20"/>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243DB0" w:rsidRPr="00243DB0" w:rsidRDefault="00243DB0" w:rsidP="00243DB0">
      <w:pPr>
        <w:spacing w:after="0" w:line="240" w:lineRule="auto"/>
        <w:ind w:firstLine="709"/>
        <w:jc w:val="both"/>
        <w:rPr>
          <w:rFonts w:ascii="Times New Roman" w:hAnsi="Times New Roman"/>
          <w:color w:val="000000"/>
          <w:sz w:val="20"/>
          <w:szCs w:val="20"/>
        </w:rPr>
      </w:pPr>
      <w:r w:rsidRPr="00243DB0">
        <w:rPr>
          <w:rFonts w:ascii="Times New Roman" w:hAnsi="Times New Roman"/>
          <w:color w:val="000000"/>
          <w:sz w:val="20"/>
          <w:szCs w:val="20"/>
        </w:rPr>
        <w:t>своевременная корректировка мероприятий подпрограммы.</w:t>
      </w:r>
    </w:p>
    <w:p w:rsidR="00243DB0" w:rsidRPr="00243DB0" w:rsidRDefault="00243DB0" w:rsidP="00243DB0">
      <w:pPr>
        <w:spacing w:line="240" w:lineRule="auto"/>
        <w:ind w:firstLine="720"/>
        <w:jc w:val="both"/>
        <w:rPr>
          <w:rFonts w:ascii="Times New Roman" w:hAnsi="Times New Roman"/>
          <w:sz w:val="20"/>
          <w:szCs w:val="20"/>
        </w:rPr>
      </w:pPr>
      <w:r w:rsidRPr="00243DB0">
        <w:rPr>
          <w:rFonts w:ascii="Times New Roman" w:hAnsi="Times New Roman"/>
          <w:sz w:val="20"/>
          <w:szCs w:val="20"/>
        </w:rPr>
        <w:t>Реализация мероприятий подпрограммы за период 2014 - 2017 годов позволит повысить эффективность управления средствами, предназначенных на реализацию мероприятий подпрограммы, и использования муниципального имущества в части вопросов реализации подпрограммы,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p w:rsidR="00243DB0" w:rsidRPr="00243DB0" w:rsidRDefault="00243DB0" w:rsidP="00243DB0">
      <w:pPr>
        <w:pStyle w:val="af3"/>
        <w:spacing w:after="0"/>
        <w:jc w:val="center"/>
        <w:rPr>
          <w:sz w:val="20"/>
          <w:szCs w:val="20"/>
        </w:rPr>
      </w:pPr>
      <w:r w:rsidRPr="00243DB0">
        <w:rPr>
          <w:sz w:val="20"/>
          <w:szCs w:val="20"/>
        </w:rPr>
        <w:t>2.6. Система подпрограммных мероприятий</w:t>
      </w:r>
    </w:p>
    <w:p w:rsidR="00243DB0" w:rsidRPr="00243DB0" w:rsidRDefault="00243DB0" w:rsidP="00243DB0">
      <w:pPr>
        <w:widowControl w:val="0"/>
        <w:autoSpaceDE w:val="0"/>
        <w:autoSpaceDN w:val="0"/>
        <w:adjustRightInd w:val="0"/>
        <w:spacing w:after="0" w:line="240" w:lineRule="auto"/>
        <w:ind w:firstLine="540"/>
        <w:jc w:val="both"/>
        <w:rPr>
          <w:rFonts w:ascii="Times New Roman" w:hAnsi="Times New Roman"/>
          <w:sz w:val="20"/>
          <w:szCs w:val="20"/>
        </w:rPr>
      </w:pPr>
    </w:p>
    <w:p w:rsidR="00243DB0" w:rsidRPr="00243DB0" w:rsidRDefault="00243DB0" w:rsidP="00243DB0">
      <w:pPr>
        <w:widowControl w:val="0"/>
        <w:autoSpaceDE w:val="0"/>
        <w:autoSpaceDN w:val="0"/>
        <w:adjustRightInd w:val="0"/>
        <w:spacing w:after="0" w:line="240" w:lineRule="auto"/>
        <w:ind w:firstLine="540"/>
        <w:jc w:val="both"/>
        <w:rPr>
          <w:rFonts w:ascii="Times New Roman" w:hAnsi="Times New Roman"/>
          <w:sz w:val="20"/>
          <w:szCs w:val="20"/>
        </w:rPr>
      </w:pPr>
      <w:hyperlink w:anchor="Par377" w:history="1">
        <w:r w:rsidRPr="00243DB0">
          <w:rPr>
            <w:rFonts w:ascii="Times New Roman" w:hAnsi="Times New Roman"/>
            <w:sz w:val="20"/>
            <w:szCs w:val="20"/>
          </w:rPr>
          <w:t>Перечень</w:t>
        </w:r>
      </w:hyperlink>
      <w:r w:rsidRPr="00243DB0">
        <w:rPr>
          <w:rFonts w:ascii="Times New Roman" w:hAnsi="Times New Roman"/>
          <w:sz w:val="20"/>
          <w:szCs w:val="20"/>
        </w:rPr>
        <w:t xml:space="preserve"> мероприятий подпрограммы приведен в приложении № 2 к подпрограмме.</w:t>
      </w:r>
    </w:p>
    <w:p w:rsidR="00243DB0" w:rsidRPr="00243DB0" w:rsidRDefault="00243DB0" w:rsidP="00243DB0">
      <w:pPr>
        <w:widowControl w:val="0"/>
        <w:autoSpaceDE w:val="0"/>
        <w:autoSpaceDN w:val="0"/>
        <w:adjustRightInd w:val="0"/>
        <w:spacing w:after="0" w:line="240" w:lineRule="auto"/>
        <w:jc w:val="center"/>
        <w:outlineLvl w:val="2"/>
        <w:rPr>
          <w:rFonts w:ascii="Times New Roman" w:hAnsi="Times New Roman"/>
          <w:sz w:val="20"/>
          <w:szCs w:val="20"/>
        </w:rPr>
      </w:pPr>
    </w:p>
    <w:p w:rsidR="00243DB0" w:rsidRPr="00243DB0" w:rsidRDefault="00243DB0" w:rsidP="00591287">
      <w:pPr>
        <w:widowControl w:val="0"/>
        <w:autoSpaceDE w:val="0"/>
        <w:autoSpaceDN w:val="0"/>
        <w:adjustRightInd w:val="0"/>
        <w:spacing w:after="0" w:line="240" w:lineRule="auto"/>
        <w:jc w:val="center"/>
        <w:outlineLvl w:val="2"/>
        <w:rPr>
          <w:rFonts w:ascii="Times New Roman" w:hAnsi="Times New Roman"/>
          <w:sz w:val="20"/>
          <w:szCs w:val="20"/>
        </w:rPr>
      </w:pPr>
      <w:r w:rsidRPr="00243DB0">
        <w:rPr>
          <w:rFonts w:ascii="Times New Roman" w:hAnsi="Times New Roman"/>
          <w:sz w:val="20"/>
          <w:szCs w:val="20"/>
        </w:rPr>
        <w:t>2.7. Обоснование финансовых, материальных и трудовых</w:t>
      </w:r>
      <w:r w:rsidR="00591287">
        <w:rPr>
          <w:rFonts w:ascii="Times New Roman" w:hAnsi="Times New Roman"/>
          <w:sz w:val="20"/>
          <w:szCs w:val="20"/>
        </w:rPr>
        <w:t xml:space="preserve"> </w:t>
      </w:r>
      <w:r w:rsidRPr="00243DB0">
        <w:rPr>
          <w:rFonts w:ascii="Times New Roman" w:hAnsi="Times New Roman"/>
          <w:sz w:val="20"/>
          <w:szCs w:val="20"/>
        </w:rPr>
        <w:t>затрат (ресурсное обеспечение подпрограммы) с указанием</w:t>
      </w:r>
      <w:r w:rsidR="00591287">
        <w:rPr>
          <w:rFonts w:ascii="Times New Roman" w:hAnsi="Times New Roman"/>
          <w:sz w:val="20"/>
          <w:szCs w:val="20"/>
        </w:rPr>
        <w:t xml:space="preserve"> </w:t>
      </w:r>
      <w:r w:rsidRPr="00243DB0">
        <w:rPr>
          <w:rFonts w:ascii="Times New Roman" w:hAnsi="Times New Roman"/>
          <w:sz w:val="20"/>
          <w:szCs w:val="20"/>
        </w:rPr>
        <w:t>источников финансирования</w:t>
      </w:r>
    </w:p>
    <w:p w:rsidR="00243DB0" w:rsidRPr="00243DB0" w:rsidRDefault="00243DB0" w:rsidP="00243DB0">
      <w:pPr>
        <w:tabs>
          <w:tab w:val="left" w:pos="1590"/>
          <w:tab w:val="left" w:pos="1860"/>
        </w:tabs>
        <w:spacing w:after="0" w:line="240" w:lineRule="auto"/>
        <w:ind w:firstLine="720"/>
        <w:jc w:val="both"/>
        <w:rPr>
          <w:rFonts w:ascii="Times New Roman" w:hAnsi="Times New Roman"/>
          <w:sz w:val="20"/>
          <w:szCs w:val="20"/>
        </w:rPr>
      </w:pPr>
    </w:p>
    <w:p w:rsidR="00243DB0" w:rsidRPr="00243DB0" w:rsidRDefault="00243DB0" w:rsidP="00243DB0">
      <w:pPr>
        <w:tabs>
          <w:tab w:val="left" w:pos="1590"/>
          <w:tab w:val="left" w:pos="1860"/>
        </w:tabs>
        <w:spacing w:after="0" w:line="240" w:lineRule="auto"/>
        <w:ind w:firstLine="720"/>
        <w:jc w:val="both"/>
        <w:rPr>
          <w:rFonts w:ascii="Times New Roman" w:hAnsi="Times New Roman"/>
          <w:sz w:val="20"/>
          <w:szCs w:val="20"/>
        </w:rPr>
      </w:pPr>
      <w:r w:rsidRPr="00243DB0">
        <w:rPr>
          <w:rFonts w:ascii="Times New Roman" w:hAnsi="Times New Roman"/>
          <w:sz w:val="20"/>
          <w:szCs w:val="20"/>
        </w:rPr>
        <w:t>Финансовое обеспечение мероприятий подпрограммы осуществляется за счет средств краевого и районного бюджетов в  соответствии с  бюджетной росписью.</w:t>
      </w:r>
    </w:p>
    <w:p w:rsidR="00243DB0" w:rsidRPr="00243DB0" w:rsidRDefault="00243DB0" w:rsidP="00243DB0">
      <w:pPr>
        <w:pStyle w:val="af3"/>
        <w:spacing w:after="0"/>
        <w:ind w:firstLine="720"/>
        <w:rPr>
          <w:sz w:val="20"/>
          <w:szCs w:val="20"/>
        </w:rPr>
      </w:pPr>
      <w:r w:rsidRPr="00243DB0">
        <w:rPr>
          <w:sz w:val="20"/>
          <w:szCs w:val="20"/>
        </w:rPr>
        <w:t>Функции заказчика при реализации подпрограммы осуществляет администрация Богучанского района (отдел спорта и молодежной политики).</w:t>
      </w:r>
    </w:p>
    <w:p w:rsidR="00243DB0" w:rsidRPr="00243DB0" w:rsidRDefault="00243DB0" w:rsidP="00243DB0">
      <w:pPr>
        <w:snapToGrid w:val="0"/>
        <w:spacing w:after="0" w:line="240" w:lineRule="auto"/>
        <w:ind w:firstLine="709"/>
        <w:jc w:val="both"/>
        <w:rPr>
          <w:rFonts w:ascii="Times New Roman" w:hAnsi="Times New Roman"/>
          <w:sz w:val="20"/>
          <w:szCs w:val="20"/>
        </w:rPr>
      </w:pPr>
      <w:r w:rsidRPr="00243DB0">
        <w:rPr>
          <w:rFonts w:ascii="Times New Roman" w:hAnsi="Times New Roman"/>
          <w:sz w:val="20"/>
          <w:szCs w:val="20"/>
        </w:rPr>
        <w:t>Объем бюджетных ассигнований на реализацию мероприятий подпрограммы составляет всего 23 303 530,00 рублей, в том числе средства краевого бюджета -  3 821 830,00 рублей,  средства районного бюджета – 19 481700,0   рублей, из них по годам:</w:t>
      </w:r>
    </w:p>
    <w:p w:rsidR="00243DB0" w:rsidRPr="00243DB0" w:rsidRDefault="00243DB0" w:rsidP="00243DB0">
      <w:pPr>
        <w:snapToGrid w:val="0"/>
        <w:spacing w:after="0" w:line="240" w:lineRule="auto"/>
        <w:ind w:firstLine="709"/>
        <w:jc w:val="both"/>
        <w:rPr>
          <w:rFonts w:ascii="Times New Roman" w:hAnsi="Times New Roman"/>
          <w:sz w:val="20"/>
          <w:szCs w:val="20"/>
        </w:rPr>
      </w:pPr>
      <w:r w:rsidRPr="00243DB0">
        <w:rPr>
          <w:rFonts w:ascii="Times New Roman" w:hAnsi="Times New Roman"/>
          <w:sz w:val="20"/>
          <w:szCs w:val="20"/>
        </w:rPr>
        <w:t>в 2014 году всего  5 131 700,00 рублей, в том числе:</w:t>
      </w:r>
    </w:p>
    <w:p w:rsidR="00243DB0" w:rsidRPr="00243DB0" w:rsidRDefault="00243DB0" w:rsidP="00243DB0">
      <w:pPr>
        <w:snapToGrid w:val="0"/>
        <w:spacing w:after="0" w:line="240" w:lineRule="auto"/>
        <w:jc w:val="both"/>
        <w:rPr>
          <w:rFonts w:ascii="Times New Roman" w:hAnsi="Times New Roman"/>
          <w:sz w:val="20"/>
          <w:szCs w:val="20"/>
        </w:rPr>
      </w:pPr>
      <w:r w:rsidRPr="00243DB0">
        <w:rPr>
          <w:rFonts w:ascii="Times New Roman" w:hAnsi="Times New Roman"/>
          <w:sz w:val="20"/>
          <w:szCs w:val="20"/>
        </w:rPr>
        <w:t>средства краевого бюджета – 1 005 800,00 рублей, средства районного бюджета – 4 125 900,00 рублей;</w:t>
      </w:r>
    </w:p>
    <w:p w:rsidR="00243DB0" w:rsidRPr="00243DB0" w:rsidRDefault="00243DB0" w:rsidP="00243DB0">
      <w:pPr>
        <w:snapToGrid w:val="0"/>
        <w:spacing w:after="0" w:line="240" w:lineRule="auto"/>
        <w:ind w:firstLine="709"/>
        <w:jc w:val="both"/>
        <w:rPr>
          <w:rFonts w:ascii="Times New Roman" w:hAnsi="Times New Roman"/>
          <w:sz w:val="20"/>
          <w:szCs w:val="20"/>
        </w:rPr>
      </w:pPr>
      <w:r w:rsidRPr="00243DB0">
        <w:rPr>
          <w:rFonts w:ascii="Times New Roman" w:hAnsi="Times New Roman"/>
          <w:sz w:val="20"/>
          <w:szCs w:val="20"/>
        </w:rPr>
        <w:t>в 2015 году всего 5 937 300,00 рублей, в том числе средства краевого бюджета – 938 700,00  рублей, средства районного бюджета – 4 998 600,00рублей;</w:t>
      </w:r>
    </w:p>
    <w:p w:rsidR="00243DB0" w:rsidRPr="00243DB0" w:rsidRDefault="00243DB0" w:rsidP="00243DB0">
      <w:pPr>
        <w:widowControl w:val="0"/>
        <w:spacing w:after="0" w:line="240" w:lineRule="auto"/>
        <w:ind w:firstLine="709"/>
        <w:jc w:val="both"/>
        <w:rPr>
          <w:rFonts w:ascii="Times New Roman" w:hAnsi="Times New Roman"/>
          <w:color w:val="000000"/>
          <w:sz w:val="20"/>
          <w:szCs w:val="20"/>
        </w:rPr>
      </w:pPr>
      <w:r w:rsidRPr="00243DB0">
        <w:rPr>
          <w:rFonts w:ascii="Times New Roman" w:hAnsi="Times New Roman"/>
          <w:color w:val="000000"/>
          <w:sz w:val="20"/>
          <w:szCs w:val="20"/>
        </w:rPr>
        <w:t>в 2016 году всего 6 117 265,00  рублей, в том числе средства краевого бюджета – 938 665,0  рублей, средства районного бюджета – 5 178 600,00рублей;</w:t>
      </w:r>
    </w:p>
    <w:p w:rsidR="00243DB0" w:rsidRPr="00243DB0" w:rsidRDefault="00243DB0" w:rsidP="00243DB0">
      <w:pPr>
        <w:snapToGrid w:val="0"/>
        <w:spacing w:after="0" w:line="240" w:lineRule="auto"/>
        <w:ind w:firstLine="709"/>
        <w:jc w:val="both"/>
        <w:rPr>
          <w:rFonts w:ascii="Times New Roman" w:hAnsi="Times New Roman"/>
          <w:color w:val="000000"/>
          <w:sz w:val="20"/>
          <w:szCs w:val="20"/>
        </w:rPr>
      </w:pPr>
      <w:r w:rsidRPr="00243DB0">
        <w:rPr>
          <w:rFonts w:ascii="Times New Roman" w:hAnsi="Times New Roman"/>
          <w:color w:val="000000"/>
          <w:sz w:val="20"/>
          <w:szCs w:val="20"/>
        </w:rPr>
        <w:t>в 2017 году всего 6 117 265,00  рублей, в том числе средства краевого бюджета – 938 665,00  рублей, средства районного бюджета – 5 178 600,00рублей.</w:t>
      </w:r>
    </w:p>
    <w:p w:rsidR="00243DB0" w:rsidRDefault="00243DB0" w:rsidP="00293904">
      <w:pPr>
        <w:autoSpaceDE w:val="0"/>
        <w:spacing w:after="0" w:line="240" w:lineRule="auto"/>
        <w:rPr>
          <w:rFonts w:ascii="Times New Roman" w:hAnsi="Times New Roman"/>
          <w:sz w:val="20"/>
          <w:szCs w:val="20"/>
        </w:rPr>
      </w:pPr>
    </w:p>
    <w:p w:rsidR="00591287" w:rsidRPr="00591287" w:rsidRDefault="00591287" w:rsidP="00591287">
      <w:pPr>
        <w:pStyle w:val="20"/>
        <w:spacing w:before="0" w:after="0" w:line="240" w:lineRule="auto"/>
        <w:jc w:val="right"/>
        <w:rPr>
          <w:rFonts w:ascii="Times New Roman" w:hAnsi="Times New Roman" w:cs="Times New Roman"/>
          <w:b w:val="0"/>
          <w:i w:val="0"/>
          <w:sz w:val="18"/>
          <w:szCs w:val="18"/>
        </w:rPr>
      </w:pPr>
      <w:r w:rsidRPr="00591287">
        <w:rPr>
          <w:rFonts w:ascii="Times New Roman" w:hAnsi="Times New Roman" w:cs="Times New Roman"/>
          <w:b w:val="0"/>
          <w:i w:val="0"/>
          <w:sz w:val="18"/>
          <w:szCs w:val="18"/>
        </w:rPr>
        <w:t>Приложение № 1</w:t>
      </w:r>
    </w:p>
    <w:p w:rsidR="00591287" w:rsidRPr="00591287" w:rsidRDefault="00591287" w:rsidP="00591287">
      <w:pPr>
        <w:pStyle w:val="20"/>
        <w:spacing w:before="0" w:after="0" w:line="240" w:lineRule="auto"/>
        <w:jc w:val="right"/>
        <w:rPr>
          <w:rFonts w:ascii="Times New Roman" w:hAnsi="Times New Roman" w:cs="Times New Roman"/>
          <w:b w:val="0"/>
          <w:i w:val="0"/>
          <w:sz w:val="18"/>
          <w:szCs w:val="18"/>
        </w:rPr>
      </w:pPr>
      <w:r w:rsidRPr="00591287">
        <w:rPr>
          <w:rFonts w:ascii="Times New Roman" w:hAnsi="Times New Roman" w:cs="Times New Roman"/>
          <w:b w:val="0"/>
          <w:i w:val="0"/>
          <w:sz w:val="18"/>
          <w:szCs w:val="18"/>
        </w:rPr>
        <w:t xml:space="preserve">к подпрограмме «Обеспечение реализации муниципальной программы и прочие мероприятия»  </w:t>
      </w:r>
    </w:p>
    <w:p w:rsidR="00591287" w:rsidRPr="00591287" w:rsidRDefault="00591287" w:rsidP="00591287">
      <w:pPr>
        <w:pStyle w:val="20"/>
        <w:spacing w:before="0" w:after="0" w:line="240" w:lineRule="auto"/>
        <w:jc w:val="right"/>
        <w:rPr>
          <w:rFonts w:ascii="Times New Roman" w:hAnsi="Times New Roman" w:cs="Times New Roman"/>
          <w:b w:val="0"/>
          <w:i w:val="0"/>
          <w:sz w:val="18"/>
          <w:szCs w:val="18"/>
        </w:rPr>
      </w:pPr>
      <w:r w:rsidRPr="00591287">
        <w:rPr>
          <w:rFonts w:ascii="Times New Roman" w:hAnsi="Times New Roman" w:cs="Times New Roman"/>
          <w:b w:val="0"/>
          <w:i w:val="0"/>
          <w:sz w:val="18"/>
          <w:szCs w:val="18"/>
        </w:rPr>
        <w:t xml:space="preserve">муниципальной программы  «Молодежь Приангарья» </w:t>
      </w:r>
    </w:p>
    <w:p w:rsidR="00591287" w:rsidRPr="00990C88" w:rsidRDefault="00591287" w:rsidP="00591287">
      <w:pPr>
        <w:autoSpaceDE w:val="0"/>
        <w:autoSpaceDN w:val="0"/>
        <w:adjustRightInd w:val="0"/>
        <w:spacing w:after="0"/>
        <w:ind w:left="7740" w:firstLine="540"/>
        <w:rPr>
          <w:rFonts w:ascii="Times New Roman" w:hAnsi="Times New Roman"/>
        </w:rPr>
      </w:pPr>
    </w:p>
    <w:p w:rsidR="00591287" w:rsidRPr="00591287" w:rsidRDefault="00591287" w:rsidP="00591287">
      <w:pPr>
        <w:autoSpaceDE w:val="0"/>
        <w:autoSpaceDN w:val="0"/>
        <w:adjustRightInd w:val="0"/>
        <w:ind w:firstLine="540"/>
        <w:jc w:val="center"/>
        <w:outlineLvl w:val="0"/>
        <w:rPr>
          <w:rFonts w:ascii="Times New Roman" w:hAnsi="Times New Roman"/>
          <w:sz w:val="20"/>
          <w:szCs w:val="20"/>
        </w:rPr>
      </w:pPr>
      <w:r w:rsidRPr="00591287">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350"/>
        <w:gridCol w:w="2296"/>
        <w:gridCol w:w="768"/>
        <w:gridCol w:w="1027"/>
        <w:gridCol w:w="885"/>
        <w:gridCol w:w="885"/>
        <w:gridCol w:w="885"/>
        <w:gridCol w:w="885"/>
        <w:gridCol w:w="756"/>
        <w:gridCol w:w="757"/>
      </w:tblGrid>
      <w:tr w:rsidR="00591287" w:rsidRPr="00CD1678" w:rsidTr="00CD1678">
        <w:trPr>
          <w:cantSplit/>
          <w:trHeight w:val="20"/>
          <w:tblHeader/>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jc w:val="center"/>
              <w:rPr>
                <w:rFonts w:ascii="Times New Roman" w:hAnsi="Times New Roman" w:cs="Times New Roman"/>
                <w:sz w:val="14"/>
                <w:szCs w:val="14"/>
              </w:rPr>
            </w:pPr>
            <w:r w:rsidRPr="00CD1678">
              <w:rPr>
                <w:rFonts w:ascii="Times New Roman" w:hAnsi="Times New Roman" w:cs="Times New Roman"/>
                <w:sz w:val="14"/>
                <w:szCs w:val="14"/>
              </w:rPr>
              <w:lastRenderedPageBreak/>
              <w:t xml:space="preserve">№  </w:t>
            </w:r>
            <w:r w:rsidRPr="00CD1678">
              <w:rPr>
                <w:rFonts w:ascii="Times New Roman" w:hAnsi="Times New Roman" w:cs="Times New Roman"/>
                <w:sz w:val="14"/>
                <w:szCs w:val="14"/>
              </w:rPr>
              <w:br/>
              <w:t>п/п</w:t>
            </w:r>
          </w:p>
        </w:tc>
        <w:tc>
          <w:tcPr>
            <w:tcW w:w="1210"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 xml:space="preserve">Цель,    </w:t>
            </w:r>
            <w:r w:rsidRPr="00CD1678">
              <w:rPr>
                <w:rFonts w:ascii="Times New Roman" w:hAnsi="Times New Roman" w:cs="Times New Roman"/>
                <w:sz w:val="14"/>
                <w:szCs w:val="14"/>
              </w:rPr>
              <w:br/>
              <w:t xml:space="preserve">целевые индикаторы </w:t>
            </w:r>
            <w:r w:rsidRPr="00CD1678">
              <w:rPr>
                <w:rFonts w:ascii="Times New Roman" w:hAnsi="Times New Roman" w:cs="Times New Roman"/>
                <w:sz w:val="14"/>
                <w:szCs w:val="14"/>
              </w:rPr>
              <w:br/>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Единица</w:t>
            </w:r>
            <w:r w:rsidRPr="00CD1678">
              <w:rPr>
                <w:rFonts w:ascii="Times New Roman" w:hAnsi="Times New Roman" w:cs="Times New Roman"/>
                <w:sz w:val="14"/>
                <w:szCs w:val="14"/>
              </w:rPr>
              <w:br/>
              <w:t>измерения</w:t>
            </w:r>
          </w:p>
        </w:tc>
        <w:tc>
          <w:tcPr>
            <w:tcW w:w="541"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 xml:space="preserve">Источник </w:t>
            </w:r>
            <w:r w:rsidRPr="00CD1678">
              <w:rPr>
                <w:rFonts w:ascii="Times New Roman" w:hAnsi="Times New Roman" w:cs="Times New Roman"/>
                <w:sz w:val="14"/>
                <w:szCs w:val="14"/>
              </w:rPr>
              <w:br/>
              <w:t>информации</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Отчетный финансовый год</w:t>
            </w:r>
          </w:p>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2012 год</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Отчетный финансовый год</w:t>
            </w:r>
          </w:p>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2013 год</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Текущий финансовый год</w:t>
            </w:r>
          </w:p>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2014 год</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Очередной финансовый год</w:t>
            </w:r>
          </w:p>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2015 год</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Первый год планового периода</w:t>
            </w:r>
          </w:p>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2016 год</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Второй год планового периода</w:t>
            </w:r>
          </w:p>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2017 год</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rPr>
                <w:rFonts w:ascii="Times New Roman" w:hAnsi="Times New Roman" w:cs="Times New Roman"/>
                <w:sz w:val="14"/>
                <w:szCs w:val="14"/>
              </w:rPr>
            </w:pPr>
          </w:p>
        </w:tc>
        <w:tc>
          <w:tcPr>
            <w:tcW w:w="4816" w:type="pct"/>
            <w:gridSpan w:val="9"/>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rPr>
                <w:rFonts w:ascii="Times New Roman" w:hAnsi="Times New Roman" w:cs="Times New Roman"/>
                <w:sz w:val="14"/>
                <w:szCs w:val="14"/>
              </w:rPr>
            </w:pPr>
          </w:p>
          <w:p w:rsidR="00591287" w:rsidRPr="00CD1678" w:rsidRDefault="00591287" w:rsidP="00153B10">
            <w:pPr>
              <w:pStyle w:val="ConsPlusNormal"/>
              <w:widowControl/>
              <w:rPr>
                <w:rFonts w:ascii="Times New Roman" w:hAnsi="Times New Roman" w:cs="Times New Roman"/>
                <w:sz w:val="14"/>
                <w:szCs w:val="14"/>
              </w:rPr>
            </w:pPr>
            <w:r w:rsidRPr="00CD1678">
              <w:rPr>
                <w:rFonts w:ascii="Times New Roman" w:hAnsi="Times New Roman" w:cs="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rPr>
                <w:rFonts w:ascii="Times New Roman" w:hAnsi="Times New Roman" w:cs="Times New Roman"/>
                <w:sz w:val="14"/>
                <w:szCs w:val="14"/>
              </w:rPr>
            </w:pPr>
            <w:r w:rsidRPr="00CD1678">
              <w:rPr>
                <w:rFonts w:ascii="Times New Roman" w:hAnsi="Times New Roman" w:cs="Times New Roman"/>
                <w:sz w:val="14"/>
                <w:szCs w:val="14"/>
              </w:rPr>
              <w:t>Целевые индикаторы</w:t>
            </w:r>
          </w:p>
        </w:tc>
        <w:tc>
          <w:tcPr>
            <w:tcW w:w="404"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rPr>
                <w:rFonts w:ascii="Times New Roman" w:hAnsi="Times New Roman" w:cs="Times New Roman"/>
                <w:sz w:val="14"/>
                <w:szCs w:val="14"/>
              </w:rPr>
            </w:pPr>
          </w:p>
        </w:tc>
        <w:tc>
          <w:tcPr>
            <w:tcW w:w="541"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rPr>
                <w:rFonts w:ascii="Times New Roman" w:hAnsi="Times New Roman" w:cs="Times New Roman"/>
                <w:sz w:val="14"/>
                <w:szCs w:val="14"/>
              </w:rPr>
            </w:pPr>
          </w:p>
        </w:tc>
        <w:tc>
          <w:tcPr>
            <w:tcW w:w="398"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rPr>
                <w:rFonts w:ascii="Times New Roman" w:hAnsi="Times New Roman" w:cs="Times New Roman"/>
                <w:sz w:val="14"/>
                <w:szCs w:val="14"/>
              </w:rPr>
            </w:pPr>
          </w:p>
        </w:tc>
        <w:tc>
          <w:tcPr>
            <w:tcW w:w="398"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rPr>
                <w:rFonts w:ascii="Times New Roman" w:hAnsi="Times New Roman" w:cs="Times New Roman"/>
                <w:sz w:val="14"/>
                <w:szCs w:val="14"/>
              </w:rPr>
            </w:pP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r w:rsidRPr="00CD1678">
              <w:rPr>
                <w:rFonts w:ascii="Times New Roman" w:hAnsi="Times New Roman" w:cs="Times New Roman"/>
                <w:sz w:val="14"/>
                <w:szCs w:val="14"/>
              </w:rPr>
              <w:t>1</w:t>
            </w: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CD1678">
            <w:pPr>
              <w:spacing w:after="0" w:line="240" w:lineRule="auto"/>
              <w:rPr>
                <w:rFonts w:ascii="Times New Roman" w:hAnsi="Times New Roman"/>
                <w:sz w:val="14"/>
                <w:szCs w:val="14"/>
                <w:lang w:eastAsia="ru-RU"/>
              </w:rPr>
            </w:pPr>
            <w:r w:rsidRPr="00CD1678">
              <w:rPr>
                <w:rFonts w:ascii="Times New Roman" w:hAnsi="Times New Roman"/>
                <w:sz w:val="14"/>
                <w:szCs w:val="14"/>
              </w:rPr>
              <w:t>Доля исполненных бюджетных ассигнований, предусмотренных в программном виде</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w:t>
            </w:r>
          </w:p>
        </w:tc>
        <w:tc>
          <w:tcPr>
            <w:tcW w:w="541"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r w:rsidRPr="00CD1678">
              <w:rPr>
                <w:rFonts w:ascii="Times New Roman" w:hAnsi="Times New Roman" w:cs="Times New Roman"/>
                <w:sz w:val="14"/>
                <w:szCs w:val="14"/>
              </w:rPr>
              <w:t>ведомственная отчетность</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97,8</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97,0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97,0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97,0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97,0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100,0</w:t>
            </w:r>
          </w:p>
        </w:tc>
      </w:tr>
      <w:tr w:rsidR="00591287" w:rsidRPr="00CD1678" w:rsidTr="00CD1678">
        <w:trPr>
          <w:cantSplit/>
          <w:trHeight w:val="125"/>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r w:rsidRPr="00CD1678">
              <w:rPr>
                <w:rFonts w:ascii="Times New Roman" w:hAnsi="Times New Roman" w:cs="Times New Roman"/>
                <w:sz w:val="14"/>
                <w:szCs w:val="14"/>
              </w:rPr>
              <w:t>1.1.</w:t>
            </w:r>
          </w:p>
        </w:tc>
        <w:tc>
          <w:tcPr>
            <w:tcW w:w="4816" w:type="pct"/>
            <w:gridSpan w:val="9"/>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ind w:firstLine="31"/>
              <w:rPr>
                <w:rFonts w:ascii="Times New Roman" w:hAnsi="Times New Roman" w:cs="Times New Roman"/>
                <w:sz w:val="14"/>
                <w:szCs w:val="14"/>
              </w:rPr>
            </w:pPr>
            <w:r w:rsidRPr="00CD1678">
              <w:rPr>
                <w:rFonts w:ascii="Times New Roman" w:hAnsi="Times New Roman" w:cs="Times New Roman"/>
                <w:sz w:val="14"/>
                <w:szCs w:val="14"/>
              </w:rPr>
              <w:t>Ус</w:t>
            </w:r>
            <w:r w:rsidRPr="00CD1678">
              <w:rPr>
                <w:rFonts w:ascii="Times New Roman" w:hAnsi="Times New Roman" w:cs="Times New Roman"/>
                <w:bCs/>
                <w:sz w:val="14"/>
                <w:szCs w:val="14"/>
              </w:rPr>
              <w:t>луга по организации летнего отдыха детей и молодежи</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 xml:space="preserve">Удельный вес потребителей, удовлетворенных качеством предоставляемой услуги </w:t>
            </w:r>
          </w:p>
        </w:tc>
        <w:tc>
          <w:tcPr>
            <w:tcW w:w="404"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w:t>
            </w:r>
          </w:p>
        </w:tc>
        <w:tc>
          <w:tcPr>
            <w:tcW w:w="541" w:type="pct"/>
            <w:vMerge w:val="restart"/>
            <w:tcBorders>
              <w:top w:val="single" w:sz="6" w:space="0" w:color="auto"/>
              <w:left w:val="single" w:sz="6" w:space="0" w:color="auto"/>
              <w:right w:val="single" w:sz="6" w:space="0" w:color="auto"/>
            </w:tcBorders>
          </w:tcPr>
          <w:p w:rsidR="00591287" w:rsidRPr="00CD1678" w:rsidRDefault="00591287" w:rsidP="00153B10">
            <w:pPr>
              <w:spacing w:after="0" w:line="240" w:lineRule="auto"/>
              <w:rPr>
                <w:rFonts w:ascii="Times New Roman" w:hAnsi="Times New Roman"/>
                <w:sz w:val="14"/>
                <w:szCs w:val="14"/>
              </w:rPr>
            </w:pPr>
          </w:p>
          <w:p w:rsidR="00591287" w:rsidRPr="00CD1678" w:rsidRDefault="00591287" w:rsidP="00153B10">
            <w:pPr>
              <w:spacing w:after="0" w:line="240" w:lineRule="auto"/>
              <w:rPr>
                <w:rFonts w:ascii="Times New Roman" w:hAnsi="Times New Roman"/>
                <w:sz w:val="14"/>
                <w:szCs w:val="14"/>
              </w:rPr>
            </w:pPr>
            <w:r w:rsidRPr="00CD1678">
              <w:rPr>
                <w:rFonts w:ascii="Times New Roman" w:hAnsi="Times New Roman"/>
                <w:sz w:val="14"/>
                <w:szCs w:val="14"/>
              </w:rPr>
              <w:t>ведомственная отчетность</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100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100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100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100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100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100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 xml:space="preserve">Отсутствие обоснованных жалоб потребителей услуги  </w:t>
            </w:r>
          </w:p>
        </w:tc>
        <w:tc>
          <w:tcPr>
            <w:tcW w:w="404"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ед</w:t>
            </w:r>
          </w:p>
        </w:tc>
        <w:tc>
          <w:tcPr>
            <w:tcW w:w="541" w:type="pct"/>
            <w:vMerge/>
            <w:tcBorders>
              <w:left w:val="single" w:sz="6" w:space="0" w:color="auto"/>
              <w:bottom w:val="single" w:sz="6" w:space="0" w:color="auto"/>
              <w:right w:val="single" w:sz="6" w:space="0" w:color="auto"/>
            </w:tcBorders>
          </w:tcPr>
          <w:p w:rsidR="00591287" w:rsidRPr="00CD1678" w:rsidRDefault="00591287" w:rsidP="00153B10">
            <w:pPr>
              <w:spacing w:after="0" w:line="240" w:lineRule="auto"/>
              <w:rPr>
                <w:rFonts w:ascii="Times New Roman" w:hAnsi="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r w:rsidRPr="00CD1678">
              <w:rPr>
                <w:rFonts w:ascii="Times New Roman" w:hAnsi="Times New Roman" w:cs="Times New Roman"/>
                <w:sz w:val="14"/>
                <w:szCs w:val="14"/>
              </w:rPr>
              <w:t>1.2.</w:t>
            </w:r>
          </w:p>
        </w:tc>
        <w:tc>
          <w:tcPr>
            <w:tcW w:w="4816" w:type="pct"/>
            <w:gridSpan w:val="9"/>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ind w:firstLine="31"/>
              <w:rPr>
                <w:rFonts w:ascii="Times New Roman" w:hAnsi="Times New Roman" w:cs="Times New Roman"/>
                <w:sz w:val="14"/>
                <w:szCs w:val="14"/>
              </w:rPr>
            </w:pPr>
            <w:r w:rsidRPr="00CD1678">
              <w:rPr>
                <w:rFonts w:ascii="Times New Roman" w:hAnsi="Times New Roman" w:cs="Times New Roman"/>
                <w:sz w:val="14"/>
                <w:szCs w:val="14"/>
              </w:rPr>
              <w:t>У</w:t>
            </w:r>
            <w:r w:rsidRPr="00CD1678">
              <w:rPr>
                <w:rFonts w:ascii="Times New Roman" w:hAnsi="Times New Roman" w:cs="Times New Roman"/>
                <w:bCs/>
                <w:sz w:val="14"/>
                <w:szCs w:val="14"/>
              </w:rPr>
              <w:t>слуга по трудовому воспитанию молодежи</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Количество досуговых мероприятий для 100% занятых в ТОС</w:t>
            </w:r>
          </w:p>
        </w:tc>
        <w:tc>
          <w:tcPr>
            <w:tcW w:w="404"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ед.</w:t>
            </w:r>
          </w:p>
        </w:tc>
        <w:tc>
          <w:tcPr>
            <w:tcW w:w="541"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r w:rsidRPr="00CD1678">
              <w:rPr>
                <w:rFonts w:ascii="Times New Roman" w:hAnsi="Times New Roman" w:cs="Times New Roman"/>
                <w:sz w:val="14"/>
                <w:szCs w:val="14"/>
              </w:rPr>
              <w:t>ведомственная отчетность</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76</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70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20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20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tabs>
                <w:tab w:val="left" w:pos="5040"/>
              </w:tabs>
              <w:autoSpaceDE w:val="0"/>
              <w:autoSpaceDN w:val="0"/>
              <w:adjustRightInd w:val="0"/>
              <w:spacing w:line="240" w:lineRule="auto"/>
              <w:jc w:val="center"/>
              <w:outlineLvl w:val="0"/>
              <w:rPr>
                <w:rFonts w:ascii="Times New Roman" w:hAnsi="Times New Roman"/>
                <w:sz w:val="14"/>
                <w:szCs w:val="14"/>
              </w:rPr>
            </w:pPr>
            <w:r w:rsidRPr="00CD1678">
              <w:rPr>
                <w:rFonts w:ascii="Times New Roman" w:hAnsi="Times New Roman"/>
                <w:sz w:val="14"/>
                <w:szCs w:val="14"/>
              </w:rPr>
              <w:t>20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tabs>
                <w:tab w:val="left" w:pos="5040"/>
              </w:tabs>
              <w:autoSpaceDE w:val="0"/>
              <w:autoSpaceDN w:val="0"/>
              <w:adjustRightInd w:val="0"/>
              <w:spacing w:line="240" w:lineRule="auto"/>
              <w:jc w:val="center"/>
              <w:outlineLvl w:val="0"/>
              <w:rPr>
                <w:rFonts w:ascii="Times New Roman" w:hAnsi="Times New Roman"/>
                <w:sz w:val="14"/>
                <w:szCs w:val="14"/>
              </w:rPr>
            </w:pPr>
            <w:r w:rsidRPr="00CD1678">
              <w:rPr>
                <w:rFonts w:ascii="Times New Roman" w:hAnsi="Times New Roman"/>
                <w:sz w:val="14"/>
                <w:szCs w:val="14"/>
              </w:rPr>
              <w:t>20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Количество коллективных профориентационных мероприятий</w:t>
            </w:r>
          </w:p>
        </w:tc>
        <w:tc>
          <w:tcPr>
            <w:tcW w:w="404"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ед.</w:t>
            </w:r>
          </w:p>
        </w:tc>
        <w:tc>
          <w:tcPr>
            <w:tcW w:w="541"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r w:rsidRPr="00CD1678">
              <w:rPr>
                <w:rFonts w:ascii="Times New Roman" w:hAnsi="Times New Roman" w:cs="Times New Roman"/>
                <w:sz w:val="14"/>
                <w:szCs w:val="14"/>
              </w:rPr>
              <w:t>ведомственная отчетность</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18</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20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18</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18</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18</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jc w:val="center"/>
              <w:rPr>
                <w:rFonts w:ascii="Times New Roman" w:hAnsi="Times New Roman" w:cs="Times New Roman"/>
                <w:sz w:val="14"/>
                <w:szCs w:val="14"/>
              </w:rPr>
            </w:pPr>
            <w:r w:rsidRPr="00CD1678">
              <w:rPr>
                <w:rFonts w:ascii="Times New Roman" w:hAnsi="Times New Roman" w:cs="Times New Roman"/>
                <w:sz w:val="14"/>
                <w:szCs w:val="14"/>
              </w:rPr>
              <w:t>18</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r w:rsidRPr="00CD1678">
              <w:rPr>
                <w:rFonts w:ascii="Times New Roman" w:hAnsi="Times New Roman" w:cs="Times New Roman"/>
                <w:sz w:val="14"/>
                <w:szCs w:val="14"/>
              </w:rPr>
              <w:t>1.3.</w:t>
            </w:r>
          </w:p>
        </w:tc>
        <w:tc>
          <w:tcPr>
            <w:tcW w:w="4816" w:type="pct"/>
            <w:gridSpan w:val="9"/>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ind w:firstLine="31"/>
              <w:rPr>
                <w:rFonts w:ascii="Times New Roman" w:hAnsi="Times New Roman" w:cs="Times New Roman"/>
                <w:sz w:val="14"/>
                <w:szCs w:val="14"/>
              </w:rPr>
            </w:pPr>
            <w:r w:rsidRPr="00CD1678">
              <w:rPr>
                <w:rFonts w:ascii="Times New Roman" w:hAnsi="Times New Roman" w:cs="Times New Roman"/>
                <w:sz w:val="14"/>
                <w:szCs w:val="14"/>
              </w:rPr>
              <w:t>Р</w:t>
            </w:r>
            <w:r w:rsidRPr="00CD1678">
              <w:rPr>
                <w:rFonts w:ascii="Times New Roman" w:hAnsi="Times New Roman" w:cs="Times New Roman"/>
                <w:bCs/>
                <w:sz w:val="14"/>
                <w:szCs w:val="14"/>
              </w:rPr>
              <w:t>абота по организации досуговой деятельности</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spacing w:after="0" w:line="240" w:lineRule="auto"/>
              <w:rPr>
                <w:rFonts w:ascii="Times New Roman" w:hAnsi="Times New Roman"/>
                <w:sz w:val="14"/>
                <w:szCs w:val="14"/>
              </w:rPr>
            </w:pPr>
            <w:r w:rsidRPr="00CD1678">
              <w:rPr>
                <w:rFonts w:ascii="Times New Roman" w:hAnsi="Times New Roman"/>
                <w:sz w:val="14"/>
                <w:szCs w:val="14"/>
              </w:rPr>
              <w:t>Количество Штабов Флагманских программ молодежной  политики</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ед.</w:t>
            </w:r>
          </w:p>
        </w:tc>
        <w:tc>
          <w:tcPr>
            <w:tcW w:w="541" w:type="pct"/>
            <w:vMerge w:val="restart"/>
            <w:tcBorders>
              <w:top w:val="single" w:sz="6" w:space="0" w:color="auto"/>
              <w:left w:val="single" w:sz="6"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r w:rsidRPr="00CD1678">
              <w:rPr>
                <w:rFonts w:ascii="Times New Roman" w:hAnsi="Times New Roman" w:cs="Times New Roman"/>
                <w:sz w:val="14"/>
                <w:szCs w:val="14"/>
              </w:rPr>
              <w:t>ведомственная отчетность</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8</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8</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8</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spacing w:after="0" w:line="240" w:lineRule="auto"/>
              <w:rPr>
                <w:rFonts w:ascii="Times New Roman" w:hAnsi="Times New Roman"/>
                <w:sz w:val="14"/>
                <w:szCs w:val="14"/>
              </w:rPr>
            </w:pPr>
            <w:r w:rsidRPr="00CD1678">
              <w:rPr>
                <w:rFonts w:ascii="Times New Roman" w:hAnsi="Times New Roman"/>
                <w:sz w:val="14"/>
                <w:szCs w:val="14"/>
              </w:rPr>
              <w:t>Количество молодежи, ставшей участниками мероприятий Штабов ФП</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чел.</w:t>
            </w:r>
          </w:p>
        </w:tc>
        <w:tc>
          <w:tcPr>
            <w:tcW w:w="541" w:type="pct"/>
            <w:vMerge/>
            <w:tcBorders>
              <w:left w:val="single" w:sz="6"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700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800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860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860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spacing w:after="0" w:line="240" w:lineRule="auto"/>
              <w:rPr>
                <w:rFonts w:ascii="Times New Roman" w:hAnsi="Times New Roman"/>
                <w:sz w:val="14"/>
                <w:szCs w:val="14"/>
              </w:rPr>
            </w:pPr>
            <w:r w:rsidRPr="00CD1678">
              <w:rPr>
                <w:rFonts w:ascii="Times New Roman" w:hAnsi="Times New Roman"/>
                <w:sz w:val="14"/>
                <w:szCs w:val="14"/>
              </w:rPr>
              <w:t>Количество молодежи, занятой на постоянной основе</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чел.</w:t>
            </w:r>
          </w:p>
        </w:tc>
        <w:tc>
          <w:tcPr>
            <w:tcW w:w="541" w:type="pct"/>
            <w:vMerge/>
            <w:tcBorders>
              <w:left w:val="single" w:sz="6"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90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200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110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210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300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320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spacing w:after="0" w:line="240" w:lineRule="auto"/>
              <w:rPr>
                <w:rFonts w:ascii="Times New Roman" w:hAnsi="Times New Roman"/>
                <w:sz w:val="14"/>
                <w:szCs w:val="14"/>
              </w:rPr>
            </w:pPr>
            <w:r w:rsidRPr="00CD1678">
              <w:rPr>
                <w:rFonts w:ascii="Times New Roman" w:hAnsi="Times New Roman"/>
                <w:sz w:val="14"/>
                <w:szCs w:val="14"/>
              </w:rPr>
              <w:t>Количество подростков, занятых на постоянной основе, находящихся в ТЖС и СОП от общей численности состоящих в ТЖС, ГР и СОП несовершеннолетних</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w:t>
            </w:r>
          </w:p>
        </w:tc>
        <w:tc>
          <w:tcPr>
            <w:tcW w:w="541" w:type="pct"/>
            <w:vMerge/>
            <w:tcBorders>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12</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11</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21</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30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30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r w:rsidRPr="00CD1678">
              <w:rPr>
                <w:rFonts w:ascii="Times New Roman" w:hAnsi="Times New Roman" w:cs="Times New Roman"/>
                <w:sz w:val="14"/>
                <w:szCs w:val="14"/>
              </w:rPr>
              <w:t>1.4.</w:t>
            </w:r>
          </w:p>
        </w:tc>
        <w:tc>
          <w:tcPr>
            <w:tcW w:w="4816" w:type="pct"/>
            <w:gridSpan w:val="9"/>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ind w:firstLine="31"/>
              <w:rPr>
                <w:rFonts w:ascii="Times New Roman" w:hAnsi="Times New Roman" w:cs="Times New Roman"/>
                <w:sz w:val="14"/>
                <w:szCs w:val="14"/>
              </w:rPr>
            </w:pPr>
            <w:r w:rsidRPr="00CD1678">
              <w:rPr>
                <w:rFonts w:ascii="Times New Roman" w:hAnsi="Times New Roman" w:cs="Times New Roman"/>
                <w:bCs/>
                <w:sz w:val="14"/>
                <w:szCs w:val="14"/>
              </w:rPr>
              <w:t>Работа по поддержке деятельности молодежных объединений (проектные команды, творческие коллективы,  инициативные группы)</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Количество молодежных лидеров, получивших поддержку</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чел.</w:t>
            </w:r>
          </w:p>
        </w:tc>
        <w:tc>
          <w:tcPr>
            <w:tcW w:w="541" w:type="pct"/>
            <w:vMerge w:val="restart"/>
            <w:tcBorders>
              <w:top w:val="single" w:sz="6" w:space="0" w:color="auto"/>
              <w:left w:val="single" w:sz="6" w:space="0" w:color="auto"/>
              <w:bottom w:val="single" w:sz="4"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r w:rsidRPr="00CD1678">
              <w:rPr>
                <w:rFonts w:ascii="Times New Roman" w:hAnsi="Times New Roman" w:cs="Times New Roman"/>
                <w:sz w:val="14"/>
                <w:szCs w:val="14"/>
              </w:rPr>
              <w:t>ведомственная отчетность</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9</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12</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16</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18</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spacing w:after="0" w:line="240" w:lineRule="auto"/>
              <w:rPr>
                <w:rFonts w:ascii="Times New Roman" w:hAnsi="Times New Roman"/>
                <w:sz w:val="14"/>
                <w:szCs w:val="14"/>
              </w:rPr>
            </w:pPr>
            <w:r w:rsidRPr="00CD1678">
              <w:rPr>
                <w:rFonts w:ascii="Times New Roman" w:hAnsi="Times New Roman"/>
                <w:sz w:val="14"/>
                <w:szCs w:val="14"/>
              </w:rPr>
              <w:t>Количество молодых людей, входящих в актив Флагманских программ</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чел.</w:t>
            </w:r>
          </w:p>
        </w:tc>
        <w:tc>
          <w:tcPr>
            <w:tcW w:w="541" w:type="pct"/>
            <w:vMerge/>
            <w:tcBorders>
              <w:left w:val="single" w:sz="6" w:space="0" w:color="auto"/>
              <w:bottom w:val="single" w:sz="4"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300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600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800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1000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Количество молодежных объединений (инициативных групп, команд, творческих коллективов), которым оказана поддержка</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ед.</w:t>
            </w:r>
          </w:p>
        </w:tc>
        <w:tc>
          <w:tcPr>
            <w:tcW w:w="541" w:type="pct"/>
            <w:vMerge/>
            <w:tcBorders>
              <w:left w:val="single" w:sz="6" w:space="0" w:color="auto"/>
              <w:bottom w:val="single" w:sz="4"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27</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12</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15</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18</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19</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 xml:space="preserve">Количество руководителей молодежных объединений, получивших поддержку </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чел.</w:t>
            </w:r>
          </w:p>
        </w:tc>
        <w:tc>
          <w:tcPr>
            <w:tcW w:w="541" w:type="pct"/>
            <w:vMerge/>
            <w:tcBorders>
              <w:left w:val="single" w:sz="6" w:space="0" w:color="auto"/>
              <w:bottom w:val="single" w:sz="4"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11</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12</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12</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r w:rsidRPr="00CD1678">
              <w:rPr>
                <w:rFonts w:ascii="Times New Roman" w:hAnsi="Times New Roman" w:cs="Times New Roman"/>
                <w:sz w:val="14"/>
                <w:szCs w:val="14"/>
              </w:rPr>
              <w:t>1.5.</w:t>
            </w:r>
          </w:p>
        </w:tc>
        <w:tc>
          <w:tcPr>
            <w:tcW w:w="4816" w:type="pct"/>
            <w:gridSpan w:val="9"/>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ind w:firstLine="31"/>
              <w:rPr>
                <w:rFonts w:ascii="Times New Roman" w:hAnsi="Times New Roman" w:cs="Times New Roman"/>
                <w:sz w:val="14"/>
                <w:szCs w:val="14"/>
              </w:rPr>
            </w:pPr>
            <w:r w:rsidRPr="00CD1678">
              <w:rPr>
                <w:rFonts w:ascii="Times New Roman" w:hAnsi="Times New Roman" w:cs="Times New Roman"/>
                <w:sz w:val="14"/>
                <w:szCs w:val="14"/>
              </w:rPr>
              <w:t>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Количество массовых районных мероприятий</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ед.</w:t>
            </w:r>
          </w:p>
        </w:tc>
        <w:tc>
          <w:tcPr>
            <w:tcW w:w="541" w:type="pct"/>
            <w:vMerge w:val="restart"/>
            <w:tcBorders>
              <w:top w:val="single" w:sz="6" w:space="0" w:color="auto"/>
              <w:left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r w:rsidRPr="00CD1678">
              <w:rPr>
                <w:rFonts w:ascii="Times New Roman" w:hAnsi="Times New Roman" w:cs="Times New Roman"/>
                <w:sz w:val="14"/>
                <w:szCs w:val="14"/>
              </w:rPr>
              <w:t>ведомственная отчетность</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30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15</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15</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15</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15</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15</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 xml:space="preserve">Количество молодых людей, посетивших мероприятия                                                                                                                         в возрасте от 14 до 18 лет включительно                                                                         </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чел.</w:t>
            </w:r>
          </w:p>
        </w:tc>
        <w:tc>
          <w:tcPr>
            <w:tcW w:w="541" w:type="pct"/>
            <w:vMerge/>
            <w:tcBorders>
              <w:left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2200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2250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2300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2350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2400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2400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nformat"/>
              <w:rPr>
                <w:rFonts w:ascii="Times New Roman" w:hAnsi="Times New Roman" w:cs="Times New Roman"/>
                <w:sz w:val="14"/>
                <w:szCs w:val="14"/>
              </w:rPr>
            </w:pPr>
            <w:r w:rsidRPr="00CD1678">
              <w:rPr>
                <w:rFonts w:ascii="Times New Roman" w:hAnsi="Times New Roman" w:cs="Times New Roman"/>
                <w:sz w:val="14"/>
                <w:szCs w:val="14"/>
              </w:rPr>
              <w:t>Количество молодых людей, посетивших мероприятия в возрасте от 19 до 30 лет включительно</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spacing w:after="0" w:line="240" w:lineRule="auto"/>
              <w:jc w:val="center"/>
              <w:rPr>
                <w:rFonts w:ascii="Times New Roman" w:hAnsi="Times New Roman"/>
                <w:sz w:val="14"/>
                <w:szCs w:val="14"/>
              </w:rPr>
            </w:pPr>
            <w:r w:rsidRPr="00CD1678">
              <w:rPr>
                <w:rFonts w:ascii="Times New Roman" w:hAnsi="Times New Roman"/>
                <w:sz w:val="14"/>
                <w:szCs w:val="14"/>
              </w:rPr>
              <w:t>чел.</w:t>
            </w:r>
          </w:p>
        </w:tc>
        <w:tc>
          <w:tcPr>
            <w:tcW w:w="541" w:type="pct"/>
            <w:vMerge/>
            <w:tcBorders>
              <w:left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4000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4100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4200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4250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4300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4300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 xml:space="preserve">Количество молодых людей, вовлеченных в подготовку мероприятий  в возрасте от 14 до 18 лет включительно </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spacing w:after="0" w:line="240" w:lineRule="auto"/>
              <w:jc w:val="center"/>
              <w:rPr>
                <w:rFonts w:ascii="Times New Roman" w:hAnsi="Times New Roman"/>
                <w:sz w:val="14"/>
                <w:szCs w:val="14"/>
              </w:rPr>
            </w:pPr>
            <w:r w:rsidRPr="00CD1678">
              <w:rPr>
                <w:rFonts w:ascii="Times New Roman" w:hAnsi="Times New Roman"/>
                <w:sz w:val="14"/>
                <w:szCs w:val="14"/>
              </w:rPr>
              <w:t>чел.</w:t>
            </w:r>
          </w:p>
        </w:tc>
        <w:tc>
          <w:tcPr>
            <w:tcW w:w="541" w:type="pct"/>
            <w:vMerge/>
            <w:tcBorders>
              <w:left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460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460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460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460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460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460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 xml:space="preserve">Количество молодых людей, вовлеченных в подготовку мероприятий  в возрасте от 19 до 30 лет включительно </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spacing w:after="0" w:line="240" w:lineRule="auto"/>
              <w:jc w:val="center"/>
              <w:rPr>
                <w:rFonts w:ascii="Times New Roman" w:hAnsi="Times New Roman"/>
                <w:sz w:val="14"/>
                <w:szCs w:val="14"/>
              </w:rPr>
            </w:pPr>
            <w:r w:rsidRPr="00CD1678">
              <w:rPr>
                <w:rFonts w:ascii="Times New Roman" w:hAnsi="Times New Roman"/>
                <w:sz w:val="14"/>
                <w:szCs w:val="14"/>
              </w:rPr>
              <w:t>чел.</w:t>
            </w:r>
          </w:p>
        </w:tc>
        <w:tc>
          <w:tcPr>
            <w:tcW w:w="541" w:type="pct"/>
            <w:vMerge/>
            <w:tcBorders>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0"/>
              <w:jc w:val="center"/>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190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190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190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190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190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190</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r w:rsidRPr="00CD1678">
              <w:rPr>
                <w:rFonts w:ascii="Times New Roman" w:hAnsi="Times New Roman" w:cs="Times New Roman"/>
                <w:sz w:val="14"/>
                <w:szCs w:val="14"/>
              </w:rPr>
              <w:t>1.6.</w:t>
            </w:r>
          </w:p>
        </w:tc>
        <w:tc>
          <w:tcPr>
            <w:tcW w:w="4816" w:type="pct"/>
            <w:gridSpan w:val="9"/>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Normal"/>
              <w:widowControl/>
              <w:ind w:firstLine="31"/>
              <w:rPr>
                <w:rFonts w:ascii="Times New Roman" w:hAnsi="Times New Roman" w:cs="Times New Roman"/>
                <w:sz w:val="14"/>
                <w:szCs w:val="14"/>
              </w:rPr>
            </w:pPr>
            <w:r w:rsidRPr="00CD1678">
              <w:rPr>
                <w:rFonts w:ascii="Times New Roman" w:hAnsi="Times New Roman" w:cs="Times New Roman"/>
                <w:sz w:val="14"/>
                <w:szCs w:val="14"/>
              </w:rPr>
              <w:t>В</w:t>
            </w:r>
            <w:r w:rsidRPr="00CD1678">
              <w:rPr>
                <w:rFonts w:ascii="Times New Roman" w:hAnsi="Times New Roman" w:cs="Times New Roman"/>
                <w:bCs/>
                <w:sz w:val="14"/>
                <w:szCs w:val="14"/>
              </w:rPr>
              <w:t>ыполнение работ по обеспечению участия в межмуниципальных, региональных, федеральных, международных конкурсах, фестивалях, семинарах, тренингах, программах, других мероприятиях;  поддержка талантливой и одаренной  молодежи Богучанского района</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Количество инициативных групп, участвующих в конкурсах различного уровня, грантовых программах</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ед.</w:t>
            </w:r>
          </w:p>
        </w:tc>
        <w:tc>
          <w:tcPr>
            <w:tcW w:w="541" w:type="pct"/>
            <w:vMerge w:val="restart"/>
            <w:tcBorders>
              <w:top w:val="single" w:sz="6" w:space="0" w:color="auto"/>
              <w:left w:val="single" w:sz="6" w:space="0" w:color="auto"/>
              <w:bottom w:val="single" w:sz="4"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p>
          <w:p w:rsidR="00591287" w:rsidRPr="00CD1678" w:rsidRDefault="00591287" w:rsidP="00153B10">
            <w:pPr>
              <w:pStyle w:val="ConsPlusNormal"/>
              <w:widowControl/>
              <w:ind w:firstLine="0"/>
              <w:rPr>
                <w:rFonts w:ascii="Times New Roman" w:hAnsi="Times New Roman" w:cs="Times New Roman"/>
                <w:sz w:val="14"/>
                <w:szCs w:val="14"/>
              </w:rPr>
            </w:pPr>
            <w:r w:rsidRPr="00CD1678">
              <w:rPr>
                <w:rFonts w:ascii="Times New Roman" w:hAnsi="Times New Roman" w:cs="Times New Roman"/>
                <w:sz w:val="14"/>
                <w:szCs w:val="14"/>
              </w:rPr>
              <w:t>ведомственная отчетность</w:t>
            </w:r>
          </w:p>
          <w:p w:rsidR="00591287" w:rsidRPr="00CD1678" w:rsidRDefault="00591287" w:rsidP="00153B10">
            <w:pPr>
              <w:pStyle w:val="ConsPlusNormal"/>
              <w:widowControl/>
              <w:ind w:firstLine="0"/>
              <w:rPr>
                <w:rFonts w:ascii="Times New Roman" w:hAnsi="Times New Roman" w:cs="Times New Roman"/>
                <w:sz w:val="14"/>
                <w:szCs w:val="14"/>
              </w:rPr>
            </w:pPr>
          </w:p>
          <w:p w:rsidR="00591287" w:rsidRPr="00CD1678" w:rsidRDefault="00591287" w:rsidP="00153B10">
            <w:pPr>
              <w:pStyle w:val="ConsPlusNormal"/>
              <w:widowControl/>
              <w:ind w:firstLine="0"/>
              <w:rPr>
                <w:rFonts w:ascii="Times New Roman" w:hAnsi="Times New Roman" w:cs="Times New Roman"/>
                <w:sz w:val="14"/>
                <w:szCs w:val="14"/>
              </w:rPr>
            </w:pPr>
          </w:p>
          <w:p w:rsidR="00591287" w:rsidRPr="00CD1678" w:rsidRDefault="00591287" w:rsidP="00153B10">
            <w:pPr>
              <w:pStyle w:val="ConsPlusNormal"/>
              <w:widowControl/>
              <w:ind w:firstLine="0"/>
              <w:rPr>
                <w:rFonts w:ascii="Times New Roman" w:hAnsi="Times New Roman" w:cs="Times New Roman"/>
                <w:sz w:val="14"/>
                <w:szCs w:val="14"/>
              </w:rPr>
            </w:pPr>
          </w:p>
          <w:p w:rsidR="00591287" w:rsidRPr="00CD1678" w:rsidRDefault="00591287" w:rsidP="00153B10">
            <w:pPr>
              <w:pStyle w:val="ConsPlusNormal"/>
              <w:widowControl/>
              <w:ind w:firstLine="0"/>
              <w:rPr>
                <w:rFonts w:ascii="Times New Roman" w:hAnsi="Times New Roman" w:cs="Times New Roman"/>
                <w:sz w:val="14"/>
                <w:szCs w:val="14"/>
              </w:rPr>
            </w:pPr>
          </w:p>
          <w:p w:rsidR="00591287" w:rsidRPr="00CD1678" w:rsidRDefault="00591287" w:rsidP="00153B10">
            <w:pPr>
              <w:pStyle w:val="ConsPlusNormal"/>
              <w:widowControl/>
              <w:ind w:firstLine="0"/>
              <w:rPr>
                <w:rFonts w:ascii="Times New Roman" w:hAnsi="Times New Roman" w:cs="Times New Roman"/>
                <w:sz w:val="14"/>
                <w:szCs w:val="14"/>
              </w:rPr>
            </w:pPr>
            <w:r w:rsidRPr="00CD1678">
              <w:rPr>
                <w:rFonts w:ascii="Times New Roman" w:hAnsi="Times New Roman" w:cs="Times New Roman"/>
                <w:sz w:val="14"/>
                <w:szCs w:val="14"/>
              </w:rPr>
              <w:lastRenderedPageBreak/>
              <w:t>ведомственная отчетность</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lastRenderedPageBreak/>
              <w:t>15</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15</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15</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15</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15</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15</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ind w:right="-108"/>
              <w:rPr>
                <w:rFonts w:ascii="Times New Roman" w:hAnsi="Times New Roman" w:cs="Times New Roman"/>
                <w:sz w:val="14"/>
                <w:szCs w:val="14"/>
              </w:rPr>
            </w:pPr>
            <w:r w:rsidRPr="00CD1678">
              <w:rPr>
                <w:rFonts w:ascii="Times New Roman" w:hAnsi="Times New Roman" w:cs="Times New Roman"/>
                <w:sz w:val="14"/>
                <w:szCs w:val="14"/>
              </w:rPr>
              <w:t xml:space="preserve">Количество участников в зональных и краевых мероприятиях трудовых </w:t>
            </w:r>
          </w:p>
          <w:p w:rsidR="00591287" w:rsidRPr="00CD1678" w:rsidRDefault="00591287" w:rsidP="00153B10">
            <w:pPr>
              <w:pStyle w:val="ConsPlusCell"/>
              <w:ind w:right="-108"/>
              <w:rPr>
                <w:rFonts w:ascii="Times New Roman" w:hAnsi="Times New Roman" w:cs="Times New Roman"/>
                <w:sz w:val="14"/>
                <w:szCs w:val="14"/>
              </w:rPr>
            </w:pPr>
            <w:r w:rsidRPr="00CD1678">
              <w:rPr>
                <w:rFonts w:ascii="Times New Roman" w:hAnsi="Times New Roman" w:cs="Times New Roman"/>
                <w:sz w:val="14"/>
                <w:szCs w:val="14"/>
              </w:rPr>
              <w:t>отрядов старшеклассников</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чел.</w:t>
            </w:r>
          </w:p>
        </w:tc>
        <w:tc>
          <w:tcPr>
            <w:tcW w:w="541" w:type="pct"/>
            <w:vMerge/>
            <w:tcBorders>
              <w:left w:val="single" w:sz="6" w:space="0" w:color="auto"/>
              <w:bottom w:val="single" w:sz="4"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18</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18</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18</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18</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18</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18</w:t>
            </w:r>
          </w:p>
        </w:tc>
      </w:tr>
      <w:tr w:rsidR="00591287" w:rsidRPr="00CD1678" w:rsidTr="00CD1678">
        <w:trPr>
          <w:cantSplit/>
          <w:trHeight w:val="20"/>
        </w:trPr>
        <w:tc>
          <w:tcPr>
            <w:tcW w:w="18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50"/>
              <w:jc w:val="center"/>
              <w:rPr>
                <w:rFonts w:ascii="Times New Roman" w:hAnsi="Times New Roman" w:cs="Times New Roman"/>
                <w:sz w:val="14"/>
                <w:szCs w:val="14"/>
              </w:rPr>
            </w:pPr>
          </w:p>
        </w:tc>
        <w:tc>
          <w:tcPr>
            <w:tcW w:w="1210" w:type="pct"/>
            <w:tcBorders>
              <w:top w:val="single" w:sz="6" w:space="0" w:color="auto"/>
              <w:left w:val="single" w:sz="6" w:space="0" w:color="auto"/>
              <w:bottom w:val="single" w:sz="6" w:space="0" w:color="auto"/>
              <w:right w:val="single" w:sz="6" w:space="0" w:color="auto"/>
            </w:tcBorders>
          </w:tcPr>
          <w:p w:rsidR="00591287" w:rsidRPr="00CD1678" w:rsidRDefault="00591287" w:rsidP="00153B10">
            <w:pPr>
              <w:pStyle w:val="ConsPlusCell"/>
              <w:rPr>
                <w:rFonts w:ascii="Times New Roman" w:hAnsi="Times New Roman" w:cs="Times New Roman"/>
                <w:sz w:val="14"/>
                <w:szCs w:val="14"/>
              </w:rPr>
            </w:pPr>
            <w:r w:rsidRPr="00CD1678">
              <w:rPr>
                <w:rFonts w:ascii="Times New Roman" w:hAnsi="Times New Roman" w:cs="Times New Roman"/>
                <w:sz w:val="14"/>
                <w:szCs w:val="14"/>
              </w:rPr>
              <w:t>Количество одаренных людей, участвующих в инфраструктурных проектах молодежной политики («Новый Фарватер», «ТИМ Бирюса» и др.)</w:t>
            </w:r>
          </w:p>
        </w:tc>
        <w:tc>
          <w:tcPr>
            <w:tcW w:w="404"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jc w:val="center"/>
              <w:rPr>
                <w:rFonts w:ascii="Times New Roman" w:hAnsi="Times New Roman"/>
                <w:sz w:val="14"/>
                <w:szCs w:val="14"/>
              </w:rPr>
            </w:pPr>
            <w:r w:rsidRPr="00CD1678">
              <w:rPr>
                <w:rFonts w:ascii="Times New Roman" w:hAnsi="Times New Roman"/>
                <w:sz w:val="14"/>
                <w:szCs w:val="14"/>
              </w:rPr>
              <w:t>чел.</w:t>
            </w:r>
          </w:p>
        </w:tc>
        <w:tc>
          <w:tcPr>
            <w:tcW w:w="541" w:type="pct"/>
            <w:vMerge/>
            <w:tcBorders>
              <w:left w:val="single" w:sz="6" w:space="0" w:color="auto"/>
              <w:bottom w:val="single" w:sz="4" w:space="0" w:color="auto"/>
              <w:right w:val="single" w:sz="6" w:space="0" w:color="auto"/>
            </w:tcBorders>
            <w:vAlign w:val="center"/>
          </w:tcPr>
          <w:p w:rsidR="00591287" w:rsidRPr="00CD1678" w:rsidRDefault="00591287" w:rsidP="00153B10">
            <w:pPr>
              <w:pStyle w:val="ConsPlusNormal"/>
              <w:widowControl/>
              <w:ind w:firstLine="0"/>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70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100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120</w:t>
            </w:r>
          </w:p>
        </w:tc>
        <w:tc>
          <w:tcPr>
            <w:tcW w:w="466"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130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140</w:t>
            </w:r>
          </w:p>
        </w:tc>
        <w:tc>
          <w:tcPr>
            <w:tcW w:w="398" w:type="pct"/>
            <w:tcBorders>
              <w:top w:val="single" w:sz="6" w:space="0" w:color="auto"/>
              <w:left w:val="single" w:sz="6" w:space="0" w:color="auto"/>
              <w:bottom w:val="single" w:sz="6" w:space="0" w:color="auto"/>
              <w:right w:val="single" w:sz="6" w:space="0" w:color="auto"/>
            </w:tcBorders>
            <w:vAlign w:val="center"/>
          </w:tcPr>
          <w:p w:rsidR="00591287" w:rsidRPr="00CD1678" w:rsidRDefault="00591287" w:rsidP="00153B10">
            <w:pPr>
              <w:pStyle w:val="ConsPlusNormal"/>
              <w:widowControl/>
              <w:ind w:firstLine="31"/>
              <w:jc w:val="center"/>
              <w:rPr>
                <w:rFonts w:ascii="Times New Roman" w:hAnsi="Times New Roman" w:cs="Times New Roman"/>
                <w:sz w:val="14"/>
                <w:szCs w:val="14"/>
              </w:rPr>
            </w:pPr>
            <w:r w:rsidRPr="00CD1678">
              <w:rPr>
                <w:rFonts w:ascii="Times New Roman" w:hAnsi="Times New Roman" w:cs="Times New Roman"/>
                <w:sz w:val="14"/>
                <w:szCs w:val="14"/>
              </w:rPr>
              <w:t>140</w:t>
            </w:r>
          </w:p>
        </w:tc>
      </w:tr>
    </w:tbl>
    <w:p w:rsidR="00591287" w:rsidRDefault="00591287" w:rsidP="00293904">
      <w:pPr>
        <w:autoSpaceDE w:val="0"/>
        <w:spacing w:after="0" w:line="240" w:lineRule="auto"/>
        <w:rPr>
          <w:rFonts w:ascii="Times New Roman" w:hAnsi="Times New Roman"/>
          <w:sz w:val="20"/>
          <w:szCs w:val="20"/>
        </w:rPr>
      </w:pPr>
    </w:p>
    <w:p w:rsidR="00FA67A1" w:rsidRPr="00FA67A1" w:rsidRDefault="00FA67A1" w:rsidP="00FA67A1">
      <w:pPr>
        <w:pStyle w:val="20"/>
        <w:spacing w:before="0" w:after="0" w:line="240" w:lineRule="auto"/>
        <w:jc w:val="right"/>
        <w:rPr>
          <w:rFonts w:ascii="Times New Roman" w:hAnsi="Times New Roman" w:cs="Times New Roman"/>
          <w:b w:val="0"/>
          <w:i w:val="0"/>
          <w:sz w:val="18"/>
          <w:szCs w:val="18"/>
        </w:rPr>
      </w:pPr>
      <w:r w:rsidRPr="00FA67A1">
        <w:rPr>
          <w:rFonts w:ascii="Times New Roman" w:hAnsi="Times New Roman" w:cs="Times New Roman"/>
          <w:b w:val="0"/>
          <w:i w:val="0"/>
          <w:sz w:val="18"/>
          <w:szCs w:val="18"/>
        </w:rPr>
        <w:t>Приложение № 2</w:t>
      </w:r>
    </w:p>
    <w:p w:rsidR="00FA67A1" w:rsidRDefault="00FA67A1" w:rsidP="00FA67A1">
      <w:pPr>
        <w:pStyle w:val="20"/>
        <w:spacing w:before="0" w:after="0" w:line="240" w:lineRule="auto"/>
        <w:jc w:val="right"/>
        <w:rPr>
          <w:rFonts w:ascii="Times New Roman" w:hAnsi="Times New Roman" w:cs="Times New Roman"/>
          <w:b w:val="0"/>
          <w:i w:val="0"/>
          <w:sz w:val="18"/>
          <w:szCs w:val="18"/>
        </w:rPr>
      </w:pPr>
      <w:r w:rsidRPr="00FA67A1">
        <w:rPr>
          <w:rFonts w:ascii="Times New Roman" w:hAnsi="Times New Roman" w:cs="Times New Roman"/>
          <w:b w:val="0"/>
          <w:i w:val="0"/>
          <w:sz w:val="18"/>
          <w:szCs w:val="18"/>
        </w:rPr>
        <w:t xml:space="preserve">к подпрограмме «Обеспечение реализации муниципальной программы </w:t>
      </w:r>
    </w:p>
    <w:p w:rsidR="00FA67A1" w:rsidRPr="00FA67A1" w:rsidRDefault="00FA67A1" w:rsidP="00FA67A1">
      <w:pPr>
        <w:pStyle w:val="20"/>
        <w:spacing w:before="0" w:after="0" w:line="240" w:lineRule="auto"/>
        <w:jc w:val="right"/>
        <w:rPr>
          <w:rFonts w:ascii="Times New Roman" w:hAnsi="Times New Roman" w:cs="Times New Roman"/>
          <w:b w:val="0"/>
          <w:i w:val="0"/>
          <w:sz w:val="18"/>
          <w:szCs w:val="18"/>
        </w:rPr>
      </w:pPr>
      <w:r w:rsidRPr="00FA67A1">
        <w:rPr>
          <w:rFonts w:ascii="Times New Roman" w:hAnsi="Times New Roman" w:cs="Times New Roman"/>
          <w:b w:val="0"/>
          <w:i w:val="0"/>
          <w:sz w:val="18"/>
          <w:szCs w:val="18"/>
        </w:rPr>
        <w:t xml:space="preserve">и прочие мероприятия» муниципальной программы  «Молодежь Приангарья» </w:t>
      </w:r>
    </w:p>
    <w:p w:rsidR="00FA67A1" w:rsidRPr="00AB338B" w:rsidRDefault="00FA67A1" w:rsidP="00FA67A1">
      <w:pPr>
        <w:pStyle w:val="affff7"/>
        <w:widowControl w:val="0"/>
        <w:autoSpaceDE w:val="0"/>
        <w:autoSpaceDN w:val="0"/>
        <w:adjustRightInd w:val="0"/>
        <w:spacing w:after="0"/>
        <w:outlineLvl w:val="2"/>
        <w:rPr>
          <w:rFonts w:ascii="Times New Roman" w:hAnsi="Times New Roman"/>
          <w:b/>
          <w:bCs/>
          <w:sz w:val="16"/>
          <w:szCs w:val="16"/>
        </w:rPr>
      </w:pPr>
    </w:p>
    <w:p w:rsidR="00FA67A1" w:rsidRPr="00FA67A1" w:rsidRDefault="00FA67A1" w:rsidP="00FA67A1">
      <w:pPr>
        <w:spacing w:after="0"/>
        <w:jc w:val="center"/>
        <w:outlineLvl w:val="0"/>
        <w:rPr>
          <w:rFonts w:ascii="Times New Roman" w:hAnsi="Times New Roman"/>
          <w:sz w:val="20"/>
          <w:szCs w:val="20"/>
        </w:rPr>
      </w:pPr>
      <w:r w:rsidRPr="00FA67A1">
        <w:rPr>
          <w:rFonts w:ascii="Times New Roman" w:hAnsi="Times New Roman"/>
          <w:sz w:val="20"/>
          <w:szCs w:val="20"/>
        </w:rPr>
        <w:t xml:space="preserve">Перечень мероприятий подпрограммы </w:t>
      </w:r>
    </w:p>
    <w:tbl>
      <w:tblPr>
        <w:tblW w:w="5000" w:type="pct"/>
        <w:tblLook w:val="00A0"/>
      </w:tblPr>
      <w:tblGrid>
        <w:gridCol w:w="385"/>
        <w:gridCol w:w="1220"/>
        <w:gridCol w:w="984"/>
        <w:gridCol w:w="384"/>
        <w:gridCol w:w="441"/>
        <w:gridCol w:w="637"/>
        <w:gridCol w:w="384"/>
        <w:gridCol w:w="813"/>
        <w:gridCol w:w="813"/>
        <w:gridCol w:w="805"/>
        <w:gridCol w:w="749"/>
        <w:gridCol w:w="805"/>
        <w:gridCol w:w="1150"/>
      </w:tblGrid>
      <w:tr w:rsidR="00B36161" w:rsidRPr="00FA67A1" w:rsidTr="00FA67A1">
        <w:trPr>
          <w:trHeight w:val="272"/>
        </w:trPr>
        <w:tc>
          <w:tcPr>
            <w:tcW w:w="180" w:type="pct"/>
            <w:vMerge w:val="restart"/>
            <w:tcBorders>
              <w:top w:val="single" w:sz="4" w:space="0" w:color="auto"/>
              <w:left w:val="single" w:sz="4" w:space="0" w:color="auto"/>
              <w:right w:val="single" w:sz="4" w:space="0" w:color="auto"/>
            </w:tcBorders>
          </w:tcPr>
          <w:p w:rsidR="00FA67A1" w:rsidRPr="00FA67A1" w:rsidRDefault="00FA67A1" w:rsidP="00153B10">
            <w:pPr>
              <w:jc w:val="center"/>
              <w:rPr>
                <w:rFonts w:ascii="Times New Roman" w:hAnsi="Times New Roman"/>
                <w:sz w:val="14"/>
                <w:szCs w:val="14"/>
              </w:rPr>
            </w:pPr>
          </w:p>
        </w:tc>
        <w:tc>
          <w:tcPr>
            <w:tcW w:w="640" w:type="pct"/>
            <w:vMerge w:val="restart"/>
            <w:tcBorders>
              <w:top w:val="single" w:sz="4" w:space="0" w:color="auto"/>
              <w:left w:val="single" w:sz="4" w:space="0" w:color="auto"/>
              <w:bottom w:val="single" w:sz="4" w:space="0" w:color="000000"/>
              <w:right w:val="single" w:sz="4" w:space="0" w:color="auto"/>
            </w:tcBorders>
            <w:vAlign w:val="center"/>
          </w:tcPr>
          <w:p w:rsidR="00FA67A1" w:rsidRPr="00FA67A1" w:rsidRDefault="00FA67A1" w:rsidP="00153B10">
            <w:pPr>
              <w:jc w:val="center"/>
              <w:rPr>
                <w:rFonts w:ascii="Times New Roman" w:hAnsi="Times New Roman"/>
                <w:sz w:val="14"/>
                <w:szCs w:val="14"/>
              </w:rPr>
            </w:pPr>
            <w:r w:rsidRPr="00FA67A1">
              <w:rPr>
                <w:rFonts w:ascii="Times New Roman" w:hAnsi="Times New Roman"/>
                <w:sz w:val="14"/>
                <w:szCs w:val="14"/>
              </w:rPr>
              <w:t>Наименование  мероприятия подпрограммы</w:t>
            </w:r>
          </w:p>
        </w:tc>
        <w:tc>
          <w:tcPr>
            <w:tcW w:w="356" w:type="pct"/>
            <w:vMerge w:val="restart"/>
            <w:tcBorders>
              <w:top w:val="single" w:sz="4" w:space="0" w:color="auto"/>
              <w:left w:val="single" w:sz="4" w:space="0" w:color="auto"/>
              <w:bottom w:val="single" w:sz="4" w:space="0" w:color="000000"/>
              <w:right w:val="single" w:sz="4" w:space="0" w:color="auto"/>
            </w:tcBorders>
            <w:vAlign w:val="center"/>
          </w:tcPr>
          <w:p w:rsidR="00FA67A1" w:rsidRPr="00FA67A1" w:rsidRDefault="00FA67A1" w:rsidP="00153B10">
            <w:pPr>
              <w:jc w:val="center"/>
              <w:rPr>
                <w:rFonts w:ascii="Times New Roman" w:hAnsi="Times New Roman"/>
                <w:sz w:val="14"/>
                <w:szCs w:val="14"/>
              </w:rPr>
            </w:pPr>
            <w:r w:rsidRPr="00FA67A1">
              <w:rPr>
                <w:rFonts w:ascii="Times New Roman" w:hAnsi="Times New Roman"/>
                <w:sz w:val="14"/>
                <w:szCs w:val="14"/>
              </w:rPr>
              <w:t xml:space="preserve">ГРБС </w:t>
            </w:r>
          </w:p>
        </w:tc>
        <w:tc>
          <w:tcPr>
            <w:tcW w:w="919" w:type="pct"/>
            <w:gridSpan w:val="4"/>
            <w:tcBorders>
              <w:top w:val="single" w:sz="4" w:space="0" w:color="auto"/>
              <w:left w:val="nil"/>
              <w:bottom w:val="single" w:sz="4" w:space="0" w:color="auto"/>
              <w:right w:val="single" w:sz="4" w:space="0" w:color="000000"/>
            </w:tcBorders>
            <w:vAlign w:val="center"/>
          </w:tcPr>
          <w:p w:rsidR="00FA67A1" w:rsidRPr="00FA67A1" w:rsidRDefault="00FA67A1" w:rsidP="00FA67A1">
            <w:pPr>
              <w:spacing w:after="0" w:line="240" w:lineRule="auto"/>
              <w:jc w:val="center"/>
              <w:rPr>
                <w:rFonts w:ascii="Times New Roman" w:hAnsi="Times New Roman"/>
                <w:sz w:val="14"/>
                <w:szCs w:val="14"/>
              </w:rPr>
            </w:pPr>
            <w:r w:rsidRPr="00FA67A1">
              <w:rPr>
                <w:rFonts w:ascii="Times New Roman" w:hAnsi="Times New Roman"/>
                <w:sz w:val="14"/>
                <w:szCs w:val="14"/>
              </w:rPr>
              <w:t>Код бюджетной классификации</w:t>
            </w:r>
          </w:p>
        </w:tc>
        <w:tc>
          <w:tcPr>
            <w:tcW w:w="1991" w:type="pct"/>
            <w:gridSpan w:val="5"/>
            <w:tcBorders>
              <w:top w:val="single" w:sz="4" w:space="0" w:color="auto"/>
              <w:left w:val="nil"/>
              <w:bottom w:val="single" w:sz="4" w:space="0" w:color="auto"/>
              <w:right w:val="single" w:sz="4" w:space="0" w:color="auto"/>
            </w:tcBorders>
          </w:tcPr>
          <w:p w:rsidR="00FA67A1" w:rsidRPr="00FA67A1" w:rsidRDefault="00FA67A1" w:rsidP="00FA67A1">
            <w:pPr>
              <w:spacing w:after="0" w:line="240" w:lineRule="auto"/>
              <w:jc w:val="center"/>
              <w:rPr>
                <w:rFonts w:ascii="Times New Roman" w:hAnsi="Times New Roman"/>
                <w:sz w:val="14"/>
                <w:szCs w:val="14"/>
              </w:rPr>
            </w:pPr>
            <w:r w:rsidRPr="00FA67A1">
              <w:rPr>
                <w:rFonts w:ascii="Times New Roman" w:hAnsi="Times New Roman"/>
                <w:sz w:val="14"/>
                <w:szCs w:val="14"/>
              </w:rPr>
              <w:t>Расходы (руб.), годы</w:t>
            </w:r>
          </w:p>
        </w:tc>
        <w:tc>
          <w:tcPr>
            <w:tcW w:w="914" w:type="pct"/>
            <w:vMerge w:val="restart"/>
            <w:tcBorders>
              <w:top w:val="single" w:sz="4" w:space="0" w:color="auto"/>
              <w:left w:val="nil"/>
              <w:right w:val="single" w:sz="4" w:space="0" w:color="auto"/>
            </w:tcBorders>
            <w:vAlign w:val="center"/>
          </w:tcPr>
          <w:p w:rsidR="00FA67A1" w:rsidRPr="00FA67A1" w:rsidRDefault="00FA67A1" w:rsidP="00FA67A1">
            <w:pPr>
              <w:spacing w:after="0" w:line="240" w:lineRule="auto"/>
              <w:ind w:right="-54"/>
              <w:jc w:val="center"/>
              <w:rPr>
                <w:rFonts w:ascii="Times New Roman" w:hAnsi="Times New Roman"/>
                <w:sz w:val="14"/>
                <w:szCs w:val="14"/>
              </w:rPr>
            </w:pPr>
            <w:r w:rsidRPr="00FA67A1">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B36161" w:rsidRPr="00FA67A1" w:rsidTr="00FA67A1">
        <w:trPr>
          <w:cantSplit/>
          <w:trHeight w:val="20"/>
        </w:trPr>
        <w:tc>
          <w:tcPr>
            <w:tcW w:w="180" w:type="pct"/>
            <w:vMerge/>
            <w:tcBorders>
              <w:left w:val="single" w:sz="4" w:space="0" w:color="auto"/>
              <w:bottom w:val="single" w:sz="4" w:space="0" w:color="auto"/>
              <w:right w:val="single" w:sz="4" w:space="0" w:color="auto"/>
            </w:tcBorders>
          </w:tcPr>
          <w:p w:rsidR="00FA67A1" w:rsidRPr="00FA67A1" w:rsidRDefault="00FA67A1" w:rsidP="00153B10">
            <w:pPr>
              <w:spacing w:after="0"/>
              <w:jc w:val="center"/>
              <w:rPr>
                <w:rFonts w:ascii="Times New Roman" w:hAnsi="Times New Roman"/>
                <w:sz w:val="14"/>
                <w:szCs w:val="14"/>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FA67A1" w:rsidRPr="00FA67A1" w:rsidRDefault="00FA67A1" w:rsidP="00153B10">
            <w:pPr>
              <w:spacing w:after="0"/>
              <w:jc w:val="center"/>
              <w:rPr>
                <w:rFonts w:ascii="Times New Roman" w:hAnsi="Times New Roman"/>
                <w:sz w:val="14"/>
                <w:szCs w:val="14"/>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FA67A1" w:rsidRPr="00FA67A1" w:rsidRDefault="00FA67A1" w:rsidP="00153B10">
            <w:pPr>
              <w:spacing w:after="0"/>
              <w:jc w:val="center"/>
              <w:rPr>
                <w:rFonts w:ascii="Times New Roman" w:hAnsi="Times New Roman"/>
                <w:sz w:val="14"/>
                <w:szCs w:val="14"/>
              </w:rPr>
            </w:pPr>
          </w:p>
        </w:tc>
        <w:tc>
          <w:tcPr>
            <w:tcW w:w="208" w:type="pct"/>
            <w:tcBorders>
              <w:top w:val="nil"/>
              <w:left w:val="nil"/>
              <w:bottom w:val="single" w:sz="4" w:space="0" w:color="auto"/>
              <w:right w:val="single" w:sz="4" w:space="0" w:color="auto"/>
            </w:tcBorders>
            <w:textDirection w:val="btLr"/>
            <w:vAlign w:val="center"/>
          </w:tcPr>
          <w:p w:rsidR="00FA67A1" w:rsidRPr="00FA67A1" w:rsidRDefault="00FA67A1" w:rsidP="00153B10">
            <w:pPr>
              <w:spacing w:after="0"/>
              <w:ind w:left="113" w:right="113"/>
              <w:jc w:val="center"/>
              <w:rPr>
                <w:rFonts w:ascii="Times New Roman" w:hAnsi="Times New Roman"/>
                <w:sz w:val="14"/>
                <w:szCs w:val="14"/>
              </w:rPr>
            </w:pPr>
            <w:r w:rsidRPr="00FA67A1">
              <w:rPr>
                <w:rFonts w:ascii="Times New Roman" w:hAnsi="Times New Roman"/>
                <w:sz w:val="14"/>
                <w:szCs w:val="14"/>
              </w:rPr>
              <w:t>ГРБС</w:t>
            </w:r>
          </w:p>
        </w:tc>
        <w:tc>
          <w:tcPr>
            <w:tcW w:w="208" w:type="pct"/>
            <w:tcBorders>
              <w:top w:val="nil"/>
              <w:left w:val="nil"/>
              <w:bottom w:val="single" w:sz="4" w:space="0" w:color="auto"/>
              <w:right w:val="single" w:sz="4" w:space="0" w:color="auto"/>
            </w:tcBorders>
            <w:textDirection w:val="btLr"/>
            <w:vAlign w:val="center"/>
          </w:tcPr>
          <w:p w:rsidR="00FA67A1" w:rsidRPr="00FA67A1" w:rsidRDefault="00FA67A1" w:rsidP="00153B10">
            <w:pPr>
              <w:spacing w:after="0"/>
              <w:ind w:left="113" w:right="113"/>
              <w:jc w:val="center"/>
              <w:rPr>
                <w:rFonts w:ascii="Times New Roman" w:hAnsi="Times New Roman"/>
                <w:sz w:val="14"/>
                <w:szCs w:val="14"/>
              </w:rPr>
            </w:pPr>
            <w:r w:rsidRPr="00FA67A1">
              <w:rPr>
                <w:rFonts w:ascii="Times New Roman" w:hAnsi="Times New Roman"/>
                <w:sz w:val="14"/>
                <w:szCs w:val="14"/>
              </w:rPr>
              <w:t>РзПр</w:t>
            </w:r>
          </w:p>
        </w:tc>
        <w:tc>
          <w:tcPr>
            <w:tcW w:w="320" w:type="pct"/>
            <w:tcBorders>
              <w:top w:val="nil"/>
              <w:left w:val="nil"/>
              <w:bottom w:val="single" w:sz="4" w:space="0" w:color="auto"/>
              <w:right w:val="single" w:sz="4" w:space="0" w:color="auto"/>
            </w:tcBorders>
            <w:textDirection w:val="btLr"/>
            <w:vAlign w:val="center"/>
          </w:tcPr>
          <w:p w:rsidR="00FA67A1" w:rsidRPr="00FA67A1" w:rsidRDefault="00FA67A1" w:rsidP="00153B10">
            <w:pPr>
              <w:spacing w:after="0"/>
              <w:ind w:left="113" w:right="113"/>
              <w:jc w:val="center"/>
              <w:rPr>
                <w:rFonts w:ascii="Times New Roman" w:hAnsi="Times New Roman"/>
                <w:sz w:val="14"/>
                <w:szCs w:val="14"/>
              </w:rPr>
            </w:pPr>
            <w:r w:rsidRPr="00FA67A1">
              <w:rPr>
                <w:rFonts w:ascii="Times New Roman" w:hAnsi="Times New Roman"/>
                <w:sz w:val="14"/>
                <w:szCs w:val="14"/>
              </w:rPr>
              <w:t>ЦСР</w:t>
            </w:r>
          </w:p>
        </w:tc>
        <w:tc>
          <w:tcPr>
            <w:tcW w:w="183" w:type="pct"/>
            <w:tcBorders>
              <w:top w:val="nil"/>
              <w:left w:val="nil"/>
              <w:bottom w:val="single" w:sz="4" w:space="0" w:color="auto"/>
              <w:right w:val="single" w:sz="4" w:space="0" w:color="auto"/>
            </w:tcBorders>
            <w:textDirection w:val="btLr"/>
            <w:vAlign w:val="center"/>
          </w:tcPr>
          <w:p w:rsidR="00FA67A1" w:rsidRPr="00FA67A1" w:rsidRDefault="00FA67A1" w:rsidP="00153B10">
            <w:pPr>
              <w:spacing w:after="0"/>
              <w:ind w:left="113" w:right="113"/>
              <w:jc w:val="center"/>
              <w:rPr>
                <w:rFonts w:ascii="Times New Roman" w:hAnsi="Times New Roman"/>
                <w:sz w:val="14"/>
                <w:szCs w:val="14"/>
              </w:rPr>
            </w:pPr>
            <w:r w:rsidRPr="00FA67A1">
              <w:rPr>
                <w:rFonts w:ascii="Times New Roman" w:hAnsi="Times New Roman"/>
                <w:sz w:val="14"/>
                <w:szCs w:val="14"/>
              </w:rPr>
              <w:t>ВР</w:t>
            </w:r>
          </w:p>
        </w:tc>
        <w:tc>
          <w:tcPr>
            <w:tcW w:w="369" w:type="pct"/>
            <w:tcBorders>
              <w:top w:val="nil"/>
              <w:left w:val="nil"/>
              <w:bottom w:val="single" w:sz="4" w:space="0" w:color="auto"/>
              <w:right w:val="single" w:sz="4" w:space="0" w:color="auto"/>
            </w:tcBorders>
            <w:vAlign w:val="center"/>
          </w:tcPr>
          <w:p w:rsidR="00FA67A1" w:rsidRPr="00FA67A1" w:rsidRDefault="00FA67A1" w:rsidP="00153B10">
            <w:pPr>
              <w:spacing w:after="0" w:line="240" w:lineRule="auto"/>
              <w:jc w:val="center"/>
              <w:rPr>
                <w:rFonts w:ascii="Times New Roman" w:hAnsi="Times New Roman"/>
                <w:sz w:val="14"/>
                <w:szCs w:val="14"/>
              </w:rPr>
            </w:pPr>
            <w:r w:rsidRPr="00FA67A1">
              <w:rPr>
                <w:rFonts w:ascii="Times New Roman" w:hAnsi="Times New Roman"/>
                <w:sz w:val="14"/>
                <w:szCs w:val="14"/>
              </w:rPr>
              <w:t>Текущий финансовый год</w:t>
            </w:r>
          </w:p>
          <w:p w:rsidR="00FA67A1" w:rsidRPr="00FA67A1" w:rsidRDefault="00FA67A1" w:rsidP="00153B10">
            <w:pPr>
              <w:spacing w:after="0" w:line="240" w:lineRule="auto"/>
              <w:jc w:val="center"/>
              <w:rPr>
                <w:rFonts w:ascii="Times New Roman" w:hAnsi="Times New Roman"/>
                <w:sz w:val="14"/>
                <w:szCs w:val="14"/>
              </w:rPr>
            </w:pPr>
            <w:r w:rsidRPr="00FA67A1">
              <w:rPr>
                <w:rFonts w:ascii="Times New Roman" w:hAnsi="Times New Roman"/>
                <w:sz w:val="14"/>
                <w:szCs w:val="14"/>
              </w:rPr>
              <w:t>2014 год</w:t>
            </w:r>
          </w:p>
        </w:tc>
        <w:tc>
          <w:tcPr>
            <w:tcW w:w="390" w:type="pct"/>
            <w:tcBorders>
              <w:top w:val="nil"/>
              <w:left w:val="nil"/>
              <w:bottom w:val="single" w:sz="4" w:space="0" w:color="auto"/>
              <w:right w:val="single" w:sz="4" w:space="0" w:color="auto"/>
            </w:tcBorders>
            <w:vAlign w:val="center"/>
          </w:tcPr>
          <w:p w:rsidR="00FA67A1" w:rsidRPr="00FA67A1" w:rsidRDefault="00FA67A1" w:rsidP="00153B10">
            <w:pPr>
              <w:spacing w:after="0" w:line="240" w:lineRule="auto"/>
              <w:jc w:val="center"/>
              <w:rPr>
                <w:rFonts w:ascii="Times New Roman" w:hAnsi="Times New Roman"/>
                <w:sz w:val="14"/>
                <w:szCs w:val="14"/>
              </w:rPr>
            </w:pPr>
            <w:r w:rsidRPr="00FA67A1">
              <w:rPr>
                <w:rFonts w:ascii="Times New Roman" w:hAnsi="Times New Roman"/>
                <w:sz w:val="14"/>
                <w:szCs w:val="14"/>
              </w:rPr>
              <w:t>Очередной финансовый год</w:t>
            </w:r>
          </w:p>
          <w:p w:rsidR="00FA67A1" w:rsidRPr="00FA67A1" w:rsidRDefault="00FA67A1" w:rsidP="00153B10">
            <w:pPr>
              <w:spacing w:after="0" w:line="240" w:lineRule="auto"/>
              <w:jc w:val="center"/>
              <w:rPr>
                <w:rFonts w:ascii="Times New Roman" w:hAnsi="Times New Roman"/>
                <w:sz w:val="14"/>
                <w:szCs w:val="14"/>
              </w:rPr>
            </w:pPr>
            <w:r w:rsidRPr="00FA67A1">
              <w:rPr>
                <w:rFonts w:ascii="Times New Roman" w:hAnsi="Times New Roman"/>
                <w:sz w:val="14"/>
                <w:szCs w:val="14"/>
              </w:rPr>
              <w:t>2015 год</w:t>
            </w:r>
          </w:p>
        </w:tc>
        <w:tc>
          <w:tcPr>
            <w:tcW w:w="367" w:type="pct"/>
            <w:tcBorders>
              <w:top w:val="nil"/>
              <w:left w:val="nil"/>
              <w:bottom w:val="single" w:sz="4" w:space="0" w:color="auto"/>
              <w:right w:val="single" w:sz="4" w:space="0" w:color="auto"/>
            </w:tcBorders>
            <w:vAlign w:val="center"/>
          </w:tcPr>
          <w:p w:rsidR="00FA67A1" w:rsidRPr="00FA67A1" w:rsidRDefault="00FA67A1" w:rsidP="00153B10">
            <w:pPr>
              <w:spacing w:after="0" w:line="240" w:lineRule="auto"/>
              <w:jc w:val="center"/>
              <w:rPr>
                <w:rFonts w:ascii="Times New Roman" w:hAnsi="Times New Roman"/>
                <w:sz w:val="14"/>
                <w:szCs w:val="14"/>
              </w:rPr>
            </w:pPr>
            <w:r w:rsidRPr="00FA67A1">
              <w:rPr>
                <w:rFonts w:ascii="Times New Roman" w:hAnsi="Times New Roman"/>
                <w:sz w:val="14"/>
                <w:szCs w:val="14"/>
              </w:rPr>
              <w:t>Первый год планового периода</w:t>
            </w:r>
          </w:p>
          <w:p w:rsidR="00FA67A1" w:rsidRPr="00FA67A1" w:rsidRDefault="00FA67A1" w:rsidP="00153B10">
            <w:pPr>
              <w:spacing w:after="0" w:line="240" w:lineRule="auto"/>
              <w:jc w:val="center"/>
              <w:rPr>
                <w:rFonts w:ascii="Times New Roman" w:hAnsi="Times New Roman"/>
                <w:sz w:val="14"/>
                <w:szCs w:val="14"/>
              </w:rPr>
            </w:pPr>
            <w:r w:rsidRPr="00FA67A1">
              <w:rPr>
                <w:rFonts w:ascii="Times New Roman" w:hAnsi="Times New Roman"/>
                <w:sz w:val="14"/>
                <w:szCs w:val="14"/>
              </w:rPr>
              <w:t>2016 год</w:t>
            </w:r>
          </w:p>
        </w:tc>
        <w:tc>
          <w:tcPr>
            <w:tcW w:w="414" w:type="pct"/>
            <w:tcBorders>
              <w:top w:val="single" w:sz="4" w:space="0" w:color="auto"/>
              <w:left w:val="nil"/>
              <w:bottom w:val="single" w:sz="4" w:space="0" w:color="auto"/>
              <w:right w:val="single" w:sz="4" w:space="0" w:color="auto"/>
            </w:tcBorders>
            <w:vAlign w:val="center"/>
          </w:tcPr>
          <w:p w:rsidR="00FA67A1" w:rsidRPr="00FA67A1" w:rsidRDefault="00FA67A1" w:rsidP="00153B10">
            <w:pPr>
              <w:spacing w:after="0" w:line="240" w:lineRule="auto"/>
              <w:jc w:val="center"/>
              <w:rPr>
                <w:rFonts w:ascii="Times New Roman" w:hAnsi="Times New Roman"/>
                <w:sz w:val="14"/>
                <w:szCs w:val="14"/>
              </w:rPr>
            </w:pPr>
            <w:r w:rsidRPr="00FA67A1">
              <w:rPr>
                <w:rFonts w:ascii="Times New Roman" w:hAnsi="Times New Roman"/>
                <w:sz w:val="14"/>
                <w:szCs w:val="14"/>
              </w:rPr>
              <w:t>Второй год планового периода</w:t>
            </w:r>
          </w:p>
          <w:p w:rsidR="00FA67A1" w:rsidRPr="00FA67A1" w:rsidRDefault="00FA67A1" w:rsidP="00153B10">
            <w:pPr>
              <w:spacing w:after="0" w:line="240" w:lineRule="auto"/>
              <w:jc w:val="center"/>
              <w:rPr>
                <w:rFonts w:ascii="Times New Roman" w:hAnsi="Times New Roman"/>
                <w:sz w:val="14"/>
                <w:szCs w:val="14"/>
              </w:rPr>
            </w:pPr>
            <w:r w:rsidRPr="00FA67A1">
              <w:rPr>
                <w:rFonts w:ascii="Times New Roman" w:hAnsi="Times New Roman"/>
                <w:sz w:val="14"/>
                <w:szCs w:val="14"/>
              </w:rPr>
              <w:t>2017 год</w:t>
            </w:r>
          </w:p>
        </w:tc>
        <w:tc>
          <w:tcPr>
            <w:tcW w:w="451" w:type="pct"/>
            <w:tcBorders>
              <w:top w:val="nil"/>
              <w:left w:val="single" w:sz="4" w:space="0" w:color="auto"/>
              <w:bottom w:val="single" w:sz="4" w:space="0" w:color="auto"/>
              <w:right w:val="single" w:sz="4" w:space="0" w:color="auto"/>
            </w:tcBorders>
            <w:vAlign w:val="center"/>
          </w:tcPr>
          <w:p w:rsidR="00FA67A1" w:rsidRPr="00FA67A1" w:rsidRDefault="00FA67A1" w:rsidP="00153B10">
            <w:pPr>
              <w:spacing w:after="0" w:line="240" w:lineRule="auto"/>
              <w:jc w:val="center"/>
              <w:rPr>
                <w:rFonts w:ascii="Times New Roman" w:hAnsi="Times New Roman"/>
                <w:sz w:val="14"/>
                <w:szCs w:val="14"/>
              </w:rPr>
            </w:pPr>
            <w:r w:rsidRPr="00FA67A1">
              <w:rPr>
                <w:rFonts w:ascii="Times New Roman" w:hAnsi="Times New Roman"/>
                <w:sz w:val="14"/>
                <w:szCs w:val="14"/>
              </w:rPr>
              <w:t>Итого на период 2014-2017 годы</w:t>
            </w:r>
          </w:p>
        </w:tc>
        <w:tc>
          <w:tcPr>
            <w:tcW w:w="914" w:type="pct"/>
            <w:vMerge/>
            <w:tcBorders>
              <w:left w:val="nil"/>
              <w:bottom w:val="single" w:sz="4" w:space="0" w:color="auto"/>
              <w:right w:val="single" w:sz="4" w:space="0" w:color="auto"/>
            </w:tcBorders>
            <w:vAlign w:val="center"/>
          </w:tcPr>
          <w:p w:rsidR="00FA67A1" w:rsidRPr="00FA67A1" w:rsidRDefault="00FA67A1" w:rsidP="00153B10">
            <w:pPr>
              <w:spacing w:after="0"/>
              <w:jc w:val="center"/>
              <w:rPr>
                <w:rFonts w:ascii="Times New Roman" w:hAnsi="Times New Roman"/>
                <w:sz w:val="14"/>
                <w:szCs w:val="14"/>
              </w:rPr>
            </w:pPr>
          </w:p>
        </w:tc>
      </w:tr>
      <w:tr w:rsidR="00FA67A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spacing w:after="0" w:line="240" w:lineRule="auto"/>
              <w:jc w:val="center"/>
              <w:rPr>
                <w:rFonts w:ascii="Times New Roman" w:hAnsi="Times New Roman"/>
                <w:sz w:val="14"/>
                <w:szCs w:val="14"/>
              </w:rPr>
            </w:pPr>
          </w:p>
        </w:tc>
        <w:tc>
          <w:tcPr>
            <w:tcW w:w="4820" w:type="pct"/>
            <w:gridSpan w:val="12"/>
            <w:tcBorders>
              <w:top w:val="single" w:sz="4" w:space="0" w:color="auto"/>
              <w:left w:val="single" w:sz="4" w:space="0" w:color="auto"/>
              <w:bottom w:val="single" w:sz="4" w:space="0" w:color="auto"/>
              <w:right w:val="single" w:sz="4" w:space="0" w:color="auto"/>
            </w:tcBorders>
          </w:tcPr>
          <w:p w:rsidR="00FA67A1" w:rsidRPr="00FA67A1" w:rsidRDefault="00FA67A1" w:rsidP="00153B10">
            <w:pPr>
              <w:spacing w:after="0" w:line="240" w:lineRule="auto"/>
              <w:rPr>
                <w:rFonts w:ascii="Times New Roman" w:hAnsi="Times New Roman"/>
                <w:sz w:val="14"/>
                <w:szCs w:val="14"/>
              </w:rPr>
            </w:pPr>
            <w:r w:rsidRPr="00FA67A1">
              <w:rPr>
                <w:rFonts w:ascii="Times New Roman" w:hAnsi="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A67A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spacing w:after="0" w:line="240" w:lineRule="auto"/>
              <w:rPr>
                <w:rFonts w:ascii="Times New Roman" w:hAnsi="Times New Roman"/>
                <w:sz w:val="14"/>
                <w:szCs w:val="14"/>
              </w:rPr>
            </w:pPr>
            <w:r w:rsidRPr="00FA67A1">
              <w:rPr>
                <w:rFonts w:ascii="Times New Roman" w:hAnsi="Times New Roman"/>
                <w:sz w:val="14"/>
                <w:szCs w:val="14"/>
              </w:rPr>
              <w:t>1.</w:t>
            </w:r>
          </w:p>
        </w:tc>
        <w:tc>
          <w:tcPr>
            <w:tcW w:w="4820" w:type="pct"/>
            <w:gridSpan w:val="12"/>
            <w:tcBorders>
              <w:top w:val="single" w:sz="4" w:space="0" w:color="auto"/>
              <w:left w:val="single" w:sz="4" w:space="0" w:color="auto"/>
              <w:bottom w:val="single" w:sz="4" w:space="0" w:color="auto"/>
              <w:right w:val="single" w:sz="4" w:space="0" w:color="auto"/>
            </w:tcBorders>
          </w:tcPr>
          <w:p w:rsidR="00FA67A1" w:rsidRPr="00FA67A1" w:rsidRDefault="00FA67A1" w:rsidP="00153B10">
            <w:pPr>
              <w:spacing w:after="0" w:line="240" w:lineRule="auto"/>
              <w:rPr>
                <w:rFonts w:ascii="Times New Roman" w:hAnsi="Times New Roman"/>
                <w:sz w:val="14"/>
                <w:szCs w:val="14"/>
              </w:rPr>
            </w:pPr>
            <w:r w:rsidRPr="00FA67A1">
              <w:rPr>
                <w:rFonts w:ascii="Times New Roman" w:hAnsi="Times New Roman"/>
                <w:sz w:val="14"/>
                <w:szCs w:val="14"/>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B36161" w:rsidRPr="00FA67A1" w:rsidTr="00FA67A1">
        <w:trPr>
          <w:trHeight w:val="20"/>
        </w:trPr>
        <w:tc>
          <w:tcPr>
            <w:tcW w:w="180" w:type="pct"/>
            <w:vMerge w:val="restart"/>
            <w:tcBorders>
              <w:top w:val="single" w:sz="4" w:space="0" w:color="auto"/>
              <w:left w:val="single" w:sz="4" w:space="0" w:color="auto"/>
              <w:right w:val="single" w:sz="4" w:space="0" w:color="auto"/>
            </w:tcBorders>
          </w:tcPr>
          <w:p w:rsidR="00FA67A1" w:rsidRPr="00FA67A1" w:rsidRDefault="00FA67A1" w:rsidP="00153B10">
            <w:pPr>
              <w:widowControl w:val="0"/>
              <w:autoSpaceDE w:val="0"/>
              <w:autoSpaceDN w:val="0"/>
              <w:adjustRightInd w:val="0"/>
              <w:outlineLvl w:val="2"/>
              <w:rPr>
                <w:rFonts w:ascii="Times New Roman" w:hAnsi="Times New Roman"/>
                <w:color w:val="000000"/>
                <w:sz w:val="14"/>
                <w:szCs w:val="14"/>
              </w:rPr>
            </w:pPr>
            <w:r w:rsidRPr="00FA67A1">
              <w:rPr>
                <w:rFonts w:ascii="Times New Roman" w:hAnsi="Times New Roman"/>
                <w:color w:val="000000"/>
                <w:sz w:val="14"/>
                <w:szCs w:val="14"/>
              </w:rPr>
              <w:t>1.1.</w:t>
            </w:r>
          </w:p>
        </w:tc>
        <w:tc>
          <w:tcPr>
            <w:tcW w:w="640" w:type="pct"/>
            <w:vMerge w:val="restart"/>
            <w:tcBorders>
              <w:top w:val="single" w:sz="4" w:space="0" w:color="auto"/>
              <w:left w:val="single" w:sz="4" w:space="0" w:color="auto"/>
              <w:right w:val="single" w:sz="4" w:space="0" w:color="auto"/>
            </w:tcBorders>
          </w:tcPr>
          <w:p w:rsidR="00FA67A1" w:rsidRPr="00FA67A1" w:rsidRDefault="00FA67A1" w:rsidP="00153B10">
            <w:pPr>
              <w:widowControl w:val="0"/>
              <w:autoSpaceDE w:val="0"/>
              <w:autoSpaceDN w:val="0"/>
              <w:adjustRightInd w:val="0"/>
              <w:spacing w:after="0"/>
              <w:rPr>
                <w:rFonts w:ascii="Times New Roman" w:hAnsi="Times New Roman"/>
                <w:color w:val="000000"/>
                <w:sz w:val="14"/>
                <w:szCs w:val="14"/>
                <w:highlight w:val="yellow"/>
              </w:rPr>
            </w:pPr>
            <w:r w:rsidRPr="00FA67A1">
              <w:rPr>
                <w:rFonts w:ascii="Times New Roman" w:hAnsi="Times New Roman"/>
                <w:color w:val="000000"/>
                <w:sz w:val="14"/>
                <w:szCs w:val="14"/>
              </w:rPr>
              <w:t>Выполнение муниципального задания      (предоставление             2 услуги и выполнение                       4 работ)</w:t>
            </w:r>
          </w:p>
        </w:tc>
        <w:tc>
          <w:tcPr>
            <w:tcW w:w="356" w:type="pct"/>
            <w:vMerge w:val="restart"/>
            <w:tcBorders>
              <w:top w:val="single" w:sz="4" w:space="0" w:color="auto"/>
              <w:left w:val="single" w:sz="4" w:space="0" w:color="auto"/>
              <w:right w:val="single" w:sz="4" w:space="0" w:color="auto"/>
            </w:tcBorders>
          </w:tcPr>
          <w:p w:rsidR="00FA67A1" w:rsidRPr="00FA67A1" w:rsidRDefault="00FA67A1" w:rsidP="00153B10">
            <w:pPr>
              <w:rPr>
                <w:rFonts w:ascii="Times New Roman" w:hAnsi="Times New Roman"/>
                <w:color w:val="000000"/>
                <w:sz w:val="14"/>
                <w:szCs w:val="14"/>
              </w:rPr>
            </w:pPr>
            <w:r w:rsidRPr="00FA67A1">
              <w:rPr>
                <w:rFonts w:ascii="Times New Roman" w:hAnsi="Times New Roman"/>
                <w:sz w:val="14"/>
                <w:szCs w:val="14"/>
              </w:rPr>
              <w:t>Администрация Богучанского района</w:t>
            </w:r>
          </w:p>
        </w:tc>
        <w:tc>
          <w:tcPr>
            <w:tcW w:w="208" w:type="pct"/>
            <w:tcBorders>
              <w:top w:val="single" w:sz="4" w:space="0" w:color="auto"/>
              <w:left w:val="single" w:sz="4" w:space="0" w:color="auto"/>
              <w:bottom w:val="single" w:sz="4" w:space="0" w:color="auto"/>
              <w:right w:val="single" w:sz="4" w:space="0" w:color="auto"/>
            </w:tcBorders>
            <w:noWrap/>
            <w:vAlign w:val="center"/>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806</w:t>
            </w:r>
          </w:p>
        </w:tc>
        <w:tc>
          <w:tcPr>
            <w:tcW w:w="208"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spacing w:after="0" w:line="240" w:lineRule="auto"/>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0707</w:t>
            </w:r>
          </w:p>
        </w:tc>
        <w:tc>
          <w:tcPr>
            <w:tcW w:w="320"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spacing w:after="0" w:line="240" w:lineRule="auto"/>
              <w:ind w:right="-104"/>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06 4 4000</w:t>
            </w:r>
          </w:p>
        </w:tc>
        <w:tc>
          <w:tcPr>
            <w:tcW w:w="183"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spacing w:after="0" w:line="240" w:lineRule="auto"/>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611</w:t>
            </w:r>
          </w:p>
        </w:tc>
        <w:tc>
          <w:tcPr>
            <w:tcW w:w="369"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4 022  600,0</w:t>
            </w:r>
          </w:p>
        </w:tc>
        <w:tc>
          <w:tcPr>
            <w:tcW w:w="390"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4 923 957,0</w:t>
            </w:r>
          </w:p>
        </w:tc>
        <w:tc>
          <w:tcPr>
            <w:tcW w:w="367"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5 103 957,0</w:t>
            </w:r>
          </w:p>
        </w:tc>
        <w:tc>
          <w:tcPr>
            <w:tcW w:w="414"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5 103 957,0</w:t>
            </w: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19 154 471,0</w:t>
            </w:r>
          </w:p>
        </w:tc>
        <w:tc>
          <w:tcPr>
            <w:tcW w:w="914" w:type="pct"/>
            <w:vMerge w:val="restart"/>
            <w:tcBorders>
              <w:top w:val="single" w:sz="4" w:space="0" w:color="auto"/>
              <w:left w:val="single" w:sz="4" w:space="0" w:color="auto"/>
              <w:right w:val="single" w:sz="4" w:space="0" w:color="auto"/>
            </w:tcBorders>
          </w:tcPr>
          <w:p w:rsidR="00FA67A1" w:rsidRPr="00FA67A1" w:rsidRDefault="00FA67A1" w:rsidP="00153B10">
            <w:pPr>
              <w:pStyle w:val="ConsPlusCell"/>
              <w:widowControl/>
              <w:rPr>
                <w:rFonts w:ascii="Times New Roman" w:hAnsi="Times New Roman" w:cs="Times New Roman"/>
                <w:color w:val="000000"/>
                <w:sz w:val="14"/>
                <w:szCs w:val="14"/>
              </w:rPr>
            </w:pPr>
          </w:p>
          <w:p w:rsidR="00FA67A1" w:rsidRPr="00FA67A1" w:rsidRDefault="00FA67A1" w:rsidP="00153B10">
            <w:pPr>
              <w:pStyle w:val="ConsPlusCell"/>
              <w:widowControl/>
              <w:rPr>
                <w:rFonts w:ascii="Times New Roman" w:hAnsi="Times New Roman" w:cs="Times New Roman"/>
                <w:color w:val="000000"/>
                <w:sz w:val="14"/>
                <w:szCs w:val="14"/>
              </w:rPr>
            </w:pPr>
            <w:r w:rsidRPr="00FA67A1">
              <w:rPr>
                <w:rFonts w:ascii="Times New Roman" w:hAnsi="Times New Roman" w:cs="Times New Roman"/>
                <w:color w:val="000000"/>
                <w:sz w:val="14"/>
                <w:szCs w:val="14"/>
              </w:rPr>
              <w:t xml:space="preserve">Качественное выполнение муниципального задания      </w:t>
            </w:r>
          </w:p>
          <w:p w:rsidR="00FA67A1" w:rsidRPr="00FA67A1" w:rsidRDefault="00FA67A1" w:rsidP="00153B10">
            <w:pPr>
              <w:pStyle w:val="ConsPlusCell"/>
              <w:widowControl/>
              <w:rPr>
                <w:rFonts w:ascii="Times New Roman" w:hAnsi="Times New Roman" w:cs="Times New Roman"/>
                <w:color w:val="000000"/>
                <w:sz w:val="14"/>
                <w:szCs w:val="14"/>
              </w:rPr>
            </w:pPr>
            <w:r w:rsidRPr="00FA67A1">
              <w:rPr>
                <w:rFonts w:ascii="Times New Roman" w:hAnsi="Times New Roman" w:cs="Times New Roman"/>
                <w:color w:val="000000"/>
                <w:sz w:val="14"/>
                <w:szCs w:val="14"/>
              </w:rPr>
              <w:t>в 2014 году - не менее 97%,</w:t>
            </w:r>
          </w:p>
          <w:p w:rsidR="00FA67A1" w:rsidRPr="00FA67A1" w:rsidRDefault="00FA67A1" w:rsidP="00153B10">
            <w:pPr>
              <w:pStyle w:val="ConsPlusCell"/>
              <w:widowControl/>
              <w:rPr>
                <w:rFonts w:ascii="Times New Roman" w:hAnsi="Times New Roman" w:cs="Times New Roman"/>
                <w:color w:val="000000"/>
                <w:sz w:val="14"/>
                <w:szCs w:val="14"/>
              </w:rPr>
            </w:pPr>
            <w:r w:rsidRPr="00FA67A1">
              <w:rPr>
                <w:rFonts w:ascii="Times New Roman" w:hAnsi="Times New Roman" w:cs="Times New Roman"/>
                <w:color w:val="000000"/>
                <w:sz w:val="14"/>
                <w:szCs w:val="14"/>
              </w:rPr>
              <w:t>в 2015 году - не менее 97%,</w:t>
            </w:r>
          </w:p>
          <w:p w:rsidR="00FA67A1" w:rsidRPr="00FA67A1" w:rsidRDefault="00FA67A1" w:rsidP="00153B10">
            <w:pPr>
              <w:pStyle w:val="ConsPlusCell"/>
              <w:widowControl/>
              <w:rPr>
                <w:rFonts w:ascii="Times New Roman" w:hAnsi="Times New Roman" w:cs="Times New Roman"/>
                <w:color w:val="000000"/>
                <w:sz w:val="14"/>
                <w:szCs w:val="14"/>
              </w:rPr>
            </w:pPr>
            <w:r w:rsidRPr="00FA67A1">
              <w:rPr>
                <w:rFonts w:ascii="Times New Roman" w:hAnsi="Times New Roman" w:cs="Times New Roman"/>
                <w:color w:val="000000"/>
                <w:sz w:val="14"/>
                <w:szCs w:val="14"/>
              </w:rPr>
              <w:t>в 2016 году - не менее 97%,</w:t>
            </w:r>
          </w:p>
          <w:p w:rsidR="00FA67A1" w:rsidRPr="00FA67A1" w:rsidRDefault="00FA67A1" w:rsidP="00153B10">
            <w:pPr>
              <w:pStyle w:val="ConsPlusCell"/>
              <w:widowControl/>
              <w:rPr>
                <w:rFonts w:ascii="Times New Roman" w:hAnsi="Times New Roman" w:cs="Times New Roman"/>
                <w:color w:val="000000"/>
                <w:sz w:val="14"/>
                <w:szCs w:val="14"/>
              </w:rPr>
            </w:pPr>
            <w:r w:rsidRPr="00FA67A1">
              <w:rPr>
                <w:rFonts w:ascii="Times New Roman" w:hAnsi="Times New Roman" w:cs="Times New Roman"/>
                <w:color w:val="000000"/>
                <w:sz w:val="14"/>
                <w:szCs w:val="14"/>
              </w:rPr>
              <w:t>в 2017 году - не менее 100%</w:t>
            </w:r>
          </w:p>
        </w:tc>
      </w:tr>
      <w:tr w:rsidR="00B36161" w:rsidRPr="00FA67A1" w:rsidTr="00FA67A1">
        <w:trPr>
          <w:trHeight w:val="20"/>
        </w:trPr>
        <w:tc>
          <w:tcPr>
            <w:tcW w:w="180" w:type="pct"/>
            <w:vMerge/>
            <w:tcBorders>
              <w:left w:val="single" w:sz="4" w:space="0" w:color="auto"/>
              <w:right w:val="single" w:sz="4" w:space="0" w:color="auto"/>
            </w:tcBorders>
          </w:tcPr>
          <w:p w:rsidR="00FA67A1" w:rsidRPr="00FA67A1" w:rsidRDefault="00FA67A1" w:rsidP="00153B10">
            <w:pPr>
              <w:widowControl w:val="0"/>
              <w:autoSpaceDE w:val="0"/>
              <w:autoSpaceDN w:val="0"/>
              <w:adjustRightInd w:val="0"/>
              <w:outlineLvl w:val="2"/>
              <w:rPr>
                <w:rFonts w:ascii="Times New Roman" w:hAnsi="Times New Roman"/>
                <w:color w:val="000000"/>
                <w:sz w:val="14"/>
                <w:szCs w:val="14"/>
              </w:rPr>
            </w:pPr>
          </w:p>
        </w:tc>
        <w:tc>
          <w:tcPr>
            <w:tcW w:w="640" w:type="pct"/>
            <w:vMerge/>
            <w:tcBorders>
              <w:left w:val="single" w:sz="4" w:space="0" w:color="auto"/>
              <w:right w:val="single" w:sz="4" w:space="0" w:color="auto"/>
            </w:tcBorders>
          </w:tcPr>
          <w:p w:rsidR="00FA67A1" w:rsidRPr="00FA67A1" w:rsidRDefault="00FA67A1" w:rsidP="00153B10">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56" w:type="pct"/>
            <w:vMerge/>
            <w:tcBorders>
              <w:left w:val="single" w:sz="4" w:space="0" w:color="auto"/>
              <w:right w:val="single" w:sz="4" w:space="0" w:color="auto"/>
            </w:tcBorders>
          </w:tcPr>
          <w:p w:rsidR="00FA67A1" w:rsidRPr="00FA67A1" w:rsidRDefault="00FA67A1" w:rsidP="00153B10">
            <w:pPr>
              <w:rPr>
                <w:rFonts w:ascii="Times New Roman" w:hAnsi="Times New Roman"/>
                <w:color w:val="000000"/>
                <w:sz w:val="14"/>
                <w:szCs w:val="14"/>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806</w:t>
            </w:r>
          </w:p>
        </w:tc>
        <w:tc>
          <w:tcPr>
            <w:tcW w:w="208"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spacing w:after="0" w:line="240" w:lineRule="auto"/>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0707</w:t>
            </w:r>
          </w:p>
        </w:tc>
        <w:tc>
          <w:tcPr>
            <w:tcW w:w="320"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spacing w:after="0" w:line="240" w:lineRule="auto"/>
              <w:ind w:right="-104"/>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06 4 4100</w:t>
            </w:r>
          </w:p>
        </w:tc>
        <w:tc>
          <w:tcPr>
            <w:tcW w:w="183"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spacing w:after="0" w:line="240" w:lineRule="auto"/>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611</w:t>
            </w:r>
          </w:p>
        </w:tc>
        <w:tc>
          <w:tcPr>
            <w:tcW w:w="369"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32 500,0</w:t>
            </w:r>
          </w:p>
        </w:tc>
        <w:tc>
          <w:tcPr>
            <w:tcW w:w="390"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24 643,0</w:t>
            </w:r>
          </w:p>
        </w:tc>
        <w:tc>
          <w:tcPr>
            <w:tcW w:w="367"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24 643,0</w:t>
            </w:r>
          </w:p>
        </w:tc>
        <w:tc>
          <w:tcPr>
            <w:tcW w:w="414"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24 643,0</w:t>
            </w: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106 429,0</w:t>
            </w:r>
          </w:p>
        </w:tc>
        <w:tc>
          <w:tcPr>
            <w:tcW w:w="914" w:type="pct"/>
            <w:vMerge/>
            <w:tcBorders>
              <w:left w:val="single" w:sz="4" w:space="0" w:color="auto"/>
              <w:right w:val="single" w:sz="4" w:space="0" w:color="auto"/>
            </w:tcBorders>
          </w:tcPr>
          <w:p w:rsidR="00FA67A1" w:rsidRPr="00FA67A1" w:rsidRDefault="00FA67A1" w:rsidP="00153B10">
            <w:pPr>
              <w:pStyle w:val="ConsPlusCell"/>
              <w:widowControl/>
              <w:rPr>
                <w:rFonts w:ascii="Times New Roman" w:hAnsi="Times New Roman" w:cs="Times New Roman"/>
                <w:sz w:val="14"/>
                <w:szCs w:val="14"/>
              </w:rPr>
            </w:pPr>
          </w:p>
        </w:tc>
      </w:tr>
      <w:tr w:rsidR="00B36161" w:rsidRPr="00FA67A1" w:rsidTr="00FA67A1">
        <w:trPr>
          <w:trHeight w:val="20"/>
        </w:trPr>
        <w:tc>
          <w:tcPr>
            <w:tcW w:w="180" w:type="pct"/>
            <w:vMerge/>
            <w:tcBorders>
              <w:left w:val="single" w:sz="4" w:space="0" w:color="auto"/>
              <w:bottom w:val="single" w:sz="4" w:space="0" w:color="auto"/>
              <w:right w:val="single" w:sz="4" w:space="0" w:color="auto"/>
            </w:tcBorders>
          </w:tcPr>
          <w:p w:rsidR="00FA67A1" w:rsidRPr="00FA67A1" w:rsidRDefault="00FA67A1" w:rsidP="00153B10">
            <w:pPr>
              <w:widowControl w:val="0"/>
              <w:autoSpaceDE w:val="0"/>
              <w:autoSpaceDN w:val="0"/>
              <w:adjustRightInd w:val="0"/>
              <w:outlineLvl w:val="2"/>
              <w:rPr>
                <w:rFonts w:ascii="Times New Roman" w:hAnsi="Times New Roman"/>
                <w:color w:val="000000"/>
                <w:sz w:val="14"/>
                <w:szCs w:val="14"/>
              </w:rPr>
            </w:pPr>
          </w:p>
        </w:tc>
        <w:tc>
          <w:tcPr>
            <w:tcW w:w="640" w:type="pct"/>
            <w:vMerge/>
            <w:tcBorders>
              <w:left w:val="single" w:sz="4" w:space="0" w:color="auto"/>
              <w:bottom w:val="single" w:sz="4" w:space="0" w:color="auto"/>
              <w:right w:val="single" w:sz="4" w:space="0" w:color="auto"/>
            </w:tcBorders>
          </w:tcPr>
          <w:p w:rsidR="00FA67A1" w:rsidRPr="00FA67A1" w:rsidRDefault="00FA67A1" w:rsidP="00153B10">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56" w:type="pct"/>
            <w:vMerge/>
            <w:tcBorders>
              <w:left w:val="single" w:sz="4" w:space="0" w:color="auto"/>
              <w:bottom w:val="single" w:sz="4" w:space="0" w:color="auto"/>
              <w:right w:val="single" w:sz="4" w:space="0" w:color="auto"/>
            </w:tcBorders>
          </w:tcPr>
          <w:p w:rsidR="00FA67A1" w:rsidRPr="00FA67A1" w:rsidRDefault="00FA67A1" w:rsidP="00153B10">
            <w:pPr>
              <w:rPr>
                <w:rFonts w:ascii="Times New Roman" w:hAnsi="Times New Roman"/>
                <w:color w:val="000000"/>
                <w:sz w:val="14"/>
                <w:szCs w:val="14"/>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806</w:t>
            </w:r>
          </w:p>
        </w:tc>
        <w:tc>
          <w:tcPr>
            <w:tcW w:w="208"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spacing w:after="0" w:line="240" w:lineRule="auto"/>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0707</w:t>
            </w:r>
          </w:p>
        </w:tc>
        <w:tc>
          <w:tcPr>
            <w:tcW w:w="320"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spacing w:after="0" w:line="240" w:lineRule="auto"/>
              <w:ind w:right="-104"/>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06 4 4500</w:t>
            </w:r>
          </w:p>
        </w:tc>
        <w:tc>
          <w:tcPr>
            <w:tcW w:w="183"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spacing w:after="0" w:line="240" w:lineRule="auto"/>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611</w:t>
            </w:r>
          </w:p>
        </w:tc>
        <w:tc>
          <w:tcPr>
            <w:tcW w:w="369"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70 800,0</w:t>
            </w:r>
          </w:p>
        </w:tc>
        <w:tc>
          <w:tcPr>
            <w:tcW w:w="390"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0,0</w:t>
            </w:r>
          </w:p>
        </w:tc>
        <w:tc>
          <w:tcPr>
            <w:tcW w:w="367"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0,0</w:t>
            </w:r>
          </w:p>
        </w:tc>
        <w:tc>
          <w:tcPr>
            <w:tcW w:w="414"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0,0</w:t>
            </w: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70 800,0</w:t>
            </w:r>
          </w:p>
        </w:tc>
        <w:tc>
          <w:tcPr>
            <w:tcW w:w="914" w:type="pct"/>
            <w:vMerge/>
            <w:tcBorders>
              <w:left w:val="single" w:sz="4" w:space="0" w:color="auto"/>
              <w:bottom w:val="single" w:sz="4" w:space="0" w:color="auto"/>
              <w:right w:val="single" w:sz="4" w:space="0" w:color="auto"/>
            </w:tcBorders>
          </w:tcPr>
          <w:p w:rsidR="00FA67A1" w:rsidRPr="00FA67A1" w:rsidRDefault="00FA67A1" w:rsidP="00153B10">
            <w:pPr>
              <w:pStyle w:val="ConsPlusCell"/>
              <w:widowControl/>
              <w:rPr>
                <w:rFonts w:ascii="Times New Roman" w:hAnsi="Times New Roman" w:cs="Times New Roman"/>
                <w:sz w:val="14"/>
                <w:szCs w:val="14"/>
              </w:rPr>
            </w:pPr>
          </w:p>
        </w:tc>
      </w:tr>
      <w:tr w:rsidR="00B36161" w:rsidRPr="00FA67A1" w:rsidTr="00B36161">
        <w:trPr>
          <w:trHeight w:val="356"/>
        </w:trPr>
        <w:tc>
          <w:tcPr>
            <w:tcW w:w="180" w:type="pct"/>
            <w:vMerge/>
            <w:tcBorders>
              <w:left w:val="single" w:sz="4" w:space="0" w:color="auto"/>
              <w:bottom w:val="single" w:sz="4" w:space="0" w:color="auto"/>
              <w:right w:val="single" w:sz="4" w:space="0" w:color="auto"/>
            </w:tcBorders>
          </w:tcPr>
          <w:p w:rsidR="00FA67A1" w:rsidRPr="00FA67A1" w:rsidRDefault="00FA67A1" w:rsidP="00153B10">
            <w:pPr>
              <w:widowControl w:val="0"/>
              <w:autoSpaceDE w:val="0"/>
              <w:autoSpaceDN w:val="0"/>
              <w:adjustRightInd w:val="0"/>
              <w:outlineLvl w:val="2"/>
              <w:rPr>
                <w:rFonts w:ascii="Times New Roman" w:hAnsi="Times New Roman"/>
                <w:color w:val="000000"/>
                <w:sz w:val="14"/>
                <w:szCs w:val="14"/>
              </w:rPr>
            </w:pPr>
          </w:p>
        </w:tc>
        <w:tc>
          <w:tcPr>
            <w:tcW w:w="640" w:type="pct"/>
            <w:vMerge/>
            <w:tcBorders>
              <w:left w:val="single" w:sz="4" w:space="0" w:color="auto"/>
              <w:bottom w:val="single" w:sz="4" w:space="0" w:color="auto"/>
              <w:right w:val="single" w:sz="4" w:space="0" w:color="auto"/>
            </w:tcBorders>
          </w:tcPr>
          <w:p w:rsidR="00FA67A1" w:rsidRPr="00FA67A1" w:rsidRDefault="00FA67A1" w:rsidP="00153B10">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56" w:type="pct"/>
            <w:vMerge/>
            <w:tcBorders>
              <w:left w:val="single" w:sz="4" w:space="0" w:color="auto"/>
              <w:bottom w:val="single" w:sz="4" w:space="0" w:color="auto"/>
              <w:right w:val="single" w:sz="4" w:space="0" w:color="auto"/>
            </w:tcBorders>
          </w:tcPr>
          <w:p w:rsidR="00FA67A1" w:rsidRPr="00FA67A1" w:rsidRDefault="00FA67A1" w:rsidP="00153B10">
            <w:pPr>
              <w:rPr>
                <w:rFonts w:ascii="Times New Roman" w:hAnsi="Times New Roman"/>
                <w:color w:val="000000"/>
                <w:sz w:val="14"/>
                <w:szCs w:val="14"/>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806</w:t>
            </w:r>
          </w:p>
        </w:tc>
        <w:tc>
          <w:tcPr>
            <w:tcW w:w="208"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spacing w:after="0" w:line="240" w:lineRule="auto"/>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0707</w:t>
            </w:r>
          </w:p>
        </w:tc>
        <w:tc>
          <w:tcPr>
            <w:tcW w:w="320"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spacing w:after="0" w:line="240" w:lineRule="auto"/>
              <w:ind w:right="-104"/>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06 4 4000</w:t>
            </w:r>
          </w:p>
        </w:tc>
        <w:tc>
          <w:tcPr>
            <w:tcW w:w="183"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spacing w:after="0" w:line="240" w:lineRule="auto"/>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612</w:t>
            </w:r>
          </w:p>
        </w:tc>
        <w:tc>
          <w:tcPr>
            <w:tcW w:w="369"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0,0</w:t>
            </w:r>
          </w:p>
        </w:tc>
        <w:tc>
          <w:tcPr>
            <w:tcW w:w="390"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50 000,0</w:t>
            </w:r>
          </w:p>
        </w:tc>
        <w:tc>
          <w:tcPr>
            <w:tcW w:w="367" w:type="pct"/>
            <w:tcBorders>
              <w:top w:val="single" w:sz="4" w:space="0" w:color="auto"/>
              <w:left w:val="single" w:sz="4" w:space="0" w:color="auto"/>
              <w:bottom w:val="single" w:sz="4" w:space="0" w:color="auto"/>
              <w:right w:val="single" w:sz="4" w:space="0" w:color="auto"/>
            </w:tcBorders>
            <w:noWrap/>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50 000,0</w:t>
            </w:r>
          </w:p>
        </w:tc>
        <w:tc>
          <w:tcPr>
            <w:tcW w:w="414"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50 000,0</w:t>
            </w: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jc w:val="center"/>
              <w:rPr>
                <w:rFonts w:ascii="Times New Roman" w:hAnsi="Times New Roman"/>
                <w:color w:val="000000"/>
                <w:sz w:val="14"/>
                <w:szCs w:val="14"/>
              </w:rPr>
            </w:pPr>
            <w:r w:rsidRPr="00FA67A1">
              <w:rPr>
                <w:rFonts w:ascii="Times New Roman" w:hAnsi="Times New Roman"/>
                <w:color w:val="000000"/>
                <w:sz w:val="14"/>
                <w:szCs w:val="14"/>
              </w:rPr>
              <w:t>150 000,0</w:t>
            </w:r>
          </w:p>
        </w:tc>
        <w:tc>
          <w:tcPr>
            <w:tcW w:w="914" w:type="pct"/>
            <w:vMerge/>
            <w:tcBorders>
              <w:left w:val="single" w:sz="4" w:space="0" w:color="auto"/>
              <w:bottom w:val="single" w:sz="4" w:space="0" w:color="auto"/>
              <w:right w:val="single" w:sz="4" w:space="0" w:color="auto"/>
            </w:tcBorders>
          </w:tcPr>
          <w:p w:rsidR="00FA67A1" w:rsidRPr="00FA67A1" w:rsidRDefault="00FA67A1" w:rsidP="00153B10">
            <w:pPr>
              <w:pStyle w:val="ConsPlusCell"/>
              <w:widowControl/>
              <w:rPr>
                <w:rFonts w:ascii="Times New Roman" w:hAnsi="Times New Roman" w:cs="Times New Roman"/>
                <w:sz w:val="14"/>
                <w:szCs w:val="14"/>
              </w:rPr>
            </w:pPr>
          </w:p>
        </w:tc>
      </w:tr>
      <w:tr w:rsidR="00B3616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spacing w:after="0" w:line="240" w:lineRule="auto"/>
              <w:rPr>
                <w:rFonts w:ascii="Times New Roman" w:hAnsi="Times New Roman"/>
                <w:sz w:val="14"/>
                <w:szCs w:val="14"/>
              </w:rPr>
            </w:pPr>
          </w:p>
        </w:tc>
        <w:tc>
          <w:tcPr>
            <w:tcW w:w="64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spacing w:after="0" w:line="240" w:lineRule="auto"/>
              <w:rPr>
                <w:rFonts w:ascii="Times New Roman" w:hAnsi="Times New Roman"/>
                <w:sz w:val="14"/>
                <w:szCs w:val="14"/>
              </w:rPr>
            </w:pPr>
            <w:r w:rsidRPr="00FA67A1">
              <w:rPr>
                <w:rFonts w:ascii="Times New Roman" w:hAnsi="Times New Roman"/>
                <w:sz w:val="14"/>
                <w:szCs w:val="14"/>
              </w:rPr>
              <w:t xml:space="preserve">в том числе </w:t>
            </w:r>
          </w:p>
        </w:tc>
        <w:tc>
          <w:tcPr>
            <w:tcW w:w="356" w:type="pct"/>
            <w:tcBorders>
              <w:top w:val="single" w:sz="4" w:space="0" w:color="auto"/>
              <w:left w:val="nil"/>
              <w:bottom w:val="single" w:sz="4" w:space="0" w:color="auto"/>
              <w:right w:val="single" w:sz="4" w:space="0" w:color="auto"/>
            </w:tcBorders>
          </w:tcPr>
          <w:p w:rsidR="00FA67A1" w:rsidRPr="00FA67A1" w:rsidRDefault="00FA67A1" w:rsidP="00153B10">
            <w:pPr>
              <w:spacing w:after="0" w:line="240" w:lineRule="auto"/>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jc w:val="center"/>
              <w:rPr>
                <w:rFonts w:ascii="Times New Roman" w:hAnsi="Times New Roman"/>
                <w:b/>
                <w:bCs/>
                <w:sz w:val="14"/>
                <w:szCs w:val="14"/>
              </w:rPr>
            </w:pPr>
          </w:p>
        </w:tc>
        <w:tc>
          <w:tcPr>
            <w:tcW w:w="390"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jc w:val="center"/>
              <w:rPr>
                <w:rFonts w:ascii="Times New Roman" w:hAnsi="Times New Roman"/>
                <w:b/>
                <w:bCs/>
                <w:sz w:val="14"/>
                <w:szCs w:val="14"/>
              </w:rPr>
            </w:pPr>
          </w:p>
        </w:tc>
        <w:tc>
          <w:tcPr>
            <w:tcW w:w="367"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jc w:val="center"/>
              <w:rPr>
                <w:rFonts w:ascii="Times New Roman" w:hAnsi="Times New Roman"/>
                <w:b/>
                <w:bCs/>
                <w:sz w:val="14"/>
                <w:szCs w:val="14"/>
              </w:rPr>
            </w:pPr>
          </w:p>
        </w:tc>
        <w:tc>
          <w:tcPr>
            <w:tcW w:w="414" w:type="pct"/>
            <w:tcBorders>
              <w:top w:val="single" w:sz="4" w:space="0" w:color="auto"/>
              <w:left w:val="nil"/>
              <w:bottom w:val="single" w:sz="4" w:space="0" w:color="auto"/>
              <w:right w:val="single" w:sz="4" w:space="0" w:color="auto"/>
            </w:tcBorders>
          </w:tcPr>
          <w:p w:rsidR="00FA67A1" w:rsidRPr="00FA67A1" w:rsidRDefault="00FA67A1" w:rsidP="00153B10">
            <w:pPr>
              <w:spacing w:after="0" w:line="240" w:lineRule="auto"/>
              <w:jc w:val="center"/>
              <w:rPr>
                <w:rFonts w:ascii="Times New Roman" w:hAnsi="Times New Roman"/>
                <w:b/>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spacing w:after="0" w:line="240" w:lineRule="auto"/>
              <w:jc w:val="center"/>
              <w:rPr>
                <w:rFonts w:ascii="Times New Roman" w:hAnsi="Times New Roman"/>
                <w:b/>
                <w:bCs/>
                <w:sz w:val="14"/>
                <w:szCs w:val="14"/>
              </w:rPr>
            </w:pPr>
          </w:p>
        </w:tc>
        <w:tc>
          <w:tcPr>
            <w:tcW w:w="914" w:type="pct"/>
            <w:tcBorders>
              <w:top w:val="single" w:sz="4" w:space="0" w:color="auto"/>
              <w:left w:val="nil"/>
              <w:bottom w:val="single" w:sz="4" w:space="0" w:color="auto"/>
              <w:right w:val="single" w:sz="4" w:space="0" w:color="auto"/>
            </w:tcBorders>
          </w:tcPr>
          <w:p w:rsidR="00FA67A1" w:rsidRPr="00FA67A1" w:rsidRDefault="00FA67A1" w:rsidP="00153B10">
            <w:pPr>
              <w:spacing w:after="0" w:line="240" w:lineRule="auto"/>
              <w:jc w:val="center"/>
              <w:rPr>
                <w:rFonts w:ascii="Times New Roman" w:hAnsi="Times New Roman"/>
                <w:color w:val="FF0000"/>
                <w:sz w:val="14"/>
                <w:szCs w:val="14"/>
              </w:rPr>
            </w:pPr>
          </w:p>
        </w:tc>
      </w:tr>
      <w:tr w:rsidR="00B3616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ind w:right="-109"/>
              <w:rPr>
                <w:rFonts w:ascii="Times New Roman" w:hAnsi="Times New Roman"/>
                <w:sz w:val="14"/>
                <w:szCs w:val="14"/>
              </w:rPr>
            </w:pPr>
            <w:r w:rsidRPr="00FA67A1">
              <w:rPr>
                <w:rFonts w:ascii="Times New Roman" w:hAnsi="Times New Roman"/>
                <w:sz w:val="14"/>
                <w:szCs w:val="14"/>
              </w:rPr>
              <w:t>1.1.1</w:t>
            </w:r>
          </w:p>
        </w:tc>
        <w:tc>
          <w:tcPr>
            <w:tcW w:w="64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spacing w:after="0" w:line="240" w:lineRule="auto"/>
              <w:rPr>
                <w:rFonts w:ascii="Times New Roman" w:hAnsi="Times New Roman"/>
                <w:sz w:val="14"/>
                <w:szCs w:val="14"/>
              </w:rPr>
            </w:pPr>
            <w:r w:rsidRPr="00FA67A1">
              <w:rPr>
                <w:rFonts w:ascii="Times New Roman" w:hAnsi="Times New Roman"/>
                <w:sz w:val="14"/>
                <w:szCs w:val="14"/>
              </w:rPr>
              <w:t>Ус</w:t>
            </w:r>
            <w:r w:rsidRPr="00FA67A1">
              <w:rPr>
                <w:rFonts w:ascii="Times New Roman" w:hAnsi="Times New Roman"/>
                <w:bCs/>
                <w:sz w:val="14"/>
                <w:szCs w:val="14"/>
              </w:rPr>
              <w:t>луга по организации летнего отдыха детей и молодежи</w:t>
            </w:r>
          </w:p>
        </w:tc>
        <w:tc>
          <w:tcPr>
            <w:tcW w:w="356" w:type="pct"/>
            <w:tcBorders>
              <w:top w:val="single" w:sz="4" w:space="0" w:color="auto"/>
              <w:left w:val="nil"/>
              <w:bottom w:val="single" w:sz="4" w:space="0" w:color="auto"/>
              <w:right w:val="single" w:sz="4" w:space="0" w:color="auto"/>
            </w:tcBorders>
          </w:tcPr>
          <w:p w:rsidR="00FA67A1" w:rsidRPr="00FA67A1" w:rsidRDefault="00FA67A1" w:rsidP="00153B10">
            <w:pPr>
              <w:rPr>
                <w:rFonts w:ascii="Times New Roman" w:hAnsi="Times New Roman"/>
                <w:color w:val="000000"/>
                <w:sz w:val="14"/>
                <w:szCs w:val="14"/>
              </w:rPr>
            </w:pPr>
            <w:r w:rsidRPr="00FA67A1">
              <w:rPr>
                <w:rFonts w:ascii="Times New Roman" w:hAnsi="Times New Roman"/>
                <w:sz w:val="14"/>
                <w:szCs w:val="14"/>
              </w:rPr>
              <w:t>Администрация Богучанского района</w:t>
            </w:r>
          </w:p>
        </w:tc>
        <w:tc>
          <w:tcPr>
            <w:tcW w:w="208" w:type="pct"/>
            <w:tcBorders>
              <w:top w:val="single" w:sz="4" w:space="0" w:color="auto"/>
              <w:left w:val="nil"/>
              <w:bottom w:val="single" w:sz="4" w:space="0" w:color="auto"/>
              <w:right w:val="single" w:sz="4" w:space="0" w:color="auto"/>
            </w:tcBorders>
            <w:noWrap/>
          </w:tcPr>
          <w:p w:rsidR="00FA67A1" w:rsidRPr="00FA67A1" w:rsidRDefault="00FA67A1" w:rsidP="00153B10">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FA67A1" w:rsidRPr="00FA67A1" w:rsidRDefault="00FA67A1" w:rsidP="00B36161">
            <w:pPr>
              <w:spacing w:after="0" w:line="240" w:lineRule="auto"/>
              <w:ind w:left="-39"/>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59 460,00</w:t>
            </w:r>
          </w:p>
        </w:tc>
        <w:tc>
          <w:tcPr>
            <w:tcW w:w="390" w:type="pct"/>
            <w:tcBorders>
              <w:top w:val="single" w:sz="4" w:space="0" w:color="auto"/>
              <w:left w:val="nil"/>
              <w:bottom w:val="single" w:sz="4" w:space="0" w:color="auto"/>
              <w:right w:val="single" w:sz="4" w:space="0" w:color="auto"/>
            </w:tcBorders>
            <w:noWrap/>
          </w:tcPr>
          <w:p w:rsidR="00FA67A1" w:rsidRPr="00FA67A1" w:rsidRDefault="00FA67A1" w:rsidP="00B36161">
            <w:pPr>
              <w:spacing w:after="0" w:line="240" w:lineRule="auto"/>
              <w:ind w:left="-39"/>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81 200,00</w:t>
            </w:r>
          </w:p>
        </w:tc>
        <w:tc>
          <w:tcPr>
            <w:tcW w:w="367" w:type="pct"/>
            <w:tcBorders>
              <w:top w:val="single" w:sz="4" w:space="0" w:color="auto"/>
              <w:left w:val="nil"/>
              <w:bottom w:val="single" w:sz="4" w:space="0" w:color="auto"/>
              <w:right w:val="single" w:sz="4" w:space="0" w:color="auto"/>
            </w:tcBorders>
            <w:noWrap/>
          </w:tcPr>
          <w:p w:rsidR="00FA67A1" w:rsidRPr="00FA67A1" w:rsidRDefault="00FA67A1" w:rsidP="00B36161">
            <w:pPr>
              <w:spacing w:after="0" w:line="240" w:lineRule="auto"/>
              <w:ind w:left="-39"/>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82 000,00</w:t>
            </w:r>
          </w:p>
        </w:tc>
        <w:tc>
          <w:tcPr>
            <w:tcW w:w="414" w:type="pct"/>
            <w:tcBorders>
              <w:top w:val="single" w:sz="4" w:space="0" w:color="auto"/>
              <w:left w:val="nil"/>
              <w:bottom w:val="single" w:sz="4" w:space="0" w:color="auto"/>
              <w:right w:val="single" w:sz="4" w:space="0" w:color="auto"/>
            </w:tcBorders>
          </w:tcPr>
          <w:p w:rsidR="00FA67A1" w:rsidRPr="00FA67A1" w:rsidRDefault="00FA67A1" w:rsidP="00B36161">
            <w:pPr>
              <w:spacing w:after="0" w:line="240" w:lineRule="auto"/>
              <w:ind w:left="-39"/>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82 000,00</w:t>
            </w: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jc w:val="center"/>
              <w:rPr>
                <w:rFonts w:ascii="Times New Roman" w:hAnsi="Times New Roman"/>
                <w:bCs/>
                <w:sz w:val="14"/>
                <w:szCs w:val="14"/>
              </w:rPr>
            </w:pPr>
            <w:r w:rsidRPr="00FA67A1">
              <w:rPr>
                <w:rFonts w:ascii="Times New Roman" w:hAnsi="Times New Roman"/>
                <w:bCs/>
                <w:sz w:val="14"/>
                <w:szCs w:val="14"/>
              </w:rPr>
              <w:t>304 660,00</w:t>
            </w:r>
          </w:p>
        </w:tc>
        <w:tc>
          <w:tcPr>
            <w:tcW w:w="914" w:type="pct"/>
            <w:tcBorders>
              <w:top w:val="single" w:sz="4" w:space="0" w:color="auto"/>
              <w:left w:val="nil"/>
              <w:bottom w:val="single" w:sz="4" w:space="0" w:color="auto"/>
              <w:right w:val="single" w:sz="4" w:space="0" w:color="auto"/>
            </w:tcBorders>
          </w:tcPr>
          <w:p w:rsidR="00FA67A1" w:rsidRPr="00FA67A1" w:rsidRDefault="00FA67A1" w:rsidP="00153B10">
            <w:pPr>
              <w:spacing w:after="0" w:line="240" w:lineRule="auto"/>
              <w:rPr>
                <w:rFonts w:ascii="Times New Roman" w:hAnsi="Times New Roman"/>
                <w:sz w:val="14"/>
                <w:szCs w:val="14"/>
              </w:rPr>
            </w:pPr>
            <w:r w:rsidRPr="00FA67A1">
              <w:rPr>
                <w:rFonts w:ascii="Times New Roman" w:hAnsi="Times New Roman"/>
                <w:sz w:val="14"/>
                <w:szCs w:val="14"/>
              </w:rPr>
              <w:t>Будут направлены в краевые палаточные лагеря не менее 28 подростков в ТИМ «Юниор», обеспечены сопровождающими  молодежные группы  не менее 4 раз ежегодно;</w:t>
            </w:r>
          </w:p>
          <w:p w:rsidR="00FA67A1" w:rsidRPr="00FA67A1" w:rsidRDefault="00FA67A1" w:rsidP="00153B10">
            <w:pPr>
              <w:spacing w:after="0" w:line="240" w:lineRule="auto"/>
              <w:rPr>
                <w:rFonts w:ascii="Times New Roman" w:hAnsi="Times New Roman"/>
                <w:sz w:val="14"/>
                <w:szCs w:val="14"/>
              </w:rPr>
            </w:pPr>
            <w:r w:rsidRPr="00FA67A1">
              <w:rPr>
                <w:rFonts w:ascii="Times New Roman" w:hAnsi="Times New Roman"/>
                <w:sz w:val="14"/>
                <w:szCs w:val="14"/>
              </w:rPr>
              <w:t>Ежегодно примут участие не менее 60 молодых людей  в водно-туристических сплавах</w:t>
            </w:r>
          </w:p>
        </w:tc>
      </w:tr>
      <w:tr w:rsidR="00B3616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ind w:right="-109"/>
              <w:rPr>
                <w:rFonts w:ascii="Times New Roman" w:hAnsi="Times New Roman"/>
                <w:sz w:val="14"/>
                <w:szCs w:val="14"/>
              </w:rPr>
            </w:pPr>
            <w:r w:rsidRPr="00FA67A1">
              <w:rPr>
                <w:rFonts w:ascii="Times New Roman" w:hAnsi="Times New Roman"/>
                <w:sz w:val="14"/>
                <w:szCs w:val="14"/>
              </w:rPr>
              <w:t>1.1.2</w:t>
            </w:r>
          </w:p>
        </w:tc>
        <w:tc>
          <w:tcPr>
            <w:tcW w:w="64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spacing w:after="0" w:line="240" w:lineRule="auto"/>
              <w:rPr>
                <w:rFonts w:ascii="Times New Roman" w:hAnsi="Times New Roman"/>
                <w:sz w:val="14"/>
                <w:szCs w:val="14"/>
              </w:rPr>
            </w:pPr>
            <w:r w:rsidRPr="00FA67A1">
              <w:rPr>
                <w:rFonts w:ascii="Times New Roman" w:hAnsi="Times New Roman"/>
                <w:sz w:val="14"/>
                <w:szCs w:val="14"/>
              </w:rPr>
              <w:t>У</w:t>
            </w:r>
            <w:r w:rsidRPr="00FA67A1">
              <w:rPr>
                <w:rFonts w:ascii="Times New Roman" w:hAnsi="Times New Roman"/>
                <w:bCs/>
                <w:sz w:val="14"/>
                <w:szCs w:val="14"/>
              </w:rPr>
              <w:t>слуга по трудовому воспитанию молодежи</w:t>
            </w:r>
          </w:p>
        </w:tc>
        <w:tc>
          <w:tcPr>
            <w:tcW w:w="356" w:type="pct"/>
            <w:tcBorders>
              <w:top w:val="single" w:sz="4" w:space="0" w:color="auto"/>
              <w:left w:val="nil"/>
              <w:bottom w:val="single" w:sz="4" w:space="0" w:color="auto"/>
              <w:right w:val="single" w:sz="4" w:space="0" w:color="auto"/>
            </w:tcBorders>
          </w:tcPr>
          <w:p w:rsidR="00FA67A1" w:rsidRPr="00FA67A1" w:rsidRDefault="00FA67A1" w:rsidP="00153B10">
            <w:pPr>
              <w:rPr>
                <w:rFonts w:ascii="Times New Roman" w:hAnsi="Times New Roman"/>
                <w:color w:val="000000"/>
                <w:sz w:val="14"/>
                <w:szCs w:val="14"/>
              </w:rPr>
            </w:pPr>
            <w:r w:rsidRPr="00FA67A1">
              <w:rPr>
                <w:rFonts w:ascii="Times New Roman" w:hAnsi="Times New Roman"/>
                <w:sz w:val="14"/>
                <w:szCs w:val="14"/>
              </w:rPr>
              <w:t>Администрация Богучанского района</w:t>
            </w:r>
          </w:p>
        </w:tc>
        <w:tc>
          <w:tcPr>
            <w:tcW w:w="208" w:type="pct"/>
            <w:tcBorders>
              <w:top w:val="single" w:sz="4" w:space="0" w:color="auto"/>
              <w:left w:val="nil"/>
              <w:bottom w:val="single" w:sz="4" w:space="0" w:color="auto"/>
              <w:right w:val="single" w:sz="4" w:space="0" w:color="auto"/>
            </w:tcBorders>
            <w:noWrap/>
          </w:tcPr>
          <w:p w:rsidR="00FA67A1" w:rsidRPr="00FA67A1" w:rsidRDefault="00FA67A1" w:rsidP="00153B10">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ind w:left="-39"/>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 xml:space="preserve">   202 400,00   </w:t>
            </w:r>
          </w:p>
        </w:tc>
        <w:tc>
          <w:tcPr>
            <w:tcW w:w="390"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ind w:left="-39"/>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 xml:space="preserve">   198 700,00   </w:t>
            </w:r>
          </w:p>
        </w:tc>
        <w:tc>
          <w:tcPr>
            <w:tcW w:w="367"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ind w:left="-39"/>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 xml:space="preserve">   198 700,00   </w:t>
            </w:r>
          </w:p>
        </w:tc>
        <w:tc>
          <w:tcPr>
            <w:tcW w:w="414" w:type="pct"/>
            <w:tcBorders>
              <w:top w:val="single" w:sz="4" w:space="0" w:color="auto"/>
              <w:left w:val="nil"/>
              <w:bottom w:val="single" w:sz="4" w:space="0" w:color="auto"/>
              <w:right w:val="single" w:sz="4" w:space="0" w:color="auto"/>
            </w:tcBorders>
          </w:tcPr>
          <w:p w:rsidR="00FA67A1" w:rsidRPr="00FA67A1" w:rsidRDefault="00FA67A1" w:rsidP="00153B10">
            <w:pPr>
              <w:spacing w:after="0" w:line="240" w:lineRule="auto"/>
              <w:ind w:left="-39"/>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 xml:space="preserve">      198 700,00   </w:t>
            </w: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jc w:val="center"/>
              <w:rPr>
                <w:rFonts w:ascii="Times New Roman" w:hAnsi="Times New Roman"/>
                <w:bCs/>
                <w:sz w:val="14"/>
                <w:szCs w:val="14"/>
              </w:rPr>
            </w:pPr>
            <w:r w:rsidRPr="00FA67A1">
              <w:rPr>
                <w:rFonts w:ascii="Times New Roman" w:hAnsi="Times New Roman"/>
                <w:bCs/>
                <w:sz w:val="14"/>
                <w:szCs w:val="14"/>
              </w:rPr>
              <w:t>798 500,00</w:t>
            </w:r>
          </w:p>
        </w:tc>
        <w:tc>
          <w:tcPr>
            <w:tcW w:w="914" w:type="pct"/>
            <w:tcBorders>
              <w:top w:val="single" w:sz="4" w:space="0" w:color="auto"/>
              <w:left w:val="nil"/>
              <w:bottom w:val="single" w:sz="4" w:space="0" w:color="auto"/>
              <w:right w:val="single" w:sz="4" w:space="0" w:color="auto"/>
            </w:tcBorders>
          </w:tcPr>
          <w:p w:rsidR="00FA67A1" w:rsidRPr="00FA67A1" w:rsidRDefault="00FA67A1" w:rsidP="00153B10">
            <w:pPr>
              <w:spacing w:after="0" w:line="240" w:lineRule="auto"/>
              <w:rPr>
                <w:rFonts w:ascii="Times New Roman" w:hAnsi="Times New Roman"/>
                <w:color w:val="FF0000"/>
                <w:sz w:val="14"/>
                <w:szCs w:val="14"/>
              </w:rPr>
            </w:pPr>
            <w:r w:rsidRPr="00FA67A1">
              <w:rPr>
                <w:rFonts w:ascii="Times New Roman" w:hAnsi="Times New Roman"/>
                <w:sz w:val="14"/>
                <w:szCs w:val="14"/>
              </w:rPr>
              <w:t>Ежегодно 170 человек будет вовлечены в мероприятия по трудовому воспитанию, в т.ч. находящихся в трудной жизненной ситуации и СОП, не менее 10% (17 человек ежегодно)</w:t>
            </w:r>
          </w:p>
        </w:tc>
      </w:tr>
      <w:tr w:rsidR="00B3616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ind w:right="-109"/>
              <w:rPr>
                <w:rFonts w:ascii="Times New Roman" w:hAnsi="Times New Roman"/>
                <w:sz w:val="14"/>
                <w:szCs w:val="14"/>
              </w:rPr>
            </w:pPr>
            <w:r w:rsidRPr="00FA67A1">
              <w:rPr>
                <w:rFonts w:ascii="Times New Roman" w:hAnsi="Times New Roman"/>
                <w:sz w:val="14"/>
                <w:szCs w:val="14"/>
              </w:rPr>
              <w:t>1.1.</w:t>
            </w:r>
            <w:r w:rsidRPr="00FA67A1">
              <w:rPr>
                <w:rFonts w:ascii="Times New Roman" w:hAnsi="Times New Roman"/>
                <w:sz w:val="14"/>
                <w:szCs w:val="14"/>
              </w:rPr>
              <w:lastRenderedPageBreak/>
              <w:t>3</w:t>
            </w:r>
          </w:p>
        </w:tc>
        <w:tc>
          <w:tcPr>
            <w:tcW w:w="64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spacing w:after="0" w:line="240" w:lineRule="auto"/>
              <w:rPr>
                <w:rFonts w:ascii="Times New Roman" w:hAnsi="Times New Roman"/>
                <w:sz w:val="14"/>
                <w:szCs w:val="14"/>
              </w:rPr>
            </w:pPr>
            <w:r w:rsidRPr="00FA67A1">
              <w:rPr>
                <w:rFonts w:ascii="Times New Roman" w:hAnsi="Times New Roman"/>
                <w:sz w:val="14"/>
                <w:szCs w:val="14"/>
              </w:rPr>
              <w:lastRenderedPageBreak/>
              <w:t>Р</w:t>
            </w:r>
            <w:r w:rsidRPr="00FA67A1">
              <w:rPr>
                <w:rFonts w:ascii="Times New Roman" w:hAnsi="Times New Roman"/>
                <w:bCs/>
                <w:sz w:val="14"/>
                <w:szCs w:val="14"/>
              </w:rPr>
              <w:t xml:space="preserve">абота по организации досуговой </w:t>
            </w:r>
            <w:r w:rsidRPr="00FA67A1">
              <w:rPr>
                <w:rFonts w:ascii="Times New Roman" w:hAnsi="Times New Roman"/>
                <w:bCs/>
                <w:sz w:val="14"/>
                <w:szCs w:val="14"/>
              </w:rPr>
              <w:lastRenderedPageBreak/>
              <w:t>деятельности</w:t>
            </w:r>
          </w:p>
        </w:tc>
        <w:tc>
          <w:tcPr>
            <w:tcW w:w="356" w:type="pct"/>
            <w:tcBorders>
              <w:top w:val="single" w:sz="4" w:space="0" w:color="auto"/>
              <w:left w:val="nil"/>
              <w:bottom w:val="single" w:sz="4" w:space="0" w:color="auto"/>
              <w:right w:val="single" w:sz="4" w:space="0" w:color="auto"/>
            </w:tcBorders>
          </w:tcPr>
          <w:p w:rsidR="00FA67A1" w:rsidRPr="00FA67A1" w:rsidRDefault="00FA67A1" w:rsidP="00153B10">
            <w:pPr>
              <w:rPr>
                <w:rFonts w:ascii="Times New Roman" w:hAnsi="Times New Roman"/>
                <w:color w:val="000000"/>
                <w:sz w:val="14"/>
                <w:szCs w:val="14"/>
              </w:rPr>
            </w:pPr>
            <w:r w:rsidRPr="00FA67A1">
              <w:rPr>
                <w:rFonts w:ascii="Times New Roman" w:hAnsi="Times New Roman"/>
                <w:sz w:val="14"/>
                <w:szCs w:val="14"/>
              </w:rPr>
              <w:lastRenderedPageBreak/>
              <w:t>Администрация Богучанског</w:t>
            </w:r>
            <w:r w:rsidRPr="00FA67A1">
              <w:rPr>
                <w:rFonts w:ascii="Times New Roman" w:hAnsi="Times New Roman"/>
                <w:sz w:val="14"/>
                <w:szCs w:val="14"/>
              </w:rPr>
              <w:lastRenderedPageBreak/>
              <w:t>о района</w:t>
            </w:r>
          </w:p>
        </w:tc>
        <w:tc>
          <w:tcPr>
            <w:tcW w:w="208" w:type="pct"/>
            <w:tcBorders>
              <w:top w:val="single" w:sz="4" w:space="0" w:color="auto"/>
              <w:left w:val="nil"/>
              <w:bottom w:val="single" w:sz="4" w:space="0" w:color="auto"/>
              <w:right w:val="single" w:sz="4" w:space="0" w:color="auto"/>
            </w:tcBorders>
            <w:noWrap/>
          </w:tcPr>
          <w:p w:rsidR="00FA67A1" w:rsidRPr="00FA67A1" w:rsidRDefault="00FA67A1" w:rsidP="00153B10">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FA67A1" w:rsidRPr="00B36161" w:rsidRDefault="00FA67A1" w:rsidP="00B36161">
            <w:pPr>
              <w:pStyle w:val="20"/>
              <w:spacing w:before="0" w:after="0" w:line="240" w:lineRule="auto"/>
              <w:jc w:val="center"/>
              <w:rPr>
                <w:rFonts w:ascii="Times New Roman" w:eastAsia="Times New Roman" w:hAnsi="Times New Roman" w:cs="Times New Roman"/>
                <w:b w:val="0"/>
                <w:i w:val="0"/>
                <w:sz w:val="14"/>
                <w:szCs w:val="14"/>
                <w:lang w:eastAsia="ru-RU"/>
              </w:rPr>
            </w:pPr>
            <w:r w:rsidRPr="00B36161">
              <w:rPr>
                <w:rFonts w:ascii="Times New Roman" w:eastAsia="Times New Roman" w:hAnsi="Times New Roman" w:cs="Times New Roman"/>
                <w:b w:val="0"/>
                <w:i w:val="0"/>
                <w:sz w:val="14"/>
                <w:szCs w:val="14"/>
                <w:lang w:eastAsia="ru-RU"/>
              </w:rPr>
              <w:t>1 471 010,00</w:t>
            </w:r>
          </w:p>
        </w:tc>
        <w:tc>
          <w:tcPr>
            <w:tcW w:w="390" w:type="pct"/>
            <w:tcBorders>
              <w:top w:val="single" w:sz="4" w:space="0" w:color="auto"/>
              <w:left w:val="nil"/>
              <w:bottom w:val="single" w:sz="4" w:space="0" w:color="auto"/>
              <w:right w:val="single" w:sz="4" w:space="0" w:color="auto"/>
            </w:tcBorders>
            <w:noWrap/>
          </w:tcPr>
          <w:p w:rsidR="00FA67A1" w:rsidRPr="00B36161" w:rsidRDefault="00FA67A1" w:rsidP="00B36161">
            <w:pPr>
              <w:pStyle w:val="20"/>
              <w:spacing w:before="0" w:after="0" w:line="240" w:lineRule="auto"/>
              <w:jc w:val="center"/>
              <w:rPr>
                <w:rFonts w:ascii="Times New Roman" w:eastAsia="Times New Roman" w:hAnsi="Times New Roman" w:cs="Times New Roman"/>
                <w:b w:val="0"/>
                <w:i w:val="0"/>
                <w:sz w:val="14"/>
                <w:szCs w:val="14"/>
                <w:lang w:eastAsia="ru-RU"/>
              </w:rPr>
            </w:pPr>
            <w:r w:rsidRPr="00B36161">
              <w:rPr>
                <w:rFonts w:ascii="Times New Roman" w:eastAsia="Times New Roman" w:hAnsi="Times New Roman" w:cs="Times New Roman"/>
                <w:b w:val="0"/>
                <w:i w:val="0"/>
                <w:sz w:val="14"/>
                <w:szCs w:val="14"/>
                <w:lang w:eastAsia="ru-RU"/>
              </w:rPr>
              <w:t>1 689 700,00</w:t>
            </w:r>
          </w:p>
        </w:tc>
        <w:tc>
          <w:tcPr>
            <w:tcW w:w="367" w:type="pct"/>
            <w:tcBorders>
              <w:top w:val="single" w:sz="4" w:space="0" w:color="auto"/>
              <w:left w:val="nil"/>
              <w:bottom w:val="single" w:sz="4" w:space="0" w:color="auto"/>
              <w:right w:val="single" w:sz="4" w:space="0" w:color="auto"/>
            </w:tcBorders>
            <w:noWrap/>
          </w:tcPr>
          <w:p w:rsidR="00FA67A1" w:rsidRPr="00B36161" w:rsidRDefault="00FA67A1" w:rsidP="00B36161">
            <w:pPr>
              <w:pStyle w:val="20"/>
              <w:spacing w:before="0" w:after="0" w:line="240" w:lineRule="auto"/>
              <w:jc w:val="center"/>
              <w:rPr>
                <w:rFonts w:ascii="Times New Roman" w:eastAsia="Times New Roman" w:hAnsi="Times New Roman" w:cs="Times New Roman"/>
                <w:b w:val="0"/>
                <w:i w:val="0"/>
                <w:sz w:val="14"/>
                <w:szCs w:val="14"/>
                <w:lang w:eastAsia="ru-RU"/>
              </w:rPr>
            </w:pPr>
            <w:r w:rsidRPr="00B36161">
              <w:rPr>
                <w:rFonts w:ascii="Times New Roman" w:eastAsia="Times New Roman" w:hAnsi="Times New Roman" w:cs="Times New Roman"/>
                <w:b w:val="0"/>
                <w:i w:val="0"/>
                <w:sz w:val="14"/>
                <w:szCs w:val="14"/>
                <w:lang w:eastAsia="ru-RU"/>
              </w:rPr>
              <w:t>1 656 400,00</w:t>
            </w:r>
          </w:p>
        </w:tc>
        <w:tc>
          <w:tcPr>
            <w:tcW w:w="414" w:type="pct"/>
            <w:tcBorders>
              <w:top w:val="single" w:sz="4" w:space="0" w:color="auto"/>
              <w:left w:val="nil"/>
              <w:bottom w:val="single" w:sz="4" w:space="0" w:color="auto"/>
              <w:right w:val="single" w:sz="4" w:space="0" w:color="auto"/>
            </w:tcBorders>
          </w:tcPr>
          <w:p w:rsidR="00FA67A1" w:rsidRPr="00FA67A1" w:rsidRDefault="00FA67A1" w:rsidP="00B36161">
            <w:pPr>
              <w:spacing w:after="0" w:line="240" w:lineRule="auto"/>
              <w:ind w:left="-39" w:hanging="283"/>
              <w:jc w:val="center"/>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1 656 400,00</w:t>
            </w: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spacing w:after="0" w:line="240" w:lineRule="auto"/>
              <w:jc w:val="center"/>
              <w:rPr>
                <w:rFonts w:ascii="Times New Roman" w:hAnsi="Times New Roman"/>
                <w:bCs/>
                <w:sz w:val="14"/>
                <w:szCs w:val="14"/>
              </w:rPr>
            </w:pPr>
            <w:r w:rsidRPr="00FA67A1">
              <w:rPr>
                <w:rFonts w:ascii="Times New Roman" w:hAnsi="Times New Roman"/>
                <w:bCs/>
                <w:sz w:val="14"/>
                <w:szCs w:val="14"/>
              </w:rPr>
              <w:t>6 473 510,00</w:t>
            </w:r>
          </w:p>
        </w:tc>
        <w:tc>
          <w:tcPr>
            <w:tcW w:w="914" w:type="pct"/>
            <w:tcBorders>
              <w:top w:val="single" w:sz="4" w:space="0" w:color="auto"/>
              <w:left w:val="nil"/>
              <w:bottom w:val="single" w:sz="4" w:space="0" w:color="auto"/>
              <w:right w:val="single" w:sz="4" w:space="0" w:color="auto"/>
            </w:tcBorders>
          </w:tcPr>
          <w:p w:rsidR="00FA67A1" w:rsidRPr="00FA67A1" w:rsidRDefault="00FA67A1" w:rsidP="00153B10">
            <w:pPr>
              <w:spacing w:after="0" w:line="240" w:lineRule="auto"/>
              <w:rPr>
                <w:rFonts w:ascii="Times New Roman" w:hAnsi="Times New Roman"/>
                <w:color w:val="FF0000"/>
                <w:sz w:val="14"/>
                <w:szCs w:val="14"/>
              </w:rPr>
            </w:pPr>
            <w:r w:rsidRPr="00FA67A1">
              <w:rPr>
                <w:rFonts w:ascii="Times New Roman" w:hAnsi="Times New Roman"/>
                <w:sz w:val="14"/>
                <w:szCs w:val="14"/>
              </w:rPr>
              <w:t xml:space="preserve">Будет организовано и обеспечено </w:t>
            </w:r>
            <w:r w:rsidRPr="00FA67A1">
              <w:rPr>
                <w:rFonts w:ascii="Times New Roman" w:hAnsi="Times New Roman"/>
                <w:sz w:val="14"/>
                <w:szCs w:val="14"/>
              </w:rPr>
              <w:lastRenderedPageBreak/>
              <w:t>условия для работы 8 штабов Флагманских программ молодежной политики,              Будет сформирован и поддержан молодежный  актив (не менее 1000 чел. к 2017 году);                   Будет занято более 320 молодых людей на постоянной основе, в т.ч. находящихся в ТЖС и СОП (не менее 10%).</w:t>
            </w:r>
          </w:p>
        </w:tc>
      </w:tr>
      <w:tr w:rsidR="00B3616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ind w:right="-109"/>
              <w:rPr>
                <w:rFonts w:ascii="Times New Roman" w:hAnsi="Times New Roman"/>
                <w:sz w:val="14"/>
                <w:szCs w:val="14"/>
              </w:rPr>
            </w:pPr>
            <w:r w:rsidRPr="00FA67A1">
              <w:rPr>
                <w:rFonts w:ascii="Times New Roman" w:hAnsi="Times New Roman"/>
                <w:sz w:val="14"/>
                <w:szCs w:val="14"/>
              </w:rPr>
              <w:lastRenderedPageBreak/>
              <w:t>1.1.4</w:t>
            </w:r>
          </w:p>
        </w:tc>
        <w:tc>
          <w:tcPr>
            <w:tcW w:w="64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pStyle w:val="ConsPlusNonformat"/>
              <w:ind w:right="-135"/>
              <w:rPr>
                <w:rFonts w:ascii="Times New Roman" w:hAnsi="Times New Roman" w:cs="Times New Roman"/>
                <w:sz w:val="14"/>
                <w:szCs w:val="14"/>
              </w:rPr>
            </w:pPr>
            <w:r w:rsidRPr="00FA67A1">
              <w:rPr>
                <w:rFonts w:ascii="Times New Roman" w:hAnsi="Times New Roman" w:cs="Times New Roman"/>
                <w:bCs/>
                <w:sz w:val="14"/>
                <w:szCs w:val="14"/>
              </w:rPr>
              <w:t>Работа по поддержке деятельности молодежных объединений (проектные команды, творческие коллективы,  инициативные группы)</w:t>
            </w:r>
          </w:p>
        </w:tc>
        <w:tc>
          <w:tcPr>
            <w:tcW w:w="356" w:type="pct"/>
            <w:tcBorders>
              <w:top w:val="single" w:sz="4" w:space="0" w:color="auto"/>
              <w:left w:val="nil"/>
              <w:bottom w:val="single" w:sz="4" w:space="0" w:color="auto"/>
              <w:right w:val="single" w:sz="4" w:space="0" w:color="auto"/>
            </w:tcBorders>
          </w:tcPr>
          <w:p w:rsidR="00FA67A1" w:rsidRPr="00FA67A1" w:rsidRDefault="00FA67A1" w:rsidP="00153B10">
            <w:pPr>
              <w:rPr>
                <w:rFonts w:ascii="Times New Roman" w:hAnsi="Times New Roman"/>
                <w:color w:val="000000"/>
                <w:sz w:val="14"/>
                <w:szCs w:val="14"/>
              </w:rPr>
            </w:pPr>
            <w:r w:rsidRPr="00FA67A1">
              <w:rPr>
                <w:rFonts w:ascii="Times New Roman" w:hAnsi="Times New Roman"/>
                <w:sz w:val="14"/>
                <w:szCs w:val="14"/>
              </w:rPr>
              <w:t>Администрация Богучанского района</w:t>
            </w:r>
          </w:p>
        </w:tc>
        <w:tc>
          <w:tcPr>
            <w:tcW w:w="208" w:type="pct"/>
            <w:tcBorders>
              <w:top w:val="single" w:sz="4" w:space="0" w:color="auto"/>
              <w:left w:val="nil"/>
              <w:bottom w:val="single" w:sz="4" w:space="0" w:color="auto"/>
              <w:right w:val="single" w:sz="4" w:space="0" w:color="auto"/>
            </w:tcBorders>
            <w:noWrap/>
          </w:tcPr>
          <w:p w:rsidR="00FA67A1" w:rsidRPr="00FA67A1" w:rsidRDefault="00FA67A1" w:rsidP="00153B10">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FA67A1" w:rsidRPr="00FA67A1" w:rsidRDefault="00FA67A1" w:rsidP="00B36161">
            <w:pPr>
              <w:spacing w:after="0" w:line="240" w:lineRule="auto"/>
              <w:ind w:left="-39"/>
              <w:jc w:val="center"/>
              <w:outlineLvl w:val="0"/>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160 300,00</w:t>
            </w:r>
          </w:p>
        </w:tc>
        <w:tc>
          <w:tcPr>
            <w:tcW w:w="390" w:type="pct"/>
            <w:tcBorders>
              <w:top w:val="single" w:sz="4" w:space="0" w:color="auto"/>
              <w:left w:val="nil"/>
              <w:bottom w:val="single" w:sz="4" w:space="0" w:color="auto"/>
              <w:right w:val="single" w:sz="4" w:space="0" w:color="auto"/>
            </w:tcBorders>
            <w:noWrap/>
          </w:tcPr>
          <w:p w:rsidR="00FA67A1" w:rsidRPr="00FA67A1" w:rsidRDefault="00FA67A1" w:rsidP="00B36161">
            <w:pPr>
              <w:spacing w:after="0" w:line="240" w:lineRule="auto"/>
              <w:ind w:left="-39"/>
              <w:jc w:val="center"/>
              <w:outlineLvl w:val="0"/>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178 900,00</w:t>
            </w:r>
          </w:p>
        </w:tc>
        <w:tc>
          <w:tcPr>
            <w:tcW w:w="367" w:type="pct"/>
            <w:tcBorders>
              <w:top w:val="single" w:sz="4" w:space="0" w:color="auto"/>
              <w:left w:val="nil"/>
              <w:bottom w:val="single" w:sz="4" w:space="0" w:color="auto"/>
              <w:right w:val="single" w:sz="4" w:space="0" w:color="auto"/>
            </w:tcBorders>
            <w:noWrap/>
          </w:tcPr>
          <w:p w:rsidR="00FA67A1" w:rsidRPr="00FA67A1" w:rsidRDefault="00FA67A1" w:rsidP="00B36161">
            <w:pPr>
              <w:spacing w:after="0" w:line="240" w:lineRule="auto"/>
              <w:ind w:left="-39"/>
              <w:jc w:val="center"/>
              <w:outlineLvl w:val="0"/>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181 500,00</w:t>
            </w:r>
          </w:p>
        </w:tc>
        <w:tc>
          <w:tcPr>
            <w:tcW w:w="414" w:type="pct"/>
            <w:tcBorders>
              <w:top w:val="single" w:sz="4" w:space="0" w:color="auto"/>
              <w:left w:val="nil"/>
              <w:bottom w:val="single" w:sz="4" w:space="0" w:color="auto"/>
              <w:right w:val="single" w:sz="4" w:space="0" w:color="auto"/>
            </w:tcBorders>
          </w:tcPr>
          <w:p w:rsidR="00FA67A1" w:rsidRPr="00FA67A1" w:rsidRDefault="00FA67A1" w:rsidP="00B36161">
            <w:pPr>
              <w:spacing w:after="0" w:line="240" w:lineRule="auto"/>
              <w:ind w:left="-39"/>
              <w:jc w:val="center"/>
              <w:outlineLvl w:val="0"/>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181 500,00</w:t>
            </w: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jc w:val="center"/>
              <w:rPr>
                <w:rFonts w:ascii="Times New Roman" w:hAnsi="Times New Roman"/>
                <w:bCs/>
                <w:sz w:val="14"/>
                <w:szCs w:val="14"/>
              </w:rPr>
            </w:pPr>
            <w:r w:rsidRPr="00FA67A1">
              <w:rPr>
                <w:rFonts w:ascii="Times New Roman" w:hAnsi="Times New Roman"/>
                <w:bCs/>
                <w:sz w:val="14"/>
                <w:szCs w:val="14"/>
              </w:rPr>
              <w:t>702 200,00</w:t>
            </w:r>
          </w:p>
        </w:tc>
        <w:tc>
          <w:tcPr>
            <w:tcW w:w="914" w:type="pct"/>
            <w:tcBorders>
              <w:top w:val="single" w:sz="4" w:space="0" w:color="auto"/>
              <w:left w:val="nil"/>
              <w:bottom w:val="single" w:sz="4" w:space="0" w:color="auto"/>
              <w:right w:val="single" w:sz="4" w:space="0" w:color="auto"/>
            </w:tcBorders>
          </w:tcPr>
          <w:p w:rsidR="00FA67A1" w:rsidRPr="00FA67A1" w:rsidRDefault="00FA67A1" w:rsidP="00153B10">
            <w:pPr>
              <w:pStyle w:val="ConsPlusCell"/>
              <w:rPr>
                <w:rFonts w:ascii="Times New Roman" w:hAnsi="Times New Roman" w:cs="Times New Roman"/>
                <w:sz w:val="14"/>
                <w:szCs w:val="14"/>
              </w:rPr>
            </w:pPr>
            <w:r w:rsidRPr="00FA67A1">
              <w:rPr>
                <w:rFonts w:ascii="Times New Roman" w:hAnsi="Times New Roman" w:cs="Times New Roman"/>
                <w:sz w:val="14"/>
                <w:szCs w:val="14"/>
              </w:rPr>
              <w:t>Будет оказано содействие деятельности не менее 20 молодежных объединений;</w:t>
            </w:r>
          </w:p>
          <w:p w:rsidR="00FA67A1" w:rsidRPr="00FA67A1" w:rsidRDefault="00FA67A1" w:rsidP="00153B10">
            <w:pPr>
              <w:pStyle w:val="ConsPlusCell"/>
              <w:rPr>
                <w:rFonts w:ascii="Times New Roman" w:hAnsi="Times New Roman" w:cs="Times New Roman"/>
                <w:sz w:val="14"/>
                <w:szCs w:val="14"/>
              </w:rPr>
            </w:pPr>
            <w:r w:rsidRPr="00FA67A1">
              <w:rPr>
                <w:rFonts w:ascii="Times New Roman" w:hAnsi="Times New Roman" w:cs="Times New Roman"/>
                <w:sz w:val="14"/>
                <w:szCs w:val="14"/>
              </w:rPr>
              <w:t>Будет поощрено более 20 молодежных лидеров и не менее 12 руководителей молодежных объединений</w:t>
            </w:r>
          </w:p>
        </w:tc>
      </w:tr>
      <w:tr w:rsidR="00B3616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spacing w:after="0"/>
              <w:ind w:right="-109"/>
              <w:rPr>
                <w:rFonts w:ascii="Times New Roman" w:hAnsi="Times New Roman"/>
                <w:sz w:val="14"/>
                <w:szCs w:val="14"/>
              </w:rPr>
            </w:pPr>
            <w:r w:rsidRPr="00FA67A1">
              <w:rPr>
                <w:rFonts w:ascii="Times New Roman" w:hAnsi="Times New Roman"/>
                <w:sz w:val="14"/>
                <w:szCs w:val="14"/>
              </w:rPr>
              <w:t>1.1.5</w:t>
            </w:r>
          </w:p>
        </w:tc>
        <w:tc>
          <w:tcPr>
            <w:tcW w:w="64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pStyle w:val="ConsPlusNonformat"/>
              <w:rPr>
                <w:rFonts w:ascii="Times New Roman" w:hAnsi="Times New Roman" w:cs="Times New Roman"/>
                <w:sz w:val="14"/>
                <w:szCs w:val="14"/>
              </w:rPr>
            </w:pPr>
            <w:r w:rsidRPr="00FA67A1">
              <w:rPr>
                <w:rFonts w:ascii="Times New Roman" w:hAnsi="Times New Roman" w:cs="Times New Roman"/>
                <w:sz w:val="14"/>
                <w:szCs w:val="14"/>
              </w:rPr>
              <w:t>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tc>
        <w:tc>
          <w:tcPr>
            <w:tcW w:w="356" w:type="pct"/>
            <w:tcBorders>
              <w:top w:val="single" w:sz="4" w:space="0" w:color="auto"/>
              <w:left w:val="nil"/>
              <w:bottom w:val="single" w:sz="4" w:space="0" w:color="auto"/>
              <w:right w:val="single" w:sz="4" w:space="0" w:color="auto"/>
            </w:tcBorders>
          </w:tcPr>
          <w:p w:rsidR="00FA67A1" w:rsidRPr="00FA67A1" w:rsidRDefault="00FA67A1" w:rsidP="00B36161">
            <w:pPr>
              <w:spacing w:after="0"/>
              <w:rPr>
                <w:rFonts w:ascii="Times New Roman" w:hAnsi="Times New Roman"/>
                <w:color w:val="000000"/>
                <w:sz w:val="14"/>
                <w:szCs w:val="14"/>
              </w:rPr>
            </w:pPr>
            <w:r w:rsidRPr="00FA67A1">
              <w:rPr>
                <w:rFonts w:ascii="Times New Roman" w:hAnsi="Times New Roman"/>
                <w:sz w:val="14"/>
                <w:szCs w:val="14"/>
              </w:rPr>
              <w:t>Администрация Богучанского района</w:t>
            </w:r>
          </w:p>
        </w:tc>
        <w:tc>
          <w:tcPr>
            <w:tcW w:w="208" w:type="pct"/>
            <w:tcBorders>
              <w:top w:val="single" w:sz="4" w:space="0" w:color="auto"/>
              <w:left w:val="nil"/>
              <w:bottom w:val="single" w:sz="4" w:space="0" w:color="auto"/>
              <w:right w:val="single" w:sz="4" w:space="0" w:color="auto"/>
            </w:tcBorders>
            <w:noWrap/>
          </w:tcPr>
          <w:p w:rsidR="00FA67A1" w:rsidRPr="00FA67A1" w:rsidRDefault="00FA67A1" w:rsidP="00B36161">
            <w:pPr>
              <w:spacing w:after="0"/>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FA67A1" w:rsidRPr="00FA67A1" w:rsidRDefault="00FA67A1" w:rsidP="00B36161">
            <w:pPr>
              <w:spacing w:after="0"/>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FA67A1" w:rsidRPr="00FA67A1" w:rsidRDefault="00FA67A1" w:rsidP="00B36161">
            <w:pPr>
              <w:spacing w:after="0"/>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FA67A1" w:rsidRPr="00FA67A1" w:rsidRDefault="00FA67A1" w:rsidP="00B36161">
            <w:pPr>
              <w:spacing w:after="0"/>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FA67A1" w:rsidRPr="00B36161" w:rsidRDefault="00FA67A1" w:rsidP="00B36161">
            <w:pPr>
              <w:pStyle w:val="20"/>
              <w:spacing w:before="0" w:after="0" w:line="240" w:lineRule="auto"/>
              <w:jc w:val="center"/>
              <w:rPr>
                <w:rFonts w:ascii="Times New Roman" w:eastAsia="Times New Roman" w:hAnsi="Times New Roman" w:cs="Times New Roman"/>
                <w:b w:val="0"/>
                <w:i w:val="0"/>
                <w:sz w:val="14"/>
                <w:szCs w:val="14"/>
                <w:lang w:eastAsia="ru-RU"/>
              </w:rPr>
            </w:pPr>
            <w:r w:rsidRPr="00B36161">
              <w:rPr>
                <w:rFonts w:ascii="Times New Roman" w:eastAsia="Times New Roman" w:hAnsi="Times New Roman" w:cs="Times New Roman"/>
                <w:b w:val="0"/>
                <w:i w:val="0"/>
                <w:sz w:val="14"/>
                <w:szCs w:val="14"/>
                <w:lang w:eastAsia="ru-RU"/>
              </w:rPr>
              <w:t>2 100 000,00</w:t>
            </w:r>
          </w:p>
        </w:tc>
        <w:tc>
          <w:tcPr>
            <w:tcW w:w="390" w:type="pct"/>
            <w:tcBorders>
              <w:top w:val="single" w:sz="4" w:space="0" w:color="auto"/>
              <w:left w:val="nil"/>
              <w:bottom w:val="single" w:sz="4" w:space="0" w:color="auto"/>
              <w:right w:val="single" w:sz="4" w:space="0" w:color="auto"/>
            </w:tcBorders>
            <w:noWrap/>
          </w:tcPr>
          <w:p w:rsidR="00FA67A1" w:rsidRPr="00B36161" w:rsidRDefault="00FA67A1" w:rsidP="00B36161">
            <w:pPr>
              <w:pStyle w:val="20"/>
              <w:spacing w:before="0" w:after="0" w:line="240" w:lineRule="auto"/>
              <w:jc w:val="center"/>
              <w:rPr>
                <w:rFonts w:ascii="Times New Roman" w:eastAsia="Times New Roman" w:hAnsi="Times New Roman" w:cs="Times New Roman"/>
                <w:b w:val="0"/>
                <w:i w:val="0"/>
                <w:sz w:val="14"/>
                <w:szCs w:val="14"/>
                <w:lang w:eastAsia="ru-RU"/>
              </w:rPr>
            </w:pPr>
            <w:r w:rsidRPr="00B36161">
              <w:rPr>
                <w:rFonts w:ascii="Times New Roman" w:eastAsia="Times New Roman" w:hAnsi="Times New Roman" w:cs="Times New Roman"/>
                <w:b w:val="0"/>
                <w:i w:val="0"/>
                <w:sz w:val="14"/>
                <w:szCs w:val="14"/>
                <w:lang w:eastAsia="ru-RU"/>
              </w:rPr>
              <w:t>2 650 000,00</w:t>
            </w:r>
          </w:p>
        </w:tc>
        <w:tc>
          <w:tcPr>
            <w:tcW w:w="367" w:type="pct"/>
            <w:tcBorders>
              <w:top w:val="single" w:sz="4" w:space="0" w:color="auto"/>
              <w:left w:val="nil"/>
              <w:bottom w:val="single" w:sz="4" w:space="0" w:color="auto"/>
              <w:right w:val="single" w:sz="4" w:space="0" w:color="auto"/>
            </w:tcBorders>
            <w:noWrap/>
          </w:tcPr>
          <w:p w:rsidR="00FA67A1" w:rsidRPr="00B36161" w:rsidRDefault="00FA67A1" w:rsidP="00B36161">
            <w:pPr>
              <w:pStyle w:val="20"/>
              <w:spacing w:before="0" w:after="0" w:line="240" w:lineRule="auto"/>
              <w:jc w:val="center"/>
              <w:rPr>
                <w:rFonts w:ascii="Times New Roman" w:eastAsia="Times New Roman" w:hAnsi="Times New Roman" w:cs="Times New Roman"/>
                <w:b w:val="0"/>
                <w:i w:val="0"/>
                <w:sz w:val="14"/>
                <w:szCs w:val="14"/>
                <w:lang w:eastAsia="ru-RU"/>
              </w:rPr>
            </w:pPr>
            <w:r w:rsidRPr="00B36161">
              <w:rPr>
                <w:rFonts w:ascii="Times New Roman" w:eastAsia="Times New Roman" w:hAnsi="Times New Roman" w:cs="Times New Roman"/>
                <w:b w:val="0"/>
                <w:i w:val="0"/>
                <w:sz w:val="14"/>
                <w:szCs w:val="14"/>
                <w:lang w:eastAsia="ru-RU"/>
              </w:rPr>
              <w:t>2 840 000,00</w:t>
            </w:r>
          </w:p>
        </w:tc>
        <w:tc>
          <w:tcPr>
            <w:tcW w:w="414" w:type="pct"/>
            <w:tcBorders>
              <w:top w:val="single" w:sz="4" w:space="0" w:color="auto"/>
              <w:left w:val="nil"/>
              <w:bottom w:val="single" w:sz="4" w:space="0" w:color="auto"/>
              <w:right w:val="single" w:sz="4" w:space="0" w:color="auto"/>
            </w:tcBorders>
          </w:tcPr>
          <w:p w:rsidR="00FA67A1" w:rsidRPr="00FA67A1" w:rsidRDefault="00FA67A1" w:rsidP="00B36161">
            <w:pPr>
              <w:spacing w:after="0" w:line="240" w:lineRule="auto"/>
              <w:ind w:left="-39" w:hanging="283"/>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 xml:space="preserve">         2 840 000,00   </w:t>
            </w: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spacing w:after="0"/>
              <w:jc w:val="center"/>
              <w:rPr>
                <w:rFonts w:ascii="Times New Roman" w:hAnsi="Times New Roman"/>
                <w:bCs/>
                <w:sz w:val="14"/>
                <w:szCs w:val="14"/>
              </w:rPr>
            </w:pPr>
            <w:r w:rsidRPr="00FA67A1">
              <w:rPr>
                <w:rFonts w:ascii="Times New Roman" w:hAnsi="Times New Roman"/>
                <w:bCs/>
                <w:sz w:val="14"/>
                <w:szCs w:val="14"/>
              </w:rPr>
              <w:t>1 0430 000,00</w:t>
            </w:r>
          </w:p>
        </w:tc>
        <w:tc>
          <w:tcPr>
            <w:tcW w:w="914" w:type="pct"/>
            <w:tcBorders>
              <w:top w:val="single" w:sz="4" w:space="0" w:color="auto"/>
              <w:left w:val="nil"/>
              <w:bottom w:val="single" w:sz="4" w:space="0" w:color="auto"/>
              <w:right w:val="single" w:sz="4" w:space="0" w:color="auto"/>
            </w:tcBorders>
          </w:tcPr>
          <w:p w:rsidR="00FA67A1" w:rsidRPr="00FA67A1" w:rsidRDefault="00FA67A1" w:rsidP="00153B10">
            <w:pPr>
              <w:pStyle w:val="ConsPlusCell"/>
              <w:rPr>
                <w:rFonts w:ascii="Times New Roman" w:hAnsi="Times New Roman" w:cs="Times New Roman"/>
                <w:sz w:val="14"/>
                <w:szCs w:val="14"/>
              </w:rPr>
            </w:pPr>
            <w:r w:rsidRPr="00FA67A1">
              <w:rPr>
                <w:rFonts w:ascii="Times New Roman" w:hAnsi="Times New Roman" w:cs="Times New Roman"/>
                <w:sz w:val="14"/>
                <w:szCs w:val="14"/>
              </w:rPr>
              <w:t xml:space="preserve">Будет ежегодно проведено не менее  15 массовых районных мероприятий; </w:t>
            </w:r>
          </w:p>
          <w:p w:rsidR="00FA67A1" w:rsidRPr="00FA67A1" w:rsidRDefault="00FA67A1" w:rsidP="00153B10">
            <w:pPr>
              <w:pStyle w:val="ConsPlusNonformat"/>
              <w:rPr>
                <w:rFonts w:ascii="Times New Roman" w:hAnsi="Times New Roman" w:cs="Times New Roman"/>
                <w:sz w:val="14"/>
                <w:szCs w:val="14"/>
              </w:rPr>
            </w:pPr>
            <w:r w:rsidRPr="00FA67A1">
              <w:rPr>
                <w:rFonts w:ascii="Times New Roman" w:hAnsi="Times New Roman" w:cs="Times New Roman"/>
                <w:sz w:val="14"/>
                <w:szCs w:val="14"/>
              </w:rPr>
              <w:t>Количество молодых людей, посетивших мероприятия будет:                                                                                                                         2200 - 2400 чел.- в возрасте от 14 до 18 лет включительно;                                                                         4000 - 4300 чел.- в возрасте от 19 до 30 лет включительно.</w:t>
            </w:r>
          </w:p>
          <w:p w:rsidR="00FA67A1" w:rsidRPr="00FA67A1" w:rsidRDefault="00FA67A1" w:rsidP="00153B10">
            <w:pPr>
              <w:pStyle w:val="ConsPlusCell"/>
              <w:ind w:right="-108"/>
              <w:rPr>
                <w:rFonts w:ascii="Times New Roman" w:hAnsi="Times New Roman" w:cs="Times New Roman"/>
                <w:sz w:val="14"/>
                <w:szCs w:val="14"/>
              </w:rPr>
            </w:pPr>
            <w:r w:rsidRPr="00FA67A1">
              <w:rPr>
                <w:rFonts w:ascii="Times New Roman" w:hAnsi="Times New Roman" w:cs="Times New Roman"/>
                <w:sz w:val="14"/>
                <w:szCs w:val="14"/>
              </w:rPr>
              <w:t>Количество молодых людей, будет вовлечено в подготовку мероприятий (ежегодно):                                                                                                                          - в возрасте от 14 до 18 лет включительно – не менее  460 чел.;                                                                         -в возрасте от 19 до 30 лет включительно – не менее 190 чел.</w:t>
            </w:r>
          </w:p>
        </w:tc>
      </w:tr>
      <w:tr w:rsidR="00B3616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B36161">
            <w:pPr>
              <w:spacing w:after="0"/>
              <w:ind w:right="-109"/>
              <w:rPr>
                <w:rFonts w:ascii="Times New Roman" w:hAnsi="Times New Roman"/>
                <w:sz w:val="14"/>
                <w:szCs w:val="14"/>
              </w:rPr>
            </w:pPr>
            <w:r w:rsidRPr="00FA67A1">
              <w:rPr>
                <w:rFonts w:ascii="Times New Roman" w:hAnsi="Times New Roman"/>
                <w:sz w:val="14"/>
                <w:szCs w:val="14"/>
              </w:rPr>
              <w:t>1.1.6</w:t>
            </w:r>
          </w:p>
        </w:tc>
        <w:tc>
          <w:tcPr>
            <w:tcW w:w="64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spacing w:after="0" w:line="240" w:lineRule="auto"/>
              <w:rPr>
                <w:rFonts w:ascii="Times New Roman" w:hAnsi="Times New Roman"/>
                <w:sz w:val="14"/>
                <w:szCs w:val="14"/>
              </w:rPr>
            </w:pPr>
            <w:r w:rsidRPr="00FA67A1">
              <w:rPr>
                <w:rFonts w:ascii="Times New Roman" w:hAnsi="Times New Roman"/>
                <w:sz w:val="14"/>
                <w:szCs w:val="14"/>
              </w:rPr>
              <w:t>В</w:t>
            </w:r>
            <w:r w:rsidRPr="00FA67A1">
              <w:rPr>
                <w:rFonts w:ascii="Times New Roman" w:hAnsi="Times New Roman"/>
                <w:bCs/>
                <w:sz w:val="14"/>
                <w:szCs w:val="14"/>
              </w:rPr>
              <w:t xml:space="preserve">ыполнение работ по обеспечению участия в межмуниципальных, региональных, федеральных, международных конкурсах, фестивалях, семинарах, тренингах, </w:t>
            </w:r>
            <w:r w:rsidRPr="00FA67A1">
              <w:rPr>
                <w:rFonts w:ascii="Times New Roman" w:hAnsi="Times New Roman"/>
                <w:bCs/>
                <w:sz w:val="14"/>
                <w:szCs w:val="14"/>
              </w:rPr>
              <w:lastRenderedPageBreak/>
              <w:t>программах, других мероприятиях;  поддержка талантливой и одаренной  молодежи Богучанского района</w:t>
            </w:r>
          </w:p>
        </w:tc>
        <w:tc>
          <w:tcPr>
            <w:tcW w:w="356" w:type="pct"/>
            <w:tcBorders>
              <w:top w:val="single" w:sz="4" w:space="0" w:color="auto"/>
              <w:left w:val="nil"/>
              <w:bottom w:val="single" w:sz="4" w:space="0" w:color="auto"/>
              <w:right w:val="single" w:sz="4" w:space="0" w:color="auto"/>
            </w:tcBorders>
          </w:tcPr>
          <w:p w:rsidR="00FA67A1" w:rsidRPr="00FA67A1" w:rsidRDefault="00FA67A1" w:rsidP="00153B10">
            <w:pPr>
              <w:rPr>
                <w:rFonts w:ascii="Times New Roman" w:hAnsi="Times New Roman"/>
                <w:color w:val="000000"/>
                <w:sz w:val="14"/>
                <w:szCs w:val="14"/>
              </w:rPr>
            </w:pPr>
            <w:r w:rsidRPr="00FA67A1">
              <w:rPr>
                <w:rFonts w:ascii="Times New Roman" w:hAnsi="Times New Roman"/>
                <w:sz w:val="14"/>
                <w:szCs w:val="14"/>
              </w:rPr>
              <w:lastRenderedPageBreak/>
              <w:t>Администрация Богучанского района</w:t>
            </w:r>
          </w:p>
        </w:tc>
        <w:tc>
          <w:tcPr>
            <w:tcW w:w="208" w:type="pct"/>
            <w:tcBorders>
              <w:top w:val="single" w:sz="4" w:space="0" w:color="auto"/>
              <w:left w:val="nil"/>
              <w:bottom w:val="single" w:sz="4" w:space="0" w:color="auto"/>
              <w:right w:val="single" w:sz="4" w:space="0" w:color="auto"/>
            </w:tcBorders>
            <w:noWrap/>
          </w:tcPr>
          <w:p w:rsidR="00FA67A1" w:rsidRPr="00FA67A1" w:rsidRDefault="00FA67A1" w:rsidP="00153B10">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FA67A1" w:rsidRPr="00FA67A1" w:rsidRDefault="00FA67A1" w:rsidP="00153B10">
            <w:pP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ind w:left="-39"/>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 xml:space="preserve">   132 730,00   </w:t>
            </w:r>
          </w:p>
        </w:tc>
        <w:tc>
          <w:tcPr>
            <w:tcW w:w="390"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ind w:left="-39"/>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 xml:space="preserve">   150 100,00   </w:t>
            </w:r>
          </w:p>
        </w:tc>
        <w:tc>
          <w:tcPr>
            <w:tcW w:w="367" w:type="pct"/>
            <w:tcBorders>
              <w:top w:val="single" w:sz="4" w:space="0" w:color="auto"/>
              <w:left w:val="nil"/>
              <w:bottom w:val="single" w:sz="4" w:space="0" w:color="auto"/>
              <w:right w:val="single" w:sz="4" w:space="0" w:color="auto"/>
            </w:tcBorders>
            <w:noWrap/>
          </w:tcPr>
          <w:p w:rsidR="00FA67A1" w:rsidRPr="00FA67A1" w:rsidRDefault="00FA67A1" w:rsidP="00153B10">
            <w:pPr>
              <w:spacing w:after="0" w:line="240" w:lineRule="auto"/>
              <w:ind w:left="-39"/>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 xml:space="preserve">   170 000,00   </w:t>
            </w:r>
          </w:p>
        </w:tc>
        <w:tc>
          <w:tcPr>
            <w:tcW w:w="414" w:type="pct"/>
            <w:tcBorders>
              <w:top w:val="single" w:sz="4" w:space="0" w:color="auto"/>
              <w:left w:val="nil"/>
              <w:bottom w:val="single" w:sz="4" w:space="0" w:color="auto"/>
              <w:right w:val="single" w:sz="4" w:space="0" w:color="auto"/>
            </w:tcBorders>
          </w:tcPr>
          <w:p w:rsidR="00FA67A1" w:rsidRPr="00FA67A1" w:rsidRDefault="00FA67A1" w:rsidP="00153B10">
            <w:pPr>
              <w:spacing w:after="0" w:line="240" w:lineRule="auto"/>
              <w:ind w:left="-39"/>
              <w:rPr>
                <w:rFonts w:ascii="Times New Roman" w:eastAsia="Times New Roman" w:hAnsi="Times New Roman"/>
                <w:color w:val="000000"/>
                <w:sz w:val="14"/>
                <w:szCs w:val="14"/>
                <w:lang w:eastAsia="ru-RU"/>
              </w:rPr>
            </w:pPr>
            <w:r w:rsidRPr="00FA67A1">
              <w:rPr>
                <w:rFonts w:ascii="Times New Roman" w:eastAsia="Times New Roman" w:hAnsi="Times New Roman"/>
                <w:color w:val="000000"/>
                <w:sz w:val="14"/>
                <w:szCs w:val="14"/>
                <w:lang w:eastAsia="ru-RU"/>
              </w:rPr>
              <w:t xml:space="preserve">      170 000,00   </w:t>
            </w: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jc w:val="center"/>
              <w:rPr>
                <w:rFonts w:ascii="Times New Roman" w:hAnsi="Times New Roman"/>
                <w:bCs/>
                <w:sz w:val="14"/>
                <w:szCs w:val="14"/>
              </w:rPr>
            </w:pPr>
            <w:r w:rsidRPr="00FA67A1">
              <w:rPr>
                <w:rFonts w:ascii="Times New Roman" w:hAnsi="Times New Roman"/>
                <w:bCs/>
                <w:sz w:val="14"/>
                <w:szCs w:val="14"/>
              </w:rPr>
              <w:t>622 830,00</w:t>
            </w:r>
          </w:p>
        </w:tc>
        <w:tc>
          <w:tcPr>
            <w:tcW w:w="914" w:type="pct"/>
            <w:tcBorders>
              <w:top w:val="single" w:sz="4" w:space="0" w:color="auto"/>
              <w:left w:val="nil"/>
              <w:bottom w:val="single" w:sz="4" w:space="0" w:color="auto"/>
              <w:right w:val="single" w:sz="4" w:space="0" w:color="auto"/>
            </w:tcBorders>
          </w:tcPr>
          <w:p w:rsidR="00FA67A1" w:rsidRPr="00FA67A1" w:rsidRDefault="00FA67A1" w:rsidP="00153B10">
            <w:pPr>
              <w:pStyle w:val="ConsPlusCell"/>
              <w:rPr>
                <w:rFonts w:ascii="Times New Roman" w:hAnsi="Times New Roman" w:cs="Times New Roman"/>
                <w:sz w:val="14"/>
                <w:szCs w:val="14"/>
              </w:rPr>
            </w:pPr>
            <w:r w:rsidRPr="00FA67A1">
              <w:rPr>
                <w:rFonts w:ascii="Times New Roman" w:hAnsi="Times New Roman" w:cs="Times New Roman"/>
                <w:sz w:val="14"/>
                <w:szCs w:val="14"/>
              </w:rPr>
              <w:t>Будет ежегодно поддержано 15 инициативных групп, участвующих в конкурсах различного уровня, грантовых программах.</w:t>
            </w:r>
          </w:p>
          <w:p w:rsidR="00FA67A1" w:rsidRPr="00FA67A1" w:rsidRDefault="00FA67A1" w:rsidP="00153B10">
            <w:pPr>
              <w:pStyle w:val="ConsPlusCell"/>
              <w:ind w:right="-108"/>
              <w:rPr>
                <w:rFonts w:ascii="Times New Roman" w:hAnsi="Times New Roman" w:cs="Times New Roman"/>
                <w:sz w:val="14"/>
                <w:szCs w:val="14"/>
              </w:rPr>
            </w:pPr>
            <w:r w:rsidRPr="00FA67A1">
              <w:rPr>
                <w:rFonts w:ascii="Times New Roman" w:hAnsi="Times New Roman" w:cs="Times New Roman"/>
                <w:sz w:val="14"/>
                <w:szCs w:val="14"/>
              </w:rPr>
              <w:t xml:space="preserve">Не менее 18 подростков </w:t>
            </w:r>
            <w:r w:rsidRPr="00FA67A1">
              <w:rPr>
                <w:rFonts w:ascii="Times New Roman" w:hAnsi="Times New Roman" w:cs="Times New Roman"/>
                <w:sz w:val="14"/>
                <w:szCs w:val="14"/>
              </w:rPr>
              <w:lastRenderedPageBreak/>
              <w:t>примут участие в зональных и краевых мероприятиях краевого движения трудовых отрядов старшеклассников;</w:t>
            </w:r>
          </w:p>
          <w:p w:rsidR="00FA67A1" w:rsidRPr="00FA67A1" w:rsidRDefault="00FA67A1" w:rsidP="00153B10">
            <w:pPr>
              <w:pStyle w:val="ConsPlusCell"/>
              <w:rPr>
                <w:rFonts w:ascii="Times New Roman" w:hAnsi="Times New Roman" w:cs="Times New Roman"/>
                <w:sz w:val="14"/>
                <w:szCs w:val="14"/>
              </w:rPr>
            </w:pPr>
            <w:r w:rsidRPr="00FA67A1">
              <w:rPr>
                <w:rFonts w:ascii="Times New Roman" w:hAnsi="Times New Roman" w:cs="Times New Roman"/>
                <w:sz w:val="14"/>
                <w:szCs w:val="14"/>
              </w:rPr>
              <w:t>Примут участие не менее 100 одаренных молодых людей в проекте «Новый Фарватер», 40 участников в «ТИМ Бирюса», и др. конкурсах</w:t>
            </w:r>
          </w:p>
        </w:tc>
      </w:tr>
      <w:tr w:rsidR="00B3616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widowControl w:val="0"/>
              <w:autoSpaceDE w:val="0"/>
              <w:autoSpaceDN w:val="0"/>
              <w:adjustRightInd w:val="0"/>
              <w:outlineLvl w:val="2"/>
              <w:rPr>
                <w:rFonts w:ascii="Times New Roman" w:hAnsi="Times New Roman"/>
                <w:color w:val="000000"/>
                <w:sz w:val="14"/>
                <w:szCs w:val="14"/>
              </w:rPr>
            </w:pPr>
          </w:p>
        </w:tc>
        <w:tc>
          <w:tcPr>
            <w:tcW w:w="64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widowControl w:val="0"/>
              <w:autoSpaceDE w:val="0"/>
              <w:autoSpaceDN w:val="0"/>
              <w:adjustRightInd w:val="0"/>
              <w:spacing w:after="0"/>
              <w:rPr>
                <w:rFonts w:ascii="Times New Roman" w:hAnsi="Times New Roman"/>
                <w:bCs/>
                <w:color w:val="000000"/>
                <w:sz w:val="14"/>
                <w:szCs w:val="14"/>
                <w:highlight w:val="yellow"/>
                <w:lang w:eastAsia="ru-RU"/>
              </w:rPr>
            </w:pPr>
            <w:r w:rsidRPr="00FA67A1">
              <w:rPr>
                <w:rFonts w:ascii="Times New Roman" w:hAnsi="Times New Roman"/>
                <w:bCs/>
                <w:color w:val="000000"/>
                <w:sz w:val="14"/>
                <w:szCs w:val="14"/>
                <w:lang w:eastAsia="ru-RU"/>
              </w:rPr>
              <w:t>Итого:</w:t>
            </w:r>
          </w:p>
        </w:tc>
        <w:tc>
          <w:tcPr>
            <w:tcW w:w="356"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rPr>
                <w:rFonts w:ascii="Times New Roman" w:hAnsi="Times New Roman"/>
                <w:color w:val="000000"/>
                <w:sz w:val="14"/>
                <w:szCs w:val="14"/>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FA67A1" w:rsidRPr="00FA67A1" w:rsidRDefault="00FA67A1" w:rsidP="00153B10">
            <w:pPr>
              <w:jc w:val="center"/>
              <w:rPr>
                <w:rFonts w:ascii="Times New Roman" w:hAnsi="Times New Roman"/>
                <w:color w:val="000000"/>
                <w:sz w:val="14"/>
                <w:szCs w:val="14"/>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FA67A1" w:rsidRPr="00FA67A1" w:rsidRDefault="00FA67A1" w:rsidP="00153B10">
            <w:pPr>
              <w:jc w:val="center"/>
              <w:rPr>
                <w:rFonts w:ascii="Times New Roman" w:hAnsi="Times New Roman"/>
                <w:color w:val="000000"/>
                <w:sz w:val="14"/>
                <w:szCs w:val="14"/>
              </w:rPr>
            </w:pPr>
          </w:p>
        </w:tc>
        <w:tc>
          <w:tcPr>
            <w:tcW w:w="320" w:type="pct"/>
            <w:tcBorders>
              <w:top w:val="single" w:sz="4" w:space="0" w:color="auto"/>
              <w:left w:val="single" w:sz="4" w:space="0" w:color="auto"/>
              <w:bottom w:val="single" w:sz="4" w:space="0" w:color="auto"/>
              <w:right w:val="single" w:sz="4" w:space="0" w:color="auto"/>
            </w:tcBorders>
            <w:noWrap/>
            <w:vAlign w:val="center"/>
          </w:tcPr>
          <w:p w:rsidR="00FA67A1" w:rsidRPr="00FA67A1" w:rsidRDefault="00FA67A1" w:rsidP="00153B10">
            <w:pPr>
              <w:jc w:val="center"/>
              <w:rPr>
                <w:rFonts w:ascii="Times New Roman" w:hAnsi="Times New Roman"/>
                <w:color w:val="000000"/>
                <w:sz w:val="14"/>
                <w:szCs w:val="14"/>
              </w:rPr>
            </w:pPr>
          </w:p>
        </w:tc>
        <w:tc>
          <w:tcPr>
            <w:tcW w:w="183" w:type="pct"/>
            <w:tcBorders>
              <w:top w:val="single" w:sz="4" w:space="0" w:color="auto"/>
              <w:left w:val="single" w:sz="4" w:space="0" w:color="auto"/>
              <w:bottom w:val="single" w:sz="4" w:space="0" w:color="auto"/>
              <w:right w:val="single" w:sz="4" w:space="0" w:color="auto"/>
            </w:tcBorders>
            <w:noWrap/>
            <w:vAlign w:val="center"/>
          </w:tcPr>
          <w:p w:rsidR="00FA67A1" w:rsidRPr="00FA67A1" w:rsidRDefault="00FA67A1" w:rsidP="00153B10">
            <w:pPr>
              <w:jc w:val="center"/>
              <w:rPr>
                <w:rFonts w:ascii="Times New Roman" w:hAnsi="Times New Roman"/>
                <w:color w:val="000000"/>
                <w:sz w:val="14"/>
                <w:szCs w:val="14"/>
              </w:rPr>
            </w:pPr>
          </w:p>
        </w:tc>
        <w:tc>
          <w:tcPr>
            <w:tcW w:w="369" w:type="pct"/>
            <w:tcBorders>
              <w:top w:val="single" w:sz="4" w:space="0" w:color="auto"/>
              <w:left w:val="single" w:sz="4" w:space="0" w:color="auto"/>
              <w:bottom w:val="single" w:sz="4" w:space="0" w:color="auto"/>
              <w:right w:val="single" w:sz="4" w:space="0" w:color="auto"/>
            </w:tcBorders>
            <w:noWrap/>
          </w:tcPr>
          <w:p w:rsidR="00FA67A1" w:rsidRPr="00FA67A1" w:rsidRDefault="00FA67A1" w:rsidP="005C6959">
            <w:pPr>
              <w:jc w:val="center"/>
              <w:rPr>
                <w:rFonts w:ascii="Times New Roman" w:hAnsi="Times New Roman"/>
                <w:color w:val="000000"/>
                <w:sz w:val="14"/>
                <w:szCs w:val="14"/>
              </w:rPr>
            </w:pPr>
            <w:r w:rsidRPr="00FA67A1">
              <w:rPr>
                <w:rFonts w:ascii="Times New Roman" w:hAnsi="Times New Roman"/>
                <w:color w:val="000000"/>
                <w:sz w:val="14"/>
                <w:szCs w:val="14"/>
              </w:rPr>
              <w:t>4 125 900,0</w:t>
            </w:r>
          </w:p>
        </w:tc>
        <w:tc>
          <w:tcPr>
            <w:tcW w:w="390" w:type="pct"/>
            <w:tcBorders>
              <w:top w:val="single" w:sz="4" w:space="0" w:color="auto"/>
              <w:left w:val="single" w:sz="4" w:space="0" w:color="auto"/>
              <w:bottom w:val="single" w:sz="4" w:space="0" w:color="auto"/>
              <w:right w:val="single" w:sz="4" w:space="0" w:color="auto"/>
            </w:tcBorders>
            <w:noWrap/>
          </w:tcPr>
          <w:p w:rsidR="00FA67A1" w:rsidRPr="00FA67A1" w:rsidRDefault="00FA67A1" w:rsidP="005C6959">
            <w:pPr>
              <w:jc w:val="center"/>
              <w:rPr>
                <w:rFonts w:ascii="Times New Roman" w:hAnsi="Times New Roman"/>
                <w:sz w:val="14"/>
                <w:szCs w:val="14"/>
              </w:rPr>
            </w:pPr>
            <w:r w:rsidRPr="00FA67A1">
              <w:rPr>
                <w:rFonts w:ascii="Times New Roman" w:hAnsi="Times New Roman"/>
                <w:sz w:val="14"/>
                <w:szCs w:val="14"/>
              </w:rPr>
              <w:t>4 998 600,0</w:t>
            </w:r>
          </w:p>
        </w:tc>
        <w:tc>
          <w:tcPr>
            <w:tcW w:w="367" w:type="pct"/>
            <w:tcBorders>
              <w:top w:val="single" w:sz="4" w:space="0" w:color="auto"/>
              <w:left w:val="single" w:sz="4" w:space="0" w:color="auto"/>
              <w:bottom w:val="single" w:sz="4" w:space="0" w:color="auto"/>
              <w:right w:val="single" w:sz="4" w:space="0" w:color="auto"/>
            </w:tcBorders>
            <w:noWrap/>
          </w:tcPr>
          <w:p w:rsidR="00FA67A1" w:rsidRPr="00FA67A1" w:rsidRDefault="00FA67A1" w:rsidP="005C6959">
            <w:pPr>
              <w:jc w:val="center"/>
              <w:rPr>
                <w:rFonts w:ascii="Times New Roman" w:hAnsi="Times New Roman"/>
                <w:sz w:val="14"/>
                <w:szCs w:val="14"/>
              </w:rPr>
            </w:pPr>
            <w:r w:rsidRPr="00FA67A1">
              <w:rPr>
                <w:rFonts w:ascii="Times New Roman" w:hAnsi="Times New Roman"/>
                <w:sz w:val="14"/>
                <w:szCs w:val="14"/>
              </w:rPr>
              <w:t>5 178 600,0</w:t>
            </w:r>
          </w:p>
        </w:tc>
        <w:tc>
          <w:tcPr>
            <w:tcW w:w="414" w:type="pct"/>
            <w:tcBorders>
              <w:top w:val="single" w:sz="4" w:space="0" w:color="auto"/>
              <w:left w:val="single" w:sz="4" w:space="0" w:color="auto"/>
              <w:bottom w:val="single" w:sz="4" w:space="0" w:color="auto"/>
              <w:right w:val="single" w:sz="4" w:space="0" w:color="auto"/>
            </w:tcBorders>
          </w:tcPr>
          <w:p w:rsidR="00FA67A1" w:rsidRPr="00FA67A1" w:rsidRDefault="00FA67A1" w:rsidP="005C6959">
            <w:pPr>
              <w:jc w:val="center"/>
              <w:rPr>
                <w:rFonts w:ascii="Times New Roman" w:hAnsi="Times New Roman"/>
                <w:sz w:val="14"/>
                <w:szCs w:val="14"/>
              </w:rPr>
            </w:pPr>
            <w:r w:rsidRPr="00FA67A1">
              <w:rPr>
                <w:rFonts w:ascii="Times New Roman" w:hAnsi="Times New Roman"/>
                <w:sz w:val="14"/>
                <w:szCs w:val="14"/>
              </w:rPr>
              <w:t>5 178 600,0</w:t>
            </w: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5C6959">
            <w:pPr>
              <w:jc w:val="center"/>
              <w:rPr>
                <w:rFonts w:ascii="Times New Roman" w:hAnsi="Times New Roman"/>
                <w:sz w:val="14"/>
                <w:szCs w:val="14"/>
              </w:rPr>
            </w:pPr>
            <w:r w:rsidRPr="00FA67A1">
              <w:rPr>
                <w:rFonts w:ascii="Times New Roman" w:hAnsi="Times New Roman"/>
                <w:sz w:val="14"/>
                <w:szCs w:val="14"/>
              </w:rPr>
              <w:t>19 481 700,0</w:t>
            </w:r>
          </w:p>
        </w:tc>
        <w:tc>
          <w:tcPr>
            <w:tcW w:w="914"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pStyle w:val="ConsPlusCell"/>
              <w:widowControl/>
              <w:rPr>
                <w:rFonts w:ascii="Times New Roman" w:hAnsi="Times New Roman" w:cs="Times New Roman"/>
                <w:sz w:val="14"/>
                <w:szCs w:val="14"/>
              </w:rPr>
            </w:pPr>
          </w:p>
        </w:tc>
      </w:tr>
      <w:tr w:rsidR="00B3616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widowControl w:val="0"/>
              <w:autoSpaceDE w:val="0"/>
              <w:autoSpaceDN w:val="0"/>
              <w:adjustRightInd w:val="0"/>
              <w:outlineLvl w:val="2"/>
              <w:rPr>
                <w:rFonts w:ascii="Times New Roman" w:hAnsi="Times New Roman"/>
                <w:sz w:val="14"/>
                <w:szCs w:val="14"/>
              </w:rPr>
            </w:pPr>
            <w:r w:rsidRPr="00FA67A1">
              <w:rPr>
                <w:rFonts w:ascii="Times New Roman" w:hAnsi="Times New Roman"/>
                <w:sz w:val="14"/>
                <w:szCs w:val="14"/>
              </w:rPr>
              <w:t>1.2.</w:t>
            </w:r>
          </w:p>
        </w:tc>
        <w:tc>
          <w:tcPr>
            <w:tcW w:w="640"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widowControl w:val="0"/>
              <w:autoSpaceDE w:val="0"/>
              <w:autoSpaceDN w:val="0"/>
              <w:adjustRightInd w:val="0"/>
              <w:rPr>
                <w:rFonts w:ascii="Times New Roman" w:hAnsi="Times New Roman"/>
                <w:sz w:val="14"/>
                <w:szCs w:val="14"/>
              </w:rPr>
            </w:pPr>
            <w:r w:rsidRPr="00FA67A1">
              <w:rPr>
                <w:rFonts w:ascii="Times New Roman" w:hAnsi="Times New Roman"/>
                <w:sz w:val="14"/>
                <w:szCs w:val="14"/>
              </w:rPr>
              <w:t>Получение краевой субсидии на поддержку муниципальных молодежных центров</w:t>
            </w:r>
          </w:p>
        </w:tc>
        <w:tc>
          <w:tcPr>
            <w:tcW w:w="356"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rPr>
                <w:rFonts w:ascii="Times New Roman" w:hAnsi="Times New Roman"/>
                <w:sz w:val="14"/>
                <w:szCs w:val="14"/>
              </w:rPr>
            </w:pPr>
            <w:r w:rsidRPr="00FA67A1">
              <w:rPr>
                <w:rFonts w:ascii="Times New Roman" w:hAnsi="Times New Roman"/>
                <w:sz w:val="14"/>
                <w:szCs w:val="14"/>
              </w:rPr>
              <w:t>Администрация Богучанского района</w:t>
            </w:r>
          </w:p>
        </w:tc>
        <w:tc>
          <w:tcPr>
            <w:tcW w:w="208" w:type="pct"/>
            <w:tcBorders>
              <w:top w:val="single" w:sz="4" w:space="0" w:color="auto"/>
              <w:left w:val="single" w:sz="4" w:space="0" w:color="auto"/>
              <w:bottom w:val="single" w:sz="4" w:space="0" w:color="auto"/>
              <w:right w:val="single" w:sz="4" w:space="0" w:color="auto"/>
            </w:tcBorders>
            <w:noWrap/>
          </w:tcPr>
          <w:p w:rsidR="00FA67A1" w:rsidRPr="00FA67A1" w:rsidRDefault="00FA67A1" w:rsidP="00153B10">
            <w:pPr>
              <w:jc w:val="center"/>
              <w:rPr>
                <w:rFonts w:ascii="Times New Roman" w:hAnsi="Times New Roman"/>
                <w:sz w:val="14"/>
                <w:szCs w:val="14"/>
              </w:rPr>
            </w:pPr>
            <w:r w:rsidRPr="00FA67A1">
              <w:rPr>
                <w:rFonts w:ascii="Times New Roman" w:hAnsi="Times New Roman"/>
                <w:sz w:val="14"/>
                <w:szCs w:val="14"/>
              </w:rPr>
              <w:t>806</w:t>
            </w:r>
          </w:p>
        </w:tc>
        <w:tc>
          <w:tcPr>
            <w:tcW w:w="208" w:type="pct"/>
            <w:tcBorders>
              <w:top w:val="single" w:sz="4" w:space="0" w:color="auto"/>
              <w:left w:val="single" w:sz="4" w:space="0" w:color="auto"/>
              <w:bottom w:val="single" w:sz="4" w:space="0" w:color="auto"/>
              <w:right w:val="single" w:sz="4" w:space="0" w:color="auto"/>
            </w:tcBorders>
            <w:noWrap/>
          </w:tcPr>
          <w:p w:rsidR="00FA67A1" w:rsidRPr="00FA67A1" w:rsidRDefault="00FA67A1" w:rsidP="00153B10">
            <w:pPr>
              <w:jc w:val="center"/>
              <w:rPr>
                <w:rFonts w:ascii="Times New Roman" w:hAnsi="Times New Roman"/>
                <w:sz w:val="14"/>
                <w:szCs w:val="14"/>
              </w:rPr>
            </w:pPr>
            <w:r w:rsidRPr="00FA67A1">
              <w:rPr>
                <w:rFonts w:ascii="Times New Roman" w:hAnsi="Times New Roman"/>
                <w:sz w:val="14"/>
                <w:szCs w:val="14"/>
              </w:rPr>
              <w:t>0707</w:t>
            </w:r>
          </w:p>
        </w:tc>
        <w:tc>
          <w:tcPr>
            <w:tcW w:w="320" w:type="pct"/>
            <w:tcBorders>
              <w:top w:val="single" w:sz="4" w:space="0" w:color="auto"/>
              <w:left w:val="single" w:sz="4" w:space="0" w:color="auto"/>
              <w:bottom w:val="single" w:sz="4" w:space="0" w:color="auto"/>
              <w:right w:val="single" w:sz="4" w:space="0" w:color="auto"/>
            </w:tcBorders>
            <w:noWrap/>
          </w:tcPr>
          <w:p w:rsidR="00FA67A1" w:rsidRPr="00FA67A1" w:rsidRDefault="00FA67A1" w:rsidP="00153B10">
            <w:pPr>
              <w:jc w:val="center"/>
              <w:rPr>
                <w:rFonts w:ascii="Times New Roman" w:hAnsi="Times New Roman"/>
                <w:sz w:val="14"/>
                <w:szCs w:val="14"/>
              </w:rPr>
            </w:pPr>
            <w:r w:rsidRPr="00FA67A1">
              <w:rPr>
                <w:rFonts w:ascii="Times New Roman" w:hAnsi="Times New Roman"/>
                <w:sz w:val="14"/>
                <w:szCs w:val="14"/>
              </w:rPr>
              <w:t>06 47456</w:t>
            </w:r>
          </w:p>
        </w:tc>
        <w:tc>
          <w:tcPr>
            <w:tcW w:w="183" w:type="pct"/>
            <w:tcBorders>
              <w:top w:val="single" w:sz="4" w:space="0" w:color="auto"/>
              <w:left w:val="single" w:sz="4" w:space="0" w:color="auto"/>
              <w:bottom w:val="single" w:sz="4" w:space="0" w:color="auto"/>
              <w:right w:val="single" w:sz="4" w:space="0" w:color="auto"/>
            </w:tcBorders>
            <w:noWrap/>
          </w:tcPr>
          <w:p w:rsidR="00FA67A1" w:rsidRPr="00FA67A1" w:rsidRDefault="00FA67A1" w:rsidP="005C6959">
            <w:pPr>
              <w:jc w:val="center"/>
              <w:rPr>
                <w:rFonts w:ascii="Times New Roman" w:hAnsi="Times New Roman"/>
                <w:sz w:val="14"/>
                <w:szCs w:val="14"/>
              </w:rPr>
            </w:pPr>
            <w:r w:rsidRPr="00FA67A1">
              <w:rPr>
                <w:rFonts w:ascii="Times New Roman" w:hAnsi="Times New Roman"/>
                <w:sz w:val="14"/>
                <w:szCs w:val="14"/>
              </w:rPr>
              <w:t>612</w:t>
            </w:r>
          </w:p>
        </w:tc>
        <w:tc>
          <w:tcPr>
            <w:tcW w:w="369" w:type="pct"/>
            <w:tcBorders>
              <w:top w:val="single" w:sz="4" w:space="0" w:color="auto"/>
              <w:left w:val="single" w:sz="4" w:space="0" w:color="auto"/>
              <w:bottom w:val="single" w:sz="4" w:space="0" w:color="auto"/>
              <w:right w:val="single" w:sz="4" w:space="0" w:color="auto"/>
            </w:tcBorders>
            <w:noWrap/>
          </w:tcPr>
          <w:p w:rsidR="00FA67A1" w:rsidRPr="00FA67A1" w:rsidRDefault="00FA67A1" w:rsidP="005C6959">
            <w:pPr>
              <w:jc w:val="center"/>
              <w:rPr>
                <w:rFonts w:ascii="Times New Roman" w:hAnsi="Times New Roman"/>
                <w:color w:val="000000"/>
                <w:sz w:val="14"/>
                <w:szCs w:val="14"/>
              </w:rPr>
            </w:pPr>
            <w:r w:rsidRPr="00FA67A1">
              <w:rPr>
                <w:rFonts w:ascii="Times New Roman" w:hAnsi="Times New Roman"/>
                <w:color w:val="000000"/>
                <w:sz w:val="14"/>
                <w:szCs w:val="14"/>
              </w:rPr>
              <w:t>1 005 800,0</w:t>
            </w:r>
          </w:p>
        </w:tc>
        <w:tc>
          <w:tcPr>
            <w:tcW w:w="390" w:type="pct"/>
            <w:tcBorders>
              <w:top w:val="single" w:sz="4" w:space="0" w:color="auto"/>
              <w:left w:val="single" w:sz="4" w:space="0" w:color="auto"/>
              <w:bottom w:val="single" w:sz="4" w:space="0" w:color="auto"/>
              <w:right w:val="single" w:sz="4" w:space="0" w:color="auto"/>
            </w:tcBorders>
            <w:noWrap/>
          </w:tcPr>
          <w:p w:rsidR="00FA67A1" w:rsidRPr="00FA67A1" w:rsidRDefault="00FA67A1" w:rsidP="005C6959">
            <w:pPr>
              <w:jc w:val="center"/>
              <w:rPr>
                <w:rFonts w:ascii="Times New Roman" w:hAnsi="Times New Roman"/>
                <w:sz w:val="14"/>
                <w:szCs w:val="14"/>
              </w:rPr>
            </w:pPr>
            <w:r w:rsidRPr="00FA67A1">
              <w:rPr>
                <w:rFonts w:ascii="Times New Roman" w:hAnsi="Times New Roman"/>
                <w:sz w:val="14"/>
                <w:szCs w:val="14"/>
              </w:rPr>
              <w:t>938 700,0</w:t>
            </w:r>
          </w:p>
        </w:tc>
        <w:tc>
          <w:tcPr>
            <w:tcW w:w="367" w:type="pct"/>
            <w:tcBorders>
              <w:top w:val="single" w:sz="4" w:space="0" w:color="auto"/>
              <w:left w:val="single" w:sz="4" w:space="0" w:color="auto"/>
              <w:bottom w:val="single" w:sz="4" w:space="0" w:color="auto"/>
              <w:right w:val="single" w:sz="4" w:space="0" w:color="auto"/>
            </w:tcBorders>
            <w:noWrap/>
          </w:tcPr>
          <w:p w:rsidR="00FA67A1" w:rsidRPr="00FA67A1" w:rsidRDefault="00FA67A1" w:rsidP="005C6959">
            <w:pPr>
              <w:jc w:val="center"/>
              <w:rPr>
                <w:rFonts w:ascii="Times New Roman" w:hAnsi="Times New Roman"/>
                <w:sz w:val="14"/>
                <w:szCs w:val="14"/>
              </w:rPr>
            </w:pPr>
            <w:r w:rsidRPr="00FA67A1">
              <w:rPr>
                <w:rFonts w:ascii="Times New Roman" w:hAnsi="Times New Roman"/>
                <w:sz w:val="14"/>
                <w:szCs w:val="14"/>
              </w:rPr>
              <w:t>938 665,0</w:t>
            </w:r>
          </w:p>
        </w:tc>
        <w:tc>
          <w:tcPr>
            <w:tcW w:w="414" w:type="pct"/>
            <w:tcBorders>
              <w:top w:val="single" w:sz="4" w:space="0" w:color="auto"/>
              <w:left w:val="single" w:sz="4" w:space="0" w:color="auto"/>
              <w:bottom w:val="single" w:sz="4" w:space="0" w:color="auto"/>
              <w:right w:val="single" w:sz="4" w:space="0" w:color="auto"/>
            </w:tcBorders>
          </w:tcPr>
          <w:p w:rsidR="00FA67A1" w:rsidRPr="00FA67A1" w:rsidRDefault="00FA67A1" w:rsidP="005C6959">
            <w:pPr>
              <w:jc w:val="center"/>
              <w:rPr>
                <w:rFonts w:ascii="Times New Roman" w:hAnsi="Times New Roman"/>
                <w:sz w:val="14"/>
                <w:szCs w:val="14"/>
              </w:rPr>
            </w:pPr>
            <w:r w:rsidRPr="00FA67A1">
              <w:rPr>
                <w:rFonts w:ascii="Times New Roman" w:hAnsi="Times New Roman"/>
                <w:sz w:val="14"/>
                <w:szCs w:val="14"/>
              </w:rPr>
              <w:t>938 665,0</w:t>
            </w:r>
          </w:p>
        </w:tc>
        <w:tc>
          <w:tcPr>
            <w:tcW w:w="451" w:type="pct"/>
            <w:tcBorders>
              <w:top w:val="single" w:sz="4" w:space="0" w:color="auto"/>
              <w:left w:val="single" w:sz="4" w:space="0" w:color="auto"/>
              <w:bottom w:val="single" w:sz="4" w:space="0" w:color="auto"/>
              <w:right w:val="single" w:sz="4" w:space="0" w:color="auto"/>
            </w:tcBorders>
          </w:tcPr>
          <w:p w:rsidR="00FA67A1" w:rsidRPr="00FA67A1" w:rsidRDefault="00FA67A1" w:rsidP="005C6959">
            <w:pPr>
              <w:jc w:val="center"/>
              <w:rPr>
                <w:rFonts w:ascii="Times New Roman" w:hAnsi="Times New Roman"/>
                <w:sz w:val="14"/>
                <w:szCs w:val="14"/>
              </w:rPr>
            </w:pPr>
            <w:r w:rsidRPr="00FA67A1">
              <w:rPr>
                <w:rFonts w:ascii="Times New Roman" w:hAnsi="Times New Roman"/>
                <w:sz w:val="14"/>
                <w:szCs w:val="14"/>
              </w:rPr>
              <w:t>3 821 830,0</w:t>
            </w:r>
          </w:p>
        </w:tc>
        <w:tc>
          <w:tcPr>
            <w:tcW w:w="914" w:type="pct"/>
            <w:tcBorders>
              <w:top w:val="single" w:sz="4" w:space="0" w:color="auto"/>
              <w:left w:val="single" w:sz="4" w:space="0" w:color="auto"/>
              <w:bottom w:val="single" w:sz="4" w:space="0" w:color="auto"/>
              <w:right w:val="single" w:sz="4" w:space="0" w:color="auto"/>
            </w:tcBorders>
          </w:tcPr>
          <w:p w:rsidR="00FA67A1" w:rsidRPr="00FA67A1" w:rsidRDefault="00FA67A1" w:rsidP="00153B10">
            <w:pPr>
              <w:pStyle w:val="ConsPlusCell"/>
              <w:widowControl/>
              <w:rPr>
                <w:rFonts w:ascii="Times New Roman" w:hAnsi="Times New Roman" w:cs="Times New Roman"/>
                <w:sz w:val="14"/>
                <w:szCs w:val="14"/>
              </w:rPr>
            </w:pPr>
            <w:r w:rsidRPr="00FA67A1">
              <w:rPr>
                <w:rFonts w:ascii="Times New Roman" w:hAnsi="Times New Roman" w:cs="Times New Roman"/>
                <w:sz w:val="14"/>
                <w:szCs w:val="14"/>
              </w:rPr>
              <w:t xml:space="preserve">Будет ежегодно  более 1200  молодежи     района в мероприятия сферы молодежной политики Красноярского края </w:t>
            </w:r>
          </w:p>
        </w:tc>
      </w:tr>
      <w:tr w:rsidR="00B3616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5C6959" w:rsidRDefault="00FA67A1" w:rsidP="005C6959">
            <w:pPr>
              <w:spacing w:after="0"/>
              <w:rPr>
                <w:rFonts w:ascii="Times New Roman" w:hAnsi="Times New Roman"/>
                <w:bCs/>
                <w:sz w:val="14"/>
                <w:szCs w:val="14"/>
              </w:rPr>
            </w:pPr>
          </w:p>
        </w:tc>
        <w:tc>
          <w:tcPr>
            <w:tcW w:w="640" w:type="pct"/>
            <w:tcBorders>
              <w:top w:val="single" w:sz="4" w:space="0" w:color="auto"/>
              <w:left w:val="single" w:sz="4" w:space="0" w:color="auto"/>
              <w:bottom w:val="single" w:sz="4" w:space="0" w:color="auto"/>
              <w:right w:val="single" w:sz="4" w:space="0" w:color="auto"/>
            </w:tcBorders>
          </w:tcPr>
          <w:p w:rsidR="00FA67A1" w:rsidRPr="005C6959" w:rsidRDefault="00FA67A1" w:rsidP="005C6959">
            <w:pPr>
              <w:spacing w:after="0"/>
              <w:rPr>
                <w:rFonts w:ascii="Times New Roman" w:hAnsi="Times New Roman"/>
                <w:bCs/>
                <w:sz w:val="14"/>
                <w:szCs w:val="14"/>
              </w:rPr>
            </w:pPr>
            <w:r w:rsidRPr="005C6959">
              <w:rPr>
                <w:rFonts w:ascii="Times New Roman" w:hAnsi="Times New Roman"/>
                <w:bCs/>
                <w:sz w:val="14"/>
                <w:szCs w:val="14"/>
              </w:rPr>
              <w:t>Всего:</w:t>
            </w:r>
          </w:p>
        </w:tc>
        <w:tc>
          <w:tcPr>
            <w:tcW w:w="356" w:type="pct"/>
            <w:tcBorders>
              <w:top w:val="single" w:sz="4" w:space="0" w:color="auto"/>
              <w:left w:val="nil"/>
              <w:bottom w:val="single" w:sz="4" w:space="0" w:color="auto"/>
              <w:right w:val="single" w:sz="4" w:space="0" w:color="auto"/>
            </w:tcBorders>
          </w:tcPr>
          <w:p w:rsidR="00FA67A1" w:rsidRPr="005C6959" w:rsidRDefault="00FA67A1" w:rsidP="005C6959">
            <w:pPr>
              <w:spacing w:after="0"/>
              <w:rPr>
                <w:rFonts w:ascii="Times New Roman" w:hAnsi="Times New Roman"/>
                <w:bCs/>
                <w:sz w:val="14"/>
                <w:szCs w:val="14"/>
              </w:rPr>
            </w:pPr>
          </w:p>
        </w:tc>
        <w:tc>
          <w:tcPr>
            <w:tcW w:w="208" w:type="pct"/>
            <w:tcBorders>
              <w:top w:val="single" w:sz="4" w:space="0" w:color="auto"/>
              <w:left w:val="nil"/>
              <w:bottom w:val="single" w:sz="4" w:space="0" w:color="auto"/>
              <w:right w:val="single" w:sz="4" w:space="0" w:color="auto"/>
            </w:tcBorders>
            <w:noWrap/>
            <w:vAlign w:val="center"/>
          </w:tcPr>
          <w:p w:rsidR="00FA67A1" w:rsidRPr="005C6959" w:rsidRDefault="00FA67A1" w:rsidP="005C6959">
            <w:pPr>
              <w:spacing w:after="0"/>
              <w:jc w:val="center"/>
              <w:rPr>
                <w:rFonts w:ascii="Times New Roman" w:hAnsi="Times New Roman"/>
                <w:bCs/>
                <w:sz w:val="14"/>
                <w:szCs w:val="14"/>
              </w:rPr>
            </w:pPr>
          </w:p>
        </w:tc>
        <w:tc>
          <w:tcPr>
            <w:tcW w:w="208" w:type="pct"/>
            <w:tcBorders>
              <w:top w:val="single" w:sz="4" w:space="0" w:color="auto"/>
              <w:left w:val="nil"/>
              <w:bottom w:val="single" w:sz="4" w:space="0" w:color="auto"/>
              <w:right w:val="single" w:sz="4" w:space="0" w:color="auto"/>
            </w:tcBorders>
            <w:noWrap/>
            <w:vAlign w:val="center"/>
          </w:tcPr>
          <w:p w:rsidR="00FA67A1" w:rsidRPr="005C6959" w:rsidRDefault="00FA67A1" w:rsidP="005C6959">
            <w:pPr>
              <w:spacing w:after="0"/>
              <w:jc w:val="center"/>
              <w:rPr>
                <w:rFonts w:ascii="Times New Roman" w:hAnsi="Times New Roman"/>
                <w:bCs/>
                <w:sz w:val="14"/>
                <w:szCs w:val="14"/>
              </w:rPr>
            </w:pPr>
          </w:p>
        </w:tc>
        <w:tc>
          <w:tcPr>
            <w:tcW w:w="320" w:type="pct"/>
            <w:tcBorders>
              <w:top w:val="single" w:sz="4" w:space="0" w:color="auto"/>
              <w:left w:val="nil"/>
              <w:bottom w:val="single" w:sz="4" w:space="0" w:color="auto"/>
              <w:right w:val="single" w:sz="4" w:space="0" w:color="auto"/>
            </w:tcBorders>
            <w:noWrap/>
            <w:vAlign w:val="center"/>
          </w:tcPr>
          <w:p w:rsidR="00FA67A1" w:rsidRPr="005C6959" w:rsidRDefault="00FA67A1" w:rsidP="005C6959">
            <w:pPr>
              <w:spacing w:after="0"/>
              <w:jc w:val="center"/>
              <w:rPr>
                <w:rFonts w:ascii="Times New Roman" w:hAnsi="Times New Roman"/>
                <w:bCs/>
                <w:sz w:val="14"/>
                <w:szCs w:val="14"/>
              </w:rPr>
            </w:pPr>
          </w:p>
        </w:tc>
        <w:tc>
          <w:tcPr>
            <w:tcW w:w="183" w:type="pct"/>
            <w:tcBorders>
              <w:top w:val="single" w:sz="4" w:space="0" w:color="auto"/>
              <w:left w:val="nil"/>
              <w:bottom w:val="single" w:sz="4" w:space="0" w:color="auto"/>
              <w:right w:val="single" w:sz="4" w:space="0" w:color="auto"/>
            </w:tcBorders>
            <w:noWrap/>
            <w:vAlign w:val="center"/>
          </w:tcPr>
          <w:p w:rsidR="00FA67A1" w:rsidRPr="005C6959" w:rsidRDefault="00FA67A1" w:rsidP="005C6959">
            <w:pPr>
              <w:spacing w:after="0"/>
              <w:jc w:val="center"/>
              <w:rPr>
                <w:rFonts w:ascii="Times New Roman" w:hAnsi="Times New Roman"/>
                <w:bCs/>
                <w:sz w:val="14"/>
                <w:szCs w:val="14"/>
              </w:rPr>
            </w:pPr>
          </w:p>
        </w:tc>
        <w:tc>
          <w:tcPr>
            <w:tcW w:w="369" w:type="pct"/>
            <w:tcBorders>
              <w:top w:val="single" w:sz="4" w:space="0" w:color="auto"/>
              <w:left w:val="nil"/>
              <w:bottom w:val="single" w:sz="4" w:space="0" w:color="auto"/>
              <w:right w:val="single" w:sz="4" w:space="0" w:color="auto"/>
            </w:tcBorders>
            <w:noWrap/>
            <w:vAlign w:val="center"/>
          </w:tcPr>
          <w:p w:rsidR="00FA67A1" w:rsidRPr="005C6959" w:rsidRDefault="00FA67A1" w:rsidP="005C6959">
            <w:pPr>
              <w:pStyle w:val="20"/>
              <w:spacing w:before="0" w:after="0" w:line="240" w:lineRule="auto"/>
              <w:jc w:val="center"/>
              <w:rPr>
                <w:rFonts w:ascii="Times New Roman" w:hAnsi="Times New Roman" w:cs="Times New Roman"/>
                <w:b w:val="0"/>
                <w:i w:val="0"/>
                <w:sz w:val="14"/>
                <w:szCs w:val="14"/>
              </w:rPr>
            </w:pPr>
            <w:r w:rsidRPr="005C6959">
              <w:rPr>
                <w:rFonts w:ascii="Times New Roman" w:hAnsi="Times New Roman" w:cs="Times New Roman"/>
                <w:b w:val="0"/>
                <w:i w:val="0"/>
                <w:sz w:val="14"/>
                <w:szCs w:val="14"/>
              </w:rPr>
              <w:t>5 131 700,00</w:t>
            </w:r>
          </w:p>
        </w:tc>
        <w:tc>
          <w:tcPr>
            <w:tcW w:w="390" w:type="pct"/>
            <w:tcBorders>
              <w:top w:val="single" w:sz="4" w:space="0" w:color="auto"/>
              <w:left w:val="nil"/>
              <w:bottom w:val="single" w:sz="4" w:space="0" w:color="auto"/>
              <w:right w:val="single" w:sz="4" w:space="0" w:color="auto"/>
            </w:tcBorders>
            <w:noWrap/>
            <w:vAlign w:val="center"/>
          </w:tcPr>
          <w:p w:rsidR="00FA67A1" w:rsidRPr="005C6959" w:rsidRDefault="00FA67A1" w:rsidP="005C6959">
            <w:pPr>
              <w:pStyle w:val="20"/>
              <w:spacing w:before="0" w:after="0" w:line="240" w:lineRule="auto"/>
              <w:jc w:val="center"/>
              <w:rPr>
                <w:rFonts w:ascii="Times New Roman" w:hAnsi="Times New Roman" w:cs="Times New Roman"/>
                <w:b w:val="0"/>
                <w:i w:val="0"/>
                <w:sz w:val="14"/>
                <w:szCs w:val="14"/>
              </w:rPr>
            </w:pPr>
            <w:r w:rsidRPr="005C6959">
              <w:rPr>
                <w:rFonts w:ascii="Times New Roman" w:hAnsi="Times New Roman" w:cs="Times New Roman"/>
                <w:b w:val="0"/>
                <w:i w:val="0"/>
                <w:sz w:val="14"/>
                <w:szCs w:val="14"/>
              </w:rPr>
              <w:t>5 937 300,00</w:t>
            </w:r>
          </w:p>
        </w:tc>
        <w:tc>
          <w:tcPr>
            <w:tcW w:w="367" w:type="pct"/>
            <w:tcBorders>
              <w:top w:val="single" w:sz="4" w:space="0" w:color="auto"/>
              <w:left w:val="nil"/>
              <w:bottom w:val="single" w:sz="4" w:space="0" w:color="auto"/>
              <w:right w:val="single" w:sz="4" w:space="0" w:color="auto"/>
            </w:tcBorders>
            <w:noWrap/>
            <w:vAlign w:val="center"/>
          </w:tcPr>
          <w:p w:rsidR="00FA67A1" w:rsidRPr="005C6959" w:rsidRDefault="00FA67A1" w:rsidP="005C6959">
            <w:pPr>
              <w:pStyle w:val="20"/>
              <w:spacing w:before="0" w:after="0" w:line="240" w:lineRule="auto"/>
              <w:jc w:val="center"/>
              <w:rPr>
                <w:rFonts w:ascii="Times New Roman" w:hAnsi="Times New Roman" w:cs="Times New Roman"/>
                <w:b w:val="0"/>
                <w:i w:val="0"/>
                <w:sz w:val="14"/>
                <w:szCs w:val="14"/>
              </w:rPr>
            </w:pPr>
            <w:r w:rsidRPr="005C6959">
              <w:rPr>
                <w:rFonts w:ascii="Times New Roman" w:hAnsi="Times New Roman" w:cs="Times New Roman"/>
                <w:b w:val="0"/>
                <w:i w:val="0"/>
                <w:sz w:val="14"/>
                <w:szCs w:val="14"/>
              </w:rPr>
              <w:t>6 117 265,0</w:t>
            </w:r>
          </w:p>
        </w:tc>
        <w:tc>
          <w:tcPr>
            <w:tcW w:w="414" w:type="pct"/>
            <w:tcBorders>
              <w:top w:val="single" w:sz="4" w:space="0" w:color="auto"/>
              <w:left w:val="nil"/>
              <w:bottom w:val="single" w:sz="4" w:space="0" w:color="auto"/>
              <w:right w:val="single" w:sz="4" w:space="0" w:color="auto"/>
            </w:tcBorders>
            <w:vAlign w:val="center"/>
          </w:tcPr>
          <w:p w:rsidR="00FA67A1" w:rsidRPr="005C6959" w:rsidRDefault="00FA67A1" w:rsidP="005C6959">
            <w:pPr>
              <w:pStyle w:val="20"/>
              <w:spacing w:before="0" w:after="0" w:line="240" w:lineRule="auto"/>
              <w:jc w:val="center"/>
              <w:rPr>
                <w:rFonts w:ascii="Times New Roman" w:hAnsi="Times New Roman" w:cs="Times New Roman"/>
                <w:b w:val="0"/>
                <w:i w:val="0"/>
                <w:sz w:val="14"/>
                <w:szCs w:val="14"/>
              </w:rPr>
            </w:pPr>
            <w:r w:rsidRPr="005C6959">
              <w:rPr>
                <w:rFonts w:ascii="Times New Roman" w:hAnsi="Times New Roman" w:cs="Times New Roman"/>
                <w:b w:val="0"/>
                <w:i w:val="0"/>
                <w:sz w:val="14"/>
                <w:szCs w:val="14"/>
              </w:rPr>
              <w:t>6 117 265,0</w:t>
            </w:r>
          </w:p>
        </w:tc>
        <w:tc>
          <w:tcPr>
            <w:tcW w:w="451" w:type="pct"/>
            <w:tcBorders>
              <w:top w:val="single" w:sz="4" w:space="0" w:color="auto"/>
              <w:left w:val="single" w:sz="4" w:space="0" w:color="auto"/>
              <w:bottom w:val="single" w:sz="4" w:space="0" w:color="auto"/>
              <w:right w:val="single" w:sz="4" w:space="0" w:color="auto"/>
            </w:tcBorders>
            <w:vAlign w:val="center"/>
          </w:tcPr>
          <w:p w:rsidR="00FA67A1" w:rsidRPr="005C6959" w:rsidRDefault="00FA67A1" w:rsidP="005C6959">
            <w:pPr>
              <w:pStyle w:val="20"/>
              <w:spacing w:before="0" w:after="0" w:line="240" w:lineRule="auto"/>
              <w:jc w:val="center"/>
              <w:rPr>
                <w:rFonts w:ascii="Times New Roman" w:hAnsi="Times New Roman" w:cs="Times New Roman"/>
                <w:b w:val="0"/>
                <w:i w:val="0"/>
                <w:sz w:val="14"/>
                <w:szCs w:val="14"/>
              </w:rPr>
            </w:pPr>
            <w:r w:rsidRPr="005C6959">
              <w:rPr>
                <w:rFonts w:ascii="Times New Roman" w:hAnsi="Times New Roman" w:cs="Times New Roman"/>
                <w:b w:val="0"/>
                <w:i w:val="0"/>
                <w:sz w:val="14"/>
                <w:szCs w:val="14"/>
              </w:rPr>
              <w:t>23 303 530,0</w:t>
            </w:r>
          </w:p>
        </w:tc>
        <w:tc>
          <w:tcPr>
            <w:tcW w:w="914" w:type="pct"/>
            <w:tcBorders>
              <w:top w:val="single" w:sz="4" w:space="0" w:color="auto"/>
              <w:left w:val="nil"/>
              <w:bottom w:val="single" w:sz="4" w:space="0" w:color="auto"/>
              <w:right w:val="single" w:sz="4" w:space="0" w:color="auto"/>
            </w:tcBorders>
          </w:tcPr>
          <w:p w:rsidR="00FA67A1" w:rsidRPr="00FA67A1" w:rsidRDefault="00FA67A1" w:rsidP="005C6959">
            <w:pPr>
              <w:spacing w:after="0"/>
              <w:jc w:val="center"/>
              <w:rPr>
                <w:rFonts w:ascii="Times New Roman" w:hAnsi="Times New Roman"/>
                <w:b/>
                <w:bCs/>
                <w:sz w:val="14"/>
                <w:szCs w:val="14"/>
              </w:rPr>
            </w:pPr>
          </w:p>
        </w:tc>
      </w:tr>
      <w:tr w:rsidR="00B3616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5C6959">
            <w:pPr>
              <w:spacing w:after="0" w:line="240" w:lineRule="auto"/>
              <w:rPr>
                <w:rFonts w:ascii="Times New Roman" w:hAnsi="Times New Roman"/>
                <w:sz w:val="14"/>
                <w:szCs w:val="14"/>
              </w:rPr>
            </w:pPr>
          </w:p>
        </w:tc>
        <w:tc>
          <w:tcPr>
            <w:tcW w:w="640" w:type="pct"/>
            <w:tcBorders>
              <w:top w:val="single" w:sz="4" w:space="0" w:color="auto"/>
              <w:left w:val="single" w:sz="4" w:space="0" w:color="auto"/>
              <w:bottom w:val="single" w:sz="4" w:space="0" w:color="auto"/>
              <w:right w:val="single" w:sz="4" w:space="0" w:color="auto"/>
            </w:tcBorders>
          </w:tcPr>
          <w:p w:rsidR="00FA67A1" w:rsidRPr="00FA67A1" w:rsidRDefault="00FA67A1" w:rsidP="005C6959">
            <w:pPr>
              <w:spacing w:after="0" w:line="240" w:lineRule="auto"/>
              <w:rPr>
                <w:rFonts w:ascii="Times New Roman" w:hAnsi="Times New Roman"/>
                <w:sz w:val="14"/>
                <w:szCs w:val="14"/>
              </w:rPr>
            </w:pPr>
            <w:r w:rsidRPr="00FA67A1">
              <w:rPr>
                <w:rFonts w:ascii="Times New Roman" w:hAnsi="Times New Roman"/>
                <w:sz w:val="14"/>
                <w:szCs w:val="14"/>
              </w:rPr>
              <w:t xml:space="preserve">в том числе </w:t>
            </w:r>
          </w:p>
        </w:tc>
        <w:tc>
          <w:tcPr>
            <w:tcW w:w="356" w:type="pct"/>
            <w:tcBorders>
              <w:top w:val="single" w:sz="4" w:space="0" w:color="auto"/>
              <w:left w:val="nil"/>
              <w:bottom w:val="single" w:sz="4" w:space="0" w:color="auto"/>
              <w:right w:val="single" w:sz="4" w:space="0" w:color="auto"/>
            </w:tcBorders>
          </w:tcPr>
          <w:p w:rsidR="00FA67A1" w:rsidRPr="00FA67A1" w:rsidRDefault="00FA67A1" w:rsidP="005C6959">
            <w:pPr>
              <w:spacing w:after="0" w:line="240" w:lineRule="auto"/>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FA67A1" w:rsidRPr="00FA67A1" w:rsidRDefault="00FA67A1" w:rsidP="005C6959">
            <w:pPr>
              <w:spacing w:after="0" w:line="240" w:lineRule="auto"/>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FA67A1" w:rsidRPr="00FA67A1" w:rsidRDefault="00FA67A1" w:rsidP="005C6959">
            <w:pPr>
              <w:spacing w:after="0" w:line="240" w:lineRule="auto"/>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FA67A1" w:rsidRPr="00FA67A1" w:rsidRDefault="00FA67A1" w:rsidP="005C6959">
            <w:pPr>
              <w:spacing w:after="0" w:line="240" w:lineRule="auto"/>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FA67A1" w:rsidRPr="00FA67A1" w:rsidRDefault="00FA67A1" w:rsidP="005C6959">
            <w:pPr>
              <w:spacing w:after="0" w:line="240" w:lineRule="auto"/>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FA67A1" w:rsidRPr="005C6959" w:rsidRDefault="00FA67A1" w:rsidP="005C6959">
            <w:pPr>
              <w:pStyle w:val="20"/>
              <w:spacing w:after="0" w:line="240" w:lineRule="auto"/>
              <w:jc w:val="center"/>
              <w:rPr>
                <w:rFonts w:ascii="Times New Roman" w:hAnsi="Times New Roman" w:cs="Times New Roman"/>
                <w:b w:val="0"/>
                <w:i w:val="0"/>
                <w:sz w:val="14"/>
                <w:szCs w:val="14"/>
              </w:rPr>
            </w:pPr>
          </w:p>
        </w:tc>
        <w:tc>
          <w:tcPr>
            <w:tcW w:w="390" w:type="pct"/>
            <w:tcBorders>
              <w:top w:val="single" w:sz="4" w:space="0" w:color="auto"/>
              <w:left w:val="nil"/>
              <w:bottom w:val="single" w:sz="4" w:space="0" w:color="auto"/>
              <w:right w:val="single" w:sz="4" w:space="0" w:color="auto"/>
            </w:tcBorders>
            <w:noWrap/>
          </w:tcPr>
          <w:p w:rsidR="00FA67A1" w:rsidRPr="005C6959" w:rsidRDefault="00FA67A1" w:rsidP="005C6959">
            <w:pPr>
              <w:pStyle w:val="20"/>
              <w:spacing w:after="0" w:line="240" w:lineRule="auto"/>
              <w:jc w:val="center"/>
              <w:rPr>
                <w:rFonts w:ascii="Times New Roman" w:hAnsi="Times New Roman" w:cs="Times New Roman"/>
                <w:b w:val="0"/>
                <w:i w:val="0"/>
                <w:color w:val="FF0000"/>
                <w:sz w:val="14"/>
                <w:szCs w:val="14"/>
              </w:rPr>
            </w:pPr>
          </w:p>
        </w:tc>
        <w:tc>
          <w:tcPr>
            <w:tcW w:w="367" w:type="pct"/>
            <w:tcBorders>
              <w:top w:val="single" w:sz="4" w:space="0" w:color="auto"/>
              <w:left w:val="nil"/>
              <w:bottom w:val="single" w:sz="4" w:space="0" w:color="auto"/>
              <w:right w:val="single" w:sz="4" w:space="0" w:color="auto"/>
            </w:tcBorders>
            <w:noWrap/>
          </w:tcPr>
          <w:p w:rsidR="00FA67A1" w:rsidRPr="005C6959" w:rsidRDefault="00FA67A1" w:rsidP="005C6959">
            <w:pPr>
              <w:pStyle w:val="20"/>
              <w:spacing w:after="0" w:line="240" w:lineRule="auto"/>
              <w:jc w:val="center"/>
              <w:rPr>
                <w:rFonts w:ascii="Times New Roman" w:hAnsi="Times New Roman" w:cs="Times New Roman"/>
                <w:b w:val="0"/>
                <w:i w:val="0"/>
                <w:color w:val="FF0000"/>
                <w:sz w:val="14"/>
                <w:szCs w:val="14"/>
              </w:rPr>
            </w:pPr>
          </w:p>
        </w:tc>
        <w:tc>
          <w:tcPr>
            <w:tcW w:w="414" w:type="pct"/>
            <w:tcBorders>
              <w:top w:val="single" w:sz="4" w:space="0" w:color="auto"/>
              <w:left w:val="nil"/>
              <w:bottom w:val="single" w:sz="4" w:space="0" w:color="auto"/>
              <w:right w:val="single" w:sz="4" w:space="0" w:color="auto"/>
            </w:tcBorders>
          </w:tcPr>
          <w:p w:rsidR="00FA67A1" w:rsidRPr="005C6959" w:rsidRDefault="00FA67A1" w:rsidP="005C6959">
            <w:pPr>
              <w:pStyle w:val="20"/>
              <w:spacing w:after="0" w:line="240" w:lineRule="auto"/>
              <w:jc w:val="center"/>
              <w:rPr>
                <w:rFonts w:ascii="Times New Roman" w:hAnsi="Times New Roman" w:cs="Times New Roman"/>
                <w:b w:val="0"/>
                <w:i w:val="0"/>
                <w:color w:val="FF0000"/>
                <w:sz w:val="14"/>
                <w:szCs w:val="14"/>
              </w:rPr>
            </w:pPr>
          </w:p>
        </w:tc>
        <w:tc>
          <w:tcPr>
            <w:tcW w:w="451" w:type="pct"/>
            <w:tcBorders>
              <w:top w:val="single" w:sz="4" w:space="0" w:color="auto"/>
              <w:left w:val="single" w:sz="4" w:space="0" w:color="auto"/>
              <w:bottom w:val="single" w:sz="4" w:space="0" w:color="auto"/>
              <w:right w:val="single" w:sz="4" w:space="0" w:color="auto"/>
            </w:tcBorders>
          </w:tcPr>
          <w:p w:rsidR="00FA67A1" w:rsidRPr="005C6959" w:rsidRDefault="00FA67A1" w:rsidP="005C6959">
            <w:pPr>
              <w:pStyle w:val="20"/>
              <w:spacing w:after="0" w:line="240" w:lineRule="auto"/>
              <w:jc w:val="center"/>
              <w:rPr>
                <w:rFonts w:ascii="Times New Roman" w:hAnsi="Times New Roman" w:cs="Times New Roman"/>
                <w:b w:val="0"/>
                <w:i w:val="0"/>
                <w:sz w:val="14"/>
                <w:szCs w:val="14"/>
              </w:rPr>
            </w:pPr>
          </w:p>
        </w:tc>
        <w:tc>
          <w:tcPr>
            <w:tcW w:w="914" w:type="pct"/>
            <w:tcBorders>
              <w:top w:val="single" w:sz="4" w:space="0" w:color="auto"/>
              <w:left w:val="nil"/>
              <w:bottom w:val="single" w:sz="4" w:space="0" w:color="auto"/>
              <w:right w:val="single" w:sz="4" w:space="0" w:color="auto"/>
            </w:tcBorders>
          </w:tcPr>
          <w:p w:rsidR="00FA67A1" w:rsidRPr="00FA67A1" w:rsidRDefault="00FA67A1" w:rsidP="005C6959">
            <w:pPr>
              <w:spacing w:after="0" w:line="240" w:lineRule="auto"/>
              <w:jc w:val="center"/>
              <w:rPr>
                <w:rFonts w:ascii="Times New Roman" w:hAnsi="Times New Roman"/>
                <w:color w:val="FF0000"/>
                <w:sz w:val="14"/>
                <w:szCs w:val="14"/>
              </w:rPr>
            </w:pPr>
          </w:p>
        </w:tc>
      </w:tr>
      <w:tr w:rsidR="00B36161" w:rsidRPr="00FA67A1" w:rsidTr="00FA67A1">
        <w:trPr>
          <w:trHeight w:val="20"/>
        </w:trPr>
        <w:tc>
          <w:tcPr>
            <w:tcW w:w="180" w:type="pct"/>
            <w:tcBorders>
              <w:top w:val="single" w:sz="4" w:space="0" w:color="auto"/>
              <w:left w:val="single" w:sz="4" w:space="0" w:color="auto"/>
              <w:bottom w:val="single" w:sz="4" w:space="0" w:color="auto"/>
              <w:right w:val="single" w:sz="4" w:space="0" w:color="auto"/>
            </w:tcBorders>
          </w:tcPr>
          <w:p w:rsidR="00FA67A1" w:rsidRPr="00FA67A1" w:rsidRDefault="00FA67A1" w:rsidP="005C6959">
            <w:pPr>
              <w:spacing w:after="0"/>
              <w:rPr>
                <w:rFonts w:ascii="Times New Roman" w:hAnsi="Times New Roman"/>
                <w:b/>
                <w:bCs/>
                <w:sz w:val="14"/>
                <w:szCs w:val="14"/>
              </w:rPr>
            </w:pPr>
          </w:p>
        </w:tc>
        <w:tc>
          <w:tcPr>
            <w:tcW w:w="640" w:type="pct"/>
            <w:tcBorders>
              <w:top w:val="single" w:sz="4" w:space="0" w:color="auto"/>
              <w:left w:val="single" w:sz="4" w:space="0" w:color="auto"/>
              <w:bottom w:val="single" w:sz="4" w:space="0" w:color="auto"/>
              <w:right w:val="single" w:sz="4" w:space="0" w:color="auto"/>
            </w:tcBorders>
          </w:tcPr>
          <w:p w:rsidR="00FA67A1" w:rsidRPr="00FA67A1" w:rsidRDefault="00FA67A1" w:rsidP="005C6959">
            <w:pPr>
              <w:spacing w:after="0"/>
              <w:rPr>
                <w:rFonts w:ascii="Times New Roman" w:hAnsi="Times New Roman"/>
                <w:b/>
                <w:bCs/>
                <w:sz w:val="14"/>
                <w:szCs w:val="14"/>
              </w:rPr>
            </w:pPr>
          </w:p>
        </w:tc>
        <w:tc>
          <w:tcPr>
            <w:tcW w:w="356" w:type="pct"/>
            <w:tcBorders>
              <w:top w:val="single" w:sz="4" w:space="0" w:color="auto"/>
              <w:left w:val="nil"/>
              <w:bottom w:val="single" w:sz="4" w:space="0" w:color="auto"/>
              <w:right w:val="single" w:sz="4" w:space="0" w:color="auto"/>
            </w:tcBorders>
          </w:tcPr>
          <w:p w:rsidR="00FA67A1" w:rsidRPr="00FA67A1" w:rsidRDefault="00FA67A1" w:rsidP="005C6959">
            <w:pPr>
              <w:spacing w:after="0"/>
              <w:rPr>
                <w:rFonts w:ascii="Times New Roman" w:hAnsi="Times New Roman"/>
                <w:sz w:val="14"/>
                <w:szCs w:val="14"/>
              </w:rPr>
            </w:pPr>
            <w:r w:rsidRPr="00FA67A1">
              <w:rPr>
                <w:rFonts w:ascii="Times New Roman" w:hAnsi="Times New Roman"/>
                <w:sz w:val="14"/>
                <w:szCs w:val="14"/>
              </w:rPr>
              <w:t>Администрация Богучанского района</w:t>
            </w:r>
          </w:p>
        </w:tc>
        <w:tc>
          <w:tcPr>
            <w:tcW w:w="208" w:type="pct"/>
            <w:tcBorders>
              <w:top w:val="single" w:sz="4" w:space="0" w:color="auto"/>
              <w:left w:val="nil"/>
              <w:bottom w:val="single" w:sz="4" w:space="0" w:color="auto"/>
              <w:right w:val="single" w:sz="4" w:space="0" w:color="auto"/>
            </w:tcBorders>
            <w:noWrap/>
            <w:vAlign w:val="center"/>
          </w:tcPr>
          <w:p w:rsidR="00FA67A1" w:rsidRPr="00FA67A1" w:rsidRDefault="00FA67A1" w:rsidP="005C6959">
            <w:pPr>
              <w:spacing w:after="0"/>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vAlign w:val="center"/>
          </w:tcPr>
          <w:p w:rsidR="00FA67A1" w:rsidRPr="00FA67A1" w:rsidRDefault="00FA67A1" w:rsidP="005C6959">
            <w:pPr>
              <w:spacing w:after="0"/>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vAlign w:val="center"/>
          </w:tcPr>
          <w:p w:rsidR="00FA67A1" w:rsidRPr="00FA67A1" w:rsidRDefault="00FA67A1" w:rsidP="005C6959">
            <w:pPr>
              <w:spacing w:after="0"/>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vAlign w:val="center"/>
          </w:tcPr>
          <w:p w:rsidR="00FA67A1" w:rsidRPr="00FA67A1" w:rsidRDefault="00FA67A1" w:rsidP="005C6959">
            <w:pPr>
              <w:spacing w:after="0"/>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vAlign w:val="center"/>
          </w:tcPr>
          <w:p w:rsidR="00FA67A1" w:rsidRPr="005C6959" w:rsidRDefault="00FA67A1" w:rsidP="005C6959">
            <w:pPr>
              <w:pStyle w:val="20"/>
              <w:spacing w:before="0" w:after="0" w:line="240" w:lineRule="auto"/>
              <w:jc w:val="center"/>
              <w:rPr>
                <w:rFonts w:ascii="Times New Roman" w:hAnsi="Times New Roman" w:cs="Times New Roman"/>
                <w:b w:val="0"/>
                <w:i w:val="0"/>
                <w:sz w:val="14"/>
                <w:szCs w:val="14"/>
              </w:rPr>
            </w:pPr>
            <w:r w:rsidRPr="005C6959">
              <w:rPr>
                <w:rFonts w:ascii="Times New Roman" w:hAnsi="Times New Roman" w:cs="Times New Roman"/>
                <w:b w:val="0"/>
                <w:i w:val="0"/>
                <w:sz w:val="14"/>
                <w:szCs w:val="14"/>
              </w:rPr>
              <w:t>5 131 700,00</w:t>
            </w:r>
          </w:p>
        </w:tc>
        <w:tc>
          <w:tcPr>
            <w:tcW w:w="390" w:type="pct"/>
            <w:tcBorders>
              <w:top w:val="single" w:sz="4" w:space="0" w:color="auto"/>
              <w:left w:val="nil"/>
              <w:bottom w:val="single" w:sz="4" w:space="0" w:color="auto"/>
              <w:right w:val="single" w:sz="4" w:space="0" w:color="auto"/>
            </w:tcBorders>
            <w:noWrap/>
            <w:vAlign w:val="center"/>
          </w:tcPr>
          <w:p w:rsidR="00FA67A1" w:rsidRPr="005C6959" w:rsidRDefault="00FA67A1" w:rsidP="005C6959">
            <w:pPr>
              <w:pStyle w:val="20"/>
              <w:spacing w:before="0" w:after="0" w:line="240" w:lineRule="auto"/>
              <w:jc w:val="center"/>
              <w:rPr>
                <w:rFonts w:ascii="Times New Roman" w:hAnsi="Times New Roman" w:cs="Times New Roman"/>
                <w:b w:val="0"/>
                <w:i w:val="0"/>
                <w:sz w:val="14"/>
                <w:szCs w:val="14"/>
              </w:rPr>
            </w:pPr>
            <w:r w:rsidRPr="005C6959">
              <w:rPr>
                <w:rFonts w:ascii="Times New Roman" w:hAnsi="Times New Roman" w:cs="Times New Roman"/>
                <w:b w:val="0"/>
                <w:i w:val="0"/>
                <w:sz w:val="14"/>
                <w:szCs w:val="14"/>
              </w:rPr>
              <w:t>5 937 300,00</w:t>
            </w:r>
          </w:p>
        </w:tc>
        <w:tc>
          <w:tcPr>
            <w:tcW w:w="367" w:type="pct"/>
            <w:tcBorders>
              <w:top w:val="single" w:sz="4" w:space="0" w:color="auto"/>
              <w:left w:val="nil"/>
              <w:bottom w:val="single" w:sz="4" w:space="0" w:color="auto"/>
              <w:right w:val="single" w:sz="4" w:space="0" w:color="auto"/>
            </w:tcBorders>
            <w:noWrap/>
            <w:vAlign w:val="center"/>
          </w:tcPr>
          <w:p w:rsidR="00FA67A1" w:rsidRPr="005C6959" w:rsidRDefault="00FA67A1" w:rsidP="005C6959">
            <w:pPr>
              <w:pStyle w:val="20"/>
              <w:spacing w:before="0" w:after="0" w:line="240" w:lineRule="auto"/>
              <w:jc w:val="center"/>
              <w:rPr>
                <w:rFonts w:ascii="Times New Roman" w:hAnsi="Times New Roman" w:cs="Times New Roman"/>
                <w:b w:val="0"/>
                <w:i w:val="0"/>
                <w:color w:val="FF0000"/>
                <w:sz w:val="14"/>
                <w:szCs w:val="14"/>
              </w:rPr>
            </w:pPr>
            <w:r w:rsidRPr="005C6959">
              <w:rPr>
                <w:rFonts w:ascii="Times New Roman" w:hAnsi="Times New Roman" w:cs="Times New Roman"/>
                <w:b w:val="0"/>
                <w:i w:val="0"/>
                <w:sz w:val="14"/>
                <w:szCs w:val="14"/>
              </w:rPr>
              <w:t>6 117 265,0</w:t>
            </w:r>
          </w:p>
        </w:tc>
        <w:tc>
          <w:tcPr>
            <w:tcW w:w="414" w:type="pct"/>
            <w:tcBorders>
              <w:top w:val="single" w:sz="4" w:space="0" w:color="auto"/>
              <w:left w:val="nil"/>
              <w:bottom w:val="single" w:sz="4" w:space="0" w:color="auto"/>
              <w:right w:val="single" w:sz="4" w:space="0" w:color="auto"/>
            </w:tcBorders>
            <w:vAlign w:val="center"/>
          </w:tcPr>
          <w:p w:rsidR="00FA67A1" w:rsidRPr="005C6959" w:rsidRDefault="00FA67A1" w:rsidP="005C6959">
            <w:pPr>
              <w:pStyle w:val="20"/>
              <w:spacing w:before="0" w:after="0" w:line="240" w:lineRule="auto"/>
              <w:jc w:val="center"/>
              <w:rPr>
                <w:rFonts w:ascii="Times New Roman" w:hAnsi="Times New Roman" w:cs="Times New Roman"/>
                <w:b w:val="0"/>
                <w:i w:val="0"/>
                <w:color w:val="FF0000"/>
                <w:sz w:val="14"/>
                <w:szCs w:val="14"/>
              </w:rPr>
            </w:pPr>
            <w:r w:rsidRPr="005C6959">
              <w:rPr>
                <w:rFonts w:ascii="Times New Roman" w:hAnsi="Times New Roman" w:cs="Times New Roman"/>
                <w:b w:val="0"/>
                <w:i w:val="0"/>
                <w:sz w:val="14"/>
                <w:szCs w:val="14"/>
              </w:rPr>
              <w:t>6 117 265,0</w:t>
            </w:r>
          </w:p>
        </w:tc>
        <w:tc>
          <w:tcPr>
            <w:tcW w:w="451" w:type="pct"/>
            <w:tcBorders>
              <w:top w:val="single" w:sz="4" w:space="0" w:color="auto"/>
              <w:left w:val="single" w:sz="4" w:space="0" w:color="auto"/>
              <w:bottom w:val="single" w:sz="4" w:space="0" w:color="auto"/>
              <w:right w:val="single" w:sz="4" w:space="0" w:color="auto"/>
            </w:tcBorders>
            <w:vAlign w:val="center"/>
          </w:tcPr>
          <w:p w:rsidR="00FA67A1" w:rsidRPr="005C6959" w:rsidRDefault="00FA67A1" w:rsidP="005C6959">
            <w:pPr>
              <w:pStyle w:val="20"/>
              <w:spacing w:before="0" w:after="0" w:line="240" w:lineRule="auto"/>
              <w:jc w:val="center"/>
              <w:rPr>
                <w:rFonts w:ascii="Times New Roman" w:hAnsi="Times New Roman" w:cs="Times New Roman"/>
                <w:b w:val="0"/>
                <w:i w:val="0"/>
                <w:sz w:val="14"/>
                <w:szCs w:val="14"/>
              </w:rPr>
            </w:pPr>
            <w:r w:rsidRPr="005C6959">
              <w:rPr>
                <w:rFonts w:ascii="Times New Roman" w:hAnsi="Times New Roman" w:cs="Times New Roman"/>
                <w:b w:val="0"/>
                <w:i w:val="0"/>
                <w:sz w:val="14"/>
                <w:szCs w:val="14"/>
              </w:rPr>
              <w:t>23 303 530,0</w:t>
            </w:r>
          </w:p>
        </w:tc>
        <w:tc>
          <w:tcPr>
            <w:tcW w:w="914" w:type="pct"/>
            <w:tcBorders>
              <w:top w:val="single" w:sz="4" w:space="0" w:color="auto"/>
              <w:left w:val="nil"/>
              <w:bottom w:val="single" w:sz="4" w:space="0" w:color="auto"/>
              <w:right w:val="single" w:sz="4" w:space="0" w:color="auto"/>
            </w:tcBorders>
          </w:tcPr>
          <w:p w:rsidR="00FA67A1" w:rsidRPr="00FA67A1" w:rsidRDefault="00FA67A1" w:rsidP="005C6959">
            <w:pPr>
              <w:spacing w:after="0"/>
              <w:jc w:val="center"/>
              <w:rPr>
                <w:rFonts w:ascii="Times New Roman" w:hAnsi="Times New Roman"/>
                <w:b/>
                <w:bCs/>
                <w:color w:val="FF0000"/>
                <w:sz w:val="14"/>
                <w:szCs w:val="14"/>
              </w:rPr>
            </w:pPr>
          </w:p>
        </w:tc>
      </w:tr>
    </w:tbl>
    <w:p w:rsidR="00CD1678" w:rsidRPr="00ED75F3" w:rsidRDefault="00CD1678" w:rsidP="00ED75F3">
      <w:pPr>
        <w:autoSpaceDE w:val="0"/>
        <w:spacing w:after="0" w:line="240" w:lineRule="auto"/>
        <w:rPr>
          <w:rFonts w:ascii="Times New Roman" w:hAnsi="Times New Roman"/>
          <w:sz w:val="20"/>
          <w:szCs w:val="20"/>
        </w:rPr>
      </w:pPr>
    </w:p>
    <w:p w:rsidR="00ED75F3" w:rsidRPr="00ED75F3" w:rsidRDefault="00ED75F3" w:rsidP="00ED75F3">
      <w:pPr>
        <w:spacing w:after="0" w:line="240" w:lineRule="auto"/>
        <w:jc w:val="center"/>
        <w:rPr>
          <w:rFonts w:ascii="Times New Roman" w:hAnsi="Times New Roman"/>
          <w:sz w:val="18"/>
          <w:szCs w:val="18"/>
        </w:rPr>
      </w:pPr>
      <w:r w:rsidRPr="00ED75F3">
        <w:rPr>
          <w:rFonts w:ascii="Times New Roman" w:hAnsi="Times New Roman"/>
          <w:sz w:val="18"/>
          <w:szCs w:val="18"/>
        </w:rPr>
        <w:t>АДМИНИСТРАЦИЯ БОГУЧАНСКОГО РАЙОНА</w:t>
      </w:r>
    </w:p>
    <w:p w:rsidR="00ED75F3" w:rsidRDefault="00ED75F3" w:rsidP="00ED75F3">
      <w:pPr>
        <w:tabs>
          <w:tab w:val="left" w:pos="3060"/>
        </w:tabs>
        <w:spacing w:after="0" w:line="240" w:lineRule="auto"/>
        <w:jc w:val="center"/>
        <w:rPr>
          <w:rFonts w:ascii="Times New Roman" w:hAnsi="Times New Roman"/>
          <w:sz w:val="18"/>
          <w:szCs w:val="18"/>
        </w:rPr>
      </w:pPr>
      <w:r w:rsidRPr="00ED75F3">
        <w:rPr>
          <w:rFonts w:ascii="Times New Roman" w:hAnsi="Times New Roman"/>
          <w:sz w:val="18"/>
          <w:szCs w:val="18"/>
        </w:rPr>
        <w:t xml:space="preserve">  П О С Т А Н О В Л Е Н И Е</w:t>
      </w:r>
    </w:p>
    <w:p w:rsidR="00ED75F3" w:rsidRPr="00ED75F3" w:rsidRDefault="00ED75F3" w:rsidP="001731C2">
      <w:pPr>
        <w:tabs>
          <w:tab w:val="left" w:pos="3060"/>
        </w:tabs>
        <w:spacing w:after="0" w:line="240" w:lineRule="auto"/>
        <w:jc w:val="both"/>
        <w:rPr>
          <w:rFonts w:ascii="Times New Roman" w:hAnsi="Times New Roman"/>
          <w:sz w:val="18"/>
          <w:szCs w:val="18"/>
        </w:rPr>
      </w:pPr>
      <w:r w:rsidRPr="00ED75F3">
        <w:rPr>
          <w:rFonts w:ascii="Times New Roman" w:hAnsi="Times New Roman"/>
          <w:sz w:val="20"/>
          <w:szCs w:val="20"/>
        </w:rPr>
        <w:t xml:space="preserve">26.12.2014                                  </w:t>
      </w:r>
      <w:r w:rsidR="001731C2">
        <w:rPr>
          <w:rFonts w:ascii="Times New Roman" w:hAnsi="Times New Roman"/>
          <w:sz w:val="20"/>
          <w:szCs w:val="20"/>
        </w:rPr>
        <w:t xml:space="preserve">                                  </w:t>
      </w:r>
      <w:r w:rsidRPr="00ED75F3">
        <w:rPr>
          <w:rFonts w:ascii="Times New Roman" w:hAnsi="Times New Roman"/>
          <w:sz w:val="20"/>
          <w:szCs w:val="20"/>
        </w:rPr>
        <w:t xml:space="preserve">с. Богучаны                  </w:t>
      </w:r>
      <w:r w:rsidRPr="00ED75F3">
        <w:rPr>
          <w:rFonts w:ascii="Times New Roman" w:hAnsi="Times New Roman"/>
          <w:sz w:val="20"/>
          <w:szCs w:val="20"/>
        </w:rPr>
        <w:tab/>
        <w:t xml:space="preserve">  </w:t>
      </w:r>
      <w:r w:rsidR="001731C2">
        <w:rPr>
          <w:rFonts w:ascii="Times New Roman" w:hAnsi="Times New Roman"/>
          <w:sz w:val="20"/>
          <w:szCs w:val="20"/>
        </w:rPr>
        <w:t xml:space="preserve">                                      </w:t>
      </w:r>
      <w:r w:rsidRPr="00ED75F3">
        <w:rPr>
          <w:rFonts w:ascii="Times New Roman" w:hAnsi="Times New Roman"/>
          <w:sz w:val="20"/>
          <w:szCs w:val="20"/>
        </w:rPr>
        <w:t>№ 1710- п</w:t>
      </w:r>
    </w:p>
    <w:p w:rsidR="00ED75F3" w:rsidRPr="00ED75F3" w:rsidRDefault="00ED75F3" w:rsidP="001731C2">
      <w:pPr>
        <w:spacing w:after="0" w:line="240" w:lineRule="auto"/>
        <w:jc w:val="both"/>
        <w:rPr>
          <w:rFonts w:ascii="Times New Roman" w:hAnsi="Times New Roman"/>
          <w:sz w:val="20"/>
          <w:szCs w:val="20"/>
        </w:rPr>
      </w:pPr>
    </w:p>
    <w:p w:rsidR="00ED75F3" w:rsidRPr="00ED75F3" w:rsidRDefault="00ED75F3" w:rsidP="001731C2">
      <w:pPr>
        <w:tabs>
          <w:tab w:val="left" w:pos="940"/>
        </w:tabs>
        <w:spacing w:after="0" w:line="240" w:lineRule="auto"/>
        <w:jc w:val="center"/>
        <w:rPr>
          <w:rFonts w:ascii="Times New Roman" w:hAnsi="Times New Roman"/>
          <w:sz w:val="20"/>
          <w:szCs w:val="20"/>
        </w:rPr>
      </w:pPr>
      <w:r w:rsidRPr="00ED75F3">
        <w:rPr>
          <w:rFonts w:ascii="Times New Roman" w:hAnsi="Times New Roman"/>
          <w:sz w:val="20"/>
          <w:szCs w:val="20"/>
        </w:rPr>
        <w:t>Об утверждении стоимости набора продуктов питания в муниципальных образовательных организациях Богучанского района, для детей из малообеспеченных семей</w:t>
      </w:r>
    </w:p>
    <w:p w:rsidR="00ED75F3" w:rsidRPr="00ED75F3" w:rsidRDefault="00ED75F3" w:rsidP="001731C2">
      <w:pPr>
        <w:tabs>
          <w:tab w:val="left" w:pos="940"/>
        </w:tabs>
        <w:spacing w:after="0" w:line="240" w:lineRule="auto"/>
        <w:rPr>
          <w:rFonts w:ascii="Times New Roman" w:hAnsi="Times New Roman"/>
          <w:sz w:val="20"/>
          <w:szCs w:val="20"/>
        </w:rPr>
      </w:pPr>
    </w:p>
    <w:p w:rsidR="00ED75F3" w:rsidRPr="00ED75F3" w:rsidRDefault="00ED75F3" w:rsidP="001731C2">
      <w:pPr>
        <w:tabs>
          <w:tab w:val="left" w:pos="940"/>
        </w:tabs>
        <w:spacing w:after="0" w:line="240" w:lineRule="auto"/>
        <w:jc w:val="both"/>
        <w:rPr>
          <w:rFonts w:ascii="Times New Roman" w:hAnsi="Times New Roman"/>
          <w:sz w:val="20"/>
          <w:szCs w:val="20"/>
        </w:rPr>
      </w:pPr>
      <w:r w:rsidRPr="00ED75F3">
        <w:rPr>
          <w:rFonts w:ascii="Times New Roman" w:hAnsi="Times New Roman"/>
          <w:sz w:val="20"/>
          <w:szCs w:val="20"/>
        </w:rPr>
        <w:t xml:space="preserve">          В целях социальной поддержки детей из малообеспеченных семей, обучающихся в муниципальных образовательных организациях Богучанского района, в соответствии с ч.3 ст. 11 Закона Красноярского края от 02.11.2000 № 12-961 «О защите прав ребенка», постановлением Главного санитарного врача РФ от 23.07.2008 № 45 «Об утверждении СанПин 2.4.5.2409-08», на основании ст. 48 Устава Богучанского района</w:t>
      </w:r>
      <w:r w:rsidR="001731C2">
        <w:rPr>
          <w:rFonts w:ascii="Times New Roman" w:hAnsi="Times New Roman"/>
          <w:sz w:val="20"/>
          <w:szCs w:val="20"/>
        </w:rPr>
        <w:t xml:space="preserve"> </w:t>
      </w:r>
      <w:r w:rsidRPr="00ED75F3">
        <w:rPr>
          <w:rFonts w:ascii="Times New Roman" w:hAnsi="Times New Roman"/>
          <w:sz w:val="20"/>
          <w:szCs w:val="20"/>
        </w:rPr>
        <w:t>ПОСТАНОВЛЯЮ:</w:t>
      </w:r>
    </w:p>
    <w:p w:rsidR="00ED75F3" w:rsidRPr="00ED75F3" w:rsidRDefault="00ED75F3" w:rsidP="000D7D44">
      <w:pPr>
        <w:numPr>
          <w:ilvl w:val="0"/>
          <w:numId w:val="21"/>
        </w:numPr>
        <w:tabs>
          <w:tab w:val="left" w:pos="940"/>
        </w:tabs>
        <w:spacing w:after="0" w:line="240" w:lineRule="auto"/>
        <w:jc w:val="both"/>
        <w:rPr>
          <w:rFonts w:ascii="Times New Roman" w:hAnsi="Times New Roman"/>
          <w:sz w:val="20"/>
          <w:szCs w:val="20"/>
        </w:rPr>
      </w:pPr>
      <w:r w:rsidRPr="00ED75F3">
        <w:rPr>
          <w:rFonts w:ascii="Times New Roman" w:hAnsi="Times New Roman"/>
          <w:sz w:val="20"/>
          <w:szCs w:val="20"/>
        </w:rPr>
        <w:t>Утвердить стоимость набора продуктов питания в муниципальных</w:t>
      </w:r>
    </w:p>
    <w:p w:rsidR="00ED75F3" w:rsidRPr="00ED75F3" w:rsidRDefault="00ED75F3" w:rsidP="00ED75F3">
      <w:pPr>
        <w:tabs>
          <w:tab w:val="left" w:pos="940"/>
        </w:tabs>
        <w:spacing w:line="240" w:lineRule="auto"/>
        <w:jc w:val="both"/>
        <w:rPr>
          <w:rFonts w:ascii="Times New Roman" w:hAnsi="Times New Roman"/>
          <w:sz w:val="20"/>
          <w:szCs w:val="20"/>
        </w:rPr>
      </w:pPr>
      <w:r w:rsidRPr="00ED75F3">
        <w:rPr>
          <w:rFonts w:ascii="Times New Roman" w:hAnsi="Times New Roman"/>
          <w:sz w:val="20"/>
          <w:szCs w:val="20"/>
        </w:rPr>
        <w:t>образовательных организациях Богучанского района, для детей из малообеспеченных семей, согласно нижеприведенным таблицам: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8"/>
        <w:gridCol w:w="4992"/>
      </w:tblGrid>
      <w:tr w:rsidR="00ED75F3" w:rsidRPr="001731C2" w:rsidTr="001731C2">
        <w:tc>
          <w:tcPr>
            <w:tcW w:w="5000" w:type="pct"/>
            <w:gridSpan w:val="2"/>
            <w:tcBorders>
              <w:top w:val="single" w:sz="4" w:space="0" w:color="auto"/>
              <w:left w:val="single" w:sz="4" w:space="0" w:color="auto"/>
              <w:bottom w:val="single" w:sz="4" w:space="0" w:color="auto"/>
              <w:right w:val="single" w:sz="4" w:space="0" w:color="auto"/>
            </w:tcBorders>
          </w:tcPr>
          <w:p w:rsidR="00ED75F3" w:rsidRPr="001731C2" w:rsidRDefault="00ED75F3" w:rsidP="001731C2">
            <w:pPr>
              <w:pStyle w:val="ab"/>
              <w:autoSpaceDE w:val="0"/>
              <w:autoSpaceDN w:val="0"/>
              <w:spacing w:after="0" w:line="240" w:lineRule="auto"/>
              <w:rPr>
                <w:rFonts w:ascii="Times New Roman" w:hAnsi="Times New Roman"/>
                <w:sz w:val="16"/>
                <w:szCs w:val="16"/>
              </w:rPr>
            </w:pPr>
            <w:r w:rsidRPr="001731C2">
              <w:rPr>
                <w:rFonts w:ascii="Times New Roman" w:hAnsi="Times New Roman"/>
                <w:sz w:val="16"/>
                <w:szCs w:val="16"/>
              </w:rPr>
              <w:t xml:space="preserve">Стоимость набора продуктов питания для приготовления горячего завтрака на одного учащегося из числа детей льготной категории, в течение учебного года на сумму в день  </w:t>
            </w:r>
          </w:p>
        </w:tc>
      </w:tr>
      <w:tr w:rsidR="00ED75F3" w:rsidRPr="001731C2" w:rsidTr="001731C2">
        <w:tc>
          <w:tcPr>
            <w:tcW w:w="2392" w:type="pct"/>
            <w:tcBorders>
              <w:top w:val="single" w:sz="4" w:space="0" w:color="auto"/>
              <w:left w:val="single" w:sz="4" w:space="0" w:color="auto"/>
              <w:bottom w:val="single" w:sz="4" w:space="0" w:color="auto"/>
              <w:right w:val="single" w:sz="4" w:space="0" w:color="auto"/>
            </w:tcBorders>
          </w:tcPr>
          <w:p w:rsidR="00ED75F3" w:rsidRPr="001731C2" w:rsidRDefault="00ED75F3" w:rsidP="001731C2">
            <w:pPr>
              <w:pStyle w:val="ab"/>
              <w:autoSpaceDE w:val="0"/>
              <w:autoSpaceDN w:val="0"/>
              <w:spacing w:after="0" w:line="240" w:lineRule="auto"/>
              <w:rPr>
                <w:rFonts w:ascii="Times New Roman" w:hAnsi="Times New Roman"/>
                <w:sz w:val="16"/>
                <w:szCs w:val="16"/>
              </w:rPr>
            </w:pPr>
            <w:r w:rsidRPr="001731C2">
              <w:rPr>
                <w:rFonts w:ascii="Times New Roman" w:hAnsi="Times New Roman"/>
                <w:sz w:val="16"/>
                <w:szCs w:val="16"/>
              </w:rPr>
              <w:t xml:space="preserve">В возрасте  от 6 до 11 лет включительно </w:t>
            </w:r>
          </w:p>
        </w:tc>
        <w:tc>
          <w:tcPr>
            <w:tcW w:w="2608" w:type="pct"/>
            <w:tcBorders>
              <w:top w:val="single" w:sz="4" w:space="0" w:color="auto"/>
              <w:left w:val="single" w:sz="4" w:space="0" w:color="auto"/>
              <w:bottom w:val="single" w:sz="4" w:space="0" w:color="auto"/>
              <w:right w:val="single" w:sz="4" w:space="0" w:color="auto"/>
            </w:tcBorders>
          </w:tcPr>
          <w:p w:rsidR="00ED75F3" w:rsidRPr="001731C2" w:rsidRDefault="00ED75F3" w:rsidP="001731C2">
            <w:pPr>
              <w:pStyle w:val="ab"/>
              <w:autoSpaceDE w:val="0"/>
              <w:autoSpaceDN w:val="0"/>
              <w:spacing w:after="0" w:line="240" w:lineRule="auto"/>
              <w:rPr>
                <w:rFonts w:ascii="Times New Roman" w:hAnsi="Times New Roman"/>
                <w:sz w:val="16"/>
                <w:szCs w:val="16"/>
              </w:rPr>
            </w:pPr>
            <w:r w:rsidRPr="001731C2">
              <w:rPr>
                <w:rFonts w:ascii="Times New Roman" w:hAnsi="Times New Roman"/>
                <w:sz w:val="16"/>
                <w:szCs w:val="16"/>
              </w:rPr>
              <w:t>В возрасте от 12 до 18 лет включительно</w:t>
            </w:r>
          </w:p>
        </w:tc>
      </w:tr>
      <w:tr w:rsidR="00ED75F3" w:rsidRPr="001731C2" w:rsidTr="001731C2">
        <w:tc>
          <w:tcPr>
            <w:tcW w:w="2392" w:type="pct"/>
            <w:tcBorders>
              <w:top w:val="single" w:sz="4" w:space="0" w:color="auto"/>
              <w:left w:val="single" w:sz="4" w:space="0" w:color="auto"/>
              <w:bottom w:val="single" w:sz="4" w:space="0" w:color="auto"/>
              <w:right w:val="single" w:sz="4" w:space="0" w:color="auto"/>
            </w:tcBorders>
          </w:tcPr>
          <w:p w:rsidR="00ED75F3" w:rsidRPr="001731C2" w:rsidRDefault="00ED75F3" w:rsidP="001731C2">
            <w:pPr>
              <w:pStyle w:val="ab"/>
              <w:autoSpaceDE w:val="0"/>
              <w:autoSpaceDN w:val="0"/>
              <w:spacing w:after="0" w:line="240" w:lineRule="auto"/>
              <w:jc w:val="center"/>
              <w:rPr>
                <w:rFonts w:ascii="Times New Roman" w:hAnsi="Times New Roman"/>
                <w:sz w:val="16"/>
                <w:szCs w:val="16"/>
              </w:rPr>
            </w:pPr>
            <w:r w:rsidRPr="001731C2">
              <w:rPr>
                <w:rFonts w:ascii="Times New Roman" w:hAnsi="Times New Roman"/>
                <w:sz w:val="16"/>
                <w:szCs w:val="16"/>
              </w:rPr>
              <w:t>37,68 (руб.)</w:t>
            </w:r>
          </w:p>
        </w:tc>
        <w:tc>
          <w:tcPr>
            <w:tcW w:w="2608" w:type="pct"/>
            <w:tcBorders>
              <w:top w:val="single" w:sz="4" w:space="0" w:color="auto"/>
              <w:left w:val="single" w:sz="4" w:space="0" w:color="auto"/>
              <w:bottom w:val="single" w:sz="4" w:space="0" w:color="auto"/>
              <w:right w:val="single" w:sz="4" w:space="0" w:color="auto"/>
            </w:tcBorders>
          </w:tcPr>
          <w:p w:rsidR="00ED75F3" w:rsidRPr="001731C2" w:rsidRDefault="00ED75F3" w:rsidP="001731C2">
            <w:pPr>
              <w:pStyle w:val="ab"/>
              <w:autoSpaceDE w:val="0"/>
              <w:autoSpaceDN w:val="0"/>
              <w:spacing w:after="0" w:line="240" w:lineRule="auto"/>
              <w:jc w:val="center"/>
              <w:rPr>
                <w:rFonts w:ascii="Times New Roman" w:hAnsi="Times New Roman"/>
                <w:sz w:val="16"/>
                <w:szCs w:val="16"/>
              </w:rPr>
            </w:pPr>
            <w:r w:rsidRPr="001731C2">
              <w:rPr>
                <w:rFonts w:ascii="Times New Roman" w:hAnsi="Times New Roman"/>
                <w:sz w:val="16"/>
                <w:szCs w:val="16"/>
              </w:rPr>
              <w:t>42,79 (руб.)</w:t>
            </w:r>
          </w:p>
        </w:tc>
      </w:tr>
    </w:tbl>
    <w:p w:rsidR="00ED75F3" w:rsidRPr="00ED75F3" w:rsidRDefault="00ED75F3" w:rsidP="001731C2">
      <w:pPr>
        <w:tabs>
          <w:tab w:val="left" w:pos="940"/>
        </w:tabs>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8"/>
        <w:gridCol w:w="4992"/>
      </w:tblGrid>
      <w:tr w:rsidR="00ED75F3" w:rsidRPr="001731C2" w:rsidTr="001731C2">
        <w:tc>
          <w:tcPr>
            <w:tcW w:w="5000" w:type="pct"/>
            <w:gridSpan w:val="2"/>
            <w:tcBorders>
              <w:top w:val="single" w:sz="4" w:space="0" w:color="auto"/>
              <w:left w:val="single" w:sz="4" w:space="0" w:color="auto"/>
              <w:bottom w:val="single" w:sz="4" w:space="0" w:color="auto"/>
              <w:right w:val="single" w:sz="4" w:space="0" w:color="auto"/>
            </w:tcBorders>
          </w:tcPr>
          <w:p w:rsidR="00ED75F3" w:rsidRPr="001731C2" w:rsidRDefault="00ED75F3" w:rsidP="001731C2">
            <w:pPr>
              <w:pStyle w:val="ab"/>
              <w:autoSpaceDE w:val="0"/>
              <w:autoSpaceDN w:val="0"/>
              <w:spacing w:after="0" w:line="240" w:lineRule="auto"/>
              <w:rPr>
                <w:rFonts w:ascii="Times New Roman" w:hAnsi="Times New Roman"/>
                <w:sz w:val="16"/>
                <w:szCs w:val="16"/>
              </w:rPr>
            </w:pPr>
            <w:r w:rsidRPr="001731C2">
              <w:rPr>
                <w:rFonts w:ascii="Times New Roman" w:hAnsi="Times New Roman"/>
                <w:sz w:val="16"/>
                <w:szCs w:val="16"/>
              </w:rPr>
              <w:t xml:space="preserve">Стоимость набора продуктов питания для приготовления горячего обеда на одного учащегося из числа детей льготной категории, подвозимых к образовательным организациям школьными автобусами, в течение учебного года на сумму в день  </w:t>
            </w:r>
          </w:p>
        </w:tc>
      </w:tr>
      <w:tr w:rsidR="00ED75F3" w:rsidRPr="001731C2" w:rsidTr="001731C2">
        <w:tc>
          <w:tcPr>
            <w:tcW w:w="2392" w:type="pct"/>
            <w:tcBorders>
              <w:top w:val="single" w:sz="4" w:space="0" w:color="auto"/>
              <w:left w:val="single" w:sz="4" w:space="0" w:color="auto"/>
              <w:bottom w:val="single" w:sz="4" w:space="0" w:color="auto"/>
              <w:right w:val="single" w:sz="4" w:space="0" w:color="auto"/>
            </w:tcBorders>
          </w:tcPr>
          <w:p w:rsidR="00ED75F3" w:rsidRPr="001731C2" w:rsidRDefault="00ED75F3" w:rsidP="001731C2">
            <w:pPr>
              <w:pStyle w:val="ab"/>
              <w:autoSpaceDE w:val="0"/>
              <w:autoSpaceDN w:val="0"/>
              <w:spacing w:after="0" w:line="240" w:lineRule="auto"/>
              <w:rPr>
                <w:rFonts w:ascii="Times New Roman" w:hAnsi="Times New Roman"/>
                <w:sz w:val="16"/>
                <w:szCs w:val="16"/>
              </w:rPr>
            </w:pPr>
            <w:r w:rsidRPr="001731C2">
              <w:rPr>
                <w:rFonts w:ascii="Times New Roman" w:hAnsi="Times New Roman"/>
                <w:sz w:val="16"/>
                <w:szCs w:val="16"/>
              </w:rPr>
              <w:t xml:space="preserve">В возрасте  от 6 до 11 лет включительно </w:t>
            </w:r>
          </w:p>
        </w:tc>
        <w:tc>
          <w:tcPr>
            <w:tcW w:w="2608" w:type="pct"/>
            <w:tcBorders>
              <w:top w:val="single" w:sz="4" w:space="0" w:color="auto"/>
              <w:left w:val="single" w:sz="4" w:space="0" w:color="auto"/>
              <w:bottom w:val="single" w:sz="4" w:space="0" w:color="auto"/>
              <w:right w:val="single" w:sz="4" w:space="0" w:color="auto"/>
            </w:tcBorders>
          </w:tcPr>
          <w:p w:rsidR="00ED75F3" w:rsidRPr="001731C2" w:rsidRDefault="00ED75F3" w:rsidP="001731C2">
            <w:pPr>
              <w:pStyle w:val="ab"/>
              <w:autoSpaceDE w:val="0"/>
              <w:autoSpaceDN w:val="0"/>
              <w:spacing w:after="0" w:line="240" w:lineRule="auto"/>
              <w:rPr>
                <w:rFonts w:ascii="Times New Roman" w:hAnsi="Times New Roman"/>
                <w:sz w:val="16"/>
                <w:szCs w:val="16"/>
              </w:rPr>
            </w:pPr>
            <w:r w:rsidRPr="001731C2">
              <w:rPr>
                <w:rFonts w:ascii="Times New Roman" w:hAnsi="Times New Roman"/>
                <w:sz w:val="16"/>
                <w:szCs w:val="16"/>
              </w:rPr>
              <w:t>В возрасте от 12 до 18 лет включительно</w:t>
            </w:r>
          </w:p>
        </w:tc>
      </w:tr>
      <w:tr w:rsidR="00ED75F3" w:rsidRPr="001731C2" w:rsidTr="001731C2">
        <w:tc>
          <w:tcPr>
            <w:tcW w:w="2392" w:type="pct"/>
            <w:tcBorders>
              <w:top w:val="single" w:sz="4" w:space="0" w:color="auto"/>
              <w:left w:val="single" w:sz="4" w:space="0" w:color="auto"/>
              <w:bottom w:val="single" w:sz="4" w:space="0" w:color="auto"/>
              <w:right w:val="single" w:sz="4" w:space="0" w:color="auto"/>
            </w:tcBorders>
          </w:tcPr>
          <w:p w:rsidR="00ED75F3" w:rsidRPr="001731C2" w:rsidRDefault="00ED75F3" w:rsidP="001731C2">
            <w:pPr>
              <w:pStyle w:val="ab"/>
              <w:autoSpaceDE w:val="0"/>
              <w:autoSpaceDN w:val="0"/>
              <w:spacing w:after="0" w:line="240" w:lineRule="auto"/>
              <w:jc w:val="center"/>
              <w:rPr>
                <w:rFonts w:ascii="Times New Roman" w:hAnsi="Times New Roman"/>
                <w:sz w:val="16"/>
                <w:szCs w:val="16"/>
              </w:rPr>
            </w:pPr>
            <w:r w:rsidRPr="001731C2">
              <w:rPr>
                <w:rFonts w:ascii="Times New Roman" w:hAnsi="Times New Roman"/>
                <w:sz w:val="16"/>
                <w:szCs w:val="16"/>
              </w:rPr>
              <w:t>56,52 (руб.)</w:t>
            </w:r>
          </w:p>
        </w:tc>
        <w:tc>
          <w:tcPr>
            <w:tcW w:w="2608" w:type="pct"/>
            <w:tcBorders>
              <w:top w:val="single" w:sz="4" w:space="0" w:color="auto"/>
              <w:left w:val="single" w:sz="4" w:space="0" w:color="auto"/>
              <w:bottom w:val="single" w:sz="4" w:space="0" w:color="auto"/>
              <w:right w:val="single" w:sz="4" w:space="0" w:color="auto"/>
            </w:tcBorders>
          </w:tcPr>
          <w:p w:rsidR="00ED75F3" w:rsidRPr="001731C2" w:rsidRDefault="00ED75F3" w:rsidP="001731C2">
            <w:pPr>
              <w:pStyle w:val="ab"/>
              <w:autoSpaceDE w:val="0"/>
              <w:autoSpaceDN w:val="0"/>
              <w:spacing w:after="0" w:line="240" w:lineRule="auto"/>
              <w:jc w:val="center"/>
              <w:rPr>
                <w:rFonts w:ascii="Times New Roman" w:hAnsi="Times New Roman"/>
                <w:sz w:val="16"/>
                <w:szCs w:val="16"/>
              </w:rPr>
            </w:pPr>
            <w:r w:rsidRPr="001731C2">
              <w:rPr>
                <w:rFonts w:ascii="Times New Roman" w:hAnsi="Times New Roman"/>
                <w:sz w:val="16"/>
                <w:szCs w:val="16"/>
              </w:rPr>
              <w:t>64,20 (руб.)</w:t>
            </w:r>
          </w:p>
        </w:tc>
      </w:tr>
    </w:tbl>
    <w:p w:rsidR="00ED75F3" w:rsidRPr="00ED75F3" w:rsidRDefault="00ED75F3" w:rsidP="001731C2">
      <w:pPr>
        <w:tabs>
          <w:tab w:val="left" w:pos="940"/>
        </w:tabs>
        <w:spacing w:after="0" w:line="240" w:lineRule="auto"/>
        <w:jc w:val="both"/>
        <w:rPr>
          <w:rFonts w:ascii="Times New Roman" w:hAnsi="Times New Roman"/>
          <w:sz w:val="20"/>
          <w:szCs w:val="20"/>
        </w:rPr>
      </w:pPr>
    </w:p>
    <w:p w:rsidR="00ED75F3" w:rsidRPr="00ED75F3" w:rsidRDefault="00ED75F3" w:rsidP="001731C2">
      <w:pPr>
        <w:tabs>
          <w:tab w:val="left" w:pos="940"/>
        </w:tabs>
        <w:spacing w:after="0" w:line="240" w:lineRule="auto"/>
        <w:ind w:left="180"/>
        <w:jc w:val="both"/>
        <w:rPr>
          <w:rFonts w:ascii="Times New Roman" w:hAnsi="Times New Roman"/>
          <w:sz w:val="20"/>
          <w:szCs w:val="20"/>
        </w:rPr>
      </w:pPr>
      <w:r w:rsidRPr="00ED75F3">
        <w:rPr>
          <w:rFonts w:ascii="Times New Roman" w:hAnsi="Times New Roman"/>
          <w:sz w:val="20"/>
          <w:szCs w:val="20"/>
        </w:rPr>
        <w:t xml:space="preserve">       2. Контроль за исполнением настоящего Постановления оставляю за собой.</w:t>
      </w:r>
    </w:p>
    <w:p w:rsidR="00ED75F3" w:rsidRPr="00ED75F3" w:rsidRDefault="00ED75F3" w:rsidP="001731C2">
      <w:pPr>
        <w:keepNext/>
        <w:autoSpaceDE w:val="0"/>
        <w:autoSpaceDN w:val="0"/>
        <w:adjustRightInd w:val="0"/>
        <w:spacing w:after="0" w:line="240" w:lineRule="auto"/>
        <w:jc w:val="both"/>
        <w:rPr>
          <w:rFonts w:ascii="Times New Roman" w:hAnsi="Times New Roman"/>
          <w:bCs/>
          <w:sz w:val="20"/>
          <w:szCs w:val="20"/>
        </w:rPr>
      </w:pPr>
      <w:r w:rsidRPr="00ED75F3">
        <w:rPr>
          <w:rFonts w:ascii="Times New Roman" w:hAnsi="Times New Roman"/>
          <w:bCs/>
          <w:sz w:val="20"/>
          <w:szCs w:val="20"/>
        </w:rPr>
        <w:lastRenderedPageBreak/>
        <w:t xml:space="preserve">          3.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с 01.01.2015 года.</w:t>
      </w:r>
    </w:p>
    <w:p w:rsidR="00ED75F3" w:rsidRPr="00ED75F3" w:rsidRDefault="00ED75F3" w:rsidP="00ED75F3">
      <w:pPr>
        <w:keepNext/>
        <w:autoSpaceDE w:val="0"/>
        <w:autoSpaceDN w:val="0"/>
        <w:adjustRightInd w:val="0"/>
        <w:spacing w:line="240" w:lineRule="auto"/>
        <w:jc w:val="both"/>
        <w:rPr>
          <w:rFonts w:ascii="Times New Roman" w:hAnsi="Times New Roman"/>
          <w:bCs/>
          <w:sz w:val="20"/>
          <w:szCs w:val="20"/>
        </w:rPr>
      </w:pPr>
    </w:p>
    <w:p w:rsidR="00ED75F3" w:rsidRPr="00ED75F3" w:rsidRDefault="00ED75F3" w:rsidP="001731C2">
      <w:pPr>
        <w:tabs>
          <w:tab w:val="left" w:pos="940"/>
        </w:tabs>
        <w:spacing w:after="0" w:line="240" w:lineRule="auto"/>
        <w:jc w:val="both"/>
        <w:rPr>
          <w:rFonts w:ascii="Times New Roman" w:hAnsi="Times New Roman"/>
          <w:sz w:val="20"/>
          <w:szCs w:val="20"/>
        </w:rPr>
      </w:pPr>
      <w:r w:rsidRPr="00ED75F3">
        <w:rPr>
          <w:rFonts w:ascii="Times New Roman" w:hAnsi="Times New Roman"/>
          <w:sz w:val="20"/>
          <w:szCs w:val="20"/>
        </w:rPr>
        <w:t xml:space="preserve">Глава администрации </w:t>
      </w:r>
      <w:r w:rsidRPr="00ED75F3">
        <w:rPr>
          <w:rFonts w:ascii="Times New Roman" w:hAnsi="Times New Roman"/>
          <w:sz w:val="20"/>
          <w:szCs w:val="20"/>
        </w:rPr>
        <w:tab/>
      </w:r>
    </w:p>
    <w:p w:rsidR="00ED75F3" w:rsidRDefault="00ED75F3" w:rsidP="001731C2">
      <w:pPr>
        <w:tabs>
          <w:tab w:val="left" w:pos="940"/>
        </w:tabs>
        <w:spacing w:after="0" w:line="240" w:lineRule="auto"/>
        <w:jc w:val="both"/>
        <w:rPr>
          <w:rFonts w:ascii="Times New Roman" w:hAnsi="Times New Roman"/>
          <w:sz w:val="20"/>
          <w:szCs w:val="20"/>
        </w:rPr>
      </w:pPr>
      <w:r w:rsidRPr="00ED75F3">
        <w:rPr>
          <w:rFonts w:ascii="Times New Roman" w:hAnsi="Times New Roman"/>
          <w:sz w:val="20"/>
          <w:szCs w:val="20"/>
        </w:rPr>
        <w:t xml:space="preserve">Богучанского района              </w:t>
      </w:r>
      <w:r w:rsidRPr="00ED75F3">
        <w:rPr>
          <w:rFonts w:ascii="Times New Roman" w:hAnsi="Times New Roman"/>
          <w:sz w:val="20"/>
          <w:szCs w:val="20"/>
        </w:rPr>
        <w:tab/>
        <w:t xml:space="preserve">                                        </w:t>
      </w:r>
      <w:r w:rsidRPr="00ED75F3">
        <w:rPr>
          <w:rFonts w:ascii="Times New Roman" w:hAnsi="Times New Roman"/>
          <w:sz w:val="20"/>
          <w:szCs w:val="20"/>
        </w:rPr>
        <w:tab/>
        <w:t xml:space="preserve">              </w:t>
      </w:r>
      <w:r w:rsidR="001731C2">
        <w:rPr>
          <w:rFonts w:ascii="Times New Roman" w:hAnsi="Times New Roman"/>
          <w:sz w:val="20"/>
          <w:szCs w:val="20"/>
        </w:rPr>
        <w:t xml:space="preserve">                                           </w:t>
      </w:r>
      <w:r w:rsidRPr="00ED75F3">
        <w:rPr>
          <w:rFonts w:ascii="Times New Roman" w:hAnsi="Times New Roman"/>
          <w:sz w:val="20"/>
          <w:szCs w:val="20"/>
        </w:rPr>
        <w:t>В.Ю. Карнаухов</w:t>
      </w:r>
    </w:p>
    <w:p w:rsidR="001731C2" w:rsidRDefault="001731C2" w:rsidP="001731C2">
      <w:pPr>
        <w:tabs>
          <w:tab w:val="left" w:pos="940"/>
        </w:tabs>
        <w:spacing w:after="0" w:line="240" w:lineRule="auto"/>
        <w:jc w:val="both"/>
        <w:rPr>
          <w:rFonts w:ascii="Times New Roman" w:hAnsi="Times New Roman"/>
          <w:sz w:val="20"/>
          <w:szCs w:val="20"/>
        </w:rPr>
      </w:pPr>
    </w:p>
    <w:p w:rsidR="001731C2" w:rsidRPr="001731C2" w:rsidRDefault="001731C2" w:rsidP="001731C2">
      <w:pPr>
        <w:spacing w:after="0" w:line="240" w:lineRule="auto"/>
        <w:jc w:val="center"/>
        <w:rPr>
          <w:rFonts w:ascii="Times New Roman" w:hAnsi="Times New Roman"/>
          <w:sz w:val="20"/>
          <w:szCs w:val="20"/>
        </w:rPr>
      </w:pPr>
      <w:r w:rsidRPr="001731C2">
        <w:rPr>
          <w:rFonts w:ascii="Times New Roman" w:hAnsi="Times New Roman"/>
          <w:sz w:val="20"/>
          <w:szCs w:val="20"/>
        </w:rPr>
        <w:t>АДМИНИСТРАЦИЯ БОГУЧАНСКОГО РАЙОНА</w:t>
      </w:r>
    </w:p>
    <w:p w:rsidR="001731C2" w:rsidRPr="001731C2" w:rsidRDefault="001731C2" w:rsidP="001731C2">
      <w:pPr>
        <w:pStyle w:val="3"/>
        <w:spacing w:before="0" w:after="0" w:line="240" w:lineRule="auto"/>
        <w:jc w:val="center"/>
        <w:rPr>
          <w:rFonts w:ascii="Times New Roman" w:hAnsi="Times New Roman" w:cs="Times New Roman"/>
          <w:b w:val="0"/>
          <w:sz w:val="20"/>
          <w:szCs w:val="20"/>
        </w:rPr>
      </w:pPr>
      <w:r w:rsidRPr="001731C2">
        <w:rPr>
          <w:rFonts w:ascii="Times New Roman" w:hAnsi="Times New Roman" w:cs="Times New Roman"/>
          <w:b w:val="0"/>
          <w:sz w:val="20"/>
          <w:szCs w:val="20"/>
        </w:rPr>
        <w:t>П О С Т А Н О В Л Е Н И Е</w:t>
      </w:r>
    </w:p>
    <w:p w:rsidR="001731C2" w:rsidRDefault="001731C2" w:rsidP="001731C2">
      <w:pPr>
        <w:spacing w:after="0" w:line="240" w:lineRule="auto"/>
        <w:jc w:val="both"/>
        <w:rPr>
          <w:rFonts w:ascii="Times New Roman" w:hAnsi="Times New Roman"/>
          <w:sz w:val="20"/>
          <w:szCs w:val="20"/>
        </w:rPr>
      </w:pPr>
      <w:r w:rsidRPr="001731C2">
        <w:rPr>
          <w:rFonts w:ascii="Times New Roman" w:hAnsi="Times New Roman"/>
          <w:sz w:val="20"/>
          <w:szCs w:val="20"/>
        </w:rPr>
        <w:t xml:space="preserve">26.12.2014                                  </w:t>
      </w:r>
      <w:r>
        <w:rPr>
          <w:rFonts w:ascii="Times New Roman" w:hAnsi="Times New Roman"/>
          <w:sz w:val="20"/>
          <w:szCs w:val="20"/>
        </w:rPr>
        <w:t xml:space="preserve">                              </w:t>
      </w:r>
      <w:r w:rsidRPr="001731C2">
        <w:rPr>
          <w:rFonts w:ascii="Times New Roman" w:hAnsi="Times New Roman"/>
          <w:sz w:val="20"/>
          <w:szCs w:val="20"/>
        </w:rPr>
        <w:t xml:space="preserve"> с. Богучаны                                       </w:t>
      </w:r>
      <w:r>
        <w:rPr>
          <w:rFonts w:ascii="Times New Roman" w:hAnsi="Times New Roman"/>
          <w:sz w:val="20"/>
          <w:szCs w:val="20"/>
        </w:rPr>
        <w:t xml:space="preserve">                      </w:t>
      </w:r>
      <w:r w:rsidRPr="001731C2">
        <w:rPr>
          <w:rFonts w:ascii="Times New Roman" w:hAnsi="Times New Roman"/>
          <w:sz w:val="20"/>
          <w:szCs w:val="20"/>
        </w:rPr>
        <w:t>№ 1711-п</w:t>
      </w:r>
    </w:p>
    <w:p w:rsidR="001731C2" w:rsidRPr="001731C2" w:rsidRDefault="001731C2" w:rsidP="001731C2">
      <w:pPr>
        <w:spacing w:after="0" w:line="240" w:lineRule="auto"/>
        <w:jc w:val="both"/>
        <w:rPr>
          <w:rFonts w:ascii="Times New Roman" w:hAnsi="Times New Roman"/>
          <w:sz w:val="20"/>
          <w:szCs w:val="20"/>
        </w:rPr>
      </w:pPr>
    </w:p>
    <w:p w:rsidR="001731C2" w:rsidRPr="001731C2" w:rsidRDefault="001731C2" w:rsidP="001731C2">
      <w:pPr>
        <w:pStyle w:val="ab"/>
        <w:spacing w:after="0" w:line="240" w:lineRule="auto"/>
        <w:jc w:val="center"/>
        <w:rPr>
          <w:rFonts w:ascii="Times New Roman" w:hAnsi="Times New Roman"/>
          <w:sz w:val="20"/>
          <w:szCs w:val="20"/>
        </w:rPr>
      </w:pPr>
      <w:r w:rsidRPr="001731C2">
        <w:rPr>
          <w:rFonts w:ascii="Times New Roman" w:hAnsi="Times New Roman"/>
          <w:sz w:val="20"/>
          <w:szCs w:val="20"/>
        </w:rPr>
        <w:t>О внесении изменений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01.07.2012 года по 30.06.2017 года, утвержденную постановлением администрации Богучанского района от 08.06.2012 № 829-п</w:t>
      </w:r>
    </w:p>
    <w:p w:rsidR="001731C2" w:rsidRPr="001731C2" w:rsidRDefault="001731C2" w:rsidP="001731C2">
      <w:pPr>
        <w:spacing w:after="0" w:line="240" w:lineRule="auto"/>
        <w:jc w:val="center"/>
        <w:rPr>
          <w:rFonts w:ascii="Times New Roman" w:hAnsi="Times New Roman"/>
          <w:sz w:val="20"/>
          <w:szCs w:val="20"/>
        </w:rPr>
      </w:pPr>
    </w:p>
    <w:p w:rsidR="001731C2" w:rsidRPr="001731C2" w:rsidRDefault="001731C2" w:rsidP="00D95EA0">
      <w:pPr>
        <w:spacing w:after="0" w:line="240" w:lineRule="auto"/>
        <w:ind w:firstLine="900"/>
        <w:jc w:val="both"/>
        <w:rPr>
          <w:rFonts w:ascii="Times New Roman" w:hAnsi="Times New Roman"/>
          <w:sz w:val="20"/>
          <w:szCs w:val="20"/>
        </w:rPr>
      </w:pPr>
      <w:r w:rsidRPr="001731C2">
        <w:rPr>
          <w:rFonts w:ascii="Times New Roman" w:hAnsi="Times New Roman"/>
          <w:sz w:val="20"/>
          <w:szCs w:val="20"/>
        </w:rPr>
        <w:t>В соответствии со ст. 15 Федерального закона от 06.10.2003 № 131-ФЗ «Об общих принципах организации местного самоуправления в Российской Федерации»,  Федерального закона от 10.12.1995 № 196-ФЗ «О безопасности дорожного движения», Реестра муниципальных маршрутов регулярных пассажирских перевозок автомобильным транспортом в Богучанском районе, утвержденным постановлением администрации Богучанского района от 08.06.2012 № 828-п, ст. 7, 8, 48 Устава Богучанского района Красноярского края, ПОСТАНОВЛЯЮ:</w:t>
      </w:r>
    </w:p>
    <w:p w:rsidR="001731C2" w:rsidRPr="001731C2" w:rsidRDefault="001731C2" w:rsidP="00D95EA0">
      <w:pPr>
        <w:pStyle w:val="ab"/>
        <w:spacing w:after="0" w:line="240" w:lineRule="auto"/>
        <w:ind w:firstLine="900"/>
        <w:jc w:val="both"/>
        <w:rPr>
          <w:rFonts w:ascii="Times New Roman" w:hAnsi="Times New Roman"/>
          <w:sz w:val="20"/>
          <w:szCs w:val="20"/>
        </w:rPr>
      </w:pPr>
      <w:r w:rsidRPr="001731C2">
        <w:rPr>
          <w:rFonts w:ascii="Times New Roman" w:hAnsi="Times New Roman"/>
          <w:sz w:val="20"/>
          <w:szCs w:val="20"/>
        </w:rPr>
        <w:t>1. Внести изменения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01.07.2012 года по 30.06.2017 года, утвержденную постановлением администрации Богучанского района от 08.06.2012 № 829-п (далее – муниципальная программа) следующего содержания: в пункте 3 муниципальной программы в таблице:</w:t>
      </w:r>
    </w:p>
    <w:p w:rsidR="001731C2" w:rsidRPr="001731C2" w:rsidRDefault="001731C2" w:rsidP="00D95EA0">
      <w:pPr>
        <w:pStyle w:val="ab"/>
        <w:spacing w:after="0" w:line="240" w:lineRule="auto"/>
        <w:ind w:firstLine="900"/>
        <w:jc w:val="both"/>
        <w:rPr>
          <w:rFonts w:ascii="Times New Roman" w:hAnsi="Times New Roman"/>
          <w:sz w:val="20"/>
          <w:szCs w:val="20"/>
        </w:rPr>
      </w:pPr>
      <w:r w:rsidRPr="001731C2">
        <w:rPr>
          <w:rFonts w:ascii="Times New Roman" w:hAnsi="Times New Roman"/>
          <w:sz w:val="20"/>
          <w:szCs w:val="20"/>
        </w:rPr>
        <w:t>- в разделе Муниципальные (междугородные внутрирайонные) маршруты столбцы 4, 8 и 9 читать в новой редакции:</w:t>
      </w:r>
    </w:p>
    <w:p w:rsidR="001731C2" w:rsidRPr="001731C2" w:rsidRDefault="001731C2" w:rsidP="001731C2">
      <w:pPr>
        <w:pStyle w:val="ab"/>
        <w:spacing w:after="0" w:line="240" w:lineRule="auto"/>
        <w:ind w:firstLine="900"/>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218"/>
        <w:gridCol w:w="2415"/>
        <w:gridCol w:w="1807"/>
        <w:gridCol w:w="2065"/>
        <w:gridCol w:w="484"/>
      </w:tblGrid>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w:t>
            </w: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4</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8</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9</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364230</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1283</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5130</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124470</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692</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1383</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79700</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399</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797</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221400</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738</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1476</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60240</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251</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502</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151772</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999</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1997</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152460</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495</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990</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1142339</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1791</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3581</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38227</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151</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301</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89356</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251</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502</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84000</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250</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1000</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56826</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116</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462</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50292</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127</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508</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p>
        </w:tc>
      </w:tr>
      <w:tr w:rsidR="001731C2" w:rsidRPr="001731C2" w:rsidTr="001731C2">
        <w:tc>
          <w:tcPr>
            <w:tcW w:w="303" w:type="pct"/>
            <w:tcBorders>
              <w:top w:val="nil"/>
              <w:left w:val="nil"/>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115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184317</w:t>
            </w:r>
          </w:p>
        </w:tc>
        <w:tc>
          <w:tcPr>
            <w:tcW w:w="1262" w:type="pct"/>
            <w:tcBorders>
              <w:top w:val="nil"/>
              <w:left w:val="single" w:sz="4" w:space="0" w:color="auto"/>
              <w:bottom w:val="nil"/>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p>
        </w:tc>
        <w:tc>
          <w:tcPr>
            <w:tcW w:w="944"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1100</w:t>
            </w:r>
          </w:p>
        </w:tc>
        <w:tc>
          <w:tcPr>
            <w:tcW w:w="1079" w:type="pct"/>
            <w:tcBorders>
              <w:left w:val="single" w:sz="4" w:space="0" w:color="auto"/>
              <w:right w:val="single" w:sz="4" w:space="0" w:color="auto"/>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2751</w:t>
            </w:r>
          </w:p>
        </w:tc>
        <w:tc>
          <w:tcPr>
            <w:tcW w:w="253" w:type="pct"/>
            <w:tcBorders>
              <w:top w:val="nil"/>
              <w:left w:val="single" w:sz="4" w:space="0" w:color="auto"/>
              <w:bottom w:val="nil"/>
              <w:right w:val="nil"/>
            </w:tcBorders>
          </w:tcPr>
          <w:p w:rsidR="001731C2" w:rsidRPr="001731C2" w:rsidRDefault="001731C2" w:rsidP="001731C2">
            <w:pPr>
              <w:pStyle w:val="ab"/>
              <w:spacing w:after="0" w:line="240" w:lineRule="auto"/>
              <w:jc w:val="center"/>
              <w:rPr>
                <w:rFonts w:ascii="Times New Roman" w:hAnsi="Times New Roman"/>
                <w:sz w:val="16"/>
                <w:szCs w:val="16"/>
              </w:rPr>
            </w:pPr>
            <w:r w:rsidRPr="001731C2">
              <w:rPr>
                <w:rFonts w:ascii="Times New Roman" w:hAnsi="Times New Roman"/>
                <w:sz w:val="16"/>
                <w:szCs w:val="16"/>
              </w:rPr>
              <w:t>»</w:t>
            </w:r>
          </w:p>
        </w:tc>
      </w:tr>
    </w:tbl>
    <w:p w:rsidR="001731C2" w:rsidRPr="001731C2" w:rsidRDefault="001731C2" w:rsidP="001731C2">
      <w:pPr>
        <w:pStyle w:val="ab"/>
        <w:tabs>
          <w:tab w:val="left" w:pos="1993"/>
        </w:tabs>
        <w:spacing w:after="0" w:line="240" w:lineRule="auto"/>
        <w:ind w:firstLine="900"/>
        <w:rPr>
          <w:rFonts w:ascii="Times New Roman" w:hAnsi="Times New Roman"/>
          <w:sz w:val="20"/>
          <w:szCs w:val="20"/>
        </w:rPr>
      </w:pPr>
      <w:r w:rsidRPr="001731C2">
        <w:rPr>
          <w:rFonts w:ascii="Times New Roman" w:hAnsi="Times New Roman"/>
          <w:sz w:val="20"/>
          <w:szCs w:val="20"/>
        </w:rPr>
        <w:tab/>
      </w:r>
    </w:p>
    <w:p w:rsidR="001731C2" w:rsidRPr="001731C2" w:rsidRDefault="001731C2" w:rsidP="001731C2">
      <w:pPr>
        <w:pStyle w:val="ab"/>
        <w:spacing w:after="0" w:line="240" w:lineRule="auto"/>
        <w:ind w:firstLine="900"/>
        <w:rPr>
          <w:rFonts w:ascii="Times New Roman" w:hAnsi="Times New Roman"/>
          <w:sz w:val="20"/>
          <w:szCs w:val="20"/>
        </w:rPr>
      </w:pPr>
      <w:r w:rsidRPr="001731C2">
        <w:rPr>
          <w:rFonts w:ascii="Times New Roman" w:hAnsi="Times New Roman"/>
          <w:sz w:val="20"/>
          <w:szCs w:val="20"/>
        </w:rPr>
        <w:t>- в разделе Муниципальные (пригородные) маршруты столбцы 4, 8 и 9 читать в новой редакции:</w:t>
      </w:r>
    </w:p>
    <w:p w:rsidR="001731C2" w:rsidRPr="001731C2" w:rsidRDefault="001731C2" w:rsidP="001731C2">
      <w:pPr>
        <w:pStyle w:val="ab"/>
        <w:spacing w:after="0" w:line="240" w:lineRule="auto"/>
        <w:ind w:firstLine="900"/>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205"/>
        <w:gridCol w:w="2368"/>
        <w:gridCol w:w="1795"/>
        <w:gridCol w:w="2046"/>
        <w:gridCol w:w="578"/>
      </w:tblGrid>
      <w:tr w:rsidR="001731C2" w:rsidRPr="00D95EA0" w:rsidTr="00D95EA0">
        <w:tc>
          <w:tcPr>
            <w:tcW w:w="302" w:type="pct"/>
            <w:tcBorders>
              <w:top w:val="nil"/>
              <w:left w:val="nil"/>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w:t>
            </w:r>
          </w:p>
        </w:tc>
        <w:tc>
          <w:tcPr>
            <w:tcW w:w="1152"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4</w:t>
            </w:r>
          </w:p>
        </w:tc>
        <w:tc>
          <w:tcPr>
            <w:tcW w:w="1237" w:type="pct"/>
            <w:tcBorders>
              <w:top w:val="nil"/>
              <w:left w:val="single" w:sz="4" w:space="0" w:color="auto"/>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938"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8</w:t>
            </w:r>
          </w:p>
        </w:tc>
        <w:tc>
          <w:tcPr>
            <w:tcW w:w="1069"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9</w:t>
            </w:r>
          </w:p>
        </w:tc>
        <w:tc>
          <w:tcPr>
            <w:tcW w:w="303" w:type="pct"/>
            <w:tcBorders>
              <w:top w:val="nil"/>
              <w:left w:val="single" w:sz="4" w:space="0" w:color="auto"/>
              <w:bottom w:val="nil"/>
              <w:right w:val="nil"/>
            </w:tcBorders>
          </w:tcPr>
          <w:p w:rsidR="001731C2" w:rsidRPr="00D95EA0" w:rsidRDefault="001731C2" w:rsidP="001731C2">
            <w:pPr>
              <w:pStyle w:val="ab"/>
              <w:spacing w:after="0" w:line="240" w:lineRule="auto"/>
              <w:jc w:val="center"/>
              <w:rPr>
                <w:rFonts w:ascii="Times New Roman" w:hAnsi="Times New Roman"/>
                <w:sz w:val="16"/>
                <w:szCs w:val="16"/>
              </w:rPr>
            </w:pPr>
          </w:p>
        </w:tc>
      </w:tr>
      <w:tr w:rsidR="001731C2" w:rsidRPr="00D95EA0" w:rsidTr="00D95EA0">
        <w:tc>
          <w:tcPr>
            <w:tcW w:w="302" w:type="pct"/>
            <w:tcBorders>
              <w:top w:val="nil"/>
              <w:left w:val="nil"/>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1152"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84538</w:t>
            </w:r>
          </w:p>
        </w:tc>
        <w:tc>
          <w:tcPr>
            <w:tcW w:w="1237" w:type="pct"/>
            <w:tcBorders>
              <w:top w:val="nil"/>
              <w:left w:val="single" w:sz="4" w:space="0" w:color="auto"/>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938"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983</w:t>
            </w:r>
          </w:p>
        </w:tc>
        <w:tc>
          <w:tcPr>
            <w:tcW w:w="1069"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1966</w:t>
            </w:r>
          </w:p>
        </w:tc>
        <w:tc>
          <w:tcPr>
            <w:tcW w:w="303" w:type="pct"/>
            <w:tcBorders>
              <w:top w:val="nil"/>
              <w:left w:val="single" w:sz="4" w:space="0" w:color="auto"/>
              <w:bottom w:val="nil"/>
              <w:right w:val="nil"/>
            </w:tcBorders>
          </w:tcPr>
          <w:p w:rsidR="001731C2" w:rsidRPr="00D95EA0" w:rsidRDefault="001731C2" w:rsidP="001731C2">
            <w:pPr>
              <w:pStyle w:val="ab"/>
              <w:spacing w:after="0" w:line="240" w:lineRule="auto"/>
              <w:jc w:val="center"/>
              <w:rPr>
                <w:rFonts w:ascii="Times New Roman" w:hAnsi="Times New Roman"/>
                <w:sz w:val="16"/>
                <w:szCs w:val="16"/>
              </w:rPr>
            </w:pPr>
          </w:p>
        </w:tc>
      </w:tr>
      <w:tr w:rsidR="001731C2" w:rsidRPr="00D95EA0" w:rsidTr="00D95EA0">
        <w:tc>
          <w:tcPr>
            <w:tcW w:w="302" w:type="pct"/>
            <w:tcBorders>
              <w:top w:val="nil"/>
              <w:left w:val="nil"/>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1152"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106904</w:t>
            </w:r>
          </w:p>
        </w:tc>
        <w:tc>
          <w:tcPr>
            <w:tcW w:w="1237" w:type="pct"/>
            <w:tcBorders>
              <w:top w:val="nil"/>
              <w:left w:val="single" w:sz="4" w:space="0" w:color="auto"/>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938"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581</w:t>
            </w:r>
          </w:p>
        </w:tc>
        <w:tc>
          <w:tcPr>
            <w:tcW w:w="1069"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2324</w:t>
            </w:r>
          </w:p>
        </w:tc>
        <w:tc>
          <w:tcPr>
            <w:tcW w:w="303" w:type="pct"/>
            <w:tcBorders>
              <w:top w:val="nil"/>
              <w:left w:val="single" w:sz="4" w:space="0" w:color="auto"/>
              <w:bottom w:val="nil"/>
              <w:right w:val="nil"/>
            </w:tcBorders>
          </w:tcPr>
          <w:p w:rsidR="001731C2" w:rsidRPr="00D95EA0" w:rsidRDefault="001731C2" w:rsidP="001731C2">
            <w:pPr>
              <w:pStyle w:val="ab"/>
              <w:spacing w:after="0" w:line="240" w:lineRule="auto"/>
              <w:jc w:val="center"/>
              <w:rPr>
                <w:rFonts w:ascii="Times New Roman" w:hAnsi="Times New Roman"/>
                <w:sz w:val="16"/>
                <w:szCs w:val="16"/>
              </w:rPr>
            </w:pPr>
          </w:p>
        </w:tc>
      </w:tr>
      <w:tr w:rsidR="001731C2" w:rsidRPr="00D95EA0" w:rsidTr="00D95EA0">
        <w:tc>
          <w:tcPr>
            <w:tcW w:w="302" w:type="pct"/>
            <w:tcBorders>
              <w:top w:val="nil"/>
              <w:left w:val="nil"/>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1152"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228344</w:t>
            </w:r>
          </w:p>
        </w:tc>
        <w:tc>
          <w:tcPr>
            <w:tcW w:w="1237" w:type="pct"/>
            <w:tcBorders>
              <w:top w:val="nil"/>
              <w:left w:val="single" w:sz="4" w:space="0" w:color="auto"/>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938"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1241</w:t>
            </w:r>
          </w:p>
        </w:tc>
        <w:tc>
          <w:tcPr>
            <w:tcW w:w="1069"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4964</w:t>
            </w:r>
          </w:p>
        </w:tc>
        <w:tc>
          <w:tcPr>
            <w:tcW w:w="303" w:type="pct"/>
            <w:tcBorders>
              <w:top w:val="nil"/>
              <w:left w:val="single" w:sz="4" w:space="0" w:color="auto"/>
              <w:bottom w:val="nil"/>
              <w:right w:val="nil"/>
            </w:tcBorders>
          </w:tcPr>
          <w:p w:rsidR="001731C2" w:rsidRPr="00D95EA0" w:rsidRDefault="001731C2" w:rsidP="001731C2">
            <w:pPr>
              <w:pStyle w:val="ab"/>
              <w:spacing w:after="0" w:line="240" w:lineRule="auto"/>
              <w:jc w:val="center"/>
              <w:rPr>
                <w:rFonts w:ascii="Times New Roman" w:hAnsi="Times New Roman"/>
                <w:sz w:val="16"/>
                <w:szCs w:val="16"/>
              </w:rPr>
            </w:pPr>
          </w:p>
        </w:tc>
      </w:tr>
      <w:tr w:rsidR="001731C2" w:rsidRPr="00D95EA0" w:rsidTr="00D95EA0">
        <w:tc>
          <w:tcPr>
            <w:tcW w:w="302" w:type="pct"/>
            <w:tcBorders>
              <w:top w:val="nil"/>
              <w:left w:val="nil"/>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1152"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128752</w:t>
            </w:r>
          </w:p>
        </w:tc>
        <w:tc>
          <w:tcPr>
            <w:tcW w:w="1237" w:type="pct"/>
            <w:tcBorders>
              <w:top w:val="nil"/>
              <w:left w:val="single" w:sz="4" w:space="0" w:color="auto"/>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938"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1238</w:t>
            </w:r>
          </w:p>
        </w:tc>
        <w:tc>
          <w:tcPr>
            <w:tcW w:w="1069"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4952</w:t>
            </w:r>
          </w:p>
        </w:tc>
        <w:tc>
          <w:tcPr>
            <w:tcW w:w="303" w:type="pct"/>
            <w:tcBorders>
              <w:top w:val="nil"/>
              <w:left w:val="single" w:sz="4" w:space="0" w:color="auto"/>
              <w:bottom w:val="nil"/>
              <w:right w:val="nil"/>
            </w:tcBorders>
          </w:tcPr>
          <w:p w:rsidR="001731C2" w:rsidRPr="00D95EA0" w:rsidRDefault="001731C2" w:rsidP="001731C2">
            <w:pPr>
              <w:pStyle w:val="ab"/>
              <w:spacing w:after="0" w:line="240" w:lineRule="auto"/>
              <w:jc w:val="center"/>
              <w:rPr>
                <w:rFonts w:ascii="Times New Roman" w:hAnsi="Times New Roman"/>
                <w:sz w:val="16"/>
                <w:szCs w:val="16"/>
              </w:rPr>
            </w:pPr>
          </w:p>
        </w:tc>
      </w:tr>
      <w:tr w:rsidR="001731C2" w:rsidRPr="00D95EA0" w:rsidTr="00D95EA0">
        <w:tc>
          <w:tcPr>
            <w:tcW w:w="302" w:type="pct"/>
            <w:tcBorders>
              <w:top w:val="nil"/>
              <w:left w:val="nil"/>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1152"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89280</w:t>
            </w:r>
          </w:p>
        </w:tc>
        <w:tc>
          <w:tcPr>
            <w:tcW w:w="1237" w:type="pct"/>
            <w:tcBorders>
              <w:top w:val="nil"/>
              <w:left w:val="single" w:sz="4" w:space="0" w:color="auto"/>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938"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1240</w:t>
            </w:r>
          </w:p>
        </w:tc>
        <w:tc>
          <w:tcPr>
            <w:tcW w:w="1069"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2480</w:t>
            </w:r>
          </w:p>
        </w:tc>
        <w:tc>
          <w:tcPr>
            <w:tcW w:w="303" w:type="pct"/>
            <w:tcBorders>
              <w:top w:val="nil"/>
              <w:left w:val="single" w:sz="4" w:space="0" w:color="auto"/>
              <w:bottom w:val="nil"/>
              <w:right w:val="nil"/>
            </w:tcBorders>
          </w:tcPr>
          <w:p w:rsidR="001731C2" w:rsidRPr="00D95EA0" w:rsidRDefault="001731C2" w:rsidP="001731C2">
            <w:pPr>
              <w:pStyle w:val="ab"/>
              <w:spacing w:after="0" w:line="240" w:lineRule="auto"/>
              <w:jc w:val="center"/>
              <w:rPr>
                <w:rFonts w:ascii="Times New Roman" w:hAnsi="Times New Roman"/>
                <w:sz w:val="16"/>
                <w:szCs w:val="16"/>
              </w:rPr>
            </w:pPr>
          </w:p>
        </w:tc>
      </w:tr>
      <w:tr w:rsidR="001731C2" w:rsidRPr="00D95EA0" w:rsidTr="00D95EA0">
        <w:tc>
          <w:tcPr>
            <w:tcW w:w="302" w:type="pct"/>
            <w:tcBorders>
              <w:top w:val="nil"/>
              <w:left w:val="nil"/>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1152"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7174</w:t>
            </w:r>
          </w:p>
        </w:tc>
        <w:tc>
          <w:tcPr>
            <w:tcW w:w="1237" w:type="pct"/>
            <w:tcBorders>
              <w:top w:val="nil"/>
              <w:left w:val="single" w:sz="4" w:space="0" w:color="auto"/>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938"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84</w:t>
            </w:r>
          </w:p>
        </w:tc>
        <w:tc>
          <w:tcPr>
            <w:tcW w:w="1069"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211</w:t>
            </w:r>
          </w:p>
        </w:tc>
        <w:tc>
          <w:tcPr>
            <w:tcW w:w="303" w:type="pct"/>
            <w:tcBorders>
              <w:top w:val="nil"/>
              <w:left w:val="single" w:sz="4" w:space="0" w:color="auto"/>
              <w:bottom w:val="nil"/>
              <w:right w:val="nil"/>
            </w:tcBorders>
          </w:tcPr>
          <w:p w:rsidR="001731C2" w:rsidRPr="00D95EA0" w:rsidRDefault="001731C2" w:rsidP="001731C2">
            <w:pPr>
              <w:pStyle w:val="ab"/>
              <w:spacing w:after="0" w:line="240" w:lineRule="auto"/>
              <w:jc w:val="center"/>
              <w:rPr>
                <w:rFonts w:ascii="Times New Roman" w:hAnsi="Times New Roman"/>
                <w:sz w:val="16"/>
                <w:szCs w:val="16"/>
              </w:rPr>
            </w:pPr>
          </w:p>
        </w:tc>
      </w:tr>
      <w:tr w:rsidR="001731C2" w:rsidRPr="00D95EA0" w:rsidTr="00D95EA0">
        <w:tc>
          <w:tcPr>
            <w:tcW w:w="302" w:type="pct"/>
            <w:tcBorders>
              <w:top w:val="nil"/>
              <w:left w:val="nil"/>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1152"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68850</w:t>
            </w:r>
          </w:p>
        </w:tc>
        <w:tc>
          <w:tcPr>
            <w:tcW w:w="1237" w:type="pct"/>
            <w:tcBorders>
              <w:top w:val="nil"/>
              <w:left w:val="single" w:sz="4" w:space="0" w:color="auto"/>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938"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918</w:t>
            </w:r>
          </w:p>
        </w:tc>
        <w:tc>
          <w:tcPr>
            <w:tcW w:w="1069"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2295</w:t>
            </w:r>
          </w:p>
        </w:tc>
        <w:tc>
          <w:tcPr>
            <w:tcW w:w="303" w:type="pct"/>
            <w:tcBorders>
              <w:top w:val="nil"/>
              <w:left w:val="single" w:sz="4" w:space="0" w:color="auto"/>
              <w:bottom w:val="nil"/>
              <w:right w:val="nil"/>
            </w:tcBorders>
          </w:tcPr>
          <w:p w:rsidR="001731C2" w:rsidRPr="00D95EA0" w:rsidRDefault="001731C2" w:rsidP="001731C2">
            <w:pPr>
              <w:pStyle w:val="ab"/>
              <w:spacing w:after="0" w:line="240" w:lineRule="auto"/>
              <w:jc w:val="center"/>
              <w:rPr>
                <w:rFonts w:ascii="Times New Roman" w:hAnsi="Times New Roman"/>
                <w:sz w:val="16"/>
                <w:szCs w:val="16"/>
              </w:rPr>
            </w:pPr>
          </w:p>
        </w:tc>
      </w:tr>
      <w:tr w:rsidR="001731C2" w:rsidRPr="00D95EA0" w:rsidTr="00D95EA0">
        <w:tc>
          <w:tcPr>
            <w:tcW w:w="302" w:type="pct"/>
            <w:tcBorders>
              <w:top w:val="nil"/>
              <w:left w:val="nil"/>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1152"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16968</w:t>
            </w:r>
          </w:p>
        </w:tc>
        <w:tc>
          <w:tcPr>
            <w:tcW w:w="1237" w:type="pct"/>
            <w:tcBorders>
              <w:top w:val="nil"/>
              <w:left w:val="single" w:sz="4" w:space="0" w:color="auto"/>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938"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283</w:t>
            </w:r>
          </w:p>
        </w:tc>
        <w:tc>
          <w:tcPr>
            <w:tcW w:w="1069"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707</w:t>
            </w:r>
          </w:p>
        </w:tc>
        <w:tc>
          <w:tcPr>
            <w:tcW w:w="303" w:type="pct"/>
            <w:tcBorders>
              <w:top w:val="nil"/>
              <w:left w:val="single" w:sz="4" w:space="0" w:color="auto"/>
              <w:bottom w:val="nil"/>
              <w:right w:val="nil"/>
            </w:tcBorders>
          </w:tcPr>
          <w:p w:rsidR="001731C2" w:rsidRPr="00D95EA0" w:rsidRDefault="001731C2" w:rsidP="001731C2">
            <w:pPr>
              <w:pStyle w:val="ab"/>
              <w:spacing w:after="0" w:line="240" w:lineRule="auto"/>
              <w:jc w:val="center"/>
              <w:rPr>
                <w:rFonts w:ascii="Times New Roman" w:hAnsi="Times New Roman"/>
                <w:sz w:val="16"/>
                <w:szCs w:val="16"/>
              </w:rPr>
            </w:pPr>
          </w:p>
        </w:tc>
      </w:tr>
      <w:tr w:rsidR="001731C2" w:rsidRPr="00D95EA0" w:rsidTr="00D95EA0">
        <w:tc>
          <w:tcPr>
            <w:tcW w:w="302" w:type="pct"/>
            <w:tcBorders>
              <w:top w:val="nil"/>
              <w:left w:val="nil"/>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1152"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3530439</w:t>
            </w:r>
          </w:p>
        </w:tc>
        <w:tc>
          <w:tcPr>
            <w:tcW w:w="1237" w:type="pct"/>
            <w:tcBorders>
              <w:top w:val="nil"/>
              <w:left w:val="single" w:sz="4" w:space="0" w:color="auto"/>
              <w:bottom w:val="nil"/>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p>
        </w:tc>
        <w:tc>
          <w:tcPr>
            <w:tcW w:w="938"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15211</w:t>
            </w:r>
          </w:p>
        </w:tc>
        <w:tc>
          <w:tcPr>
            <w:tcW w:w="1069" w:type="pct"/>
            <w:tcBorders>
              <w:left w:val="single" w:sz="4" w:space="0" w:color="auto"/>
              <w:right w:val="single" w:sz="4" w:space="0" w:color="auto"/>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41279</w:t>
            </w:r>
          </w:p>
        </w:tc>
        <w:tc>
          <w:tcPr>
            <w:tcW w:w="303" w:type="pct"/>
            <w:tcBorders>
              <w:top w:val="nil"/>
              <w:left w:val="single" w:sz="4" w:space="0" w:color="auto"/>
              <w:bottom w:val="nil"/>
              <w:right w:val="nil"/>
            </w:tcBorders>
          </w:tcPr>
          <w:p w:rsidR="001731C2" w:rsidRPr="00D95EA0" w:rsidRDefault="001731C2" w:rsidP="001731C2">
            <w:pPr>
              <w:pStyle w:val="ab"/>
              <w:spacing w:after="0" w:line="240" w:lineRule="auto"/>
              <w:jc w:val="center"/>
              <w:rPr>
                <w:rFonts w:ascii="Times New Roman" w:hAnsi="Times New Roman"/>
                <w:sz w:val="16"/>
                <w:szCs w:val="16"/>
              </w:rPr>
            </w:pPr>
            <w:r w:rsidRPr="00D95EA0">
              <w:rPr>
                <w:rFonts w:ascii="Times New Roman" w:hAnsi="Times New Roman"/>
                <w:sz w:val="16"/>
                <w:szCs w:val="16"/>
              </w:rPr>
              <w:t>».</w:t>
            </w:r>
          </w:p>
        </w:tc>
      </w:tr>
    </w:tbl>
    <w:p w:rsidR="001731C2" w:rsidRPr="001731C2" w:rsidRDefault="001731C2" w:rsidP="001731C2">
      <w:pPr>
        <w:pStyle w:val="ab"/>
        <w:spacing w:after="0" w:line="240" w:lineRule="auto"/>
        <w:ind w:firstLine="900"/>
        <w:rPr>
          <w:rFonts w:ascii="Times New Roman" w:hAnsi="Times New Roman"/>
          <w:sz w:val="20"/>
          <w:szCs w:val="20"/>
        </w:rPr>
      </w:pPr>
    </w:p>
    <w:p w:rsidR="001731C2" w:rsidRPr="001731C2" w:rsidRDefault="001731C2" w:rsidP="00D95EA0">
      <w:pPr>
        <w:pStyle w:val="ab"/>
        <w:spacing w:after="0" w:line="240" w:lineRule="auto"/>
        <w:ind w:firstLine="900"/>
        <w:jc w:val="both"/>
        <w:rPr>
          <w:rFonts w:ascii="Times New Roman" w:hAnsi="Times New Roman"/>
          <w:sz w:val="20"/>
          <w:szCs w:val="20"/>
        </w:rPr>
      </w:pPr>
      <w:r w:rsidRPr="001731C2">
        <w:rPr>
          <w:rFonts w:ascii="Times New Roman" w:hAnsi="Times New Roman"/>
          <w:sz w:val="20"/>
          <w:szCs w:val="20"/>
        </w:rPr>
        <w:t>2. Контроль за выполнением  постановления возложить на первого заместителя главы администрации Богучанского района А.Ю.Машинистова.</w:t>
      </w:r>
    </w:p>
    <w:p w:rsidR="001731C2" w:rsidRPr="001731C2" w:rsidRDefault="001731C2" w:rsidP="00D95EA0">
      <w:pPr>
        <w:pStyle w:val="ab"/>
        <w:spacing w:after="0" w:line="240" w:lineRule="auto"/>
        <w:ind w:firstLine="900"/>
        <w:jc w:val="both"/>
        <w:rPr>
          <w:rFonts w:ascii="Times New Roman" w:hAnsi="Times New Roman"/>
          <w:sz w:val="20"/>
          <w:szCs w:val="20"/>
        </w:rPr>
      </w:pPr>
      <w:r w:rsidRPr="001731C2">
        <w:rPr>
          <w:rFonts w:ascii="Times New Roman" w:hAnsi="Times New Roman"/>
          <w:sz w:val="20"/>
          <w:szCs w:val="20"/>
        </w:rPr>
        <w:t>3. Постановление вступает в силу со дня, следующего за днём его опубликования в Официальном вестнике Богучанского района.</w:t>
      </w:r>
    </w:p>
    <w:p w:rsidR="001731C2" w:rsidRPr="001731C2" w:rsidRDefault="001731C2" w:rsidP="001731C2">
      <w:pPr>
        <w:pStyle w:val="ab"/>
        <w:spacing w:after="0" w:line="240" w:lineRule="auto"/>
        <w:ind w:firstLine="709"/>
        <w:rPr>
          <w:rFonts w:ascii="Times New Roman" w:hAnsi="Times New Roman"/>
          <w:sz w:val="20"/>
          <w:szCs w:val="20"/>
          <w:vertAlign w:val="subscript"/>
        </w:rPr>
      </w:pPr>
    </w:p>
    <w:tbl>
      <w:tblPr>
        <w:tblW w:w="0" w:type="auto"/>
        <w:tblInd w:w="-176" w:type="dxa"/>
        <w:tblLook w:val="01E0"/>
      </w:tblPr>
      <w:tblGrid>
        <w:gridCol w:w="4775"/>
        <w:gridCol w:w="4796"/>
      </w:tblGrid>
      <w:tr w:rsidR="001731C2" w:rsidRPr="001731C2" w:rsidTr="00153B10">
        <w:tc>
          <w:tcPr>
            <w:tcW w:w="4775" w:type="dxa"/>
          </w:tcPr>
          <w:p w:rsidR="001731C2" w:rsidRPr="001731C2" w:rsidRDefault="001731C2" w:rsidP="001731C2">
            <w:pPr>
              <w:pStyle w:val="ConsNormal"/>
              <w:ind w:right="0" w:firstLine="0"/>
              <w:jc w:val="both"/>
              <w:rPr>
                <w:rFonts w:ascii="Times New Roman" w:hAnsi="Times New Roman" w:cs="Times New Roman"/>
              </w:rPr>
            </w:pPr>
            <w:r w:rsidRPr="001731C2">
              <w:rPr>
                <w:rFonts w:ascii="Times New Roman" w:hAnsi="Times New Roman" w:cs="Times New Roman"/>
              </w:rPr>
              <w:t>Глава  администрации</w:t>
            </w:r>
          </w:p>
          <w:p w:rsidR="001731C2" w:rsidRPr="001731C2" w:rsidRDefault="001731C2" w:rsidP="001731C2">
            <w:pPr>
              <w:pStyle w:val="ConsNormal"/>
              <w:ind w:right="0" w:firstLine="0"/>
              <w:jc w:val="both"/>
              <w:rPr>
                <w:rFonts w:ascii="Times New Roman" w:hAnsi="Times New Roman" w:cs="Times New Roman"/>
              </w:rPr>
            </w:pPr>
            <w:r w:rsidRPr="001731C2">
              <w:rPr>
                <w:rFonts w:ascii="Times New Roman" w:hAnsi="Times New Roman" w:cs="Times New Roman"/>
              </w:rPr>
              <w:t xml:space="preserve">Богучанского  района  </w:t>
            </w:r>
          </w:p>
        </w:tc>
        <w:tc>
          <w:tcPr>
            <w:tcW w:w="4796" w:type="dxa"/>
          </w:tcPr>
          <w:p w:rsidR="001731C2" w:rsidRPr="001731C2" w:rsidRDefault="001731C2" w:rsidP="001731C2">
            <w:pPr>
              <w:pStyle w:val="ConsNormal"/>
              <w:ind w:right="0" w:firstLine="0"/>
              <w:jc w:val="both"/>
              <w:rPr>
                <w:rFonts w:ascii="Times New Roman" w:hAnsi="Times New Roman" w:cs="Times New Roman"/>
              </w:rPr>
            </w:pPr>
          </w:p>
          <w:p w:rsidR="001731C2" w:rsidRPr="001731C2" w:rsidRDefault="001731C2" w:rsidP="001731C2">
            <w:pPr>
              <w:pStyle w:val="ConsNormal"/>
              <w:ind w:right="0" w:firstLine="0"/>
              <w:jc w:val="right"/>
              <w:rPr>
                <w:rFonts w:ascii="Times New Roman" w:hAnsi="Times New Roman" w:cs="Times New Roman"/>
              </w:rPr>
            </w:pPr>
            <w:r w:rsidRPr="001731C2">
              <w:rPr>
                <w:rFonts w:ascii="Times New Roman" w:hAnsi="Times New Roman" w:cs="Times New Roman"/>
              </w:rPr>
              <w:t>В.Ю. Карнаухов</w:t>
            </w:r>
          </w:p>
        </w:tc>
      </w:tr>
    </w:tbl>
    <w:p w:rsidR="009B5857" w:rsidRDefault="009B5857" w:rsidP="009B5857">
      <w:pPr>
        <w:spacing w:after="0" w:line="240" w:lineRule="auto"/>
        <w:jc w:val="center"/>
        <w:rPr>
          <w:rFonts w:ascii="Times New Roman" w:hAnsi="Times New Roman"/>
          <w:bCs/>
          <w:sz w:val="18"/>
          <w:szCs w:val="18"/>
        </w:rPr>
      </w:pPr>
    </w:p>
    <w:p w:rsidR="009B5857" w:rsidRPr="009B5857" w:rsidRDefault="009B5857" w:rsidP="009B5857">
      <w:pPr>
        <w:spacing w:after="0" w:line="240" w:lineRule="auto"/>
        <w:jc w:val="center"/>
        <w:rPr>
          <w:rFonts w:ascii="Times New Roman" w:hAnsi="Times New Roman"/>
          <w:bCs/>
          <w:sz w:val="18"/>
          <w:szCs w:val="18"/>
        </w:rPr>
      </w:pPr>
      <w:r w:rsidRPr="009B5857">
        <w:rPr>
          <w:rFonts w:ascii="Times New Roman" w:hAnsi="Times New Roman"/>
          <w:bCs/>
          <w:sz w:val="18"/>
          <w:szCs w:val="18"/>
        </w:rPr>
        <w:lastRenderedPageBreak/>
        <w:t xml:space="preserve">АДМИНИСТРАЦИЯ БОГУЧАНСКОГО РАЙОНА        </w:t>
      </w:r>
    </w:p>
    <w:p w:rsidR="009B5857" w:rsidRPr="009B5857" w:rsidRDefault="009B5857" w:rsidP="009B5857">
      <w:pPr>
        <w:spacing w:after="0" w:line="240" w:lineRule="auto"/>
        <w:jc w:val="center"/>
        <w:rPr>
          <w:rFonts w:ascii="Times New Roman" w:hAnsi="Times New Roman"/>
          <w:bCs/>
          <w:sz w:val="20"/>
          <w:szCs w:val="20"/>
        </w:rPr>
      </w:pPr>
      <w:r w:rsidRPr="009B5857">
        <w:rPr>
          <w:rFonts w:ascii="Times New Roman" w:hAnsi="Times New Roman"/>
          <w:bCs/>
          <w:sz w:val="18"/>
          <w:szCs w:val="18"/>
        </w:rPr>
        <w:t>ПОСТАНОВЛЕНИЕ</w:t>
      </w:r>
      <w:r w:rsidRPr="009B5857">
        <w:rPr>
          <w:rFonts w:ascii="Times New Roman" w:hAnsi="Times New Roman"/>
          <w:bCs/>
          <w:sz w:val="20"/>
          <w:szCs w:val="20"/>
        </w:rPr>
        <w:t xml:space="preserve">                              </w:t>
      </w:r>
    </w:p>
    <w:p w:rsidR="009B5857" w:rsidRPr="009B5857" w:rsidRDefault="009B5857" w:rsidP="009B5857">
      <w:pPr>
        <w:spacing w:after="0" w:line="240" w:lineRule="auto"/>
        <w:rPr>
          <w:rFonts w:ascii="Times New Roman" w:hAnsi="Times New Roman"/>
          <w:bCs/>
          <w:sz w:val="20"/>
          <w:szCs w:val="20"/>
        </w:rPr>
      </w:pPr>
      <w:r w:rsidRPr="009B5857">
        <w:rPr>
          <w:rFonts w:ascii="Times New Roman" w:hAnsi="Times New Roman"/>
          <w:bCs/>
          <w:sz w:val="20"/>
          <w:szCs w:val="20"/>
        </w:rPr>
        <w:t xml:space="preserve">26.12.14                                                </w:t>
      </w:r>
      <w:r>
        <w:rPr>
          <w:rFonts w:ascii="Times New Roman" w:hAnsi="Times New Roman"/>
          <w:bCs/>
          <w:sz w:val="20"/>
          <w:szCs w:val="20"/>
        </w:rPr>
        <w:t xml:space="preserve">                     </w:t>
      </w:r>
      <w:r w:rsidRPr="009B5857">
        <w:rPr>
          <w:rFonts w:ascii="Times New Roman" w:hAnsi="Times New Roman"/>
          <w:bCs/>
          <w:sz w:val="20"/>
          <w:szCs w:val="20"/>
        </w:rPr>
        <w:t xml:space="preserve">с. Богучаны                                          </w:t>
      </w:r>
      <w:r>
        <w:rPr>
          <w:rFonts w:ascii="Times New Roman" w:hAnsi="Times New Roman"/>
          <w:bCs/>
          <w:sz w:val="20"/>
          <w:szCs w:val="20"/>
        </w:rPr>
        <w:t xml:space="preserve">                     </w:t>
      </w:r>
      <w:r w:rsidRPr="009B5857">
        <w:rPr>
          <w:rFonts w:ascii="Times New Roman" w:hAnsi="Times New Roman"/>
          <w:bCs/>
          <w:sz w:val="20"/>
          <w:szCs w:val="20"/>
        </w:rPr>
        <w:t>№  1713-п</w:t>
      </w:r>
    </w:p>
    <w:p w:rsidR="009B5857" w:rsidRPr="009B5857" w:rsidRDefault="009B5857" w:rsidP="009B5857">
      <w:pPr>
        <w:spacing w:after="0" w:line="240" w:lineRule="auto"/>
        <w:jc w:val="both"/>
        <w:rPr>
          <w:rFonts w:ascii="Times New Roman" w:hAnsi="Times New Roman"/>
          <w:bCs/>
          <w:sz w:val="20"/>
          <w:szCs w:val="20"/>
        </w:rPr>
      </w:pPr>
    </w:p>
    <w:p w:rsidR="009B5857" w:rsidRPr="009B5857" w:rsidRDefault="009B5857" w:rsidP="009B5857">
      <w:pPr>
        <w:spacing w:after="0" w:line="240" w:lineRule="auto"/>
        <w:jc w:val="center"/>
        <w:rPr>
          <w:rFonts w:ascii="Times New Roman" w:hAnsi="Times New Roman"/>
          <w:sz w:val="20"/>
          <w:szCs w:val="20"/>
        </w:rPr>
      </w:pPr>
      <w:r w:rsidRPr="009B5857">
        <w:rPr>
          <w:rFonts w:ascii="Times New Roman" w:hAnsi="Times New Roman"/>
          <w:sz w:val="20"/>
          <w:szCs w:val="20"/>
        </w:rPr>
        <w:t>О внесении  изменений в постановление администрации  Богучанского  района от 25.01.2011 № 35-п «О погребении  умерших пенсионеров, проживавших на межселенной  территории муниципального образования Богучанский  район»</w:t>
      </w:r>
    </w:p>
    <w:p w:rsidR="009B5857" w:rsidRPr="009B5857" w:rsidRDefault="009B5857" w:rsidP="009B5857">
      <w:pPr>
        <w:spacing w:after="0" w:line="240" w:lineRule="auto"/>
        <w:jc w:val="both"/>
        <w:rPr>
          <w:rFonts w:ascii="Times New Roman" w:hAnsi="Times New Roman"/>
          <w:sz w:val="20"/>
          <w:szCs w:val="20"/>
        </w:rPr>
      </w:pPr>
    </w:p>
    <w:p w:rsidR="009B5857" w:rsidRPr="009B5857" w:rsidRDefault="009B5857" w:rsidP="009B5857">
      <w:pPr>
        <w:spacing w:after="0" w:line="240" w:lineRule="auto"/>
        <w:ind w:firstLine="720"/>
        <w:jc w:val="both"/>
        <w:rPr>
          <w:rFonts w:ascii="Times New Roman" w:hAnsi="Times New Roman"/>
          <w:bCs/>
          <w:sz w:val="20"/>
          <w:szCs w:val="20"/>
        </w:rPr>
      </w:pPr>
      <w:r w:rsidRPr="009B5857">
        <w:rPr>
          <w:rFonts w:ascii="Times New Roman" w:hAnsi="Times New Roman"/>
          <w:sz w:val="20"/>
          <w:szCs w:val="20"/>
        </w:rPr>
        <w:t xml:space="preserve">  В соответствии со ст.12 Федерального закона от 12.01.1996 № 8-ФЗ «О погребении и похоронном деле», п.22 ст.14 Федерального закона от 06.10.2003 № 131-ФЗ «Об общих принципах организации местного самоуправления в Российской Федерации», </w:t>
      </w:r>
      <w:r w:rsidRPr="009B5857">
        <w:rPr>
          <w:rFonts w:ascii="Times New Roman" w:hAnsi="Times New Roman"/>
          <w:bCs/>
          <w:sz w:val="20"/>
          <w:szCs w:val="20"/>
        </w:rPr>
        <w:t>ст. ст.  7, 8, 48  Устава Богучанского  района Красноярского  края  ПОСТАНОВЛЯЮ:</w:t>
      </w:r>
    </w:p>
    <w:p w:rsidR="009B5857" w:rsidRPr="009B5857" w:rsidRDefault="009B5857" w:rsidP="009B5857">
      <w:pPr>
        <w:spacing w:after="0" w:line="240" w:lineRule="auto"/>
        <w:ind w:firstLine="600"/>
        <w:jc w:val="both"/>
        <w:rPr>
          <w:rFonts w:ascii="Times New Roman" w:hAnsi="Times New Roman"/>
          <w:sz w:val="20"/>
          <w:szCs w:val="20"/>
        </w:rPr>
      </w:pPr>
      <w:r w:rsidRPr="009B5857">
        <w:rPr>
          <w:rFonts w:ascii="Times New Roman" w:hAnsi="Times New Roman"/>
          <w:sz w:val="20"/>
          <w:szCs w:val="20"/>
        </w:rPr>
        <w:t>1. Внести  в постановление администрации  Богучанского  района от 25.01.2011 № 35-п «О погребении  умерших пенсионеров, проживавших на межселенной  территории муниципального образования Богучанский  район» следующие  изменения:</w:t>
      </w:r>
    </w:p>
    <w:p w:rsidR="009B5857" w:rsidRPr="009B5857" w:rsidRDefault="009B5857" w:rsidP="009B5857">
      <w:pPr>
        <w:spacing w:after="0" w:line="240" w:lineRule="auto"/>
        <w:ind w:firstLine="600"/>
        <w:jc w:val="both"/>
        <w:rPr>
          <w:rFonts w:ascii="Times New Roman" w:hAnsi="Times New Roman"/>
          <w:sz w:val="20"/>
          <w:szCs w:val="20"/>
        </w:rPr>
      </w:pPr>
      <w:r w:rsidRPr="009B5857">
        <w:rPr>
          <w:rFonts w:ascii="Times New Roman" w:hAnsi="Times New Roman"/>
          <w:sz w:val="20"/>
          <w:szCs w:val="20"/>
        </w:rPr>
        <w:t>1.1. приложение № 1 изложить  в новой редакции согласно приложению к настоящему постановлению.</w:t>
      </w:r>
    </w:p>
    <w:p w:rsidR="009B5857" w:rsidRPr="009B5857" w:rsidRDefault="009B5857" w:rsidP="009B5857">
      <w:pPr>
        <w:pStyle w:val="ConsPlusNormal"/>
        <w:widowControl/>
        <w:ind w:firstLine="540"/>
        <w:jc w:val="both"/>
        <w:rPr>
          <w:rFonts w:ascii="Times New Roman" w:hAnsi="Times New Roman" w:cs="Times New Roman"/>
        </w:rPr>
      </w:pPr>
      <w:r w:rsidRPr="009B5857">
        <w:rPr>
          <w:rFonts w:ascii="Times New Roman" w:hAnsi="Times New Roman" w:cs="Times New Roman"/>
        </w:rPr>
        <w:t>2. Контроль исполнения настоящего постановления возложить на  заместителя Главы  администрации Богучанского района по  экономике  и  финансам Н.В.Илиндееву.</w:t>
      </w:r>
    </w:p>
    <w:p w:rsidR="009B5857" w:rsidRPr="009B5857" w:rsidRDefault="009B5857" w:rsidP="009B5857">
      <w:pPr>
        <w:pStyle w:val="ConsPlusNormal"/>
        <w:widowControl/>
        <w:ind w:firstLine="540"/>
        <w:jc w:val="both"/>
        <w:rPr>
          <w:rFonts w:ascii="Times New Roman" w:hAnsi="Times New Roman" w:cs="Times New Roman"/>
        </w:rPr>
      </w:pPr>
      <w:r w:rsidRPr="009B5857">
        <w:rPr>
          <w:rFonts w:ascii="Times New Roman" w:hAnsi="Times New Roman" w:cs="Times New Roman"/>
        </w:rPr>
        <w:t>3. 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с 01 января   2015 года.</w:t>
      </w:r>
    </w:p>
    <w:p w:rsidR="009B5857" w:rsidRPr="009B5857" w:rsidRDefault="009B5857" w:rsidP="009B5857">
      <w:pPr>
        <w:pStyle w:val="ConsPlusNormal"/>
        <w:widowControl/>
        <w:ind w:firstLine="0"/>
        <w:jc w:val="both"/>
        <w:rPr>
          <w:rFonts w:ascii="Times New Roman" w:hAnsi="Times New Roman" w:cs="Times New Roman"/>
        </w:rPr>
      </w:pPr>
    </w:p>
    <w:p w:rsidR="009B5857" w:rsidRPr="009B5857" w:rsidRDefault="009B5857" w:rsidP="009B5857">
      <w:pPr>
        <w:spacing w:after="0" w:line="240" w:lineRule="auto"/>
        <w:rPr>
          <w:rFonts w:ascii="Times New Roman" w:hAnsi="Times New Roman"/>
          <w:sz w:val="20"/>
          <w:szCs w:val="20"/>
        </w:rPr>
      </w:pPr>
      <w:r w:rsidRPr="009B5857">
        <w:rPr>
          <w:rFonts w:ascii="Times New Roman" w:hAnsi="Times New Roman"/>
          <w:sz w:val="20"/>
          <w:szCs w:val="20"/>
        </w:rPr>
        <w:t>Глава   администрации</w:t>
      </w:r>
    </w:p>
    <w:p w:rsidR="009B5857" w:rsidRPr="009B5857" w:rsidRDefault="009B5857" w:rsidP="009B5857">
      <w:pPr>
        <w:spacing w:after="0" w:line="240" w:lineRule="auto"/>
        <w:rPr>
          <w:rFonts w:ascii="Times New Roman" w:hAnsi="Times New Roman"/>
          <w:sz w:val="20"/>
          <w:szCs w:val="20"/>
        </w:rPr>
      </w:pPr>
      <w:r w:rsidRPr="009B5857">
        <w:rPr>
          <w:rFonts w:ascii="Times New Roman" w:hAnsi="Times New Roman"/>
          <w:sz w:val="20"/>
          <w:szCs w:val="20"/>
        </w:rPr>
        <w:t xml:space="preserve">Богучанского  района                         </w:t>
      </w:r>
      <w:r w:rsidRPr="009B5857">
        <w:rPr>
          <w:rFonts w:ascii="Times New Roman" w:hAnsi="Times New Roman"/>
          <w:sz w:val="20"/>
          <w:szCs w:val="20"/>
        </w:rPr>
        <w:tab/>
        <w:t xml:space="preserve">                                            </w:t>
      </w:r>
      <w:r>
        <w:rPr>
          <w:rFonts w:ascii="Times New Roman" w:hAnsi="Times New Roman"/>
          <w:sz w:val="20"/>
          <w:szCs w:val="20"/>
        </w:rPr>
        <w:t xml:space="preserve">                                          </w:t>
      </w:r>
      <w:r w:rsidRPr="009B5857">
        <w:rPr>
          <w:rFonts w:ascii="Times New Roman" w:hAnsi="Times New Roman"/>
          <w:sz w:val="20"/>
          <w:szCs w:val="20"/>
        </w:rPr>
        <w:t>В.Ю.Карнаухов</w:t>
      </w:r>
    </w:p>
    <w:p w:rsidR="009B5857" w:rsidRDefault="009B5857" w:rsidP="009B5857">
      <w:pPr>
        <w:spacing w:after="0" w:line="240" w:lineRule="auto"/>
        <w:ind w:left="5640"/>
        <w:jc w:val="right"/>
        <w:rPr>
          <w:rFonts w:ascii="Times New Roman" w:hAnsi="Times New Roman"/>
          <w:sz w:val="20"/>
          <w:szCs w:val="20"/>
        </w:rPr>
      </w:pPr>
    </w:p>
    <w:p w:rsidR="009B5857" w:rsidRPr="00602F8D" w:rsidRDefault="009B5857" w:rsidP="009B5857">
      <w:pPr>
        <w:spacing w:after="0" w:line="240" w:lineRule="auto"/>
        <w:ind w:left="5640"/>
        <w:jc w:val="right"/>
        <w:rPr>
          <w:rFonts w:ascii="Times New Roman" w:hAnsi="Times New Roman"/>
          <w:sz w:val="18"/>
          <w:szCs w:val="18"/>
        </w:rPr>
      </w:pPr>
      <w:r w:rsidRPr="00602F8D">
        <w:rPr>
          <w:rFonts w:ascii="Times New Roman" w:hAnsi="Times New Roman"/>
          <w:sz w:val="18"/>
          <w:szCs w:val="18"/>
        </w:rPr>
        <w:t xml:space="preserve">Приложение </w:t>
      </w:r>
    </w:p>
    <w:p w:rsidR="009B5857" w:rsidRPr="00602F8D" w:rsidRDefault="009B5857" w:rsidP="009B5857">
      <w:pPr>
        <w:spacing w:after="0" w:line="240" w:lineRule="auto"/>
        <w:ind w:left="5640"/>
        <w:jc w:val="right"/>
        <w:rPr>
          <w:rFonts w:ascii="Times New Roman" w:hAnsi="Times New Roman"/>
          <w:sz w:val="18"/>
          <w:szCs w:val="18"/>
        </w:rPr>
      </w:pPr>
      <w:r w:rsidRPr="00602F8D">
        <w:rPr>
          <w:rFonts w:ascii="Times New Roman" w:hAnsi="Times New Roman"/>
          <w:sz w:val="18"/>
          <w:szCs w:val="18"/>
        </w:rPr>
        <w:t>к постановлению   администрации Богучанского  района</w:t>
      </w:r>
    </w:p>
    <w:p w:rsidR="009B5857" w:rsidRPr="00602F8D" w:rsidRDefault="009B5857" w:rsidP="009B5857">
      <w:pPr>
        <w:spacing w:after="0" w:line="240" w:lineRule="auto"/>
        <w:ind w:left="5640"/>
        <w:jc w:val="right"/>
        <w:rPr>
          <w:rFonts w:ascii="Times New Roman" w:hAnsi="Times New Roman"/>
          <w:sz w:val="18"/>
          <w:szCs w:val="18"/>
          <w:u w:val="single"/>
        </w:rPr>
      </w:pPr>
      <w:r w:rsidRPr="00602F8D">
        <w:rPr>
          <w:rFonts w:ascii="Times New Roman" w:hAnsi="Times New Roman"/>
          <w:sz w:val="18"/>
          <w:szCs w:val="18"/>
        </w:rPr>
        <w:t>от   26. 12.2014   № 1713-п</w:t>
      </w:r>
    </w:p>
    <w:p w:rsidR="009B5857" w:rsidRPr="009B5857" w:rsidRDefault="009B5857" w:rsidP="009B5857">
      <w:pPr>
        <w:spacing w:after="0" w:line="240" w:lineRule="auto"/>
        <w:ind w:left="5640"/>
        <w:rPr>
          <w:rFonts w:ascii="Times New Roman" w:hAnsi="Times New Roman"/>
          <w:sz w:val="20"/>
          <w:szCs w:val="20"/>
        </w:rPr>
      </w:pPr>
      <w:r w:rsidRPr="009B5857">
        <w:rPr>
          <w:rFonts w:ascii="Times New Roman" w:hAnsi="Times New Roman"/>
          <w:sz w:val="20"/>
          <w:szCs w:val="20"/>
        </w:rPr>
        <w:tab/>
      </w:r>
    </w:p>
    <w:p w:rsidR="009B5857" w:rsidRPr="009B5857" w:rsidRDefault="009B5857" w:rsidP="009B5857">
      <w:pPr>
        <w:tabs>
          <w:tab w:val="left" w:pos="2160"/>
        </w:tabs>
        <w:spacing w:after="0" w:line="240" w:lineRule="auto"/>
        <w:jc w:val="center"/>
        <w:rPr>
          <w:rFonts w:ascii="Times New Roman" w:hAnsi="Times New Roman"/>
          <w:sz w:val="20"/>
          <w:szCs w:val="20"/>
        </w:rPr>
      </w:pPr>
      <w:r w:rsidRPr="009B5857">
        <w:rPr>
          <w:rFonts w:ascii="Times New Roman" w:hAnsi="Times New Roman"/>
          <w:sz w:val="20"/>
          <w:szCs w:val="20"/>
        </w:rPr>
        <w:t xml:space="preserve">Стоимость  услуг  по  погребению умерших пенсионеров, проживавших на </w:t>
      </w:r>
    </w:p>
    <w:p w:rsidR="009B5857" w:rsidRPr="009B5857" w:rsidRDefault="009B5857" w:rsidP="009B5857">
      <w:pPr>
        <w:tabs>
          <w:tab w:val="left" w:pos="2160"/>
        </w:tabs>
        <w:spacing w:after="0" w:line="240" w:lineRule="auto"/>
        <w:jc w:val="center"/>
        <w:rPr>
          <w:rFonts w:ascii="Times New Roman" w:hAnsi="Times New Roman"/>
          <w:sz w:val="20"/>
          <w:szCs w:val="20"/>
        </w:rPr>
      </w:pPr>
      <w:r w:rsidRPr="009B5857">
        <w:rPr>
          <w:rFonts w:ascii="Times New Roman" w:hAnsi="Times New Roman"/>
          <w:sz w:val="20"/>
          <w:szCs w:val="20"/>
        </w:rPr>
        <w:t>межселенной  территории муниципального  образования Богучанский  район,</w:t>
      </w:r>
    </w:p>
    <w:p w:rsidR="009B5857" w:rsidRPr="009B5857" w:rsidRDefault="009B5857" w:rsidP="009B5857">
      <w:pPr>
        <w:tabs>
          <w:tab w:val="left" w:pos="2160"/>
        </w:tabs>
        <w:spacing w:after="0" w:line="240" w:lineRule="auto"/>
        <w:jc w:val="center"/>
        <w:rPr>
          <w:rFonts w:ascii="Times New Roman" w:hAnsi="Times New Roman"/>
          <w:sz w:val="20"/>
          <w:szCs w:val="20"/>
        </w:rPr>
      </w:pPr>
      <w:r w:rsidRPr="009B5857">
        <w:rPr>
          <w:rFonts w:ascii="Times New Roman" w:hAnsi="Times New Roman"/>
          <w:sz w:val="20"/>
          <w:szCs w:val="20"/>
        </w:rPr>
        <w:t xml:space="preserve"> не работавших и не имевших близких родственников, либо законных представителей на день  смерти. </w:t>
      </w:r>
    </w:p>
    <w:p w:rsidR="009B5857" w:rsidRPr="009B5857" w:rsidRDefault="009B5857" w:rsidP="009B5857">
      <w:pPr>
        <w:spacing w:after="0" w:line="240" w:lineRule="auto"/>
        <w:rPr>
          <w:rFonts w:ascii="Times New Roman" w:hAnsi="Times New Roman"/>
          <w:sz w:val="20"/>
          <w:szCs w:val="20"/>
        </w:rPr>
      </w:pPr>
      <w:r w:rsidRPr="009B5857">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686"/>
        <w:gridCol w:w="1703"/>
      </w:tblGrid>
      <w:tr w:rsidR="009B5857" w:rsidRPr="009B5857" w:rsidTr="009B5857">
        <w:tc>
          <w:tcPr>
            <w:tcW w:w="617" w:type="pct"/>
          </w:tcPr>
          <w:p w:rsidR="009B5857" w:rsidRPr="009B5857" w:rsidRDefault="009B5857" w:rsidP="009B5857">
            <w:pPr>
              <w:spacing w:after="0" w:line="240" w:lineRule="auto"/>
              <w:jc w:val="center"/>
              <w:rPr>
                <w:rFonts w:ascii="Times New Roman" w:hAnsi="Times New Roman"/>
                <w:sz w:val="16"/>
                <w:szCs w:val="16"/>
              </w:rPr>
            </w:pPr>
            <w:r w:rsidRPr="009B5857">
              <w:rPr>
                <w:rFonts w:ascii="Times New Roman" w:hAnsi="Times New Roman"/>
                <w:sz w:val="16"/>
                <w:szCs w:val="16"/>
              </w:rPr>
              <w:t>№№</w:t>
            </w:r>
          </w:p>
          <w:p w:rsidR="009B5857" w:rsidRPr="009B5857" w:rsidRDefault="009B5857" w:rsidP="009B5857">
            <w:pPr>
              <w:spacing w:after="0" w:line="240" w:lineRule="auto"/>
              <w:jc w:val="center"/>
              <w:rPr>
                <w:rFonts w:ascii="Times New Roman" w:hAnsi="Times New Roman"/>
                <w:sz w:val="16"/>
                <w:szCs w:val="16"/>
              </w:rPr>
            </w:pPr>
            <w:r w:rsidRPr="009B5857">
              <w:rPr>
                <w:rFonts w:ascii="Times New Roman" w:hAnsi="Times New Roman"/>
                <w:sz w:val="16"/>
                <w:szCs w:val="16"/>
              </w:rPr>
              <w:t>п/п</w:t>
            </w:r>
          </w:p>
        </w:tc>
        <w:tc>
          <w:tcPr>
            <w:tcW w:w="3492" w:type="pct"/>
          </w:tcPr>
          <w:p w:rsidR="009B5857" w:rsidRPr="009B5857" w:rsidRDefault="009B5857" w:rsidP="009B5857">
            <w:pPr>
              <w:spacing w:after="0" w:line="240" w:lineRule="auto"/>
              <w:jc w:val="center"/>
              <w:rPr>
                <w:rFonts w:ascii="Times New Roman" w:hAnsi="Times New Roman"/>
                <w:sz w:val="16"/>
                <w:szCs w:val="16"/>
              </w:rPr>
            </w:pPr>
          </w:p>
          <w:p w:rsidR="009B5857" w:rsidRPr="009B5857" w:rsidRDefault="009B5857" w:rsidP="009B5857">
            <w:pPr>
              <w:spacing w:after="0" w:line="240" w:lineRule="auto"/>
              <w:jc w:val="center"/>
              <w:rPr>
                <w:rFonts w:ascii="Times New Roman" w:hAnsi="Times New Roman"/>
                <w:sz w:val="16"/>
                <w:szCs w:val="16"/>
              </w:rPr>
            </w:pPr>
            <w:r w:rsidRPr="009B5857">
              <w:rPr>
                <w:rFonts w:ascii="Times New Roman" w:hAnsi="Times New Roman"/>
                <w:sz w:val="16"/>
                <w:szCs w:val="16"/>
              </w:rPr>
              <w:t>Перечень услуг по погребению</w:t>
            </w:r>
          </w:p>
        </w:tc>
        <w:tc>
          <w:tcPr>
            <w:tcW w:w="890" w:type="pct"/>
          </w:tcPr>
          <w:p w:rsidR="009B5857" w:rsidRPr="009B5857" w:rsidRDefault="009B5857" w:rsidP="009B5857">
            <w:pPr>
              <w:spacing w:after="0" w:line="240" w:lineRule="auto"/>
              <w:jc w:val="center"/>
              <w:rPr>
                <w:rFonts w:ascii="Times New Roman" w:hAnsi="Times New Roman"/>
                <w:sz w:val="16"/>
                <w:szCs w:val="16"/>
              </w:rPr>
            </w:pPr>
            <w:r w:rsidRPr="009B5857">
              <w:rPr>
                <w:rFonts w:ascii="Times New Roman" w:hAnsi="Times New Roman"/>
                <w:sz w:val="16"/>
                <w:szCs w:val="16"/>
              </w:rPr>
              <w:t>Стоимость услуг, рублей</w:t>
            </w:r>
          </w:p>
        </w:tc>
      </w:tr>
      <w:tr w:rsidR="009B5857" w:rsidRPr="009B5857" w:rsidTr="009B5857">
        <w:tc>
          <w:tcPr>
            <w:tcW w:w="617" w:type="pct"/>
          </w:tcPr>
          <w:p w:rsidR="009B5857" w:rsidRPr="009B5857" w:rsidRDefault="009B5857" w:rsidP="009B5857">
            <w:pPr>
              <w:spacing w:after="0" w:line="240" w:lineRule="auto"/>
              <w:jc w:val="center"/>
              <w:rPr>
                <w:rFonts w:ascii="Times New Roman" w:hAnsi="Times New Roman"/>
                <w:sz w:val="16"/>
                <w:szCs w:val="16"/>
              </w:rPr>
            </w:pPr>
            <w:r w:rsidRPr="009B5857">
              <w:rPr>
                <w:rFonts w:ascii="Times New Roman" w:hAnsi="Times New Roman"/>
                <w:sz w:val="16"/>
                <w:szCs w:val="16"/>
              </w:rPr>
              <w:t>1</w:t>
            </w:r>
          </w:p>
        </w:tc>
        <w:tc>
          <w:tcPr>
            <w:tcW w:w="3492" w:type="pct"/>
          </w:tcPr>
          <w:p w:rsidR="009B5857" w:rsidRPr="009B5857" w:rsidRDefault="009B5857" w:rsidP="009B5857">
            <w:pPr>
              <w:spacing w:after="0" w:line="240" w:lineRule="auto"/>
              <w:rPr>
                <w:rFonts w:ascii="Times New Roman" w:hAnsi="Times New Roman"/>
                <w:sz w:val="16"/>
                <w:szCs w:val="16"/>
              </w:rPr>
            </w:pPr>
            <w:r w:rsidRPr="009B5857">
              <w:rPr>
                <w:rFonts w:ascii="Times New Roman" w:hAnsi="Times New Roman"/>
                <w:sz w:val="16"/>
                <w:szCs w:val="16"/>
              </w:rPr>
              <w:t>Оформление документов, необходимых для погребения</w:t>
            </w:r>
          </w:p>
        </w:tc>
        <w:tc>
          <w:tcPr>
            <w:tcW w:w="890" w:type="pct"/>
          </w:tcPr>
          <w:p w:rsidR="009B5857" w:rsidRPr="009B5857" w:rsidRDefault="009B5857" w:rsidP="009B5857">
            <w:pPr>
              <w:spacing w:after="0" w:line="240" w:lineRule="auto"/>
              <w:jc w:val="right"/>
              <w:rPr>
                <w:rFonts w:ascii="Times New Roman" w:hAnsi="Times New Roman"/>
                <w:sz w:val="16"/>
                <w:szCs w:val="16"/>
              </w:rPr>
            </w:pPr>
          </w:p>
          <w:p w:rsidR="009B5857" w:rsidRPr="009B5857" w:rsidRDefault="009B5857" w:rsidP="009B5857">
            <w:pPr>
              <w:spacing w:after="0" w:line="240" w:lineRule="auto"/>
              <w:jc w:val="right"/>
              <w:rPr>
                <w:rFonts w:ascii="Times New Roman" w:hAnsi="Times New Roman"/>
                <w:sz w:val="16"/>
                <w:szCs w:val="16"/>
              </w:rPr>
            </w:pPr>
            <w:r w:rsidRPr="009B5857">
              <w:rPr>
                <w:rFonts w:ascii="Times New Roman" w:hAnsi="Times New Roman"/>
                <w:sz w:val="16"/>
                <w:szCs w:val="16"/>
              </w:rPr>
              <w:t>115,08</w:t>
            </w:r>
          </w:p>
        </w:tc>
      </w:tr>
      <w:tr w:rsidR="009B5857" w:rsidRPr="009B5857" w:rsidTr="009B5857">
        <w:tc>
          <w:tcPr>
            <w:tcW w:w="617" w:type="pct"/>
          </w:tcPr>
          <w:p w:rsidR="009B5857" w:rsidRPr="009B5857" w:rsidRDefault="009B5857" w:rsidP="009B5857">
            <w:pPr>
              <w:spacing w:after="0" w:line="240" w:lineRule="auto"/>
              <w:jc w:val="center"/>
              <w:rPr>
                <w:rFonts w:ascii="Times New Roman" w:hAnsi="Times New Roman"/>
                <w:sz w:val="16"/>
                <w:szCs w:val="16"/>
              </w:rPr>
            </w:pPr>
            <w:r w:rsidRPr="009B5857">
              <w:rPr>
                <w:rFonts w:ascii="Times New Roman" w:hAnsi="Times New Roman"/>
                <w:sz w:val="16"/>
                <w:szCs w:val="16"/>
              </w:rPr>
              <w:t>2</w:t>
            </w:r>
          </w:p>
        </w:tc>
        <w:tc>
          <w:tcPr>
            <w:tcW w:w="3492" w:type="pct"/>
          </w:tcPr>
          <w:p w:rsidR="009B5857" w:rsidRPr="009B5857" w:rsidRDefault="009B5857" w:rsidP="009B5857">
            <w:pPr>
              <w:spacing w:after="0" w:line="240" w:lineRule="auto"/>
              <w:rPr>
                <w:rFonts w:ascii="Times New Roman" w:hAnsi="Times New Roman"/>
                <w:sz w:val="16"/>
                <w:szCs w:val="16"/>
              </w:rPr>
            </w:pPr>
            <w:r w:rsidRPr="009B5857">
              <w:rPr>
                <w:rFonts w:ascii="Times New Roman" w:hAnsi="Times New Roman"/>
                <w:sz w:val="16"/>
                <w:szCs w:val="16"/>
              </w:rPr>
              <w:t>Предоставление и доставка гроба и других предметов, необходимых для  погребения (включая облачение  тела)</w:t>
            </w:r>
          </w:p>
        </w:tc>
        <w:tc>
          <w:tcPr>
            <w:tcW w:w="890" w:type="pct"/>
          </w:tcPr>
          <w:p w:rsidR="009B5857" w:rsidRPr="009B5857" w:rsidRDefault="009B5857" w:rsidP="009B5857">
            <w:pPr>
              <w:spacing w:after="0" w:line="240" w:lineRule="auto"/>
              <w:jc w:val="right"/>
              <w:rPr>
                <w:rFonts w:ascii="Times New Roman" w:hAnsi="Times New Roman"/>
                <w:sz w:val="16"/>
                <w:szCs w:val="16"/>
              </w:rPr>
            </w:pPr>
          </w:p>
          <w:p w:rsidR="009B5857" w:rsidRPr="009B5857" w:rsidRDefault="009B5857" w:rsidP="009B5857">
            <w:pPr>
              <w:spacing w:after="0" w:line="240" w:lineRule="auto"/>
              <w:jc w:val="right"/>
              <w:rPr>
                <w:rFonts w:ascii="Times New Roman" w:hAnsi="Times New Roman"/>
                <w:sz w:val="16"/>
                <w:szCs w:val="16"/>
              </w:rPr>
            </w:pPr>
            <w:r w:rsidRPr="009B5857">
              <w:rPr>
                <w:rFonts w:ascii="Times New Roman" w:hAnsi="Times New Roman"/>
                <w:sz w:val="16"/>
                <w:szCs w:val="16"/>
              </w:rPr>
              <w:t>3118,95</w:t>
            </w:r>
          </w:p>
        </w:tc>
      </w:tr>
      <w:tr w:rsidR="009B5857" w:rsidRPr="009B5857" w:rsidTr="009B5857">
        <w:tc>
          <w:tcPr>
            <w:tcW w:w="617" w:type="pct"/>
          </w:tcPr>
          <w:p w:rsidR="009B5857" w:rsidRPr="009B5857" w:rsidRDefault="009B5857" w:rsidP="009B5857">
            <w:pPr>
              <w:spacing w:after="0" w:line="240" w:lineRule="auto"/>
              <w:jc w:val="center"/>
              <w:rPr>
                <w:rFonts w:ascii="Times New Roman" w:hAnsi="Times New Roman"/>
                <w:sz w:val="16"/>
                <w:szCs w:val="16"/>
              </w:rPr>
            </w:pPr>
            <w:r w:rsidRPr="009B5857">
              <w:rPr>
                <w:rFonts w:ascii="Times New Roman" w:hAnsi="Times New Roman"/>
                <w:sz w:val="16"/>
                <w:szCs w:val="16"/>
              </w:rPr>
              <w:t>3</w:t>
            </w:r>
          </w:p>
        </w:tc>
        <w:tc>
          <w:tcPr>
            <w:tcW w:w="3492" w:type="pct"/>
          </w:tcPr>
          <w:p w:rsidR="009B5857" w:rsidRPr="009B5857" w:rsidRDefault="009B5857" w:rsidP="009B5857">
            <w:pPr>
              <w:spacing w:after="0" w:line="240" w:lineRule="auto"/>
              <w:rPr>
                <w:rFonts w:ascii="Times New Roman" w:hAnsi="Times New Roman"/>
                <w:sz w:val="16"/>
                <w:szCs w:val="16"/>
              </w:rPr>
            </w:pPr>
            <w:r w:rsidRPr="009B5857">
              <w:rPr>
                <w:rFonts w:ascii="Times New Roman" w:hAnsi="Times New Roman"/>
                <w:sz w:val="16"/>
                <w:szCs w:val="16"/>
              </w:rPr>
              <w:t>Перевозка тела (останков) умершего до  морга и  на кладбище:</w:t>
            </w:r>
          </w:p>
          <w:p w:rsidR="009B5857" w:rsidRPr="009B5857" w:rsidRDefault="009B5857" w:rsidP="009B5857">
            <w:pPr>
              <w:spacing w:after="0" w:line="240" w:lineRule="auto"/>
              <w:rPr>
                <w:rFonts w:ascii="Times New Roman" w:hAnsi="Times New Roman"/>
                <w:sz w:val="16"/>
                <w:szCs w:val="16"/>
              </w:rPr>
            </w:pPr>
            <w:r w:rsidRPr="009B5857">
              <w:rPr>
                <w:rFonts w:ascii="Times New Roman" w:hAnsi="Times New Roman"/>
                <w:sz w:val="16"/>
                <w:szCs w:val="16"/>
              </w:rPr>
              <w:t>- в  летний  период с 01.05.по 31.10.</w:t>
            </w:r>
          </w:p>
          <w:p w:rsidR="009B5857" w:rsidRPr="009B5857" w:rsidRDefault="009B5857" w:rsidP="009B5857">
            <w:pPr>
              <w:spacing w:after="0" w:line="240" w:lineRule="auto"/>
              <w:rPr>
                <w:rFonts w:ascii="Times New Roman" w:hAnsi="Times New Roman"/>
                <w:sz w:val="16"/>
                <w:szCs w:val="16"/>
              </w:rPr>
            </w:pPr>
            <w:r w:rsidRPr="009B5857">
              <w:rPr>
                <w:rFonts w:ascii="Times New Roman" w:hAnsi="Times New Roman"/>
                <w:sz w:val="16"/>
                <w:szCs w:val="16"/>
              </w:rPr>
              <w:t>- в  зимний  период с 01.11. по 30.04.</w:t>
            </w:r>
          </w:p>
        </w:tc>
        <w:tc>
          <w:tcPr>
            <w:tcW w:w="890" w:type="pct"/>
          </w:tcPr>
          <w:p w:rsidR="009B5857" w:rsidRPr="009B5857" w:rsidRDefault="009B5857" w:rsidP="009B5857">
            <w:pPr>
              <w:spacing w:after="0" w:line="240" w:lineRule="auto"/>
              <w:jc w:val="right"/>
              <w:rPr>
                <w:rFonts w:ascii="Times New Roman" w:hAnsi="Times New Roman"/>
                <w:sz w:val="16"/>
                <w:szCs w:val="16"/>
              </w:rPr>
            </w:pPr>
          </w:p>
          <w:p w:rsidR="009B5857" w:rsidRPr="009B5857" w:rsidRDefault="009B5857" w:rsidP="009B5857">
            <w:pPr>
              <w:spacing w:after="0" w:line="240" w:lineRule="auto"/>
              <w:jc w:val="right"/>
              <w:rPr>
                <w:rFonts w:ascii="Times New Roman" w:hAnsi="Times New Roman"/>
                <w:sz w:val="16"/>
                <w:szCs w:val="16"/>
              </w:rPr>
            </w:pPr>
            <w:r w:rsidRPr="009B5857">
              <w:rPr>
                <w:rFonts w:ascii="Times New Roman" w:hAnsi="Times New Roman"/>
                <w:sz w:val="16"/>
                <w:szCs w:val="16"/>
              </w:rPr>
              <w:t>5528,04</w:t>
            </w:r>
          </w:p>
          <w:p w:rsidR="009B5857" w:rsidRPr="009B5857" w:rsidRDefault="009B5857" w:rsidP="009B5857">
            <w:pPr>
              <w:spacing w:after="0" w:line="240" w:lineRule="auto"/>
              <w:jc w:val="right"/>
              <w:rPr>
                <w:rFonts w:ascii="Times New Roman" w:hAnsi="Times New Roman"/>
                <w:sz w:val="16"/>
                <w:szCs w:val="16"/>
              </w:rPr>
            </w:pPr>
            <w:r w:rsidRPr="009B5857">
              <w:rPr>
                <w:rFonts w:ascii="Times New Roman" w:hAnsi="Times New Roman"/>
                <w:sz w:val="16"/>
                <w:szCs w:val="16"/>
              </w:rPr>
              <w:t>5328,04</w:t>
            </w:r>
          </w:p>
        </w:tc>
      </w:tr>
      <w:tr w:rsidR="009B5857" w:rsidRPr="009B5857" w:rsidTr="009B5857">
        <w:tc>
          <w:tcPr>
            <w:tcW w:w="617" w:type="pct"/>
          </w:tcPr>
          <w:p w:rsidR="009B5857" w:rsidRPr="009B5857" w:rsidRDefault="009B5857" w:rsidP="009B5857">
            <w:pPr>
              <w:spacing w:after="0" w:line="240" w:lineRule="auto"/>
              <w:jc w:val="center"/>
              <w:rPr>
                <w:rFonts w:ascii="Times New Roman" w:hAnsi="Times New Roman"/>
                <w:sz w:val="16"/>
                <w:szCs w:val="16"/>
              </w:rPr>
            </w:pPr>
            <w:r w:rsidRPr="009B5857">
              <w:rPr>
                <w:rFonts w:ascii="Times New Roman" w:hAnsi="Times New Roman"/>
                <w:sz w:val="16"/>
                <w:szCs w:val="16"/>
              </w:rPr>
              <w:t>4</w:t>
            </w:r>
          </w:p>
        </w:tc>
        <w:tc>
          <w:tcPr>
            <w:tcW w:w="3492" w:type="pct"/>
          </w:tcPr>
          <w:p w:rsidR="009B5857" w:rsidRPr="009B5857" w:rsidRDefault="009B5857" w:rsidP="009B5857">
            <w:pPr>
              <w:spacing w:after="0" w:line="240" w:lineRule="auto"/>
              <w:rPr>
                <w:rFonts w:ascii="Times New Roman" w:hAnsi="Times New Roman"/>
                <w:sz w:val="16"/>
                <w:szCs w:val="16"/>
              </w:rPr>
            </w:pPr>
            <w:r w:rsidRPr="009B5857">
              <w:rPr>
                <w:rFonts w:ascii="Times New Roman" w:hAnsi="Times New Roman"/>
                <w:sz w:val="16"/>
                <w:szCs w:val="16"/>
              </w:rPr>
              <w:t>Погребение</w:t>
            </w:r>
          </w:p>
        </w:tc>
        <w:tc>
          <w:tcPr>
            <w:tcW w:w="890" w:type="pct"/>
          </w:tcPr>
          <w:p w:rsidR="009B5857" w:rsidRPr="009B5857" w:rsidRDefault="009B5857" w:rsidP="009B5857">
            <w:pPr>
              <w:spacing w:after="0" w:line="240" w:lineRule="auto"/>
              <w:jc w:val="right"/>
              <w:rPr>
                <w:rFonts w:ascii="Times New Roman" w:hAnsi="Times New Roman"/>
                <w:sz w:val="16"/>
                <w:szCs w:val="16"/>
              </w:rPr>
            </w:pPr>
            <w:r w:rsidRPr="009B5857">
              <w:rPr>
                <w:rFonts w:ascii="Times New Roman" w:hAnsi="Times New Roman"/>
                <w:sz w:val="16"/>
                <w:szCs w:val="16"/>
              </w:rPr>
              <w:t>5653,89</w:t>
            </w:r>
          </w:p>
        </w:tc>
      </w:tr>
      <w:tr w:rsidR="009B5857" w:rsidRPr="009B5857" w:rsidTr="009B5857">
        <w:tc>
          <w:tcPr>
            <w:tcW w:w="617" w:type="pct"/>
          </w:tcPr>
          <w:p w:rsidR="009B5857" w:rsidRPr="009B5857" w:rsidRDefault="009B5857" w:rsidP="009B5857">
            <w:pPr>
              <w:spacing w:after="0" w:line="240" w:lineRule="auto"/>
              <w:jc w:val="center"/>
              <w:rPr>
                <w:rFonts w:ascii="Times New Roman" w:hAnsi="Times New Roman"/>
                <w:sz w:val="16"/>
                <w:szCs w:val="16"/>
              </w:rPr>
            </w:pPr>
          </w:p>
        </w:tc>
        <w:tc>
          <w:tcPr>
            <w:tcW w:w="3492" w:type="pct"/>
          </w:tcPr>
          <w:p w:rsidR="009B5857" w:rsidRPr="009B5857" w:rsidRDefault="009B5857" w:rsidP="009B5857">
            <w:pPr>
              <w:spacing w:after="0" w:line="240" w:lineRule="auto"/>
              <w:rPr>
                <w:rFonts w:ascii="Times New Roman" w:hAnsi="Times New Roman"/>
                <w:sz w:val="16"/>
                <w:szCs w:val="16"/>
              </w:rPr>
            </w:pPr>
            <w:r w:rsidRPr="009B5857">
              <w:rPr>
                <w:rFonts w:ascii="Times New Roman" w:hAnsi="Times New Roman"/>
                <w:sz w:val="16"/>
                <w:szCs w:val="16"/>
              </w:rPr>
              <w:t>Стоимость  услуг, подлежащая возмещению Пенсионным  фондом РФ</w:t>
            </w:r>
          </w:p>
        </w:tc>
        <w:tc>
          <w:tcPr>
            <w:tcW w:w="890" w:type="pct"/>
          </w:tcPr>
          <w:p w:rsidR="009B5857" w:rsidRPr="009B5857" w:rsidRDefault="009B5857" w:rsidP="009B5857">
            <w:pPr>
              <w:spacing w:after="0" w:line="240" w:lineRule="auto"/>
              <w:jc w:val="right"/>
              <w:rPr>
                <w:rFonts w:ascii="Times New Roman" w:hAnsi="Times New Roman"/>
                <w:sz w:val="16"/>
                <w:szCs w:val="16"/>
              </w:rPr>
            </w:pPr>
            <w:r w:rsidRPr="009B5857">
              <w:rPr>
                <w:rFonts w:ascii="Times New Roman" w:hAnsi="Times New Roman"/>
                <w:sz w:val="16"/>
                <w:szCs w:val="16"/>
              </w:rPr>
              <w:t>6860,46</w:t>
            </w:r>
          </w:p>
        </w:tc>
      </w:tr>
      <w:tr w:rsidR="009B5857" w:rsidRPr="009B5857" w:rsidTr="009B5857">
        <w:tc>
          <w:tcPr>
            <w:tcW w:w="617" w:type="pct"/>
          </w:tcPr>
          <w:p w:rsidR="009B5857" w:rsidRPr="009B5857" w:rsidRDefault="009B5857" w:rsidP="009B5857">
            <w:pPr>
              <w:spacing w:after="0" w:line="240" w:lineRule="auto"/>
              <w:jc w:val="center"/>
              <w:rPr>
                <w:rFonts w:ascii="Times New Roman" w:hAnsi="Times New Roman"/>
                <w:sz w:val="16"/>
                <w:szCs w:val="16"/>
              </w:rPr>
            </w:pPr>
          </w:p>
        </w:tc>
        <w:tc>
          <w:tcPr>
            <w:tcW w:w="3492" w:type="pct"/>
          </w:tcPr>
          <w:p w:rsidR="009B5857" w:rsidRPr="009B5857" w:rsidRDefault="009B5857" w:rsidP="009B5857">
            <w:pPr>
              <w:spacing w:after="0" w:line="240" w:lineRule="auto"/>
              <w:rPr>
                <w:rFonts w:ascii="Times New Roman" w:hAnsi="Times New Roman"/>
                <w:sz w:val="16"/>
                <w:szCs w:val="16"/>
              </w:rPr>
            </w:pPr>
            <w:r w:rsidRPr="009B5857">
              <w:rPr>
                <w:rFonts w:ascii="Times New Roman" w:hAnsi="Times New Roman"/>
                <w:sz w:val="16"/>
                <w:szCs w:val="16"/>
              </w:rPr>
              <w:t>Стоимость услуг по погребению,  подлежащая  возмещению из  местного (районного) бюджета:</w:t>
            </w:r>
          </w:p>
          <w:p w:rsidR="009B5857" w:rsidRPr="009B5857" w:rsidRDefault="009B5857" w:rsidP="009B5857">
            <w:pPr>
              <w:spacing w:after="0" w:line="240" w:lineRule="auto"/>
              <w:rPr>
                <w:rFonts w:ascii="Times New Roman" w:hAnsi="Times New Roman"/>
                <w:sz w:val="16"/>
                <w:szCs w:val="16"/>
              </w:rPr>
            </w:pPr>
            <w:r w:rsidRPr="009B5857">
              <w:rPr>
                <w:rFonts w:ascii="Times New Roman" w:hAnsi="Times New Roman"/>
                <w:sz w:val="16"/>
                <w:szCs w:val="16"/>
              </w:rPr>
              <w:t>- без  доставки тела умершего  до  Богучанского  отделения судебно-медицинской  экспертизы</w:t>
            </w:r>
          </w:p>
          <w:p w:rsidR="009B5857" w:rsidRPr="009B5857" w:rsidRDefault="009B5857" w:rsidP="009B5857">
            <w:pPr>
              <w:spacing w:after="0" w:line="240" w:lineRule="auto"/>
              <w:rPr>
                <w:rFonts w:ascii="Times New Roman" w:hAnsi="Times New Roman"/>
                <w:sz w:val="16"/>
                <w:szCs w:val="16"/>
              </w:rPr>
            </w:pPr>
            <w:r w:rsidRPr="009B5857">
              <w:rPr>
                <w:rFonts w:ascii="Times New Roman" w:hAnsi="Times New Roman"/>
                <w:sz w:val="16"/>
                <w:szCs w:val="16"/>
              </w:rPr>
              <w:t>- с доставкой тела умершего  до  Богучанского  отделения судебно-медицинской  экспертизы в  летний  период с 01.05.по 31.10.</w:t>
            </w:r>
          </w:p>
          <w:p w:rsidR="009B5857" w:rsidRPr="009B5857" w:rsidRDefault="009B5857" w:rsidP="009B5857">
            <w:pPr>
              <w:spacing w:after="0" w:line="240" w:lineRule="auto"/>
              <w:rPr>
                <w:rFonts w:ascii="Times New Roman" w:hAnsi="Times New Roman"/>
                <w:sz w:val="16"/>
                <w:szCs w:val="16"/>
              </w:rPr>
            </w:pPr>
            <w:r w:rsidRPr="009B5857">
              <w:rPr>
                <w:rFonts w:ascii="Times New Roman" w:hAnsi="Times New Roman"/>
                <w:sz w:val="16"/>
                <w:szCs w:val="16"/>
              </w:rPr>
              <w:t>- с доставкой тела умершего  до  Богучанского  отделения судебно-медицинской  экспертизы в  зимний  период с 01.11. по 30.04.</w:t>
            </w:r>
          </w:p>
        </w:tc>
        <w:tc>
          <w:tcPr>
            <w:tcW w:w="890" w:type="pct"/>
          </w:tcPr>
          <w:p w:rsidR="009B5857" w:rsidRPr="009B5857" w:rsidRDefault="009B5857" w:rsidP="009B5857">
            <w:pPr>
              <w:spacing w:after="0" w:line="240" w:lineRule="auto"/>
              <w:jc w:val="right"/>
              <w:rPr>
                <w:rFonts w:ascii="Times New Roman" w:hAnsi="Times New Roman"/>
                <w:sz w:val="16"/>
                <w:szCs w:val="16"/>
              </w:rPr>
            </w:pPr>
          </w:p>
          <w:p w:rsidR="009B5857" w:rsidRPr="009B5857" w:rsidRDefault="009B5857" w:rsidP="009B5857">
            <w:pPr>
              <w:spacing w:after="0" w:line="240" w:lineRule="auto"/>
              <w:jc w:val="right"/>
              <w:rPr>
                <w:rFonts w:ascii="Times New Roman" w:hAnsi="Times New Roman"/>
                <w:sz w:val="16"/>
                <w:szCs w:val="16"/>
              </w:rPr>
            </w:pPr>
            <w:r w:rsidRPr="009B5857">
              <w:rPr>
                <w:rFonts w:ascii="Times New Roman" w:hAnsi="Times New Roman"/>
                <w:sz w:val="16"/>
                <w:szCs w:val="16"/>
              </w:rPr>
              <w:t>2792,5</w:t>
            </w:r>
          </w:p>
          <w:p w:rsidR="009B5857" w:rsidRPr="009B5857" w:rsidRDefault="009B5857" w:rsidP="009B5857">
            <w:pPr>
              <w:spacing w:after="0" w:line="240" w:lineRule="auto"/>
              <w:jc w:val="right"/>
              <w:rPr>
                <w:rFonts w:ascii="Times New Roman" w:hAnsi="Times New Roman"/>
                <w:sz w:val="16"/>
                <w:szCs w:val="16"/>
              </w:rPr>
            </w:pPr>
          </w:p>
          <w:p w:rsidR="009B5857" w:rsidRPr="009B5857" w:rsidRDefault="009B5857" w:rsidP="009B5857">
            <w:pPr>
              <w:spacing w:after="0" w:line="240" w:lineRule="auto"/>
              <w:jc w:val="right"/>
              <w:rPr>
                <w:rFonts w:ascii="Times New Roman" w:hAnsi="Times New Roman"/>
                <w:sz w:val="16"/>
                <w:szCs w:val="16"/>
              </w:rPr>
            </w:pPr>
          </w:p>
          <w:p w:rsidR="009B5857" w:rsidRPr="009B5857" w:rsidRDefault="009B5857" w:rsidP="009B5857">
            <w:pPr>
              <w:spacing w:after="0" w:line="240" w:lineRule="auto"/>
              <w:jc w:val="right"/>
              <w:rPr>
                <w:rFonts w:ascii="Times New Roman" w:hAnsi="Times New Roman"/>
                <w:sz w:val="16"/>
                <w:szCs w:val="16"/>
              </w:rPr>
            </w:pPr>
            <w:r w:rsidRPr="009B5857">
              <w:rPr>
                <w:rFonts w:ascii="Times New Roman" w:hAnsi="Times New Roman"/>
                <w:sz w:val="16"/>
                <w:szCs w:val="16"/>
              </w:rPr>
              <w:t>7555,5</w:t>
            </w:r>
          </w:p>
          <w:p w:rsidR="009B5857" w:rsidRPr="009B5857" w:rsidRDefault="009B5857" w:rsidP="009B5857">
            <w:pPr>
              <w:spacing w:after="0" w:line="240" w:lineRule="auto"/>
              <w:jc w:val="right"/>
              <w:rPr>
                <w:rFonts w:ascii="Times New Roman" w:hAnsi="Times New Roman"/>
                <w:sz w:val="16"/>
                <w:szCs w:val="16"/>
              </w:rPr>
            </w:pPr>
          </w:p>
          <w:p w:rsidR="009B5857" w:rsidRPr="009B5857" w:rsidRDefault="009B5857" w:rsidP="009B5857">
            <w:pPr>
              <w:spacing w:after="0" w:line="240" w:lineRule="auto"/>
              <w:jc w:val="right"/>
              <w:rPr>
                <w:rFonts w:ascii="Times New Roman" w:hAnsi="Times New Roman"/>
                <w:sz w:val="16"/>
                <w:szCs w:val="16"/>
              </w:rPr>
            </w:pPr>
          </w:p>
          <w:p w:rsidR="009B5857" w:rsidRPr="009B5857" w:rsidRDefault="009B5857" w:rsidP="009B5857">
            <w:pPr>
              <w:spacing w:after="0" w:line="240" w:lineRule="auto"/>
              <w:jc w:val="right"/>
              <w:rPr>
                <w:rFonts w:ascii="Times New Roman" w:hAnsi="Times New Roman"/>
                <w:sz w:val="16"/>
                <w:szCs w:val="16"/>
              </w:rPr>
            </w:pPr>
            <w:r w:rsidRPr="009B5857">
              <w:rPr>
                <w:rFonts w:ascii="Times New Roman" w:hAnsi="Times New Roman"/>
                <w:sz w:val="16"/>
                <w:szCs w:val="16"/>
              </w:rPr>
              <w:t>7355,5</w:t>
            </w:r>
          </w:p>
        </w:tc>
      </w:tr>
    </w:tbl>
    <w:p w:rsidR="001731C2" w:rsidRDefault="001731C2" w:rsidP="001731C2">
      <w:pPr>
        <w:tabs>
          <w:tab w:val="left" w:pos="940"/>
        </w:tabs>
        <w:spacing w:after="0" w:line="240" w:lineRule="auto"/>
        <w:jc w:val="both"/>
        <w:rPr>
          <w:sz w:val="24"/>
          <w:szCs w:val="24"/>
        </w:rPr>
      </w:pPr>
    </w:p>
    <w:p w:rsidR="00602F8D" w:rsidRPr="00602F8D" w:rsidRDefault="00602F8D" w:rsidP="00602F8D">
      <w:pPr>
        <w:spacing w:after="0" w:line="240" w:lineRule="auto"/>
        <w:jc w:val="center"/>
        <w:rPr>
          <w:rFonts w:ascii="Times New Roman" w:hAnsi="Times New Roman"/>
          <w:bCs/>
          <w:sz w:val="20"/>
          <w:szCs w:val="20"/>
        </w:rPr>
      </w:pPr>
      <w:r w:rsidRPr="00602F8D">
        <w:rPr>
          <w:rFonts w:ascii="Times New Roman" w:hAnsi="Times New Roman"/>
          <w:bCs/>
          <w:sz w:val="20"/>
          <w:szCs w:val="20"/>
        </w:rPr>
        <w:t>АДМИНИСТРАЦИЯ БОГУЧАНСКОГО РАЙОНА</w:t>
      </w:r>
    </w:p>
    <w:p w:rsidR="00602F8D" w:rsidRPr="00602F8D" w:rsidRDefault="00602F8D" w:rsidP="00602F8D">
      <w:pPr>
        <w:spacing w:after="0" w:line="240" w:lineRule="auto"/>
        <w:jc w:val="center"/>
        <w:rPr>
          <w:rFonts w:ascii="Times New Roman" w:hAnsi="Times New Roman"/>
          <w:bCs/>
          <w:sz w:val="20"/>
          <w:szCs w:val="20"/>
        </w:rPr>
      </w:pPr>
      <w:r w:rsidRPr="00602F8D">
        <w:rPr>
          <w:rFonts w:ascii="Times New Roman" w:hAnsi="Times New Roman"/>
          <w:bCs/>
          <w:sz w:val="20"/>
          <w:szCs w:val="20"/>
        </w:rPr>
        <w:t>КРАСНОЯРСКОГО КРАЯ</w:t>
      </w:r>
    </w:p>
    <w:p w:rsidR="00602F8D" w:rsidRPr="00602F8D" w:rsidRDefault="00602F8D" w:rsidP="00602F8D">
      <w:pPr>
        <w:spacing w:after="0" w:line="240" w:lineRule="auto"/>
        <w:jc w:val="center"/>
        <w:rPr>
          <w:rFonts w:ascii="Times New Roman" w:hAnsi="Times New Roman"/>
          <w:bCs/>
          <w:sz w:val="20"/>
          <w:szCs w:val="20"/>
        </w:rPr>
      </w:pPr>
      <w:r w:rsidRPr="00602F8D">
        <w:rPr>
          <w:rFonts w:ascii="Times New Roman" w:hAnsi="Times New Roman"/>
          <w:bCs/>
          <w:sz w:val="20"/>
          <w:szCs w:val="20"/>
        </w:rPr>
        <w:t>ПОСТАНОВЛЕНИЕ</w:t>
      </w:r>
    </w:p>
    <w:p w:rsidR="00602F8D" w:rsidRPr="00602F8D" w:rsidRDefault="00602F8D" w:rsidP="00602F8D">
      <w:pPr>
        <w:spacing w:after="0" w:line="240" w:lineRule="auto"/>
        <w:rPr>
          <w:rFonts w:ascii="Times New Roman" w:hAnsi="Times New Roman"/>
          <w:bCs/>
          <w:sz w:val="20"/>
          <w:szCs w:val="20"/>
        </w:rPr>
      </w:pPr>
      <w:r w:rsidRPr="00602F8D">
        <w:rPr>
          <w:rFonts w:ascii="Times New Roman" w:hAnsi="Times New Roman"/>
          <w:bCs/>
          <w:sz w:val="20"/>
          <w:szCs w:val="20"/>
        </w:rPr>
        <w:t xml:space="preserve"> 26.12.14                                              </w:t>
      </w:r>
      <w:r>
        <w:rPr>
          <w:rFonts w:ascii="Times New Roman" w:hAnsi="Times New Roman"/>
          <w:bCs/>
          <w:sz w:val="20"/>
          <w:szCs w:val="20"/>
        </w:rPr>
        <w:t xml:space="preserve">                      </w:t>
      </w:r>
      <w:r w:rsidRPr="00602F8D">
        <w:rPr>
          <w:rFonts w:ascii="Times New Roman" w:hAnsi="Times New Roman"/>
          <w:bCs/>
          <w:sz w:val="20"/>
          <w:szCs w:val="20"/>
        </w:rPr>
        <w:t xml:space="preserve">с. Богучаны                                    </w:t>
      </w:r>
      <w:r>
        <w:rPr>
          <w:rFonts w:ascii="Times New Roman" w:hAnsi="Times New Roman"/>
          <w:bCs/>
          <w:sz w:val="20"/>
          <w:szCs w:val="20"/>
        </w:rPr>
        <w:t xml:space="preserve">                          </w:t>
      </w:r>
      <w:r w:rsidRPr="00602F8D">
        <w:rPr>
          <w:rFonts w:ascii="Times New Roman" w:hAnsi="Times New Roman"/>
          <w:bCs/>
          <w:sz w:val="20"/>
          <w:szCs w:val="20"/>
        </w:rPr>
        <w:t>№  1714-п</w:t>
      </w:r>
    </w:p>
    <w:p w:rsidR="00602F8D" w:rsidRPr="00602F8D" w:rsidRDefault="00602F8D" w:rsidP="00602F8D">
      <w:pPr>
        <w:spacing w:after="0" w:line="240" w:lineRule="auto"/>
        <w:jc w:val="both"/>
        <w:rPr>
          <w:rFonts w:ascii="Times New Roman" w:hAnsi="Times New Roman"/>
          <w:sz w:val="20"/>
          <w:szCs w:val="20"/>
        </w:rPr>
      </w:pPr>
    </w:p>
    <w:p w:rsidR="00602F8D" w:rsidRPr="00602F8D" w:rsidRDefault="00602F8D" w:rsidP="00602F8D">
      <w:pPr>
        <w:spacing w:after="0" w:line="240" w:lineRule="auto"/>
        <w:jc w:val="center"/>
        <w:rPr>
          <w:rFonts w:ascii="Times New Roman" w:hAnsi="Times New Roman"/>
          <w:sz w:val="20"/>
          <w:szCs w:val="20"/>
        </w:rPr>
      </w:pPr>
      <w:r w:rsidRPr="00602F8D">
        <w:rPr>
          <w:rFonts w:ascii="Times New Roman" w:hAnsi="Times New Roman"/>
          <w:sz w:val="20"/>
          <w:szCs w:val="20"/>
        </w:rPr>
        <w:t>О внесении изменений в постановление  администрации Богучанского  района  от 25.01.2011 № 36-п «О погребении  умерших граждан, проживавших на межселенной  территории муниципального образования Богучанский  район»</w:t>
      </w:r>
    </w:p>
    <w:p w:rsidR="00602F8D" w:rsidRPr="00602F8D" w:rsidRDefault="00602F8D" w:rsidP="00602F8D">
      <w:pPr>
        <w:spacing w:after="0" w:line="240" w:lineRule="auto"/>
        <w:jc w:val="both"/>
        <w:rPr>
          <w:rFonts w:ascii="Times New Roman" w:hAnsi="Times New Roman"/>
          <w:sz w:val="20"/>
          <w:szCs w:val="20"/>
        </w:rPr>
      </w:pPr>
    </w:p>
    <w:p w:rsidR="00602F8D" w:rsidRPr="00602F8D" w:rsidRDefault="00602F8D" w:rsidP="00602F8D">
      <w:pPr>
        <w:spacing w:after="0" w:line="240" w:lineRule="auto"/>
        <w:ind w:firstLine="720"/>
        <w:jc w:val="both"/>
        <w:rPr>
          <w:rFonts w:ascii="Times New Roman" w:hAnsi="Times New Roman"/>
          <w:bCs/>
          <w:sz w:val="20"/>
          <w:szCs w:val="20"/>
        </w:rPr>
      </w:pPr>
      <w:r w:rsidRPr="00602F8D">
        <w:rPr>
          <w:rFonts w:ascii="Times New Roman" w:hAnsi="Times New Roman"/>
          <w:sz w:val="20"/>
          <w:szCs w:val="20"/>
        </w:rPr>
        <w:t xml:space="preserve">  В соответствии со ст. 9 Федерального закона от 12.01.1996 № 8-ФЗ «О погребении и похоронном деле», п. 17 ст. 15 Федерального закона от 06.10.2003 № 131-ФЗ «Об общих принципах организации </w:t>
      </w:r>
      <w:r w:rsidRPr="00602F8D">
        <w:rPr>
          <w:rFonts w:ascii="Times New Roman" w:hAnsi="Times New Roman"/>
          <w:sz w:val="20"/>
          <w:szCs w:val="20"/>
        </w:rPr>
        <w:lastRenderedPageBreak/>
        <w:t xml:space="preserve">местного самоуправления в Российской Федерации», ст. </w:t>
      </w:r>
      <w:r w:rsidRPr="00602F8D">
        <w:rPr>
          <w:rFonts w:ascii="Times New Roman" w:hAnsi="Times New Roman"/>
          <w:bCs/>
          <w:sz w:val="20"/>
          <w:szCs w:val="20"/>
        </w:rPr>
        <w:t>ст.  7, 8, 48  Устава Богучанского  района ПОСТАНОВЛЯЮ:</w:t>
      </w:r>
    </w:p>
    <w:p w:rsidR="00602F8D" w:rsidRPr="00602F8D" w:rsidRDefault="00602F8D" w:rsidP="000D7D44">
      <w:pPr>
        <w:pStyle w:val="ConsPlusNormal"/>
        <w:widowControl/>
        <w:numPr>
          <w:ilvl w:val="0"/>
          <w:numId w:val="22"/>
        </w:numPr>
        <w:tabs>
          <w:tab w:val="clear" w:pos="1260"/>
          <w:tab w:val="num" w:pos="0"/>
        </w:tabs>
        <w:ind w:left="0" w:firstLine="720"/>
        <w:jc w:val="both"/>
        <w:rPr>
          <w:rFonts w:ascii="Times New Roman" w:hAnsi="Times New Roman" w:cs="Times New Roman"/>
        </w:rPr>
      </w:pPr>
      <w:r w:rsidRPr="00602F8D">
        <w:rPr>
          <w:rFonts w:ascii="Times New Roman" w:hAnsi="Times New Roman" w:cs="Times New Roman"/>
        </w:rPr>
        <w:t>Внести  в постановление  администрации Богучанского  района  от 25.01.2011 № 36-п «О погребении  умерших граждан, проживавших на межселенной  территории муниципального образования Богучанский  район» следующие  изменения:</w:t>
      </w:r>
    </w:p>
    <w:p w:rsidR="00602F8D" w:rsidRPr="00602F8D" w:rsidRDefault="00602F8D" w:rsidP="00602F8D">
      <w:pPr>
        <w:pStyle w:val="ConsPlusNormal"/>
        <w:widowControl/>
        <w:ind w:firstLine="708"/>
        <w:jc w:val="both"/>
        <w:rPr>
          <w:rFonts w:ascii="Times New Roman" w:hAnsi="Times New Roman" w:cs="Times New Roman"/>
        </w:rPr>
      </w:pPr>
      <w:r w:rsidRPr="00602F8D">
        <w:rPr>
          <w:rFonts w:ascii="Times New Roman" w:hAnsi="Times New Roman" w:cs="Times New Roman"/>
        </w:rPr>
        <w:t xml:space="preserve">- приложение № 2 изложить   в новой  редакции согласно  приложению  к настоящему постановлению. </w:t>
      </w:r>
    </w:p>
    <w:p w:rsidR="00602F8D" w:rsidRPr="00602F8D" w:rsidRDefault="00602F8D" w:rsidP="00602F8D">
      <w:pPr>
        <w:spacing w:after="0" w:line="240" w:lineRule="auto"/>
        <w:ind w:firstLine="708"/>
        <w:jc w:val="both"/>
        <w:rPr>
          <w:rFonts w:ascii="Times New Roman" w:hAnsi="Times New Roman"/>
          <w:sz w:val="20"/>
          <w:szCs w:val="20"/>
        </w:rPr>
      </w:pPr>
      <w:r w:rsidRPr="00602F8D">
        <w:rPr>
          <w:rFonts w:ascii="Times New Roman" w:hAnsi="Times New Roman"/>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602F8D" w:rsidRPr="00602F8D" w:rsidRDefault="00602F8D" w:rsidP="000D7D44">
      <w:pPr>
        <w:pStyle w:val="ConsPlusNormal"/>
        <w:widowControl/>
        <w:numPr>
          <w:ilvl w:val="0"/>
          <w:numId w:val="23"/>
        </w:numPr>
        <w:tabs>
          <w:tab w:val="clear" w:pos="1260"/>
          <w:tab w:val="num" w:pos="0"/>
        </w:tabs>
        <w:ind w:left="0" w:firstLine="720"/>
        <w:jc w:val="both"/>
        <w:rPr>
          <w:rFonts w:ascii="Times New Roman" w:hAnsi="Times New Roman" w:cs="Times New Roman"/>
        </w:rPr>
      </w:pPr>
      <w:r w:rsidRPr="00602F8D">
        <w:rPr>
          <w:rFonts w:ascii="Times New Roman" w:hAnsi="Times New Roman" w:cs="Times New Roman"/>
        </w:rPr>
        <w:t>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с   01 января 2015 года.</w:t>
      </w:r>
    </w:p>
    <w:p w:rsidR="00602F8D" w:rsidRPr="00602F8D" w:rsidRDefault="00602F8D" w:rsidP="00602F8D">
      <w:pPr>
        <w:pStyle w:val="ConsPlusNormal"/>
        <w:widowControl/>
        <w:jc w:val="both"/>
        <w:rPr>
          <w:rFonts w:ascii="Times New Roman" w:hAnsi="Times New Roman" w:cs="Times New Roman"/>
        </w:rPr>
      </w:pPr>
    </w:p>
    <w:p w:rsidR="00602F8D" w:rsidRPr="00602F8D" w:rsidRDefault="00602F8D" w:rsidP="00602F8D">
      <w:pPr>
        <w:spacing w:after="0" w:line="240" w:lineRule="auto"/>
        <w:rPr>
          <w:rFonts w:ascii="Times New Roman" w:hAnsi="Times New Roman"/>
          <w:sz w:val="20"/>
          <w:szCs w:val="20"/>
        </w:rPr>
      </w:pPr>
      <w:r w:rsidRPr="00602F8D">
        <w:rPr>
          <w:rFonts w:ascii="Times New Roman" w:hAnsi="Times New Roman"/>
          <w:sz w:val="20"/>
          <w:szCs w:val="20"/>
        </w:rPr>
        <w:t xml:space="preserve">Глава администрации   </w:t>
      </w:r>
    </w:p>
    <w:p w:rsidR="00602F8D" w:rsidRPr="00602F8D" w:rsidRDefault="00602F8D" w:rsidP="00602F8D">
      <w:pPr>
        <w:spacing w:after="0" w:line="240" w:lineRule="auto"/>
        <w:rPr>
          <w:rFonts w:ascii="Times New Roman" w:hAnsi="Times New Roman"/>
          <w:sz w:val="20"/>
          <w:szCs w:val="20"/>
        </w:rPr>
      </w:pPr>
      <w:r w:rsidRPr="00602F8D">
        <w:rPr>
          <w:rFonts w:ascii="Times New Roman" w:hAnsi="Times New Roman"/>
          <w:sz w:val="20"/>
          <w:szCs w:val="20"/>
        </w:rPr>
        <w:t xml:space="preserve">Богучанского  района                         </w:t>
      </w:r>
      <w:r w:rsidRPr="00602F8D">
        <w:rPr>
          <w:rFonts w:ascii="Times New Roman" w:hAnsi="Times New Roman"/>
          <w:sz w:val="20"/>
          <w:szCs w:val="20"/>
        </w:rPr>
        <w:tab/>
        <w:t xml:space="preserve">                                       </w:t>
      </w:r>
      <w:r>
        <w:rPr>
          <w:rFonts w:ascii="Times New Roman" w:hAnsi="Times New Roman"/>
          <w:sz w:val="20"/>
          <w:szCs w:val="20"/>
        </w:rPr>
        <w:t xml:space="preserve">                                                </w:t>
      </w:r>
      <w:r w:rsidRPr="00602F8D">
        <w:rPr>
          <w:rFonts w:ascii="Times New Roman" w:hAnsi="Times New Roman"/>
          <w:sz w:val="20"/>
          <w:szCs w:val="20"/>
        </w:rPr>
        <w:t>В.Ю.Карнаухов</w:t>
      </w:r>
    </w:p>
    <w:p w:rsidR="00602F8D" w:rsidRDefault="00602F8D" w:rsidP="00602F8D">
      <w:pPr>
        <w:autoSpaceDE w:val="0"/>
        <w:autoSpaceDN w:val="0"/>
        <w:adjustRightInd w:val="0"/>
        <w:spacing w:after="0" w:line="240" w:lineRule="auto"/>
        <w:ind w:left="5040"/>
        <w:jc w:val="right"/>
        <w:rPr>
          <w:rFonts w:ascii="Times New Roman" w:hAnsi="Times New Roman"/>
          <w:sz w:val="20"/>
          <w:szCs w:val="20"/>
        </w:rPr>
      </w:pPr>
    </w:p>
    <w:p w:rsidR="00602F8D" w:rsidRPr="00602F8D" w:rsidRDefault="00602F8D" w:rsidP="00602F8D">
      <w:pPr>
        <w:autoSpaceDE w:val="0"/>
        <w:autoSpaceDN w:val="0"/>
        <w:adjustRightInd w:val="0"/>
        <w:spacing w:after="0" w:line="240" w:lineRule="auto"/>
        <w:ind w:left="5040"/>
        <w:jc w:val="right"/>
        <w:rPr>
          <w:rFonts w:ascii="Times New Roman" w:hAnsi="Times New Roman"/>
          <w:sz w:val="20"/>
          <w:szCs w:val="20"/>
        </w:rPr>
      </w:pPr>
      <w:r w:rsidRPr="00602F8D">
        <w:rPr>
          <w:rFonts w:ascii="Times New Roman" w:hAnsi="Times New Roman"/>
          <w:sz w:val="20"/>
          <w:szCs w:val="20"/>
        </w:rPr>
        <w:t>Приложение</w:t>
      </w:r>
    </w:p>
    <w:p w:rsidR="00602F8D" w:rsidRPr="00602F8D" w:rsidRDefault="00602F8D" w:rsidP="00602F8D">
      <w:pPr>
        <w:spacing w:after="0" w:line="240" w:lineRule="auto"/>
        <w:ind w:left="5040"/>
        <w:jc w:val="right"/>
        <w:rPr>
          <w:rFonts w:ascii="Times New Roman" w:hAnsi="Times New Roman"/>
          <w:sz w:val="20"/>
          <w:szCs w:val="20"/>
        </w:rPr>
      </w:pPr>
      <w:r w:rsidRPr="00602F8D">
        <w:rPr>
          <w:rFonts w:ascii="Times New Roman" w:hAnsi="Times New Roman"/>
          <w:sz w:val="20"/>
          <w:szCs w:val="20"/>
        </w:rPr>
        <w:t>к постановлению  администрации</w:t>
      </w:r>
    </w:p>
    <w:p w:rsidR="00602F8D" w:rsidRPr="00602F8D" w:rsidRDefault="00602F8D" w:rsidP="00602F8D">
      <w:pPr>
        <w:spacing w:after="0" w:line="240" w:lineRule="auto"/>
        <w:ind w:left="5040"/>
        <w:jc w:val="right"/>
        <w:rPr>
          <w:rFonts w:ascii="Times New Roman" w:hAnsi="Times New Roman"/>
          <w:sz w:val="20"/>
          <w:szCs w:val="20"/>
        </w:rPr>
      </w:pPr>
      <w:r w:rsidRPr="00602F8D">
        <w:rPr>
          <w:rFonts w:ascii="Times New Roman" w:hAnsi="Times New Roman"/>
          <w:sz w:val="20"/>
          <w:szCs w:val="20"/>
        </w:rPr>
        <w:t>Богучанского  района</w:t>
      </w:r>
    </w:p>
    <w:p w:rsidR="00602F8D" w:rsidRPr="00602F8D" w:rsidRDefault="00602F8D" w:rsidP="00602F8D">
      <w:pPr>
        <w:spacing w:after="0" w:line="240" w:lineRule="auto"/>
        <w:jc w:val="right"/>
        <w:rPr>
          <w:rFonts w:ascii="Times New Roman" w:hAnsi="Times New Roman"/>
          <w:bCs/>
          <w:sz w:val="20"/>
          <w:szCs w:val="20"/>
        </w:rPr>
      </w:pPr>
      <w:r w:rsidRPr="00602F8D">
        <w:rPr>
          <w:rFonts w:ascii="Times New Roman" w:hAnsi="Times New Roman"/>
          <w:sz w:val="20"/>
          <w:szCs w:val="20"/>
        </w:rPr>
        <w:t xml:space="preserve">                                                    от    26.12.2014 г. № 1714-п</w:t>
      </w:r>
    </w:p>
    <w:p w:rsidR="00602F8D" w:rsidRPr="00602F8D" w:rsidRDefault="00602F8D" w:rsidP="00602F8D">
      <w:pPr>
        <w:autoSpaceDE w:val="0"/>
        <w:autoSpaceDN w:val="0"/>
        <w:adjustRightInd w:val="0"/>
        <w:spacing w:after="0" w:line="240" w:lineRule="auto"/>
        <w:ind w:left="5040"/>
        <w:rPr>
          <w:rFonts w:ascii="Times New Roman" w:hAnsi="Times New Roman"/>
          <w:sz w:val="20"/>
          <w:szCs w:val="20"/>
        </w:rPr>
      </w:pPr>
    </w:p>
    <w:p w:rsidR="00602F8D" w:rsidRPr="00602F8D" w:rsidRDefault="00602F8D" w:rsidP="00602F8D">
      <w:pPr>
        <w:spacing w:after="0" w:line="240" w:lineRule="auto"/>
        <w:jc w:val="center"/>
        <w:rPr>
          <w:rFonts w:ascii="Times New Roman" w:hAnsi="Times New Roman"/>
          <w:sz w:val="20"/>
          <w:szCs w:val="20"/>
        </w:rPr>
      </w:pPr>
      <w:r w:rsidRPr="00602F8D">
        <w:rPr>
          <w:rFonts w:ascii="Times New Roman" w:hAnsi="Times New Roman"/>
          <w:sz w:val="20"/>
          <w:szCs w:val="20"/>
        </w:rPr>
        <w:t>Стоимость  услуг</w:t>
      </w:r>
    </w:p>
    <w:p w:rsidR="00602F8D" w:rsidRPr="00602F8D" w:rsidRDefault="00602F8D" w:rsidP="00602F8D">
      <w:pPr>
        <w:spacing w:after="0" w:line="240" w:lineRule="auto"/>
        <w:jc w:val="center"/>
        <w:rPr>
          <w:rFonts w:ascii="Times New Roman" w:hAnsi="Times New Roman"/>
          <w:sz w:val="20"/>
          <w:szCs w:val="20"/>
        </w:rPr>
      </w:pPr>
      <w:r w:rsidRPr="00602F8D">
        <w:rPr>
          <w:rFonts w:ascii="Times New Roman" w:hAnsi="Times New Roman"/>
          <w:sz w:val="20"/>
          <w:szCs w:val="20"/>
        </w:rPr>
        <w:t>по  погребению умерших граждан, проживавших на межселенной  территории муниципального  образования Богучанский  район</w:t>
      </w:r>
    </w:p>
    <w:p w:rsidR="00602F8D" w:rsidRPr="00602F8D" w:rsidRDefault="00602F8D" w:rsidP="00602F8D">
      <w:pPr>
        <w:spacing w:after="0" w:line="240" w:lineRule="auto"/>
        <w:rPr>
          <w:rFonts w:ascii="Times New Roman" w:hAnsi="Times New Roman"/>
          <w:sz w:val="20"/>
          <w:szCs w:val="20"/>
        </w:rPr>
      </w:pPr>
      <w:r w:rsidRPr="00602F8D">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686"/>
        <w:gridCol w:w="1703"/>
      </w:tblGrid>
      <w:tr w:rsidR="00602F8D" w:rsidRPr="00153B10" w:rsidTr="00153B10">
        <w:tc>
          <w:tcPr>
            <w:tcW w:w="617" w:type="pct"/>
          </w:tcPr>
          <w:p w:rsidR="00602F8D" w:rsidRPr="00153B10" w:rsidRDefault="00602F8D" w:rsidP="00602F8D">
            <w:pPr>
              <w:spacing w:after="0" w:line="240" w:lineRule="auto"/>
              <w:jc w:val="center"/>
              <w:rPr>
                <w:rFonts w:ascii="Times New Roman" w:hAnsi="Times New Roman"/>
                <w:sz w:val="16"/>
                <w:szCs w:val="16"/>
              </w:rPr>
            </w:pPr>
            <w:r w:rsidRPr="00153B10">
              <w:rPr>
                <w:rFonts w:ascii="Times New Roman" w:hAnsi="Times New Roman"/>
                <w:sz w:val="16"/>
                <w:szCs w:val="16"/>
              </w:rPr>
              <w:t>№№</w:t>
            </w:r>
          </w:p>
          <w:p w:rsidR="00602F8D" w:rsidRPr="00153B10" w:rsidRDefault="00602F8D" w:rsidP="00602F8D">
            <w:pPr>
              <w:spacing w:after="0" w:line="240" w:lineRule="auto"/>
              <w:jc w:val="center"/>
              <w:rPr>
                <w:rFonts w:ascii="Times New Roman" w:hAnsi="Times New Roman"/>
                <w:sz w:val="16"/>
                <w:szCs w:val="16"/>
              </w:rPr>
            </w:pPr>
            <w:r w:rsidRPr="00153B10">
              <w:rPr>
                <w:rFonts w:ascii="Times New Roman" w:hAnsi="Times New Roman"/>
                <w:sz w:val="16"/>
                <w:szCs w:val="16"/>
              </w:rPr>
              <w:t>п/п</w:t>
            </w:r>
          </w:p>
        </w:tc>
        <w:tc>
          <w:tcPr>
            <w:tcW w:w="3493" w:type="pct"/>
          </w:tcPr>
          <w:p w:rsidR="00602F8D" w:rsidRPr="00153B10" w:rsidRDefault="00602F8D" w:rsidP="00602F8D">
            <w:pPr>
              <w:spacing w:after="0" w:line="240" w:lineRule="auto"/>
              <w:jc w:val="center"/>
              <w:rPr>
                <w:rFonts w:ascii="Times New Roman" w:hAnsi="Times New Roman"/>
                <w:sz w:val="16"/>
                <w:szCs w:val="16"/>
              </w:rPr>
            </w:pPr>
          </w:p>
          <w:p w:rsidR="00602F8D" w:rsidRPr="00153B10" w:rsidRDefault="00602F8D" w:rsidP="00602F8D">
            <w:pPr>
              <w:spacing w:after="0" w:line="240" w:lineRule="auto"/>
              <w:jc w:val="center"/>
              <w:rPr>
                <w:rFonts w:ascii="Times New Roman" w:hAnsi="Times New Roman"/>
                <w:sz w:val="16"/>
                <w:szCs w:val="16"/>
              </w:rPr>
            </w:pPr>
            <w:r w:rsidRPr="00153B10">
              <w:rPr>
                <w:rFonts w:ascii="Times New Roman" w:hAnsi="Times New Roman"/>
                <w:sz w:val="16"/>
                <w:szCs w:val="16"/>
              </w:rPr>
              <w:t>Перечень услуг по погребению</w:t>
            </w:r>
          </w:p>
        </w:tc>
        <w:tc>
          <w:tcPr>
            <w:tcW w:w="890" w:type="pct"/>
          </w:tcPr>
          <w:p w:rsidR="00602F8D" w:rsidRPr="00153B10" w:rsidRDefault="00602F8D" w:rsidP="00602F8D">
            <w:pPr>
              <w:spacing w:after="0" w:line="240" w:lineRule="auto"/>
              <w:jc w:val="center"/>
              <w:rPr>
                <w:rFonts w:ascii="Times New Roman" w:hAnsi="Times New Roman"/>
                <w:sz w:val="16"/>
                <w:szCs w:val="16"/>
              </w:rPr>
            </w:pPr>
            <w:r w:rsidRPr="00153B10">
              <w:rPr>
                <w:rFonts w:ascii="Times New Roman" w:hAnsi="Times New Roman"/>
                <w:sz w:val="16"/>
                <w:szCs w:val="16"/>
              </w:rPr>
              <w:t>Стоимость услуг, рублей</w:t>
            </w:r>
          </w:p>
        </w:tc>
      </w:tr>
      <w:tr w:rsidR="00602F8D" w:rsidRPr="00153B10" w:rsidTr="00153B10">
        <w:trPr>
          <w:trHeight w:val="306"/>
        </w:trPr>
        <w:tc>
          <w:tcPr>
            <w:tcW w:w="617" w:type="pct"/>
          </w:tcPr>
          <w:p w:rsidR="00602F8D" w:rsidRPr="00153B10" w:rsidRDefault="00602F8D" w:rsidP="00602F8D">
            <w:pPr>
              <w:spacing w:after="0" w:line="240" w:lineRule="auto"/>
              <w:jc w:val="center"/>
              <w:rPr>
                <w:rFonts w:ascii="Times New Roman" w:hAnsi="Times New Roman"/>
                <w:sz w:val="16"/>
                <w:szCs w:val="16"/>
              </w:rPr>
            </w:pPr>
            <w:r w:rsidRPr="00153B10">
              <w:rPr>
                <w:rFonts w:ascii="Times New Roman" w:hAnsi="Times New Roman"/>
                <w:sz w:val="16"/>
                <w:szCs w:val="16"/>
              </w:rPr>
              <w:t>1</w:t>
            </w:r>
          </w:p>
        </w:tc>
        <w:tc>
          <w:tcPr>
            <w:tcW w:w="3493" w:type="pct"/>
          </w:tcPr>
          <w:p w:rsidR="00602F8D" w:rsidRPr="00153B10" w:rsidRDefault="00602F8D" w:rsidP="00602F8D">
            <w:pPr>
              <w:spacing w:after="0" w:line="240" w:lineRule="auto"/>
              <w:rPr>
                <w:rFonts w:ascii="Times New Roman" w:hAnsi="Times New Roman"/>
                <w:sz w:val="16"/>
                <w:szCs w:val="16"/>
              </w:rPr>
            </w:pPr>
            <w:r w:rsidRPr="00153B10">
              <w:rPr>
                <w:rFonts w:ascii="Times New Roman" w:hAnsi="Times New Roman"/>
                <w:sz w:val="16"/>
                <w:szCs w:val="16"/>
              </w:rPr>
              <w:t>Оформление документов, необходимых для погребения</w:t>
            </w:r>
          </w:p>
        </w:tc>
        <w:tc>
          <w:tcPr>
            <w:tcW w:w="890" w:type="pct"/>
          </w:tcPr>
          <w:p w:rsidR="00602F8D" w:rsidRPr="00153B10" w:rsidRDefault="00602F8D" w:rsidP="00602F8D">
            <w:pPr>
              <w:spacing w:after="0" w:line="240" w:lineRule="auto"/>
              <w:jc w:val="right"/>
              <w:rPr>
                <w:rFonts w:ascii="Times New Roman" w:hAnsi="Times New Roman"/>
                <w:sz w:val="16"/>
                <w:szCs w:val="16"/>
              </w:rPr>
            </w:pPr>
            <w:r w:rsidRPr="00153B10">
              <w:rPr>
                <w:rFonts w:ascii="Times New Roman" w:hAnsi="Times New Roman"/>
                <w:sz w:val="16"/>
                <w:szCs w:val="16"/>
              </w:rPr>
              <w:t>200,65</w:t>
            </w:r>
          </w:p>
        </w:tc>
      </w:tr>
      <w:tr w:rsidR="00602F8D" w:rsidRPr="00153B10" w:rsidTr="00153B10">
        <w:tc>
          <w:tcPr>
            <w:tcW w:w="617" w:type="pct"/>
          </w:tcPr>
          <w:p w:rsidR="00602F8D" w:rsidRPr="00153B10" w:rsidRDefault="00602F8D" w:rsidP="00602F8D">
            <w:pPr>
              <w:spacing w:after="0" w:line="240" w:lineRule="auto"/>
              <w:jc w:val="center"/>
              <w:rPr>
                <w:rFonts w:ascii="Times New Roman" w:hAnsi="Times New Roman"/>
                <w:sz w:val="16"/>
                <w:szCs w:val="16"/>
              </w:rPr>
            </w:pPr>
            <w:r w:rsidRPr="00153B10">
              <w:rPr>
                <w:rFonts w:ascii="Times New Roman" w:hAnsi="Times New Roman"/>
                <w:sz w:val="16"/>
                <w:szCs w:val="16"/>
              </w:rPr>
              <w:t>2</w:t>
            </w:r>
          </w:p>
        </w:tc>
        <w:tc>
          <w:tcPr>
            <w:tcW w:w="3493" w:type="pct"/>
          </w:tcPr>
          <w:p w:rsidR="00602F8D" w:rsidRPr="00153B10" w:rsidRDefault="00602F8D" w:rsidP="00602F8D">
            <w:pPr>
              <w:spacing w:after="0" w:line="240" w:lineRule="auto"/>
              <w:rPr>
                <w:rFonts w:ascii="Times New Roman" w:hAnsi="Times New Roman"/>
                <w:sz w:val="16"/>
                <w:szCs w:val="16"/>
              </w:rPr>
            </w:pPr>
            <w:r w:rsidRPr="00153B10">
              <w:rPr>
                <w:rFonts w:ascii="Times New Roman" w:hAnsi="Times New Roman"/>
                <w:sz w:val="16"/>
                <w:szCs w:val="16"/>
              </w:rPr>
              <w:t>Предоставление и доставка гроба и других предметов, необходимых для  погребения</w:t>
            </w:r>
          </w:p>
        </w:tc>
        <w:tc>
          <w:tcPr>
            <w:tcW w:w="890" w:type="pct"/>
          </w:tcPr>
          <w:p w:rsidR="00602F8D" w:rsidRPr="00153B10" w:rsidRDefault="00602F8D" w:rsidP="00602F8D">
            <w:pPr>
              <w:spacing w:after="0" w:line="240" w:lineRule="auto"/>
              <w:jc w:val="right"/>
              <w:rPr>
                <w:rFonts w:ascii="Times New Roman" w:hAnsi="Times New Roman"/>
                <w:sz w:val="16"/>
                <w:szCs w:val="16"/>
              </w:rPr>
            </w:pPr>
            <w:r w:rsidRPr="00153B10">
              <w:rPr>
                <w:rFonts w:ascii="Times New Roman" w:hAnsi="Times New Roman"/>
                <w:sz w:val="16"/>
                <w:szCs w:val="16"/>
              </w:rPr>
              <w:t>2056,85</w:t>
            </w:r>
          </w:p>
        </w:tc>
      </w:tr>
      <w:tr w:rsidR="00602F8D" w:rsidRPr="00153B10" w:rsidTr="00153B10">
        <w:tc>
          <w:tcPr>
            <w:tcW w:w="617" w:type="pct"/>
          </w:tcPr>
          <w:p w:rsidR="00602F8D" w:rsidRPr="00153B10" w:rsidRDefault="00602F8D" w:rsidP="00602F8D">
            <w:pPr>
              <w:spacing w:after="0" w:line="240" w:lineRule="auto"/>
              <w:jc w:val="center"/>
              <w:rPr>
                <w:rFonts w:ascii="Times New Roman" w:hAnsi="Times New Roman"/>
                <w:sz w:val="16"/>
                <w:szCs w:val="16"/>
              </w:rPr>
            </w:pPr>
            <w:r w:rsidRPr="00153B10">
              <w:rPr>
                <w:rFonts w:ascii="Times New Roman" w:hAnsi="Times New Roman"/>
                <w:sz w:val="16"/>
                <w:szCs w:val="16"/>
              </w:rPr>
              <w:t>3</w:t>
            </w:r>
          </w:p>
        </w:tc>
        <w:tc>
          <w:tcPr>
            <w:tcW w:w="3493" w:type="pct"/>
          </w:tcPr>
          <w:p w:rsidR="00602F8D" w:rsidRPr="00153B10" w:rsidRDefault="00602F8D" w:rsidP="00602F8D">
            <w:pPr>
              <w:spacing w:after="0" w:line="240" w:lineRule="auto"/>
              <w:rPr>
                <w:rFonts w:ascii="Times New Roman" w:hAnsi="Times New Roman"/>
                <w:sz w:val="16"/>
                <w:szCs w:val="16"/>
              </w:rPr>
            </w:pPr>
            <w:r w:rsidRPr="00153B10">
              <w:rPr>
                <w:rFonts w:ascii="Times New Roman" w:hAnsi="Times New Roman"/>
                <w:sz w:val="16"/>
                <w:szCs w:val="16"/>
              </w:rPr>
              <w:t>Перевозка тела (останков) умершего на кладбище</w:t>
            </w:r>
          </w:p>
        </w:tc>
        <w:tc>
          <w:tcPr>
            <w:tcW w:w="890" w:type="pct"/>
          </w:tcPr>
          <w:p w:rsidR="00602F8D" w:rsidRPr="00153B10" w:rsidRDefault="00602F8D" w:rsidP="00602F8D">
            <w:pPr>
              <w:spacing w:after="0" w:line="240" w:lineRule="auto"/>
              <w:jc w:val="right"/>
              <w:rPr>
                <w:rFonts w:ascii="Times New Roman" w:hAnsi="Times New Roman"/>
                <w:sz w:val="16"/>
                <w:szCs w:val="16"/>
              </w:rPr>
            </w:pPr>
            <w:r w:rsidRPr="00153B10">
              <w:rPr>
                <w:rFonts w:ascii="Times New Roman" w:hAnsi="Times New Roman"/>
                <w:sz w:val="16"/>
                <w:szCs w:val="16"/>
              </w:rPr>
              <w:t>803,48</w:t>
            </w:r>
          </w:p>
        </w:tc>
      </w:tr>
      <w:tr w:rsidR="00602F8D" w:rsidRPr="00153B10" w:rsidTr="00153B10">
        <w:tc>
          <w:tcPr>
            <w:tcW w:w="617" w:type="pct"/>
          </w:tcPr>
          <w:p w:rsidR="00602F8D" w:rsidRPr="00153B10" w:rsidRDefault="00602F8D" w:rsidP="00602F8D">
            <w:pPr>
              <w:spacing w:after="0" w:line="240" w:lineRule="auto"/>
              <w:jc w:val="center"/>
              <w:rPr>
                <w:rFonts w:ascii="Times New Roman" w:hAnsi="Times New Roman"/>
                <w:sz w:val="16"/>
                <w:szCs w:val="16"/>
              </w:rPr>
            </w:pPr>
            <w:r w:rsidRPr="00153B10">
              <w:rPr>
                <w:rFonts w:ascii="Times New Roman" w:hAnsi="Times New Roman"/>
                <w:sz w:val="16"/>
                <w:szCs w:val="16"/>
              </w:rPr>
              <w:t>4</w:t>
            </w:r>
          </w:p>
        </w:tc>
        <w:tc>
          <w:tcPr>
            <w:tcW w:w="3493" w:type="pct"/>
          </w:tcPr>
          <w:p w:rsidR="00602F8D" w:rsidRPr="00153B10" w:rsidRDefault="00602F8D" w:rsidP="00602F8D">
            <w:pPr>
              <w:spacing w:after="0" w:line="240" w:lineRule="auto"/>
              <w:rPr>
                <w:rFonts w:ascii="Times New Roman" w:hAnsi="Times New Roman"/>
                <w:sz w:val="16"/>
                <w:szCs w:val="16"/>
              </w:rPr>
            </w:pPr>
            <w:r w:rsidRPr="00153B10">
              <w:rPr>
                <w:rFonts w:ascii="Times New Roman" w:hAnsi="Times New Roman"/>
                <w:sz w:val="16"/>
                <w:szCs w:val="16"/>
              </w:rPr>
              <w:t>Погребение</w:t>
            </w:r>
          </w:p>
        </w:tc>
        <w:tc>
          <w:tcPr>
            <w:tcW w:w="890" w:type="pct"/>
          </w:tcPr>
          <w:p w:rsidR="00602F8D" w:rsidRPr="00153B10" w:rsidRDefault="00602F8D" w:rsidP="00602F8D">
            <w:pPr>
              <w:spacing w:after="0" w:line="240" w:lineRule="auto"/>
              <w:jc w:val="right"/>
              <w:rPr>
                <w:rFonts w:ascii="Times New Roman" w:hAnsi="Times New Roman"/>
                <w:sz w:val="16"/>
                <w:szCs w:val="16"/>
              </w:rPr>
            </w:pPr>
            <w:r w:rsidRPr="00153B10">
              <w:rPr>
                <w:rFonts w:ascii="Times New Roman" w:hAnsi="Times New Roman"/>
                <w:sz w:val="16"/>
                <w:szCs w:val="16"/>
              </w:rPr>
              <w:t>3799,48</w:t>
            </w:r>
          </w:p>
        </w:tc>
      </w:tr>
      <w:tr w:rsidR="00602F8D" w:rsidRPr="00153B10" w:rsidTr="00153B10">
        <w:tc>
          <w:tcPr>
            <w:tcW w:w="617" w:type="pct"/>
          </w:tcPr>
          <w:p w:rsidR="00602F8D" w:rsidRPr="00153B10" w:rsidRDefault="00602F8D" w:rsidP="00602F8D">
            <w:pPr>
              <w:spacing w:after="0" w:line="240" w:lineRule="auto"/>
              <w:jc w:val="center"/>
              <w:rPr>
                <w:rFonts w:ascii="Times New Roman" w:hAnsi="Times New Roman"/>
                <w:sz w:val="16"/>
                <w:szCs w:val="16"/>
              </w:rPr>
            </w:pPr>
          </w:p>
        </w:tc>
        <w:tc>
          <w:tcPr>
            <w:tcW w:w="3493" w:type="pct"/>
          </w:tcPr>
          <w:p w:rsidR="00602F8D" w:rsidRPr="00153B10" w:rsidRDefault="00602F8D" w:rsidP="00602F8D">
            <w:pPr>
              <w:spacing w:after="0" w:line="240" w:lineRule="auto"/>
              <w:rPr>
                <w:rFonts w:ascii="Times New Roman" w:hAnsi="Times New Roman"/>
                <w:sz w:val="16"/>
                <w:szCs w:val="16"/>
              </w:rPr>
            </w:pPr>
            <w:r w:rsidRPr="00153B10">
              <w:rPr>
                <w:rFonts w:ascii="Times New Roman" w:hAnsi="Times New Roman"/>
                <w:sz w:val="16"/>
                <w:szCs w:val="16"/>
              </w:rPr>
              <w:t>Итого</w:t>
            </w:r>
          </w:p>
        </w:tc>
        <w:tc>
          <w:tcPr>
            <w:tcW w:w="890" w:type="pct"/>
          </w:tcPr>
          <w:p w:rsidR="00602F8D" w:rsidRPr="00153B10" w:rsidRDefault="00602F8D" w:rsidP="00602F8D">
            <w:pPr>
              <w:spacing w:after="0" w:line="240" w:lineRule="auto"/>
              <w:jc w:val="right"/>
              <w:rPr>
                <w:rFonts w:ascii="Times New Roman" w:hAnsi="Times New Roman"/>
                <w:sz w:val="16"/>
                <w:szCs w:val="16"/>
              </w:rPr>
            </w:pPr>
            <w:r w:rsidRPr="00153B10">
              <w:rPr>
                <w:rFonts w:ascii="Times New Roman" w:hAnsi="Times New Roman"/>
                <w:sz w:val="16"/>
                <w:szCs w:val="16"/>
              </w:rPr>
              <w:t>6860,46</w:t>
            </w:r>
          </w:p>
        </w:tc>
      </w:tr>
    </w:tbl>
    <w:p w:rsidR="00602F8D" w:rsidRPr="00153B10" w:rsidRDefault="00602F8D" w:rsidP="00153B10">
      <w:pPr>
        <w:tabs>
          <w:tab w:val="left" w:pos="940"/>
        </w:tabs>
        <w:spacing w:after="0" w:line="240" w:lineRule="auto"/>
        <w:jc w:val="both"/>
        <w:rPr>
          <w:rFonts w:ascii="Times New Roman" w:hAnsi="Times New Roman"/>
          <w:sz w:val="20"/>
          <w:szCs w:val="20"/>
        </w:rPr>
      </w:pPr>
    </w:p>
    <w:p w:rsidR="00153B10" w:rsidRPr="00153B10" w:rsidRDefault="00153B10" w:rsidP="00153B10">
      <w:pPr>
        <w:spacing w:after="0" w:line="240" w:lineRule="auto"/>
        <w:jc w:val="center"/>
        <w:rPr>
          <w:rFonts w:ascii="Times New Roman" w:hAnsi="Times New Roman"/>
          <w:sz w:val="18"/>
          <w:szCs w:val="18"/>
        </w:rPr>
      </w:pPr>
      <w:r w:rsidRPr="00153B10">
        <w:rPr>
          <w:rFonts w:ascii="Times New Roman" w:hAnsi="Times New Roman"/>
          <w:sz w:val="18"/>
          <w:szCs w:val="18"/>
        </w:rPr>
        <w:t>АДМИНИСТРАЦИЯ    БОГУЧАНСКОГО  РАЙОНА</w:t>
      </w:r>
    </w:p>
    <w:p w:rsidR="00153B10" w:rsidRPr="00153B10" w:rsidRDefault="00153B10" w:rsidP="00153B10">
      <w:pPr>
        <w:pStyle w:val="12"/>
        <w:spacing w:before="0" w:after="0" w:line="240" w:lineRule="auto"/>
        <w:jc w:val="center"/>
        <w:rPr>
          <w:rFonts w:ascii="Times New Roman" w:hAnsi="Times New Roman" w:cs="Times New Roman"/>
          <w:b w:val="0"/>
          <w:sz w:val="20"/>
          <w:szCs w:val="20"/>
        </w:rPr>
      </w:pPr>
      <w:r w:rsidRPr="00153B10">
        <w:rPr>
          <w:rFonts w:ascii="Times New Roman" w:hAnsi="Times New Roman" w:cs="Times New Roman"/>
          <w:b w:val="0"/>
          <w:color w:val="000000" w:themeColor="text1"/>
          <w:sz w:val="18"/>
          <w:szCs w:val="18"/>
        </w:rPr>
        <w:t>ПОСТАНОВЛЕНИЕ</w:t>
      </w:r>
      <w:r w:rsidRPr="00153B10">
        <w:rPr>
          <w:rFonts w:ascii="Times New Roman" w:hAnsi="Times New Roman" w:cs="Times New Roman"/>
          <w:b w:val="0"/>
          <w:color w:val="000000" w:themeColor="text1"/>
          <w:sz w:val="18"/>
          <w:szCs w:val="18"/>
        </w:rPr>
        <w:br/>
      </w:r>
      <w:r w:rsidRPr="00153B10">
        <w:rPr>
          <w:rFonts w:ascii="Times New Roman" w:hAnsi="Times New Roman" w:cs="Times New Roman"/>
          <w:b w:val="0"/>
          <w:sz w:val="20"/>
          <w:szCs w:val="20"/>
        </w:rPr>
        <w:t xml:space="preserve">29.12.2014                              </w:t>
      </w:r>
      <w:r>
        <w:rPr>
          <w:rFonts w:ascii="Times New Roman" w:hAnsi="Times New Roman" w:cs="Times New Roman"/>
          <w:b w:val="0"/>
          <w:sz w:val="20"/>
          <w:szCs w:val="20"/>
        </w:rPr>
        <w:t xml:space="preserve">                                 </w:t>
      </w:r>
      <w:r w:rsidRPr="00153B10">
        <w:rPr>
          <w:rFonts w:ascii="Times New Roman" w:hAnsi="Times New Roman" w:cs="Times New Roman"/>
          <w:b w:val="0"/>
          <w:sz w:val="20"/>
          <w:szCs w:val="20"/>
        </w:rPr>
        <w:t xml:space="preserve">с. Богучаны                                        </w:t>
      </w:r>
      <w:r>
        <w:rPr>
          <w:rFonts w:ascii="Times New Roman" w:hAnsi="Times New Roman" w:cs="Times New Roman"/>
          <w:b w:val="0"/>
          <w:sz w:val="20"/>
          <w:szCs w:val="20"/>
        </w:rPr>
        <w:t xml:space="preserve">                         </w:t>
      </w:r>
      <w:r w:rsidRPr="00153B10">
        <w:rPr>
          <w:rFonts w:ascii="Times New Roman" w:hAnsi="Times New Roman" w:cs="Times New Roman"/>
          <w:b w:val="0"/>
          <w:sz w:val="20"/>
          <w:szCs w:val="20"/>
        </w:rPr>
        <w:t>№ 1723-п</w:t>
      </w:r>
    </w:p>
    <w:p w:rsidR="00153B10" w:rsidRDefault="00153B10" w:rsidP="00153B10">
      <w:pPr>
        <w:spacing w:after="0" w:line="240" w:lineRule="auto"/>
        <w:ind w:right="-6"/>
        <w:jc w:val="both"/>
        <w:rPr>
          <w:rFonts w:ascii="Times New Roman" w:hAnsi="Times New Roman"/>
          <w:sz w:val="20"/>
          <w:szCs w:val="20"/>
        </w:rPr>
      </w:pPr>
    </w:p>
    <w:p w:rsidR="00153B10" w:rsidRPr="00153B10" w:rsidRDefault="00153B10" w:rsidP="00153B10">
      <w:pPr>
        <w:spacing w:after="0" w:line="240" w:lineRule="auto"/>
        <w:ind w:right="-6"/>
        <w:jc w:val="center"/>
        <w:rPr>
          <w:rFonts w:ascii="Times New Roman" w:hAnsi="Times New Roman"/>
          <w:sz w:val="20"/>
          <w:szCs w:val="20"/>
        </w:rPr>
      </w:pPr>
      <w:r w:rsidRPr="00153B10">
        <w:rPr>
          <w:rFonts w:ascii="Times New Roman" w:hAnsi="Times New Roman"/>
          <w:sz w:val="20"/>
          <w:szCs w:val="20"/>
        </w:rPr>
        <w:t>Об установлении размера родительской платы за присмотр и уход за ребенком в муниципальных дошкольных образовательных учреждениях Богучанского района</w:t>
      </w:r>
    </w:p>
    <w:p w:rsidR="00153B10" w:rsidRPr="00153B10" w:rsidRDefault="00153B10" w:rsidP="00153B10">
      <w:pPr>
        <w:spacing w:after="0" w:line="240" w:lineRule="auto"/>
        <w:ind w:right="-6"/>
        <w:jc w:val="both"/>
        <w:rPr>
          <w:rFonts w:ascii="Times New Roman" w:hAnsi="Times New Roman"/>
          <w:sz w:val="20"/>
          <w:szCs w:val="20"/>
        </w:rPr>
      </w:pPr>
    </w:p>
    <w:p w:rsidR="00153B10" w:rsidRPr="00153B10" w:rsidRDefault="00153B10" w:rsidP="00153B10">
      <w:pPr>
        <w:spacing w:after="0" w:line="240" w:lineRule="auto"/>
        <w:ind w:right="-6" w:firstLine="709"/>
        <w:jc w:val="both"/>
        <w:rPr>
          <w:rFonts w:ascii="Times New Roman" w:hAnsi="Times New Roman"/>
          <w:sz w:val="20"/>
          <w:szCs w:val="20"/>
        </w:rPr>
      </w:pPr>
      <w:r w:rsidRPr="00153B10">
        <w:rPr>
          <w:rFonts w:ascii="Times New Roman" w:hAnsi="Times New Roman"/>
          <w:sz w:val="20"/>
          <w:szCs w:val="20"/>
        </w:rPr>
        <w:t>В целях обеспечения мер по социальной защите населения района и в соответствии с Федеральным законом от 29.12.2012 № 273-ФЗ «Об образовании в Российской Федерации», руководствуясь статьями 8, 48 Устава Богучанского района Красноярского края ПОСТАНОВЛЯЮ:</w:t>
      </w:r>
    </w:p>
    <w:p w:rsidR="00153B10" w:rsidRPr="00153B10" w:rsidRDefault="00153B10" w:rsidP="00153B10">
      <w:pPr>
        <w:spacing w:after="0" w:line="240" w:lineRule="auto"/>
        <w:ind w:right="-6" w:firstLine="709"/>
        <w:jc w:val="both"/>
        <w:rPr>
          <w:rFonts w:ascii="Times New Roman" w:hAnsi="Times New Roman"/>
          <w:sz w:val="20"/>
          <w:szCs w:val="20"/>
        </w:rPr>
      </w:pPr>
      <w:r w:rsidRPr="00153B10">
        <w:rPr>
          <w:rFonts w:ascii="Times New Roman" w:hAnsi="Times New Roman"/>
          <w:sz w:val="20"/>
          <w:szCs w:val="20"/>
        </w:rPr>
        <w:t xml:space="preserve">1. Установить с 01 января 2015 года размер родительской платы, взимаемой с родителей (законных представителей) за присмотр и уход за ребенком в муниципальных дошкольных образовательных учреждениях Богучанского района – 1460 рублей в месяц. 70 процентов от размера родительской платы  составляют расходы на комплекс мер по организации питания, 30 процентов от размера родительской платы составляют расходы на хозяйственно-бытовое обслуживание детей, обеспечение ими личной гигиены и режима дня. </w:t>
      </w:r>
    </w:p>
    <w:p w:rsidR="00153B10" w:rsidRPr="00153B10" w:rsidRDefault="00153B10" w:rsidP="00153B10">
      <w:pPr>
        <w:spacing w:after="0" w:line="240" w:lineRule="auto"/>
        <w:ind w:right="-6" w:firstLine="709"/>
        <w:jc w:val="both"/>
        <w:rPr>
          <w:rFonts w:ascii="Times New Roman" w:hAnsi="Times New Roman"/>
          <w:sz w:val="20"/>
          <w:szCs w:val="20"/>
        </w:rPr>
      </w:pPr>
      <w:r w:rsidRPr="00153B10">
        <w:rPr>
          <w:rFonts w:ascii="Times New Roman" w:hAnsi="Times New Roman"/>
          <w:sz w:val="20"/>
          <w:szCs w:val="20"/>
        </w:rPr>
        <w:t>2. Признать утратившим силу постановление администрации Богучанского района от 24.09.2010 г.  № 1336-п «О размере родительской платы муниципальных дошкольных образовательных учреждениях Богучанского района».</w:t>
      </w:r>
    </w:p>
    <w:p w:rsidR="00153B10" w:rsidRPr="00153B10" w:rsidRDefault="00153B10" w:rsidP="00153B10">
      <w:pPr>
        <w:autoSpaceDE w:val="0"/>
        <w:autoSpaceDN w:val="0"/>
        <w:adjustRightInd w:val="0"/>
        <w:spacing w:after="0" w:line="240" w:lineRule="auto"/>
        <w:ind w:firstLine="708"/>
        <w:jc w:val="both"/>
        <w:outlineLvl w:val="0"/>
        <w:rPr>
          <w:rFonts w:ascii="Times New Roman" w:hAnsi="Times New Roman"/>
          <w:sz w:val="20"/>
          <w:szCs w:val="20"/>
        </w:rPr>
      </w:pPr>
      <w:r w:rsidRPr="00153B10">
        <w:rPr>
          <w:rFonts w:ascii="Times New Roman" w:hAnsi="Times New Roman"/>
          <w:sz w:val="20"/>
          <w:szCs w:val="20"/>
        </w:rPr>
        <w:t>3. Контроль за исполнением постановления возложить на заместителя Главы администрации Богучанского  района по экономике и финансам  Н.В. Илиндееву.</w:t>
      </w:r>
    </w:p>
    <w:p w:rsidR="00153B10" w:rsidRPr="00153B10" w:rsidRDefault="00153B10" w:rsidP="00153B10">
      <w:pPr>
        <w:autoSpaceDE w:val="0"/>
        <w:autoSpaceDN w:val="0"/>
        <w:adjustRightInd w:val="0"/>
        <w:spacing w:after="0" w:line="240" w:lineRule="auto"/>
        <w:ind w:firstLine="708"/>
        <w:jc w:val="both"/>
        <w:outlineLvl w:val="0"/>
        <w:rPr>
          <w:rFonts w:ascii="Times New Roman" w:hAnsi="Times New Roman"/>
          <w:sz w:val="20"/>
          <w:szCs w:val="20"/>
        </w:rPr>
      </w:pPr>
      <w:r w:rsidRPr="00153B10">
        <w:rPr>
          <w:rFonts w:ascii="Times New Roman" w:hAnsi="Times New Roman"/>
          <w:sz w:val="20"/>
          <w:szCs w:val="20"/>
        </w:rPr>
        <w:t>4. Постановление вступает со дня, следующего за днём опубликования в Официальном вестнике Богучанского района, и применяется к правоотношениям, возникшим с 1 января 2015 года.</w:t>
      </w:r>
    </w:p>
    <w:p w:rsidR="00153B10" w:rsidRPr="00153B10" w:rsidRDefault="00153B10" w:rsidP="00153B10">
      <w:pPr>
        <w:autoSpaceDE w:val="0"/>
        <w:autoSpaceDN w:val="0"/>
        <w:adjustRightInd w:val="0"/>
        <w:spacing w:after="0" w:line="240" w:lineRule="auto"/>
        <w:ind w:firstLine="708"/>
        <w:jc w:val="both"/>
        <w:outlineLvl w:val="0"/>
        <w:rPr>
          <w:rFonts w:ascii="Times New Roman" w:hAnsi="Times New Roman"/>
          <w:sz w:val="20"/>
          <w:szCs w:val="20"/>
        </w:rPr>
      </w:pPr>
    </w:p>
    <w:p w:rsidR="00153B10" w:rsidRPr="00153B10" w:rsidRDefault="00153B10" w:rsidP="00153B10">
      <w:pPr>
        <w:spacing w:after="0" w:line="240" w:lineRule="auto"/>
        <w:jc w:val="both"/>
        <w:rPr>
          <w:rFonts w:ascii="Times New Roman" w:hAnsi="Times New Roman"/>
          <w:sz w:val="20"/>
          <w:szCs w:val="20"/>
        </w:rPr>
      </w:pPr>
      <w:r w:rsidRPr="00153B10">
        <w:rPr>
          <w:rFonts w:ascii="Times New Roman" w:hAnsi="Times New Roman"/>
          <w:sz w:val="20"/>
          <w:szCs w:val="20"/>
        </w:rPr>
        <w:t xml:space="preserve">Глава администрации </w:t>
      </w:r>
    </w:p>
    <w:p w:rsidR="00153B10" w:rsidRDefault="00153B10" w:rsidP="00153B10">
      <w:pPr>
        <w:spacing w:after="0" w:line="240" w:lineRule="auto"/>
        <w:jc w:val="both"/>
        <w:rPr>
          <w:rFonts w:ascii="Times New Roman" w:hAnsi="Times New Roman"/>
          <w:sz w:val="20"/>
          <w:szCs w:val="20"/>
        </w:rPr>
      </w:pPr>
      <w:r w:rsidRPr="00153B10">
        <w:rPr>
          <w:rFonts w:ascii="Times New Roman" w:hAnsi="Times New Roman"/>
          <w:sz w:val="20"/>
          <w:szCs w:val="20"/>
        </w:rPr>
        <w:t xml:space="preserve">Богучанского района                                                                           </w:t>
      </w:r>
      <w:r>
        <w:rPr>
          <w:rFonts w:ascii="Times New Roman" w:hAnsi="Times New Roman"/>
          <w:sz w:val="20"/>
          <w:szCs w:val="20"/>
        </w:rPr>
        <w:t xml:space="preserve">                                            </w:t>
      </w:r>
      <w:r w:rsidRPr="00153B10">
        <w:rPr>
          <w:rFonts w:ascii="Times New Roman" w:hAnsi="Times New Roman"/>
          <w:sz w:val="20"/>
          <w:szCs w:val="20"/>
        </w:rPr>
        <w:t xml:space="preserve"> В.Ю. Карнаухов</w:t>
      </w:r>
    </w:p>
    <w:p w:rsidR="00153B10" w:rsidRPr="00153B10" w:rsidRDefault="00153B10" w:rsidP="00153B10">
      <w:pPr>
        <w:spacing w:after="0" w:line="240" w:lineRule="auto"/>
        <w:jc w:val="both"/>
        <w:rPr>
          <w:rFonts w:ascii="Times New Roman" w:hAnsi="Times New Roman"/>
          <w:sz w:val="20"/>
          <w:szCs w:val="20"/>
        </w:rPr>
      </w:pPr>
    </w:p>
    <w:p w:rsidR="00153B10" w:rsidRDefault="00153B10" w:rsidP="00153B10">
      <w:pPr>
        <w:spacing w:after="0" w:line="240" w:lineRule="auto"/>
        <w:jc w:val="center"/>
        <w:rPr>
          <w:rFonts w:ascii="Times New Roman" w:hAnsi="Times New Roman"/>
          <w:sz w:val="20"/>
          <w:szCs w:val="20"/>
        </w:rPr>
      </w:pPr>
    </w:p>
    <w:p w:rsidR="00153B10" w:rsidRDefault="00153B10" w:rsidP="00153B10">
      <w:pPr>
        <w:spacing w:after="0" w:line="240" w:lineRule="auto"/>
        <w:jc w:val="center"/>
        <w:rPr>
          <w:rFonts w:ascii="Times New Roman" w:hAnsi="Times New Roman"/>
          <w:sz w:val="20"/>
          <w:szCs w:val="20"/>
        </w:rPr>
      </w:pPr>
    </w:p>
    <w:p w:rsidR="00153B10" w:rsidRDefault="00153B10" w:rsidP="00153B10">
      <w:pPr>
        <w:spacing w:after="0" w:line="240" w:lineRule="auto"/>
        <w:jc w:val="center"/>
        <w:rPr>
          <w:rFonts w:ascii="Times New Roman" w:hAnsi="Times New Roman"/>
          <w:sz w:val="20"/>
          <w:szCs w:val="20"/>
        </w:rPr>
      </w:pPr>
    </w:p>
    <w:p w:rsidR="00153B10" w:rsidRPr="00153B10" w:rsidRDefault="00153B10" w:rsidP="00153B10">
      <w:pPr>
        <w:spacing w:after="0" w:line="240" w:lineRule="auto"/>
        <w:jc w:val="center"/>
        <w:rPr>
          <w:rFonts w:ascii="Times New Roman" w:hAnsi="Times New Roman"/>
          <w:sz w:val="20"/>
          <w:szCs w:val="20"/>
        </w:rPr>
      </w:pPr>
      <w:r w:rsidRPr="00153B10">
        <w:rPr>
          <w:rFonts w:ascii="Times New Roman" w:hAnsi="Times New Roman"/>
          <w:sz w:val="20"/>
          <w:szCs w:val="20"/>
        </w:rPr>
        <w:lastRenderedPageBreak/>
        <w:t>АДМИНИСТРАЦИЯ    БОГУЧАНСКОГО  РАЙОНА</w:t>
      </w:r>
    </w:p>
    <w:p w:rsidR="00153B10" w:rsidRDefault="00153B10" w:rsidP="00153B10">
      <w:pPr>
        <w:spacing w:after="0" w:line="240" w:lineRule="auto"/>
        <w:jc w:val="center"/>
        <w:rPr>
          <w:rFonts w:ascii="Times New Roman" w:hAnsi="Times New Roman"/>
          <w:sz w:val="20"/>
          <w:szCs w:val="20"/>
        </w:rPr>
      </w:pPr>
      <w:r w:rsidRPr="00153B10">
        <w:rPr>
          <w:rFonts w:ascii="Times New Roman" w:hAnsi="Times New Roman"/>
          <w:sz w:val="20"/>
          <w:szCs w:val="20"/>
        </w:rPr>
        <w:t>ПОСТАНОВЛЕНИЕ</w:t>
      </w:r>
    </w:p>
    <w:p w:rsidR="00153B10" w:rsidRPr="00153B10" w:rsidRDefault="00153B10" w:rsidP="00153B10">
      <w:pPr>
        <w:spacing w:after="0" w:line="240" w:lineRule="auto"/>
        <w:rPr>
          <w:rFonts w:ascii="Times New Roman" w:hAnsi="Times New Roman"/>
          <w:sz w:val="20"/>
          <w:szCs w:val="20"/>
        </w:rPr>
      </w:pPr>
      <w:r w:rsidRPr="00153B10">
        <w:rPr>
          <w:rFonts w:ascii="Times New Roman" w:hAnsi="Times New Roman"/>
          <w:sz w:val="20"/>
          <w:szCs w:val="20"/>
        </w:rPr>
        <w:t xml:space="preserve">29.12.2014                             </w:t>
      </w:r>
      <w:r>
        <w:rPr>
          <w:rFonts w:ascii="Times New Roman" w:hAnsi="Times New Roman"/>
          <w:sz w:val="20"/>
          <w:szCs w:val="20"/>
        </w:rPr>
        <w:t xml:space="preserve">                                    </w:t>
      </w:r>
      <w:r w:rsidRPr="00153B10">
        <w:rPr>
          <w:rFonts w:ascii="Times New Roman" w:hAnsi="Times New Roman"/>
          <w:sz w:val="20"/>
          <w:szCs w:val="20"/>
        </w:rPr>
        <w:t xml:space="preserve">с. Богучаны                                </w:t>
      </w:r>
      <w:r>
        <w:rPr>
          <w:rFonts w:ascii="Times New Roman" w:hAnsi="Times New Roman"/>
          <w:sz w:val="20"/>
          <w:szCs w:val="20"/>
        </w:rPr>
        <w:t xml:space="preserve">                                </w:t>
      </w:r>
      <w:r w:rsidRPr="00153B10">
        <w:rPr>
          <w:rFonts w:ascii="Times New Roman" w:hAnsi="Times New Roman"/>
          <w:sz w:val="20"/>
          <w:szCs w:val="20"/>
        </w:rPr>
        <w:t xml:space="preserve">№ 1724-п  </w:t>
      </w:r>
    </w:p>
    <w:p w:rsidR="00153B10" w:rsidRPr="00153B10" w:rsidRDefault="00153B10" w:rsidP="00153B10">
      <w:pPr>
        <w:spacing w:line="240" w:lineRule="auto"/>
        <w:ind w:right="5395"/>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53B10" w:rsidRPr="00153B10" w:rsidTr="00153B10">
        <w:tc>
          <w:tcPr>
            <w:tcW w:w="9468" w:type="dxa"/>
            <w:tcBorders>
              <w:top w:val="nil"/>
              <w:left w:val="nil"/>
              <w:bottom w:val="nil"/>
              <w:right w:val="nil"/>
            </w:tcBorders>
          </w:tcPr>
          <w:p w:rsidR="00153B10" w:rsidRPr="00153B10" w:rsidRDefault="00153B10" w:rsidP="003B1B1F">
            <w:pPr>
              <w:spacing w:after="0" w:line="240" w:lineRule="auto"/>
              <w:ind w:right="-6"/>
              <w:jc w:val="center"/>
              <w:rPr>
                <w:rFonts w:ascii="Times New Roman" w:hAnsi="Times New Roman"/>
                <w:sz w:val="20"/>
                <w:szCs w:val="20"/>
              </w:rPr>
            </w:pPr>
            <w:r w:rsidRPr="00153B10">
              <w:rPr>
                <w:rFonts w:ascii="Times New Roman" w:hAnsi="Times New Roman"/>
                <w:sz w:val="20"/>
                <w:szCs w:val="20"/>
              </w:rPr>
              <w:t>Об утверждении Положения о порядке взимания родительской платы в муниципальных дошкольных образовательных учреждениях Богучанского района</w:t>
            </w:r>
          </w:p>
        </w:tc>
      </w:tr>
    </w:tbl>
    <w:p w:rsidR="00153B10" w:rsidRPr="00153B10" w:rsidRDefault="00153B10" w:rsidP="003B1B1F">
      <w:pPr>
        <w:autoSpaceDE w:val="0"/>
        <w:autoSpaceDN w:val="0"/>
        <w:adjustRightInd w:val="0"/>
        <w:spacing w:after="0" w:line="240" w:lineRule="auto"/>
        <w:jc w:val="center"/>
        <w:outlineLvl w:val="0"/>
        <w:rPr>
          <w:rFonts w:ascii="Times New Roman" w:hAnsi="Times New Roman"/>
          <w:sz w:val="20"/>
          <w:szCs w:val="20"/>
        </w:rPr>
      </w:pPr>
    </w:p>
    <w:p w:rsidR="00153B10" w:rsidRPr="00153B10" w:rsidRDefault="00153B10" w:rsidP="00153B10">
      <w:pPr>
        <w:autoSpaceDE w:val="0"/>
        <w:autoSpaceDN w:val="0"/>
        <w:adjustRightInd w:val="0"/>
        <w:spacing w:after="0" w:line="240" w:lineRule="auto"/>
        <w:jc w:val="both"/>
        <w:outlineLvl w:val="0"/>
        <w:rPr>
          <w:rFonts w:ascii="Times New Roman" w:hAnsi="Times New Roman"/>
          <w:sz w:val="20"/>
          <w:szCs w:val="20"/>
        </w:rPr>
      </w:pPr>
      <w:r w:rsidRPr="00153B10">
        <w:rPr>
          <w:rFonts w:ascii="Times New Roman" w:hAnsi="Times New Roman"/>
          <w:sz w:val="20"/>
          <w:szCs w:val="20"/>
        </w:rPr>
        <w:tab/>
        <w:t>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статьями 7, 8, 48 Устава Богучанского района Красноярского края ПОСТАНОВЛЯЮ:</w:t>
      </w:r>
    </w:p>
    <w:p w:rsidR="00153B10" w:rsidRPr="00153B10" w:rsidRDefault="00153B10" w:rsidP="00153B10">
      <w:pPr>
        <w:autoSpaceDE w:val="0"/>
        <w:autoSpaceDN w:val="0"/>
        <w:adjustRightInd w:val="0"/>
        <w:spacing w:after="0" w:line="240" w:lineRule="auto"/>
        <w:jc w:val="both"/>
        <w:outlineLvl w:val="0"/>
        <w:rPr>
          <w:rFonts w:ascii="Times New Roman" w:hAnsi="Times New Roman"/>
          <w:sz w:val="20"/>
          <w:szCs w:val="20"/>
        </w:rPr>
      </w:pPr>
      <w:r w:rsidRPr="00153B10">
        <w:rPr>
          <w:rFonts w:ascii="Times New Roman" w:hAnsi="Times New Roman"/>
          <w:sz w:val="20"/>
          <w:szCs w:val="20"/>
        </w:rPr>
        <w:tab/>
        <w:t>1. Утвердить Положение о порядке взимания родительской платы в муниципальных дошкольных образовательных учреждениях Богучанского района, согласно приложению.</w:t>
      </w:r>
    </w:p>
    <w:p w:rsidR="00153B10" w:rsidRPr="00153B10" w:rsidRDefault="00153B10" w:rsidP="00153B10">
      <w:pPr>
        <w:autoSpaceDE w:val="0"/>
        <w:autoSpaceDN w:val="0"/>
        <w:adjustRightInd w:val="0"/>
        <w:spacing w:after="0" w:line="240" w:lineRule="auto"/>
        <w:ind w:firstLine="708"/>
        <w:jc w:val="both"/>
        <w:outlineLvl w:val="0"/>
        <w:rPr>
          <w:rFonts w:ascii="Times New Roman" w:hAnsi="Times New Roman"/>
          <w:sz w:val="20"/>
          <w:szCs w:val="20"/>
        </w:rPr>
      </w:pPr>
      <w:r w:rsidRPr="00153B10">
        <w:rPr>
          <w:rFonts w:ascii="Times New Roman" w:hAnsi="Times New Roman"/>
          <w:sz w:val="20"/>
          <w:szCs w:val="20"/>
        </w:rPr>
        <w:t>2. Контроль за исполнением постановления возложить на  заместителя Главы администрации Богучанского  района по экономике и финансам  Н.В.Илиндееву.</w:t>
      </w:r>
    </w:p>
    <w:p w:rsidR="00153B10" w:rsidRPr="00153B10" w:rsidRDefault="00153B10" w:rsidP="00153B10">
      <w:pPr>
        <w:spacing w:line="240" w:lineRule="auto"/>
        <w:jc w:val="both"/>
        <w:rPr>
          <w:rFonts w:ascii="Times New Roman" w:hAnsi="Times New Roman"/>
          <w:sz w:val="20"/>
          <w:szCs w:val="20"/>
        </w:rPr>
      </w:pPr>
      <w:r w:rsidRPr="00153B10">
        <w:rPr>
          <w:rFonts w:ascii="Times New Roman" w:hAnsi="Times New Roman"/>
          <w:sz w:val="20"/>
          <w:szCs w:val="20"/>
        </w:rPr>
        <w:tab/>
        <w:t>3. Постановление вступает в силу в день, следующий за днем его опубликования в Официальном  вестнике Богучанского района и распространяется на правоотношения, возникающие  с 01 января 2015 года.</w:t>
      </w:r>
    </w:p>
    <w:p w:rsidR="00153B10" w:rsidRPr="00153B10" w:rsidRDefault="00153B10" w:rsidP="00153B10">
      <w:pPr>
        <w:spacing w:after="0" w:line="240" w:lineRule="auto"/>
        <w:jc w:val="both"/>
        <w:rPr>
          <w:rFonts w:ascii="Times New Roman" w:hAnsi="Times New Roman"/>
          <w:sz w:val="20"/>
          <w:szCs w:val="20"/>
        </w:rPr>
      </w:pPr>
      <w:r w:rsidRPr="00153B10">
        <w:rPr>
          <w:rFonts w:ascii="Times New Roman" w:hAnsi="Times New Roman"/>
          <w:sz w:val="20"/>
          <w:szCs w:val="20"/>
        </w:rPr>
        <w:t xml:space="preserve">Глава администрации </w:t>
      </w:r>
    </w:p>
    <w:p w:rsidR="00153B10" w:rsidRDefault="00153B10" w:rsidP="00153B10">
      <w:pPr>
        <w:spacing w:after="0" w:line="240" w:lineRule="auto"/>
        <w:jc w:val="both"/>
        <w:rPr>
          <w:rFonts w:ascii="Times New Roman" w:hAnsi="Times New Roman"/>
          <w:sz w:val="20"/>
          <w:szCs w:val="20"/>
        </w:rPr>
      </w:pPr>
      <w:r w:rsidRPr="00153B10">
        <w:rPr>
          <w:rFonts w:ascii="Times New Roman" w:hAnsi="Times New Roman"/>
          <w:sz w:val="20"/>
          <w:szCs w:val="20"/>
        </w:rPr>
        <w:t xml:space="preserve">Богучанского района                                                                          </w:t>
      </w:r>
      <w:r w:rsidR="003B1B1F">
        <w:rPr>
          <w:rFonts w:ascii="Times New Roman" w:hAnsi="Times New Roman"/>
          <w:sz w:val="20"/>
          <w:szCs w:val="20"/>
        </w:rPr>
        <w:t xml:space="preserve">                                                </w:t>
      </w:r>
      <w:r w:rsidRPr="00153B10">
        <w:rPr>
          <w:rFonts w:ascii="Times New Roman" w:hAnsi="Times New Roman"/>
          <w:sz w:val="20"/>
          <w:szCs w:val="20"/>
        </w:rPr>
        <w:t>В.Ю.Карнаухов</w:t>
      </w:r>
    </w:p>
    <w:p w:rsidR="00EE6EFF" w:rsidRPr="00EE6EFF" w:rsidRDefault="00EE6EFF" w:rsidP="00EE6EFF">
      <w:pPr>
        <w:spacing w:after="0" w:line="240" w:lineRule="auto"/>
        <w:jc w:val="both"/>
        <w:rPr>
          <w:rFonts w:ascii="Times New Roman" w:hAnsi="Times New Roman"/>
          <w:sz w:val="20"/>
          <w:szCs w:val="20"/>
        </w:rPr>
      </w:pPr>
    </w:p>
    <w:p w:rsidR="0093592A" w:rsidRPr="00153B10" w:rsidRDefault="0093592A" w:rsidP="0093592A">
      <w:pPr>
        <w:spacing w:after="0" w:line="240" w:lineRule="auto"/>
        <w:jc w:val="right"/>
        <w:rPr>
          <w:rFonts w:ascii="Times New Roman" w:hAnsi="Times New Roman"/>
          <w:sz w:val="20"/>
          <w:szCs w:val="20"/>
        </w:rPr>
      </w:pPr>
      <w:r w:rsidRPr="00153B10">
        <w:rPr>
          <w:rFonts w:ascii="Times New Roman" w:hAnsi="Times New Roman"/>
          <w:sz w:val="20"/>
          <w:szCs w:val="20"/>
        </w:rPr>
        <w:t>Приложение</w:t>
      </w:r>
    </w:p>
    <w:p w:rsidR="0093592A" w:rsidRPr="00153B10" w:rsidRDefault="0093592A" w:rsidP="0093592A">
      <w:pPr>
        <w:spacing w:after="0" w:line="240" w:lineRule="auto"/>
        <w:jc w:val="right"/>
        <w:rPr>
          <w:rFonts w:ascii="Times New Roman" w:hAnsi="Times New Roman"/>
          <w:sz w:val="20"/>
          <w:szCs w:val="20"/>
        </w:rPr>
      </w:pPr>
      <w:r w:rsidRPr="00153B10">
        <w:rPr>
          <w:rFonts w:ascii="Times New Roman" w:hAnsi="Times New Roman"/>
          <w:sz w:val="20"/>
          <w:szCs w:val="20"/>
        </w:rPr>
        <w:t>к Постановлению администрации</w:t>
      </w:r>
    </w:p>
    <w:p w:rsidR="0093592A" w:rsidRPr="00153B10" w:rsidRDefault="0093592A" w:rsidP="0093592A">
      <w:pPr>
        <w:spacing w:after="0" w:line="240" w:lineRule="auto"/>
        <w:jc w:val="right"/>
        <w:rPr>
          <w:rFonts w:ascii="Times New Roman" w:hAnsi="Times New Roman"/>
          <w:sz w:val="20"/>
          <w:szCs w:val="20"/>
        </w:rPr>
      </w:pPr>
      <w:r w:rsidRPr="00153B10">
        <w:rPr>
          <w:rFonts w:ascii="Times New Roman" w:hAnsi="Times New Roman"/>
          <w:sz w:val="20"/>
          <w:szCs w:val="20"/>
        </w:rPr>
        <w:t xml:space="preserve">                                                                  Богучанского района</w:t>
      </w:r>
    </w:p>
    <w:p w:rsidR="0093592A" w:rsidRDefault="0093592A" w:rsidP="0093592A">
      <w:pPr>
        <w:spacing w:after="0" w:line="240" w:lineRule="auto"/>
        <w:jc w:val="right"/>
        <w:rPr>
          <w:rFonts w:ascii="Times New Roman" w:hAnsi="Times New Roman"/>
          <w:sz w:val="20"/>
          <w:szCs w:val="20"/>
        </w:rPr>
      </w:pPr>
      <w:r w:rsidRPr="00153B10">
        <w:rPr>
          <w:rFonts w:ascii="Times New Roman" w:hAnsi="Times New Roman"/>
          <w:sz w:val="20"/>
          <w:szCs w:val="20"/>
        </w:rPr>
        <w:t xml:space="preserve">                                                                           </w:t>
      </w:r>
      <w:r>
        <w:rPr>
          <w:rFonts w:ascii="Times New Roman" w:hAnsi="Times New Roman"/>
          <w:sz w:val="20"/>
          <w:szCs w:val="20"/>
        </w:rPr>
        <w:t>29.12.</w:t>
      </w:r>
      <w:r w:rsidRPr="00153B10">
        <w:rPr>
          <w:rFonts w:ascii="Times New Roman" w:hAnsi="Times New Roman"/>
          <w:sz w:val="20"/>
          <w:szCs w:val="20"/>
        </w:rPr>
        <w:t xml:space="preserve"> 2014 г. №</w:t>
      </w:r>
      <w:r>
        <w:rPr>
          <w:rFonts w:ascii="Times New Roman" w:hAnsi="Times New Roman"/>
          <w:sz w:val="20"/>
          <w:szCs w:val="20"/>
        </w:rPr>
        <w:t xml:space="preserve"> </w:t>
      </w:r>
      <w:r w:rsidRPr="00153B10">
        <w:rPr>
          <w:rFonts w:ascii="Times New Roman" w:hAnsi="Times New Roman"/>
          <w:sz w:val="20"/>
          <w:szCs w:val="20"/>
        </w:rPr>
        <w:t xml:space="preserve">1724-п </w:t>
      </w:r>
    </w:p>
    <w:p w:rsidR="0093592A" w:rsidRPr="00153B10" w:rsidRDefault="0093592A" w:rsidP="0093592A">
      <w:pPr>
        <w:spacing w:after="0" w:line="240" w:lineRule="auto"/>
        <w:jc w:val="right"/>
        <w:rPr>
          <w:rFonts w:ascii="Times New Roman" w:hAnsi="Times New Roman"/>
          <w:sz w:val="20"/>
          <w:szCs w:val="20"/>
        </w:rPr>
      </w:pPr>
    </w:p>
    <w:p w:rsidR="0093592A" w:rsidRPr="00153B10" w:rsidRDefault="0093592A" w:rsidP="0093592A">
      <w:pPr>
        <w:spacing w:line="240" w:lineRule="auto"/>
        <w:jc w:val="center"/>
        <w:rPr>
          <w:rFonts w:ascii="Times New Roman" w:hAnsi="Times New Roman"/>
          <w:sz w:val="20"/>
          <w:szCs w:val="20"/>
        </w:rPr>
      </w:pPr>
      <w:r w:rsidRPr="00153B10">
        <w:rPr>
          <w:rFonts w:ascii="Times New Roman" w:hAnsi="Times New Roman"/>
          <w:sz w:val="20"/>
          <w:szCs w:val="20"/>
        </w:rPr>
        <w:t>Положение о порядке взимания родительской платы в муниципальных дошкольных образовательных учреждениях  Богучанского района</w:t>
      </w:r>
    </w:p>
    <w:p w:rsidR="0093592A" w:rsidRPr="00153B10" w:rsidRDefault="0093592A" w:rsidP="000D7D44">
      <w:pPr>
        <w:pStyle w:val="affff7"/>
        <w:numPr>
          <w:ilvl w:val="0"/>
          <w:numId w:val="24"/>
        </w:numPr>
        <w:spacing w:line="240" w:lineRule="auto"/>
        <w:jc w:val="center"/>
        <w:rPr>
          <w:rFonts w:ascii="Times New Roman" w:hAnsi="Times New Roman"/>
          <w:sz w:val="20"/>
          <w:szCs w:val="20"/>
        </w:rPr>
      </w:pPr>
      <w:r w:rsidRPr="00153B10">
        <w:rPr>
          <w:rFonts w:ascii="Times New Roman" w:hAnsi="Times New Roman"/>
          <w:sz w:val="20"/>
          <w:szCs w:val="20"/>
        </w:rPr>
        <w:t>Общие положения</w:t>
      </w:r>
    </w:p>
    <w:p w:rsidR="0093592A" w:rsidRPr="00153B10" w:rsidRDefault="0093592A" w:rsidP="0093592A">
      <w:pPr>
        <w:spacing w:after="0" w:line="240" w:lineRule="auto"/>
        <w:ind w:firstLine="709"/>
        <w:jc w:val="both"/>
        <w:rPr>
          <w:rFonts w:ascii="Times New Roman" w:hAnsi="Times New Roman"/>
          <w:sz w:val="20"/>
          <w:szCs w:val="20"/>
        </w:rPr>
      </w:pPr>
      <w:r w:rsidRPr="00153B10">
        <w:rPr>
          <w:rFonts w:ascii="Times New Roman" w:hAnsi="Times New Roman"/>
          <w:sz w:val="20"/>
          <w:szCs w:val="20"/>
        </w:rPr>
        <w:t>1.1. Настоящее Положение о порядке взимания родительской платы в муниципальных дошкольных образовательных учреждениях Богучанского района (далее – Положение) регулирует отношения по установлению и взиманию родительской платы за присмотр и уход за детьми в образовательных учреждениях Богучанского района, реализующих образовательную программу дошкольного образования.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 xml:space="preserve">1.2. Образовательные учреждения, реализующие образовательную программу дошкольного образования (далее – дошкольные образовательные учреждения) - образовательные учреждения, находящиеся в муниципальной собственности, финансируемые за счет средств местного бюджета, реализующие основную образовательную программу дошкольного образования. </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 xml:space="preserve">1.3. В соответствии с Федеральным </w:t>
      </w:r>
      <w:hyperlink r:id="rId30" w:history="1">
        <w:r w:rsidRPr="00153B10">
          <w:rPr>
            <w:rFonts w:ascii="Times New Roman" w:hAnsi="Times New Roman"/>
            <w:sz w:val="20"/>
            <w:szCs w:val="20"/>
          </w:rPr>
          <w:t>законом</w:t>
        </w:r>
      </w:hyperlink>
      <w:r w:rsidRPr="00153B10">
        <w:rPr>
          <w:rFonts w:ascii="Times New Roman" w:hAnsi="Times New Roman"/>
          <w:sz w:val="20"/>
          <w:szCs w:val="20"/>
        </w:rPr>
        <w:t xml:space="preserve"> от 29.12.2012 N 273-ФЗ "Об образовании в Российской Федерации"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3592A" w:rsidRPr="00153B10" w:rsidRDefault="0093592A" w:rsidP="0093592A">
      <w:pPr>
        <w:widowControl w:val="0"/>
        <w:autoSpaceDE w:val="0"/>
        <w:autoSpaceDN w:val="0"/>
        <w:adjustRightInd w:val="0"/>
        <w:spacing w:after="0" w:line="240" w:lineRule="auto"/>
        <w:ind w:firstLine="709"/>
        <w:jc w:val="both"/>
        <w:rPr>
          <w:rFonts w:ascii="Times New Roman" w:hAnsi="Times New Roman"/>
          <w:sz w:val="20"/>
          <w:szCs w:val="20"/>
        </w:rPr>
      </w:pPr>
      <w:r w:rsidRPr="00153B10">
        <w:rPr>
          <w:rFonts w:ascii="Times New Roman" w:hAnsi="Times New Roman"/>
          <w:sz w:val="20"/>
          <w:szCs w:val="20"/>
        </w:rPr>
        <w:t xml:space="preserve">1.4. За присмотр и уход за детьми, посещающими дошкольные образовательные учреждения, учредители дошкольных образовательных учреждений вправе устанавливать плату, взимаемую с родителей или законных представителей (далее - родительская плата), ее размер в соответствии с Федеральным </w:t>
      </w:r>
      <w:hyperlink r:id="rId31" w:history="1">
        <w:r w:rsidRPr="00153B10">
          <w:rPr>
            <w:rFonts w:ascii="Times New Roman" w:hAnsi="Times New Roman"/>
            <w:sz w:val="20"/>
            <w:szCs w:val="20"/>
          </w:rPr>
          <w:t>законом</w:t>
        </w:r>
      </w:hyperlink>
      <w:r w:rsidRPr="00153B10">
        <w:rPr>
          <w:rFonts w:ascii="Times New Roman" w:hAnsi="Times New Roman"/>
          <w:sz w:val="20"/>
          <w:szCs w:val="20"/>
        </w:rPr>
        <w:t xml:space="preserve"> от 29.12.2012 N 273-ФЗ "Об образовании в Российской Федерации".</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1.5. Присмотр и уход за детьми осуществляет учреждение, осуществляющее образовательную деятельность, на основании договора об оказании образовательных услуг между родителями (законными представителями) ребенка и учреждением.</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1.6. При установлении размера родительской платы за присмотр и уход за детьми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муниципальных дошкольных образовательных учреждений, реализующих образовательную программу дошкольного образования.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p>
    <w:p w:rsidR="0093592A" w:rsidRPr="00153B10" w:rsidRDefault="0093592A" w:rsidP="0093592A">
      <w:pPr>
        <w:widowControl w:val="0"/>
        <w:autoSpaceDE w:val="0"/>
        <w:autoSpaceDN w:val="0"/>
        <w:adjustRightInd w:val="0"/>
        <w:spacing w:after="0" w:line="240" w:lineRule="auto"/>
        <w:jc w:val="center"/>
        <w:outlineLvl w:val="1"/>
        <w:rPr>
          <w:rFonts w:ascii="Times New Roman" w:hAnsi="Times New Roman"/>
          <w:sz w:val="20"/>
          <w:szCs w:val="20"/>
        </w:rPr>
      </w:pPr>
      <w:r w:rsidRPr="00153B10">
        <w:rPr>
          <w:rFonts w:ascii="Times New Roman" w:hAnsi="Times New Roman"/>
          <w:sz w:val="20"/>
          <w:szCs w:val="20"/>
        </w:rPr>
        <w:t>2. Порядок установления и взимания родительской платы за содержание детей</w:t>
      </w:r>
    </w:p>
    <w:p w:rsidR="0093592A" w:rsidRPr="00153B10" w:rsidRDefault="0093592A" w:rsidP="0093592A">
      <w:pPr>
        <w:widowControl w:val="0"/>
        <w:autoSpaceDE w:val="0"/>
        <w:autoSpaceDN w:val="0"/>
        <w:adjustRightInd w:val="0"/>
        <w:spacing w:after="0" w:line="240" w:lineRule="auto"/>
        <w:jc w:val="center"/>
        <w:rPr>
          <w:rFonts w:ascii="Times New Roman" w:hAnsi="Times New Roman"/>
          <w:sz w:val="20"/>
          <w:szCs w:val="20"/>
        </w:rPr>
      </w:pPr>
    </w:p>
    <w:p w:rsidR="0093592A" w:rsidRPr="00153B10" w:rsidRDefault="0093592A" w:rsidP="0093592A">
      <w:pPr>
        <w:widowControl w:val="0"/>
        <w:autoSpaceDE w:val="0"/>
        <w:autoSpaceDN w:val="0"/>
        <w:adjustRightInd w:val="0"/>
        <w:spacing w:after="0" w:line="240" w:lineRule="auto"/>
        <w:ind w:firstLine="709"/>
        <w:jc w:val="both"/>
        <w:rPr>
          <w:rFonts w:ascii="Times New Roman" w:hAnsi="Times New Roman"/>
          <w:sz w:val="20"/>
          <w:szCs w:val="20"/>
        </w:rPr>
      </w:pPr>
      <w:r w:rsidRPr="00153B10">
        <w:rPr>
          <w:rFonts w:ascii="Times New Roman" w:hAnsi="Times New Roman"/>
          <w:sz w:val="20"/>
          <w:szCs w:val="20"/>
        </w:rPr>
        <w:t>2.1. Родительская плата за присмотр и уход за детьми в дошкольных образовательных учреждениях, реализующих образовательную программу дошкольного образования, устанавливается для всех дошкольных образовательных учреждений и утверждается постановлением администрации Богучанского района.</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 xml:space="preserve">2.2. Изменение размера родительской платы за присмотр и уход за детьми в дошкольных образовательных учреждениях, реализующих образовательную программу дошкольного образования, </w:t>
      </w:r>
      <w:r w:rsidRPr="00153B10">
        <w:rPr>
          <w:rFonts w:ascii="Times New Roman" w:hAnsi="Times New Roman"/>
          <w:sz w:val="20"/>
          <w:szCs w:val="20"/>
        </w:rPr>
        <w:lastRenderedPageBreak/>
        <w:t>утверждается постановлением администрации Богучанского района.</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2.3. Размер родительской платы за присмотр и уход за детьми в дошкольных образовательных учреждениях, реализующих образовательную программу дошкольного образования, является постоянной величиной, не зависящей от количества рабочих дней в месяце.</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2.4. Родительская плата за присмотр и уход за детьми в дошкольных образовательных учреждениях, реализующих образовательную программу дошкольного образования, вносится родителями (законными представителями) ежемесячно до 20 числа каждого месяца за текущий месяц.</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2.5. Для определения достаточности средств на оказание услуги по присмотру и уходу за детьми рассчитываемые нормативы затрат должны покрывать расходы, связанные:</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 с приобретением продуктов питания;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 с приобретением расходных материалов, используемых для обеспечения соблюдения воспитанниками режима дня и личной гигиены.</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2.6. В случае непосещения ребенком дошкольного образовательного учреждения без уважительной причины с родителей (законных представителей) взимается плата за дни непосещения в размере 30 процентов от установленного размера родительской платы.</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В случае непосещения ребенком дошкольного образовательного учреждения по уважительной причине с родителей (законных представителей) родительская плата не взимается.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Уважительными причинами непосещения ребенком дошкольного образовательного учреждения  являются: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 пропуск по болезни ребенка (согласно представленной медицинской справке);</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 пропуск по причине карантина;</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 отсутствие ребенка в дошкольном образовательном учреждении от пяти и более календарных дней в период отпуска родителей (законных представителей), но не более трех месяцев в год (предоставляется копия приказа с места работы о предоставлении отпуска);</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 рекомендации лечащего врача ребенка о временном ограничении посещения дошкольного образовательного учреждения;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 температурные условия, препятствующие посещению ребенком дошкольного образовательного  учреждения;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 закрытие дошкольного образовательного учреждения на ремонтные и (или) аварийные работы (в случае если ребенок не переведен временно в другое дошкольное образовательное учреждение).</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В каждом случае непосещения ребенком дошкольного образовательного учреждения родители (законные представители) обязаны представить документальное подтверждение уважительности причин отсутствия.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2.7. Контроль и ответственность за своевременное поступление родительской платы за присмотр и уход за детьми в дошкольных образовательных учреждениях, реализующих образовательную программу дошкольного образования, возлагается на заведующих данными дошкольными образовательными учреждениями.</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2.8. В случае несвоевременного внесения родительской платы за присмотр и уход за детьми в дошкольных образовательных учреждениях, реализующих образовательную программу дошкольного образования, в указанный срок (</w:t>
      </w:r>
      <w:hyperlink w:anchor="Par66" w:history="1">
        <w:r w:rsidRPr="00153B10">
          <w:rPr>
            <w:rFonts w:ascii="Times New Roman" w:hAnsi="Times New Roman"/>
            <w:sz w:val="20"/>
            <w:szCs w:val="20"/>
          </w:rPr>
          <w:t>п</w:t>
        </w:r>
        <w:r w:rsidRPr="00153B10">
          <w:rPr>
            <w:rFonts w:ascii="Times New Roman" w:hAnsi="Times New Roman"/>
            <w:color w:val="0000FF"/>
            <w:sz w:val="20"/>
            <w:szCs w:val="20"/>
          </w:rPr>
          <w:t>.</w:t>
        </w:r>
      </w:hyperlink>
      <w:r w:rsidRPr="00153B10">
        <w:rPr>
          <w:rFonts w:ascii="Times New Roman" w:hAnsi="Times New Roman"/>
          <w:sz w:val="20"/>
          <w:szCs w:val="20"/>
        </w:rPr>
        <w:t xml:space="preserve"> 2.4. настоящего Положения) к родителям (законным представителям) применяются меры, определенные действующим законодательством, договором между родителями (законными представителями) и администрацией образовательного учреждения.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2.9. В целях материальной поддержки воспитания детей, посещающих дошкольные образовательные учреждения, родителям (законным представителям) выплачивается компенсация части родительской платы в следующем размере:</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 на первого ребенка - в размере 20% установленного среднего размера родительской платы за присмотр и уход за детьми в соответствующих дошкольных образовательных учреждениях, реализующих образовательную программу дошкольного образования;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на второго ребенка - в размере 50% установленного среднего размера родительской платы за присмотр и уход за детьми в соответствующих дошкольных образовательных учреждениях, реализующих образовательную программу дошкольного образования;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на третьего ребенка и последующих детей - в размере 70% установленного среднего размера родительской платы за присмотр и уход за детьми в соответствующих дошкольных образовательных учреждениях, реализующих образовательную программу дошкольного образования.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p>
    <w:p w:rsidR="0093592A" w:rsidRPr="00153B10" w:rsidRDefault="0093592A" w:rsidP="0093592A">
      <w:pPr>
        <w:widowControl w:val="0"/>
        <w:autoSpaceDE w:val="0"/>
        <w:autoSpaceDN w:val="0"/>
        <w:adjustRightInd w:val="0"/>
        <w:spacing w:after="0" w:line="240" w:lineRule="auto"/>
        <w:jc w:val="center"/>
        <w:outlineLvl w:val="1"/>
        <w:rPr>
          <w:rFonts w:ascii="Times New Roman" w:hAnsi="Times New Roman"/>
          <w:sz w:val="20"/>
          <w:szCs w:val="20"/>
        </w:rPr>
      </w:pPr>
      <w:r w:rsidRPr="00153B10">
        <w:rPr>
          <w:rFonts w:ascii="Times New Roman" w:hAnsi="Times New Roman"/>
          <w:sz w:val="20"/>
          <w:szCs w:val="20"/>
        </w:rPr>
        <w:t xml:space="preserve">3. Льготы по взиманию родительской платы за присмотр и уход за детьми в образовательных учреждениях, реализующих образовательную программу дошкольного образования </w:t>
      </w:r>
    </w:p>
    <w:p w:rsidR="0093592A" w:rsidRPr="00153B10" w:rsidRDefault="0093592A" w:rsidP="0093592A">
      <w:pPr>
        <w:widowControl w:val="0"/>
        <w:autoSpaceDE w:val="0"/>
        <w:autoSpaceDN w:val="0"/>
        <w:adjustRightInd w:val="0"/>
        <w:spacing w:after="0" w:line="240" w:lineRule="auto"/>
        <w:jc w:val="center"/>
        <w:rPr>
          <w:rFonts w:ascii="Times New Roman" w:hAnsi="Times New Roman"/>
          <w:sz w:val="20"/>
          <w:szCs w:val="20"/>
        </w:rPr>
      </w:pP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3.1.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дошкольных образовательных учреждениях, реализующих образовательную программу дошкольного образования, родительская плата не взимается.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lastRenderedPageBreak/>
        <w:t>3.2. Льгота по взиманию родительской платы за присмотр и уход за детьми в дошкольных образовательных учреждениях, реализующих образовательную программу дошкольного образования, предоставляется на основании заявления родителей (законных представителей) и документов, подтверждающих наличие у семьи права на льготу. Представленные сведения могут быть подтверждены посредством дополнительной проверки, проводимой образовательным учреждением самостоятельно.</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3.3. Право на льготу по взиманию родительской платы за присмотр и уход за детьми в дошкольных образовательных учреждениях, реализующих образовательную программу дошкольного образования, ежегодно подтверждается родителями (законными представителями) по истечении одного календарного года со дня подачи в дошкольное образовательное  учреждение заявления на представление льготы.</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3.4. О прекращении или изменении оснований для предоставления льготы родители (законные представители) обязаны уведомить об этом дошкольное образовательное учреждение в течение 14 календарных дней со дня их прекращения или изменения.</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3.5. При наличии у семьи двух или более оснований для получения льгот по взиманию родительской платы за присмотр и уход за детьми в дошкольных образовательных учреждениях, реализующих образовательную программу дошкольного образования, предусмотренных настоящим Положением, семья имеет право на получение льготы по одному из этих оснований по своему выбору.</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3.6. Родители (законные представители) вправе отказаться от предоставления льготы по родительской плате.</w:t>
      </w: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p>
    <w:p w:rsidR="0093592A" w:rsidRPr="00153B10" w:rsidRDefault="0093592A" w:rsidP="0093592A">
      <w:pPr>
        <w:widowControl w:val="0"/>
        <w:autoSpaceDE w:val="0"/>
        <w:autoSpaceDN w:val="0"/>
        <w:adjustRightInd w:val="0"/>
        <w:spacing w:after="0" w:line="240" w:lineRule="auto"/>
        <w:jc w:val="center"/>
        <w:outlineLvl w:val="1"/>
        <w:rPr>
          <w:rFonts w:ascii="Times New Roman" w:hAnsi="Times New Roman"/>
          <w:sz w:val="20"/>
          <w:szCs w:val="20"/>
        </w:rPr>
      </w:pPr>
      <w:r w:rsidRPr="00153B10">
        <w:rPr>
          <w:rFonts w:ascii="Times New Roman" w:hAnsi="Times New Roman"/>
          <w:sz w:val="20"/>
          <w:szCs w:val="20"/>
        </w:rPr>
        <w:t xml:space="preserve">4. Порядок внесения изменений и дополнений в настоящее положение </w:t>
      </w:r>
    </w:p>
    <w:p w:rsidR="0093592A" w:rsidRPr="00153B10" w:rsidRDefault="0093592A" w:rsidP="0093592A">
      <w:pPr>
        <w:widowControl w:val="0"/>
        <w:autoSpaceDE w:val="0"/>
        <w:autoSpaceDN w:val="0"/>
        <w:adjustRightInd w:val="0"/>
        <w:spacing w:after="0" w:line="240" w:lineRule="auto"/>
        <w:jc w:val="center"/>
        <w:rPr>
          <w:rFonts w:ascii="Times New Roman" w:hAnsi="Times New Roman"/>
          <w:sz w:val="20"/>
          <w:szCs w:val="20"/>
        </w:rPr>
      </w:pPr>
    </w:p>
    <w:p w:rsidR="0093592A" w:rsidRPr="00153B10" w:rsidRDefault="0093592A" w:rsidP="0093592A">
      <w:pPr>
        <w:widowControl w:val="0"/>
        <w:autoSpaceDE w:val="0"/>
        <w:autoSpaceDN w:val="0"/>
        <w:adjustRightInd w:val="0"/>
        <w:spacing w:after="0" w:line="240" w:lineRule="auto"/>
        <w:ind w:firstLine="540"/>
        <w:jc w:val="both"/>
        <w:rPr>
          <w:rFonts w:ascii="Times New Roman" w:hAnsi="Times New Roman"/>
          <w:sz w:val="20"/>
          <w:szCs w:val="20"/>
        </w:rPr>
      </w:pPr>
      <w:r w:rsidRPr="00153B10">
        <w:rPr>
          <w:rFonts w:ascii="Times New Roman" w:hAnsi="Times New Roman"/>
          <w:sz w:val="20"/>
          <w:szCs w:val="20"/>
        </w:rPr>
        <w:t>4.1. Изменения и дополнения в настоящее Положение вносятся постановлением администрации Богучанского района.</w:t>
      </w:r>
    </w:p>
    <w:p w:rsidR="00EE6EFF" w:rsidRDefault="00EE6EFF" w:rsidP="00EE6EFF">
      <w:pPr>
        <w:pStyle w:val="32"/>
        <w:jc w:val="center"/>
        <w:outlineLvl w:val="0"/>
        <w:rPr>
          <w:sz w:val="18"/>
          <w:szCs w:val="18"/>
        </w:rPr>
      </w:pPr>
    </w:p>
    <w:p w:rsidR="0093592A" w:rsidRDefault="0093592A" w:rsidP="00EE6EFF">
      <w:pPr>
        <w:pStyle w:val="32"/>
        <w:jc w:val="center"/>
        <w:outlineLvl w:val="0"/>
        <w:rPr>
          <w:sz w:val="18"/>
          <w:szCs w:val="18"/>
        </w:rPr>
      </w:pPr>
    </w:p>
    <w:p w:rsidR="00EE6EFF" w:rsidRPr="00EE6EFF" w:rsidRDefault="00EE6EFF" w:rsidP="00EE6EFF">
      <w:pPr>
        <w:pStyle w:val="32"/>
        <w:spacing w:after="0"/>
        <w:jc w:val="center"/>
        <w:outlineLvl w:val="0"/>
        <w:rPr>
          <w:sz w:val="18"/>
          <w:szCs w:val="18"/>
        </w:rPr>
      </w:pPr>
      <w:r w:rsidRPr="00EE6EFF">
        <w:rPr>
          <w:sz w:val="18"/>
          <w:szCs w:val="18"/>
        </w:rPr>
        <w:t>АДМИНИСТРАЦИЯ  БОГУЧАНСКОГО РАЙОНА</w:t>
      </w:r>
    </w:p>
    <w:p w:rsidR="00EE6EFF" w:rsidRDefault="00EE6EFF" w:rsidP="00EE6EFF">
      <w:pPr>
        <w:spacing w:after="0" w:line="240" w:lineRule="auto"/>
        <w:jc w:val="center"/>
        <w:outlineLvl w:val="0"/>
        <w:rPr>
          <w:rFonts w:ascii="Times New Roman" w:hAnsi="Times New Roman"/>
          <w:sz w:val="18"/>
          <w:szCs w:val="18"/>
        </w:rPr>
      </w:pPr>
      <w:r w:rsidRPr="00EE6EFF">
        <w:rPr>
          <w:rFonts w:ascii="Times New Roman" w:hAnsi="Times New Roman"/>
          <w:sz w:val="18"/>
          <w:szCs w:val="18"/>
        </w:rPr>
        <w:t>ПОСТАНОВЛЕНИЕ</w:t>
      </w:r>
    </w:p>
    <w:p w:rsidR="00EE6EFF" w:rsidRPr="00F301E2" w:rsidRDefault="00EE6EFF" w:rsidP="00F301E2">
      <w:pPr>
        <w:spacing w:after="0" w:line="240" w:lineRule="auto"/>
        <w:outlineLvl w:val="0"/>
        <w:rPr>
          <w:rFonts w:ascii="Times New Roman" w:hAnsi="Times New Roman"/>
          <w:sz w:val="18"/>
          <w:szCs w:val="18"/>
        </w:rPr>
      </w:pPr>
      <w:r w:rsidRPr="00EE6EFF">
        <w:rPr>
          <w:rFonts w:ascii="Times New Roman" w:hAnsi="Times New Roman"/>
          <w:sz w:val="20"/>
          <w:szCs w:val="20"/>
        </w:rPr>
        <w:t xml:space="preserve">30.12. 2014                               </w:t>
      </w:r>
      <w:r>
        <w:rPr>
          <w:rFonts w:ascii="Times New Roman" w:hAnsi="Times New Roman"/>
          <w:sz w:val="20"/>
          <w:szCs w:val="20"/>
        </w:rPr>
        <w:t xml:space="preserve">                                   </w:t>
      </w:r>
      <w:r w:rsidRPr="00EE6EFF">
        <w:rPr>
          <w:rFonts w:ascii="Times New Roman" w:hAnsi="Times New Roman"/>
          <w:sz w:val="20"/>
          <w:szCs w:val="20"/>
        </w:rPr>
        <w:t xml:space="preserve">с. Богучаны                                    </w:t>
      </w:r>
      <w:r>
        <w:rPr>
          <w:rFonts w:ascii="Times New Roman" w:hAnsi="Times New Roman"/>
          <w:sz w:val="20"/>
          <w:szCs w:val="20"/>
        </w:rPr>
        <w:t xml:space="preserve">                     </w:t>
      </w:r>
      <w:r w:rsidRPr="00EE6EFF">
        <w:rPr>
          <w:rFonts w:ascii="Times New Roman" w:hAnsi="Times New Roman"/>
          <w:sz w:val="20"/>
          <w:szCs w:val="20"/>
        </w:rPr>
        <w:t>№  1732-п</w:t>
      </w:r>
    </w:p>
    <w:p w:rsidR="00F301E2" w:rsidRDefault="00F301E2" w:rsidP="00F301E2">
      <w:pPr>
        <w:spacing w:after="0" w:line="240" w:lineRule="auto"/>
        <w:jc w:val="center"/>
        <w:rPr>
          <w:rFonts w:ascii="Times New Roman" w:hAnsi="Times New Roman"/>
          <w:sz w:val="20"/>
          <w:szCs w:val="20"/>
        </w:rPr>
      </w:pPr>
    </w:p>
    <w:p w:rsidR="00EE6EFF" w:rsidRDefault="00EE6EFF" w:rsidP="00F301E2">
      <w:pPr>
        <w:spacing w:after="0" w:line="240" w:lineRule="auto"/>
        <w:jc w:val="center"/>
        <w:rPr>
          <w:rFonts w:ascii="Times New Roman" w:hAnsi="Times New Roman"/>
          <w:sz w:val="20"/>
          <w:szCs w:val="20"/>
        </w:rPr>
      </w:pPr>
      <w:r w:rsidRPr="00EE6EFF">
        <w:rPr>
          <w:rFonts w:ascii="Times New Roman" w:hAnsi="Times New Roman"/>
          <w:sz w:val="20"/>
          <w:szCs w:val="20"/>
        </w:rPr>
        <w:t xml:space="preserve">Об утверждении Порядка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Богучанского района  и (или) находящимися в их ведении казенными </w:t>
      </w:r>
      <w:r w:rsidR="00F301E2">
        <w:rPr>
          <w:rFonts w:ascii="Times New Roman" w:hAnsi="Times New Roman"/>
          <w:sz w:val="20"/>
          <w:szCs w:val="20"/>
        </w:rPr>
        <w:t>учреждениям</w:t>
      </w:r>
    </w:p>
    <w:p w:rsidR="00F301E2" w:rsidRPr="00EE6EFF" w:rsidRDefault="00F301E2" w:rsidP="00F301E2">
      <w:pPr>
        <w:spacing w:after="0" w:line="240" w:lineRule="auto"/>
        <w:jc w:val="center"/>
        <w:rPr>
          <w:rFonts w:ascii="Times New Roman" w:hAnsi="Times New Roman"/>
          <w:sz w:val="20"/>
          <w:szCs w:val="20"/>
        </w:rPr>
      </w:pPr>
    </w:p>
    <w:p w:rsidR="00EE6EFF" w:rsidRPr="00EE6EFF" w:rsidRDefault="00EE6EFF" w:rsidP="00F301E2">
      <w:pPr>
        <w:spacing w:after="0" w:line="240" w:lineRule="auto"/>
        <w:ind w:firstLine="709"/>
        <w:jc w:val="both"/>
        <w:rPr>
          <w:rFonts w:ascii="Times New Roman" w:hAnsi="Times New Roman"/>
          <w:sz w:val="20"/>
          <w:szCs w:val="20"/>
        </w:rPr>
      </w:pPr>
      <w:r w:rsidRPr="00EE6EFF">
        <w:rPr>
          <w:rFonts w:ascii="Times New Roman" w:hAnsi="Times New Roman"/>
          <w:sz w:val="20"/>
          <w:szCs w:val="20"/>
        </w:rPr>
        <w:t xml:space="preserve">В соответствии с пунктом 5 статьи 160.1 Бюджетного кодекса Российской Федерации, статьями 7,8,47,48 Устава Богучанского района, пунктом 8 статьи 7 решения Богучанского районного Совета  депутатов от 29.10.2012 № 23/1-230 «О бюджетном процессе в муниципальном образовании Богучанский район» </w:t>
      </w:r>
      <w:r w:rsidR="00F301E2">
        <w:rPr>
          <w:rFonts w:ascii="Times New Roman" w:hAnsi="Times New Roman"/>
          <w:sz w:val="20"/>
          <w:szCs w:val="20"/>
        </w:rPr>
        <w:t xml:space="preserve"> </w:t>
      </w:r>
      <w:r w:rsidRPr="00EE6EFF">
        <w:rPr>
          <w:rFonts w:ascii="Times New Roman" w:hAnsi="Times New Roman"/>
          <w:sz w:val="20"/>
          <w:szCs w:val="20"/>
        </w:rPr>
        <w:t>ПОСТАНОВЛЯЮ:</w:t>
      </w:r>
    </w:p>
    <w:p w:rsidR="00EE6EFF" w:rsidRPr="00EE6EFF" w:rsidRDefault="00EE6EFF" w:rsidP="00F301E2">
      <w:pPr>
        <w:spacing w:after="0" w:line="240" w:lineRule="auto"/>
        <w:ind w:firstLine="709"/>
        <w:jc w:val="both"/>
        <w:rPr>
          <w:rFonts w:ascii="Times New Roman" w:hAnsi="Times New Roman"/>
          <w:sz w:val="20"/>
          <w:szCs w:val="20"/>
        </w:rPr>
      </w:pPr>
      <w:r w:rsidRPr="00EE6EFF">
        <w:rPr>
          <w:rFonts w:ascii="Times New Roman" w:hAnsi="Times New Roman"/>
          <w:sz w:val="20"/>
          <w:szCs w:val="20"/>
        </w:rPr>
        <w:t>1. Утвердить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Богучанского района  и (или) находящимися в их ведении казенными учреждениями, согласно приложению № 1.</w:t>
      </w:r>
    </w:p>
    <w:p w:rsidR="00EE6EFF" w:rsidRPr="00EE6EFF" w:rsidRDefault="00EE6EFF" w:rsidP="00F301E2">
      <w:pPr>
        <w:spacing w:after="0" w:line="240" w:lineRule="auto"/>
        <w:ind w:firstLine="709"/>
        <w:jc w:val="both"/>
        <w:rPr>
          <w:rFonts w:ascii="Times New Roman" w:hAnsi="Times New Roman"/>
          <w:sz w:val="20"/>
          <w:szCs w:val="20"/>
        </w:rPr>
      </w:pPr>
      <w:r w:rsidRPr="00EE6EFF">
        <w:rPr>
          <w:rFonts w:ascii="Times New Roman" w:hAnsi="Times New Roman"/>
          <w:sz w:val="20"/>
          <w:szCs w:val="20"/>
        </w:rPr>
        <w:t>2. Поручить органам местного самоуправления  Богучанского района осуществлять полномочия главных администраторов доходов бюджетов поселений согласно приложению № 2.</w:t>
      </w:r>
    </w:p>
    <w:p w:rsidR="00EE6EFF" w:rsidRPr="00EE6EFF" w:rsidRDefault="00EE6EFF" w:rsidP="00F301E2">
      <w:pPr>
        <w:spacing w:after="0" w:line="240" w:lineRule="auto"/>
        <w:ind w:firstLine="709"/>
        <w:jc w:val="both"/>
        <w:rPr>
          <w:rFonts w:ascii="Times New Roman" w:hAnsi="Times New Roman"/>
          <w:sz w:val="20"/>
          <w:szCs w:val="20"/>
        </w:rPr>
      </w:pPr>
      <w:r w:rsidRPr="00EE6EFF">
        <w:rPr>
          <w:rFonts w:ascii="Times New Roman" w:hAnsi="Times New Roman"/>
          <w:sz w:val="20"/>
          <w:szCs w:val="20"/>
        </w:rPr>
        <w:t>3. Признать утратившим силу постановление Главы Богучанского района  от 12.02.2010 № 109-п «Об утверждении Порядка осуществления бюджетных полномочий главных администраторов доходов районного бюджета».</w:t>
      </w:r>
    </w:p>
    <w:p w:rsidR="00EE6EFF" w:rsidRPr="00EE6EFF" w:rsidRDefault="00EE6EFF" w:rsidP="00F301E2">
      <w:pPr>
        <w:spacing w:after="0" w:line="240" w:lineRule="auto"/>
        <w:ind w:firstLine="709"/>
        <w:jc w:val="both"/>
        <w:rPr>
          <w:rFonts w:ascii="Times New Roman" w:hAnsi="Times New Roman"/>
          <w:sz w:val="20"/>
          <w:szCs w:val="20"/>
        </w:rPr>
      </w:pPr>
      <w:r w:rsidRPr="00EE6EFF">
        <w:rPr>
          <w:rFonts w:ascii="Times New Roman" w:hAnsi="Times New Roman"/>
          <w:sz w:val="20"/>
          <w:szCs w:val="20"/>
        </w:rPr>
        <w:t>4.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EE6EFF" w:rsidRPr="00EE6EFF" w:rsidRDefault="00EE6EFF" w:rsidP="00F301E2">
      <w:pPr>
        <w:spacing w:after="0" w:line="240" w:lineRule="auto"/>
        <w:ind w:firstLine="709"/>
        <w:jc w:val="both"/>
        <w:rPr>
          <w:rFonts w:ascii="Times New Roman" w:hAnsi="Times New Roman"/>
          <w:sz w:val="20"/>
          <w:szCs w:val="20"/>
        </w:rPr>
      </w:pPr>
      <w:r w:rsidRPr="00EE6EFF">
        <w:rPr>
          <w:rFonts w:ascii="Times New Roman" w:hAnsi="Times New Roman"/>
          <w:sz w:val="20"/>
          <w:szCs w:val="20"/>
        </w:rPr>
        <w:t>5. Постановление вступает в силу со дня, следующего за днем опубликования  в официальном вестнике Богучанского района.</w:t>
      </w:r>
    </w:p>
    <w:p w:rsidR="00EE6EFF" w:rsidRPr="00EE6EFF" w:rsidRDefault="00EE6EFF" w:rsidP="00F301E2">
      <w:pPr>
        <w:spacing w:after="0" w:line="240" w:lineRule="auto"/>
        <w:ind w:firstLine="709"/>
        <w:rPr>
          <w:rFonts w:ascii="Times New Roman" w:hAnsi="Times New Roman"/>
          <w:sz w:val="20"/>
          <w:szCs w:val="20"/>
        </w:rPr>
      </w:pPr>
    </w:p>
    <w:p w:rsidR="00EE6EFF" w:rsidRPr="00EE6EFF" w:rsidRDefault="00EE6EFF" w:rsidP="00F301E2">
      <w:pPr>
        <w:spacing w:after="0" w:line="240" w:lineRule="auto"/>
        <w:rPr>
          <w:rFonts w:ascii="Times New Roman" w:hAnsi="Times New Roman"/>
          <w:sz w:val="20"/>
          <w:szCs w:val="20"/>
        </w:rPr>
      </w:pPr>
      <w:r w:rsidRPr="00EE6EFF">
        <w:rPr>
          <w:rFonts w:ascii="Times New Roman" w:hAnsi="Times New Roman"/>
          <w:sz w:val="20"/>
          <w:szCs w:val="20"/>
        </w:rPr>
        <w:t xml:space="preserve">Глава администрации </w:t>
      </w:r>
    </w:p>
    <w:p w:rsidR="00EE6EFF" w:rsidRDefault="00EE6EFF" w:rsidP="00F301E2">
      <w:pPr>
        <w:spacing w:after="0" w:line="240" w:lineRule="auto"/>
        <w:rPr>
          <w:rFonts w:ascii="Times New Roman" w:hAnsi="Times New Roman"/>
          <w:sz w:val="20"/>
          <w:szCs w:val="20"/>
        </w:rPr>
      </w:pPr>
      <w:r w:rsidRPr="00EE6EFF">
        <w:rPr>
          <w:rFonts w:ascii="Times New Roman" w:hAnsi="Times New Roman"/>
          <w:sz w:val="20"/>
          <w:szCs w:val="20"/>
        </w:rPr>
        <w:t xml:space="preserve">Богучанского района                                                                      </w:t>
      </w:r>
      <w:r w:rsidR="00F301E2">
        <w:rPr>
          <w:rFonts w:ascii="Times New Roman" w:hAnsi="Times New Roman"/>
          <w:sz w:val="20"/>
          <w:szCs w:val="20"/>
        </w:rPr>
        <w:t xml:space="preserve">                                                   </w:t>
      </w:r>
      <w:r w:rsidRPr="00EE6EFF">
        <w:rPr>
          <w:rFonts w:ascii="Times New Roman" w:hAnsi="Times New Roman"/>
          <w:sz w:val="20"/>
          <w:szCs w:val="20"/>
        </w:rPr>
        <w:t xml:space="preserve">В.Ю.Карнаухов </w:t>
      </w:r>
    </w:p>
    <w:p w:rsidR="00F301E2" w:rsidRDefault="00F301E2" w:rsidP="00F301E2">
      <w:pPr>
        <w:spacing w:after="0" w:line="240" w:lineRule="auto"/>
        <w:rPr>
          <w:rFonts w:ascii="Times New Roman" w:hAnsi="Times New Roman"/>
          <w:sz w:val="20"/>
          <w:szCs w:val="20"/>
        </w:rPr>
      </w:pPr>
    </w:p>
    <w:p w:rsidR="00BD1D57" w:rsidRPr="00BD1D57" w:rsidRDefault="00BD1D57" w:rsidP="00BD1D57">
      <w:pPr>
        <w:pStyle w:val="ad"/>
        <w:jc w:val="right"/>
        <w:rPr>
          <w:rFonts w:ascii="Times New Roman" w:hAnsi="Times New Roman"/>
          <w:sz w:val="18"/>
          <w:szCs w:val="18"/>
        </w:rPr>
      </w:pPr>
      <w:r w:rsidRPr="00BD1D57">
        <w:rPr>
          <w:rFonts w:ascii="Times New Roman" w:hAnsi="Times New Roman"/>
          <w:sz w:val="18"/>
          <w:szCs w:val="18"/>
        </w:rPr>
        <w:t>Приложение №1</w:t>
      </w:r>
    </w:p>
    <w:p w:rsidR="00BD1D57" w:rsidRPr="00BD1D57" w:rsidRDefault="00BD1D57" w:rsidP="00BD1D57">
      <w:pPr>
        <w:pStyle w:val="ad"/>
        <w:jc w:val="right"/>
        <w:rPr>
          <w:rFonts w:ascii="Times New Roman" w:hAnsi="Times New Roman"/>
          <w:sz w:val="18"/>
          <w:szCs w:val="18"/>
        </w:rPr>
      </w:pPr>
      <w:r w:rsidRPr="00BD1D57">
        <w:rPr>
          <w:rFonts w:ascii="Times New Roman" w:hAnsi="Times New Roman"/>
          <w:sz w:val="18"/>
          <w:szCs w:val="18"/>
        </w:rPr>
        <w:t xml:space="preserve">к постановлению администрации </w:t>
      </w:r>
    </w:p>
    <w:p w:rsidR="00BD1D57" w:rsidRPr="00BD1D57" w:rsidRDefault="00BD1D57" w:rsidP="00BD1D57">
      <w:pPr>
        <w:pStyle w:val="ad"/>
        <w:jc w:val="right"/>
        <w:rPr>
          <w:rFonts w:ascii="Times New Roman" w:hAnsi="Times New Roman"/>
          <w:sz w:val="18"/>
          <w:szCs w:val="18"/>
        </w:rPr>
      </w:pPr>
      <w:r w:rsidRPr="00BD1D57">
        <w:rPr>
          <w:rFonts w:ascii="Times New Roman" w:hAnsi="Times New Roman"/>
          <w:sz w:val="18"/>
          <w:szCs w:val="18"/>
        </w:rPr>
        <w:t xml:space="preserve">Богучанского района </w:t>
      </w:r>
    </w:p>
    <w:p w:rsidR="00BD1D57" w:rsidRPr="00BD1D57" w:rsidRDefault="00BD1D57" w:rsidP="00BD1D57">
      <w:pPr>
        <w:pStyle w:val="ad"/>
        <w:jc w:val="right"/>
        <w:rPr>
          <w:rFonts w:ascii="Times New Roman" w:hAnsi="Times New Roman"/>
          <w:sz w:val="18"/>
          <w:szCs w:val="18"/>
        </w:rPr>
      </w:pPr>
      <w:r w:rsidRPr="00BD1D57">
        <w:rPr>
          <w:rFonts w:ascii="Times New Roman" w:hAnsi="Times New Roman"/>
          <w:sz w:val="18"/>
          <w:szCs w:val="18"/>
        </w:rPr>
        <w:t>от  30.12.2014 № 1732-п</w:t>
      </w:r>
    </w:p>
    <w:p w:rsidR="00BD1D57" w:rsidRPr="00BD1D57" w:rsidRDefault="00BD1D57" w:rsidP="00BD1D57">
      <w:pPr>
        <w:pStyle w:val="ad"/>
        <w:jc w:val="center"/>
        <w:rPr>
          <w:rFonts w:ascii="Times New Roman" w:hAnsi="Times New Roman"/>
          <w:sz w:val="18"/>
          <w:szCs w:val="18"/>
        </w:rPr>
      </w:pPr>
    </w:p>
    <w:p w:rsidR="00BD1D57" w:rsidRPr="00BD1D57" w:rsidRDefault="00BD1D57" w:rsidP="00BD1D57">
      <w:pPr>
        <w:pStyle w:val="ad"/>
        <w:jc w:val="center"/>
        <w:rPr>
          <w:rFonts w:ascii="Times New Roman" w:hAnsi="Times New Roman"/>
          <w:sz w:val="20"/>
          <w:szCs w:val="20"/>
        </w:rPr>
      </w:pPr>
      <w:r w:rsidRPr="00BD1D57">
        <w:rPr>
          <w:rFonts w:ascii="Times New Roman" w:hAnsi="Times New Roman"/>
          <w:sz w:val="20"/>
          <w:szCs w:val="20"/>
        </w:rPr>
        <w:t>Порядок</w:t>
      </w:r>
    </w:p>
    <w:p w:rsidR="00BD1D57" w:rsidRPr="00BD1D57" w:rsidRDefault="00BD1D57" w:rsidP="00BD1D57">
      <w:pPr>
        <w:spacing w:line="240" w:lineRule="auto"/>
        <w:jc w:val="center"/>
        <w:rPr>
          <w:rFonts w:ascii="Times New Roman" w:hAnsi="Times New Roman"/>
          <w:sz w:val="20"/>
          <w:szCs w:val="20"/>
        </w:rPr>
      </w:pPr>
      <w:r w:rsidRPr="00BD1D57">
        <w:rPr>
          <w:rFonts w:ascii="Times New Roman" w:hAnsi="Times New Roman"/>
          <w:sz w:val="20"/>
          <w:szCs w:val="20"/>
        </w:rPr>
        <w:t>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Богучанского района  и (или) находящимися в их ведении казенными учреждениями</w:t>
      </w:r>
    </w:p>
    <w:p w:rsidR="00BD1D57" w:rsidRPr="00BD1D57" w:rsidRDefault="00BD1D57" w:rsidP="00BD1D57">
      <w:pPr>
        <w:pStyle w:val="ad"/>
        <w:ind w:firstLine="709"/>
        <w:jc w:val="both"/>
        <w:rPr>
          <w:rFonts w:ascii="Times New Roman" w:hAnsi="Times New Roman"/>
          <w:sz w:val="20"/>
          <w:szCs w:val="20"/>
        </w:rPr>
      </w:pPr>
    </w:p>
    <w:p w:rsidR="00BD1D57" w:rsidRPr="00BD1D57" w:rsidRDefault="00BD1D57" w:rsidP="00BD1D57">
      <w:pPr>
        <w:spacing w:after="0" w:line="240" w:lineRule="auto"/>
        <w:ind w:firstLine="709"/>
        <w:jc w:val="both"/>
        <w:rPr>
          <w:rFonts w:ascii="Times New Roman" w:hAnsi="Times New Roman"/>
          <w:sz w:val="20"/>
          <w:szCs w:val="20"/>
        </w:rPr>
      </w:pPr>
      <w:r w:rsidRPr="00BD1D57">
        <w:rPr>
          <w:rFonts w:ascii="Times New Roman" w:hAnsi="Times New Roman"/>
          <w:sz w:val="20"/>
          <w:szCs w:val="20"/>
        </w:rPr>
        <w:t>1. Настоящий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Богучанского района  и (или) находящимися в их ведении казенными учреждениями (далее – Порядок Главные администраторы), разработан в соответствии с пунктом 5 статьи 160.1 Бюджетного кодекса Российской Федерации,  пунктом 8 статьи 7 решения Богучанского районного Совета  депутатов от 29.10.2012 № 23/1-230 «О бюджетном процессе в муниципальном образовании Богучанский район».</w:t>
      </w:r>
    </w:p>
    <w:p w:rsidR="00BD1D57" w:rsidRPr="00BD1D57" w:rsidRDefault="00BD1D57" w:rsidP="00BD1D57">
      <w:pPr>
        <w:spacing w:after="0" w:line="240" w:lineRule="auto"/>
        <w:ind w:firstLine="709"/>
        <w:jc w:val="both"/>
        <w:rPr>
          <w:rFonts w:ascii="Times New Roman" w:hAnsi="Times New Roman"/>
          <w:sz w:val="20"/>
          <w:szCs w:val="20"/>
        </w:rPr>
      </w:pPr>
      <w:r w:rsidRPr="00BD1D57">
        <w:rPr>
          <w:rFonts w:ascii="Times New Roman" w:hAnsi="Times New Roman"/>
          <w:sz w:val="20"/>
          <w:szCs w:val="20"/>
        </w:rPr>
        <w:t>2. В процессе осуществления бюджетных полномочий Главные администраторы:</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 xml:space="preserve"> а) в течение двух недель после принятия решения о районном бюджете на очередной финансовый год  и плановый период:</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формируют перечень подведомственных им администраторов доходов районного бюджета (далее - Администраторы);</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 xml:space="preserve"> принимают правовые акты, наделяющие Главных администраторов и находящиеся в ведении Главных администраторов казенные учреждения полномочиями администраторов бюджета и устанавливающие перечень администрируемых доходов бюджетов бюджетной системы Российской Федерации;</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б) формируют и представляют в финансовое управление следующие документы по администрируемым доходам:</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сведения, необходимые для составления среднесрочного плана и (или) проекта бюджета;</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прогноз поступления доходов  в сроки, установленные нормативными правовыми актами по форме согласно приложению № 1 к настоящему Порядку;</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сведения об исполнении администрируемых доходов  по форме согласно приложению № 2 ежеквартально не позднее 10 числа, следующего за отчетным кварталом, с указанием причин отклонений фактического поступления от плановых показателей;</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в) устанавливают порядок предоставления подведомственными Администраторами бюджетной отчетности и иных сведений, необходимых для осуществления полномочий Главного администратора доходов бюджета;</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г) доводят до сведения плательщиков коды бюджетной классификации по администрируемым доходам, подлежащим зачислению в районный бюджет, и реквизиты зачисления, подлежащих уплате на территории Богучанского района, платежей;</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д) осуществляют финансовый контроль за  полнотой и своевременностью осуществления  подведомственными Администраторами функций администрирования доходов;</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е) в случае необходимости осуществляют полномочия администратора доходов бюджета;</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ж) в случае внесения изменений в перечень Администраторов и (или) перечень доходов, в отношении которых Главный администратор наделен полномочиями главного администратора доходов бюджета, в течение 10 рабочих дней со дня внесения таких изменений вносят изменения в правовые акты, указанные в подпункте «а» пункта 2 Порядка.</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3. Главные администраторы составляют уведомление об уточнении и принадлежности платежа по форме, установленной Федеральным казначейством Российской Федерации, и  направляют его в  УФК по Красноярскому краю посредством прикладного программного обеспечения «Автоматизированная система Федерального казначейства» (СУФД).</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4. Главные администраторы составляют заявки на возврат излишне уплаченных сумм доходов в районный бюджет, а также  на возврат остатков неиспользованных целевых средств в краевой бюджет и направляют их в УФК по Красноярскому краю посредством прикладного программного обеспечения «Автоматизированная система Федерального казначейства» (СУФД).</w:t>
      </w:r>
    </w:p>
    <w:p w:rsidR="00BD1D57" w:rsidRP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5. Главные администраторы несут ответственность за планирование соответствующих доходов районного бюджета, за достоверность предоставляемых сведений, а также  за своевременное предоставление сведений в финансовое управление.</w:t>
      </w:r>
    </w:p>
    <w:p w:rsidR="00BD1D57" w:rsidRDefault="00BD1D57" w:rsidP="00BD1D57">
      <w:pPr>
        <w:spacing w:after="0" w:line="240" w:lineRule="auto"/>
        <w:ind w:firstLine="540"/>
        <w:jc w:val="both"/>
        <w:rPr>
          <w:rFonts w:ascii="Times New Roman" w:hAnsi="Times New Roman"/>
          <w:sz w:val="20"/>
          <w:szCs w:val="20"/>
        </w:rPr>
      </w:pPr>
      <w:r w:rsidRPr="00BD1D57">
        <w:rPr>
          <w:rFonts w:ascii="Times New Roman" w:hAnsi="Times New Roman"/>
          <w:sz w:val="20"/>
          <w:szCs w:val="20"/>
        </w:rPr>
        <w:t>6. В случае изменения состава и (или) функций Главных администраторов главные администраторы в течение пяти дней с момента такого изменения доводят эту информацию до финансового управления.</w:t>
      </w:r>
    </w:p>
    <w:p w:rsidR="00BD1D57" w:rsidRDefault="00BD1D57" w:rsidP="00BD1D57">
      <w:pPr>
        <w:spacing w:after="0" w:line="240" w:lineRule="auto"/>
        <w:ind w:firstLine="540"/>
        <w:jc w:val="both"/>
        <w:rPr>
          <w:rFonts w:ascii="Times New Roman" w:hAnsi="Times New Roman"/>
          <w:sz w:val="20"/>
          <w:szCs w:val="20"/>
        </w:rPr>
      </w:pPr>
    </w:p>
    <w:p w:rsidR="00FA2D4C" w:rsidRPr="00BD1D57" w:rsidRDefault="00FA2D4C" w:rsidP="00BD1D57">
      <w:pPr>
        <w:spacing w:after="0" w:line="240" w:lineRule="auto"/>
        <w:ind w:firstLine="540"/>
        <w:jc w:val="both"/>
        <w:rPr>
          <w:rFonts w:ascii="Times New Roman" w:hAnsi="Times New Roman"/>
          <w:sz w:val="20"/>
          <w:szCs w:val="20"/>
        </w:rPr>
      </w:pPr>
    </w:p>
    <w:p w:rsidR="00BD1D57" w:rsidRPr="00BD1D57" w:rsidRDefault="00BD1D57" w:rsidP="00BD1D57">
      <w:pPr>
        <w:pStyle w:val="ad"/>
        <w:jc w:val="right"/>
        <w:rPr>
          <w:rFonts w:ascii="Times New Roman" w:hAnsi="Times New Roman"/>
          <w:sz w:val="20"/>
          <w:szCs w:val="20"/>
        </w:rPr>
      </w:pPr>
      <w:r w:rsidRPr="00BD1D57">
        <w:rPr>
          <w:rFonts w:ascii="Times New Roman" w:hAnsi="Times New Roman"/>
          <w:sz w:val="20"/>
          <w:szCs w:val="20"/>
        </w:rPr>
        <w:t xml:space="preserve">Приложение № 2 </w:t>
      </w:r>
    </w:p>
    <w:p w:rsidR="00BD1D57" w:rsidRPr="00BD1D57" w:rsidRDefault="00BD1D57" w:rsidP="00BD1D57">
      <w:pPr>
        <w:pStyle w:val="ad"/>
        <w:jc w:val="right"/>
        <w:rPr>
          <w:rFonts w:ascii="Times New Roman" w:hAnsi="Times New Roman"/>
          <w:sz w:val="20"/>
          <w:szCs w:val="20"/>
        </w:rPr>
      </w:pPr>
      <w:r w:rsidRPr="00BD1D57">
        <w:rPr>
          <w:rFonts w:ascii="Times New Roman" w:hAnsi="Times New Roman"/>
          <w:sz w:val="20"/>
          <w:szCs w:val="20"/>
        </w:rPr>
        <w:t xml:space="preserve">к постановлению администрации </w:t>
      </w:r>
    </w:p>
    <w:p w:rsidR="00BD1D57" w:rsidRPr="00BD1D57" w:rsidRDefault="00BD1D57" w:rsidP="00BD1D57">
      <w:pPr>
        <w:pStyle w:val="ad"/>
        <w:jc w:val="right"/>
        <w:rPr>
          <w:rFonts w:ascii="Times New Roman" w:hAnsi="Times New Roman"/>
          <w:sz w:val="20"/>
          <w:szCs w:val="20"/>
        </w:rPr>
      </w:pPr>
      <w:r w:rsidRPr="00BD1D57">
        <w:rPr>
          <w:rFonts w:ascii="Times New Roman" w:hAnsi="Times New Roman"/>
          <w:sz w:val="20"/>
          <w:szCs w:val="20"/>
        </w:rPr>
        <w:t xml:space="preserve">Богучанского района </w:t>
      </w:r>
    </w:p>
    <w:p w:rsidR="00BD1D57" w:rsidRPr="00BD1D57" w:rsidRDefault="00BD1D57" w:rsidP="00BD1D57">
      <w:pPr>
        <w:pStyle w:val="ad"/>
        <w:jc w:val="right"/>
        <w:rPr>
          <w:rFonts w:ascii="Times New Roman" w:hAnsi="Times New Roman"/>
          <w:sz w:val="20"/>
          <w:szCs w:val="20"/>
        </w:rPr>
      </w:pPr>
      <w:r w:rsidRPr="00BD1D57">
        <w:rPr>
          <w:rFonts w:ascii="Times New Roman" w:hAnsi="Times New Roman"/>
          <w:sz w:val="20"/>
          <w:szCs w:val="20"/>
        </w:rPr>
        <w:t>от____________ №__________</w:t>
      </w:r>
    </w:p>
    <w:p w:rsidR="00BD1D57" w:rsidRPr="00BD1D57" w:rsidRDefault="00BD1D57" w:rsidP="00BD1D57">
      <w:pPr>
        <w:pStyle w:val="ad"/>
        <w:jc w:val="right"/>
        <w:rPr>
          <w:rFonts w:ascii="Times New Roman" w:hAnsi="Times New Roman"/>
          <w:sz w:val="20"/>
          <w:szCs w:val="20"/>
        </w:rPr>
      </w:pPr>
    </w:p>
    <w:p w:rsidR="00BD1D57" w:rsidRPr="00BD1D57" w:rsidRDefault="00BD1D57" w:rsidP="00BD1D57">
      <w:pPr>
        <w:pStyle w:val="ad"/>
        <w:jc w:val="center"/>
        <w:rPr>
          <w:rFonts w:ascii="Times New Roman" w:hAnsi="Times New Roman"/>
          <w:sz w:val="20"/>
          <w:szCs w:val="20"/>
        </w:rPr>
      </w:pPr>
      <w:r w:rsidRPr="00BD1D57">
        <w:rPr>
          <w:rFonts w:ascii="Times New Roman" w:hAnsi="Times New Roman"/>
          <w:sz w:val="20"/>
          <w:szCs w:val="20"/>
        </w:rPr>
        <w:t xml:space="preserve">Органы местного самоуправления Богучанского района </w:t>
      </w:r>
    </w:p>
    <w:p w:rsidR="00BD1D57" w:rsidRPr="00BD1D57" w:rsidRDefault="00BD1D57" w:rsidP="00BD1D57">
      <w:pPr>
        <w:pStyle w:val="ad"/>
        <w:jc w:val="center"/>
        <w:rPr>
          <w:rFonts w:ascii="Times New Roman" w:hAnsi="Times New Roman"/>
          <w:sz w:val="20"/>
          <w:szCs w:val="20"/>
        </w:rPr>
      </w:pPr>
      <w:r w:rsidRPr="00BD1D57">
        <w:rPr>
          <w:rFonts w:ascii="Times New Roman" w:hAnsi="Times New Roman"/>
          <w:sz w:val="20"/>
          <w:szCs w:val="20"/>
        </w:rPr>
        <w:t>осуществляющие полномочия Главных администраторов доходов поселений</w:t>
      </w:r>
    </w:p>
    <w:p w:rsidR="00BD1D57" w:rsidRDefault="00BD1D57" w:rsidP="00BD1D57">
      <w:pPr>
        <w:pStyle w:val="ad"/>
        <w:jc w:val="center"/>
        <w:rPr>
          <w:rFonts w:ascii="Times New Roman" w:hAnsi="Times New Roman"/>
          <w:sz w:val="20"/>
          <w:szCs w:val="20"/>
        </w:rPr>
      </w:pPr>
    </w:p>
    <w:p w:rsidR="00BD1D57" w:rsidRDefault="00BD1D57" w:rsidP="00BD1D57">
      <w:pPr>
        <w:pStyle w:val="ad"/>
        <w:jc w:val="center"/>
        <w:rPr>
          <w:rFonts w:ascii="Times New Roman" w:hAnsi="Times New Roman"/>
          <w:sz w:val="20"/>
          <w:szCs w:val="20"/>
        </w:rPr>
      </w:pPr>
    </w:p>
    <w:p w:rsidR="00BD1D57" w:rsidRDefault="00BD1D57" w:rsidP="00BD1D57">
      <w:pPr>
        <w:pStyle w:val="ad"/>
        <w:jc w:val="center"/>
        <w:rPr>
          <w:rFonts w:ascii="Times New Roman" w:hAnsi="Times New Roman"/>
          <w:sz w:val="20"/>
          <w:szCs w:val="20"/>
        </w:rPr>
      </w:pPr>
    </w:p>
    <w:p w:rsidR="00BD1D57" w:rsidRDefault="00BD1D57" w:rsidP="00BD1D57">
      <w:pPr>
        <w:pStyle w:val="ad"/>
        <w:jc w:val="center"/>
        <w:rPr>
          <w:rFonts w:ascii="Times New Roman" w:hAnsi="Times New Roman"/>
          <w:sz w:val="20"/>
          <w:szCs w:val="20"/>
        </w:rPr>
      </w:pPr>
    </w:p>
    <w:p w:rsidR="00BD1D57" w:rsidRPr="00BD1D57" w:rsidRDefault="00BD1D57" w:rsidP="00BD1D57">
      <w:pPr>
        <w:pStyle w:val="ad"/>
        <w:jc w:val="center"/>
        <w:rPr>
          <w:rFonts w:ascii="Times New Roman" w:hAnsi="Times New Roman"/>
          <w:sz w:val="20"/>
          <w:szCs w:val="20"/>
        </w:rPr>
      </w:pPr>
    </w:p>
    <w:tbl>
      <w:tblPr>
        <w:tblStyle w:val="a8"/>
        <w:tblW w:w="5000" w:type="pct"/>
        <w:tblLook w:val="04A0"/>
      </w:tblPr>
      <w:tblGrid>
        <w:gridCol w:w="959"/>
        <w:gridCol w:w="3545"/>
        <w:gridCol w:w="5066"/>
      </w:tblGrid>
      <w:tr w:rsidR="00BD1D57" w:rsidRPr="00BD1D57" w:rsidTr="00BD1D57">
        <w:tc>
          <w:tcPr>
            <w:tcW w:w="501" w:type="pct"/>
          </w:tcPr>
          <w:p w:rsidR="00BD1D57" w:rsidRPr="00BD1D57" w:rsidRDefault="00BD1D57" w:rsidP="00BD1D57">
            <w:pPr>
              <w:pStyle w:val="ad"/>
              <w:jc w:val="center"/>
              <w:rPr>
                <w:rFonts w:ascii="Times New Roman" w:hAnsi="Times New Roman"/>
                <w:sz w:val="16"/>
                <w:szCs w:val="16"/>
              </w:rPr>
            </w:pPr>
            <w:r w:rsidRPr="00BD1D57">
              <w:rPr>
                <w:rFonts w:ascii="Times New Roman" w:hAnsi="Times New Roman"/>
                <w:sz w:val="16"/>
                <w:szCs w:val="16"/>
              </w:rPr>
              <w:t>№п/п</w:t>
            </w:r>
          </w:p>
        </w:tc>
        <w:tc>
          <w:tcPr>
            <w:tcW w:w="1852" w:type="pct"/>
          </w:tcPr>
          <w:p w:rsidR="00BD1D57" w:rsidRPr="00BD1D57" w:rsidRDefault="00BD1D57" w:rsidP="00BD1D57">
            <w:pPr>
              <w:pStyle w:val="ad"/>
              <w:jc w:val="center"/>
              <w:rPr>
                <w:rFonts w:ascii="Times New Roman" w:hAnsi="Times New Roman"/>
                <w:sz w:val="16"/>
                <w:szCs w:val="16"/>
              </w:rPr>
            </w:pPr>
            <w:r w:rsidRPr="00BD1D57">
              <w:rPr>
                <w:rFonts w:ascii="Times New Roman" w:hAnsi="Times New Roman"/>
                <w:sz w:val="16"/>
                <w:szCs w:val="16"/>
              </w:rPr>
              <w:t>наименование  органа местного самоуправления</w:t>
            </w:r>
          </w:p>
        </w:tc>
        <w:tc>
          <w:tcPr>
            <w:tcW w:w="2647" w:type="pct"/>
          </w:tcPr>
          <w:p w:rsidR="00BD1D57" w:rsidRPr="00BD1D57" w:rsidRDefault="00BD1D57" w:rsidP="00BD1D57">
            <w:pPr>
              <w:pStyle w:val="ad"/>
              <w:jc w:val="center"/>
              <w:rPr>
                <w:rFonts w:ascii="Times New Roman" w:hAnsi="Times New Roman"/>
                <w:sz w:val="16"/>
                <w:szCs w:val="16"/>
              </w:rPr>
            </w:pPr>
            <w:r w:rsidRPr="00BD1D57">
              <w:rPr>
                <w:rFonts w:ascii="Times New Roman" w:hAnsi="Times New Roman"/>
                <w:sz w:val="16"/>
                <w:szCs w:val="16"/>
              </w:rPr>
              <w:t>наименование кода классификации доходов бюджета</w:t>
            </w:r>
          </w:p>
        </w:tc>
      </w:tr>
      <w:tr w:rsidR="00BD1D57" w:rsidRPr="00BD1D57" w:rsidTr="00BD1D57">
        <w:trPr>
          <w:trHeight w:val="845"/>
        </w:trPr>
        <w:tc>
          <w:tcPr>
            <w:tcW w:w="501" w:type="pct"/>
            <w:vMerge w:val="restart"/>
          </w:tcPr>
          <w:p w:rsidR="00BD1D57" w:rsidRPr="00BD1D57" w:rsidRDefault="00BD1D57" w:rsidP="00BD1D57">
            <w:pPr>
              <w:pStyle w:val="ad"/>
              <w:jc w:val="center"/>
              <w:rPr>
                <w:rFonts w:ascii="Times New Roman" w:hAnsi="Times New Roman"/>
                <w:sz w:val="16"/>
                <w:szCs w:val="16"/>
              </w:rPr>
            </w:pPr>
            <w:r w:rsidRPr="00BD1D57">
              <w:rPr>
                <w:rFonts w:ascii="Times New Roman" w:hAnsi="Times New Roman"/>
                <w:sz w:val="16"/>
                <w:szCs w:val="16"/>
              </w:rPr>
              <w:t>1</w:t>
            </w:r>
          </w:p>
        </w:tc>
        <w:tc>
          <w:tcPr>
            <w:tcW w:w="1852" w:type="pct"/>
            <w:vMerge w:val="restart"/>
          </w:tcPr>
          <w:p w:rsidR="00BD1D57" w:rsidRPr="00BD1D57" w:rsidRDefault="00BD1D57" w:rsidP="00BD1D57">
            <w:pPr>
              <w:pStyle w:val="ad"/>
              <w:rPr>
                <w:rFonts w:ascii="Times New Roman" w:hAnsi="Times New Roman"/>
                <w:sz w:val="16"/>
                <w:szCs w:val="16"/>
              </w:rPr>
            </w:pPr>
            <w:r w:rsidRPr="00BD1D57">
              <w:rPr>
                <w:rFonts w:ascii="Times New Roman" w:hAnsi="Times New Roman"/>
                <w:sz w:val="16"/>
                <w:szCs w:val="16"/>
              </w:rPr>
              <w:t xml:space="preserve">финансовое управление администрации Богучанского района </w:t>
            </w:r>
          </w:p>
        </w:tc>
        <w:tc>
          <w:tcPr>
            <w:tcW w:w="2647" w:type="pct"/>
          </w:tcPr>
          <w:p w:rsidR="00BD1D57" w:rsidRPr="00BD1D57" w:rsidRDefault="00BD1D57" w:rsidP="00BD1D57">
            <w:pPr>
              <w:pStyle w:val="ad"/>
              <w:rPr>
                <w:rFonts w:ascii="Times New Roman" w:hAnsi="Times New Roman"/>
                <w:sz w:val="16"/>
                <w:szCs w:val="16"/>
              </w:rPr>
            </w:pPr>
            <w:r w:rsidRPr="00BD1D57">
              <w:rPr>
                <w:rFonts w:ascii="Times New Roman" w:hAnsi="Times New Roman"/>
                <w:sz w:val="16"/>
                <w:szCs w:val="16"/>
              </w:rPr>
              <w:t>890 2 08 05000 10 0000 180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D1D57" w:rsidRPr="00BD1D57" w:rsidTr="00BD1D57">
        <w:trPr>
          <w:trHeight w:val="475"/>
        </w:trPr>
        <w:tc>
          <w:tcPr>
            <w:tcW w:w="501" w:type="pct"/>
            <w:vMerge/>
          </w:tcPr>
          <w:p w:rsidR="00BD1D57" w:rsidRPr="00BD1D57" w:rsidRDefault="00BD1D57" w:rsidP="00BD1D57">
            <w:pPr>
              <w:pStyle w:val="ad"/>
              <w:jc w:val="center"/>
              <w:rPr>
                <w:rFonts w:ascii="Times New Roman" w:hAnsi="Times New Roman"/>
                <w:sz w:val="16"/>
                <w:szCs w:val="16"/>
              </w:rPr>
            </w:pPr>
          </w:p>
        </w:tc>
        <w:tc>
          <w:tcPr>
            <w:tcW w:w="1852" w:type="pct"/>
            <w:vMerge/>
          </w:tcPr>
          <w:p w:rsidR="00BD1D57" w:rsidRPr="00BD1D57" w:rsidRDefault="00BD1D57" w:rsidP="00BD1D57">
            <w:pPr>
              <w:pStyle w:val="ad"/>
              <w:rPr>
                <w:rFonts w:ascii="Times New Roman" w:hAnsi="Times New Roman"/>
                <w:sz w:val="16"/>
                <w:szCs w:val="16"/>
              </w:rPr>
            </w:pPr>
          </w:p>
        </w:tc>
        <w:tc>
          <w:tcPr>
            <w:tcW w:w="2647" w:type="pct"/>
          </w:tcPr>
          <w:p w:rsidR="00BD1D57" w:rsidRPr="00BD1D57" w:rsidRDefault="00BD1D57" w:rsidP="00BD1D57">
            <w:pPr>
              <w:pStyle w:val="ad"/>
              <w:rPr>
                <w:rFonts w:ascii="Times New Roman" w:hAnsi="Times New Roman"/>
                <w:sz w:val="16"/>
                <w:szCs w:val="16"/>
              </w:rPr>
            </w:pPr>
            <w:r w:rsidRPr="00BD1D57">
              <w:rPr>
                <w:rFonts w:ascii="Times New Roman" w:hAnsi="Times New Roman"/>
                <w:sz w:val="16"/>
                <w:szCs w:val="16"/>
              </w:rPr>
              <w:t xml:space="preserve">890 1 17 01050 10 0000 180 </w:t>
            </w:r>
          </w:p>
          <w:p w:rsidR="00BD1D57" w:rsidRPr="00BD1D57" w:rsidRDefault="00BD1D57" w:rsidP="00BD1D57">
            <w:pPr>
              <w:pStyle w:val="ad"/>
              <w:rPr>
                <w:rFonts w:ascii="Times New Roman" w:hAnsi="Times New Roman"/>
                <w:sz w:val="16"/>
                <w:szCs w:val="16"/>
              </w:rPr>
            </w:pPr>
            <w:r w:rsidRPr="00BD1D57">
              <w:rPr>
                <w:rFonts w:ascii="Times New Roman" w:hAnsi="Times New Roman"/>
                <w:sz w:val="16"/>
                <w:szCs w:val="16"/>
              </w:rPr>
              <w:t>«Невыясненные поступления, зачисляемые в бюджеты поселений»</w:t>
            </w:r>
          </w:p>
        </w:tc>
      </w:tr>
    </w:tbl>
    <w:p w:rsidR="00FA2D4C" w:rsidRDefault="00FA2D4C" w:rsidP="000F269D">
      <w:pPr>
        <w:spacing w:after="0" w:line="240" w:lineRule="auto"/>
        <w:jc w:val="center"/>
        <w:rPr>
          <w:rFonts w:ascii="Times New Roman" w:hAnsi="Times New Roman"/>
          <w:sz w:val="20"/>
          <w:szCs w:val="20"/>
        </w:rPr>
      </w:pPr>
    </w:p>
    <w:p w:rsidR="00FA2D4C" w:rsidRPr="00FA2D4C" w:rsidRDefault="00FA2D4C" w:rsidP="00FA2D4C">
      <w:pPr>
        <w:autoSpaceDE w:val="0"/>
        <w:autoSpaceDN w:val="0"/>
        <w:adjustRightInd w:val="0"/>
        <w:spacing w:after="0" w:line="240" w:lineRule="auto"/>
        <w:jc w:val="right"/>
        <w:outlineLvl w:val="1"/>
        <w:rPr>
          <w:rFonts w:ascii="Times New Roman" w:hAnsi="Times New Roman"/>
          <w:sz w:val="20"/>
          <w:szCs w:val="20"/>
        </w:rPr>
      </w:pPr>
      <w:r w:rsidRPr="00FA2D4C">
        <w:rPr>
          <w:rFonts w:ascii="Times New Roman" w:hAnsi="Times New Roman"/>
          <w:sz w:val="20"/>
          <w:szCs w:val="20"/>
        </w:rPr>
        <w:t>Приложение N 1</w:t>
      </w:r>
    </w:p>
    <w:p w:rsidR="00FA2D4C" w:rsidRPr="00FA2D4C" w:rsidRDefault="00FA2D4C" w:rsidP="00FA2D4C">
      <w:pPr>
        <w:autoSpaceDE w:val="0"/>
        <w:autoSpaceDN w:val="0"/>
        <w:adjustRightInd w:val="0"/>
        <w:spacing w:after="0" w:line="240" w:lineRule="auto"/>
        <w:jc w:val="right"/>
        <w:rPr>
          <w:rFonts w:ascii="Times New Roman" w:hAnsi="Times New Roman"/>
          <w:sz w:val="20"/>
          <w:szCs w:val="20"/>
        </w:rPr>
      </w:pPr>
      <w:r w:rsidRPr="00FA2D4C">
        <w:rPr>
          <w:rFonts w:ascii="Times New Roman" w:hAnsi="Times New Roman"/>
          <w:sz w:val="20"/>
          <w:szCs w:val="20"/>
        </w:rPr>
        <w:t xml:space="preserve">к Порядку осуществления бюджетных полномочий  главных администраторов доходов бюджетной </w:t>
      </w:r>
    </w:p>
    <w:p w:rsidR="00FA2D4C" w:rsidRPr="00FA2D4C" w:rsidRDefault="00FA2D4C" w:rsidP="00FA2D4C">
      <w:pPr>
        <w:autoSpaceDE w:val="0"/>
        <w:autoSpaceDN w:val="0"/>
        <w:adjustRightInd w:val="0"/>
        <w:spacing w:after="0" w:line="240" w:lineRule="auto"/>
        <w:jc w:val="right"/>
        <w:rPr>
          <w:rFonts w:ascii="Times New Roman" w:hAnsi="Times New Roman"/>
          <w:sz w:val="20"/>
          <w:szCs w:val="20"/>
        </w:rPr>
      </w:pPr>
      <w:r w:rsidRPr="00FA2D4C">
        <w:rPr>
          <w:rFonts w:ascii="Times New Roman" w:hAnsi="Times New Roman"/>
          <w:sz w:val="20"/>
          <w:szCs w:val="20"/>
        </w:rPr>
        <w:t xml:space="preserve">системы Российской Федерации, являющихся органами местного самоуправления  Богучанского </w:t>
      </w:r>
    </w:p>
    <w:p w:rsidR="00FA2D4C" w:rsidRPr="00FA2D4C" w:rsidRDefault="00FA2D4C" w:rsidP="00FA2D4C">
      <w:pPr>
        <w:autoSpaceDE w:val="0"/>
        <w:autoSpaceDN w:val="0"/>
        <w:adjustRightInd w:val="0"/>
        <w:spacing w:after="0" w:line="240" w:lineRule="auto"/>
        <w:jc w:val="right"/>
        <w:rPr>
          <w:rFonts w:ascii="Times New Roman" w:hAnsi="Times New Roman"/>
          <w:sz w:val="20"/>
          <w:szCs w:val="20"/>
        </w:rPr>
      </w:pPr>
      <w:r w:rsidRPr="00FA2D4C">
        <w:rPr>
          <w:rFonts w:ascii="Times New Roman" w:hAnsi="Times New Roman"/>
          <w:sz w:val="20"/>
          <w:szCs w:val="20"/>
        </w:rPr>
        <w:t>района и (или) находящимися в их ведении казенными учреждениями</w:t>
      </w:r>
    </w:p>
    <w:p w:rsidR="00FA2D4C" w:rsidRPr="00FA2D4C" w:rsidRDefault="00FA2D4C" w:rsidP="00FA2D4C">
      <w:pPr>
        <w:pStyle w:val="ad"/>
        <w:ind w:firstLine="709"/>
        <w:jc w:val="right"/>
        <w:rPr>
          <w:rFonts w:ascii="Times New Roman" w:hAnsi="Times New Roman"/>
          <w:sz w:val="20"/>
          <w:szCs w:val="20"/>
        </w:rPr>
      </w:pPr>
    </w:p>
    <w:p w:rsidR="00FA2D4C" w:rsidRPr="00FA2D4C" w:rsidRDefault="00FA2D4C" w:rsidP="00FA2D4C">
      <w:pPr>
        <w:pStyle w:val="ConsPlusNonformat"/>
        <w:widowControl/>
        <w:jc w:val="center"/>
        <w:rPr>
          <w:rFonts w:ascii="Times New Roman" w:hAnsi="Times New Roman" w:cs="Times New Roman"/>
          <w:sz w:val="18"/>
          <w:szCs w:val="18"/>
        </w:rPr>
      </w:pPr>
      <w:r w:rsidRPr="00FA2D4C">
        <w:rPr>
          <w:rFonts w:ascii="Times New Roman" w:hAnsi="Times New Roman" w:cs="Times New Roman"/>
          <w:sz w:val="18"/>
          <w:szCs w:val="18"/>
        </w:rPr>
        <w:t>ПРОГНОЗ ПОСТУПЛЕНИЙ ДОХОДОВ В РАЙОННЫЙ БЮДЖЕТ</w:t>
      </w:r>
    </w:p>
    <w:p w:rsidR="00FA2D4C" w:rsidRPr="00FA2D4C" w:rsidRDefault="00FA2D4C" w:rsidP="00FA2D4C">
      <w:pPr>
        <w:pStyle w:val="ConsPlusNonformat"/>
        <w:widowControl/>
        <w:jc w:val="center"/>
        <w:rPr>
          <w:rFonts w:ascii="Times New Roman" w:hAnsi="Times New Roman" w:cs="Times New Roman"/>
          <w:sz w:val="18"/>
          <w:szCs w:val="18"/>
        </w:rPr>
      </w:pPr>
      <w:r w:rsidRPr="00FA2D4C">
        <w:rPr>
          <w:rFonts w:ascii="Times New Roman" w:hAnsi="Times New Roman" w:cs="Times New Roman"/>
          <w:sz w:val="18"/>
          <w:szCs w:val="18"/>
        </w:rPr>
        <w:t>НА _____________________________ ГОДЫ</w:t>
      </w:r>
    </w:p>
    <w:p w:rsidR="00FA2D4C" w:rsidRPr="00FA2D4C" w:rsidRDefault="00FA2D4C" w:rsidP="00FA2D4C">
      <w:pPr>
        <w:pStyle w:val="ConsPlusNonformat"/>
        <w:widowControl/>
        <w:jc w:val="center"/>
        <w:rPr>
          <w:rFonts w:ascii="Times New Roman" w:hAnsi="Times New Roman" w:cs="Times New Roman"/>
        </w:rPr>
      </w:pPr>
      <w:r w:rsidRPr="00FA2D4C">
        <w:rPr>
          <w:rFonts w:ascii="Times New Roman" w:hAnsi="Times New Roman" w:cs="Times New Roman"/>
        </w:rPr>
        <w:t>(очередной и плановый период)</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Главный администратор _________________________________________________</w:t>
      </w:r>
      <w:r>
        <w:rPr>
          <w:rFonts w:ascii="Times New Roman" w:hAnsi="Times New Roman" w:cs="Times New Roman"/>
        </w:rPr>
        <w:t>_______________________</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Единица измерения: тыс. руб.</w:t>
      </w:r>
    </w:p>
    <w:p w:rsidR="00FA2D4C" w:rsidRPr="00FA2D4C" w:rsidRDefault="00FA2D4C" w:rsidP="00FA2D4C">
      <w:pPr>
        <w:autoSpaceDE w:val="0"/>
        <w:autoSpaceDN w:val="0"/>
        <w:adjustRightInd w:val="0"/>
        <w:spacing w:after="0" w:line="240" w:lineRule="auto"/>
        <w:ind w:firstLine="540"/>
        <w:jc w:val="both"/>
        <w:rPr>
          <w:rFonts w:ascii="Times New Roman" w:hAnsi="Times New Roman"/>
          <w:sz w:val="20"/>
          <w:szCs w:val="20"/>
        </w:rPr>
      </w:pPr>
    </w:p>
    <w:tbl>
      <w:tblPr>
        <w:tblW w:w="5000" w:type="pct"/>
        <w:tblCellMar>
          <w:left w:w="70" w:type="dxa"/>
          <w:right w:w="70" w:type="dxa"/>
        </w:tblCellMar>
        <w:tblLook w:val="0000"/>
      </w:tblPr>
      <w:tblGrid>
        <w:gridCol w:w="1139"/>
        <w:gridCol w:w="1096"/>
        <w:gridCol w:w="1838"/>
        <w:gridCol w:w="1587"/>
        <w:gridCol w:w="965"/>
        <w:gridCol w:w="942"/>
        <w:gridCol w:w="991"/>
        <w:gridCol w:w="936"/>
      </w:tblGrid>
      <w:tr w:rsidR="00FA2D4C" w:rsidRPr="00FA2D4C" w:rsidTr="00FA2D4C">
        <w:tblPrEx>
          <w:tblCellMar>
            <w:top w:w="0" w:type="dxa"/>
            <w:bottom w:w="0" w:type="dxa"/>
          </w:tblCellMar>
        </w:tblPrEx>
        <w:trPr>
          <w:cantSplit/>
          <w:trHeight w:val="20"/>
        </w:trPr>
        <w:tc>
          <w:tcPr>
            <w:tcW w:w="1176" w:type="pct"/>
            <w:gridSpan w:val="2"/>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Доходы</w:t>
            </w:r>
          </w:p>
        </w:tc>
        <w:tc>
          <w:tcPr>
            <w:tcW w:w="973" w:type="pct"/>
            <w:vMerge w:val="restart"/>
            <w:tcBorders>
              <w:top w:val="single" w:sz="6" w:space="0" w:color="auto"/>
              <w:left w:val="single" w:sz="6" w:space="0" w:color="auto"/>
              <w:bottom w:val="nil"/>
              <w:right w:val="single" w:sz="6" w:space="0" w:color="auto"/>
            </w:tcBorders>
            <w:vAlign w:val="center"/>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 xml:space="preserve">Ожидаемое </w:t>
            </w:r>
            <w:r w:rsidRPr="00FA2D4C">
              <w:rPr>
                <w:rFonts w:ascii="Times New Roman" w:hAnsi="Times New Roman" w:cs="Times New Roman"/>
                <w:sz w:val="16"/>
                <w:szCs w:val="16"/>
              </w:rPr>
              <w:br/>
              <w:t>поступление</w:t>
            </w:r>
            <w:r w:rsidRPr="00FA2D4C">
              <w:rPr>
                <w:rFonts w:ascii="Times New Roman" w:hAnsi="Times New Roman" w:cs="Times New Roman"/>
                <w:sz w:val="16"/>
                <w:szCs w:val="16"/>
              </w:rPr>
              <w:br/>
              <w:t xml:space="preserve">в текущем </w:t>
            </w:r>
            <w:r w:rsidRPr="00FA2D4C">
              <w:rPr>
                <w:rFonts w:ascii="Times New Roman" w:hAnsi="Times New Roman" w:cs="Times New Roman"/>
                <w:sz w:val="16"/>
                <w:szCs w:val="16"/>
              </w:rPr>
              <w:br/>
              <w:t xml:space="preserve">финансовом </w:t>
            </w:r>
            <w:r w:rsidRPr="00FA2D4C">
              <w:rPr>
                <w:rFonts w:ascii="Times New Roman" w:hAnsi="Times New Roman" w:cs="Times New Roman"/>
                <w:sz w:val="16"/>
                <w:szCs w:val="16"/>
              </w:rPr>
              <w:br/>
              <w:t>году</w:t>
            </w:r>
          </w:p>
        </w:tc>
        <w:tc>
          <w:tcPr>
            <w:tcW w:w="841" w:type="pct"/>
            <w:vMerge w:val="restart"/>
            <w:tcBorders>
              <w:top w:val="single" w:sz="6" w:space="0" w:color="auto"/>
              <w:left w:val="single" w:sz="6" w:space="0" w:color="auto"/>
              <w:bottom w:val="nil"/>
              <w:right w:val="single" w:sz="6" w:space="0" w:color="auto"/>
            </w:tcBorders>
            <w:vAlign w:val="center"/>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 xml:space="preserve">Прогноз  </w:t>
            </w:r>
            <w:r w:rsidRPr="00FA2D4C">
              <w:rPr>
                <w:rFonts w:ascii="Times New Roman" w:hAnsi="Times New Roman" w:cs="Times New Roman"/>
                <w:sz w:val="16"/>
                <w:szCs w:val="16"/>
              </w:rPr>
              <w:br/>
              <w:t>поступлений</w:t>
            </w:r>
            <w:r w:rsidRPr="00FA2D4C">
              <w:rPr>
                <w:rFonts w:ascii="Times New Roman" w:hAnsi="Times New Roman" w:cs="Times New Roman"/>
                <w:sz w:val="16"/>
                <w:szCs w:val="16"/>
              </w:rPr>
              <w:br/>
              <w:t xml:space="preserve">на     </w:t>
            </w:r>
            <w:r w:rsidRPr="00FA2D4C">
              <w:rPr>
                <w:rFonts w:ascii="Times New Roman" w:hAnsi="Times New Roman" w:cs="Times New Roman"/>
                <w:sz w:val="16"/>
                <w:szCs w:val="16"/>
              </w:rPr>
              <w:br/>
              <w:t xml:space="preserve">очередной </w:t>
            </w:r>
            <w:r w:rsidRPr="00FA2D4C">
              <w:rPr>
                <w:rFonts w:ascii="Times New Roman" w:hAnsi="Times New Roman" w:cs="Times New Roman"/>
                <w:sz w:val="16"/>
                <w:szCs w:val="16"/>
              </w:rPr>
              <w:br/>
              <w:t xml:space="preserve">финансовый </w:t>
            </w:r>
            <w:r w:rsidRPr="00FA2D4C">
              <w:rPr>
                <w:rFonts w:ascii="Times New Roman" w:hAnsi="Times New Roman" w:cs="Times New Roman"/>
                <w:sz w:val="16"/>
                <w:szCs w:val="16"/>
              </w:rPr>
              <w:br/>
              <w:t>год</w:t>
            </w:r>
          </w:p>
        </w:tc>
        <w:tc>
          <w:tcPr>
            <w:tcW w:w="497" w:type="pct"/>
            <w:vMerge w:val="restart"/>
            <w:tcBorders>
              <w:top w:val="single" w:sz="6" w:space="0" w:color="auto"/>
              <w:left w:val="single" w:sz="6" w:space="0" w:color="auto"/>
              <w:bottom w:val="nil"/>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Отклонения</w:t>
            </w:r>
            <w:r w:rsidRPr="00FA2D4C">
              <w:rPr>
                <w:rFonts w:ascii="Times New Roman" w:hAnsi="Times New Roman" w:cs="Times New Roman"/>
                <w:sz w:val="16"/>
                <w:szCs w:val="16"/>
              </w:rPr>
              <w:br/>
              <w:t>(+; -)</w:t>
            </w:r>
          </w:p>
        </w:tc>
        <w:tc>
          <w:tcPr>
            <w:tcW w:w="488" w:type="pct"/>
            <w:vMerge w:val="restart"/>
            <w:tcBorders>
              <w:top w:val="single" w:sz="6" w:space="0" w:color="auto"/>
              <w:left w:val="single" w:sz="6" w:space="0" w:color="auto"/>
              <w:bottom w:val="nil"/>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 xml:space="preserve">Причины  </w:t>
            </w:r>
            <w:r w:rsidRPr="00FA2D4C">
              <w:rPr>
                <w:rFonts w:ascii="Times New Roman" w:hAnsi="Times New Roman" w:cs="Times New Roman"/>
                <w:sz w:val="16"/>
                <w:szCs w:val="16"/>
              </w:rPr>
              <w:br/>
              <w:t>отклонений</w:t>
            </w:r>
          </w:p>
        </w:tc>
        <w:tc>
          <w:tcPr>
            <w:tcW w:w="1026" w:type="pct"/>
            <w:gridSpan w:val="2"/>
            <w:vMerge w:val="restart"/>
            <w:tcBorders>
              <w:top w:val="single" w:sz="6" w:space="0" w:color="auto"/>
              <w:left w:val="single" w:sz="6" w:space="0" w:color="auto"/>
              <w:bottom w:val="nil"/>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 xml:space="preserve">Плановый  </w:t>
            </w:r>
            <w:r w:rsidRPr="00FA2D4C">
              <w:rPr>
                <w:rFonts w:ascii="Times New Roman" w:hAnsi="Times New Roman" w:cs="Times New Roman"/>
                <w:sz w:val="16"/>
                <w:szCs w:val="16"/>
              </w:rPr>
              <w:br/>
              <w:t>период</w:t>
            </w:r>
          </w:p>
        </w:tc>
      </w:tr>
      <w:tr w:rsidR="00FA2D4C" w:rsidRPr="00FA2D4C" w:rsidTr="00FA2D4C">
        <w:tblPrEx>
          <w:tblCellMar>
            <w:top w:w="0" w:type="dxa"/>
            <w:bottom w:w="0" w:type="dxa"/>
          </w:tblCellMar>
        </w:tblPrEx>
        <w:trPr>
          <w:cantSplit/>
          <w:trHeight w:val="494"/>
        </w:trPr>
        <w:tc>
          <w:tcPr>
            <w:tcW w:w="593" w:type="pct"/>
            <w:vMerge w:val="restart"/>
            <w:tcBorders>
              <w:top w:val="single" w:sz="6" w:space="0" w:color="auto"/>
              <w:left w:val="single" w:sz="6" w:space="0" w:color="auto"/>
              <w:bottom w:val="nil"/>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Наименование</w:t>
            </w:r>
            <w:r w:rsidRPr="00FA2D4C">
              <w:rPr>
                <w:rFonts w:ascii="Times New Roman" w:hAnsi="Times New Roman" w:cs="Times New Roman"/>
                <w:sz w:val="16"/>
                <w:szCs w:val="16"/>
              </w:rPr>
              <w:br/>
              <w:t>показателя</w:t>
            </w:r>
          </w:p>
        </w:tc>
        <w:tc>
          <w:tcPr>
            <w:tcW w:w="583" w:type="pct"/>
            <w:vMerge w:val="restart"/>
            <w:tcBorders>
              <w:top w:val="single" w:sz="6" w:space="0" w:color="auto"/>
              <w:left w:val="single" w:sz="6" w:space="0" w:color="auto"/>
              <w:bottom w:val="nil"/>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Код</w:t>
            </w:r>
            <w:r w:rsidRPr="00FA2D4C">
              <w:rPr>
                <w:rFonts w:ascii="Times New Roman" w:hAnsi="Times New Roman" w:cs="Times New Roman"/>
                <w:sz w:val="16"/>
                <w:szCs w:val="16"/>
              </w:rPr>
              <w:br/>
              <w:t xml:space="preserve">по </w:t>
            </w:r>
            <w:r w:rsidRPr="00FA2D4C">
              <w:rPr>
                <w:rFonts w:ascii="Times New Roman" w:hAnsi="Times New Roman" w:cs="Times New Roman"/>
                <w:sz w:val="16"/>
                <w:szCs w:val="16"/>
              </w:rPr>
              <w:br/>
              <w:t>КД</w:t>
            </w:r>
          </w:p>
        </w:tc>
        <w:tc>
          <w:tcPr>
            <w:tcW w:w="973" w:type="pct"/>
            <w:vMerge/>
            <w:tcBorders>
              <w:top w:val="nil"/>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p>
        </w:tc>
        <w:tc>
          <w:tcPr>
            <w:tcW w:w="841" w:type="pct"/>
            <w:vMerge/>
            <w:tcBorders>
              <w:top w:val="nil"/>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p>
        </w:tc>
        <w:tc>
          <w:tcPr>
            <w:tcW w:w="497" w:type="pct"/>
            <w:vMerge/>
            <w:tcBorders>
              <w:top w:val="nil"/>
              <w:left w:val="single" w:sz="6" w:space="0" w:color="auto"/>
              <w:bottom w:val="nil"/>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p>
        </w:tc>
        <w:tc>
          <w:tcPr>
            <w:tcW w:w="488" w:type="pct"/>
            <w:vMerge/>
            <w:tcBorders>
              <w:top w:val="nil"/>
              <w:left w:val="single" w:sz="6" w:space="0" w:color="auto"/>
              <w:bottom w:val="nil"/>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p>
        </w:tc>
        <w:tc>
          <w:tcPr>
            <w:tcW w:w="1026" w:type="pct"/>
            <w:gridSpan w:val="2"/>
            <w:vMerge/>
            <w:tcBorders>
              <w:top w:val="nil"/>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p>
        </w:tc>
      </w:tr>
      <w:tr w:rsidR="00FA2D4C" w:rsidRPr="00FA2D4C" w:rsidTr="00FA2D4C">
        <w:tblPrEx>
          <w:tblCellMar>
            <w:top w:w="0" w:type="dxa"/>
            <w:bottom w:w="0" w:type="dxa"/>
          </w:tblCellMar>
        </w:tblPrEx>
        <w:trPr>
          <w:cantSplit/>
          <w:trHeight w:val="20"/>
        </w:trPr>
        <w:tc>
          <w:tcPr>
            <w:tcW w:w="593" w:type="pct"/>
            <w:vMerge/>
            <w:tcBorders>
              <w:top w:val="nil"/>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p>
        </w:tc>
        <w:tc>
          <w:tcPr>
            <w:tcW w:w="583" w:type="pct"/>
            <w:vMerge/>
            <w:tcBorders>
              <w:top w:val="nil"/>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p>
        </w:tc>
        <w:tc>
          <w:tcPr>
            <w:tcW w:w="973" w:type="pct"/>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год n</w:t>
            </w:r>
          </w:p>
        </w:tc>
        <w:tc>
          <w:tcPr>
            <w:tcW w:w="841" w:type="pct"/>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год n + 1</w:t>
            </w:r>
          </w:p>
        </w:tc>
        <w:tc>
          <w:tcPr>
            <w:tcW w:w="497" w:type="pct"/>
            <w:vMerge/>
            <w:tcBorders>
              <w:top w:val="nil"/>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p>
        </w:tc>
        <w:tc>
          <w:tcPr>
            <w:tcW w:w="488" w:type="pct"/>
            <w:vMerge/>
            <w:tcBorders>
              <w:top w:val="nil"/>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 xml:space="preserve">год  </w:t>
            </w:r>
            <w:r w:rsidRPr="00FA2D4C">
              <w:rPr>
                <w:rFonts w:ascii="Times New Roman" w:hAnsi="Times New Roman" w:cs="Times New Roman"/>
                <w:sz w:val="16"/>
                <w:szCs w:val="16"/>
              </w:rPr>
              <w:br/>
              <w:t>n + 2</w:t>
            </w:r>
          </w:p>
        </w:tc>
        <w:tc>
          <w:tcPr>
            <w:tcW w:w="499" w:type="pct"/>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 xml:space="preserve">год </w:t>
            </w:r>
            <w:r w:rsidRPr="00FA2D4C">
              <w:rPr>
                <w:rFonts w:ascii="Times New Roman" w:hAnsi="Times New Roman" w:cs="Times New Roman"/>
                <w:sz w:val="16"/>
                <w:szCs w:val="16"/>
              </w:rPr>
              <w:br/>
              <w:t>n + 3</w:t>
            </w:r>
          </w:p>
        </w:tc>
      </w:tr>
      <w:tr w:rsidR="00FA2D4C" w:rsidRPr="00FA2D4C" w:rsidTr="00FA2D4C">
        <w:tblPrEx>
          <w:tblCellMar>
            <w:top w:w="0" w:type="dxa"/>
            <w:bottom w:w="0" w:type="dxa"/>
          </w:tblCellMar>
        </w:tblPrEx>
        <w:trPr>
          <w:cantSplit/>
          <w:trHeight w:val="20"/>
        </w:trPr>
        <w:tc>
          <w:tcPr>
            <w:tcW w:w="593" w:type="pct"/>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1</w:t>
            </w:r>
          </w:p>
        </w:tc>
        <w:tc>
          <w:tcPr>
            <w:tcW w:w="583" w:type="pct"/>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2</w:t>
            </w:r>
          </w:p>
        </w:tc>
        <w:tc>
          <w:tcPr>
            <w:tcW w:w="973" w:type="pct"/>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3</w:t>
            </w:r>
          </w:p>
        </w:tc>
        <w:tc>
          <w:tcPr>
            <w:tcW w:w="841" w:type="pct"/>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4</w:t>
            </w:r>
          </w:p>
        </w:tc>
        <w:tc>
          <w:tcPr>
            <w:tcW w:w="497" w:type="pct"/>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5 = 4 - 3</w:t>
            </w:r>
          </w:p>
        </w:tc>
        <w:tc>
          <w:tcPr>
            <w:tcW w:w="488" w:type="pct"/>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6</w:t>
            </w:r>
          </w:p>
        </w:tc>
        <w:tc>
          <w:tcPr>
            <w:tcW w:w="527" w:type="pct"/>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7</w:t>
            </w:r>
          </w:p>
        </w:tc>
        <w:tc>
          <w:tcPr>
            <w:tcW w:w="499" w:type="pct"/>
            <w:tcBorders>
              <w:top w:val="single" w:sz="6" w:space="0" w:color="auto"/>
              <w:left w:val="single" w:sz="6" w:space="0" w:color="auto"/>
              <w:bottom w:val="single" w:sz="6" w:space="0" w:color="auto"/>
              <w:right w:val="single" w:sz="6" w:space="0" w:color="auto"/>
            </w:tcBorders>
            <w:vAlign w:val="center"/>
          </w:tcPr>
          <w:p w:rsidR="00FA2D4C" w:rsidRPr="00FA2D4C" w:rsidRDefault="00FA2D4C" w:rsidP="00FA2D4C">
            <w:pPr>
              <w:pStyle w:val="ConsPlusCell"/>
              <w:widowControl/>
              <w:spacing w:line="276" w:lineRule="auto"/>
              <w:jc w:val="center"/>
              <w:rPr>
                <w:rFonts w:ascii="Times New Roman" w:hAnsi="Times New Roman" w:cs="Times New Roman"/>
                <w:sz w:val="16"/>
                <w:szCs w:val="16"/>
              </w:rPr>
            </w:pPr>
            <w:r w:rsidRPr="00FA2D4C">
              <w:rPr>
                <w:rFonts w:ascii="Times New Roman" w:hAnsi="Times New Roman" w:cs="Times New Roman"/>
                <w:sz w:val="16"/>
                <w:szCs w:val="16"/>
              </w:rPr>
              <w:t>8</w:t>
            </w:r>
          </w:p>
        </w:tc>
      </w:tr>
      <w:tr w:rsidR="00FA2D4C" w:rsidRPr="00FA2D4C" w:rsidTr="00FA2D4C">
        <w:tblPrEx>
          <w:tblCellMar>
            <w:top w:w="0" w:type="dxa"/>
            <w:bottom w:w="0" w:type="dxa"/>
          </w:tblCellMar>
        </w:tblPrEx>
        <w:trPr>
          <w:cantSplit/>
          <w:trHeight w:val="20"/>
        </w:trPr>
        <w:tc>
          <w:tcPr>
            <w:tcW w:w="59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58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97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841"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49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48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52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499"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r>
      <w:tr w:rsidR="00FA2D4C" w:rsidRPr="00FA2D4C" w:rsidTr="00FA2D4C">
        <w:tblPrEx>
          <w:tblCellMar>
            <w:top w:w="0" w:type="dxa"/>
            <w:bottom w:w="0" w:type="dxa"/>
          </w:tblCellMar>
        </w:tblPrEx>
        <w:trPr>
          <w:cantSplit/>
          <w:trHeight w:val="20"/>
        </w:trPr>
        <w:tc>
          <w:tcPr>
            <w:tcW w:w="59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58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97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841"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49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48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52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499"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r>
      <w:tr w:rsidR="00FA2D4C" w:rsidRPr="00FA2D4C" w:rsidTr="00FA2D4C">
        <w:tblPrEx>
          <w:tblCellMar>
            <w:top w:w="0" w:type="dxa"/>
            <w:bottom w:w="0" w:type="dxa"/>
          </w:tblCellMar>
        </w:tblPrEx>
        <w:trPr>
          <w:cantSplit/>
          <w:trHeight w:val="20"/>
        </w:trPr>
        <w:tc>
          <w:tcPr>
            <w:tcW w:w="59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58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97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841"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49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48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52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499"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r>
      <w:tr w:rsidR="00FA2D4C" w:rsidRPr="00FA2D4C" w:rsidTr="00FA2D4C">
        <w:tblPrEx>
          <w:tblCellMar>
            <w:top w:w="0" w:type="dxa"/>
            <w:bottom w:w="0" w:type="dxa"/>
          </w:tblCellMar>
        </w:tblPrEx>
        <w:trPr>
          <w:cantSplit/>
          <w:trHeight w:val="20"/>
        </w:trPr>
        <w:tc>
          <w:tcPr>
            <w:tcW w:w="59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58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97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841"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49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48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52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c>
          <w:tcPr>
            <w:tcW w:w="499"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spacing w:line="276" w:lineRule="auto"/>
              <w:rPr>
                <w:rFonts w:ascii="Times New Roman" w:hAnsi="Times New Roman" w:cs="Times New Roman"/>
                <w:sz w:val="16"/>
                <w:szCs w:val="16"/>
              </w:rPr>
            </w:pPr>
          </w:p>
        </w:tc>
      </w:tr>
    </w:tbl>
    <w:p w:rsidR="00FA2D4C" w:rsidRPr="00FA2D4C" w:rsidRDefault="00FA2D4C" w:rsidP="00FA2D4C">
      <w:pPr>
        <w:autoSpaceDE w:val="0"/>
        <w:autoSpaceDN w:val="0"/>
        <w:adjustRightInd w:val="0"/>
        <w:spacing w:after="0" w:line="240" w:lineRule="auto"/>
        <w:jc w:val="both"/>
        <w:rPr>
          <w:rFonts w:ascii="Times New Roman" w:hAnsi="Times New Roman"/>
          <w:sz w:val="20"/>
          <w:szCs w:val="20"/>
        </w:rPr>
      </w:pP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Руководитель</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главного администратора __________     _____________________</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FA2D4C">
        <w:rPr>
          <w:rFonts w:ascii="Times New Roman" w:hAnsi="Times New Roman" w:cs="Times New Roman"/>
        </w:rPr>
        <w:t>(подпись)     (расшифровка подписи)</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Исполнитель __________   _________   _____________________   _________</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 xml:space="preserve">         </w:t>
      </w:r>
      <w:r>
        <w:rPr>
          <w:rFonts w:ascii="Times New Roman" w:hAnsi="Times New Roman" w:cs="Times New Roman"/>
        </w:rPr>
        <w:tab/>
        <w:t xml:space="preserve">        </w:t>
      </w:r>
      <w:r w:rsidRPr="00FA2D4C">
        <w:rPr>
          <w:rFonts w:ascii="Times New Roman" w:hAnsi="Times New Roman" w:cs="Times New Roman"/>
        </w:rPr>
        <w:t xml:space="preserve">  (должность)   (подпись)   (расшифровка подписи)   (телефон)</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"___" _______________ 20___ г.</w:t>
      </w:r>
    </w:p>
    <w:p w:rsidR="00FA2D4C" w:rsidRDefault="00FA2D4C" w:rsidP="00FA2D4C">
      <w:pPr>
        <w:pStyle w:val="ConsPlusNonformat"/>
        <w:widowControl/>
        <w:jc w:val="right"/>
        <w:rPr>
          <w:rFonts w:ascii="Times New Roman" w:hAnsi="Times New Roman" w:cs="Times New Roman"/>
        </w:rPr>
      </w:pPr>
    </w:p>
    <w:p w:rsidR="00FA2D4C" w:rsidRPr="00FA2D4C" w:rsidRDefault="00FA2D4C" w:rsidP="00FA2D4C">
      <w:pPr>
        <w:pStyle w:val="ConsPlusNonformat"/>
        <w:widowControl/>
        <w:jc w:val="right"/>
        <w:rPr>
          <w:rFonts w:ascii="Times New Roman" w:hAnsi="Times New Roman" w:cs="Times New Roman"/>
        </w:rPr>
      </w:pPr>
      <w:r w:rsidRPr="00FA2D4C">
        <w:rPr>
          <w:rFonts w:ascii="Times New Roman" w:hAnsi="Times New Roman" w:cs="Times New Roman"/>
        </w:rPr>
        <w:t>Приложение N 2</w:t>
      </w:r>
    </w:p>
    <w:p w:rsidR="00FA2D4C" w:rsidRPr="00FA2D4C" w:rsidRDefault="00FA2D4C" w:rsidP="00FA2D4C">
      <w:pPr>
        <w:autoSpaceDE w:val="0"/>
        <w:autoSpaceDN w:val="0"/>
        <w:adjustRightInd w:val="0"/>
        <w:spacing w:after="0" w:line="240" w:lineRule="auto"/>
        <w:jc w:val="right"/>
        <w:rPr>
          <w:rFonts w:ascii="Times New Roman" w:hAnsi="Times New Roman"/>
          <w:sz w:val="20"/>
          <w:szCs w:val="20"/>
        </w:rPr>
      </w:pPr>
      <w:r w:rsidRPr="00FA2D4C">
        <w:rPr>
          <w:rFonts w:ascii="Times New Roman" w:hAnsi="Times New Roman"/>
          <w:sz w:val="20"/>
          <w:szCs w:val="20"/>
        </w:rPr>
        <w:t>к Порядку осуществления бюджетных полномочий  главных администраторов доходов бюджетной</w:t>
      </w:r>
    </w:p>
    <w:p w:rsidR="00FA2D4C" w:rsidRPr="00FA2D4C" w:rsidRDefault="00FA2D4C" w:rsidP="00FA2D4C">
      <w:pPr>
        <w:autoSpaceDE w:val="0"/>
        <w:autoSpaceDN w:val="0"/>
        <w:adjustRightInd w:val="0"/>
        <w:spacing w:after="0" w:line="240" w:lineRule="auto"/>
        <w:jc w:val="right"/>
        <w:rPr>
          <w:rFonts w:ascii="Times New Roman" w:hAnsi="Times New Roman"/>
          <w:sz w:val="20"/>
          <w:szCs w:val="20"/>
        </w:rPr>
      </w:pPr>
      <w:r w:rsidRPr="00FA2D4C">
        <w:rPr>
          <w:rFonts w:ascii="Times New Roman" w:hAnsi="Times New Roman"/>
          <w:sz w:val="20"/>
          <w:szCs w:val="20"/>
        </w:rPr>
        <w:t xml:space="preserve"> системы Российской Федерации, являющихся органами местного самоуправления  Богучанского </w:t>
      </w:r>
    </w:p>
    <w:p w:rsidR="00FA2D4C" w:rsidRPr="00FA2D4C" w:rsidRDefault="00FA2D4C" w:rsidP="00FA2D4C">
      <w:pPr>
        <w:autoSpaceDE w:val="0"/>
        <w:autoSpaceDN w:val="0"/>
        <w:adjustRightInd w:val="0"/>
        <w:spacing w:line="240" w:lineRule="auto"/>
        <w:jc w:val="right"/>
        <w:rPr>
          <w:rFonts w:ascii="Times New Roman" w:hAnsi="Times New Roman"/>
          <w:sz w:val="20"/>
          <w:szCs w:val="20"/>
        </w:rPr>
      </w:pPr>
      <w:r w:rsidRPr="00FA2D4C">
        <w:rPr>
          <w:rFonts w:ascii="Times New Roman" w:hAnsi="Times New Roman"/>
          <w:sz w:val="20"/>
          <w:szCs w:val="20"/>
        </w:rPr>
        <w:t>района  и (или) находящимися в их ведении казенными учреждениями</w:t>
      </w:r>
    </w:p>
    <w:p w:rsidR="00FA2D4C" w:rsidRPr="00FA2D4C" w:rsidRDefault="00FA2D4C" w:rsidP="00FA2D4C">
      <w:pPr>
        <w:pStyle w:val="ad"/>
        <w:ind w:firstLine="709"/>
        <w:jc w:val="right"/>
        <w:rPr>
          <w:rFonts w:ascii="Times New Roman" w:hAnsi="Times New Roman"/>
          <w:sz w:val="20"/>
          <w:szCs w:val="20"/>
        </w:rPr>
      </w:pP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 xml:space="preserve">          СВЕДЕНИЯ О НАЧИСЛЕННЫХ И ПОСТУПИВШИХ ДОХОДАХ РАЙОННОГО БЮДЖЕТА</w:t>
      </w:r>
    </w:p>
    <w:p w:rsidR="00FA2D4C" w:rsidRPr="00FA2D4C" w:rsidRDefault="00FA2D4C" w:rsidP="00FA2D4C">
      <w:pPr>
        <w:pStyle w:val="ConsPlusNonformat"/>
        <w:widowControl/>
        <w:jc w:val="center"/>
        <w:rPr>
          <w:rFonts w:ascii="Times New Roman" w:hAnsi="Times New Roman" w:cs="Times New Roman"/>
        </w:rPr>
      </w:pPr>
      <w:r w:rsidRPr="00FA2D4C">
        <w:rPr>
          <w:rFonts w:ascii="Times New Roman" w:hAnsi="Times New Roman" w:cs="Times New Roman"/>
        </w:rPr>
        <w:t>ЗА ______________________________________ ГОД</w:t>
      </w:r>
    </w:p>
    <w:p w:rsidR="00FA2D4C" w:rsidRPr="00FA2D4C" w:rsidRDefault="00FA2D4C" w:rsidP="00FA2D4C">
      <w:pPr>
        <w:pStyle w:val="ConsPlusNonformat"/>
        <w:widowControl/>
        <w:jc w:val="center"/>
        <w:rPr>
          <w:rFonts w:ascii="Times New Roman" w:hAnsi="Times New Roman" w:cs="Times New Roman"/>
        </w:rPr>
      </w:pPr>
      <w:r w:rsidRPr="00FA2D4C">
        <w:rPr>
          <w:rFonts w:ascii="Times New Roman" w:hAnsi="Times New Roman" w:cs="Times New Roman"/>
        </w:rPr>
        <w:t>(1 квартал, 6 месяцев, 9 месяцев, год)</w:t>
      </w:r>
    </w:p>
    <w:p w:rsidR="00FA2D4C" w:rsidRPr="00FA2D4C" w:rsidRDefault="00FA2D4C" w:rsidP="00FA2D4C">
      <w:pPr>
        <w:pStyle w:val="ConsPlusNonformat"/>
        <w:widowControl/>
        <w:jc w:val="center"/>
        <w:rPr>
          <w:rFonts w:ascii="Times New Roman" w:hAnsi="Times New Roman" w:cs="Times New Roman"/>
        </w:rPr>
      </w:pP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Наименование главного администратора ___________</w:t>
      </w:r>
      <w:r>
        <w:rPr>
          <w:rFonts w:ascii="Times New Roman" w:hAnsi="Times New Roman" w:cs="Times New Roman"/>
        </w:rPr>
        <w:t>_______________________________________________</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Единица измерения: тыс. руб.</w:t>
      </w:r>
    </w:p>
    <w:tbl>
      <w:tblPr>
        <w:tblW w:w="5000" w:type="pct"/>
        <w:tblCellMar>
          <w:left w:w="70" w:type="dxa"/>
          <w:right w:w="70" w:type="dxa"/>
        </w:tblCellMar>
        <w:tblLook w:val="0000"/>
      </w:tblPr>
      <w:tblGrid>
        <w:gridCol w:w="928"/>
        <w:gridCol w:w="547"/>
        <w:gridCol w:w="823"/>
        <w:gridCol w:w="843"/>
        <w:gridCol w:w="736"/>
        <w:gridCol w:w="852"/>
        <w:gridCol w:w="791"/>
        <w:gridCol w:w="773"/>
        <w:gridCol w:w="813"/>
        <w:gridCol w:w="824"/>
        <w:gridCol w:w="791"/>
        <w:gridCol w:w="773"/>
      </w:tblGrid>
      <w:tr w:rsidR="00FA2D4C" w:rsidRPr="00FA2D4C" w:rsidTr="00FA2D4C">
        <w:tblPrEx>
          <w:tblCellMar>
            <w:top w:w="0" w:type="dxa"/>
            <w:bottom w:w="0" w:type="dxa"/>
          </w:tblCellMar>
        </w:tblPrEx>
        <w:trPr>
          <w:cantSplit/>
          <w:trHeight w:val="20"/>
        </w:trPr>
        <w:tc>
          <w:tcPr>
            <w:tcW w:w="489"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Наименование</w:t>
            </w:r>
            <w:r w:rsidRPr="00FA2D4C">
              <w:rPr>
                <w:rFonts w:ascii="Times New Roman" w:hAnsi="Times New Roman" w:cs="Times New Roman"/>
                <w:sz w:val="16"/>
                <w:szCs w:val="16"/>
              </w:rPr>
              <w:br/>
              <w:t>дохода</w:t>
            </w:r>
          </w:p>
        </w:tc>
        <w:tc>
          <w:tcPr>
            <w:tcW w:w="28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 xml:space="preserve">База </w:t>
            </w:r>
            <w:r w:rsidRPr="00FA2D4C">
              <w:rPr>
                <w:rFonts w:ascii="Times New Roman" w:hAnsi="Times New Roman" w:cs="Times New Roman"/>
                <w:sz w:val="16"/>
                <w:szCs w:val="16"/>
              </w:rPr>
              <w:br/>
              <w:t xml:space="preserve">для  </w:t>
            </w:r>
            <w:r w:rsidRPr="00FA2D4C">
              <w:rPr>
                <w:rFonts w:ascii="Times New Roman" w:hAnsi="Times New Roman" w:cs="Times New Roman"/>
                <w:sz w:val="16"/>
                <w:szCs w:val="16"/>
              </w:rPr>
              <w:br/>
              <w:t>расчета</w:t>
            </w:r>
            <w:r w:rsidRPr="00FA2D4C">
              <w:rPr>
                <w:rFonts w:ascii="Times New Roman" w:hAnsi="Times New Roman" w:cs="Times New Roman"/>
                <w:sz w:val="16"/>
                <w:szCs w:val="16"/>
              </w:rPr>
              <w:br/>
              <w:t>дохода</w:t>
            </w:r>
          </w:p>
        </w:tc>
        <w:tc>
          <w:tcPr>
            <w:tcW w:w="43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 xml:space="preserve">Ставка    </w:t>
            </w:r>
            <w:r w:rsidRPr="00FA2D4C">
              <w:rPr>
                <w:rFonts w:ascii="Times New Roman" w:hAnsi="Times New Roman" w:cs="Times New Roman"/>
                <w:sz w:val="16"/>
                <w:szCs w:val="16"/>
              </w:rPr>
              <w:br/>
              <w:t>(количество,</w:t>
            </w:r>
            <w:r w:rsidRPr="00FA2D4C">
              <w:rPr>
                <w:rFonts w:ascii="Times New Roman" w:hAnsi="Times New Roman" w:cs="Times New Roman"/>
                <w:sz w:val="16"/>
                <w:szCs w:val="16"/>
              </w:rPr>
              <w:br/>
              <w:t>стоимость)</w:t>
            </w:r>
          </w:p>
        </w:tc>
        <w:tc>
          <w:tcPr>
            <w:tcW w:w="444"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Начисленная</w:t>
            </w:r>
            <w:r w:rsidRPr="00FA2D4C">
              <w:rPr>
                <w:rFonts w:ascii="Times New Roman" w:hAnsi="Times New Roman" w:cs="Times New Roman"/>
                <w:sz w:val="16"/>
                <w:szCs w:val="16"/>
              </w:rPr>
              <w:br/>
              <w:t>сумма</w:t>
            </w:r>
          </w:p>
        </w:tc>
        <w:tc>
          <w:tcPr>
            <w:tcW w:w="38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 xml:space="preserve">Плановые </w:t>
            </w:r>
            <w:r w:rsidRPr="00FA2D4C">
              <w:rPr>
                <w:rFonts w:ascii="Times New Roman" w:hAnsi="Times New Roman" w:cs="Times New Roman"/>
                <w:sz w:val="16"/>
                <w:szCs w:val="16"/>
              </w:rPr>
              <w:br/>
              <w:t>показатели</w:t>
            </w:r>
            <w:r w:rsidRPr="00FA2D4C">
              <w:rPr>
                <w:rFonts w:ascii="Times New Roman" w:hAnsi="Times New Roman" w:cs="Times New Roman"/>
                <w:sz w:val="16"/>
                <w:szCs w:val="16"/>
              </w:rPr>
              <w:br/>
              <w:t xml:space="preserve">на    </w:t>
            </w:r>
            <w:r w:rsidRPr="00FA2D4C">
              <w:rPr>
                <w:rFonts w:ascii="Times New Roman" w:hAnsi="Times New Roman" w:cs="Times New Roman"/>
                <w:sz w:val="16"/>
                <w:szCs w:val="16"/>
              </w:rPr>
              <w:br/>
              <w:t xml:space="preserve">отчетную </w:t>
            </w:r>
            <w:r w:rsidRPr="00FA2D4C">
              <w:rPr>
                <w:rFonts w:ascii="Times New Roman" w:hAnsi="Times New Roman" w:cs="Times New Roman"/>
                <w:sz w:val="16"/>
                <w:szCs w:val="16"/>
              </w:rPr>
              <w:br/>
              <w:t>дату</w:t>
            </w:r>
          </w:p>
        </w:tc>
        <w:tc>
          <w:tcPr>
            <w:tcW w:w="449"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 xml:space="preserve">Сумма,   </w:t>
            </w:r>
            <w:r w:rsidRPr="00FA2D4C">
              <w:rPr>
                <w:rFonts w:ascii="Times New Roman" w:hAnsi="Times New Roman" w:cs="Times New Roman"/>
                <w:sz w:val="16"/>
                <w:szCs w:val="16"/>
              </w:rPr>
              <w:br/>
              <w:t>поступившая</w:t>
            </w:r>
            <w:r w:rsidRPr="00FA2D4C">
              <w:rPr>
                <w:rFonts w:ascii="Times New Roman" w:hAnsi="Times New Roman" w:cs="Times New Roman"/>
                <w:sz w:val="16"/>
                <w:szCs w:val="16"/>
              </w:rPr>
              <w:br/>
              <w:t xml:space="preserve">в бюджет </w:t>
            </w:r>
            <w:r w:rsidRPr="00FA2D4C">
              <w:rPr>
                <w:rFonts w:ascii="Times New Roman" w:hAnsi="Times New Roman" w:cs="Times New Roman"/>
                <w:sz w:val="16"/>
                <w:szCs w:val="16"/>
              </w:rPr>
              <w:br/>
              <w:t>на отчетную</w:t>
            </w:r>
            <w:r w:rsidRPr="00FA2D4C">
              <w:rPr>
                <w:rFonts w:ascii="Times New Roman" w:hAnsi="Times New Roman" w:cs="Times New Roman"/>
                <w:sz w:val="16"/>
                <w:szCs w:val="16"/>
              </w:rPr>
              <w:br/>
              <w:t>дату</w:t>
            </w:r>
          </w:p>
        </w:tc>
        <w:tc>
          <w:tcPr>
            <w:tcW w:w="41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Отклонения</w:t>
            </w:r>
            <w:r w:rsidRPr="00FA2D4C">
              <w:rPr>
                <w:rFonts w:ascii="Times New Roman" w:hAnsi="Times New Roman" w:cs="Times New Roman"/>
                <w:sz w:val="16"/>
                <w:szCs w:val="16"/>
              </w:rPr>
              <w:br/>
              <w:t>(+, -)</w:t>
            </w:r>
          </w:p>
        </w:tc>
        <w:tc>
          <w:tcPr>
            <w:tcW w:w="40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 xml:space="preserve">Причины  </w:t>
            </w:r>
            <w:r w:rsidRPr="00FA2D4C">
              <w:rPr>
                <w:rFonts w:ascii="Times New Roman" w:hAnsi="Times New Roman" w:cs="Times New Roman"/>
                <w:sz w:val="16"/>
                <w:szCs w:val="16"/>
              </w:rPr>
              <w:br/>
              <w:t>отклонений</w:t>
            </w:r>
          </w:p>
        </w:tc>
        <w:tc>
          <w:tcPr>
            <w:tcW w:w="42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 xml:space="preserve">Плановые </w:t>
            </w:r>
            <w:r w:rsidRPr="00FA2D4C">
              <w:rPr>
                <w:rFonts w:ascii="Times New Roman" w:hAnsi="Times New Roman" w:cs="Times New Roman"/>
                <w:sz w:val="16"/>
                <w:szCs w:val="16"/>
              </w:rPr>
              <w:br/>
              <w:t>показатели</w:t>
            </w:r>
            <w:r w:rsidRPr="00FA2D4C">
              <w:rPr>
                <w:rFonts w:ascii="Times New Roman" w:hAnsi="Times New Roman" w:cs="Times New Roman"/>
                <w:sz w:val="16"/>
                <w:szCs w:val="16"/>
              </w:rPr>
              <w:br/>
              <w:t>на текущий</w:t>
            </w:r>
            <w:r w:rsidRPr="00FA2D4C">
              <w:rPr>
                <w:rFonts w:ascii="Times New Roman" w:hAnsi="Times New Roman" w:cs="Times New Roman"/>
                <w:sz w:val="16"/>
                <w:szCs w:val="16"/>
              </w:rPr>
              <w:br/>
              <w:t>финансовый</w:t>
            </w:r>
            <w:r w:rsidRPr="00FA2D4C">
              <w:rPr>
                <w:rFonts w:ascii="Times New Roman" w:hAnsi="Times New Roman" w:cs="Times New Roman"/>
                <w:sz w:val="16"/>
                <w:szCs w:val="16"/>
              </w:rPr>
              <w:br/>
              <w:t>год</w:t>
            </w:r>
          </w:p>
        </w:tc>
        <w:tc>
          <w:tcPr>
            <w:tcW w:w="434"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 xml:space="preserve">Ожидаемое </w:t>
            </w:r>
            <w:r w:rsidRPr="00FA2D4C">
              <w:rPr>
                <w:rFonts w:ascii="Times New Roman" w:hAnsi="Times New Roman" w:cs="Times New Roman"/>
                <w:sz w:val="16"/>
                <w:szCs w:val="16"/>
              </w:rPr>
              <w:br/>
              <w:t>поступление</w:t>
            </w:r>
            <w:r w:rsidRPr="00FA2D4C">
              <w:rPr>
                <w:rFonts w:ascii="Times New Roman" w:hAnsi="Times New Roman" w:cs="Times New Roman"/>
                <w:sz w:val="16"/>
                <w:szCs w:val="16"/>
              </w:rPr>
              <w:br/>
              <w:t xml:space="preserve">в текущем </w:t>
            </w:r>
            <w:r w:rsidRPr="00FA2D4C">
              <w:rPr>
                <w:rFonts w:ascii="Times New Roman" w:hAnsi="Times New Roman" w:cs="Times New Roman"/>
                <w:sz w:val="16"/>
                <w:szCs w:val="16"/>
              </w:rPr>
              <w:br/>
              <w:t>финансовом</w:t>
            </w:r>
            <w:r w:rsidRPr="00FA2D4C">
              <w:rPr>
                <w:rFonts w:ascii="Times New Roman" w:hAnsi="Times New Roman" w:cs="Times New Roman"/>
                <w:sz w:val="16"/>
                <w:szCs w:val="16"/>
              </w:rPr>
              <w:br/>
              <w:t>году</w:t>
            </w:r>
          </w:p>
        </w:tc>
        <w:tc>
          <w:tcPr>
            <w:tcW w:w="41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Отклонения</w:t>
            </w:r>
            <w:r w:rsidRPr="00FA2D4C">
              <w:rPr>
                <w:rFonts w:ascii="Times New Roman" w:hAnsi="Times New Roman" w:cs="Times New Roman"/>
                <w:sz w:val="16"/>
                <w:szCs w:val="16"/>
              </w:rPr>
              <w:br/>
              <w:t>(+, -)</w:t>
            </w:r>
          </w:p>
        </w:tc>
        <w:tc>
          <w:tcPr>
            <w:tcW w:w="40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 xml:space="preserve">Причины </w:t>
            </w:r>
            <w:r w:rsidRPr="00FA2D4C">
              <w:rPr>
                <w:rFonts w:ascii="Times New Roman" w:hAnsi="Times New Roman" w:cs="Times New Roman"/>
                <w:sz w:val="16"/>
                <w:szCs w:val="16"/>
              </w:rPr>
              <w:br/>
              <w:t>отклонений</w:t>
            </w:r>
          </w:p>
        </w:tc>
      </w:tr>
      <w:tr w:rsidR="00FA2D4C" w:rsidRPr="00FA2D4C" w:rsidTr="00FA2D4C">
        <w:tblPrEx>
          <w:tblCellMar>
            <w:top w:w="0" w:type="dxa"/>
            <w:bottom w:w="0" w:type="dxa"/>
          </w:tblCellMar>
        </w:tblPrEx>
        <w:trPr>
          <w:cantSplit/>
          <w:trHeight w:val="20"/>
        </w:trPr>
        <w:tc>
          <w:tcPr>
            <w:tcW w:w="489"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1</w:t>
            </w:r>
          </w:p>
        </w:tc>
        <w:tc>
          <w:tcPr>
            <w:tcW w:w="28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2</w:t>
            </w:r>
          </w:p>
        </w:tc>
        <w:tc>
          <w:tcPr>
            <w:tcW w:w="43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3</w:t>
            </w:r>
          </w:p>
        </w:tc>
        <w:tc>
          <w:tcPr>
            <w:tcW w:w="444"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4</w:t>
            </w:r>
          </w:p>
        </w:tc>
        <w:tc>
          <w:tcPr>
            <w:tcW w:w="38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5</w:t>
            </w:r>
          </w:p>
        </w:tc>
        <w:tc>
          <w:tcPr>
            <w:tcW w:w="449"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6</w:t>
            </w:r>
          </w:p>
        </w:tc>
        <w:tc>
          <w:tcPr>
            <w:tcW w:w="41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7 = 6 - 5</w:t>
            </w:r>
          </w:p>
        </w:tc>
        <w:tc>
          <w:tcPr>
            <w:tcW w:w="40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8</w:t>
            </w:r>
          </w:p>
        </w:tc>
        <w:tc>
          <w:tcPr>
            <w:tcW w:w="42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9</w:t>
            </w:r>
          </w:p>
        </w:tc>
        <w:tc>
          <w:tcPr>
            <w:tcW w:w="434"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10</w:t>
            </w:r>
          </w:p>
        </w:tc>
        <w:tc>
          <w:tcPr>
            <w:tcW w:w="41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11 = 10 - 9</w:t>
            </w:r>
          </w:p>
        </w:tc>
        <w:tc>
          <w:tcPr>
            <w:tcW w:w="40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jc w:val="center"/>
              <w:rPr>
                <w:rFonts w:ascii="Times New Roman" w:hAnsi="Times New Roman" w:cs="Times New Roman"/>
                <w:sz w:val="16"/>
                <w:szCs w:val="16"/>
              </w:rPr>
            </w:pPr>
            <w:r w:rsidRPr="00FA2D4C">
              <w:rPr>
                <w:rFonts w:ascii="Times New Roman" w:hAnsi="Times New Roman" w:cs="Times New Roman"/>
                <w:sz w:val="16"/>
                <w:szCs w:val="16"/>
              </w:rPr>
              <w:t>12</w:t>
            </w:r>
          </w:p>
        </w:tc>
      </w:tr>
      <w:tr w:rsidR="00FA2D4C" w:rsidRPr="00FA2D4C" w:rsidTr="00FA2D4C">
        <w:tblPrEx>
          <w:tblCellMar>
            <w:top w:w="0" w:type="dxa"/>
            <w:bottom w:w="0" w:type="dxa"/>
          </w:tblCellMar>
        </w:tblPrEx>
        <w:trPr>
          <w:cantSplit/>
          <w:trHeight w:val="20"/>
        </w:trPr>
        <w:tc>
          <w:tcPr>
            <w:tcW w:w="489"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rPr>
                <w:rFonts w:ascii="Times New Roman" w:hAnsi="Times New Roman" w:cs="Times New Roman"/>
                <w:sz w:val="16"/>
                <w:szCs w:val="16"/>
              </w:rPr>
            </w:pPr>
          </w:p>
        </w:tc>
        <w:tc>
          <w:tcPr>
            <w:tcW w:w="28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rPr>
                <w:rFonts w:ascii="Times New Roman" w:hAnsi="Times New Roman" w:cs="Times New Roman"/>
                <w:sz w:val="16"/>
                <w:szCs w:val="16"/>
              </w:rPr>
            </w:pPr>
          </w:p>
        </w:tc>
        <w:tc>
          <w:tcPr>
            <w:tcW w:w="433"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rPr>
                <w:rFonts w:ascii="Times New Roman" w:hAnsi="Times New Roman" w:cs="Times New Roman"/>
                <w:sz w:val="16"/>
                <w:szCs w:val="16"/>
              </w:rPr>
            </w:pPr>
          </w:p>
        </w:tc>
        <w:tc>
          <w:tcPr>
            <w:tcW w:w="444"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rPr>
                <w:rFonts w:ascii="Times New Roman" w:hAnsi="Times New Roman" w:cs="Times New Roman"/>
                <w:sz w:val="16"/>
                <w:szCs w:val="16"/>
              </w:rPr>
            </w:pPr>
          </w:p>
        </w:tc>
        <w:tc>
          <w:tcPr>
            <w:tcW w:w="38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rPr>
                <w:rFonts w:ascii="Times New Roman" w:hAnsi="Times New Roman" w:cs="Times New Roman"/>
                <w:sz w:val="16"/>
                <w:szCs w:val="16"/>
              </w:rPr>
            </w:pPr>
          </w:p>
        </w:tc>
        <w:tc>
          <w:tcPr>
            <w:tcW w:w="449"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rPr>
                <w:rFonts w:ascii="Times New Roman" w:hAnsi="Times New Roman" w:cs="Times New Roman"/>
                <w:sz w:val="16"/>
                <w:szCs w:val="16"/>
              </w:rPr>
            </w:pPr>
          </w:p>
        </w:tc>
        <w:tc>
          <w:tcPr>
            <w:tcW w:w="41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rPr>
                <w:rFonts w:ascii="Times New Roman" w:hAnsi="Times New Roman" w:cs="Times New Roman"/>
                <w:sz w:val="16"/>
                <w:szCs w:val="16"/>
              </w:rPr>
            </w:pPr>
          </w:p>
        </w:tc>
        <w:tc>
          <w:tcPr>
            <w:tcW w:w="40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rPr>
                <w:rFonts w:ascii="Times New Roman" w:hAnsi="Times New Roman" w:cs="Times New Roman"/>
                <w:sz w:val="16"/>
                <w:szCs w:val="16"/>
              </w:rPr>
            </w:pPr>
          </w:p>
        </w:tc>
        <w:tc>
          <w:tcPr>
            <w:tcW w:w="428"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rPr>
                <w:rFonts w:ascii="Times New Roman" w:hAnsi="Times New Roman" w:cs="Times New Roman"/>
                <w:sz w:val="16"/>
                <w:szCs w:val="16"/>
              </w:rPr>
            </w:pPr>
          </w:p>
        </w:tc>
        <w:tc>
          <w:tcPr>
            <w:tcW w:w="434"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rPr>
                <w:rFonts w:ascii="Times New Roman" w:hAnsi="Times New Roman" w:cs="Times New Roman"/>
                <w:sz w:val="16"/>
                <w:szCs w:val="16"/>
              </w:rPr>
            </w:pPr>
          </w:p>
        </w:tc>
        <w:tc>
          <w:tcPr>
            <w:tcW w:w="41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rPr>
                <w:rFonts w:ascii="Times New Roman" w:hAnsi="Times New Roman" w:cs="Times New Roman"/>
                <w:sz w:val="16"/>
                <w:szCs w:val="16"/>
              </w:rPr>
            </w:pPr>
          </w:p>
        </w:tc>
        <w:tc>
          <w:tcPr>
            <w:tcW w:w="407" w:type="pct"/>
            <w:tcBorders>
              <w:top w:val="single" w:sz="6" w:space="0" w:color="auto"/>
              <w:left w:val="single" w:sz="6" w:space="0" w:color="auto"/>
              <w:bottom w:val="single" w:sz="6" w:space="0" w:color="auto"/>
              <w:right w:val="single" w:sz="6" w:space="0" w:color="auto"/>
            </w:tcBorders>
          </w:tcPr>
          <w:p w:rsidR="00FA2D4C" w:rsidRPr="00FA2D4C" w:rsidRDefault="00FA2D4C" w:rsidP="00FA2D4C">
            <w:pPr>
              <w:pStyle w:val="ConsPlusCell"/>
              <w:widowControl/>
              <w:rPr>
                <w:rFonts w:ascii="Times New Roman" w:hAnsi="Times New Roman" w:cs="Times New Roman"/>
                <w:sz w:val="16"/>
                <w:szCs w:val="16"/>
              </w:rPr>
            </w:pPr>
          </w:p>
        </w:tc>
      </w:tr>
    </w:tbl>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lastRenderedPageBreak/>
        <w:t>Руководитель</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главного администратора __________     _____________________</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FA2D4C">
        <w:rPr>
          <w:rFonts w:ascii="Times New Roman" w:hAnsi="Times New Roman" w:cs="Times New Roman"/>
        </w:rPr>
        <w:t>(подпись)     (расшифровка подписи)</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Исполнитель __________   _________   _____________________   _________</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 xml:space="preserve">           </w:t>
      </w:r>
      <w:r>
        <w:rPr>
          <w:rFonts w:ascii="Times New Roman" w:hAnsi="Times New Roman" w:cs="Times New Roman"/>
        </w:rPr>
        <w:t xml:space="preserve">              </w:t>
      </w:r>
      <w:r w:rsidRPr="00FA2D4C">
        <w:rPr>
          <w:rFonts w:ascii="Times New Roman" w:hAnsi="Times New Roman" w:cs="Times New Roman"/>
        </w:rPr>
        <w:t>(должность)   (подпись)   (расшифровка подписи)   (телефон)</w:t>
      </w:r>
    </w:p>
    <w:p w:rsidR="00FA2D4C" w:rsidRPr="00FA2D4C" w:rsidRDefault="00FA2D4C" w:rsidP="00FA2D4C">
      <w:pPr>
        <w:pStyle w:val="ConsPlusNonformat"/>
        <w:widowControl/>
        <w:rPr>
          <w:rFonts w:ascii="Times New Roman" w:hAnsi="Times New Roman" w:cs="Times New Roman"/>
        </w:rPr>
      </w:pPr>
      <w:r w:rsidRPr="00FA2D4C">
        <w:rPr>
          <w:rFonts w:ascii="Times New Roman" w:hAnsi="Times New Roman" w:cs="Times New Roman"/>
        </w:rPr>
        <w:t>"___" _______________ 20___ г.</w:t>
      </w:r>
    </w:p>
    <w:p w:rsidR="00FA2D4C" w:rsidRDefault="00FA2D4C" w:rsidP="000F269D">
      <w:pPr>
        <w:spacing w:after="0" w:line="240" w:lineRule="auto"/>
        <w:jc w:val="center"/>
        <w:rPr>
          <w:rFonts w:ascii="Times New Roman" w:hAnsi="Times New Roman"/>
          <w:sz w:val="20"/>
          <w:szCs w:val="20"/>
        </w:rPr>
      </w:pPr>
    </w:p>
    <w:p w:rsidR="00C20783" w:rsidRDefault="00C20783" w:rsidP="000F269D">
      <w:pPr>
        <w:spacing w:after="0" w:line="240" w:lineRule="auto"/>
        <w:jc w:val="center"/>
        <w:rPr>
          <w:rFonts w:ascii="Times New Roman" w:hAnsi="Times New Roman"/>
          <w:sz w:val="20"/>
          <w:szCs w:val="20"/>
        </w:rPr>
      </w:pPr>
    </w:p>
    <w:p w:rsidR="000F269D" w:rsidRPr="000F269D" w:rsidRDefault="000F269D" w:rsidP="000F269D">
      <w:pPr>
        <w:spacing w:after="0" w:line="240" w:lineRule="auto"/>
        <w:jc w:val="center"/>
        <w:rPr>
          <w:rFonts w:ascii="Times New Roman" w:hAnsi="Times New Roman"/>
          <w:sz w:val="20"/>
          <w:szCs w:val="20"/>
        </w:rPr>
      </w:pPr>
      <w:r w:rsidRPr="000F269D">
        <w:rPr>
          <w:rFonts w:ascii="Times New Roman" w:hAnsi="Times New Roman"/>
          <w:sz w:val="20"/>
          <w:szCs w:val="20"/>
        </w:rPr>
        <w:t xml:space="preserve">АДМИНИСТРАЦИЯ БОГУЧАНСКОГО  РАЙОНА  </w:t>
      </w:r>
    </w:p>
    <w:p w:rsidR="000F269D" w:rsidRPr="000F269D" w:rsidRDefault="000F269D" w:rsidP="000F269D">
      <w:pPr>
        <w:spacing w:after="0" w:line="240" w:lineRule="auto"/>
        <w:jc w:val="center"/>
        <w:rPr>
          <w:rFonts w:ascii="Times New Roman" w:hAnsi="Times New Roman"/>
          <w:sz w:val="20"/>
          <w:szCs w:val="20"/>
        </w:rPr>
      </w:pPr>
      <w:r w:rsidRPr="000F269D">
        <w:rPr>
          <w:rFonts w:ascii="Times New Roman" w:hAnsi="Times New Roman"/>
          <w:sz w:val="20"/>
          <w:szCs w:val="20"/>
        </w:rPr>
        <w:t>ПОСТАНОВЛЕНИЕ</w:t>
      </w:r>
    </w:p>
    <w:p w:rsidR="000F269D" w:rsidRPr="000F269D" w:rsidRDefault="000F269D" w:rsidP="000F269D">
      <w:pPr>
        <w:pStyle w:val="ab"/>
        <w:spacing w:after="0" w:line="240" w:lineRule="auto"/>
        <w:rPr>
          <w:rFonts w:ascii="Times New Roman" w:hAnsi="Times New Roman"/>
          <w:sz w:val="20"/>
          <w:szCs w:val="20"/>
        </w:rPr>
      </w:pPr>
      <w:r w:rsidRPr="000F269D">
        <w:rPr>
          <w:rFonts w:ascii="Times New Roman" w:hAnsi="Times New Roman"/>
          <w:sz w:val="20"/>
          <w:szCs w:val="20"/>
        </w:rPr>
        <w:t xml:space="preserve">31 .12. 2014                                       </w:t>
      </w:r>
      <w:r>
        <w:rPr>
          <w:rFonts w:ascii="Times New Roman" w:hAnsi="Times New Roman"/>
          <w:sz w:val="20"/>
          <w:szCs w:val="20"/>
        </w:rPr>
        <w:t xml:space="preserve">                         </w:t>
      </w:r>
      <w:r w:rsidRPr="000F269D">
        <w:rPr>
          <w:rFonts w:ascii="Times New Roman" w:hAnsi="Times New Roman"/>
          <w:sz w:val="20"/>
          <w:szCs w:val="20"/>
        </w:rPr>
        <w:t xml:space="preserve">с.Богучаны                                     </w:t>
      </w:r>
      <w:r>
        <w:rPr>
          <w:rFonts w:ascii="Times New Roman" w:hAnsi="Times New Roman"/>
          <w:sz w:val="20"/>
          <w:szCs w:val="20"/>
        </w:rPr>
        <w:t xml:space="preserve">                            </w:t>
      </w:r>
      <w:r w:rsidRPr="000F269D">
        <w:rPr>
          <w:rFonts w:ascii="Times New Roman" w:hAnsi="Times New Roman"/>
          <w:sz w:val="20"/>
          <w:szCs w:val="20"/>
        </w:rPr>
        <w:t xml:space="preserve">№  1746-п </w:t>
      </w:r>
    </w:p>
    <w:p w:rsidR="000F269D" w:rsidRPr="000F269D" w:rsidRDefault="000F269D" w:rsidP="000F269D">
      <w:pPr>
        <w:pStyle w:val="ab"/>
        <w:spacing w:after="0" w:line="240" w:lineRule="auto"/>
        <w:jc w:val="both"/>
        <w:rPr>
          <w:rFonts w:ascii="Times New Roman" w:hAnsi="Times New Roman"/>
          <w:sz w:val="20"/>
          <w:szCs w:val="20"/>
        </w:rPr>
      </w:pPr>
    </w:p>
    <w:p w:rsidR="000F269D" w:rsidRPr="000F269D" w:rsidRDefault="000F269D" w:rsidP="000F269D">
      <w:pPr>
        <w:pStyle w:val="ab"/>
        <w:spacing w:after="0" w:line="240" w:lineRule="auto"/>
        <w:jc w:val="both"/>
        <w:rPr>
          <w:rFonts w:ascii="Times New Roman" w:hAnsi="Times New Roman"/>
          <w:sz w:val="20"/>
          <w:szCs w:val="20"/>
        </w:rPr>
      </w:pPr>
      <w:r w:rsidRPr="000F269D">
        <w:rPr>
          <w:rFonts w:ascii="Times New Roman" w:hAnsi="Times New Roman"/>
          <w:sz w:val="20"/>
          <w:szCs w:val="20"/>
        </w:rPr>
        <w:t xml:space="preserve">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 </w:t>
      </w:r>
    </w:p>
    <w:p w:rsidR="000F269D" w:rsidRPr="000F269D" w:rsidRDefault="000F269D" w:rsidP="000F269D">
      <w:pPr>
        <w:spacing w:after="0" w:line="240" w:lineRule="auto"/>
        <w:jc w:val="center"/>
        <w:rPr>
          <w:rFonts w:ascii="Times New Roman" w:hAnsi="Times New Roman"/>
          <w:sz w:val="20"/>
          <w:szCs w:val="20"/>
        </w:rPr>
      </w:pPr>
    </w:p>
    <w:p w:rsidR="000F269D" w:rsidRPr="000F269D" w:rsidRDefault="000F269D" w:rsidP="000F269D">
      <w:pPr>
        <w:autoSpaceDE w:val="0"/>
        <w:spacing w:after="0" w:line="240" w:lineRule="auto"/>
        <w:ind w:firstLine="720"/>
        <w:jc w:val="both"/>
        <w:rPr>
          <w:rFonts w:ascii="Times New Roman" w:hAnsi="Times New Roman"/>
          <w:sz w:val="20"/>
          <w:szCs w:val="20"/>
        </w:rPr>
      </w:pPr>
      <w:r w:rsidRPr="000F269D">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ПОСТАНОВЛЯЮ:</w:t>
      </w:r>
    </w:p>
    <w:p w:rsidR="000F269D" w:rsidRPr="000F269D" w:rsidRDefault="000F269D" w:rsidP="000F269D">
      <w:pPr>
        <w:pStyle w:val="ab"/>
        <w:spacing w:after="0" w:line="240" w:lineRule="auto"/>
        <w:ind w:firstLine="720"/>
        <w:jc w:val="both"/>
        <w:rPr>
          <w:rFonts w:ascii="Times New Roman" w:hAnsi="Times New Roman"/>
          <w:sz w:val="20"/>
          <w:szCs w:val="20"/>
        </w:rPr>
      </w:pPr>
      <w:r w:rsidRPr="000F269D">
        <w:rPr>
          <w:rFonts w:ascii="Times New Roman" w:hAnsi="Times New Roman"/>
          <w:sz w:val="20"/>
          <w:szCs w:val="20"/>
        </w:rPr>
        <w:t>1. Внести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следующие изменения:</w:t>
      </w:r>
    </w:p>
    <w:p w:rsidR="000F269D" w:rsidRPr="000F269D" w:rsidRDefault="000F269D" w:rsidP="000F269D">
      <w:pPr>
        <w:pStyle w:val="ab"/>
        <w:spacing w:after="0" w:line="240" w:lineRule="auto"/>
        <w:ind w:firstLine="720"/>
        <w:jc w:val="both"/>
        <w:rPr>
          <w:rFonts w:ascii="Times New Roman" w:hAnsi="Times New Roman"/>
          <w:sz w:val="20"/>
          <w:szCs w:val="20"/>
        </w:rPr>
      </w:pPr>
      <w:r w:rsidRPr="000F269D">
        <w:rPr>
          <w:rFonts w:ascii="Times New Roman" w:hAnsi="Times New Roman"/>
          <w:sz w:val="20"/>
          <w:szCs w:val="20"/>
        </w:rPr>
        <w:t>1.1. Приложение №2 к подпрограмме «Перечень мероприятий подпрограммы  «Развитие массовой физической культуры и спорта», изложить в новой редакции, согласно приложению  к постановлению.</w:t>
      </w:r>
    </w:p>
    <w:p w:rsidR="000F269D" w:rsidRPr="000F269D" w:rsidRDefault="000F269D" w:rsidP="000F269D">
      <w:pPr>
        <w:spacing w:after="0" w:line="240" w:lineRule="auto"/>
        <w:ind w:firstLine="720"/>
        <w:jc w:val="both"/>
        <w:rPr>
          <w:rFonts w:ascii="Times New Roman" w:hAnsi="Times New Roman"/>
          <w:color w:val="000000"/>
          <w:sz w:val="20"/>
          <w:szCs w:val="20"/>
        </w:rPr>
      </w:pPr>
      <w:r w:rsidRPr="000F269D">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0F269D" w:rsidRPr="000F269D" w:rsidRDefault="000F269D" w:rsidP="000F269D">
      <w:pPr>
        <w:spacing w:after="0" w:line="240" w:lineRule="auto"/>
        <w:jc w:val="both"/>
        <w:rPr>
          <w:rFonts w:ascii="Times New Roman" w:hAnsi="Times New Roman"/>
          <w:color w:val="000000"/>
          <w:sz w:val="20"/>
          <w:szCs w:val="20"/>
        </w:rPr>
      </w:pPr>
      <w:r w:rsidRPr="000F269D">
        <w:rPr>
          <w:rFonts w:ascii="Times New Roman" w:hAnsi="Times New Roman"/>
          <w:color w:val="000000"/>
          <w:sz w:val="20"/>
          <w:szCs w:val="20"/>
        </w:rPr>
        <w:t xml:space="preserve">          3. </w:t>
      </w:r>
      <w:r w:rsidRPr="000F269D">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0F269D" w:rsidRPr="000F269D" w:rsidRDefault="000F269D" w:rsidP="000F269D">
      <w:pPr>
        <w:autoSpaceDE w:val="0"/>
        <w:spacing w:after="0" w:line="240" w:lineRule="auto"/>
        <w:rPr>
          <w:rFonts w:ascii="Times New Roman" w:hAnsi="Times New Roman"/>
          <w:sz w:val="20"/>
          <w:szCs w:val="20"/>
        </w:rPr>
      </w:pPr>
    </w:p>
    <w:p w:rsidR="000F269D" w:rsidRPr="000F269D" w:rsidRDefault="000F269D" w:rsidP="000F269D">
      <w:pPr>
        <w:autoSpaceDE w:val="0"/>
        <w:spacing w:after="0" w:line="240" w:lineRule="auto"/>
        <w:rPr>
          <w:rFonts w:ascii="Times New Roman" w:hAnsi="Times New Roman"/>
          <w:sz w:val="20"/>
          <w:szCs w:val="20"/>
        </w:rPr>
      </w:pPr>
      <w:r w:rsidRPr="000F269D">
        <w:rPr>
          <w:rFonts w:ascii="Times New Roman" w:hAnsi="Times New Roman"/>
          <w:sz w:val="20"/>
          <w:szCs w:val="20"/>
        </w:rPr>
        <w:t>Глава администрации</w:t>
      </w:r>
    </w:p>
    <w:p w:rsidR="00D376D8" w:rsidRDefault="000F269D" w:rsidP="000F269D">
      <w:pPr>
        <w:autoSpaceDE w:val="0"/>
        <w:spacing w:after="0" w:line="240" w:lineRule="auto"/>
        <w:rPr>
          <w:rFonts w:ascii="Times New Roman" w:hAnsi="Times New Roman"/>
          <w:sz w:val="20"/>
          <w:szCs w:val="20"/>
        </w:rPr>
      </w:pPr>
      <w:r w:rsidRPr="000F269D">
        <w:rPr>
          <w:rFonts w:ascii="Times New Roman" w:hAnsi="Times New Roman"/>
          <w:sz w:val="20"/>
          <w:szCs w:val="20"/>
        </w:rPr>
        <w:t xml:space="preserve">Богучанского района                                                                  </w:t>
      </w:r>
      <w:r w:rsidR="00D376D8">
        <w:rPr>
          <w:rFonts w:ascii="Times New Roman" w:hAnsi="Times New Roman"/>
          <w:sz w:val="20"/>
          <w:szCs w:val="20"/>
        </w:rPr>
        <w:t xml:space="preserve">                                                     </w:t>
      </w:r>
      <w:r w:rsidRPr="000F269D">
        <w:rPr>
          <w:rFonts w:ascii="Times New Roman" w:hAnsi="Times New Roman"/>
          <w:sz w:val="20"/>
          <w:szCs w:val="20"/>
        </w:rPr>
        <w:t xml:space="preserve"> В.Ю. Карнаухов</w:t>
      </w:r>
    </w:p>
    <w:p w:rsidR="00D376D8" w:rsidRPr="00D376D8" w:rsidRDefault="00D376D8" w:rsidP="00D376D8">
      <w:pPr>
        <w:pStyle w:val="20"/>
        <w:spacing w:before="0" w:after="0" w:line="240" w:lineRule="auto"/>
        <w:jc w:val="right"/>
        <w:rPr>
          <w:rFonts w:ascii="Times New Roman" w:hAnsi="Times New Roman" w:cs="Times New Roman"/>
          <w:b w:val="0"/>
          <w:i w:val="0"/>
          <w:sz w:val="18"/>
          <w:szCs w:val="18"/>
        </w:rPr>
      </w:pPr>
    </w:p>
    <w:p w:rsidR="00D376D8" w:rsidRPr="00D376D8" w:rsidRDefault="00D376D8" w:rsidP="00D376D8">
      <w:pPr>
        <w:pStyle w:val="20"/>
        <w:spacing w:before="0" w:after="0" w:line="240" w:lineRule="auto"/>
        <w:jc w:val="right"/>
        <w:rPr>
          <w:rFonts w:ascii="Times New Roman" w:eastAsia="Times New Roman" w:hAnsi="Times New Roman" w:cs="Times New Roman"/>
          <w:b w:val="0"/>
          <w:i w:val="0"/>
          <w:sz w:val="18"/>
          <w:szCs w:val="18"/>
        </w:rPr>
      </w:pPr>
      <w:r w:rsidRPr="00D376D8">
        <w:rPr>
          <w:rFonts w:ascii="Times New Roman" w:eastAsia="Times New Roman" w:hAnsi="Times New Roman" w:cs="Times New Roman"/>
          <w:b w:val="0"/>
          <w:i w:val="0"/>
          <w:sz w:val="18"/>
          <w:szCs w:val="18"/>
        </w:rPr>
        <w:t xml:space="preserve">Приложение   </w:t>
      </w:r>
    </w:p>
    <w:p w:rsidR="00D376D8" w:rsidRPr="00D376D8" w:rsidRDefault="00D376D8" w:rsidP="00D376D8">
      <w:pPr>
        <w:pStyle w:val="20"/>
        <w:spacing w:before="0" w:after="0" w:line="240" w:lineRule="auto"/>
        <w:jc w:val="right"/>
        <w:rPr>
          <w:rFonts w:ascii="Times New Roman" w:eastAsia="Times New Roman" w:hAnsi="Times New Roman" w:cs="Times New Roman"/>
          <w:b w:val="0"/>
          <w:i w:val="0"/>
          <w:sz w:val="18"/>
          <w:szCs w:val="18"/>
        </w:rPr>
      </w:pPr>
      <w:r w:rsidRPr="00D376D8">
        <w:rPr>
          <w:rFonts w:ascii="Times New Roman" w:eastAsia="Times New Roman" w:hAnsi="Times New Roman" w:cs="Times New Roman"/>
          <w:b w:val="0"/>
          <w:i w:val="0"/>
          <w:sz w:val="18"/>
          <w:szCs w:val="18"/>
        </w:rPr>
        <w:t xml:space="preserve">к постановлению администрации  </w:t>
      </w:r>
    </w:p>
    <w:p w:rsidR="00D376D8" w:rsidRPr="00D376D8" w:rsidRDefault="00D376D8" w:rsidP="00D376D8">
      <w:pPr>
        <w:pStyle w:val="20"/>
        <w:spacing w:before="0" w:after="0" w:line="240" w:lineRule="auto"/>
        <w:jc w:val="right"/>
        <w:rPr>
          <w:rFonts w:ascii="Times New Roman" w:eastAsia="Times New Roman" w:hAnsi="Times New Roman" w:cs="Times New Roman"/>
          <w:b w:val="0"/>
          <w:i w:val="0"/>
          <w:sz w:val="18"/>
          <w:szCs w:val="18"/>
        </w:rPr>
      </w:pPr>
      <w:r w:rsidRPr="00D376D8">
        <w:rPr>
          <w:rFonts w:ascii="Times New Roman" w:eastAsia="Times New Roman" w:hAnsi="Times New Roman" w:cs="Times New Roman"/>
          <w:b w:val="0"/>
          <w:i w:val="0"/>
          <w:sz w:val="18"/>
          <w:szCs w:val="18"/>
        </w:rPr>
        <w:t>Богучанского района</w:t>
      </w:r>
    </w:p>
    <w:p w:rsidR="00D376D8" w:rsidRPr="00D376D8" w:rsidRDefault="00D376D8" w:rsidP="00D376D8">
      <w:pPr>
        <w:pStyle w:val="20"/>
        <w:spacing w:before="0" w:after="0" w:line="240" w:lineRule="auto"/>
        <w:jc w:val="right"/>
        <w:rPr>
          <w:rFonts w:ascii="Times New Roman" w:eastAsia="Times New Roman" w:hAnsi="Times New Roman" w:cs="Times New Roman"/>
          <w:b w:val="0"/>
          <w:i w:val="0"/>
          <w:sz w:val="18"/>
          <w:szCs w:val="18"/>
        </w:rPr>
      </w:pPr>
      <w:r w:rsidRPr="00D376D8">
        <w:rPr>
          <w:rFonts w:ascii="Times New Roman" w:eastAsia="Times New Roman" w:hAnsi="Times New Roman" w:cs="Times New Roman"/>
          <w:b w:val="0"/>
          <w:i w:val="0"/>
          <w:sz w:val="18"/>
          <w:szCs w:val="18"/>
        </w:rPr>
        <w:t xml:space="preserve">от </w:t>
      </w:r>
      <w:r>
        <w:rPr>
          <w:rFonts w:ascii="Times New Roman" w:hAnsi="Times New Roman" w:cs="Times New Roman"/>
          <w:b w:val="0"/>
          <w:i w:val="0"/>
          <w:sz w:val="18"/>
          <w:szCs w:val="18"/>
        </w:rPr>
        <w:t>31.12.</w:t>
      </w:r>
      <w:r w:rsidRPr="00D376D8">
        <w:rPr>
          <w:rFonts w:ascii="Times New Roman" w:eastAsia="Times New Roman" w:hAnsi="Times New Roman" w:cs="Times New Roman"/>
          <w:b w:val="0"/>
          <w:i w:val="0"/>
          <w:sz w:val="18"/>
          <w:szCs w:val="18"/>
        </w:rPr>
        <w:t xml:space="preserve"> 2014 № 1746-п</w:t>
      </w:r>
    </w:p>
    <w:p w:rsidR="00D376D8" w:rsidRPr="00D376D8" w:rsidRDefault="00D376D8" w:rsidP="00D376D8">
      <w:pPr>
        <w:pStyle w:val="20"/>
        <w:spacing w:before="0" w:after="0" w:line="240" w:lineRule="auto"/>
        <w:jc w:val="right"/>
        <w:rPr>
          <w:rFonts w:ascii="Times New Roman" w:eastAsia="Times New Roman" w:hAnsi="Times New Roman" w:cs="Times New Roman"/>
          <w:b w:val="0"/>
          <w:i w:val="0"/>
          <w:sz w:val="18"/>
          <w:szCs w:val="18"/>
        </w:rPr>
      </w:pPr>
    </w:p>
    <w:p w:rsidR="00D376D8" w:rsidRPr="00D376D8" w:rsidRDefault="00D376D8" w:rsidP="00D376D8">
      <w:pPr>
        <w:pStyle w:val="20"/>
        <w:spacing w:before="0" w:after="0" w:line="240" w:lineRule="auto"/>
        <w:jc w:val="right"/>
        <w:rPr>
          <w:rFonts w:ascii="Times New Roman" w:eastAsia="Times New Roman" w:hAnsi="Times New Roman" w:cs="Times New Roman"/>
          <w:b w:val="0"/>
          <w:i w:val="0"/>
          <w:sz w:val="18"/>
          <w:szCs w:val="18"/>
        </w:rPr>
      </w:pPr>
      <w:r w:rsidRPr="00D376D8">
        <w:rPr>
          <w:rFonts w:ascii="Times New Roman" w:eastAsia="Times New Roman" w:hAnsi="Times New Roman" w:cs="Times New Roman"/>
          <w:b w:val="0"/>
          <w:i w:val="0"/>
          <w:sz w:val="18"/>
          <w:szCs w:val="18"/>
        </w:rPr>
        <w:t xml:space="preserve">   Приложение № 2</w:t>
      </w:r>
    </w:p>
    <w:p w:rsidR="00D376D8" w:rsidRDefault="00D376D8" w:rsidP="00D376D8">
      <w:pPr>
        <w:pStyle w:val="20"/>
        <w:spacing w:before="0" w:after="0" w:line="240" w:lineRule="auto"/>
        <w:jc w:val="right"/>
        <w:rPr>
          <w:rFonts w:ascii="Times New Roman" w:hAnsi="Times New Roman" w:cs="Times New Roman"/>
          <w:b w:val="0"/>
          <w:i w:val="0"/>
          <w:sz w:val="18"/>
          <w:szCs w:val="18"/>
        </w:rPr>
      </w:pPr>
      <w:r w:rsidRPr="00D376D8">
        <w:rPr>
          <w:rFonts w:ascii="Times New Roman" w:eastAsia="Times New Roman" w:hAnsi="Times New Roman" w:cs="Times New Roman"/>
          <w:b w:val="0"/>
          <w:i w:val="0"/>
          <w:sz w:val="18"/>
          <w:szCs w:val="18"/>
        </w:rPr>
        <w:t xml:space="preserve">к подпрограмме «Развитие массовой </w:t>
      </w:r>
    </w:p>
    <w:p w:rsidR="00D376D8" w:rsidRPr="00D376D8" w:rsidRDefault="00D376D8" w:rsidP="00D376D8">
      <w:pPr>
        <w:pStyle w:val="20"/>
        <w:spacing w:before="0" w:after="0" w:line="240" w:lineRule="auto"/>
        <w:jc w:val="right"/>
        <w:rPr>
          <w:rFonts w:ascii="Times New Roman" w:eastAsia="Times New Roman" w:hAnsi="Times New Roman" w:cs="Times New Roman"/>
          <w:b w:val="0"/>
          <w:i w:val="0"/>
          <w:sz w:val="18"/>
          <w:szCs w:val="18"/>
        </w:rPr>
      </w:pPr>
      <w:r w:rsidRPr="00D376D8">
        <w:rPr>
          <w:rFonts w:ascii="Times New Roman" w:eastAsia="Times New Roman" w:hAnsi="Times New Roman" w:cs="Times New Roman"/>
          <w:b w:val="0"/>
          <w:i w:val="0"/>
          <w:sz w:val="18"/>
          <w:szCs w:val="18"/>
        </w:rPr>
        <w:t>физической культуры и спорта» на 2014-2017 годы</w:t>
      </w:r>
    </w:p>
    <w:p w:rsidR="00D376D8" w:rsidRPr="006C2231" w:rsidRDefault="00D376D8" w:rsidP="00D376D8">
      <w:pPr>
        <w:pStyle w:val="affff7"/>
        <w:widowControl w:val="0"/>
        <w:autoSpaceDE w:val="0"/>
        <w:autoSpaceDN w:val="0"/>
        <w:adjustRightInd w:val="0"/>
        <w:spacing w:after="0"/>
        <w:outlineLvl w:val="2"/>
        <w:rPr>
          <w:rFonts w:ascii="Times New Roman" w:hAnsi="Times New Roman"/>
          <w:b/>
          <w:sz w:val="16"/>
          <w:szCs w:val="16"/>
        </w:rPr>
      </w:pPr>
    </w:p>
    <w:p w:rsidR="00D376D8" w:rsidRPr="00D376D8" w:rsidRDefault="00D376D8" w:rsidP="00D376D8">
      <w:pPr>
        <w:jc w:val="center"/>
        <w:outlineLvl w:val="0"/>
        <w:rPr>
          <w:rFonts w:ascii="Times New Roman" w:hAnsi="Times New Roman"/>
          <w:sz w:val="20"/>
          <w:szCs w:val="20"/>
        </w:rPr>
      </w:pPr>
      <w:r w:rsidRPr="00D376D8">
        <w:rPr>
          <w:rFonts w:ascii="Times New Roman" w:hAnsi="Times New Roman"/>
          <w:sz w:val="20"/>
          <w:szCs w:val="20"/>
        </w:rPr>
        <w:t xml:space="preserve">Перечень мероприятий подпрограммы </w:t>
      </w:r>
    </w:p>
    <w:tbl>
      <w:tblPr>
        <w:tblW w:w="5000" w:type="pct"/>
        <w:tblLook w:val="00A0"/>
      </w:tblPr>
      <w:tblGrid>
        <w:gridCol w:w="409"/>
        <w:gridCol w:w="1064"/>
        <w:gridCol w:w="1094"/>
        <w:gridCol w:w="381"/>
        <w:gridCol w:w="437"/>
        <w:gridCol w:w="602"/>
        <w:gridCol w:w="381"/>
        <w:gridCol w:w="901"/>
        <w:gridCol w:w="58"/>
        <w:gridCol w:w="860"/>
        <w:gridCol w:w="795"/>
        <w:gridCol w:w="782"/>
        <w:gridCol w:w="606"/>
        <w:gridCol w:w="1200"/>
      </w:tblGrid>
      <w:tr w:rsidR="00D376D8" w:rsidRPr="00D376D8" w:rsidTr="00D376D8">
        <w:trPr>
          <w:trHeight w:val="20"/>
        </w:trPr>
        <w:tc>
          <w:tcPr>
            <w:tcW w:w="182" w:type="pct"/>
            <w:vMerge w:val="restart"/>
            <w:tcBorders>
              <w:top w:val="single" w:sz="4" w:space="0" w:color="auto"/>
              <w:left w:val="single" w:sz="4" w:space="0" w:color="auto"/>
              <w:right w:val="single" w:sz="4" w:space="0" w:color="auto"/>
            </w:tcBorders>
          </w:tcPr>
          <w:p w:rsidR="00D376D8" w:rsidRPr="00D376D8" w:rsidRDefault="00D376D8" w:rsidP="00D376D8">
            <w:pPr>
              <w:spacing w:after="0" w:line="240" w:lineRule="auto"/>
              <w:jc w:val="center"/>
              <w:rPr>
                <w:rFonts w:ascii="Times New Roman" w:hAnsi="Times New Roman"/>
                <w:sz w:val="14"/>
                <w:szCs w:val="14"/>
              </w:rPr>
            </w:pPr>
          </w:p>
        </w:tc>
        <w:tc>
          <w:tcPr>
            <w:tcW w:w="715" w:type="pct"/>
            <w:vMerge w:val="restart"/>
            <w:tcBorders>
              <w:top w:val="single" w:sz="4" w:space="0" w:color="auto"/>
              <w:left w:val="single" w:sz="4" w:space="0" w:color="auto"/>
              <w:bottom w:val="single" w:sz="4" w:space="0" w:color="000000"/>
              <w:right w:val="single" w:sz="4" w:space="0" w:color="auto"/>
            </w:tcBorders>
            <w:vAlign w:val="center"/>
          </w:tcPr>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Наименование  мероприятия подпрограммы</w:t>
            </w:r>
          </w:p>
        </w:tc>
        <w:tc>
          <w:tcPr>
            <w:tcW w:w="471" w:type="pct"/>
            <w:vMerge w:val="restart"/>
            <w:tcBorders>
              <w:top w:val="single" w:sz="4" w:space="0" w:color="auto"/>
              <w:left w:val="single" w:sz="4" w:space="0" w:color="auto"/>
              <w:bottom w:val="single" w:sz="4" w:space="0" w:color="000000"/>
              <w:right w:val="single" w:sz="4" w:space="0" w:color="auto"/>
            </w:tcBorders>
            <w:vAlign w:val="center"/>
          </w:tcPr>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 xml:space="preserve">ГРБС </w:t>
            </w:r>
          </w:p>
        </w:tc>
        <w:tc>
          <w:tcPr>
            <w:tcW w:w="882" w:type="pct"/>
            <w:gridSpan w:val="4"/>
            <w:tcBorders>
              <w:top w:val="single" w:sz="4" w:space="0" w:color="auto"/>
              <w:left w:val="nil"/>
              <w:bottom w:val="single" w:sz="4" w:space="0" w:color="auto"/>
              <w:right w:val="single" w:sz="4" w:space="0" w:color="000000"/>
            </w:tcBorders>
            <w:vAlign w:val="center"/>
          </w:tcPr>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Код бюджетной классификации</w:t>
            </w:r>
          </w:p>
        </w:tc>
        <w:tc>
          <w:tcPr>
            <w:tcW w:w="2054" w:type="pct"/>
            <w:gridSpan w:val="6"/>
            <w:tcBorders>
              <w:top w:val="single" w:sz="4" w:space="0" w:color="auto"/>
              <w:left w:val="nil"/>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Расходы (руб.), годы</w:t>
            </w:r>
          </w:p>
        </w:tc>
        <w:tc>
          <w:tcPr>
            <w:tcW w:w="696" w:type="pct"/>
            <w:vMerge w:val="restart"/>
            <w:tcBorders>
              <w:top w:val="single" w:sz="4" w:space="0" w:color="auto"/>
              <w:left w:val="nil"/>
              <w:right w:val="single" w:sz="4" w:space="0" w:color="auto"/>
            </w:tcBorders>
            <w:vAlign w:val="center"/>
          </w:tcPr>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D376D8" w:rsidRPr="00D376D8" w:rsidTr="00D376D8">
        <w:trPr>
          <w:cantSplit/>
          <w:trHeight w:val="20"/>
        </w:trPr>
        <w:tc>
          <w:tcPr>
            <w:tcW w:w="182" w:type="pct"/>
            <w:vMerge/>
            <w:tcBorders>
              <w:left w:val="single" w:sz="4" w:space="0" w:color="auto"/>
              <w:bottom w:val="single" w:sz="4" w:space="0" w:color="auto"/>
              <w:right w:val="single" w:sz="4" w:space="0" w:color="auto"/>
            </w:tcBorders>
          </w:tcPr>
          <w:p w:rsidR="00D376D8" w:rsidRPr="00D376D8" w:rsidRDefault="00D376D8" w:rsidP="00D376D8">
            <w:pPr>
              <w:spacing w:after="0" w:line="240" w:lineRule="auto"/>
              <w:jc w:val="center"/>
              <w:rPr>
                <w:rFonts w:ascii="Times New Roman" w:hAnsi="Times New Roman"/>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4"/>
                <w:szCs w:val="14"/>
              </w:rPr>
            </w:pPr>
          </w:p>
        </w:tc>
        <w:tc>
          <w:tcPr>
            <w:tcW w:w="471" w:type="pct"/>
            <w:vMerge/>
            <w:tcBorders>
              <w:top w:val="single" w:sz="4" w:space="0" w:color="auto"/>
              <w:left w:val="single" w:sz="4" w:space="0" w:color="auto"/>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4"/>
                <w:szCs w:val="14"/>
              </w:rPr>
            </w:pPr>
          </w:p>
        </w:tc>
        <w:tc>
          <w:tcPr>
            <w:tcW w:w="228" w:type="pct"/>
            <w:tcBorders>
              <w:top w:val="nil"/>
              <w:left w:val="nil"/>
              <w:bottom w:val="single" w:sz="4" w:space="0" w:color="auto"/>
              <w:right w:val="single" w:sz="4" w:space="0" w:color="auto"/>
            </w:tcBorders>
            <w:textDirection w:val="btLr"/>
            <w:vAlign w:val="center"/>
          </w:tcPr>
          <w:p w:rsidR="00D376D8" w:rsidRPr="00D376D8" w:rsidRDefault="00D376D8" w:rsidP="00D376D8">
            <w:pPr>
              <w:spacing w:after="0" w:line="240" w:lineRule="auto"/>
              <w:ind w:left="113" w:right="113"/>
              <w:jc w:val="center"/>
              <w:rPr>
                <w:rFonts w:ascii="Times New Roman" w:hAnsi="Times New Roman"/>
                <w:sz w:val="14"/>
                <w:szCs w:val="14"/>
              </w:rPr>
            </w:pPr>
            <w:r w:rsidRPr="00D376D8">
              <w:rPr>
                <w:rFonts w:ascii="Times New Roman" w:hAnsi="Times New Roman"/>
                <w:sz w:val="14"/>
                <w:szCs w:val="14"/>
              </w:rPr>
              <w:t>ГРБС</w:t>
            </w:r>
          </w:p>
        </w:tc>
        <w:tc>
          <w:tcPr>
            <w:tcW w:w="190" w:type="pct"/>
            <w:tcBorders>
              <w:top w:val="nil"/>
              <w:left w:val="nil"/>
              <w:bottom w:val="single" w:sz="4" w:space="0" w:color="auto"/>
              <w:right w:val="single" w:sz="4" w:space="0" w:color="auto"/>
            </w:tcBorders>
            <w:textDirection w:val="btLr"/>
            <w:vAlign w:val="center"/>
          </w:tcPr>
          <w:p w:rsidR="00D376D8" w:rsidRPr="00D376D8" w:rsidRDefault="00D376D8" w:rsidP="00D376D8">
            <w:pPr>
              <w:spacing w:after="0" w:line="240" w:lineRule="auto"/>
              <w:ind w:left="113" w:right="113"/>
              <w:jc w:val="center"/>
              <w:rPr>
                <w:rFonts w:ascii="Times New Roman" w:hAnsi="Times New Roman"/>
                <w:sz w:val="14"/>
                <w:szCs w:val="14"/>
              </w:rPr>
            </w:pPr>
            <w:r w:rsidRPr="00D376D8">
              <w:rPr>
                <w:rFonts w:ascii="Times New Roman" w:hAnsi="Times New Roman"/>
                <w:sz w:val="14"/>
                <w:szCs w:val="14"/>
              </w:rPr>
              <w:t>РзПр</w:t>
            </w:r>
          </w:p>
        </w:tc>
        <w:tc>
          <w:tcPr>
            <w:tcW w:w="296" w:type="pct"/>
            <w:tcBorders>
              <w:top w:val="nil"/>
              <w:left w:val="nil"/>
              <w:bottom w:val="single" w:sz="4" w:space="0" w:color="auto"/>
              <w:right w:val="single" w:sz="4" w:space="0" w:color="auto"/>
            </w:tcBorders>
            <w:textDirection w:val="btLr"/>
            <w:vAlign w:val="center"/>
          </w:tcPr>
          <w:p w:rsidR="00D376D8" w:rsidRPr="00D376D8" w:rsidRDefault="00D376D8" w:rsidP="00D376D8">
            <w:pPr>
              <w:spacing w:after="0" w:line="240" w:lineRule="auto"/>
              <w:ind w:left="113" w:right="113"/>
              <w:jc w:val="center"/>
              <w:rPr>
                <w:rFonts w:ascii="Times New Roman" w:hAnsi="Times New Roman"/>
                <w:sz w:val="14"/>
                <w:szCs w:val="14"/>
              </w:rPr>
            </w:pPr>
            <w:r w:rsidRPr="00D376D8">
              <w:rPr>
                <w:rFonts w:ascii="Times New Roman" w:hAnsi="Times New Roman"/>
                <w:sz w:val="14"/>
                <w:szCs w:val="14"/>
              </w:rPr>
              <w:t>ЦСР</w:t>
            </w:r>
          </w:p>
        </w:tc>
        <w:tc>
          <w:tcPr>
            <w:tcW w:w="168" w:type="pct"/>
            <w:tcBorders>
              <w:top w:val="nil"/>
              <w:left w:val="nil"/>
              <w:bottom w:val="single" w:sz="4" w:space="0" w:color="auto"/>
              <w:right w:val="single" w:sz="4" w:space="0" w:color="auto"/>
            </w:tcBorders>
            <w:textDirection w:val="btLr"/>
            <w:vAlign w:val="center"/>
          </w:tcPr>
          <w:p w:rsidR="00D376D8" w:rsidRPr="00D376D8" w:rsidRDefault="00D376D8" w:rsidP="00D376D8">
            <w:pPr>
              <w:spacing w:after="0" w:line="240" w:lineRule="auto"/>
              <w:ind w:left="113" w:right="113"/>
              <w:jc w:val="center"/>
              <w:rPr>
                <w:rFonts w:ascii="Times New Roman" w:hAnsi="Times New Roman"/>
                <w:sz w:val="14"/>
                <w:szCs w:val="14"/>
              </w:rPr>
            </w:pPr>
            <w:r w:rsidRPr="00D376D8">
              <w:rPr>
                <w:rFonts w:ascii="Times New Roman" w:hAnsi="Times New Roman"/>
                <w:sz w:val="14"/>
                <w:szCs w:val="14"/>
              </w:rPr>
              <w:t>ВР</w:t>
            </w:r>
          </w:p>
        </w:tc>
        <w:tc>
          <w:tcPr>
            <w:tcW w:w="466" w:type="pct"/>
            <w:tcBorders>
              <w:top w:val="nil"/>
              <w:left w:val="nil"/>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Текущий финансовый год</w:t>
            </w:r>
          </w:p>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2014 год</w:t>
            </w:r>
          </w:p>
        </w:tc>
        <w:tc>
          <w:tcPr>
            <w:tcW w:w="402" w:type="pct"/>
            <w:gridSpan w:val="2"/>
            <w:tcBorders>
              <w:top w:val="nil"/>
              <w:left w:val="nil"/>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Очередной финансовый год</w:t>
            </w:r>
          </w:p>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2015 год</w:t>
            </w:r>
          </w:p>
        </w:tc>
        <w:tc>
          <w:tcPr>
            <w:tcW w:w="390" w:type="pct"/>
            <w:tcBorders>
              <w:top w:val="nil"/>
              <w:left w:val="nil"/>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Первый год планового периода</w:t>
            </w:r>
          </w:p>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2016 год</w:t>
            </w:r>
          </w:p>
        </w:tc>
        <w:tc>
          <w:tcPr>
            <w:tcW w:w="407" w:type="pct"/>
            <w:tcBorders>
              <w:top w:val="nil"/>
              <w:left w:val="nil"/>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Второй год планового периода</w:t>
            </w:r>
          </w:p>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2017 год</w:t>
            </w:r>
          </w:p>
        </w:tc>
        <w:tc>
          <w:tcPr>
            <w:tcW w:w="389" w:type="pct"/>
            <w:tcBorders>
              <w:top w:val="nil"/>
              <w:left w:val="nil"/>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4"/>
                <w:szCs w:val="14"/>
              </w:rPr>
            </w:pPr>
            <w:r w:rsidRPr="00D376D8">
              <w:rPr>
                <w:rFonts w:ascii="Times New Roman" w:hAnsi="Times New Roman"/>
                <w:sz w:val="14"/>
                <w:szCs w:val="14"/>
              </w:rPr>
              <w:t>Итого на период 2014-2017 годы</w:t>
            </w:r>
          </w:p>
        </w:tc>
        <w:tc>
          <w:tcPr>
            <w:tcW w:w="696" w:type="pct"/>
            <w:vMerge/>
            <w:tcBorders>
              <w:left w:val="nil"/>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4"/>
                <w:szCs w:val="14"/>
              </w:rPr>
            </w:pPr>
          </w:p>
        </w:tc>
      </w:tr>
      <w:tr w:rsidR="00D376D8" w:rsidRPr="00D376D8" w:rsidTr="00D376D8">
        <w:trPr>
          <w:trHeight w:val="20"/>
        </w:trPr>
        <w:tc>
          <w:tcPr>
            <w:tcW w:w="5000" w:type="pct"/>
            <w:gridSpan w:val="14"/>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b/>
                <w:bCs/>
                <w:sz w:val="14"/>
                <w:szCs w:val="14"/>
              </w:rPr>
            </w:pPr>
            <w:r w:rsidRPr="00D376D8">
              <w:rPr>
                <w:rFonts w:ascii="Times New Roman" w:hAnsi="Times New Roman"/>
                <w:b/>
                <w:bCs/>
                <w:sz w:val="14"/>
                <w:szCs w:val="14"/>
              </w:rPr>
              <w:t xml:space="preserve">Цель: </w:t>
            </w:r>
            <w:r w:rsidRPr="00D376D8">
              <w:rPr>
                <w:rFonts w:ascii="Times New Roman" w:hAnsi="Times New Roman"/>
                <w:b/>
                <w:sz w:val="14"/>
                <w:szCs w:val="14"/>
              </w:rPr>
              <w:t>создание доступных условий для занятий населения Богучанского района различных возрастных и социальных групп физической культурой и спортом.</w:t>
            </w:r>
          </w:p>
        </w:tc>
      </w:tr>
      <w:tr w:rsidR="00D376D8" w:rsidRPr="00D376D8" w:rsidTr="00C20783">
        <w:trPr>
          <w:trHeight w:val="20"/>
        </w:trPr>
        <w:tc>
          <w:tcPr>
            <w:tcW w:w="182"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jc w:val="center"/>
              <w:rPr>
                <w:rFonts w:ascii="Times New Roman" w:hAnsi="Times New Roman"/>
                <w:bCs/>
                <w:sz w:val="14"/>
                <w:szCs w:val="14"/>
              </w:rPr>
            </w:pPr>
            <w:r w:rsidRPr="00D376D8">
              <w:rPr>
                <w:rFonts w:ascii="Times New Roman" w:hAnsi="Times New Roman"/>
                <w:bCs/>
                <w:sz w:val="14"/>
                <w:szCs w:val="14"/>
              </w:rPr>
              <w:t>1.</w:t>
            </w:r>
          </w:p>
        </w:tc>
        <w:tc>
          <w:tcPr>
            <w:tcW w:w="4818" w:type="pct"/>
            <w:gridSpan w:val="13"/>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lang w:eastAsia="ru-RU"/>
              </w:rPr>
            </w:pPr>
            <w:r w:rsidRPr="00D376D8">
              <w:rPr>
                <w:rFonts w:ascii="Times New Roman" w:hAnsi="Times New Roman"/>
                <w:bCs/>
                <w:sz w:val="14"/>
                <w:szCs w:val="14"/>
              </w:rPr>
              <w:t xml:space="preserve">Задача: </w:t>
            </w:r>
            <w:r w:rsidRPr="00D376D8">
              <w:rPr>
                <w:rFonts w:ascii="Times New Roman" w:hAnsi="Times New Roman"/>
                <w:sz w:val="14"/>
                <w:szCs w:val="14"/>
                <w:lang w:eastAsia="ru-RU"/>
              </w:rPr>
              <w:t>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r>
      <w:tr w:rsidR="00D376D8" w:rsidRPr="00D376D8" w:rsidTr="00D376D8">
        <w:trPr>
          <w:trHeight w:val="20"/>
        </w:trPr>
        <w:tc>
          <w:tcPr>
            <w:tcW w:w="182"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widowControl w:val="0"/>
              <w:autoSpaceDE w:val="0"/>
              <w:autoSpaceDN w:val="0"/>
              <w:adjustRightInd w:val="0"/>
              <w:spacing w:after="0" w:line="240" w:lineRule="auto"/>
              <w:outlineLvl w:val="2"/>
              <w:rPr>
                <w:rFonts w:ascii="Times New Roman" w:hAnsi="Times New Roman"/>
                <w:sz w:val="14"/>
                <w:szCs w:val="14"/>
              </w:rPr>
            </w:pPr>
            <w:r w:rsidRPr="00D376D8">
              <w:rPr>
                <w:rFonts w:ascii="Times New Roman" w:hAnsi="Times New Roman"/>
                <w:sz w:val="14"/>
                <w:szCs w:val="14"/>
              </w:rPr>
              <w:t>1.1</w:t>
            </w:r>
          </w:p>
        </w:tc>
        <w:tc>
          <w:tcPr>
            <w:tcW w:w="715"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widowControl w:val="0"/>
              <w:autoSpaceDE w:val="0"/>
              <w:autoSpaceDN w:val="0"/>
              <w:adjustRightInd w:val="0"/>
              <w:spacing w:after="0" w:line="240" w:lineRule="auto"/>
              <w:rPr>
                <w:rFonts w:ascii="Times New Roman" w:hAnsi="Times New Roman"/>
                <w:sz w:val="14"/>
                <w:szCs w:val="14"/>
                <w:highlight w:val="yellow"/>
              </w:rPr>
            </w:pPr>
            <w:r w:rsidRPr="00D376D8">
              <w:rPr>
                <w:rFonts w:ascii="Times New Roman" w:hAnsi="Times New Roman"/>
                <w:sz w:val="14"/>
                <w:szCs w:val="14"/>
              </w:rPr>
              <w:t>Организация и проведение районных спортивно-массовых мероприятий.</w:t>
            </w:r>
          </w:p>
        </w:tc>
        <w:tc>
          <w:tcPr>
            <w:tcW w:w="471"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r w:rsidRPr="00D376D8">
              <w:rPr>
                <w:rFonts w:ascii="Times New Roman" w:hAnsi="Times New Roman"/>
                <w:sz w:val="14"/>
                <w:szCs w:val="14"/>
              </w:rPr>
              <w:t>Администрация Богучанского района</w:t>
            </w:r>
          </w:p>
        </w:tc>
        <w:tc>
          <w:tcPr>
            <w:tcW w:w="228"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806</w:t>
            </w:r>
          </w:p>
        </w:tc>
        <w:tc>
          <w:tcPr>
            <w:tcW w:w="190"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1102</w:t>
            </w:r>
          </w:p>
        </w:tc>
        <w:tc>
          <w:tcPr>
            <w:tcW w:w="296"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0718001</w:t>
            </w:r>
          </w:p>
        </w:tc>
        <w:tc>
          <w:tcPr>
            <w:tcW w:w="168"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244</w:t>
            </w:r>
          </w:p>
        </w:tc>
        <w:tc>
          <w:tcPr>
            <w:tcW w:w="484" w:type="pct"/>
            <w:gridSpan w:val="2"/>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color w:val="000000"/>
                <w:sz w:val="12"/>
                <w:szCs w:val="12"/>
              </w:rPr>
            </w:pPr>
            <w:r w:rsidRPr="00D376D8">
              <w:rPr>
                <w:rFonts w:ascii="Times New Roman" w:hAnsi="Times New Roman"/>
                <w:color w:val="000000"/>
                <w:sz w:val="12"/>
                <w:szCs w:val="12"/>
              </w:rPr>
              <w:t>770 227,00</w:t>
            </w:r>
          </w:p>
        </w:tc>
        <w:tc>
          <w:tcPr>
            <w:tcW w:w="384"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700 000,00</w:t>
            </w:r>
          </w:p>
        </w:tc>
        <w:tc>
          <w:tcPr>
            <w:tcW w:w="390"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900 000,00</w:t>
            </w:r>
          </w:p>
        </w:tc>
        <w:tc>
          <w:tcPr>
            <w:tcW w:w="407" w:type="pct"/>
            <w:tcBorders>
              <w:top w:val="single" w:sz="4" w:space="0" w:color="auto"/>
              <w:left w:val="single" w:sz="4" w:space="0" w:color="auto"/>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900 000,00</w:t>
            </w:r>
          </w:p>
        </w:tc>
        <w:tc>
          <w:tcPr>
            <w:tcW w:w="389" w:type="pct"/>
            <w:tcBorders>
              <w:top w:val="single" w:sz="4" w:space="0" w:color="auto"/>
              <w:left w:val="single" w:sz="4" w:space="0" w:color="auto"/>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color w:val="000000"/>
                <w:sz w:val="12"/>
                <w:szCs w:val="12"/>
              </w:rPr>
            </w:pPr>
            <w:r w:rsidRPr="00D376D8">
              <w:rPr>
                <w:rFonts w:ascii="Times New Roman" w:hAnsi="Times New Roman"/>
                <w:color w:val="000000"/>
                <w:sz w:val="12"/>
                <w:szCs w:val="12"/>
              </w:rPr>
              <w:t>3 270 227,0</w:t>
            </w:r>
          </w:p>
        </w:tc>
        <w:tc>
          <w:tcPr>
            <w:tcW w:w="696"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pStyle w:val="ConsPlusCell"/>
              <w:widowControl/>
              <w:rPr>
                <w:rFonts w:ascii="Times New Roman" w:hAnsi="Times New Roman" w:cs="Times New Roman"/>
                <w:sz w:val="14"/>
                <w:szCs w:val="14"/>
              </w:rPr>
            </w:pPr>
            <w:r w:rsidRPr="00D376D8">
              <w:rPr>
                <w:rFonts w:ascii="Times New Roman" w:hAnsi="Times New Roman" w:cs="Times New Roman"/>
                <w:sz w:val="14"/>
                <w:szCs w:val="14"/>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D376D8" w:rsidRPr="00D376D8" w:rsidTr="00C20783">
        <w:trPr>
          <w:trHeight w:val="20"/>
        </w:trPr>
        <w:tc>
          <w:tcPr>
            <w:tcW w:w="182" w:type="pct"/>
            <w:vMerge w:val="restart"/>
            <w:tcBorders>
              <w:top w:val="single" w:sz="4" w:space="0" w:color="auto"/>
              <w:left w:val="single" w:sz="4" w:space="0" w:color="auto"/>
              <w:bottom w:val="single" w:sz="4" w:space="0" w:color="auto"/>
              <w:right w:val="single" w:sz="4" w:space="0" w:color="auto"/>
            </w:tcBorders>
          </w:tcPr>
          <w:p w:rsidR="00D376D8" w:rsidRPr="00D376D8" w:rsidRDefault="00D376D8" w:rsidP="00D376D8">
            <w:pPr>
              <w:widowControl w:val="0"/>
              <w:autoSpaceDE w:val="0"/>
              <w:autoSpaceDN w:val="0"/>
              <w:adjustRightInd w:val="0"/>
              <w:spacing w:after="0" w:line="240" w:lineRule="auto"/>
              <w:outlineLvl w:val="2"/>
              <w:rPr>
                <w:rFonts w:ascii="Times New Roman" w:hAnsi="Times New Roman"/>
                <w:sz w:val="14"/>
                <w:szCs w:val="14"/>
              </w:rPr>
            </w:pPr>
            <w:r w:rsidRPr="00D376D8">
              <w:rPr>
                <w:rFonts w:ascii="Times New Roman" w:hAnsi="Times New Roman"/>
                <w:sz w:val="14"/>
                <w:szCs w:val="14"/>
              </w:rPr>
              <w:t>1.2.</w:t>
            </w:r>
          </w:p>
        </w:tc>
        <w:tc>
          <w:tcPr>
            <w:tcW w:w="715" w:type="pct"/>
            <w:vMerge w:val="restart"/>
            <w:tcBorders>
              <w:top w:val="single" w:sz="4" w:space="0" w:color="auto"/>
              <w:left w:val="single" w:sz="4" w:space="0" w:color="auto"/>
              <w:bottom w:val="single" w:sz="4" w:space="0" w:color="auto"/>
              <w:right w:val="single" w:sz="4" w:space="0" w:color="auto"/>
            </w:tcBorders>
          </w:tcPr>
          <w:p w:rsidR="00D376D8" w:rsidRPr="00D376D8" w:rsidRDefault="00D376D8" w:rsidP="00D376D8">
            <w:pPr>
              <w:widowControl w:val="0"/>
              <w:autoSpaceDE w:val="0"/>
              <w:autoSpaceDN w:val="0"/>
              <w:adjustRightInd w:val="0"/>
              <w:spacing w:after="0" w:line="240" w:lineRule="auto"/>
              <w:rPr>
                <w:rFonts w:ascii="Times New Roman" w:hAnsi="Times New Roman"/>
                <w:sz w:val="14"/>
                <w:szCs w:val="14"/>
              </w:rPr>
            </w:pPr>
            <w:r w:rsidRPr="00D376D8">
              <w:rPr>
                <w:rFonts w:ascii="Times New Roman" w:hAnsi="Times New Roman"/>
                <w:sz w:val="14"/>
                <w:szCs w:val="14"/>
              </w:rPr>
              <w:t xml:space="preserve">Обеспечение участия </w:t>
            </w:r>
            <w:r w:rsidRPr="00D376D8">
              <w:rPr>
                <w:rFonts w:ascii="Times New Roman" w:hAnsi="Times New Roman"/>
                <w:sz w:val="14"/>
                <w:szCs w:val="14"/>
              </w:rPr>
              <w:lastRenderedPageBreak/>
              <w:t xml:space="preserve">спортсменов-членов сборных команд  района в  </w:t>
            </w:r>
            <w:r w:rsidRPr="00D376D8">
              <w:rPr>
                <w:rFonts w:ascii="Times New Roman" w:hAnsi="Times New Roman"/>
                <w:sz w:val="14"/>
                <w:szCs w:val="14"/>
                <w:lang w:eastAsia="ru-RU"/>
              </w:rPr>
              <w:t xml:space="preserve"> краевых спортивных мероприятиях, акциях, соревнованиях, сборах.</w:t>
            </w:r>
          </w:p>
        </w:tc>
        <w:tc>
          <w:tcPr>
            <w:tcW w:w="471" w:type="pct"/>
            <w:vMerge w:val="restart"/>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r w:rsidRPr="00D376D8">
              <w:rPr>
                <w:rFonts w:ascii="Times New Roman" w:hAnsi="Times New Roman"/>
                <w:sz w:val="14"/>
                <w:szCs w:val="14"/>
              </w:rPr>
              <w:lastRenderedPageBreak/>
              <w:t xml:space="preserve">Администрация </w:t>
            </w:r>
            <w:r w:rsidRPr="00D376D8">
              <w:rPr>
                <w:rFonts w:ascii="Times New Roman" w:hAnsi="Times New Roman"/>
                <w:sz w:val="14"/>
                <w:szCs w:val="14"/>
              </w:rPr>
              <w:lastRenderedPageBreak/>
              <w:t>Богучанского района</w:t>
            </w:r>
          </w:p>
        </w:tc>
        <w:tc>
          <w:tcPr>
            <w:tcW w:w="228"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80</w:t>
            </w:r>
            <w:r w:rsidRPr="00D376D8">
              <w:rPr>
                <w:rFonts w:ascii="Times New Roman" w:hAnsi="Times New Roman"/>
                <w:sz w:val="12"/>
                <w:szCs w:val="12"/>
              </w:rPr>
              <w:lastRenderedPageBreak/>
              <w:t>6</w:t>
            </w:r>
          </w:p>
        </w:tc>
        <w:tc>
          <w:tcPr>
            <w:tcW w:w="190"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110</w:t>
            </w:r>
            <w:r w:rsidRPr="00D376D8">
              <w:rPr>
                <w:rFonts w:ascii="Times New Roman" w:hAnsi="Times New Roman"/>
                <w:sz w:val="12"/>
                <w:szCs w:val="12"/>
              </w:rPr>
              <w:lastRenderedPageBreak/>
              <w:t>2</w:t>
            </w:r>
          </w:p>
        </w:tc>
        <w:tc>
          <w:tcPr>
            <w:tcW w:w="296"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071800</w:t>
            </w:r>
            <w:r w:rsidRPr="00D376D8">
              <w:rPr>
                <w:rFonts w:ascii="Times New Roman" w:hAnsi="Times New Roman"/>
                <w:sz w:val="12"/>
                <w:szCs w:val="12"/>
              </w:rPr>
              <w:lastRenderedPageBreak/>
              <w:t>2</w:t>
            </w:r>
          </w:p>
        </w:tc>
        <w:tc>
          <w:tcPr>
            <w:tcW w:w="168"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11</w:t>
            </w:r>
            <w:r w:rsidRPr="00D376D8">
              <w:rPr>
                <w:rFonts w:ascii="Times New Roman" w:hAnsi="Times New Roman"/>
                <w:sz w:val="12"/>
                <w:szCs w:val="12"/>
              </w:rPr>
              <w:lastRenderedPageBreak/>
              <w:t>3</w:t>
            </w:r>
          </w:p>
        </w:tc>
        <w:tc>
          <w:tcPr>
            <w:tcW w:w="484" w:type="pct"/>
            <w:gridSpan w:val="2"/>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color w:val="000000"/>
                <w:sz w:val="12"/>
                <w:szCs w:val="12"/>
              </w:rPr>
            </w:pPr>
          </w:p>
          <w:p w:rsidR="00D376D8" w:rsidRPr="00D376D8" w:rsidRDefault="00D376D8" w:rsidP="00D376D8">
            <w:pPr>
              <w:spacing w:after="0" w:line="240" w:lineRule="auto"/>
              <w:jc w:val="center"/>
              <w:rPr>
                <w:rFonts w:ascii="Times New Roman" w:hAnsi="Times New Roman"/>
                <w:color w:val="000000"/>
                <w:sz w:val="12"/>
                <w:szCs w:val="12"/>
              </w:rPr>
            </w:pPr>
          </w:p>
          <w:p w:rsidR="00D376D8" w:rsidRPr="00D376D8" w:rsidRDefault="00D376D8" w:rsidP="00D376D8">
            <w:pPr>
              <w:spacing w:after="0" w:line="240" w:lineRule="auto"/>
              <w:jc w:val="center"/>
              <w:rPr>
                <w:rFonts w:ascii="Times New Roman" w:hAnsi="Times New Roman"/>
                <w:color w:val="000000"/>
                <w:sz w:val="12"/>
                <w:szCs w:val="12"/>
              </w:rPr>
            </w:pPr>
            <w:r w:rsidRPr="00D376D8">
              <w:rPr>
                <w:rFonts w:ascii="Times New Roman" w:hAnsi="Times New Roman"/>
                <w:color w:val="000000"/>
                <w:sz w:val="12"/>
                <w:szCs w:val="12"/>
              </w:rPr>
              <w:t>102 932,00</w:t>
            </w:r>
          </w:p>
        </w:tc>
        <w:tc>
          <w:tcPr>
            <w:tcW w:w="384"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0,00</w:t>
            </w:r>
          </w:p>
        </w:tc>
        <w:tc>
          <w:tcPr>
            <w:tcW w:w="390"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350 000,00</w:t>
            </w:r>
          </w:p>
        </w:tc>
        <w:tc>
          <w:tcPr>
            <w:tcW w:w="407" w:type="pct"/>
            <w:tcBorders>
              <w:top w:val="single" w:sz="4" w:space="0" w:color="auto"/>
              <w:left w:val="single" w:sz="4" w:space="0" w:color="auto"/>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350 000,00</w:t>
            </w:r>
          </w:p>
        </w:tc>
        <w:tc>
          <w:tcPr>
            <w:tcW w:w="389" w:type="pct"/>
            <w:tcBorders>
              <w:top w:val="single" w:sz="4" w:space="0" w:color="auto"/>
              <w:left w:val="single" w:sz="4" w:space="0" w:color="auto"/>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color w:val="000000"/>
                <w:sz w:val="12"/>
                <w:szCs w:val="12"/>
              </w:rPr>
            </w:pPr>
          </w:p>
          <w:p w:rsidR="00D376D8" w:rsidRPr="00D376D8" w:rsidRDefault="00D376D8" w:rsidP="00D376D8">
            <w:pPr>
              <w:spacing w:after="0" w:line="240" w:lineRule="auto"/>
              <w:jc w:val="center"/>
              <w:rPr>
                <w:rFonts w:ascii="Times New Roman" w:hAnsi="Times New Roman"/>
                <w:color w:val="000000"/>
                <w:sz w:val="12"/>
                <w:szCs w:val="12"/>
              </w:rPr>
            </w:pPr>
          </w:p>
          <w:p w:rsidR="00D376D8" w:rsidRPr="00D376D8" w:rsidRDefault="00D376D8" w:rsidP="00D376D8">
            <w:pPr>
              <w:spacing w:after="0" w:line="240" w:lineRule="auto"/>
              <w:jc w:val="center"/>
              <w:rPr>
                <w:rFonts w:ascii="Times New Roman" w:hAnsi="Times New Roman"/>
                <w:color w:val="000000"/>
                <w:sz w:val="12"/>
                <w:szCs w:val="12"/>
              </w:rPr>
            </w:pPr>
            <w:r w:rsidRPr="00D376D8">
              <w:rPr>
                <w:rFonts w:ascii="Times New Roman" w:hAnsi="Times New Roman"/>
                <w:color w:val="000000"/>
                <w:sz w:val="12"/>
                <w:szCs w:val="12"/>
              </w:rPr>
              <w:t xml:space="preserve">802 </w:t>
            </w:r>
            <w:r w:rsidRPr="00D376D8">
              <w:rPr>
                <w:rFonts w:ascii="Times New Roman" w:hAnsi="Times New Roman"/>
                <w:color w:val="000000"/>
                <w:sz w:val="12"/>
                <w:szCs w:val="12"/>
              </w:rPr>
              <w:lastRenderedPageBreak/>
              <w:t>932,00</w:t>
            </w:r>
          </w:p>
        </w:tc>
        <w:tc>
          <w:tcPr>
            <w:tcW w:w="696" w:type="pct"/>
            <w:vMerge w:val="restart"/>
            <w:tcBorders>
              <w:top w:val="single" w:sz="4" w:space="0" w:color="auto"/>
              <w:left w:val="single" w:sz="4" w:space="0" w:color="auto"/>
              <w:bottom w:val="single" w:sz="4" w:space="0" w:color="auto"/>
              <w:right w:val="single" w:sz="4" w:space="0" w:color="auto"/>
            </w:tcBorders>
          </w:tcPr>
          <w:p w:rsidR="00D376D8" w:rsidRPr="00D376D8" w:rsidRDefault="00D376D8" w:rsidP="00D376D8">
            <w:pPr>
              <w:pStyle w:val="ConsPlusCell"/>
              <w:widowControl/>
              <w:rPr>
                <w:rFonts w:ascii="Times New Roman" w:hAnsi="Times New Roman" w:cs="Times New Roman"/>
                <w:sz w:val="14"/>
                <w:szCs w:val="14"/>
              </w:rPr>
            </w:pPr>
            <w:r w:rsidRPr="00D376D8">
              <w:rPr>
                <w:rFonts w:ascii="Times New Roman" w:hAnsi="Times New Roman" w:cs="Times New Roman"/>
                <w:sz w:val="14"/>
                <w:szCs w:val="14"/>
              </w:rPr>
              <w:lastRenderedPageBreak/>
              <w:t xml:space="preserve">Не менее 260 спортсменов </w:t>
            </w:r>
            <w:r w:rsidRPr="00D376D8">
              <w:rPr>
                <w:rFonts w:ascii="Times New Roman" w:hAnsi="Times New Roman" w:cs="Times New Roman"/>
                <w:sz w:val="14"/>
                <w:szCs w:val="14"/>
              </w:rPr>
              <w:lastRenderedPageBreak/>
              <w:t>района ежегодно примут участие в краевых мероприятиях, в том числе  спортсменов-инвалидов не менее 30 человек.</w:t>
            </w:r>
          </w:p>
        </w:tc>
      </w:tr>
      <w:tr w:rsidR="00D376D8" w:rsidRPr="00D376D8" w:rsidTr="00C20783">
        <w:trPr>
          <w:trHeight w:val="20"/>
        </w:trPr>
        <w:tc>
          <w:tcPr>
            <w:tcW w:w="182" w:type="pct"/>
            <w:vMerge/>
            <w:tcBorders>
              <w:top w:val="single" w:sz="4" w:space="0" w:color="auto"/>
              <w:left w:val="single" w:sz="4" w:space="0" w:color="auto"/>
              <w:right w:val="single" w:sz="4" w:space="0" w:color="auto"/>
            </w:tcBorders>
          </w:tcPr>
          <w:p w:rsidR="00D376D8" w:rsidRPr="00D376D8" w:rsidRDefault="00D376D8" w:rsidP="00D376D8">
            <w:pPr>
              <w:widowControl w:val="0"/>
              <w:autoSpaceDE w:val="0"/>
              <w:autoSpaceDN w:val="0"/>
              <w:adjustRightInd w:val="0"/>
              <w:spacing w:after="0" w:line="240" w:lineRule="auto"/>
              <w:outlineLvl w:val="2"/>
              <w:rPr>
                <w:rFonts w:ascii="Times New Roman" w:hAnsi="Times New Roman"/>
                <w:sz w:val="14"/>
                <w:szCs w:val="14"/>
              </w:rPr>
            </w:pPr>
          </w:p>
        </w:tc>
        <w:tc>
          <w:tcPr>
            <w:tcW w:w="715" w:type="pct"/>
            <w:vMerge/>
            <w:tcBorders>
              <w:top w:val="single" w:sz="4" w:space="0" w:color="auto"/>
              <w:left w:val="single" w:sz="4" w:space="0" w:color="auto"/>
              <w:right w:val="single" w:sz="4" w:space="0" w:color="auto"/>
            </w:tcBorders>
          </w:tcPr>
          <w:p w:rsidR="00D376D8" w:rsidRPr="00D376D8" w:rsidRDefault="00D376D8" w:rsidP="00D376D8">
            <w:pPr>
              <w:widowControl w:val="0"/>
              <w:autoSpaceDE w:val="0"/>
              <w:autoSpaceDN w:val="0"/>
              <w:adjustRightInd w:val="0"/>
              <w:spacing w:after="0" w:line="240" w:lineRule="auto"/>
              <w:rPr>
                <w:rFonts w:ascii="Times New Roman" w:hAnsi="Times New Roman"/>
                <w:sz w:val="14"/>
                <w:szCs w:val="14"/>
              </w:rPr>
            </w:pPr>
          </w:p>
        </w:tc>
        <w:tc>
          <w:tcPr>
            <w:tcW w:w="471" w:type="pct"/>
            <w:vMerge/>
            <w:tcBorders>
              <w:top w:val="single" w:sz="4" w:space="0" w:color="auto"/>
              <w:left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p>
        </w:tc>
        <w:tc>
          <w:tcPr>
            <w:tcW w:w="228"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806</w:t>
            </w:r>
          </w:p>
        </w:tc>
        <w:tc>
          <w:tcPr>
            <w:tcW w:w="190"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1102</w:t>
            </w:r>
          </w:p>
        </w:tc>
        <w:tc>
          <w:tcPr>
            <w:tcW w:w="296"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0718002</w:t>
            </w:r>
          </w:p>
        </w:tc>
        <w:tc>
          <w:tcPr>
            <w:tcW w:w="168"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244</w:t>
            </w:r>
          </w:p>
        </w:tc>
        <w:tc>
          <w:tcPr>
            <w:tcW w:w="484" w:type="pct"/>
            <w:gridSpan w:val="2"/>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color w:val="000000"/>
                <w:sz w:val="12"/>
                <w:szCs w:val="12"/>
              </w:rPr>
            </w:pPr>
          </w:p>
          <w:p w:rsidR="00D376D8" w:rsidRPr="00D376D8" w:rsidRDefault="00D376D8" w:rsidP="00D376D8">
            <w:pPr>
              <w:spacing w:after="0" w:line="240" w:lineRule="auto"/>
              <w:jc w:val="center"/>
              <w:rPr>
                <w:rFonts w:ascii="Times New Roman" w:hAnsi="Times New Roman"/>
                <w:color w:val="000000"/>
                <w:sz w:val="12"/>
                <w:szCs w:val="12"/>
              </w:rPr>
            </w:pPr>
            <w:r w:rsidRPr="00D376D8">
              <w:rPr>
                <w:rFonts w:ascii="Times New Roman" w:hAnsi="Times New Roman"/>
                <w:color w:val="000000"/>
                <w:sz w:val="12"/>
                <w:szCs w:val="12"/>
              </w:rPr>
              <w:t>0,00</w:t>
            </w:r>
          </w:p>
        </w:tc>
        <w:tc>
          <w:tcPr>
            <w:tcW w:w="384"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300 000,00</w:t>
            </w:r>
          </w:p>
        </w:tc>
        <w:tc>
          <w:tcPr>
            <w:tcW w:w="390"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0,00</w:t>
            </w:r>
          </w:p>
        </w:tc>
        <w:tc>
          <w:tcPr>
            <w:tcW w:w="407" w:type="pct"/>
            <w:tcBorders>
              <w:top w:val="single" w:sz="4" w:space="0" w:color="auto"/>
              <w:left w:val="single" w:sz="4" w:space="0" w:color="auto"/>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0,00</w:t>
            </w:r>
          </w:p>
        </w:tc>
        <w:tc>
          <w:tcPr>
            <w:tcW w:w="389" w:type="pct"/>
            <w:tcBorders>
              <w:top w:val="single" w:sz="4" w:space="0" w:color="auto"/>
              <w:left w:val="single" w:sz="4" w:space="0" w:color="auto"/>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color w:val="000000"/>
                <w:sz w:val="12"/>
                <w:szCs w:val="12"/>
              </w:rPr>
            </w:pPr>
          </w:p>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300 000,00</w:t>
            </w:r>
          </w:p>
        </w:tc>
        <w:tc>
          <w:tcPr>
            <w:tcW w:w="696" w:type="pct"/>
            <w:vMerge/>
            <w:tcBorders>
              <w:top w:val="single" w:sz="4" w:space="0" w:color="auto"/>
              <w:left w:val="single" w:sz="4" w:space="0" w:color="auto"/>
              <w:right w:val="single" w:sz="4" w:space="0" w:color="auto"/>
            </w:tcBorders>
          </w:tcPr>
          <w:p w:rsidR="00D376D8" w:rsidRPr="00D376D8" w:rsidRDefault="00D376D8" w:rsidP="00D376D8">
            <w:pPr>
              <w:pStyle w:val="ConsPlusCell"/>
              <w:widowControl/>
              <w:rPr>
                <w:rFonts w:ascii="Times New Roman" w:hAnsi="Times New Roman" w:cs="Times New Roman"/>
                <w:sz w:val="14"/>
                <w:szCs w:val="14"/>
              </w:rPr>
            </w:pPr>
          </w:p>
        </w:tc>
      </w:tr>
      <w:tr w:rsidR="00D376D8" w:rsidRPr="00D376D8" w:rsidTr="00D376D8">
        <w:trPr>
          <w:trHeight w:val="20"/>
        </w:trPr>
        <w:tc>
          <w:tcPr>
            <w:tcW w:w="182" w:type="pct"/>
            <w:vMerge/>
            <w:tcBorders>
              <w:left w:val="single" w:sz="4" w:space="0" w:color="auto"/>
              <w:bottom w:val="single" w:sz="4" w:space="0" w:color="auto"/>
              <w:right w:val="single" w:sz="4" w:space="0" w:color="auto"/>
            </w:tcBorders>
          </w:tcPr>
          <w:p w:rsidR="00D376D8" w:rsidRPr="00D376D8" w:rsidRDefault="00D376D8" w:rsidP="00D376D8">
            <w:pPr>
              <w:widowControl w:val="0"/>
              <w:autoSpaceDE w:val="0"/>
              <w:autoSpaceDN w:val="0"/>
              <w:adjustRightInd w:val="0"/>
              <w:spacing w:after="0" w:line="240" w:lineRule="auto"/>
              <w:outlineLvl w:val="2"/>
              <w:rPr>
                <w:rFonts w:ascii="Times New Roman" w:hAnsi="Times New Roman"/>
                <w:sz w:val="14"/>
                <w:szCs w:val="14"/>
              </w:rPr>
            </w:pPr>
          </w:p>
        </w:tc>
        <w:tc>
          <w:tcPr>
            <w:tcW w:w="715" w:type="pct"/>
            <w:vMerge/>
            <w:tcBorders>
              <w:left w:val="single" w:sz="4" w:space="0" w:color="auto"/>
              <w:bottom w:val="single" w:sz="4" w:space="0" w:color="auto"/>
              <w:right w:val="single" w:sz="4" w:space="0" w:color="auto"/>
            </w:tcBorders>
          </w:tcPr>
          <w:p w:rsidR="00D376D8" w:rsidRPr="00D376D8" w:rsidRDefault="00D376D8" w:rsidP="00D376D8">
            <w:pPr>
              <w:widowControl w:val="0"/>
              <w:autoSpaceDE w:val="0"/>
              <w:autoSpaceDN w:val="0"/>
              <w:adjustRightInd w:val="0"/>
              <w:spacing w:after="0" w:line="240" w:lineRule="auto"/>
              <w:rPr>
                <w:rFonts w:ascii="Times New Roman" w:hAnsi="Times New Roman"/>
                <w:sz w:val="14"/>
                <w:szCs w:val="14"/>
              </w:rPr>
            </w:pPr>
          </w:p>
        </w:tc>
        <w:tc>
          <w:tcPr>
            <w:tcW w:w="471" w:type="pct"/>
            <w:vMerge/>
            <w:tcBorders>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p>
        </w:tc>
        <w:tc>
          <w:tcPr>
            <w:tcW w:w="228"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806</w:t>
            </w:r>
          </w:p>
        </w:tc>
        <w:tc>
          <w:tcPr>
            <w:tcW w:w="190"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1102</w:t>
            </w:r>
          </w:p>
        </w:tc>
        <w:tc>
          <w:tcPr>
            <w:tcW w:w="296"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0718002</w:t>
            </w:r>
          </w:p>
        </w:tc>
        <w:tc>
          <w:tcPr>
            <w:tcW w:w="168"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244</w:t>
            </w:r>
          </w:p>
        </w:tc>
        <w:tc>
          <w:tcPr>
            <w:tcW w:w="484" w:type="pct"/>
            <w:gridSpan w:val="2"/>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color w:val="000000"/>
                <w:sz w:val="12"/>
                <w:szCs w:val="12"/>
              </w:rPr>
            </w:pPr>
            <w:r w:rsidRPr="00D376D8">
              <w:rPr>
                <w:rFonts w:ascii="Times New Roman" w:hAnsi="Times New Roman"/>
                <w:color w:val="000000"/>
                <w:sz w:val="12"/>
                <w:szCs w:val="12"/>
              </w:rPr>
              <w:t>597 341,00</w:t>
            </w:r>
          </w:p>
        </w:tc>
        <w:tc>
          <w:tcPr>
            <w:tcW w:w="384"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520 000,00</w:t>
            </w:r>
          </w:p>
        </w:tc>
        <w:tc>
          <w:tcPr>
            <w:tcW w:w="390" w:type="pct"/>
            <w:tcBorders>
              <w:top w:val="single" w:sz="4" w:space="0" w:color="auto"/>
              <w:left w:val="single" w:sz="4" w:space="0" w:color="auto"/>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1 065 400,00</w:t>
            </w:r>
          </w:p>
        </w:tc>
        <w:tc>
          <w:tcPr>
            <w:tcW w:w="407" w:type="pct"/>
            <w:tcBorders>
              <w:top w:val="single" w:sz="4" w:space="0" w:color="auto"/>
              <w:left w:val="single" w:sz="4" w:space="0" w:color="auto"/>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1 065 400,00</w:t>
            </w:r>
          </w:p>
        </w:tc>
        <w:tc>
          <w:tcPr>
            <w:tcW w:w="389" w:type="pct"/>
            <w:tcBorders>
              <w:top w:val="single" w:sz="4" w:space="0" w:color="auto"/>
              <w:left w:val="single" w:sz="4" w:space="0" w:color="auto"/>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color w:val="000000"/>
                <w:sz w:val="12"/>
                <w:szCs w:val="12"/>
              </w:rPr>
            </w:pPr>
            <w:r w:rsidRPr="00D376D8">
              <w:rPr>
                <w:rFonts w:ascii="Times New Roman" w:hAnsi="Times New Roman"/>
                <w:sz w:val="12"/>
                <w:szCs w:val="12"/>
              </w:rPr>
              <w:t>3 248 141,00</w:t>
            </w:r>
          </w:p>
        </w:tc>
        <w:tc>
          <w:tcPr>
            <w:tcW w:w="696" w:type="pct"/>
            <w:vMerge/>
            <w:tcBorders>
              <w:left w:val="single" w:sz="4" w:space="0" w:color="auto"/>
              <w:bottom w:val="single" w:sz="4" w:space="0" w:color="auto"/>
              <w:right w:val="single" w:sz="4" w:space="0" w:color="auto"/>
            </w:tcBorders>
          </w:tcPr>
          <w:p w:rsidR="00D376D8" w:rsidRPr="00D376D8" w:rsidRDefault="00D376D8" w:rsidP="00D376D8">
            <w:pPr>
              <w:pStyle w:val="ConsPlusCell"/>
              <w:widowControl/>
              <w:rPr>
                <w:rFonts w:ascii="Times New Roman" w:hAnsi="Times New Roman" w:cs="Times New Roman"/>
                <w:sz w:val="14"/>
                <w:szCs w:val="14"/>
              </w:rPr>
            </w:pPr>
          </w:p>
        </w:tc>
      </w:tr>
      <w:tr w:rsidR="00D376D8" w:rsidRPr="00D376D8" w:rsidTr="00D376D8">
        <w:trPr>
          <w:trHeight w:val="20"/>
        </w:trPr>
        <w:tc>
          <w:tcPr>
            <w:tcW w:w="182"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r w:rsidRPr="00D376D8">
              <w:rPr>
                <w:rFonts w:ascii="Times New Roman" w:hAnsi="Times New Roman"/>
                <w:sz w:val="14"/>
                <w:szCs w:val="14"/>
              </w:rPr>
              <w:t>1.3.</w:t>
            </w:r>
          </w:p>
        </w:tc>
        <w:tc>
          <w:tcPr>
            <w:tcW w:w="715"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r w:rsidRPr="00D376D8">
              <w:rPr>
                <w:rFonts w:ascii="Times New Roman" w:hAnsi="Times New Roman"/>
                <w:sz w:val="14"/>
                <w:szCs w:val="14"/>
              </w:rPr>
              <w:t>Приобретение оборудования и спортивного инвентаря для проведения спор</w:t>
            </w:r>
            <w:r>
              <w:rPr>
                <w:rFonts w:ascii="Times New Roman" w:hAnsi="Times New Roman"/>
                <w:sz w:val="14"/>
                <w:szCs w:val="14"/>
              </w:rPr>
              <w:t>тивно-массовых мероприятий</w:t>
            </w:r>
          </w:p>
        </w:tc>
        <w:tc>
          <w:tcPr>
            <w:tcW w:w="471" w:type="pct"/>
            <w:tcBorders>
              <w:top w:val="single" w:sz="4" w:space="0" w:color="auto"/>
              <w:left w:val="nil"/>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r w:rsidRPr="00D376D8">
              <w:rPr>
                <w:rFonts w:ascii="Times New Roman" w:hAnsi="Times New Roman"/>
                <w:sz w:val="14"/>
                <w:szCs w:val="14"/>
              </w:rPr>
              <w:t>Администрация Богучанского района</w:t>
            </w:r>
          </w:p>
        </w:tc>
        <w:tc>
          <w:tcPr>
            <w:tcW w:w="228" w:type="pct"/>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806</w:t>
            </w:r>
          </w:p>
        </w:tc>
        <w:tc>
          <w:tcPr>
            <w:tcW w:w="190" w:type="pct"/>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1102</w:t>
            </w:r>
          </w:p>
        </w:tc>
        <w:tc>
          <w:tcPr>
            <w:tcW w:w="296" w:type="pct"/>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0718002</w:t>
            </w:r>
          </w:p>
        </w:tc>
        <w:tc>
          <w:tcPr>
            <w:tcW w:w="168" w:type="pct"/>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244</w:t>
            </w:r>
          </w:p>
        </w:tc>
        <w:tc>
          <w:tcPr>
            <w:tcW w:w="484" w:type="pct"/>
            <w:gridSpan w:val="2"/>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750 000,00</w:t>
            </w:r>
          </w:p>
        </w:tc>
        <w:tc>
          <w:tcPr>
            <w:tcW w:w="384" w:type="pct"/>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850 000,00</w:t>
            </w:r>
          </w:p>
        </w:tc>
        <w:tc>
          <w:tcPr>
            <w:tcW w:w="390" w:type="pct"/>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700 000,00</w:t>
            </w:r>
          </w:p>
        </w:tc>
        <w:tc>
          <w:tcPr>
            <w:tcW w:w="407" w:type="pct"/>
            <w:tcBorders>
              <w:top w:val="single" w:sz="4" w:space="0" w:color="auto"/>
              <w:left w:val="nil"/>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700 000,00</w:t>
            </w:r>
          </w:p>
        </w:tc>
        <w:tc>
          <w:tcPr>
            <w:tcW w:w="389" w:type="pct"/>
            <w:tcBorders>
              <w:top w:val="single" w:sz="4" w:space="0" w:color="auto"/>
              <w:left w:val="nil"/>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3 000 000,00</w:t>
            </w:r>
          </w:p>
        </w:tc>
        <w:tc>
          <w:tcPr>
            <w:tcW w:w="696" w:type="pct"/>
            <w:tcBorders>
              <w:top w:val="single" w:sz="4" w:space="0" w:color="auto"/>
              <w:left w:val="nil"/>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r w:rsidRPr="00D376D8">
              <w:rPr>
                <w:rFonts w:ascii="Times New Roman" w:hAnsi="Times New Roman"/>
                <w:sz w:val="14"/>
                <w:szCs w:val="14"/>
              </w:rPr>
              <w:t>Приобретение ежегодно:</w:t>
            </w:r>
          </w:p>
          <w:p w:rsidR="00D376D8" w:rsidRPr="00D376D8" w:rsidRDefault="00D376D8" w:rsidP="00D376D8">
            <w:pPr>
              <w:spacing w:after="0" w:line="240" w:lineRule="auto"/>
              <w:rPr>
                <w:rFonts w:ascii="Times New Roman" w:hAnsi="Times New Roman"/>
                <w:sz w:val="14"/>
                <w:szCs w:val="14"/>
              </w:rPr>
            </w:pPr>
            <w:r w:rsidRPr="00D376D8">
              <w:rPr>
                <w:rFonts w:ascii="Times New Roman" w:hAnsi="Times New Roman"/>
                <w:sz w:val="14"/>
                <w:szCs w:val="14"/>
              </w:rPr>
              <w:t>оборудования в количестве не менее 5 единиц;</w:t>
            </w:r>
          </w:p>
          <w:p w:rsidR="00D376D8" w:rsidRPr="00D376D8" w:rsidRDefault="00D376D8" w:rsidP="00D376D8">
            <w:pPr>
              <w:spacing w:after="0" w:line="240" w:lineRule="auto"/>
              <w:rPr>
                <w:rFonts w:ascii="Times New Roman" w:hAnsi="Times New Roman"/>
                <w:b/>
                <w:sz w:val="14"/>
                <w:szCs w:val="14"/>
              </w:rPr>
            </w:pPr>
            <w:r w:rsidRPr="00D376D8">
              <w:rPr>
                <w:rFonts w:ascii="Times New Roman" w:hAnsi="Times New Roman"/>
                <w:sz w:val="14"/>
                <w:szCs w:val="14"/>
              </w:rPr>
              <w:t>спортивного инвентаря в количестве  не мене 10 единиц.</w:t>
            </w:r>
          </w:p>
        </w:tc>
      </w:tr>
      <w:tr w:rsidR="00D376D8" w:rsidRPr="00D376D8" w:rsidTr="00D376D8">
        <w:trPr>
          <w:trHeight w:val="20"/>
        </w:trPr>
        <w:tc>
          <w:tcPr>
            <w:tcW w:w="182"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p>
        </w:tc>
        <w:tc>
          <w:tcPr>
            <w:tcW w:w="715"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b/>
                <w:sz w:val="14"/>
                <w:szCs w:val="14"/>
              </w:rPr>
            </w:pPr>
            <w:r w:rsidRPr="00D376D8">
              <w:rPr>
                <w:rFonts w:ascii="Times New Roman" w:hAnsi="Times New Roman"/>
                <w:b/>
                <w:sz w:val="14"/>
                <w:szCs w:val="14"/>
              </w:rPr>
              <w:t>Всего:</w:t>
            </w:r>
          </w:p>
        </w:tc>
        <w:tc>
          <w:tcPr>
            <w:tcW w:w="471" w:type="pct"/>
            <w:tcBorders>
              <w:top w:val="single" w:sz="4" w:space="0" w:color="auto"/>
              <w:left w:val="nil"/>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p>
        </w:tc>
        <w:tc>
          <w:tcPr>
            <w:tcW w:w="228" w:type="pct"/>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color w:val="FF0000"/>
                <w:sz w:val="12"/>
                <w:szCs w:val="12"/>
              </w:rPr>
            </w:pPr>
          </w:p>
        </w:tc>
        <w:tc>
          <w:tcPr>
            <w:tcW w:w="190" w:type="pct"/>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color w:val="FF0000"/>
                <w:sz w:val="12"/>
                <w:szCs w:val="12"/>
              </w:rPr>
            </w:pPr>
          </w:p>
        </w:tc>
        <w:tc>
          <w:tcPr>
            <w:tcW w:w="296" w:type="pct"/>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color w:val="FF0000"/>
                <w:sz w:val="12"/>
                <w:szCs w:val="12"/>
              </w:rPr>
            </w:pPr>
          </w:p>
        </w:tc>
        <w:tc>
          <w:tcPr>
            <w:tcW w:w="168" w:type="pct"/>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color w:val="FF0000"/>
                <w:sz w:val="12"/>
                <w:szCs w:val="12"/>
              </w:rPr>
            </w:pPr>
          </w:p>
        </w:tc>
        <w:tc>
          <w:tcPr>
            <w:tcW w:w="484" w:type="pct"/>
            <w:gridSpan w:val="2"/>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2 220 500,00</w:t>
            </w:r>
          </w:p>
        </w:tc>
        <w:tc>
          <w:tcPr>
            <w:tcW w:w="384" w:type="pct"/>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2 370 000,00</w:t>
            </w:r>
          </w:p>
        </w:tc>
        <w:tc>
          <w:tcPr>
            <w:tcW w:w="390" w:type="pct"/>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3 015 400,00</w:t>
            </w:r>
          </w:p>
        </w:tc>
        <w:tc>
          <w:tcPr>
            <w:tcW w:w="407" w:type="pct"/>
            <w:tcBorders>
              <w:top w:val="single" w:sz="4" w:space="0" w:color="auto"/>
              <w:left w:val="nil"/>
              <w:bottom w:val="single" w:sz="4" w:space="0" w:color="auto"/>
              <w:right w:val="single" w:sz="4" w:space="0" w:color="auto"/>
            </w:tcBorders>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3 015 400,00</w:t>
            </w:r>
          </w:p>
        </w:tc>
        <w:tc>
          <w:tcPr>
            <w:tcW w:w="389" w:type="pct"/>
            <w:tcBorders>
              <w:top w:val="single" w:sz="4" w:space="0" w:color="auto"/>
              <w:left w:val="nil"/>
              <w:bottom w:val="single" w:sz="4" w:space="0" w:color="auto"/>
              <w:right w:val="single" w:sz="4" w:space="0" w:color="auto"/>
            </w:tcBorders>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10 621 300,00</w:t>
            </w:r>
          </w:p>
        </w:tc>
        <w:tc>
          <w:tcPr>
            <w:tcW w:w="696" w:type="pct"/>
            <w:tcBorders>
              <w:top w:val="single" w:sz="4" w:space="0" w:color="auto"/>
              <w:left w:val="nil"/>
              <w:bottom w:val="single" w:sz="4" w:space="0" w:color="auto"/>
              <w:right w:val="single" w:sz="4" w:space="0" w:color="auto"/>
            </w:tcBorders>
          </w:tcPr>
          <w:p w:rsidR="00D376D8" w:rsidRPr="00D376D8" w:rsidRDefault="00D376D8" w:rsidP="00D376D8">
            <w:pPr>
              <w:spacing w:after="0" w:line="240" w:lineRule="auto"/>
              <w:jc w:val="center"/>
              <w:rPr>
                <w:rFonts w:ascii="Times New Roman" w:hAnsi="Times New Roman"/>
                <w:color w:val="FF0000"/>
                <w:sz w:val="14"/>
                <w:szCs w:val="14"/>
              </w:rPr>
            </w:pPr>
          </w:p>
        </w:tc>
      </w:tr>
      <w:tr w:rsidR="00D376D8" w:rsidRPr="00D376D8" w:rsidTr="00D376D8">
        <w:trPr>
          <w:trHeight w:val="20"/>
        </w:trPr>
        <w:tc>
          <w:tcPr>
            <w:tcW w:w="182"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p>
        </w:tc>
        <w:tc>
          <w:tcPr>
            <w:tcW w:w="715"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r w:rsidRPr="00D376D8">
              <w:rPr>
                <w:rFonts w:ascii="Times New Roman" w:hAnsi="Times New Roman"/>
                <w:sz w:val="14"/>
                <w:szCs w:val="14"/>
              </w:rPr>
              <w:t>в том числе:</w:t>
            </w:r>
          </w:p>
        </w:tc>
        <w:tc>
          <w:tcPr>
            <w:tcW w:w="471" w:type="pct"/>
            <w:tcBorders>
              <w:top w:val="single" w:sz="4" w:space="0" w:color="auto"/>
              <w:left w:val="nil"/>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p>
        </w:tc>
        <w:tc>
          <w:tcPr>
            <w:tcW w:w="228" w:type="pct"/>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color w:val="FF0000"/>
                <w:sz w:val="12"/>
                <w:szCs w:val="12"/>
              </w:rPr>
            </w:pPr>
          </w:p>
        </w:tc>
        <w:tc>
          <w:tcPr>
            <w:tcW w:w="190" w:type="pct"/>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color w:val="FF0000"/>
                <w:sz w:val="12"/>
                <w:szCs w:val="12"/>
              </w:rPr>
            </w:pPr>
          </w:p>
        </w:tc>
        <w:tc>
          <w:tcPr>
            <w:tcW w:w="296" w:type="pct"/>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color w:val="FF0000"/>
                <w:sz w:val="12"/>
                <w:szCs w:val="12"/>
              </w:rPr>
            </w:pPr>
          </w:p>
        </w:tc>
        <w:tc>
          <w:tcPr>
            <w:tcW w:w="168" w:type="pct"/>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color w:val="FF0000"/>
                <w:sz w:val="12"/>
                <w:szCs w:val="12"/>
              </w:rPr>
            </w:pPr>
          </w:p>
        </w:tc>
        <w:tc>
          <w:tcPr>
            <w:tcW w:w="484" w:type="pct"/>
            <w:gridSpan w:val="2"/>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sz w:val="12"/>
                <w:szCs w:val="12"/>
              </w:rPr>
            </w:pPr>
          </w:p>
        </w:tc>
        <w:tc>
          <w:tcPr>
            <w:tcW w:w="384" w:type="pct"/>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sz w:val="12"/>
                <w:szCs w:val="12"/>
              </w:rPr>
            </w:pPr>
          </w:p>
        </w:tc>
        <w:tc>
          <w:tcPr>
            <w:tcW w:w="390" w:type="pct"/>
            <w:tcBorders>
              <w:top w:val="single" w:sz="4" w:space="0" w:color="auto"/>
              <w:left w:val="nil"/>
              <w:bottom w:val="single" w:sz="4" w:space="0" w:color="auto"/>
              <w:right w:val="single" w:sz="4" w:space="0" w:color="auto"/>
            </w:tcBorders>
            <w:noWrap/>
          </w:tcPr>
          <w:p w:rsidR="00D376D8" w:rsidRPr="00D376D8" w:rsidRDefault="00D376D8" w:rsidP="00D376D8">
            <w:pPr>
              <w:spacing w:after="0" w:line="240" w:lineRule="auto"/>
              <w:jc w:val="center"/>
              <w:rPr>
                <w:rFonts w:ascii="Times New Roman" w:hAnsi="Times New Roman"/>
                <w:sz w:val="12"/>
                <w:szCs w:val="12"/>
              </w:rPr>
            </w:pPr>
          </w:p>
        </w:tc>
        <w:tc>
          <w:tcPr>
            <w:tcW w:w="407" w:type="pct"/>
            <w:tcBorders>
              <w:top w:val="single" w:sz="4" w:space="0" w:color="auto"/>
              <w:left w:val="nil"/>
              <w:bottom w:val="single" w:sz="4" w:space="0" w:color="auto"/>
              <w:right w:val="single" w:sz="4" w:space="0" w:color="auto"/>
            </w:tcBorders>
          </w:tcPr>
          <w:p w:rsidR="00D376D8" w:rsidRPr="00D376D8" w:rsidRDefault="00D376D8" w:rsidP="00D376D8">
            <w:pPr>
              <w:spacing w:after="0" w:line="240" w:lineRule="auto"/>
              <w:jc w:val="center"/>
              <w:rPr>
                <w:rFonts w:ascii="Times New Roman" w:hAnsi="Times New Roman"/>
                <w:sz w:val="12"/>
                <w:szCs w:val="12"/>
              </w:rPr>
            </w:pPr>
          </w:p>
        </w:tc>
        <w:tc>
          <w:tcPr>
            <w:tcW w:w="389" w:type="pct"/>
            <w:tcBorders>
              <w:top w:val="single" w:sz="4" w:space="0" w:color="auto"/>
              <w:left w:val="nil"/>
              <w:bottom w:val="single" w:sz="4" w:space="0" w:color="auto"/>
              <w:right w:val="single" w:sz="4" w:space="0" w:color="auto"/>
            </w:tcBorders>
          </w:tcPr>
          <w:p w:rsidR="00D376D8" w:rsidRPr="00D376D8" w:rsidRDefault="00D376D8" w:rsidP="00D376D8">
            <w:pPr>
              <w:spacing w:after="0" w:line="240" w:lineRule="auto"/>
              <w:jc w:val="center"/>
              <w:rPr>
                <w:rFonts w:ascii="Times New Roman" w:hAnsi="Times New Roman"/>
                <w:sz w:val="12"/>
                <w:szCs w:val="12"/>
              </w:rPr>
            </w:pPr>
          </w:p>
        </w:tc>
        <w:tc>
          <w:tcPr>
            <w:tcW w:w="696" w:type="pct"/>
            <w:tcBorders>
              <w:top w:val="single" w:sz="4" w:space="0" w:color="auto"/>
              <w:left w:val="nil"/>
              <w:bottom w:val="single" w:sz="4" w:space="0" w:color="auto"/>
              <w:right w:val="single" w:sz="4" w:space="0" w:color="auto"/>
            </w:tcBorders>
          </w:tcPr>
          <w:p w:rsidR="00D376D8" w:rsidRPr="00D376D8" w:rsidRDefault="00D376D8" w:rsidP="00D376D8">
            <w:pPr>
              <w:spacing w:after="0" w:line="240" w:lineRule="auto"/>
              <w:jc w:val="center"/>
              <w:rPr>
                <w:rFonts w:ascii="Times New Roman" w:hAnsi="Times New Roman"/>
                <w:color w:val="FF0000"/>
                <w:sz w:val="14"/>
                <w:szCs w:val="14"/>
              </w:rPr>
            </w:pPr>
          </w:p>
        </w:tc>
      </w:tr>
      <w:tr w:rsidR="00D376D8" w:rsidRPr="00D376D8" w:rsidTr="00D376D8">
        <w:trPr>
          <w:trHeight w:val="20"/>
        </w:trPr>
        <w:tc>
          <w:tcPr>
            <w:tcW w:w="182"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b/>
                <w:sz w:val="14"/>
                <w:szCs w:val="14"/>
              </w:rPr>
            </w:pPr>
          </w:p>
        </w:tc>
        <w:tc>
          <w:tcPr>
            <w:tcW w:w="715" w:type="pct"/>
            <w:tcBorders>
              <w:top w:val="single" w:sz="4" w:space="0" w:color="auto"/>
              <w:left w:val="single" w:sz="4" w:space="0" w:color="auto"/>
              <w:bottom w:val="single" w:sz="4" w:space="0" w:color="auto"/>
              <w:right w:val="single" w:sz="4" w:space="0" w:color="auto"/>
            </w:tcBorders>
          </w:tcPr>
          <w:p w:rsidR="00D376D8" w:rsidRPr="00D376D8" w:rsidRDefault="00D376D8" w:rsidP="00D376D8">
            <w:pPr>
              <w:spacing w:after="0" w:line="240" w:lineRule="auto"/>
              <w:rPr>
                <w:rFonts w:ascii="Times New Roman" w:hAnsi="Times New Roman"/>
                <w:b/>
                <w:sz w:val="14"/>
                <w:szCs w:val="14"/>
              </w:rPr>
            </w:pPr>
          </w:p>
        </w:tc>
        <w:tc>
          <w:tcPr>
            <w:tcW w:w="471" w:type="pct"/>
            <w:tcBorders>
              <w:top w:val="single" w:sz="4" w:space="0" w:color="auto"/>
              <w:left w:val="nil"/>
              <w:bottom w:val="single" w:sz="4" w:space="0" w:color="auto"/>
              <w:right w:val="single" w:sz="4" w:space="0" w:color="auto"/>
            </w:tcBorders>
          </w:tcPr>
          <w:p w:rsidR="00D376D8" w:rsidRPr="00D376D8" w:rsidRDefault="00D376D8" w:rsidP="00D376D8">
            <w:pPr>
              <w:spacing w:after="0" w:line="240" w:lineRule="auto"/>
              <w:rPr>
                <w:rFonts w:ascii="Times New Roman" w:hAnsi="Times New Roman"/>
                <w:sz w:val="14"/>
                <w:szCs w:val="14"/>
              </w:rPr>
            </w:pPr>
            <w:r w:rsidRPr="00D376D8">
              <w:rPr>
                <w:rFonts w:ascii="Times New Roman" w:hAnsi="Times New Roman"/>
                <w:sz w:val="14"/>
                <w:szCs w:val="14"/>
              </w:rPr>
              <w:t>Администрация Богучанского района</w:t>
            </w:r>
          </w:p>
        </w:tc>
        <w:tc>
          <w:tcPr>
            <w:tcW w:w="228" w:type="pct"/>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color w:val="FF0000"/>
                <w:sz w:val="12"/>
                <w:szCs w:val="12"/>
              </w:rPr>
            </w:pPr>
          </w:p>
        </w:tc>
        <w:tc>
          <w:tcPr>
            <w:tcW w:w="190" w:type="pct"/>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color w:val="FF0000"/>
                <w:sz w:val="12"/>
                <w:szCs w:val="12"/>
              </w:rPr>
            </w:pPr>
          </w:p>
        </w:tc>
        <w:tc>
          <w:tcPr>
            <w:tcW w:w="296" w:type="pct"/>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color w:val="FF0000"/>
                <w:sz w:val="12"/>
                <w:szCs w:val="12"/>
              </w:rPr>
            </w:pPr>
          </w:p>
        </w:tc>
        <w:tc>
          <w:tcPr>
            <w:tcW w:w="168" w:type="pct"/>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color w:val="FF0000"/>
                <w:sz w:val="12"/>
                <w:szCs w:val="12"/>
              </w:rPr>
            </w:pPr>
          </w:p>
        </w:tc>
        <w:tc>
          <w:tcPr>
            <w:tcW w:w="484" w:type="pct"/>
            <w:gridSpan w:val="2"/>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2 220 500,00</w:t>
            </w:r>
          </w:p>
        </w:tc>
        <w:tc>
          <w:tcPr>
            <w:tcW w:w="384" w:type="pct"/>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2 370 000,00</w:t>
            </w:r>
          </w:p>
        </w:tc>
        <w:tc>
          <w:tcPr>
            <w:tcW w:w="390" w:type="pct"/>
            <w:tcBorders>
              <w:top w:val="single" w:sz="4" w:space="0" w:color="auto"/>
              <w:left w:val="nil"/>
              <w:bottom w:val="single" w:sz="4" w:space="0" w:color="auto"/>
              <w:right w:val="single" w:sz="4" w:space="0" w:color="auto"/>
            </w:tcBorders>
            <w:noWrap/>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3 015 400,00</w:t>
            </w:r>
          </w:p>
        </w:tc>
        <w:tc>
          <w:tcPr>
            <w:tcW w:w="407" w:type="pct"/>
            <w:tcBorders>
              <w:top w:val="single" w:sz="4" w:space="0" w:color="auto"/>
              <w:left w:val="nil"/>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3 01 5 400,00</w:t>
            </w:r>
          </w:p>
        </w:tc>
        <w:tc>
          <w:tcPr>
            <w:tcW w:w="389" w:type="pct"/>
            <w:tcBorders>
              <w:top w:val="single" w:sz="4" w:space="0" w:color="auto"/>
              <w:left w:val="nil"/>
              <w:bottom w:val="single" w:sz="4" w:space="0" w:color="auto"/>
              <w:right w:val="single" w:sz="4" w:space="0" w:color="auto"/>
            </w:tcBorders>
            <w:vAlign w:val="center"/>
          </w:tcPr>
          <w:p w:rsidR="00D376D8" w:rsidRPr="00D376D8" w:rsidRDefault="00D376D8" w:rsidP="00D376D8">
            <w:pPr>
              <w:spacing w:after="0" w:line="240" w:lineRule="auto"/>
              <w:jc w:val="center"/>
              <w:rPr>
                <w:rFonts w:ascii="Times New Roman" w:hAnsi="Times New Roman"/>
                <w:sz w:val="12"/>
                <w:szCs w:val="12"/>
              </w:rPr>
            </w:pPr>
            <w:r w:rsidRPr="00D376D8">
              <w:rPr>
                <w:rFonts w:ascii="Times New Roman" w:hAnsi="Times New Roman"/>
                <w:sz w:val="12"/>
                <w:szCs w:val="12"/>
              </w:rPr>
              <w:t>10 621 300,00</w:t>
            </w:r>
          </w:p>
        </w:tc>
        <w:tc>
          <w:tcPr>
            <w:tcW w:w="696" w:type="pct"/>
            <w:tcBorders>
              <w:top w:val="single" w:sz="4" w:space="0" w:color="auto"/>
              <w:left w:val="nil"/>
              <w:bottom w:val="single" w:sz="4" w:space="0" w:color="auto"/>
              <w:right w:val="single" w:sz="4" w:space="0" w:color="auto"/>
            </w:tcBorders>
          </w:tcPr>
          <w:p w:rsidR="00D376D8" w:rsidRPr="00D376D8" w:rsidRDefault="00D376D8" w:rsidP="00D376D8">
            <w:pPr>
              <w:spacing w:after="0" w:line="240" w:lineRule="auto"/>
              <w:jc w:val="center"/>
              <w:rPr>
                <w:rFonts w:ascii="Times New Roman" w:hAnsi="Times New Roman"/>
                <w:b/>
                <w:color w:val="FF0000"/>
                <w:sz w:val="14"/>
                <w:szCs w:val="14"/>
              </w:rPr>
            </w:pPr>
          </w:p>
        </w:tc>
      </w:tr>
    </w:tbl>
    <w:p w:rsidR="000F269D" w:rsidRPr="000F269D" w:rsidRDefault="000F269D" w:rsidP="00D376D8">
      <w:pPr>
        <w:autoSpaceDE w:val="0"/>
        <w:spacing w:after="0" w:line="240" w:lineRule="auto"/>
        <w:rPr>
          <w:rFonts w:ascii="Times New Roman" w:hAnsi="Times New Roman"/>
          <w:sz w:val="20"/>
          <w:szCs w:val="20"/>
        </w:rPr>
      </w:pPr>
      <w:r w:rsidRPr="000F269D">
        <w:rPr>
          <w:rFonts w:ascii="Times New Roman" w:hAnsi="Times New Roman"/>
          <w:sz w:val="20"/>
          <w:szCs w:val="20"/>
        </w:rPr>
        <w:tab/>
      </w:r>
    </w:p>
    <w:p w:rsidR="00C20783" w:rsidRPr="00C20783" w:rsidRDefault="00C20783" w:rsidP="00C20783">
      <w:pPr>
        <w:spacing w:after="0" w:line="240" w:lineRule="auto"/>
        <w:jc w:val="center"/>
        <w:rPr>
          <w:rFonts w:ascii="Times New Roman" w:hAnsi="Times New Roman"/>
          <w:sz w:val="20"/>
          <w:szCs w:val="20"/>
        </w:rPr>
      </w:pPr>
      <w:r w:rsidRPr="00C20783">
        <w:rPr>
          <w:rFonts w:ascii="Times New Roman" w:hAnsi="Times New Roman"/>
          <w:sz w:val="20"/>
          <w:szCs w:val="20"/>
        </w:rPr>
        <w:t xml:space="preserve">АДМИНИСТРАЦИЯ БОГУЧАНСКОГО  РАЙОНА  </w:t>
      </w:r>
    </w:p>
    <w:p w:rsidR="00C20783" w:rsidRPr="00C20783" w:rsidRDefault="00C20783" w:rsidP="00C20783">
      <w:pPr>
        <w:spacing w:after="0"/>
        <w:jc w:val="center"/>
        <w:rPr>
          <w:rFonts w:ascii="Times New Roman" w:hAnsi="Times New Roman"/>
          <w:sz w:val="20"/>
          <w:szCs w:val="20"/>
        </w:rPr>
      </w:pPr>
      <w:r w:rsidRPr="00C20783">
        <w:rPr>
          <w:rFonts w:ascii="Times New Roman" w:hAnsi="Times New Roman"/>
          <w:sz w:val="20"/>
          <w:szCs w:val="20"/>
        </w:rPr>
        <w:t>ПОСТАНОВЛЕНИЕ</w:t>
      </w:r>
    </w:p>
    <w:p w:rsidR="00C20783" w:rsidRPr="00C20783" w:rsidRDefault="00C20783" w:rsidP="00C20783">
      <w:pPr>
        <w:pStyle w:val="ab"/>
        <w:rPr>
          <w:rFonts w:ascii="Times New Roman" w:hAnsi="Times New Roman"/>
          <w:sz w:val="20"/>
          <w:szCs w:val="20"/>
        </w:rPr>
      </w:pPr>
      <w:r w:rsidRPr="00C20783">
        <w:rPr>
          <w:rFonts w:ascii="Times New Roman" w:hAnsi="Times New Roman"/>
          <w:sz w:val="20"/>
          <w:szCs w:val="20"/>
        </w:rPr>
        <w:t xml:space="preserve">31.12.2014                                         </w:t>
      </w:r>
      <w:r>
        <w:rPr>
          <w:rFonts w:ascii="Times New Roman" w:hAnsi="Times New Roman"/>
          <w:sz w:val="20"/>
          <w:szCs w:val="20"/>
        </w:rPr>
        <w:t xml:space="preserve">                       </w:t>
      </w:r>
      <w:r w:rsidRPr="00C20783">
        <w:rPr>
          <w:rFonts w:ascii="Times New Roman" w:hAnsi="Times New Roman"/>
          <w:sz w:val="20"/>
          <w:szCs w:val="20"/>
        </w:rPr>
        <w:t xml:space="preserve">с. Богучаны                                         </w:t>
      </w:r>
      <w:r>
        <w:rPr>
          <w:rFonts w:ascii="Times New Roman" w:hAnsi="Times New Roman"/>
          <w:sz w:val="20"/>
          <w:szCs w:val="20"/>
        </w:rPr>
        <w:t xml:space="preserve">                         </w:t>
      </w:r>
      <w:r w:rsidRPr="00C20783">
        <w:rPr>
          <w:rFonts w:ascii="Times New Roman" w:hAnsi="Times New Roman"/>
          <w:sz w:val="20"/>
          <w:szCs w:val="20"/>
        </w:rPr>
        <w:t xml:space="preserve">№1747-п </w:t>
      </w:r>
    </w:p>
    <w:p w:rsidR="00C20783" w:rsidRPr="00C20783" w:rsidRDefault="00C20783" w:rsidP="00C20783">
      <w:pPr>
        <w:pStyle w:val="ab"/>
        <w:spacing w:after="0" w:line="240" w:lineRule="auto"/>
        <w:jc w:val="both"/>
        <w:rPr>
          <w:rFonts w:ascii="Times New Roman" w:hAnsi="Times New Roman"/>
          <w:sz w:val="20"/>
          <w:szCs w:val="20"/>
        </w:rPr>
      </w:pPr>
    </w:p>
    <w:p w:rsidR="00C20783" w:rsidRPr="00C20783" w:rsidRDefault="00C20783" w:rsidP="00015C84">
      <w:pPr>
        <w:pStyle w:val="ab"/>
        <w:spacing w:after="0" w:line="240" w:lineRule="auto"/>
        <w:jc w:val="center"/>
        <w:rPr>
          <w:rFonts w:ascii="Times New Roman" w:hAnsi="Times New Roman"/>
          <w:sz w:val="20"/>
          <w:szCs w:val="20"/>
        </w:rPr>
      </w:pPr>
      <w:r w:rsidRPr="00C20783">
        <w:rPr>
          <w:rFonts w:ascii="Times New Roman" w:hAnsi="Times New Roman"/>
          <w:sz w:val="20"/>
          <w:szCs w:val="20"/>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p w:rsidR="00C20783" w:rsidRPr="00C20783" w:rsidRDefault="00C20783" w:rsidP="00C20783">
      <w:pPr>
        <w:pStyle w:val="ab"/>
        <w:jc w:val="both"/>
        <w:rPr>
          <w:rFonts w:ascii="Times New Roman" w:hAnsi="Times New Roman"/>
          <w:sz w:val="20"/>
          <w:szCs w:val="20"/>
        </w:rPr>
      </w:pPr>
    </w:p>
    <w:p w:rsidR="00C20783" w:rsidRPr="00C20783" w:rsidRDefault="00C20783" w:rsidP="00C20783">
      <w:pPr>
        <w:autoSpaceDE w:val="0"/>
        <w:spacing w:after="0" w:line="240" w:lineRule="auto"/>
        <w:ind w:firstLine="720"/>
        <w:jc w:val="both"/>
        <w:rPr>
          <w:rFonts w:ascii="Times New Roman" w:hAnsi="Times New Roman"/>
          <w:sz w:val="20"/>
          <w:szCs w:val="20"/>
        </w:rPr>
      </w:pPr>
      <w:r w:rsidRPr="00C20783">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C20783" w:rsidRPr="00C20783" w:rsidRDefault="00C20783" w:rsidP="00C20783">
      <w:pPr>
        <w:pStyle w:val="ab"/>
        <w:spacing w:after="0" w:line="240" w:lineRule="auto"/>
        <w:ind w:firstLine="709"/>
        <w:jc w:val="both"/>
        <w:rPr>
          <w:rFonts w:ascii="Times New Roman" w:hAnsi="Times New Roman"/>
          <w:sz w:val="20"/>
          <w:szCs w:val="20"/>
        </w:rPr>
      </w:pPr>
      <w:r w:rsidRPr="00C20783">
        <w:rPr>
          <w:rFonts w:ascii="Times New Roman" w:hAnsi="Times New Roman"/>
          <w:sz w:val="20"/>
          <w:szCs w:val="20"/>
        </w:rPr>
        <w:t>1. Внести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следующие изменения:</w:t>
      </w:r>
    </w:p>
    <w:p w:rsidR="00C20783" w:rsidRPr="00C20783" w:rsidRDefault="00C20783" w:rsidP="00C20783">
      <w:pPr>
        <w:autoSpaceDE w:val="0"/>
        <w:autoSpaceDN w:val="0"/>
        <w:adjustRightInd w:val="0"/>
        <w:spacing w:after="0" w:line="240" w:lineRule="auto"/>
        <w:ind w:firstLine="709"/>
        <w:jc w:val="both"/>
        <w:rPr>
          <w:rFonts w:ascii="Times New Roman" w:hAnsi="Times New Roman"/>
          <w:sz w:val="20"/>
          <w:szCs w:val="20"/>
        </w:rPr>
      </w:pPr>
      <w:r w:rsidRPr="00C20783">
        <w:rPr>
          <w:rFonts w:ascii="Times New Roman" w:hAnsi="Times New Roman"/>
          <w:sz w:val="20"/>
          <w:szCs w:val="20"/>
        </w:rPr>
        <w:t>1.1.  приложение  №  2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изложить в новой редакции  согласно приложению № 1.</w:t>
      </w:r>
    </w:p>
    <w:p w:rsidR="00C20783" w:rsidRPr="00C20783" w:rsidRDefault="00C20783" w:rsidP="00C20783">
      <w:pPr>
        <w:autoSpaceDE w:val="0"/>
        <w:autoSpaceDN w:val="0"/>
        <w:adjustRightInd w:val="0"/>
        <w:spacing w:after="0" w:line="240" w:lineRule="auto"/>
        <w:ind w:firstLine="709"/>
        <w:jc w:val="both"/>
        <w:rPr>
          <w:rFonts w:ascii="Times New Roman" w:hAnsi="Times New Roman"/>
          <w:sz w:val="20"/>
          <w:szCs w:val="20"/>
        </w:rPr>
      </w:pPr>
      <w:r w:rsidRPr="00C20783">
        <w:rPr>
          <w:rFonts w:ascii="Times New Roman" w:hAnsi="Times New Roman"/>
          <w:sz w:val="20"/>
          <w:szCs w:val="20"/>
        </w:rPr>
        <w:t>1.2. приложение  № 2  к подпрограмме «Развитие субъектов малого и с</w:t>
      </w:r>
      <w:r w:rsidR="00015C84">
        <w:rPr>
          <w:rFonts w:ascii="Times New Roman" w:hAnsi="Times New Roman"/>
          <w:sz w:val="20"/>
          <w:szCs w:val="20"/>
        </w:rPr>
        <w:t xml:space="preserve">реднего </w:t>
      </w:r>
      <w:r w:rsidRPr="00C20783">
        <w:rPr>
          <w:rFonts w:ascii="Times New Roman" w:hAnsi="Times New Roman"/>
          <w:sz w:val="20"/>
          <w:szCs w:val="20"/>
        </w:rPr>
        <w:t>предпринимательства в Богучанском районе» на 2014-2017 годы  изложить в новой редакции согласно приложению № 2.</w:t>
      </w:r>
    </w:p>
    <w:p w:rsidR="00C20783" w:rsidRPr="00C20783" w:rsidRDefault="00C20783" w:rsidP="00C20783">
      <w:pPr>
        <w:autoSpaceDE w:val="0"/>
        <w:spacing w:after="0" w:line="240" w:lineRule="auto"/>
        <w:ind w:firstLine="709"/>
        <w:jc w:val="both"/>
        <w:rPr>
          <w:rFonts w:ascii="Times New Roman" w:hAnsi="Times New Roman"/>
          <w:color w:val="000000"/>
          <w:sz w:val="20"/>
          <w:szCs w:val="20"/>
        </w:rPr>
      </w:pPr>
      <w:r w:rsidRPr="00C20783">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C20783" w:rsidRPr="00C20783" w:rsidRDefault="00C20783" w:rsidP="00C20783">
      <w:pPr>
        <w:spacing w:after="0" w:line="240" w:lineRule="auto"/>
        <w:ind w:firstLine="709"/>
        <w:jc w:val="both"/>
        <w:rPr>
          <w:rFonts w:ascii="Times New Roman" w:hAnsi="Times New Roman"/>
          <w:sz w:val="20"/>
          <w:szCs w:val="20"/>
        </w:rPr>
      </w:pPr>
      <w:r w:rsidRPr="00C20783">
        <w:rPr>
          <w:rFonts w:ascii="Times New Roman" w:hAnsi="Times New Roman"/>
          <w:color w:val="000000"/>
          <w:sz w:val="20"/>
          <w:szCs w:val="20"/>
        </w:rPr>
        <w:t xml:space="preserve">3. </w:t>
      </w:r>
      <w:r w:rsidRPr="00C20783">
        <w:rPr>
          <w:rFonts w:ascii="Times New Roman" w:hAnsi="Times New Roman"/>
          <w:sz w:val="20"/>
          <w:szCs w:val="20"/>
        </w:rPr>
        <w:t>Постановление вступает в силу  со дня, следующего за днем его  опубликования   в Официальном вестнике Богучанского района.</w:t>
      </w:r>
    </w:p>
    <w:p w:rsidR="00C20783" w:rsidRDefault="00C20783" w:rsidP="00C20783">
      <w:pPr>
        <w:autoSpaceDE w:val="0"/>
        <w:spacing w:after="0" w:line="240" w:lineRule="auto"/>
        <w:rPr>
          <w:rFonts w:ascii="Times New Roman" w:hAnsi="Times New Roman"/>
          <w:sz w:val="20"/>
          <w:szCs w:val="20"/>
        </w:rPr>
      </w:pPr>
    </w:p>
    <w:p w:rsidR="00C20783" w:rsidRPr="00C20783" w:rsidRDefault="00C20783" w:rsidP="00C20783">
      <w:pPr>
        <w:autoSpaceDE w:val="0"/>
        <w:spacing w:after="0" w:line="240" w:lineRule="auto"/>
        <w:rPr>
          <w:rFonts w:ascii="Times New Roman" w:hAnsi="Times New Roman"/>
          <w:sz w:val="20"/>
          <w:szCs w:val="20"/>
        </w:rPr>
      </w:pPr>
      <w:r w:rsidRPr="00C20783">
        <w:rPr>
          <w:rFonts w:ascii="Times New Roman" w:hAnsi="Times New Roman"/>
          <w:sz w:val="20"/>
          <w:szCs w:val="20"/>
        </w:rPr>
        <w:t>Глава администрации</w:t>
      </w:r>
    </w:p>
    <w:p w:rsidR="00015C84" w:rsidRDefault="00C20783" w:rsidP="00C20783">
      <w:pPr>
        <w:autoSpaceDE w:val="0"/>
        <w:spacing w:after="0" w:line="240" w:lineRule="auto"/>
        <w:rPr>
          <w:rFonts w:ascii="Times New Roman" w:hAnsi="Times New Roman"/>
          <w:sz w:val="20"/>
          <w:szCs w:val="20"/>
        </w:rPr>
      </w:pPr>
      <w:r w:rsidRPr="00C20783">
        <w:rPr>
          <w:rFonts w:ascii="Times New Roman" w:hAnsi="Times New Roman"/>
          <w:sz w:val="20"/>
          <w:szCs w:val="20"/>
        </w:rPr>
        <w:t xml:space="preserve">Богучанского района                                                                         </w:t>
      </w:r>
      <w:r>
        <w:rPr>
          <w:rFonts w:ascii="Times New Roman" w:hAnsi="Times New Roman"/>
          <w:sz w:val="20"/>
          <w:szCs w:val="20"/>
        </w:rPr>
        <w:t xml:space="preserve">                                               </w:t>
      </w:r>
      <w:r w:rsidRPr="00C20783">
        <w:rPr>
          <w:rFonts w:ascii="Times New Roman" w:hAnsi="Times New Roman"/>
          <w:sz w:val="20"/>
          <w:szCs w:val="20"/>
        </w:rPr>
        <w:t xml:space="preserve">В.Ю. Карнаухов    </w:t>
      </w:r>
    </w:p>
    <w:p w:rsidR="00015C84" w:rsidRDefault="00015C84" w:rsidP="00C20783">
      <w:pPr>
        <w:autoSpaceDE w:val="0"/>
        <w:spacing w:after="0" w:line="240" w:lineRule="auto"/>
        <w:rPr>
          <w:rFonts w:ascii="Times New Roman" w:hAnsi="Times New Roman"/>
          <w:sz w:val="20"/>
          <w:szCs w:val="20"/>
        </w:rPr>
      </w:pPr>
    </w:p>
    <w:tbl>
      <w:tblPr>
        <w:tblW w:w="5000" w:type="pct"/>
        <w:tblLook w:val="04A0"/>
      </w:tblPr>
      <w:tblGrid>
        <w:gridCol w:w="1194"/>
        <w:gridCol w:w="1524"/>
        <w:gridCol w:w="1133"/>
        <w:gridCol w:w="549"/>
        <w:gridCol w:w="521"/>
        <w:gridCol w:w="318"/>
        <w:gridCol w:w="318"/>
        <w:gridCol w:w="318"/>
        <w:gridCol w:w="388"/>
        <w:gridCol w:w="531"/>
        <w:gridCol w:w="637"/>
        <w:gridCol w:w="703"/>
        <w:gridCol w:w="704"/>
        <w:gridCol w:w="732"/>
      </w:tblGrid>
      <w:tr w:rsidR="00015C84" w:rsidRPr="00015C84" w:rsidTr="00015C84">
        <w:trPr>
          <w:trHeight w:val="20"/>
        </w:trPr>
        <w:tc>
          <w:tcPr>
            <w:tcW w:w="488"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bookmarkStart w:id="19" w:name="RANGE!A1:N27"/>
            <w:bookmarkEnd w:id="19"/>
          </w:p>
        </w:tc>
        <w:tc>
          <w:tcPr>
            <w:tcW w:w="618"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53"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11"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31"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421" w:type="pct"/>
            <w:gridSpan w:val="6"/>
            <w:tcBorders>
              <w:top w:val="nil"/>
              <w:left w:val="nil"/>
              <w:bottom w:val="nil"/>
              <w:right w:val="nil"/>
            </w:tcBorders>
            <w:shd w:val="clear" w:color="auto" w:fill="auto"/>
            <w:vAlign w:val="bottom"/>
            <w:hideMark/>
          </w:tcPr>
          <w:p w:rsidR="00015C84" w:rsidRPr="00015C84" w:rsidRDefault="00015C84" w:rsidP="00015C84">
            <w:pPr>
              <w:spacing w:after="240" w:line="240" w:lineRule="auto"/>
              <w:jc w:val="right"/>
              <w:rPr>
                <w:rFonts w:ascii="Times New Roman" w:eastAsia="Times New Roman" w:hAnsi="Times New Roman"/>
                <w:color w:val="000000"/>
                <w:sz w:val="18"/>
                <w:szCs w:val="18"/>
                <w:lang w:eastAsia="ru-RU"/>
              </w:rPr>
            </w:pPr>
            <w:r w:rsidRPr="00015C84">
              <w:rPr>
                <w:rFonts w:ascii="Times New Roman" w:eastAsia="Times New Roman" w:hAnsi="Times New Roman"/>
                <w:color w:val="000000"/>
                <w:sz w:val="18"/>
                <w:szCs w:val="18"/>
                <w:lang w:eastAsia="ru-RU"/>
              </w:rPr>
              <w:t xml:space="preserve">Приложение № 1                                                                                                                                                                               к постановлению  администрации  Богучанского района                                                                                       от  31. 12.2014 №1747-п            </w:t>
            </w:r>
          </w:p>
        </w:tc>
      </w:tr>
      <w:tr w:rsidR="00015C84" w:rsidRPr="00015C84" w:rsidTr="00015C84">
        <w:trPr>
          <w:trHeight w:val="20"/>
        </w:trPr>
        <w:tc>
          <w:tcPr>
            <w:tcW w:w="488"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53"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11"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31"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nil"/>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421" w:type="pct"/>
            <w:gridSpan w:val="6"/>
            <w:tcBorders>
              <w:top w:val="nil"/>
              <w:left w:val="nil"/>
              <w:bottom w:val="nil"/>
              <w:right w:val="nil"/>
            </w:tcBorders>
            <w:shd w:val="clear" w:color="auto" w:fill="auto"/>
            <w:vAlign w:val="bottom"/>
            <w:hideMark/>
          </w:tcPr>
          <w:p w:rsidR="00015C84" w:rsidRPr="00015C84" w:rsidRDefault="00015C84" w:rsidP="00015C84">
            <w:pPr>
              <w:spacing w:after="0" w:line="240" w:lineRule="auto"/>
              <w:jc w:val="right"/>
              <w:rPr>
                <w:rFonts w:ascii="Times New Roman" w:eastAsia="Times New Roman" w:hAnsi="Times New Roman"/>
                <w:color w:val="000000"/>
                <w:sz w:val="18"/>
                <w:szCs w:val="18"/>
                <w:lang w:eastAsia="ru-RU"/>
              </w:rPr>
            </w:pPr>
            <w:r w:rsidRPr="00015C84">
              <w:rPr>
                <w:rFonts w:ascii="Times New Roman" w:eastAsia="Times New Roman" w:hAnsi="Times New Roman"/>
                <w:color w:val="000000"/>
                <w:sz w:val="18"/>
                <w:szCs w:val="18"/>
                <w:lang w:eastAsia="ru-RU"/>
              </w:rPr>
              <w:t>Приложение № 2</w:t>
            </w:r>
            <w:r w:rsidRPr="00015C84">
              <w:rPr>
                <w:rFonts w:ascii="Times New Roman" w:eastAsia="Times New Roman" w:hAnsi="Times New Roman"/>
                <w:color w:val="000000"/>
                <w:sz w:val="18"/>
                <w:szCs w:val="18"/>
                <w:lang w:eastAsia="ru-RU"/>
              </w:rPr>
              <w:br/>
              <w:t>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w:t>
            </w:r>
          </w:p>
        </w:tc>
      </w:tr>
      <w:tr w:rsidR="00015C84" w:rsidRPr="00015C84" w:rsidTr="00015C84">
        <w:trPr>
          <w:trHeight w:val="20"/>
        </w:trPr>
        <w:tc>
          <w:tcPr>
            <w:tcW w:w="5000" w:type="pct"/>
            <w:gridSpan w:val="14"/>
            <w:tcBorders>
              <w:top w:val="nil"/>
              <w:left w:val="nil"/>
              <w:bottom w:val="nil"/>
              <w:right w:val="nil"/>
            </w:tcBorders>
            <w:shd w:val="clear" w:color="auto" w:fill="auto"/>
            <w:vAlign w:val="bottom"/>
            <w:hideMark/>
          </w:tcPr>
          <w:p w:rsidR="00015C84" w:rsidRDefault="00015C84" w:rsidP="00015C84">
            <w:pPr>
              <w:spacing w:after="0" w:line="240" w:lineRule="auto"/>
              <w:jc w:val="center"/>
              <w:rPr>
                <w:rFonts w:ascii="Times New Roman" w:eastAsia="Times New Roman" w:hAnsi="Times New Roman"/>
                <w:color w:val="000000"/>
                <w:sz w:val="20"/>
                <w:szCs w:val="20"/>
                <w:lang w:eastAsia="ru-RU"/>
              </w:rPr>
            </w:pPr>
          </w:p>
          <w:p w:rsidR="00015C84" w:rsidRPr="00015C84" w:rsidRDefault="00015C84" w:rsidP="00015C84">
            <w:pPr>
              <w:spacing w:after="0" w:line="240" w:lineRule="auto"/>
              <w:jc w:val="center"/>
              <w:rPr>
                <w:rFonts w:ascii="Times New Roman" w:eastAsia="Times New Roman" w:hAnsi="Times New Roman"/>
                <w:color w:val="000000"/>
                <w:sz w:val="20"/>
                <w:szCs w:val="20"/>
                <w:lang w:eastAsia="ru-RU"/>
              </w:rPr>
            </w:pPr>
            <w:r w:rsidRPr="00015C84">
              <w:rPr>
                <w:rFonts w:ascii="Times New Roman" w:eastAsia="Times New Roman" w:hAnsi="Times New Roman"/>
                <w:color w:val="000000"/>
                <w:sz w:val="20"/>
                <w:szCs w:val="20"/>
                <w:lang w:eastAsia="ru-RU"/>
              </w:rPr>
              <w:lastRenderedPageBreak/>
              <w:t xml:space="preserve">Информация о распределении планируемых расходов  </w:t>
            </w:r>
            <w:r w:rsidRPr="00015C84">
              <w:rPr>
                <w:rFonts w:ascii="Times New Roman" w:eastAsia="Times New Roman" w:hAnsi="Times New Roman"/>
                <w:color w:val="000000"/>
                <w:sz w:val="20"/>
                <w:szCs w:val="20"/>
                <w:lang w:eastAsia="ru-RU"/>
              </w:rPr>
              <w:br/>
              <w:t xml:space="preserve">по отдельным мероприятиям программы, подпрограммам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w:t>
            </w:r>
          </w:p>
        </w:tc>
      </w:tr>
      <w:tr w:rsidR="00015C84" w:rsidRPr="00015C84" w:rsidTr="00015C84">
        <w:trPr>
          <w:trHeight w:val="20"/>
        </w:trPr>
        <w:tc>
          <w:tcPr>
            <w:tcW w:w="488"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53"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11"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jc w:val="right"/>
              <w:rPr>
                <w:rFonts w:ascii="Times New Roman" w:eastAsia="Times New Roman" w:hAnsi="Times New Roman"/>
                <w:color w:val="FFFFFF"/>
                <w:sz w:val="14"/>
                <w:szCs w:val="14"/>
                <w:lang w:eastAsia="ru-RU"/>
              </w:rPr>
            </w:pPr>
            <w:r w:rsidRPr="00015C84">
              <w:rPr>
                <w:rFonts w:ascii="Times New Roman" w:eastAsia="Times New Roman" w:hAnsi="Times New Roman"/>
                <w:color w:val="FFFFFF"/>
                <w:sz w:val="14"/>
                <w:szCs w:val="14"/>
                <w:lang w:eastAsia="ru-RU"/>
              </w:rPr>
              <w:t>8</w:t>
            </w:r>
          </w:p>
        </w:tc>
        <w:tc>
          <w:tcPr>
            <w:tcW w:w="131"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32"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32"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47"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47"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62" w:type="pct"/>
            <w:tcBorders>
              <w:top w:val="nil"/>
              <w:left w:val="nil"/>
              <w:bottom w:val="single" w:sz="4" w:space="0" w:color="auto"/>
              <w:right w:val="nil"/>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015C84">
        <w:trPr>
          <w:trHeight w:val="20"/>
        </w:trPr>
        <w:tc>
          <w:tcPr>
            <w:tcW w:w="4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Статус (муниципальная программа, подпрограмма)</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Наименование  программы, подпрограммы</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Наименование ГРБС</w:t>
            </w:r>
          </w:p>
        </w:tc>
        <w:tc>
          <w:tcPr>
            <w:tcW w:w="1021" w:type="pct"/>
            <w:gridSpan w:val="6"/>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Код бюджетной классификации </w:t>
            </w:r>
          </w:p>
        </w:tc>
        <w:tc>
          <w:tcPr>
            <w:tcW w:w="2220" w:type="pct"/>
            <w:gridSpan w:val="5"/>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Расходы ( руб.), годы</w:t>
            </w:r>
          </w:p>
        </w:tc>
      </w:tr>
      <w:tr w:rsidR="00015C84" w:rsidRPr="00015C84" w:rsidTr="00015C84">
        <w:trPr>
          <w:trHeight w:val="20"/>
        </w:trPr>
        <w:tc>
          <w:tcPr>
            <w:tcW w:w="488"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ГРБС</w:t>
            </w: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РзПр</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ЦСР</w:t>
            </w:r>
          </w:p>
        </w:tc>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ВР</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2014 год</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2015 год</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2016 год</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2017 год</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Итого на  </w:t>
            </w:r>
            <w:r w:rsidRPr="00015C84">
              <w:rPr>
                <w:rFonts w:ascii="Times New Roman" w:eastAsia="Times New Roman" w:hAnsi="Times New Roman"/>
                <w:color w:val="000000"/>
                <w:sz w:val="14"/>
                <w:szCs w:val="14"/>
                <w:lang w:eastAsia="ru-RU"/>
              </w:rPr>
              <w:br/>
              <w:t>2014-2017 годы</w:t>
            </w:r>
          </w:p>
        </w:tc>
      </w:tr>
      <w:tr w:rsidR="00015C84" w:rsidRPr="00015C84" w:rsidTr="00015C84">
        <w:trPr>
          <w:trHeight w:val="20"/>
        </w:trPr>
        <w:tc>
          <w:tcPr>
            <w:tcW w:w="4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Муниципальная программа</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"Развитие инвестиционной,  инновационной  деятельности, малого и среднего предпринимательства на  территории  Богучанского района"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всего расходные обязательства по программе</w:t>
            </w:r>
          </w:p>
        </w:tc>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4 950 000,0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950 000,0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1 050 000,0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1 050 000,0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8 000 000,0</w:t>
            </w:r>
          </w:p>
        </w:tc>
      </w:tr>
      <w:tr w:rsidR="00015C84" w:rsidRPr="00015C84" w:rsidTr="00015C84">
        <w:trPr>
          <w:trHeight w:val="20"/>
        </w:trPr>
        <w:tc>
          <w:tcPr>
            <w:tcW w:w="488"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5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 том числе по ГРБС:</w:t>
            </w:r>
          </w:p>
        </w:tc>
        <w:tc>
          <w:tcPr>
            <w:tcW w:w="211"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91"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16" w:type="pct"/>
            <w:tcBorders>
              <w:top w:val="single" w:sz="4" w:space="0" w:color="auto"/>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31" w:type="pct"/>
            <w:tcBorders>
              <w:top w:val="single" w:sz="4" w:space="0" w:color="auto"/>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71" w:type="pct"/>
            <w:tcBorders>
              <w:top w:val="single" w:sz="4" w:space="0" w:color="auto"/>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47"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47"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62"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r>
      <w:tr w:rsidR="00015C84" w:rsidRPr="00015C84" w:rsidTr="00015C84">
        <w:trPr>
          <w:trHeight w:val="20"/>
        </w:trPr>
        <w:tc>
          <w:tcPr>
            <w:tcW w:w="488"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5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2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91"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16" w:type="pct"/>
            <w:tcBorders>
              <w:top w:val="single" w:sz="4" w:space="0" w:color="auto"/>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31" w:type="pct"/>
            <w:tcBorders>
              <w:top w:val="single" w:sz="4" w:space="0" w:color="auto"/>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71" w:type="pct"/>
            <w:tcBorders>
              <w:top w:val="single" w:sz="4" w:space="0" w:color="auto"/>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4 950 000,0</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950 000,0</w:t>
            </w:r>
          </w:p>
        </w:tc>
        <w:tc>
          <w:tcPr>
            <w:tcW w:w="447"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1 050 000,0</w:t>
            </w:r>
          </w:p>
        </w:tc>
        <w:tc>
          <w:tcPr>
            <w:tcW w:w="447"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1 050 000,0</w:t>
            </w:r>
          </w:p>
        </w:tc>
        <w:tc>
          <w:tcPr>
            <w:tcW w:w="462"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8 000 000,0</w:t>
            </w:r>
          </w:p>
        </w:tc>
      </w:tr>
      <w:tr w:rsidR="00015C84" w:rsidRPr="00015C84" w:rsidTr="00015C84">
        <w:trPr>
          <w:trHeight w:val="20"/>
        </w:trPr>
        <w:tc>
          <w:tcPr>
            <w:tcW w:w="4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Подпрограмма 1</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"Развитие субъектов малого и среднего  предпринимательства в  Богучанском районе" на 2014-2017 годы</w:t>
            </w:r>
          </w:p>
        </w:tc>
        <w:tc>
          <w:tcPr>
            <w:tcW w:w="65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всего расходные обязательства по подпрограмме</w:t>
            </w:r>
          </w:p>
        </w:tc>
        <w:tc>
          <w:tcPr>
            <w:tcW w:w="2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91"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16" w:type="pct"/>
            <w:tcBorders>
              <w:top w:val="single" w:sz="4" w:space="0" w:color="auto"/>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31" w:type="pct"/>
            <w:tcBorders>
              <w:top w:val="single" w:sz="4" w:space="0" w:color="auto"/>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71" w:type="pct"/>
            <w:tcBorders>
              <w:top w:val="single" w:sz="4" w:space="0" w:color="auto"/>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4 947 000,0</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847 000,0</w:t>
            </w:r>
          </w:p>
        </w:tc>
        <w:tc>
          <w:tcPr>
            <w:tcW w:w="447"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947 000,0</w:t>
            </w:r>
          </w:p>
        </w:tc>
        <w:tc>
          <w:tcPr>
            <w:tcW w:w="447"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947 000,0</w:t>
            </w:r>
          </w:p>
        </w:tc>
        <w:tc>
          <w:tcPr>
            <w:tcW w:w="462"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7 688 000,0</w:t>
            </w:r>
          </w:p>
        </w:tc>
      </w:tr>
      <w:tr w:rsidR="00015C84" w:rsidRPr="00015C84" w:rsidTr="00015C84">
        <w:trPr>
          <w:trHeight w:val="20"/>
        </w:trPr>
        <w:tc>
          <w:tcPr>
            <w:tcW w:w="488"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sz w:val="14"/>
                <w:szCs w:val="14"/>
                <w:lang w:eastAsia="ru-RU"/>
              </w:rPr>
            </w:pPr>
          </w:p>
        </w:tc>
        <w:tc>
          <w:tcPr>
            <w:tcW w:w="65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 том числе по ГРБС:</w:t>
            </w:r>
          </w:p>
        </w:tc>
        <w:tc>
          <w:tcPr>
            <w:tcW w:w="211"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91"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16" w:type="pct"/>
            <w:tcBorders>
              <w:top w:val="single" w:sz="4" w:space="0" w:color="auto"/>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31" w:type="pct"/>
            <w:tcBorders>
              <w:top w:val="single" w:sz="4" w:space="0" w:color="auto"/>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71" w:type="pct"/>
            <w:tcBorders>
              <w:top w:val="single" w:sz="4" w:space="0" w:color="auto"/>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47"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47"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62"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r>
      <w:tr w:rsidR="00015C84" w:rsidRPr="00015C84" w:rsidTr="00015C84">
        <w:trPr>
          <w:trHeight w:val="20"/>
        </w:trPr>
        <w:tc>
          <w:tcPr>
            <w:tcW w:w="48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sz w:val="14"/>
                <w:szCs w:val="14"/>
                <w:lang w:eastAsia="ru-RU"/>
              </w:rPr>
            </w:pPr>
          </w:p>
        </w:tc>
        <w:tc>
          <w:tcPr>
            <w:tcW w:w="65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211"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16"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3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7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201"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905 000,0</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6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905 000,0</w:t>
            </w:r>
          </w:p>
        </w:tc>
      </w:tr>
      <w:tr w:rsidR="00015C84" w:rsidRPr="00015C84" w:rsidTr="00015C84">
        <w:trPr>
          <w:trHeight w:val="20"/>
        </w:trPr>
        <w:tc>
          <w:tcPr>
            <w:tcW w:w="48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sz w:val="14"/>
                <w:szCs w:val="14"/>
                <w:lang w:eastAsia="ru-RU"/>
              </w:rPr>
            </w:pPr>
          </w:p>
        </w:tc>
        <w:tc>
          <w:tcPr>
            <w:tcW w:w="65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211"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16"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3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7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201"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947 000,0</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847 000,0</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947 000,0</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947 000,0</w:t>
            </w:r>
          </w:p>
        </w:tc>
        <w:tc>
          <w:tcPr>
            <w:tcW w:w="46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3 688 000,0</w:t>
            </w:r>
          </w:p>
        </w:tc>
      </w:tr>
      <w:tr w:rsidR="00015C84" w:rsidRPr="00015C84" w:rsidTr="00015C84">
        <w:trPr>
          <w:trHeight w:val="20"/>
        </w:trPr>
        <w:tc>
          <w:tcPr>
            <w:tcW w:w="48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sz w:val="14"/>
                <w:szCs w:val="14"/>
                <w:lang w:eastAsia="ru-RU"/>
              </w:rPr>
            </w:pPr>
          </w:p>
        </w:tc>
        <w:tc>
          <w:tcPr>
            <w:tcW w:w="65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211"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16"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3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7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201"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3 095 000,0</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6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3 095 000,0</w:t>
            </w:r>
          </w:p>
        </w:tc>
      </w:tr>
      <w:tr w:rsidR="00015C84" w:rsidRPr="00015C84" w:rsidTr="00015C84">
        <w:trPr>
          <w:trHeight w:val="20"/>
        </w:trPr>
        <w:tc>
          <w:tcPr>
            <w:tcW w:w="488" w:type="pct"/>
            <w:vMerge w:val="restar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Подпрограмма 2</w:t>
            </w:r>
          </w:p>
        </w:tc>
        <w:tc>
          <w:tcPr>
            <w:tcW w:w="618" w:type="pct"/>
            <w:vMerge w:val="restar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 xml:space="preserve">«Развитие инновационной деятельности на территории  Богучанского  района»  на 2014-2017 годы      </w:t>
            </w:r>
          </w:p>
        </w:tc>
        <w:tc>
          <w:tcPr>
            <w:tcW w:w="65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всего расходные обязательства по подпрограмме</w:t>
            </w:r>
          </w:p>
        </w:tc>
        <w:tc>
          <w:tcPr>
            <w:tcW w:w="211"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16"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3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7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201"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100 000,0</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100 000,0</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100 000,0</w:t>
            </w:r>
          </w:p>
        </w:tc>
        <w:tc>
          <w:tcPr>
            <w:tcW w:w="46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300 000,0</w:t>
            </w:r>
          </w:p>
        </w:tc>
      </w:tr>
      <w:tr w:rsidR="00015C84" w:rsidRPr="00015C84" w:rsidTr="00015C84">
        <w:trPr>
          <w:trHeight w:val="20"/>
        </w:trPr>
        <w:tc>
          <w:tcPr>
            <w:tcW w:w="48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sz w:val="14"/>
                <w:szCs w:val="14"/>
                <w:lang w:eastAsia="ru-RU"/>
              </w:rPr>
            </w:pPr>
          </w:p>
        </w:tc>
        <w:tc>
          <w:tcPr>
            <w:tcW w:w="65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 том числе по ГРБС:</w:t>
            </w:r>
          </w:p>
        </w:tc>
        <w:tc>
          <w:tcPr>
            <w:tcW w:w="21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16"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3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7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201"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6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r>
      <w:tr w:rsidR="00015C84" w:rsidRPr="00015C84" w:rsidTr="00015C84">
        <w:trPr>
          <w:trHeight w:val="20"/>
        </w:trPr>
        <w:tc>
          <w:tcPr>
            <w:tcW w:w="48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sz w:val="14"/>
                <w:szCs w:val="14"/>
                <w:lang w:eastAsia="ru-RU"/>
              </w:rPr>
            </w:pPr>
          </w:p>
        </w:tc>
        <w:tc>
          <w:tcPr>
            <w:tcW w:w="65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21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9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16"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3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7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201"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6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r>
      <w:tr w:rsidR="00015C84" w:rsidRPr="00015C84" w:rsidTr="00015C84">
        <w:trPr>
          <w:trHeight w:val="20"/>
        </w:trPr>
        <w:tc>
          <w:tcPr>
            <w:tcW w:w="48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sz w:val="14"/>
                <w:szCs w:val="14"/>
                <w:lang w:eastAsia="ru-RU"/>
              </w:rPr>
            </w:pPr>
          </w:p>
        </w:tc>
        <w:tc>
          <w:tcPr>
            <w:tcW w:w="65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211"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16"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3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7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201"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100 000,0</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100 000,0</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100 000,0</w:t>
            </w:r>
          </w:p>
        </w:tc>
        <w:tc>
          <w:tcPr>
            <w:tcW w:w="46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300 000,0</w:t>
            </w:r>
          </w:p>
        </w:tc>
      </w:tr>
      <w:tr w:rsidR="00015C84" w:rsidRPr="00015C84" w:rsidTr="00015C84">
        <w:trPr>
          <w:trHeight w:val="20"/>
        </w:trPr>
        <w:tc>
          <w:tcPr>
            <w:tcW w:w="488" w:type="pct"/>
            <w:vMerge w:val="restar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Подпрограмма 3</w:t>
            </w:r>
          </w:p>
        </w:tc>
        <w:tc>
          <w:tcPr>
            <w:tcW w:w="618" w:type="pct"/>
            <w:vMerge w:val="restar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65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всего расходные обязательства по подпрограмме</w:t>
            </w:r>
          </w:p>
        </w:tc>
        <w:tc>
          <w:tcPr>
            <w:tcW w:w="211"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16"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3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71" w:type="pct"/>
            <w:tcBorders>
              <w:top w:val="nil"/>
              <w:left w:val="single" w:sz="4" w:space="0" w:color="auto"/>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201"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3 000,0</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3 000,0</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3 000,0</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3 000,0</w:t>
            </w:r>
          </w:p>
        </w:tc>
        <w:tc>
          <w:tcPr>
            <w:tcW w:w="46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12 000,0</w:t>
            </w:r>
          </w:p>
        </w:tc>
      </w:tr>
      <w:tr w:rsidR="00015C84" w:rsidRPr="00015C84" w:rsidTr="00015C84">
        <w:trPr>
          <w:trHeight w:val="20"/>
        </w:trPr>
        <w:tc>
          <w:tcPr>
            <w:tcW w:w="48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sz w:val="14"/>
                <w:szCs w:val="14"/>
                <w:lang w:eastAsia="ru-RU"/>
              </w:rPr>
            </w:pPr>
          </w:p>
        </w:tc>
        <w:tc>
          <w:tcPr>
            <w:tcW w:w="65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 том числе по ГРБС:</w:t>
            </w:r>
          </w:p>
        </w:tc>
        <w:tc>
          <w:tcPr>
            <w:tcW w:w="21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16" w:type="pct"/>
            <w:tcBorders>
              <w:top w:val="nil"/>
              <w:left w:val="nil"/>
              <w:bottom w:val="single" w:sz="4" w:space="0" w:color="auto"/>
              <w:right w:val="nil"/>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31" w:type="pct"/>
            <w:tcBorders>
              <w:top w:val="nil"/>
              <w:left w:val="single" w:sz="4" w:space="0" w:color="auto"/>
              <w:bottom w:val="single" w:sz="4" w:space="0" w:color="auto"/>
              <w:right w:val="nil"/>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71" w:type="pct"/>
            <w:tcBorders>
              <w:top w:val="nil"/>
              <w:left w:val="single" w:sz="4" w:space="0" w:color="auto"/>
              <w:bottom w:val="single" w:sz="4" w:space="0" w:color="auto"/>
              <w:right w:val="nil"/>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201"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46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r>
      <w:tr w:rsidR="00015C84" w:rsidRPr="00015C84" w:rsidTr="00015C84">
        <w:trPr>
          <w:trHeight w:val="20"/>
        </w:trPr>
        <w:tc>
          <w:tcPr>
            <w:tcW w:w="48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sz w:val="14"/>
                <w:szCs w:val="14"/>
                <w:lang w:eastAsia="ru-RU"/>
              </w:rPr>
            </w:pPr>
          </w:p>
        </w:tc>
        <w:tc>
          <w:tcPr>
            <w:tcW w:w="65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21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9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16" w:type="pct"/>
            <w:tcBorders>
              <w:top w:val="nil"/>
              <w:left w:val="nil"/>
              <w:bottom w:val="single" w:sz="4" w:space="0" w:color="auto"/>
              <w:right w:val="nil"/>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31" w:type="pct"/>
            <w:tcBorders>
              <w:top w:val="nil"/>
              <w:left w:val="single" w:sz="4" w:space="0" w:color="auto"/>
              <w:bottom w:val="single" w:sz="4" w:space="0" w:color="auto"/>
              <w:right w:val="nil"/>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71" w:type="pct"/>
            <w:tcBorders>
              <w:top w:val="nil"/>
              <w:left w:val="single" w:sz="4" w:space="0" w:color="auto"/>
              <w:bottom w:val="single" w:sz="4" w:space="0" w:color="auto"/>
              <w:right w:val="nil"/>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201"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46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r>
      <w:tr w:rsidR="00015C84" w:rsidRPr="00015C84" w:rsidTr="00015C84">
        <w:trPr>
          <w:trHeight w:val="20"/>
        </w:trPr>
        <w:tc>
          <w:tcPr>
            <w:tcW w:w="48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sz w:val="14"/>
                <w:szCs w:val="14"/>
                <w:lang w:eastAsia="ru-RU"/>
              </w:rPr>
            </w:pPr>
          </w:p>
        </w:tc>
        <w:tc>
          <w:tcPr>
            <w:tcW w:w="65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211"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16" w:type="pct"/>
            <w:tcBorders>
              <w:top w:val="nil"/>
              <w:left w:val="nil"/>
              <w:bottom w:val="single" w:sz="4" w:space="0" w:color="auto"/>
              <w:right w:val="nil"/>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31" w:type="pct"/>
            <w:tcBorders>
              <w:top w:val="nil"/>
              <w:left w:val="single" w:sz="4" w:space="0" w:color="auto"/>
              <w:bottom w:val="single" w:sz="4" w:space="0" w:color="auto"/>
              <w:right w:val="nil"/>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171" w:type="pct"/>
            <w:tcBorders>
              <w:top w:val="nil"/>
              <w:left w:val="single" w:sz="4" w:space="0" w:color="auto"/>
              <w:bottom w:val="single" w:sz="4" w:space="0" w:color="auto"/>
              <w:right w:val="nil"/>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201"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Х</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3 000,0</w:t>
            </w:r>
          </w:p>
        </w:tc>
        <w:tc>
          <w:tcPr>
            <w:tcW w:w="43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3 000,0</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3 000,0</w:t>
            </w:r>
          </w:p>
        </w:tc>
        <w:tc>
          <w:tcPr>
            <w:tcW w:w="447"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3 000,0</w:t>
            </w:r>
          </w:p>
        </w:tc>
        <w:tc>
          <w:tcPr>
            <w:tcW w:w="462"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12 000,0</w:t>
            </w:r>
          </w:p>
        </w:tc>
      </w:tr>
    </w:tbl>
    <w:p w:rsidR="00C20783" w:rsidRPr="00C20783" w:rsidRDefault="00C20783" w:rsidP="00C20783">
      <w:pPr>
        <w:autoSpaceDE w:val="0"/>
        <w:spacing w:after="0" w:line="240" w:lineRule="auto"/>
        <w:rPr>
          <w:rFonts w:ascii="Times New Roman" w:hAnsi="Times New Roman"/>
          <w:sz w:val="20"/>
          <w:szCs w:val="20"/>
        </w:rPr>
      </w:pPr>
      <w:r w:rsidRPr="00C20783">
        <w:rPr>
          <w:rFonts w:ascii="Times New Roman" w:hAnsi="Times New Roman"/>
          <w:sz w:val="20"/>
          <w:szCs w:val="20"/>
        </w:rPr>
        <w:t xml:space="preserve">         </w:t>
      </w:r>
    </w:p>
    <w:tbl>
      <w:tblPr>
        <w:tblW w:w="5000" w:type="pct"/>
        <w:tblLook w:val="04A0"/>
      </w:tblPr>
      <w:tblGrid>
        <w:gridCol w:w="386"/>
        <w:gridCol w:w="1305"/>
        <w:gridCol w:w="992"/>
        <w:gridCol w:w="486"/>
        <w:gridCol w:w="463"/>
        <w:gridCol w:w="330"/>
        <w:gridCol w:w="273"/>
        <w:gridCol w:w="443"/>
        <w:gridCol w:w="386"/>
        <w:gridCol w:w="585"/>
        <w:gridCol w:w="642"/>
        <w:gridCol w:w="642"/>
        <w:gridCol w:w="642"/>
        <w:gridCol w:w="699"/>
        <w:gridCol w:w="1296"/>
      </w:tblGrid>
      <w:tr w:rsidR="00015C84" w:rsidRPr="00015C84" w:rsidTr="00015C84">
        <w:trPr>
          <w:trHeight w:val="20"/>
        </w:trPr>
        <w:tc>
          <w:tcPr>
            <w:tcW w:w="157" w:type="pct"/>
            <w:tcBorders>
              <w:top w:val="nil"/>
              <w:left w:val="nil"/>
              <w:bottom w:val="nil"/>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083"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88"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11"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34"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375"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085" w:type="pct"/>
            <w:gridSpan w:val="5"/>
            <w:tcBorders>
              <w:top w:val="nil"/>
              <w:left w:val="nil"/>
              <w:bottom w:val="nil"/>
              <w:right w:val="nil"/>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8"/>
                <w:szCs w:val="18"/>
                <w:lang w:eastAsia="ru-RU"/>
              </w:rPr>
            </w:pPr>
            <w:r w:rsidRPr="00015C84">
              <w:rPr>
                <w:rFonts w:ascii="Times New Roman" w:eastAsia="Times New Roman" w:hAnsi="Times New Roman"/>
                <w:color w:val="000000"/>
                <w:sz w:val="18"/>
                <w:szCs w:val="18"/>
                <w:lang w:eastAsia="ru-RU"/>
              </w:rPr>
              <w:t>Приложение    №  2  к  постановлению администрации  Богучанского района                                                                                         от  31.12.2014    № 1747-п</w:t>
            </w:r>
          </w:p>
        </w:tc>
      </w:tr>
      <w:tr w:rsidR="00015C84" w:rsidRPr="00015C84" w:rsidTr="00015C84">
        <w:trPr>
          <w:trHeight w:val="20"/>
        </w:trPr>
        <w:tc>
          <w:tcPr>
            <w:tcW w:w="157" w:type="pct"/>
            <w:tcBorders>
              <w:top w:val="nil"/>
              <w:left w:val="nil"/>
              <w:bottom w:val="nil"/>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083"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88"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11"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34"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375"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085" w:type="pct"/>
            <w:gridSpan w:val="5"/>
            <w:tcBorders>
              <w:top w:val="nil"/>
              <w:left w:val="nil"/>
              <w:bottom w:val="nil"/>
              <w:right w:val="nil"/>
            </w:tcBorders>
            <w:shd w:val="clear" w:color="auto" w:fill="auto"/>
            <w:hideMark/>
          </w:tcPr>
          <w:p w:rsidR="00015C84" w:rsidRDefault="00015C84" w:rsidP="00015C84">
            <w:pPr>
              <w:spacing w:after="0" w:line="240" w:lineRule="auto"/>
              <w:jc w:val="right"/>
              <w:rPr>
                <w:rFonts w:ascii="Times New Roman" w:eastAsia="Times New Roman" w:hAnsi="Times New Roman"/>
                <w:color w:val="000000"/>
                <w:sz w:val="18"/>
                <w:szCs w:val="18"/>
                <w:lang w:eastAsia="ru-RU"/>
              </w:rPr>
            </w:pPr>
          </w:p>
          <w:p w:rsidR="00015C84" w:rsidRPr="00015C84" w:rsidRDefault="00015C84" w:rsidP="00015C84">
            <w:pPr>
              <w:spacing w:after="0" w:line="240" w:lineRule="auto"/>
              <w:jc w:val="right"/>
              <w:rPr>
                <w:rFonts w:ascii="Times New Roman" w:eastAsia="Times New Roman" w:hAnsi="Times New Roman"/>
                <w:color w:val="000000"/>
                <w:sz w:val="18"/>
                <w:szCs w:val="18"/>
                <w:lang w:eastAsia="ru-RU"/>
              </w:rPr>
            </w:pPr>
            <w:r w:rsidRPr="00015C84">
              <w:rPr>
                <w:rFonts w:ascii="Times New Roman" w:eastAsia="Times New Roman" w:hAnsi="Times New Roman"/>
                <w:color w:val="000000"/>
                <w:sz w:val="18"/>
                <w:szCs w:val="18"/>
                <w:lang w:eastAsia="ru-RU"/>
              </w:rPr>
              <w:t xml:space="preserve">Приложение № 2 </w:t>
            </w:r>
            <w:r w:rsidRPr="00015C84">
              <w:rPr>
                <w:rFonts w:ascii="Times New Roman" w:eastAsia="Times New Roman" w:hAnsi="Times New Roman"/>
                <w:color w:val="000000"/>
                <w:sz w:val="18"/>
                <w:szCs w:val="18"/>
                <w:lang w:eastAsia="ru-RU"/>
              </w:rPr>
              <w:br/>
              <w:t>к  подпрограмме "Развитие субъектов малого и среднего  предпринимательства в  Богучанском районе" на 2014-2017 годы</w:t>
            </w:r>
          </w:p>
        </w:tc>
      </w:tr>
      <w:tr w:rsidR="00015C84" w:rsidRPr="00015C84" w:rsidTr="00015C84">
        <w:trPr>
          <w:trHeight w:val="20"/>
        </w:trPr>
        <w:tc>
          <w:tcPr>
            <w:tcW w:w="5000" w:type="pct"/>
            <w:gridSpan w:val="15"/>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bCs/>
                <w:color w:val="000000"/>
                <w:sz w:val="20"/>
                <w:szCs w:val="20"/>
                <w:lang w:eastAsia="ru-RU"/>
              </w:rPr>
            </w:pPr>
            <w:r w:rsidRPr="00015C84">
              <w:rPr>
                <w:rFonts w:ascii="Times New Roman" w:eastAsia="Times New Roman" w:hAnsi="Times New Roman"/>
                <w:bCs/>
                <w:color w:val="000000"/>
                <w:sz w:val="20"/>
                <w:szCs w:val="20"/>
                <w:lang w:eastAsia="ru-RU"/>
              </w:rPr>
              <w:t>Перечень мероприятий подпрограммы " Развитие субъектов малого и среднего  предпринимательства в  Богучанском районе" на 2014-2017 годы  с указанием объема средств на их реализацию и ожидаемых результатов</w:t>
            </w:r>
          </w:p>
        </w:tc>
      </w:tr>
      <w:tr w:rsidR="00015C84" w:rsidRPr="00015C84" w:rsidTr="00015C84">
        <w:trPr>
          <w:trHeight w:val="20"/>
        </w:trPr>
        <w:tc>
          <w:tcPr>
            <w:tcW w:w="1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10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Наименование  программы, подпрограммы</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ГРБС </w:t>
            </w:r>
          </w:p>
        </w:tc>
        <w:tc>
          <w:tcPr>
            <w:tcW w:w="884" w:type="pct"/>
            <w:gridSpan w:val="6"/>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Код бюджетной классификации</w:t>
            </w:r>
          </w:p>
        </w:tc>
        <w:tc>
          <w:tcPr>
            <w:tcW w:w="1886" w:type="pct"/>
            <w:gridSpan w:val="5"/>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Расходы (руб.), годы</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015C84">
              <w:rPr>
                <w:rFonts w:ascii="Times New Roman" w:eastAsia="Times New Roman" w:hAnsi="Times New Roman"/>
                <w:color w:val="000000"/>
                <w:sz w:val="14"/>
                <w:szCs w:val="14"/>
                <w:lang w:eastAsia="ru-RU"/>
              </w:rPr>
              <w:br/>
              <w:t xml:space="preserve"> (в натуральном выражении)</w:t>
            </w:r>
          </w:p>
        </w:tc>
      </w:tr>
      <w:tr w:rsidR="00015C84" w:rsidRPr="00015C84" w:rsidTr="00015C84">
        <w:trPr>
          <w:trHeight w:val="20"/>
        </w:trPr>
        <w:tc>
          <w:tcPr>
            <w:tcW w:w="157"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ГРБС</w:t>
            </w:r>
          </w:p>
        </w:tc>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РзПр</w:t>
            </w: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ЦСР</w:t>
            </w:r>
          </w:p>
        </w:tc>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ВР</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2014 год</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2015 год</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2016 год</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2017 год</w:t>
            </w:r>
          </w:p>
        </w:tc>
        <w:tc>
          <w:tcPr>
            <w:tcW w:w="398"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Итого на 2014 -2017 годы</w:t>
            </w: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015C84">
        <w:trPr>
          <w:trHeight w:val="20"/>
        </w:trPr>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4269" w:type="pct"/>
            <w:gridSpan w:val="13"/>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Цель подпрограммы 1 – Создание благоприятных условий для развития малого и среднего предпринимательства в </w:t>
            </w:r>
            <w:r w:rsidRPr="00015C84">
              <w:rPr>
                <w:rFonts w:ascii="Times New Roman" w:eastAsia="Times New Roman" w:hAnsi="Times New Roman"/>
                <w:color w:val="000000"/>
                <w:sz w:val="14"/>
                <w:szCs w:val="14"/>
                <w:lang w:eastAsia="ru-RU"/>
              </w:rPr>
              <w:lastRenderedPageBreak/>
              <w:t>Богучанском районе, роста инновационного потенциала  и улучшения нвестиционного климата на территории Богучанского района</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lastRenderedPageBreak/>
              <w:t> </w:t>
            </w:r>
          </w:p>
        </w:tc>
      </w:tr>
      <w:tr w:rsidR="00015C84" w:rsidRPr="00015C84" w:rsidTr="00015C84">
        <w:trPr>
          <w:trHeight w:val="20"/>
        </w:trPr>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lastRenderedPageBreak/>
              <w:t>1</w:t>
            </w:r>
          </w:p>
        </w:tc>
        <w:tc>
          <w:tcPr>
            <w:tcW w:w="4269" w:type="pct"/>
            <w:gridSpan w:val="13"/>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Задача 1. Имущественная поддержка субъектов малого и среднего предпринимательства</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015C84">
        <w:trPr>
          <w:trHeight w:val="20"/>
        </w:trPr>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1.1.</w:t>
            </w:r>
          </w:p>
        </w:tc>
        <w:tc>
          <w:tcPr>
            <w:tcW w:w="1083" w:type="pct"/>
            <w:tcBorders>
              <w:top w:val="single" w:sz="4" w:space="0" w:color="auto"/>
              <w:left w:val="nil"/>
              <w:bottom w:val="single" w:sz="4" w:space="0" w:color="auto"/>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муниципального имущества</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8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11"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3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86"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6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6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9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57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08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Итого  по задаче 1</w:t>
            </w:r>
          </w:p>
        </w:tc>
        <w:tc>
          <w:tcPr>
            <w:tcW w:w="417"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 </w:t>
            </w:r>
          </w:p>
        </w:tc>
        <w:tc>
          <w:tcPr>
            <w:tcW w:w="39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    </w:t>
            </w:r>
          </w:p>
        </w:tc>
        <w:tc>
          <w:tcPr>
            <w:tcW w:w="5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w:t>
            </w:r>
          </w:p>
        </w:tc>
        <w:tc>
          <w:tcPr>
            <w:tcW w:w="4269" w:type="pct"/>
            <w:gridSpan w:val="13"/>
            <w:tcBorders>
              <w:top w:val="single" w:sz="4" w:space="0" w:color="auto"/>
              <w:left w:val="nil"/>
              <w:bottom w:val="single" w:sz="4" w:space="0" w:color="auto"/>
              <w:right w:val="single" w:sz="4" w:space="0" w:color="000000"/>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Задача 2. Информационно-консультационная поддержка субъектов малого и среднего предпринимательства</w:t>
            </w:r>
          </w:p>
        </w:tc>
        <w:tc>
          <w:tcPr>
            <w:tcW w:w="5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2.1.</w:t>
            </w:r>
          </w:p>
        </w:tc>
        <w:tc>
          <w:tcPr>
            <w:tcW w:w="108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417"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ежегодно; </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2.2</w:t>
            </w:r>
          </w:p>
        </w:tc>
        <w:tc>
          <w:tcPr>
            <w:tcW w:w="108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Богучанском районе» на 2014-2016 годы (предварительная экспертиза заявок и прилагаемых документов, помощь в оформлении документов)</w:t>
            </w:r>
          </w:p>
        </w:tc>
        <w:tc>
          <w:tcPr>
            <w:tcW w:w="417"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Консультационная поддержка – не менее 2 субъектов МСП ежегодно;</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2.3</w:t>
            </w:r>
          </w:p>
        </w:tc>
        <w:tc>
          <w:tcPr>
            <w:tcW w:w="108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417"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Информационно-консультационная поддержка на бесплатной и льготной основе – более 10 субъектов МСП ежегодно</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2.4</w:t>
            </w:r>
          </w:p>
        </w:tc>
        <w:tc>
          <w:tcPr>
            <w:tcW w:w="108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Создание интернет-ресурсов для  субъектов малого и среднего  предпринимательства</w:t>
            </w: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8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11"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3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86"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6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36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39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57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Обеспечение доступности информационно-консультационных ресурсов. Количество посещений специализированного сайта – </w:t>
            </w:r>
            <w:r w:rsidRPr="00015C84">
              <w:rPr>
                <w:rFonts w:ascii="Times New Roman" w:eastAsia="Times New Roman" w:hAnsi="Times New Roman"/>
                <w:color w:val="000000"/>
                <w:sz w:val="14"/>
                <w:szCs w:val="14"/>
                <w:lang w:eastAsia="ru-RU"/>
              </w:rPr>
              <w:lastRenderedPageBreak/>
              <w:t>более 50 ежегодно</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lastRenderedPageBreak/>
              <w:t>2.5</w:t>
            </w:r>
          </w:p>
        </w:tc>
        <w:tc>
          <w:tcPr>
            <w:tcW w:w="108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8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11"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3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86"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6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36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FF0000"/>
                <w:sz w:val="14"/>
                <w:szCs w:val="14"/>
                <w:lang w:eastAsia="ru-RU"/>
              </w:rPr>
            </w:pPr>
            <w:r w:rsidRPr="00015C84">
              <w:rPr>
                <w:rFonts w:ascii="Times New Roman" w:eastAsia="Times New Roman" w:hAnsi="Times New Roman"/>
                <w:color w:val="FF0000"/>
                <w:sz w:val="14"/>
                <w:szCs w:val="14"/>
                <w:lang w:eastAsia="ru-RU"/>
              </w:rPr>
              <w:t> </w:t>
            </w:r>
          </w:p>
        </w:tc>
        <w:tc>
          <w:tcPr>
            <w:tcW w:w="39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57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Разместить не менее 4-х публикаций в средствах  массовой информации;</w:t>
            </w:r>
            <w:r w:rsidRPr="00015C84">
              <w:rPr>
                <w:rFonts w:ascii="Times New Roman" w:eastAsia="Times New Roman" w:hAnsi="Times New Roman"/>
                <w:color w:val="000000"/>
                <w:sz w:val="14"/>
                <w:szCs w:val="14"/>
                <w:lang w:eastAsia="ru-RU"/>
              </w:rPr>
              <w:br/>
              <w:t>Не менее 4 объявлений ТРК «Спектр» для субъектов МСП</w:t>
            </w:r>
          </w:p>
        </w:tc>
      </w:tr>
      <w:tr w:rsidR="00015C84" w:rsidRPr="00015C84" w:rsidTr="00015C84">
        <w:trPr>
          <w:trHeight w:val="20"/>
        </w:trPr>
        <w:tc>
          <w:tcPr>
            <w:tcW w:w="157"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2.6</w:t>
            </w:r>
          </w:p>
        </w:tc>
        <w:tc>
          <w:tcPr>
            <w:tcW w:w="10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Организация торжественных мероприятий, посвященных профессиональному празднику –Дню предпринимателя </w:t>
            </w: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8002</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244</w:t>
            </w:r>
          </w:p>
        </w:tc>
        <w:tc>
          <w:tcPr>
            <w:tcW w:w="375" w:type="pct"/>
            <w:tcBorders>
              <w:top w:val="single" w:sz="4" w:space="0" w:color="auto"/>
              <w:left w:val="nil"/>
              <w:bottom w:val="single" w:sz="4" w:space="0" w:color="auto"/>
              <w:right w:val="single" w:sz="4" w:space="0" w:color="auto"/>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3000,0</w:t>
            </w:r>
          </w:p>
        </w:tc>
        <w:tc>
          <w:tcPr>
            <w:tcW w:w="386" w:type="pct"/>
            <w:tcBorders>
              <w:top w:val="single" w:sz="4" w:space="0" w:color="auto"/>
              <w:left w:val="nil"/>
              <w:bottom w:val="single" w:sz="4" w:space="0" w:color="auto"/>
              <w:right w:val="single" w:sz="4" w:space="0" w:color="auto"/>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0,0</w:t>
            </w:r>
          </w:p>
        </w:tc>
        <w:tc>
          <w:tcPr>
            <w:tcW w:w="363" w:type="pct"/>
            <w:tcBorders>
              <w:top w:val="single" w:sz="4" w:space="0" w:color="auto"/>
              <w:left w:val="nil"/>
              <w:bottom w:val="single" w:sz="4" w:space="0" w:color="auto"/>
              <w:right w:val="single" w:sz="4" w:space="0" w:color="auto"/>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3000,0</w:t>
            </w:r>
          </w:p>
        </w:tc>
        <w:tc>
          <w:tcPr>
            <w:tcW w:w="363" w:type="pct"/>
            <w:tcBorders>
              <w:top w:val="single" w:sz="4" w:space="0" w:color="auto"/>
              <w:left w:val="nil"/>
              <w:bottom w:val="single" w:sz="4" w:space="0" w:color="auto"/>
              <w:right w:val="single" w:sz="4" w:space="0" w:color="auto"/>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3000,0</w:t>
            </w:r>
          </w:p>
        </w:tc>
        <w:tc>
          <w:tcPr>
            <w:tcW w:w="39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9000,0</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Приобрести грамоты, багетные  рамки, блокноты для записей, шариковые ручки  для награждения  не менее 15 единиц</w:t>
            </w:r>
          </w:p>
        </w:tc>
      </w:tr>
      <w:tr w:rsidR="00015C84" w:rsidRPr="00015C84" w:rsidTr="00015C84">
        <w:trPr>
          <w:trHeight w:val="20"/>
        </w:trPr>
        <w:tc>
          <w:tcPr>
            <w:tcW w:w="157"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8201</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810</w:t>
            </w:r>
          </w:p>
        </w:tc>
        <w:tc>
          <w:tcPr>
            <w:tcW w:w="375" w:type="pct"/>
            <w:tcBorders>
              <w:top w:val="single" w:sz="4" w:space="0" w:color="auto"/>
              <w:left w:val="nil"/>
              <w:bottom w:val="single" w:sz="4" w:space="0" w:color="auto"/>
              <w:right w:val="single" w:sz="4" w:space="0" w:color="auto"/>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86" w:type="pct"/>
            <w:tcBorders>
              <w:top w:val="single" w:sz="4" w:space="0" w:color="auto"/>
              <w:left w:val="nil"/>
              <w:bottom w:val="single" w:sz="4" w:space="0" w:color="auto"/>
              <w:right w:val="single" w:sz="4" w:space="0" w:color="auto"/>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3000,0</w:t>
            </w:r>
          </w:p>
        </w:tc>
        <w:tc>
          <w:tcPr>
            <w:tcW w:w="363" w:type="pct"/>
            <w:tcBorders>
              <w:top w:val="single" w:sz="4" w:space="0" w:color="auto"/>
              <w:left w:val="nil"/>
              <w:bottom w:val="single" w:sz="4" w:space="0" w:color="auto"/>
              <w:right w:val="single" w:sz="4" w:space="0" w:color="auto"/>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63" w:type="pct"/>
            <w:tcBorders>
              <w:top w:val="single" w:sz="4" w:space="0" w:color="auto"/>
              <w:left w:val="nil"/>
              <w:bottom w:val="single" w:sz="4" w:space="0" w:color="auto"/>
              <w:right w:val="single" w:sz="4" w:space="0" w:color="auto"/>
            </w:tcBorders>
            <w:shd w:val="clear" w:color="auto" w:fill="auto"/>
            <w:noWrap/>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9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3000,0</w:t>
            </w: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08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Итого  по задаче 2</w:t>
            </w: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8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11"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3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75"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3 000,0</w:t>
            </w:r>
          </w:p>
        </w:tc>
        <w:tc>
          <w:tcPr>
            <w:tcW w:w="386"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3 000,0</w:t>
            </w:r>
          </w:p>
        </w:tc>
        <w:tc>
          <w:tcPr>
            <w:tcW w:w="36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3 000,0</w:t>
            </w:r>
          </w:p>
        </w:tc>
        <w:tc>
          <w:tcPr>
            <w:tcW w:w="36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3 000,0</w:t>
            </w:r>
          </w:p>
        </w:tc>
        <w:tc>
          <w:tcPr>
            <w:tcW w:w="39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12 000,0</w:t>
            </w:r>
          </w:p>
        </w:tc>
        <w:tc>
          <w:tcPr>
            <w:tcW w:w="57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4269" w:type="pct"/>
            <w:gridSpan w:val="13"/>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Задача 3.Финансовая поддержка субъектов малого и среднего предпринимательства</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015C84">
        <w:trPr>
          <w:trHeight w:val="20"/>
        </w:trPr>
        <w:tc>
          <w:tcPr>
            <w:tcW w:w="157" w:type="pct"/>
            <w:vMerge w:val="restar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3.1</w:t>
            </w:r>
          </w:p>
        </w:tc>
        <w:tc>
          <w:tcPr>
            <w:tcW w:w="10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Субсидии субъектам малого и среднего предпринимательства, на возмещение части затрат, связанных с реализацией мер по энергосбережению и</w:t>
            </w:r>
            <w:r w:rsidRPr="00015C84">
              <w:rPr>
                <w:rFonts w:ascii="Times New Roman" w:eastAsia="Times New Roman" w:hAnsi="Times New Roman"/>
                <w:color w:val="000000"/>
                <w:sz w:val="14"/>
                <w:szCs w:val="14"/>
                <w:lang w:eastAsia="ru-RU"/>
              </w:rPr>
              <w:br/>
              <w:t xml:space="preserve"> повышению энергетической </w:t>
            </w:r>
            <w:r w:rsidRPr="00015C84">
              <w:rPr>
                <w:rFonts w:ascii="Times New Roman" w:eastAsia="Times New Roman" w:hAnsi="Times New Roman"/>
                <w:color w:val="000000"/>
                <w:sz w:val="14"/>
                <w:szCs w:val="14"/>
                <w:lang w:eastAsia="ru-RU"/>
              </w:rPr>
              <w:br/>
              <w:t>эффективности</w:t>
            </w: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8201</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810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0,0</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100000,0</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100000,0</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100000,0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300000,0</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Поддержано не менее -2 субъектов МСП ежегодно</w:t>
            </w:r>
            <w:r w:rsidRPr="00015C84">
              <w:rPr>
                <w:rFonts w:ascii="Times New Roman" w:eastAsia="Times New Roman" w:hAnsi="Times New Roman"/>
                <w:color w:val="000000"/>
                <w:sz w:val="14"/>
                <w:szCs w:val="14"/>
                <w:lang w:eastAsia="ru-RU"/>
              </w:rPr>
              <w:br/>
              <w:t>сохранено  рабочих мест – не менее 15 ежегодно; привлечено инвестиций  - 6000 тыс. рублей</w:t>
            </w:r>
          </w:p>
        </w:tc>
      </w:tr>
      <w:tr w:rsidR="00015C84" w:rsidRPr="00015C84" w:rsidTr="00015C84">
        <w:trPr>
          <w:trHeight w:val="20"/>
        </w:trPr>
        <w:tc>
          <w:tcPr>
            <w:tcW w:w="157"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7607</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810</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015C84">
        <w:trPr>
          <w:trHeight w:val="20"/>
        </w:trPr>
        <w:tc>
          <w:tcPr>
            <w:tcW w:w="157" w:type="pct"/>
            <w:tcBorders>
              <w:top w:val="nil"/>
              <w:left w:val="single" w:sz="4" w:space="0" w:color="auto"/>
              <w:bottom w:val="nil"/>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3.2</w:t>
            </w:r>
          </w:p>
        </w:tc>
        <w:tc>
          <w:tcPr>
            <w:tcW w:w="108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8201</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810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18750,0</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30000,0</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30000,0</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30000,0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108750,0</w:t>
            </w:r>
          </w:p>
        </w:tc>
        <w:tc>
          <w:tcPr>
            <w:tcW w:w="57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br w:type="page"/>
              <w:t>Поддержано   субъектов МСП – не менее 1 ежегодно;</w:t>
            </w:r>
            <w:r w:rsidRPr="00015C84">
              <w:rPr>
                <w:rFonts w:ascii="Times New Roman" w:eastAsia="Times New Roman" w:hAnsi="Times New Roman"/>
                <w:color w:val="000000"/>
                <w:sz w:val="14"/>
                <w:szCs w:val="14"/>
                <w:lang w:eastAsia="ru-RU"/>
              </w:rPr>
              <w:br w:type="page"/>
              <w:t xml:space="preserve">создано рабочих мест – не менее 2 ежегодно; привлечено инвестиций  ежегодно– более 40,0 тыс.руб. </w:t>
            </w:r>
            <w:r w:rsidRPr="00015C84">
              <w:rPr>
                <w:rFonts w:ascii="Times New Roman" w:eastAsia="Times New Roman" w:hAnsi="Times New Roman"/>
                <w:color w:val="000000"/>
                <w:sz w:val="14"/>
                <w:szCs w:val="14"/>
                <w:lang w:eastAsia="ru-RU"/>
              </w:rPr>
              <w:br w:type="page"/>
            </w:r>
          </w:p>
        </w:tc>
      </w:tr>
      <w:tr w:rsidR="00015C84" w:rsidRPr="00015C84" w:rsidTr="00015C84">
        <w:trPr>
          <w:trHeight w:val="20"/>
        </w:trPr>
        <w:tc>
          <w:tcPr>
            <w:tcW w:w="1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3.3</w:t>
            </w:r>
          </w:p>
        </w:tc>
        <w:tc>
          <w:tcPr>
            <w:tcW w:w="10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8201</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810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40405,0</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100000,0</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100000,0</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100000,0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340405,0</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Поддержано не менее -2 субъектов МСП ежегодно; </w:t>
            </w:r>
            <w:r w:rsidRPr="00015C84">
              <w:rPr>
                <w:rFonts w:ascii="Times New Roman" w:eastAsia="Times New Roman" w:hAnsi="Times New Roman"/>
                <w:color w:val="000000"/>
                <w:sz w:val="14"/>
                <w:szCs w:val="14"/>
                <w:lang w:eastAsia="ru-RU"/>
              </w:rPr>
              <w:br/>
            </w:r>
            <w:r w:rsidRPr="00015C84">
              <w:rPr>
                <w:rFonts w:ascii="Times New Roman" w:eastAsia="Times New Roman" w:hAnsi="Times New Roman"/>
                <w:color w:val="000000"/>
                <w:sz w:val="14"/>
                <w:szCs w:val="14"/>
                <w:lang w:eastAsia="ru-RU"/>
              </w:rPr>
              <w:br/>
              <w:t>создано рабочих мест не менее -5 ежегодно;</w:t>
            </w:r>
            <w:r w:rsidRPr="00015C84">
              <w:rPr>
                <w:rFonts w:ascii="Times New Roman" w:eastAsia="Times New Roman" w:hAnsi="Times New Roman"/>
                <w:color w:val="000000"/>
                <w:sz w:val="14"/>
                <w:szCs w:val="14"/>
                <w:lang w:eastAsia="ru-RU"/>
              </w:rPr>
              <w:br/>
              <w:t>сохранено рабочих мест-  не менее 30;</w:t>
            </w:r>
            <w:r w:rsidRPr="00015C84">
              <w:rPr>
                <w:rFonts w:ascii="Times New Roman" w:eastAsia="Times New Roman" w:hAnsi="Times New Roman"/>
                <w:color w:val="000000"/>
                <w:sz w:val="14"/>
                <w:szCs w:val="14"/>
                <w:lang w:eastAsia="ru-RU"/>
              </w:rPr>
              <w:br/>
              <w:t xml:space="preserve">привлечено инвестиций – 4000,0 тыс. рублей ежегодно </w:t>
            </w:r>
          </w:p>
        </w:tc>
      </w:tr>
      <w:tr w:rsidR="00015C84" w:rsidRPr="00015C84" w:rsidTr="00015C84">
        <w:trPr>
          <w:trHeight w:val="20"/>
        </w:trPr>
        <w:tc>
          <w:tcPr>
            <w:tcW w:w="157" w:type="pct"/>
            <w:vMerge/>
            <w:tcBorders>
              <w:top w:val="single" w:sz="4" w:space="0" w:color="auto"/>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7607</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810</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905 000,0</w:t>
            </w: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905000,0</w:t>
            </w: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015C84">
        <w:trPr>
          <w:trHeight w:val="20"/>
        </w:trPr>
        <w:tc>
          <w:tcPr>
            <w:tcW w:w="157" w:type="pct"/>
            <w:vMerge/>
            <w:tcBorders>
              <w:top w:val="single" w:sz="4" w:space="0" w:color="auto"/>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5064</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810</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3 054 595,0</w:t>
            </w: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3054595,0</w:t>
            </w: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015C84">
        <w:trPr>
          <w:trHeight w:val="20"/>
        </w:trPr>
        <w:tc>
          <w:tcPr>
            <w:tcW w:w="157" w:type="pct"/>
            <w:vMerge w:val="restar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3.4</w:t>
            </w:r>
          </w:p>
        </w:tc>
        <w:tc>
          <w:tcPr>
            <w:tcW w:w="10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Субсидии субъектам малого и  среднего предпринимательства на возмещение части затрат на уплату первого взноса (аванса) при заключении договоров лизинга оборудования</w:t>
            </w: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8201</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810</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884 845,0</w:t>
            </w: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228 000,0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228 000,0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228 000,0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1568845,0</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Поддержано не менее -2 субъектов МСП ежегодно; </w:t>
            </w:r>
            <w:r w:rsidRPr="00015C84">
              <w:rPr>
                <w:rFonts w:ascii="Times New Roman" w:eastAsia="Times New Roman" w:hAnsi="Times New Roman"/>
                <w:color w:val="000000"/>
                <w:sz w:val="14"/>
                <w:szCs w:val="14"/>
                <w:lang w:eastAsia="ru-RU"/>
              </w:rPr>
              <w:br/>
              <w:t>Сохранено рабочих мест-   не менее – 20 ежегодно;</w:t>
            </w:r>
            <w:r w:rsidRPr="00015C84">
              <w:rPr>
                <w:rFonts w:ascii="Times New Roman" w:eastAsia="Times New Roman" w:hAnsi="Times New Roman"/>
                <w:color w:val="000000"/>
                <w:sz w:val="14"/>
                <w:szCs w:val="14"/>
                <w:lang w:eastAsia="ru-RU"/>
              </w:rPr>
              <w:br/>
              <w:t>создано рабочих мест не менее -11 ежегодно;</w:t>
            </w:r>
            <w:r w:rsidRPr="00015C84">
              <w:rPr>
                <w:rFonts w:ascii="Times New Roman" w:eastAsia="Times New Roman" w:hAnsi="Times New Roman"/>
                <w:color w:val="000000"/>
                <w:sz w:val="14"/>
                <w:szCs w:val="14"/>
                <w:lang w:eastAsia="ru-RU"/>
              </w:rPr>
              <w:br/>
              <w:t>привлечено инвестиций – 4402,9  тыс. рублей ежегодно</w:t>
            </w:r>
          </w:p>
        </w:tc>
      </w:tr>
      <w:tr w:rsidR="00015C84" w:rsidRPr="00015C84" w:rsidTr="00015C84">
        <w:trPr>
          <w:trHeight w:val="20"/>
        </w:trPr>
        <w:tc>
          <w:tcPr>
            <w:tcW w:w="157" w:type="pct"/>
            <w:vMerge/>
            <w:tcBorders>
              <w:top w:val="nil"/>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5064</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810</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40 405,0</w:t>
            </w: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40405,0</w:t>
            </w: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083"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57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015C84">
        <w:trPr>
          <w:trHeight w:val="20"/>
        </w:trPr>
        <w:tc>
          <w:tcPr>
            <w:tcW w:w="1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3.5.</w:t>
            </w:r>
          </w:p>
        </w:tc>
        <w:tc>
          <w:tcPr>
            <w:tcW w:w="10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Субсидирование части затрат, связанных с </w:t>
            </w:r>
            <w:r w:rsidRPr="00015C84">
              <w:rPr>
                <w:rFonts w:ascii="Times New Roman" w:eastAsia="Times New Roman" w:hAnsi="Times New Roman"/>
                <w:color w:val="000000"/>
                <w:sz w:val="14"/>
                <w:szCs w:val="14"/>
                <w:lang w:eastAsia="ru-RU"/>
              </w:rPr>
              <w:lastRenderedPageBreak/>
              <w:t>уплатой субъектом малого и среднего предпринимательства лизинговых платежей, по лизинговым договорам, из расчета не более двух третьих ставки рефинансирования Центрального банка Российской Федерации, действовавшей на момент уплаты лизинговых платежей субъектом малого и  среднего предпринимательства от остаточной стоимости предмета лизинга</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lastRenderedPageBreak/>
              <w:t>Администрация Богучанског</w:t>
            </w:r>
            <w:r w:rsidRPr="00015C84">
              <w:rPr>
                <w:rFonts w:ascii="Times New Roman" w:eastAsia="Times New Roman" w:hAnsi="Times New Roman"/>
                <w:color w:val="000000"/>
                <w:sz w:val="14"/>
                <w:szCs w:val="14"/>
                <w:lang w:eastAsia="ru-RU"/>
              </w:rPr>
              <w:lastRenderedPageBreak/>
              <w:t>о района</w:t>
            </w:r>
          </w:p>
        </w:tc>
        <w:tc>
          <w:tcPr>
            <w:tcW w:w="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lastRenderedPageBreak/>
              <w:t>806</w:t>
            </w:r>
          </w:p>
        </w:tc>
        <w:tc>
          <w:tcPr>
            <w:tcW w:w="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8201</w:t>
            </w:r>
          </w:p>
        </w:tc>
        <w:tc>
          <w:tcPr>
            <w:tcW w:w="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188 000,0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188 000,0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188 000,0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564 000,0</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Поддержано не менее -2 субъектов МСП </w:t>
            </w:r>
            <w:r w:rsidRPr="00015C84">
              <w:rPr>
                <w:rFonts w:ascii="Times New Roman" w:eastAsia="Times New Roman" w:hAnsi="Times New Roman"/>
                <w:color w:val="000000"/>
                <w:sz w:val="14"/>
                <w:szCs w:val="14"/>
                <w:lang w:eastAsia="ru-RU"/>
              </w:rPr>
              <w:lastRenderedPageBreak/>
              <w:t xml:space="preserve">ежегодно; </w:t>
            </w:r>
            <w:r w:rsidRPr="00015C84">
              <w:rPr>
                <w:rFonts w:ascii="Times New Roman" w:eastAsia="Times New Roman" w:hAnsi="Times New Roman"/>
                <w:color w:val="000000"/>
                <w:sz w:val="14"/>
                <w:szCs w:val="14"/>
                <w:lang w:eastAsia="ru-RU"/>
              </w:rPr>
              <w:br w:type="page"/>
            </w:r>
            <w:r w:rsidRPr="00015C84">
              <w:rPr>
                <w:rFonts w:ascii="Times New Roman" w:eastAsia="Times New Roman" w:hAnsi="Times New Roman"/>
                <w:color w:val="000000"/>
                <w:sz w:val="14"/>
                <w:szCs w:val="14"/>
                <w:lang w:eastAsia="ru-RU"/>
              </w:rPr>
              <w:br w:type="page"/>
              <w:t>сохранено рабочих мест не менее -11 ежегодно;</w:t>
            </w:r>
            <w:r w:rsidRPr="00015C84">
              <w:rPr>
                <w:rFonts w:ascii="Times New Roman" w:eastAsia="Times New Roman" w:hAnsi="Times New Roman"/>
                <w:color w:val="000000"/>
                <w:sz w:val="14"/>
                <w:szCs w:val="14"/>
                <w:lang w:eastAsia="ru-RU"/>
              </w:rPr>
              <w:br w:type="page"/>
              <w:t>создано рабочих мест- не менее 4 ежегодно;</w:t>
            </w:r>
            <w:r w:rsidRPr="00015C84">
              <w:rPr>
                <w:rFonts w:ascii="Times New Roman" w:eastAsia="Times New Roman" w:hAnsi="Times New Roman"/>
                <w:color w:val="000000"/>
                <w:sz w:val="14"/>
                <w:szCs w:val="14"/>
                <w:lang w:eastAsia="ru-RU"/>
              </w:rPr>
              <w:br w:type="page"/>
              <w:t>привлечено инвестиций – 4402,9 тыс. рублей ежегодно</w:t>
            </w:r>
            <w:r w:rsidRPr="00015C84">
              <w:rPr>
                <w:rFonts w:ascii="Times New Roman" w:eastAsia="Times New Roman" w:hAnsi="Times New Roman"/>
                <w:color w:val="000000"/>
                <w:sz w:val="14"/>
                <w:szCs w:val="14"/>
                <w:lang w:eastAsia="ru-RU"/>
              </w:rPr>
              <w:br w:type="page"/>
            </w:r>
          </w:p>
        </w:tc>
      </w:tr>
      <w:tr w:rsidR="00015C84" w:rsidRPr="00015C84" w:rsidTr="00015C84">
        <w:trPr>
          <w:trHeight w:val="20"/>
        </w:trPr>
        <w:tc>
          <w:tcPr>
            <w:tcW w:w="157" w:type="pct"/>
            <w:vMerge/>
            <w:tcBorders>
              <w:top w:val="single" w:sz="4" w:space="0" w:color="auto"/>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7607</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810</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015C84">
        <w:trPr>
          <w:trHeight w:val="20"/>
        </w:trPr>
        <w:tc>
          <w:tcPr>
            <w:tcW w:w="157"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3.6.</w:t>
            </w:r>
          </w:p>
        </w:tc>
        <w:tc>
          <w:tcPr>
            <w:tcW w:w="10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Субсидии на возмещение части затрат, связанных с приобретением  основных средств для  организации деятельности вновь созданных  субъектов малого и среднего предпринимательства</w:t>
            </w: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8201</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810</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198 000,0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198 000,0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198 000,0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594 000,0</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Поддержано субъектов МСП – не менее 2 ежегодно;</w:t>
            </w:r>
            <w:r w:rsidRPr="00015C84">
              <w:rPr>
                <w:rFonts w:ascii="Times New Roman" w:eastAsia="Times New Roman" w:hAnsi="Times New Roman"/>
                <w:color w:val="000000"/>
                <w:sz w:val="14"/>
                <w:szCs w:val="14"/>
                <w:lang w:eastAsia="ru-RU"/>
              </w:rPr>
              <w:br/>
              <w:t>Сохранено рабочих мест  - не менее 2 ежегодно</w:t>
            </w:r>
            <w:r w:rsidRPr="00015C84">
              <w:rPr>
                <w:rFonts w:ascii="Times New Roman" w:eastAsia="Times New Roman" w:hAnsi="Times New Roman"/>
                <w:color w:val="000000"/>
                <w:sz w:val="14"/>
                <w:szCs w:val="14"/>
                <w:lang w:eastAsia="ru-RU"/>
              </w:rPr>
              <w:br/>
              <w:t xml:space="preserve">создано рабочих мест – не менее 6 ежегодно; </w:t>
            </w:r>
            <w:r w:rsidRPr="00015C84">
              <w:rPr>
                <w:rFonts w:ascii="Times New Roman" w:eastAsia="Times New Roman" w:hAnsi="Times New Roman"/>
                <w:color w:val="000000"/>
                <w:sz w:val="14"/>
                <w:szCs w:val="14"/>
                <w:lang w:eastAsia="ru-RU"/>
              </w:rPr>
              <w:br/>
              <w:t>привлечено        инвестиций – более 1000 тыс. рублей</w:t>
            </w:r>
          </w:p>
        </w:tc>
      </w:tr>
      <w:tr w:rsidR="00015C84" w:rsidRPr="00015C84" w:rsidTr="00015C84">
        <w:trPr>
          <w:trHeight w:val="20"/>
        </w:trPr>
        <w:tc>
          <w:tcPr>
            <w:tcW w:w="157"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083" w:type="pct"/>
            <w:vMerge/>
            <w:tcBorders>
              <w:top w:val="single" w:sz="4" w:space="0" w:color="auto"/>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17"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7607</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810</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    </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    </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    </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015C84">
        <w:trPr>
          <w:trHeight w:val="20"/>
        </w:trPr>
        <w:tc>
          <w:tcPr>
            <w:tcW w:w="157"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3.7</w:t>
            </w:r>
          </w:p>
        </w:tc>
        <w:tc>
          <w:tcPr>
            <w:tcW w:w="1083"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Субсидии  субъектам малого и  среднего предпринимательства на организацию  групп дневного  времяпровождения  детей дошкольного возраста </w:t>
            </w:r>
          </w:p>
        </w:tc>
        <w:tc>
          <w:tcPr>
            <w:tcW w:w="417"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806</w:t>
            </w:r>
          </w:p>
        </w:tc>
        <w:tc>
          <w:tcPr>
            <w:tcW w:w="18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0412</w:t>
            </w:r>
          </w:p>
        </w:tc>
        <w:tc>
          <w:tcPr>
            <w:tcW w:w="88"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08</w:t>
            </w:r>
          </w:p>
        </w:tc>
        <w:tc>
          <w:tcPr>
            <w:tcW w:w="111"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1</w:t>
            </w:r>
          </w:p>
        </w:tc>
        <w:tc>
          <w:tcPr>
            <w:tcW w:w="13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8201</w:t>
            </w:r>
          </w:p>
        </w:tc>
        <w:tc>
          <w:tcPr>
            <w:tcW w:w="18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810</w:t>
            </w:r>
          </w:p>
        </w:tc>
        <w:tc>
          <w:tcPr>
            <w:tcW w:w="375"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w:t>
            </w:r>
          </w:p>
        </w:tc>
        <w:tc>
          <w:tcPr>
            <w:tcW w:w="386"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w:t>
            </w:r>
          </w:p>
        </w:tc>
        <w:tc>
          <w:tcPr>
            <w:tcW w:w="363"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100 000,0</w:t>
            </w:r>
          </w:p>
        </w:tc>
        <w:tc>
          <w:tcPr>
            <w:tcW w:w="363"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100 000,0</w:t>
            </w:r>
          </w:p>
        </w:tc>
        <w:tc>
          <w:tcPr>
            <w:tcW w:w="398"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200 000,0</w:t>
            </w:r>
          </w:p>
        </w:tc>
        <w:tc>
          <w:tcPr>
            <w:tcW w:w="574"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Поддержано субъектов МСП – не менее 1 ежегодно;</w:t>
            </w:r>
            <w:r w:rsidRPr="00015C84">
              <w:rPr>
                <w:rFonts w:ascii="Times New Roman" w:eastAsia="Times New Roman" w:hAnsi="Times New Roman"/>
                <w:color w:val="000000"/>
                <w:sz w:val="14"/>
                <w:szCs w:val="14"/>
                <w:lang w:eastAsia="ru-RU"/>
              </w:rPr>
              <w:br/>
              <w:t>создано рабочих мест – не менее 10;</w:t>
            </w:r>
            <w:r w:rsidRPr="00015C84">
              <w:rPr>
                <w:rFonts w:ascii="Times New Roman" w:eastAsia="Times New Roman" w:hAnsi="Times New Roman"/>
                <w:color w:val="000000"/>
                <w:sz w:val="14"/>
                <w:szCs w:val="14"/>
                <w:lang w:eastAsia="ru-RU"/>
              </w:rPr>
              <w:br/>
              <w:t xml:space="preserve">сохранено не менее 5 рабочих мест; </w:t>
            </w:r>
            <w:r w:rsidRPr="00015C84">
              <w:rPr>
                <w:rFonts w:ascii="Times New Roman" w:eastAsia="Times New Roman" w:hAnsi="Times New Roman"/>
                <w:color w:val="000000"/>
                <w:sz w:val="14"/>
                <w:szCs w:val="14"/>
                <w:lang w:eastAsia="ru-RU"/>
              </w:rPr>
              <w:br/>
              <w:t xml:space="preserve">привлечено        инвестиций – более 1000,0 тыс. рублей </w:t>
            </w:r>
          </w:p>
        </w:tc>
      </w:tr>
      <w:tr w:rsidR="00015C84" w:rsidRPr="00015C84" w:rsidTr="00015C84">
        <w:trPr>
          <w:trHeight w:val="20"/>
        </w:trPr>
        <w:tc>
          <w:tcPr>
            <w:tcW w:w="157"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1083"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Администрация Богучанского района</w:t>
            </w:r>
          </w:p>
        </w:tc>
        <w:tc>
          <w:tcPr>
            <w:tcW w:w="18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806</w:t>
            </w:r>
          </w:p>
        </w:tc>
        <w:tc>
          <w:tcPr>
            <w:tcW w:w="18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0412</w:t>
            </w:r>
          </w:p>
        </w:tc>
        <w:tc>
          <w:tcPr>
            <w:tcW w:w="88"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w:t>
            </w:r>
          </w:p>
        </w:tc>
        <w:tc>
          <w:tcPr>
            <w:tcW w:w="111"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13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7607</w:t>
            </w:r>
          </w:p>
        </w:tc>
        <w:tc>
          <w:tcPr>
            <w:tcW w:w="18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810</w:t>
            </w:r>
          </w:p>
        </w:tc>
        <w:tc>
          <w:tcPr>
            <w:tcW w:w="375"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98"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574"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08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Итого  по задаче 3</w:t>
            </w:r>
          </w:p>
        </w:tc>
        <w:tc>
          <w:tcPr>
            <w:tcW w:w="417"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8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1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3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4 944 000,0</w:t>
            </w:r>
          </w:p>
        </w:tc>
        <w:tc>
          <w:tcPr>
            <w:tcW w:w="386"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844 000,0</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944 000,0</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944 000,0</w:t>
            </w:r>
          </w:p>
        </w:tc>
        <w:tc>
          <w:tcPr>
            <w:tcW w:w="39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7 676 000,0</w:t>
            </w:r>
          </w:p>
        </w:tc>
        <w:tc>
          <w:tcPr>
            <w:tcW w:w="5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08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Итого по подпрограмме</w:t>
            </w:r>
          </w:p>
        </w:tc>
        <w:tc>
          <w:tcPr>
            <w:tcW w:w="417"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8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1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3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4 947 000,0</w:t>
            </w:r>
          </w:p>
        </w:tc>
        <w:tc>
          <w:tcPr>
            <w:tcW w:w="386"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847 000,0</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947 000,0</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947 000,0</w:t>
            </w:r>
          </w:p>
        </w:tc>
        <w:tc>
          <w:tcPr>
            <w:tcW w:w="39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7 688 000,0</w:t>
            </w:r>
          </w:p>
        </w:tc>
        <w:tc>
          <w:tcPr>
            <w:tcW w:w="5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08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 том числе:</w:t>
            </w:r>
          </w:p>
        </w:tc>
        <w:tc>
          <w:tcPr>
            <w:tcW w:w="417"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8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1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3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FF0000"/>
                <w:sz w:val="14"/>
                <w:szCs w:val="14"/>
                <w:lang w:eastAsia="ru-RU"/>
              </w:rPr>
            </w:pP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FF0000"/>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5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08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краевой бюджет </w:t>
            </w:r>
          </w:p>
        </w:tc>
        <w:tc>
          <w:tcPr>
            <w:tcW w:w="417"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88"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11"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3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905 000,0</w:t>
            </w:r>
          </w:p>
        </w:tc>
        <w:tc>
          <w:tcPr>
            <w:tcW w:w="386"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9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905 000,0</w:t>
            </w:r>
          </w:p>
        </w:tc>
        <w:tc>
          <w:tcPr>
            <w:tcW w:w="5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08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районный бюджет</w:t>
            </w:r>
          </w:p>
        </w:tc>
        <w:tc>
          <w:tcPr>
            <w:tcW w:w="417"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88"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11"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3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FF0000"/>
                <w:sz w:val="14"/>
                <w:szCs w:val="14"/>
                <w:lang w:eastAsia="ru-RU"/>
              </w:rPr>
            </w:pPr>
          </w:p>
        </w:tc>
        <w:tc>
          <w:tcPr>
            <w:tcW w:w="184"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947 000,0</w:t>
            </w:r>
          </w:p>
        </w:tc>
        <w:tc>
          <w:tcPr>
            <w:tcW w:w="386"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847 000,0</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947 000,0</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947 000,0</w:t>
            </w:r>
          </w:p>
        </w:tc>
        <w:tc>
          <w:tcPr>
            <w:tcW w:w="39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3 688 000,0</w:t>
            </w:r>
          </w:p>
        </w:tc>
        <w:tc>
          <w:tcPr>
            <w:tcW w:w="5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015C84">
        <w:trPr>
          <w:trHeight w:val="20"/>
        </w:trPr>
        <w:tc>
          <w:tcPr>
            <w:tcW w:w="157"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08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федеральный бюджет</w:t>
            </w:r>
          </w:p>
        </w:tc>
        <w:tc>
          <w:tcPr>
            <w:tcW w:w="417"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8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1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3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3 095 000,0</w:t>
            </w:r>
          </w:p>
        </w:tc>
        <w:tc>
          <w:tcPr>
            <w:tcW w:w="386"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63"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398" w:type="pct"/>
            <w:tcBorders>
              <w:top w:val="nil"/>
              <w:left w:val="nil"/>
              <w:bottom w:val="single" w:sz="4" w:space="0" w:color="auto"/>
              <w:right w:val="single" w:sz="4" w:space="0" w:color="auto"/>
            </w:tcBorders>
            <w:shd w:val="clear" w:color="auto" w:fill="auto"/>
            <w:vAlign w:val="bottom"/>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3 095 000,0</w:t>
            </w:r>
          </w:p>
        </w:tc>
        <w:tc>
          <w:tcPr>
            <w:tcW w:w="5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bl>
    <w:p w:rsidR="00EE6EFF" w:rsidRPr="00153B10" w:rsidRDefault="00EE6EFF" w:rsidP="00153B10">
      <w:pPr>
        <w:spacing w:after="0" w:line="240" w:lineRule="auto"/>
        <w:jc w:val="both"/>
        <w:rPr>
          <w:rFonts w:ascii="Times New Roman" w:hAnsi="Times New Roman"/>
          <w:sz w:val="20"/>
          <w:szCs w:val="20"/>
        </w:rPr>
      </w:pPr>
    </w:p>
    <w:p w:rsidR="00015C84" w:rsidRPr="00015C84" w:rsidRDefault="00015C84" w:rsidP="00015C84">
      <w:pPr>
        <w:pStyle w:val="NormalWeb"/>
        <w:spacing w:before="0" w:after="0"/>
        <w:jc w:val="center"/>
        <w:rPr>
          <w:sz w:val="20"/>
          <w:szCs w:val="20"/>
        </w:rPr>
      </w:pPr>
      <w:r w:rsidRPr="00015C84">
        <w:rPr>
          <w:sz w:val="20"/>
          <w:szCs w:val="20"/>
        </w:rPr>
        <w:t>АДМИНИСТРАЦИЯ БОГУЧАНСКОГО РАЙОНА</w:t>
      </w:r>
    </w:p>
    <w:p w:rsidR="00015C84" w:rsidRPr="00015C84" w:rsidRDefault="00015C84" w:rsidP="00015C84">
      <w:pPr>
        <w:pStyle w:val="NormalWeb"/>
        <w:keepNext/>
        <w:spacing w:before="0" w:after="0"/>
        <w:jc w:val="center"/>
        <w:rPr>
          <w:sz w:val="20"/>
          <w:szCs w:val="20"/>
        </w:rPr>
      </w:pPr>
      <w:r w:rsidRPr="00015C84">
        <w:rPr>
          <w:sz w:val="20"/>
          <w:szCs w:val="20"/>
        </w:rPr>
        <w:t xml:space="preserve">П О С Т А Н О В Л Е Н И Е                                                                                      </w:t>
      </w:r>
    </w:p>
    <w:p w:rsidR="00015C84" w:rsidRPr="00015C84" w:rsidRDefault="00015C84" w:rsidP="00015C84">
      <w:pPr>
        <w:pStyle w:val="NormalWeb"/>
        <w:spacing w:before="0" w:after="0"/>
        <w:rPr>
          <w:sz w:val="20"/>
          <w:szCs w:val="20"/>
        </w:rPr>
      </w:pPr>
      <w:r w:rsidRPr="00015C84">
        <w:rPr>
          <w:sz w:val="20"/>
          <w:szCs w:val="20"/>
        </w:rPr>
        <w:t>31.  12 .  2014</w:t>
      </w:r>
      <w:r w:rsidRPr="00015C84">
        <w:rPr>
          <w:sz w:val="20"/>
          <w:szCs w:val="20"/>
        </w:rPr>
        <w:tab/>
      </w:r>
      <w:r w:rsidRPr="00015C84">
        <w:rPr>
          <w:sz w:val="20"/>
          <w:szCs w:val="20"/>
        </w:rPr>
        <w:tab/>
      </w:r>
      <w:r w:rsidRPr="00015C84">
        <w:rPr>
          <w:sz w:val="20"/>
          <w:szCs w:val="20"/>
        </w:rPr>
        <w:tab/>
      </w:r>
      <w:r w:rsidRPr="00015C84">
        <w:rPr>
          <w:sz w:val="20"/>
          <w:szCs w:val="20"/>
        </w:rPr>
        <w:tab/>
      </w:r>
      <w:r>
        <w:rPr>
          <w:sz w:val="20"/>
          <w:szCs w:val="20"/>
        </w:rPr>
        <w:t xml:space="preserve">           </w:t>
      </w:r>
      <w:r w:rsidRPr="00015C84">
        <w:rPr>
          <w:sz w:val="20"/>
          <w:szCs w:val="20"/>
        </w:rPr>
        <w:t xml:space="preserve">с. Богучаны </w:t>
      </w:r>
      <w:r w:rsidRPr="00015C84">
        <w:rPr>
          <w:sz w:val="20"/>
          <w:szCs w:val="20"/>
        </w:rPr>
        <w:tab/>
      </w:r>
      <w:r w:rsidRPr="00015C84">
        <w:rPr>
          <w:sz w:val="20"/>
          <w:szCs w:val="20"/>
        </w:rPr>
        <w:tab/>
      </w:r>
      <w:r w:rsidRPr="00015C84">
        <w:rPr>
          <w:sz w:val="20"/>
          <w:szCs w:val="20"/>
        </w:rPr>
        <w:tab/>
      </w:r>
      <w:r w:rsidRPr="00015C84">
        <w:rPr>
          <w:sz w:val="20"/>
          <w:szCs w:val="20"/>
        </w:rPr>
        <w:tab/>
        <w:t xml:space="preserve">        №1748-п</w:t>
      </w:r>
    </w:p>
    <w:p w:rsidR="00015C84" w:rsidRDefault="00015C84" w:rsidP="00015C84">
      <w:pPr>
        <w:pStyle w:val="NormalWeb"/>
        <w:spacing w:before="0" w:after="0" w:line="240" w:lineRule="auto"/>
        <w:jc w:val="both"/>
        <w:rPr>
          <w:sz w:val="20"/>
          <w:szCs w:val="20"/>
        </w:rPr>
      </w:pPr>
    </w:p>
    <w:p w:rsidR="00015C84" w:rsidRPr="00015C84" w:rsidRDefault="00015C84" w:rsidP="00015C84">
      <w:pPr>
        <w:pStyle w:val="NormalWeb"/>
        <w:spacing w:before="0" w:after="0" w:line="240" w:lineRule="auto"/>
        <w:jc w:val="center"/>
        <w:rPr>
          <w:sz w:val="20"/>
          <w:szCs w:val="20"/>
        </w:rPr>
      </w:pPr>
      <w:r w:rsidRPr="00015C84">
        <w:rPr>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015C84" w:rsidRPr="00015C84" w:rsidRDefault="00015C84" w:rsidP="00015C84">
      <w:pPr>
        <w:pStyle w:val="NormalWeb"/>
        <w:spacing w:before="0" w:after="0"/>
        <w:jc w:val="both"/>
        <w:rPr>
          <w:sz w:val="20"/>
          <w:szCs w:val="20"/>
        </w:rPr>
      </w:pPr>
    </w:p>
    <w:p w:rsidR="00015C84" w:rsidRPr="00015C84" w:rsidRDefault="00015C84" w:rsidP="00015C84">
      <w:pPr>
        <w:spacing w:after="0" w:line="240" w:lineRule="auto"/>
        <w:ind w:firstLine="720"/>
        <w:jc w:val="both"/>
        <w:rPr>
          <w:rFonts w:ascii="Times New Roman" w:hAnsi="Times New Roman"/>
          <w:sz w:val="20"/>
          <w:szCs w:val="20"/>
        </w:rPr>
      </w:pPr>
      <w:r w:rsidRPr="00015C84">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w:t>
      </w:r>
      <w:r>
        <w:rPr>
          <w:rFonts w:ascii="Times New Roman" w:hAnsi="Times New Roman"/>
          <w:sz w:val="20"/>
          <w:szCs w:val="20"/>
        </w:rPr>
        <w:t xml:space="preserve">  </w:t>
      </w:r>
      <w:r w:rsidRPr="00015C84">
        <w:rPr>
          <w:rFonts w:ascii="Times New Roman" w:hAnsi="Times New Roman"/>
          <w:sz w:val="20"/>
          <w:szCs w:val="20"/>
        </w:rPr>
        <w:t>ПОСТАНОВЛЯЮ:</w:t>
      </w:r>
    </w:p>
    <w:p w:rsidR="00015C84" w:rsidRPr="00015C84" w:rsidRDefault="00015C84" w:rsidP="00015C84">
      <w:pPr>
        <w:pStyle w:val="NormalWeb"/>
        <w:spacing w:before="0" w:after="0"/>
        <w:jc w:val="both"/>
        <w:rPr>
          <w:sz w:val="20"/>
          <w:szCs w:val="20"/>
        </w:rPr>
      </w:pPr>
      <w:r w:rsidRPr="00015C84">
        <w:rPr>
          <w:sz w:val="20"/>
          <w:szCs w:val="20"/>
        </w:rPr>
        <w:tab/>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015C84" w:rsidRPr="00015C84" w:rsidRDefault="00015C84" w:rsidP="00015C84">
      <w:pPr>
        <w:pStyle w:val="NormalWeb"/>
        <w:spacing w:before="0" w:after="0"/>
        <w:jc w:val="both"/>
        <w:rPr>
          <w:sz w:val="20"/>
          <w:szCs w:val="20"/>
        </w:rPr>
      </w:pPr>
      <w:r w:rsidRPr="00015C84">
        <w:rPr>
          <w:sz w:val="20"/>
          <w:szCs w:val="20"/>
        </w:rPr>
        <w:t xml:space="preserve">       </w:t>
      </w:r>
    </w:p>
    <w:p w:rsidR="00015C84" w:rsidRPr="00015C84" w:rsidRDefault="00015C84" w:rsidP="00015C84">
      <w:pPr>
        <w:pStyle w:val="NormalWeb"/>
        <w:spacing w:before="0" w:after="0"/>
        <w:ind w:firstLine="709"/>
        <w:jc w:val="both"/>
        <w:rPr>
          <w:sz w:val="20"/>
          <w:szCs w:val="20"/>
        </w:rPr>
      </w:pPr>
      <w:r w:rsidRPr="00015C84">
        <w:rPr>
          <w:sz w:val="20"/>
          <w:szCs w:val="20"/>
        </w:rPr>
        <w:lastRenderedPageBreak/>
        <w:t>1.1.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1 к настоящему постановлению.</w:t>
      </w:r>
    </w:p>
    <w:p w:rsidR="00015C84" w:rsidRPr="00015C84" w:rsidRDefault="00015C84" w:rsidP="00015C84">
      <w:pPr>
        <w:pStyle w:val="NormalWeb"/>
        <w:spacing w:before="0" w:after="0"/>
        <w:ind w:right="-2" w:firstLine="709"/>
        <w:jc w:val="both"/>
        <w:rPr>
          <w:sz w:val="20"/>
          <w:szCs w:val="20"/>
        </w:rPr>
      </w:pPr>
      <w:r w:rsidRPr="00015C84">
        <w:rPr>
          <w:sz w:val="20"/>
          <w:szCs w:val="20"/>
        </w:rPr>
        <w:t xml:space="preserve">  2.  Контроль за исполнением настоящего постановления оставляю за собой.</w:t>
      </w:r>
    </w:p>
    <w:p w:rsidR="00015C84" w:rsidRPr="00015C84" w:rsidRDefault="00015C84" w:rsidP="00015C84">
      <w:pPr>
        <w:pStyle w:val="NormalWeb"/>
        <w:spacing w:before="0" w:after="0"/>
        <w:ind w:firstLine="709"/>
        <w:jc w:val="both"/>
        <w:rPr>
          <w:sz w:val="20"/>
          <w:szCs w:val="20"/>
        </w:rPr>
      </w:pPr>
      <w:r w:rsidRPr="00015C84">
        <w:rPr>
          <w:sz w:val="20"/>
          <w:szCs w:val="20"/>
        </w:rPr>
        <w:t xml:space="preserve">  3. Постановление вступает в силу со дня, следующего за днем опубликования в  Официальном вестнике Богучанского района.</w:t>
      </w:r>
    </w:p>
    <w:p w:rsidR="00015C84" w:rsidRPr="00015C84" w:rsidRDefault="00015C84" w:rsidP="00015C84">
      <w:pPr>
        <w:pStyle w:val="NormalWeb"/>
        <w:spacing w:before="0" w:after="0"/>
        <w:jc w:val="both"/>
        <w:rPr>
          <w:sz w:val="20"/>
          <w:szCs w:val="20"/>
        </w:rPr>
      </w:pPr>
    </w:p>
    <w:p w:rsidR="00015C84" w:rsidRPr="00015C84" w:rsidRDefault="00015C84" w:rsidP="00015C84">
      <w:pPr>
        <w:pStyle w:val="NormalWeb"/>
        <w:spacing w:before="0" w:after="0"/>
        <w:jc w:val="both"/>
        <w:rPr>
          <w:sz w:val="20"/>
          <w:szCs w:val="20"/>
        </w:rPr>
      </w:pPr>
      <w:r w:rsidRPr="00015C84">
        <w:rPr>
          <w:sz w:val="20"/>
          <w:szCs w:val="20"/>
        </w:rPr>
        <w:t>Глава администрации</w:t>
      </w:r>
    </w:p>
    <w:p w:rsidR="00015C84" w:rsidRDefault="00015C84" w:rsidP="00015C84">
      <w:pPr>
        <w:pStyle w:val="NormalWeb"/>
        <w:spacing w:before="0" w:after="0"/>
        <w:jc w:val="both"/>
        <w:rPr>
          <w:sz w:val="20"/>
          <w:szCs w:val="20"/>
        </w:rPr>
      </w:pPr>
      <w:r w:rsidRPr="00015C84">
        <w:rPr>
          <w:sz w:val="20"/>
          <w:szCs w:val="20"/>
        </w:rPr>
        <w:t xml:space="preserve">Богучанского района </w:t>
      </w:r>
      <w:r w:rsidRPr="00015C84">
        <w:rPr>
          <w:sz w:val="20"/>
          <w:szCs w:val="20"/>
        </w:rPr>
        <w:tab/>
      </w:r>
      <w:r w:rsidRPr="00015C84">
        <w:rPr>
          <w:sz w:val="20"/>
          <w:szCs w:val="20"/>
        </w:rPr>
        <w:tab/>
      </w:r>
      <w:r w:rsidRPr="00015C84">
        <w:rPr>
          <w:sz w:val="20"/>
          <w:szCs w:val="20"/>
        </w:rPr>
        <w:tab/>
      </w:r>
      <w:r w:rsidRPr="00015C84">
        <w:rPr>
          <w:sz w:val="20"/>
          <w:szCs w:val="20"/>
        </w:rPr>
        <w:tab/>
      </w:r>
      <w:r w:rsidRPr="00015C84">
        <w:rPr>
          <w:sz w:val="20"/>
          <w:szCs w:val="20"/>
        </w:rPr>
        <w:tab/>
      </w:r>
      <w:r w:rsidRPr="00015C84">
        <w:rPr>
          <w:sz w:val="20"/>
          <w:szCs w:val="20"/>
        </w:rPr>
        <w:tab/>
      </w:r>
      <w:r w:rsidRPr="00015C84">
        <w:rPr>
          <w:sz w:val="20"/>
          <w:szCs w:val="20"/>
        </w:rPr>
        <w:tab/>
        <w:t xml:space="preserve"> </w:t>
      </w:r>
      <w:r>
        <w:rPr>
          <w:sz w:val="20"/>
          <w:szCs w:val="20"/>
        </w:rPr>
        <w:t xml:space="preserve">                               </w:t>
      </w:r>
      <w:r w:rsidRPr="00015C84">
        <w:rPr>
          <w:sz w:val="20"/>
          <w:szCs w:val="20"/>
        </w:rPr>
        <w:t>В.Ю.Карнаухов</w:t>
      </w:r>
    </w:p>
    <w:p w:rsidR="00015C84" w:rsidRDefault="00015C84" w:rsidP="00015C84">
      <w:pPr>
        <w:pStyle w:val="NormalWeb"/>
        <w:spacing w:before="0" w:after="0"/>
        <w:jc w:val="both"/>
        <w:rPr>
          <w:sz w:val="20"/>
          <w:szCs w:val="20"/>
        </w:rPr>
      </w:pPr>
    </w:p>
    <w:p w:rsidR="00DC5B0A" w:rsidRDefault="00DC5B0A" w:rsidP="00DC5B0A">
      <w:pPr>
        <w:spacing w:after="0" w:line="240" w:lineRule="auto"/>
        <w:jc w:val="right"/>
        <w:rPr>
          <w:rFonts w:ascii="Times New Roman" w:eastAsia="Times New Roman" w:hAnsi="Times New Roman"/>
          <w:color w:val="000000"/>
          <w:sz w:val="18"/>
          <w:szCs w:val="18"/>
          <w:lang w:eastAsia="ru-RU"/>
        </w:rPr>
      </w:pPr>
      <w:r w:rsidRPr="00015C84">
        <w:rPr>
          <w:rFonts w:ascii="Times New Roman" w:eastAsia="Times New Roman" w:hAnsi="Times New Roman"/>
          <w:color w:val="000000"/>
          <w:sz w:val="18"/>
          <w:szCs w:val="18"/>
          <w:lang w:eastAsia="ru-RU"/>
        </w:rPr>
        <w:t>Приложение № 1</w:t>
      </w:r>
    </w:p>
    <w:p w:rsidR="00DC5B0A" w:rsidRDefault="00DC5B0A" w:rsidP="00DC5B0A">
      <w:pPr>
        <w:pStyle w:val="NormalWeb"/>
        <w:spacing w:before="0" w:after="0"/>
        <w:jc w:val="right"/>
        <w:rPr>
          <w:color w:val="000000"/>
          <w:sz w:val="18"/>
          <w:szCs w:val="18"/>
          <w:lang w:eastAsia="ru-RU"/>
        </w:rPr>
      </w:pPr>
      <w:r w:rsidRPr="00015C84">
        <w:rPr>
          <w:color w:val="000000"/>
          <w:sz w:val="18"/>
          <w:szCs w:val="18"/>
          <w:lang w:eastAsia="ru-RU"/>
        </w:rPr>
        <w:t xml:space="preserve"> к постановлению администрации Богучанского района  от </w:t>
      </w:r>
      <w:r>
        <w:rPr>
          <w:color w:val="000000"/>
          <w:sz w:val="18"/>
          <w:szCs w:val="18"/>
          <w:lang w:eastAsia="ru-RU"/>
        </w:rPr>
        <w:t>31.12.</w:t>
      </w:r>
      <w:r w:rsidRPr="00015C84">
        <w:rPr>
          <w:color w:val="000000"/>
          <w:sz w:val="18"/>
          <w:szCs w:val="18"/>
          <w:lang w:eastAsia="ru-RU"/>
        </w:rPr>
        <w:t xml:space="preserve"> 2014</w:t>
      </w:r>
      <w:r>
        <w:rPr>
          <w:color w:val="000000"/>
          <w:sz w:val="18"/>
          <w:szCs w:val="18"/>
          <w:lang w:eastAsia="ru-RU"/>
        </w:rPr>
        <w:t xml:space="preserve"> </w:t>
      </w:r>
      <w:r w:rsidRPr="00015C84">
        <w:rPr>
          <w:color w:val="000000"/>
          <w:sz w:val="18"/>
          <w:szCs w:val="18"/>
          <w:lang w:eastAsia="ru-RU"/>
        </w:rPr>
        <w:t>г. №1748-</w:t>
      </w:r>
      <w:r>
        <w:rPr>
          <w:color w:val="000000"/>
          <w:sz w:val="18"/>
          <w:szCs w:val="18"/>
          <w:lang w:eastAsia="ru-RU"/>
        </w:rPr>
        <w:t>п</w:t>
      </w:r>
    </w:p>
    <w:p w:rsidR="00DC5B0A" w:rsidRDefault="00DC5B0A" w:rsidP="00DC5B0A">
      <w:pPr>
        <w:pStyle w:val="NormalWeb"/>
        <w:spacing w:before="0" w:after="0"/>
        <w:jc w:val="right"/>
        <w:rPr>
          <w:color w:val="000000"/>
          <w:sz w:val="18"/>
          <w:szCs w:val="18"/>
          <w:lang w:eastAsia="ru-RU"/>
        </w:rPr>
      </w:pPr>
    </w:p>
    <w:p w:rsidR="00DC5B0A" w:rsidRDefault="00DC5B0A" w:rsidP="00DC5B0A">
      <w:pPr>
        <w:pStyle w:val="NormalWeb"/>
        <w:spacing w:before="0" w:after="0"/>
        <w:jc w:val="right"/>
        <w:rPr>
          <w:color w:val="000000"/>
          <w:sz w:val="18"/>
          <w:szCs w:val="18"/>
          <w:lang w:eastAsia="ru-RU"/>
        </w:rPr>
      </w:pPr>
      <w:r w:rsidRPr="00015C84">
        <w:rPr>
          <w:color w:val="000000"/>
          <w:sz w:val="18"/>
          <w:szCs w:val="18"/>
          <w:lang w:eastAsia="ru-RU"/>
        </w:rPr>
        <w:t xml:space="preserve">Приложение № 2 </w:t>
      </w:r>
      <w:r w:rsidRPr="00015C84">
        <w:rPr>
          <w:color w:val="000000"/>
          <w:sz w:val="18"/>
          <w:szCs w:val="18"/>
          <w:lang w:eastAsia="ru-RU"/>
        </w:rPr>
        <w:br/>
        <w:t xml:space="preserve">к подпрограмме «Обеспечение условий реализации   программы и прочие мероприятия», </w:t>
      </w:r>
    </w:p>
    <w:p w:rsidR="00DC5B0A" w:rsidRDefault="00DC5B0A" w:rsidP="00DC5B0A">
      <w:pPr>
        <w:pStyle w:val="NormalWeb"/>
        <w:spacing w:before="0" w:after="0"/>
        <w:jc w:val="right"/>
        <w:rPr>
          <w:sz w:val="20"/>
          <w:szCs w:val="20"/>
        </w:rPr>
      </w:pPr>
      <w:r w:rsidRPr="00015C84">
        <w:rPr>
          <w:color w:val="000000"/>
          <w:sz w:val="18"/>
          <w:szCs w:val="18"/>
          <w:lang w:eastAsia="ru-RU"/>
        </w:rPr>
        <w:t>реализуемой в рамках муниципальной программы  Богучанского района  «Развитие культуры»</w:t>
      </w:r>
    </w:p>
    <w:tbl>
      <w:tblPr>
        <w:tblW w:w="5000" w:type="pct"/>
        <w:tblLook w:val="04A0"/>
      </w:tblPr>
      <w:tblGrid>
        <w:gridCol w:w="411"/>
        <w:gridCol w:w="1290"/>
        <w:gridCol w:w="1165"/>
        <w:gridCol w:w="524"/>
        <w:gridCol w:w="498"/>
        <w:gridCol w:w="346"/>
        <w:gridCol w:w="346"/>
        <w:gridCol w:w="513"/>
        <w:gridCol w:w="410"/>
        <w:gridCol w:w="572"/>
        <w:gridCol w:w="572"/>
        <w:gridCol w:w="572"/>
        <w:gridCol w:w="572"/>
        <w:gridCol w:w="572"/>
        <w:gridCol w:w="1207"/>
      </w:tblGrid>
      <w:tr w:rsidR="00015C84" w:rsidRPr="00015C84" w:rsidTr="00015C84">
        <w:trPr>
          <w:trHeight w:val="20"/>
        </w:trPr>
        <w:tc>
          <w:tcPr>
            <w:tcW w:w="5000" w:type="pct"/>
            <w:gridSpan w:val="15"/>
            <w:tcBorders>
              <w:top w:val="nil"/>
              <w:left w:val="nil"/>
              <w:bottom w:val="nil"/>
              <w:right w:val="nil"/>
            </w:tcBorders>
            <w:shd w:val="clear" w:color="auto" w:fill="auto"/>
            <w:hideMark/>
          </w:tcPr>
          <w:p w:rsidR="00DC5B0A" w:rsidRDefault="00DC5B0A" w:rsidP="00015C84">
            <w:pPr>
              <w:spacing w:after="0" w:line="240" w:lineRule="auto"/>
              <w:jc w:val="center"/>
              <w:rPr>
                <w:rFonts w:ascii="Times New Roman" w:eastAsia="Times New Roman" w:hAnsi="Times New Roman"/>
                <w:bCs/>
                <w:color w:val="000000"/>
                <w:sz w:val="20"/>
                <w:szCs w:val="20"/>
                <w:lang w:eastAsia="ru-RU"/>
              </w:rPr>
            </w:pPr>
          </w:p>
          <w:p w:rsidR="00DC5B0A" w:rsidRDefault="00015C84" w:rsidP="00015C84">
            <w:pPr>
              <w:spacing w:after="0" w:line="240" w:lineRule="auto"/>
              <w:jc w:val="center"/>
              <w:rPr>
                <w:rFonts w:ascii="Times New Roman" w:eastAsia="Times New Roman" w:hAnsi="Times New Roman"/>
                <w:bCs/>
                <w:color w:val="000000"/>
                <w:sz w:val="20"/>
                <w:szCs w:val="20"/>
                <w:lang w:eastAsia="ru-RU"/>
              </w:rPr>
            </w:pPr>
            <w:r w:rsidRPr="00DC5B0A">
              <w:rPr>
                <w:rFonts w:ascii="Times New Roman" w:eastAsia="Times New Roman" w:hAnsi="Times New Roman"/>
                <w:bCs/>
                <w:color w:val="000000"/>
                <w:sz w:val="20"/>
                <w:szCs w:val="20"/>
                <w:lang w:eastAsia="ru-RU"/>
              </w:rPr>
              <w:t>Перечень мероприятий подпрограммы «Обеспечение условий реализации  п</w:t>
            </w:r>
            <w:r w:rsidR="00DC5B0A">
              <w:rPr>
                <w:rFonts w:ascii="Times New Roman" w:eastAsia="Times New Roman" w:hAnsi="Times New Roman"/>
                <w:bCs/>
                <w:color w:val="000000"/>
                <w:sz w:val="20"/>
                <w:szCs w:val="20"/>
                <w:lang w:eastAsia="ru-RU"/>
              </w:rPr>
              <w:t xml:space="preserve">рограммы  и прочие мероприятия» </w:t>
            </w:r>
            <w:r w:rsidRPr="00DC5B0A">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p w:rsidR="00DC5B0A" w:rsidRPr="00DC5B0A" w:rsidRDefault="00DC5B0A" w:rsidP="00015C84">
            <w:pPr>
              <w:spacing w:after="0" w:line="240" w:lineRule="auto"/>
              <w:jc w:val="center"/>
              <w:rPr>
                <w:rFonts w:ascii="Times New Roman" w:eastAsia="Times New Roman" w:hAnsi="Times New Roman"/>
                <w:bCs/>
                <w:color w:val="000000"/>
                <w:sz w:val="20"/>
                <w:szCs w:val="20"/>
                <w:lang w:eastAsia="ru-RU"/>
              </w:rPr>
            </w:pPr>
          </w:p>
        </w:tc>
      </w:tr>
      <w:tr w:rsidR="00015C84" w:rsidRPr="00015C84" w:rsidTr="00D11952">
        <w:trPr>
          <w:trHeight w:val="20"/>
        </w:trPr>
        <w:tc>
          <w:tcPr>
            <w:tcW w:w="215" w:type="pct"/>
            <w:tcBorders>
              <w:top w:val="nil"/>
              <w:left w:val="nil"/>
              <w:bottom w:val="nil"/>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p>
        </w:tc>
        <w:tc>
          <w:tcPr>
            <w:tcW w:w="674"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09"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60"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FFFFFF"/>
                <w:sz w:val="14"/>
                <w:szCs w:val="14"/>
                <w:lang w:eastAsia="ru-RU"/>
              </w:rPr>
            </w:pPr>
          </w:p>
        </w:tc>
        <w:tc>
          <w:tcPr>
            <w:tcW w:w="181" w:type="pct"/>
            <w:tcBorders>
              <w:top w:val="nil"/>
              <w:left w:val="nil"/>
              <w:bottom w:val="nil"/>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FFFFFF"/>
                <w:sz w:val="14"/>
                <w:szCs w:val="14"/>
                <w:lang w:eastAsia="ru-RU"/>
              </w:rPr>
            </w:pPr>
          </w:p>
        </w:tc>
        <w:tc>
          <w:tcPr>
            <w:tcW w:w="181" w:type="pct"/>
            <w:tcBorders>
              <w:top w:val="nil"/>
              <w:left w:val="nil"/>
              <w:bottom w:val="nil"/>
              <w:right w:val="nil"/>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FFFFFF"/>
                <w:sz w:val="14"/>
                <w:szCs w:val="14"/>
                <w:lang w:eastAsia="ru-RU"/>
              </w:rPr>
            </w:pPr>
          </w:p>
        </w:tc>
        <w:tc>
          <w:tcPr>
            <w:tcW w:w="268"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FFFFFF"/>
                <w:sz w:val="14"/>
                <w:szCs w:val="14"/>
                <w:lang w:eastAsia="ru-RU"/>
              </w:rPr>
            </w:pPr>
          </w:p>
        </w:tc>
        <w:tc>
          <w:tcPr>
            <w:tcW w:w="214"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FFFFFF"/>
                <w:sz w:val="14"/>
                <w:szCs w:val="14"/>
                <w:lang w:eastAsia="ru-RU"/>
              </w:rPr>
            </w:pPr>
          </w:p>
        </w:tc>
        <w:tc>
          <w:tcPr>
            <w:tcW w:w="299"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99"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99"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99"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99"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nil"/>
              <w:right w:val="nil"/>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Наименование  программы, подпрограммы</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ГРБС </w:t>
            </w:r>
          </w:p>
        </w:tc>
        <w:tc>
          <w:tcPr>
            <w:tcW w:w="1378" w:type="pct"/>
            <w:gridSpan w:val="6"/>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Код бюджетной классификации</w:t>
            </w:r>
          </w:p>
        </w:tc>
        <w:tc>
          <w:tcPr>
            <w:tcW w:w="1494" w:type="pct"/>
            <w:gridSpan w:val="5"/>
            <w:tcBorders>
              <w:top w:val="single" w:sz="4" w:space="0" w:color="auto"/>
              <w:left w:val="nil"/>
              <w:bottom w:val="single" w:sz="4" w:space="0" w:color="auto"/>
              <w:right w:val="single" w:sz="4" w:space="0" w:color="000000"/>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Расходы ( руб.), годы</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015C84">
              <w:rPr>
                <w:rFonts w:ascii="Times New Roman" w:eastAsia="Times New Roman" w:hAnsi="Times New Roman"/>
                <w:color w:val="000000"/>
                <w:sz w:val="14"/>
                <w:szCs w:val="14"/>
                <w:lang w:eastAsia="ru-RU"/>
              </w:rPr>
              <w:br/>
              <w:t xml:space="preserve"> (в натуральном выражении)</w:t>
            </w:r>
          </w:p>
        </w:tc>
      </w:tr>
      <w:tr w:rsidR="00015C84" w:rsidRPr="00015C84" w:rsidTr="00D11952">
        <w:trPr>
          <w:trHeight w:val="20"/>
        </w:trPr>
        <w:tc>
          <w:tcPr>
            <w:tcW w:w="215"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ГРБС</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РзПр</w:t>
            </w:r>
          </w:p>
        </w:tc>
        <w:tc>
          <w:tcPr>
            <w:tcW w:w="630" w:type="pct"/>
            <w:gridSpan w:val="3"/>
            <w:tcBorders>
              <w:top w:val="single" w:sz="4" w:space="0" w:color="auto"/>
              <w:left w:val="nil"/>
              <w:bottom w:val="single" w:sz="4" w:space="0" w:color="auto"/>
              <w:right w:val="single" w:sz="4" w:space="0" w:color="000000"/>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ЦСР</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ВР</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2014 год</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2015 год</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2016 год</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2017 год</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Итого на 2014 -2017 годы</w:t>
            </w: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C5B0A">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4155" w:type="pct"/>
            <w:gridSpan w:val="13"/>
            <w:tcBorders>
              <w:top w:val="single" w:sz="4" w:space="0" w:color="auto"/>
              <w:left w:val="nil"/>
              <w:bottom w:val="single" w:sz="4" w:space="0" w:color="auto"/>
              <w:right w:val="single" w:sz="4" w:space="0" w:color="000000"/>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C5B0A">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w:t>
            </w:r>
          </w:p>
        </w:tc>
        <w:tc>
          <w:tcPr>
            <w:tcW w:w="4155" w:type="pct"/>
            <w:gridSpan w:val="13"/>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1.1.</w:t>
            </w: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4000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611</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32 275 487,75</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30 086 865,17</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33 393 717,00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33 393 717,00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129 149 786,92</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Число обучающихся составит 2376 чел. </w:t>
            </w:r>
          </w:p>
        </w:tc>
      </w:tr>
      <w:tr w:rsidR="00015C84" w:rsidRPr="00015C84" w:rsidTr="00D11952">
        <w:trPr>
          <w:trHeight w:val="20"/>
        </w:trPr>
        <w:tc>
          <w:tcPr>
            <w:tcW w:w="215"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4100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611</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1 152 948,71</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1 033 112,90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1 043 825,00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1 043 825,00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4 273 711,61</w:t>
            </w:r>
          </w:p>
        </w:tc>
        <w:tc>
          <w:tcPr>
            <w:tcW w:w="631"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4500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611</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246 600,00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249 158,00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249 158,00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744 916,00</w:t>
            </w:r>
          </w:p>
        </w:tc>
        <w:tc>
          <w:tcPr>
            <w:tcW w:w="631"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4500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611</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254 381,30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254 381,30</w:t>
            </w:r>
          </w:p>
        </w:tc>
        <w:tc>
          <w:tcPr>
            <w:tcW w:w="631"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4Г00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611</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2 184 621,93</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2 184 621,93</w:t>
            </w:r>
          </w:p>
        </w:tc>
        <w:tc>
          <w:tcPr>
            <w:tcW w:w="631"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1.2.</w:t>
            </w: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4700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635 700,00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635 700,00</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Оплата проезда в отпуск 10 работникам </w:t>
            </w:r>
          </w:p>
        </w:tc>
      </w:tr>
      <w:tr w:rsidR="00015C84" w:rsidRPr="00015C84" w:rsidTr="00D11952">
        <w:trPr>
          <w:trHeight w:val="20"/>
        </w:trPr>
        <w:tc>
          <w:tcPr>
            <w:tcW w:w="215"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4703</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635 700,00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635 700,00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1 271 400,00</w:t>
            </w:r>
          </w:p>
        </w:tc>
        <w:tc>
          <w:tcPr>
            <w:tcW w:w="631"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0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33 682 817,76</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34 186 900,00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35 322 400,00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35 322 400,00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138 514 517,76</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C5B0A">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w:t>
            </w:r>
          </w:p>
        </w:tc>
        <w:tc>
          <w:tcPr>
            <w:tcW w:w="4155" w:type="pct"/>
            <w:gridSpan w:val="13"/>
            <w:tcBorders>
              <w:top w:val="single" w:sz="4" w:space="0" w:color="auto"/>
              <w:left w:val="nil"/>
              <w:bottom w:val="single" w:sz="4" w:space="0" w:color="auto"/>
              <w:right w:val="single" w:sz="4" w:space="0" w:color="000000"/>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Задача 2. Поддержка  творческих работников</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tcBorders>
              <w:top w:val="nil"/>
              <w:left w:val="single" w:sz="4" w:space="0" w:color="auto"/>
              <w:bottom w:val="nil"/>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2.1.</w:t>
            </w:r>
          </w:p>
        </w:tc>
        <w:tc>
          <w:tcPr>
            <w:tcW w:w="674" w:type="pct"/>
            <w:tcBorders>
              <w:top w:val="nil"/>
              <w:left w:val="nil"/>
              <w:bottom w:val="nil"/>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609" w:type="pct"/>
            <w:tcBorders>
              <w:top w:val="nil"/>
              <w:left w:val="nil"/>
              <w:bottom w:val="nil"/>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Итого  по задаче 2</w:t>
            </w:r>
          </w:p>
        </w:tc>
        <w:tc>
          <w:tcPr>
            <w:tcW w:w="609"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right"/>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0,0</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4155" w:type="pct"/>
            <w:gridSpan w:val="13"/>
            <w:tcBorders>
              <w:top w:val="single" w:sz="4" w:space="0" w:color="auto"/>
              <w:left w:val="nil"/>
              <w:bottom w:val="single" w:sz="4" w:space="0" w:color="auto"/>
              <w:right w:val="single" w:sz="4" w:space="0" w:color="000000"/>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3.1.</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Оснащение муниципальных музеев и </w:t>
            </w:r>
            <w:r w:rsidRPr="00015C84">
              <w:rPr>
                <w:rFonts w:ascii="Times New Roman" w:eastAsia="Times New Roman" w:hAnsi="Times New Roman"/>
                <w:color w:val="000000"/>
                <w:sz w:val="14"/>
                <w:szCs w:val="14"/>
                <w:lang w:eastAsia="ru-RU"/>
              </w:rPr>
              <w:lastRenderedPageBreak/>
              <w:t xml:space="preserve">библиотек компьютерным оборудованием и программным обеспечением, в том числе для ведения электронного каталога </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lastRenderedPageBreak/>
              <w:t xml:space="preserve">управление культуры Богучанского </w:t>
            </w:r>
            <w:r w:rsidRPr="00015C84">
              <w:rPr>
                <w:rFonts w:ascii="Times New Roman" w:eastAsia="Times New Roman" w:hAnsi="Times New Roman"/>
                <w:color w:val="000000"/>
                <w:sz w:val="14"/>
                <w:szCs w:val="14"/>
                <w:lang w:eastAsia="ru-RU"/>
              </w:rPr>
              <w:lastRenderedPageBreak/>
              <w:t>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lastRenderedPageBreak/>
              <w:t>856</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Ф000</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50 000,00</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42 000,00</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42 000,00</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42 000,00</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176 000,00</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Приобретение  2х компьютеров, </w:t>
            </w:r>
            <w:r w:rsidRPr="00015C84">
              <w:rPr>
                <w:rFonts w:ascii="Times New Roman" w:eastAsia="Times New Roman" w:hAnsi="Times New Roman"/>
                <w:color w:val="000000"/>
                <w:sz w:val="14"/>
                <w:szCs w:val="14"/>
                <w:lang w:eastAsia="ru-RU"/>
              </w:rPr>
              <w:lastRenderedPageBreak/>
              <w:t xml:space="preserve">проектора, програмного обеспечения </w:t>
            </w:r>
          </w:p>
        </w:tc>
      </w:tr>
      <w:tr w:rsidR="00015C84" w:rsidRPr="00015C84" w:rsidTr="00D11952">
        <w:trPr>
          <w:trHeight w:val="20"/>
        </w:trPr>
        <w:tc>
          <w:tcPr>
            <w:tcW w:w="215" w:type="pct"/>
            <w:vMerge/>
            <w:tcBorders>
              <w:top w:val="single" w:sz="4" w:space="0" w:color="auto"/>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single" w:sz="4" w:space="0" w:color="auto"/>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single" w:sz="4" w:space="0" w:color="auto"/>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8220</w:t>
            </w:r>
          </w:p>
        </w:tc>
        <w:tc>
          <w:tcPr>
            <w:tcW w:w="21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20 000,00</w:t>
            </w:r>
          </w:p>
        </w:tc>
        <w:tc>
          <w:tcPr>
            <w:tcW w:w="299"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20 000,00</w:t>
            </w:r>
          </w:p>
        </w:tc>
        <w:tc>
          <w:tcPr>
            <w:tcW w:w="631" w:type="pct"/>
            <w:vMerge/>
            <w:tcBorders>
              <w:top w:val="single" w:sz="4" w:space="0" w:color="auto"/>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7485</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80 000,00</w:t>
            </w:r>
          </w:p>
        </w:tc>
        <w:tc>
          <w:tcPr>
            <w:tcW w:w="631"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Итого  по задаче 3</w:t>
            </w:r>
          </w:p>
        </w:tc>
        <w:tc>
          <w:tcPr>
            <w:tcW w:w="60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150 000,00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42 000,00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42 000,00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42 000,00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276 000,00</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C5B0A">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w:t>
            </w:r>
          </w:p>
        </w:tc>
        <w:tc>
          <w:tcPr>
            <w:tcW w:w="4155" w:type="pct"/>
            <w:gridSpan w:val="13"/>
            <w:tcBorders>
              <w:top w:val="single" w:sz="4" w:space="0" w:color="auto"/>
              <w:left w:val="nil"/>
              <w:bottom w:val="single" w:sz="4" w:space="0" w:color="auto"/>
              <w:right w:val="single" w:sz="4" w:space="0" w:color="000000"/>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Задача 4. Развитие инфраструктуры отрасли «культура»</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4.1.</w:t>
            </w: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Ф000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308 100,00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308 100,00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308 100,00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1 424 300,00</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015C84" w:rsidRPr="00015C84" w:rsidTr="00D11952">
        <w:trPr>
          <w:trHeight w:val="20"/>
        </w:trPr>
        <w:tc>
          <w:tcPr>
            <w:tcW w:w="215"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Ф000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1 187 350,00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3 087 350,00</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Улучшить техническое перевооружение  сельких домов культуры </w:t>
            </w:r>
          </w:p>
        </w:tc>
      </w:tr>
      <w:tr w:rsidR="00015C84" w:rsidRPr="00015C84" w:rsidTr="00D11952">
        <w:trPr>
          <w:trHeight w:val="20"/>
        </w:trPr>
        <w:tc>
          <w:tcPr>
            <w:tcW w:w="215"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Ч003</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150 000,00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150 000,00</w:t>
            </w:r>
          </w:p>
        </w:tc>
        <w:tc>
          <w:tcPr>
            <w:tcW w:w="631"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4.2.</w:t>
            </w:r>
          </w:p>
        </w:tc>
        <w:tc>
          <w:tcPr>
            <w:tcW w:w="6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60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8002</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140 000,00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140 000,00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140 000,00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420 000,00</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w:t>
            </w:r>
          </w:p>
        </w:tc>
      </w:tr>
      <w:tr w:rsidR="00015C84" w:rsidRPr="00015C84" w:rsidTr="00D11952">
        <w:trPr>
          <w:trHeight w:val="20"/>
        </w:trPr>
        <w:tc>
          <w:tcPr>
            <w:tcW w:w="215"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4.3.</w:t>
            </w: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Ц000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1 242 000,00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2 642 000,00</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Проведение капитального ремонта в 4-х учреждениях библиотечного типа</w:t>
            </w:r>
          </w:p>
        </w:tc>
      </w:tr>
      <w:tr w:rsidR="00015C84" w:rsidRPr="00015C84" w:rsidTr="00D11952">
        <w:trPr>
          <w:trHeight w:val="20"/>
        </w:trPr>
        <w:tc>
          <w:tcPr>
            <w:tcW w:w="215"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Ц000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5 925 100,00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1 400 000,00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1 200 000,00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1 200 000,00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9 725 100,00</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Проведение капитального ремонта в 8 учреждениях клубного типа</w:t>
            </w:r>
          </w:p>
        </w:tc>
      </w:tr>
      <w:tr w:rsidR="00015C84" w:rsidRPr="00015C84" w:rsidTr="00D11952">
        <w:trPr>
          <w:trHeight w:val="20"/>
        </w:trPr>
        <w:tc>
          <w:tcPr>
            <w:tcW w:w="215"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Ч007</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540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400 000,00</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015C84" w:rsidRPr="00015C84" w:rsidTr="00D11952">
        <w:trPr>
          <w:trHeight w:val="20"/>
        </w:trPr>
        <w:tc>
          <w:tcPr>
            <w:tcW w:w="215"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7744</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600 000,00</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Проведение огнезащитной обработки, выборочный ремонт помещения, замена окон, дверей в учреждениях клубного типа согласно предписаний</w:t>
            </w:r>
          </w:p>
        </w:tc>
      </w:tr>
      <w:tr w:rsidR="00015C84" w:rsidRPr="00015C84" w:rsidTr="00D11952">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4.4</w:t>
            </w:r>
          </w:p>
        </w:tc>
        <w:tc>
          <w:tcPr>
            <w:tcW w:w="6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60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Ц000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413 500,00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413 500,00</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015C84" w:rsidRPr="00015C84" w:rsidTr="00D11952">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4.5.</w:t>
            </w:r>
          </w:p>
        </w:tc>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 xml:space="preserve">Обустройство прилегающей территории МБУК </w:t>
            </w:r>
            <w:r w:rsidRPr="00015C84">
              <w:rPr>
                <w:rFonts w:ascii="Times New Roman" w:eastAsia="Times New Roman" w:hAnsi="Times New Roman"/>
                <w:sz w:val="14"/>
                <w:szCs w:val="14"/>
                <w:lang w:eastAsia="ru-RU"/>
              </w:rPr>
              <w:lastRenderedPageBreak/>
              <w:t>"Богучанский межпоселенческий районный Дом культуры "Янтарь"</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lastRenderedPageBreak/>
              <w:t>МКУ "Муниципальная служба Заказчика"</w:t>
            </w: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830</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8001</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244</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5 529 676,34</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5 529 676,34</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Обустройство прилегающей территории, строительство </w:t>
            </w:r>
            <w:r w:rsidRPr="00015C84">
              <w:rPr>
                <w:rFonts w:ascii="Times New Roman" w:eastAsia="Times New Roman" w:hAnsi="Times New Roman"/>
                <w:color w:val="000000"/>
                <w:sz w:val="14"/>
                <w:szCs w:val="14"/>
                <w:lang w:eastAsia="ru-RU"/>
              </w:rPr>
              <w:lastRenderedPageBreak/>
              <w:t xml:space="preserve">сценической площадки, фонтана, газонов. </w:t>
            </w:r>
          </w:p>
        </w:tc>
      </w:tr>
      <w:tr w:rsidR="00015C84" w:rsidRPr="00015C84" w:rsidTr="00D11952">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lastRenderedPageBreak/>
              <w:t>4.6.</w:t>
            </w:r>
          </w:p>
        </w:tc>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Приобретение и установка системы видеонаблюдения на площади перед зданием МБУК БМ РДК "Янтарь" (с. Богучаны ул. Ленина 119)</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8001</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40 000,00</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40 000,00</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015C84" w:rsidRPr="00015C84" w:rsidTr="00D11952">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4.7.</w:t>
            </w:r>
          </w:p>
        </w:tc>
        <w:tc>
          <w:tcPr>
            <w:tcW w:w="6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60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5144</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20 800,00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20 800,00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20 800,00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62 400,00</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Приобретение 222-х экземпляров книг </w:t>
            </w:r>
          </w:p>
        </w:tc>
      </w:tr>
      <w:tr w:rsidR="00015C84" w:rsidRPr="00015C84" w:rsidTr="00D11952">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4.8.</w:t>
            </w:r>
          </w:p>
        </w:tc>
        <w:tc>
          <w:tcPr>
            <w:tcW w:w="6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60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8229</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210,00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210,00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210,00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630,00</w:t>
            </w:r>
          </w:p>
        </w:tc>
        <w:tc>
          <w:tcPr>
            <w:tcW w:w="631"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Итого  по задаче 4</w:t>
            </w:r>
          </w:p>
        </w:tc>
        <w:tc>
          <w:tcPr>
            <w:tcW w:w="60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15 987 626,34</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3 369 110,00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2 569 110,00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2 569 110,00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24 494 956,34</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w:t>
            </w:r>
          </w:p>
        </w:tc>
        <w:tc>
          <w:tcPr>
            <w:tcW w:w="4155" w:type="pct"/>
            <w:gridSpan w:val="13"/>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tcBorders>
              <w:top w:val="single" w:sz="4" w:space="0" w:color="auto"/>
              <w:left w:val="single" w:sz="4" w:space="0" w:color="auto"/>
              <w:bottom w:val="nil"/>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5.1.</w:t>
            </w:r>
          </w:p>
        </w:tc>
        <w:tc>
          <w:tcPr>
            <w:tcW w:w="674" w:type="pct"/>
            <w:vMerge w:val="restart"/>
            <w:tcBorders>
              <w:top w:val="single" w:sz="4" w:space="0" w:color="auto"/>
              <w:left w:val="single" w:sz="4" w:space="0" w:color="auto"/>
              <w:bottom w:val="nil"/>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0804</w:t>
            </w:r>
          </w:p>
        </w:tc>
        <w:tc>
          <w:tcPr>
            <w:tcW w:w="181" w:type="pct"/>
            <w:tcBorders>
              <w:top w:val="single" w:sz="4" w:space="0" w:color="auto"/>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single" w:sz="4" w:space="0" w:color="auto"/>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34</w:t>
            </w:r>
          </w:p>
        </w:tc>
        <w:tc>
          <w:tcPr>
            <w:tcW w:w="268"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000</w:t>
            </w:r>
          </w:p>
        </w:tc>
        <w:tc>
          <w:tcPr>
            <w:tcW w:w="21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111</w:t>
            </w:r>
          </w:p>
        </w:tc>
        <w:tc>
          <w:tcPr>
            <w:tcW w:w="299"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10 273 857,89</w:t>
            </w:r>
          </w:p>
        </w:tc>
        <w:tc>
          <w:tcPr>
            <w:tcW w:w="299"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10 428 960,11</w:t>
            </w:r>
          </w:p>
        </w:tc>
        <w:tc>
          <w:tcPr>
            <w:tcW w:w="299"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10 969 080,00</w:t>
            </w:r>
          </w:p>
        </w:tc>
        <w:tc>
          <w:tcPr>
            <w:tcW w:w="299"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10 969 080,00</w:t>
            </w:r>
          </w:p>
        </w:tc>
        <w:tc>
          <w:tcPr>
            <w:tcW w:w="299"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42 640 978,00</w:t>
            </w:r>
          </w:p>
        </w:tc>
        <w:tc>
          <w:tcPr>
            <w:tcW w:w="631" w:type="pct"/>
            <w:vMerge w:val="restart"/>
            <w:tcBorders>
              <w:top w:val="single" w:sz="4" w:space="0" w:color="auto"/>
              <w:left w:val="single" w:sz="4" w:space="0" w:color="auto"/>
              <w:bottom w:val="nil"/>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015C84" w:rsidRPr="00015C84" w:rsidTr="00D11952">
        <w:trPr>
          <w:trHeight w:val="20"/>
        </w:trPr>
        <w:tc>
          <w:tcPr>
            <w:tcW w:w="215" w:type="pct"/>
            <w:tcBorders>
              <w:top w:val="nil"/>
              <w:left w:val="single" w:sz="4" w:space="0" w:color="auto"/>
              <w:bottom w:val="nil"/>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nil"/>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326 563,49</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93 540,00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498 722,00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498 722,00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1 417 547,49</w:t>
            </w:r>
          </w:p>
        </w:tc>
        <w:tc>
          <w:tcPr>
            <w:tcW w:w="631" w:type="pct"/>
            <w:vMerge/>
            <w:tcBorders>
              <w:top w:val="single" w:sz="4" w:space="0" w:color="auto"/>
              <w:left w:val="single" w:sz="4" w:space="0" w:color="auto"/>
              <w:bottom w:val="nil"/>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tcBorders>
              <w:top w:val="nil"/>
              <w:left w:val="single" w:sz="4" w:space="0" w:color="auto"/>
              <w:bottom w:val="nil"/>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nil"/>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700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112</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400 000,00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400 000,00</w:t>
            </w:r>
          </w:p>
        </w:tc>
        <w:tc>
          <w:tcPr>
            <w:tcW w:w="631" w:type="pct"/>
            <w:vMerge/>
            <w:tcBorders>
              <w:top w:val="single" w:sz="4" w:space="0" w:color="auto"/>
              <w:left w:val="single" w:sz="4" w:space="0" w:color="auto"/>
              <w:bottom w:val="nil"/>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tcBorders>
              <w:top w:val="nil"/>
              <w:left w:val="single" w:sz="4" w:space="0" w:color="auto"/>
              <w:bottom w:val="nil"/>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nil"/>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243</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399 865,00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399 865,00</w:t>
            </w:r>
          </w:p>
        </w:tc>
        <w:tc>
          <w:tcPr>
            <w:tcW w:w="631" w:type="pct"/>
            <w:vMerge/>
            <w:tcBorders>
              <w:top w:val="single" w:sz="4" w:space="0" w:color="auto"/>
              <w:left w:val="single" w:sz="4" w:space="0" w:color="auto"/>
              <w:bottom w:val="nil"/>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tcBorders>
              <w:top w:val="nil"/>
              <w:left w:val="single" w:sz="4" w:space="0" w:color="auto"/>
              <w:bottom w:val="nil"/>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nil"/>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244</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2 622 761,93</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1 735 097,63</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1 887 548,00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1 887 548,00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8 132 955,56</w:t>
            </w:r>
          </w:p>
        </w:tc>
        <w:tc>
          <w:tcPr>
            <w:tcW w:w="631" w:type="pct"/>
            <w:vMerge/>
            <w:tcBorders>
              <w:top w:val="single" w:sz="4" w:space="0" w:color="auto"/>
              <w:left w:val="single" w:sz="4" w:space="0" w:color="auto"/>
              <w:bottom w:val="nil"/>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tcBorders>
              <w:top w:val="nil"/>
              <w:left w:val="single" w:sz="4" w:space="0" w:color="auto"/>
              <w:bottom w:val="nil"/>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nil"/>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Г00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244</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300 882,26</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300 882,26</w:t>
            </w:r>
          </w:p>
        </w:tc>
        <w:tc>
          <w:tcPr>
            <w:tcW w:w="631" w:type="pct"/>
            <w:vMerge/>
            <w:tcBorders>
              <w:top w:val="single" w:sz="4" w:space="0" w:color="auto"/>
              <w:left w:val="single" w:sz="4" w:space="0" w:color="auto"/>
              <w:bottom w:val="nil"/>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70"/>
        </w:trPr>
        <w:tc>
          <w:tcPr>
            <w:tcW w:w="215" w:type="pct"/>
            <w:tcBorders>
              <w:top w:val="nil"/>
              <w:left w:val="single" w:sz="4" w:space="0" w:color="auto"/>
              <w:bottom w:val="nil"/>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nil"/>
              <w:right w:val="single" w:sz="4" w:space="0" w:color="auto"/>
            </w:tcBorders>
            <w:vAlign w:val="center"/>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100</w:t>
            </w: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111</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126 851,69</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143 220,00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143 220,00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143 220,00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556 511,69</w:t>
            </w:r>
          </w:p>
        </w:tc>
        <w:tc>
          <w:tcPr>
            <w:tcW w:w="631" w:type="pct"/>
            <w:vMerge/>
            <w:tcBorders>
              <w:top w:val="single" w:sz="4" w:space="0" w:color="auto"/>
              <w:left w:val="single" w:sz="4" w:space="0" w:color="auto"/>
              <w:bottom w:val="nil"/>
              <w:right w:val="single" w:sz="4" w:space="0" w:color="auto"/>
            </w:tcBorders>
            <w:vAlign w:val="center"/>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p>
        </w:tc>
      </w:tr>
      <w:tr w:rsidR="00015C84" w:rsidRPr="00015C84" w:rsidTr="00D11952">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Итого  по задаче 5</w:t>
            </w:r>
          </w:p>
        </w:tc>
        <w:tc>
          <w:tcPr>
            <w:tcW w:w="60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13 749 900,00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13 101 700,00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13 498 570,00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13 498 570,00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53 848 740,00</w:t>
            </w:r>
          </w:p>
        </w:tc>
        <w:tc>
          <w:tcPr>
            <w:tcW w:w="631" w:type="pct"/>
            <w:tcBorders>
              <w:top w:val="single" w:sz="4" w:space="0" w:color="auto"/>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Итого по программе</w:t>
            </w:r>
          </w:p>
        </w:tc>
        <w:tc>
          <w:tcPr>
            <w:tcW w:w="60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63 570 344,10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50 699 710,00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51 432 080,00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51 432 080,00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sz w:val="14"/>
                <w:szCs w:val="14"/>
                <w:lang w:eastAsia="ru-RU"/>
              </w:rPr>
            </w:pPr>
            <w:r w:rsidRPr="00015C84">
              <w:rPr>
                <w:rFonts w:ascii="Times New Roman" w:eastAsia="Times New Roman" w:hAnsi="Times New Roman"/>
                <w:sz w:val="14"/>
                <w:szCs w:val="14"/>
                <w:lang w:eastAsia="ru-RU"/>
              </w:rPr>
              <w:t>217 134 214,10</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в том числе:</w:t>
            </w:r>
          </w:p>
        </w:tc>
        <w:tc>
          <w:tcPr>
            <w:tcW w:w="60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Федеральный бюджет</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20 800,00</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20 800,00</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20 800,00</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62 400,00</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районный бюджет</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62 635 962,80</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50 678 910,00</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51 411 280,00</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51 411 280,00</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216 137 432,80</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r w:rsidR="00015C84" w:rsidRPr="00015C84" w:rsidTr="00D11952">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015C84" w:rsidRPr="00015C84" w:rsidRDefault="00015C84" w:rsidP="00015C84">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015C84" w:rsidRPr="00015C84" w:rsidRDefault="00015C84" w:rsidP="00DC5B0A">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краевой бюджет</w:t>
            </w:r>
          </w:p>
        </w:tc>
        <w:tc>
          <w:tcPr>
            <w:tcW w:w="609"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0"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68"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934 381,30</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015C84" w:rsidRPr="00015C84" w:rsidRDefault="00015C84" w:rsidP="00D11952">
            <w:pPr>
              <w:spacing w:after="0" w:line="240" w:lineRule="auto"/>
              <w:jc w:val="center"/>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934 381,30</w:t>
            </w:r>
          </w:p>
        </w:tc>
        <w:tc>
          <w:tcPr>
            <w:tcW w:w="631" w:type="pct"/>
            <w:tcBorders>
              <w:top w:val="nil"/>
              <w:left w:val="nil"/>
              <w:bottom w:val="single" w:sz="4" w:space="0" w:color="auto"/>
              <w:right w:val="single" w:sz="4" w:space="0" w:color="auto"/>
            </w:tcBorders>
            <w:shd w:val="clear" w:color="auto" w:fill="auto"/>
            <w:hideMark/>
          </w:tcPr>
          <w:p w:rsidR="00015C84" w:rsidRPr="00015C84" w:rsidRDefault="00015C84" w:rsidP="00015C84">
            <w:pPr>
              <w:spacing w:after="0" w:line="240" w:lineRule="auto"/>
              <w:rPr>
                <w:rFonts w:ascii="Times New Roman" w:eastAsia="Times New Roman" w:hAnsi="Times New Roman"/>
                <w:color w:val="000000"/>
                <w:sz w:val="14"/>
                <w:szCs w:val="14"/>
                <w:lang w:eastAsia="ru-RU"/>
              </w:rPr>
            </w:pPr>
            <w:r w:rsidRPr="00015C84">
              <w:rPr>
                <w:rFonts w:ascii="Times New Roman" w:eastAsia="Times New Roman" w:hAnsi="Times New Roman"/>
                <w:color w:val="000000"/>
                <w:sz w:val="14"/>
                <w:szCs w:val="14"/>
                <w:lang w:eastAsia="ru-RU"/>
              </w:rPr>
              <w:t> </w:t>
            </w:r>
          </w:p>
        </w:tc>
      </w:tr>
    </w:tbl>
    <w:p w:rsidR="00015C84" w:rsidRPr="00015C84" w:rsidRDefault="00015C84" w:rsidP="00015C84">
      <w:pPr>
        <w:pStyle w:val="NormalWeb"/>
        <w:spacing w:before="0" w:after="0"/>
        <w:jc w:val="both"/>
        <w:rPr>
          <w:sz w:val="20"/>
          <w:szCs w:val="20"/>
        </w:rPr>
      </w:pPr>
    </w:p>
    <w:p w:rsidR="00153B10" w:rsidRPr="00153B10" w:rsidRDefault="00153B10" w:rsidP="00153B10">
      <w:pPr>
        <w:spacing w:after="0" w:line="240" w:lineRule="auto"/>
        <w:jc w:val="both"/>
        <w:rPr>
          <w:rFonts w:ascii="Times New Roman" w:hAnsi="Times New Roman"/>
          <w:sz w:val="20"/>
          <w:szCs w:val="20"/>
        </w:rPr>
      </w:pPr>
    </w:p>
    <w:p w:rsidR="00766670" w:rsidRPr="00766670" w:rsidRDefault="00766670" w:rsidP="00766670">
      <w:pPr>
        <w:spacing w:after="0" w:line="240" w:lineRule="auto"/>
        <w:jc w:val="center"/>
        <w:rPr>
          <w:rFonts w:ascii="Times New Roman" w:hAnsi="Times New Roman"/>
          <w:sz w:val="18"/>
          <w:szCs w:val="18"/>
        </w:rPr>
      </w:pPr>
      <w:r w:rsidRPr="00766670">
        <w:rPr>
          <w:rFonts w:ascii="Times New Roman" w:hAnsi="Times New Roman"/>
          <w:sz w:val="18"/>
          <w:szCs w:val="18"/>
        </w:rPr>
        <w:lastRenderedPageBreak/>
        <w:t>АДМИНИСТРАЦИЯ БОГУЧАНСКОГО РАЙОНА</w:t>
      </w:r>
    </w:p>
    <w:p w:rsidR="00766670" w:rsidRPr="00766670" w:rsidRDefault="00766670" w:rsidP="00766670">
      <w:pPr>
        <w:spacing w:after="0" w:line="240" w:lineRule="auto"/>
        <w:jc w:val="center"/>
        <w:rPr>
          <w:rFonts w:ascii="Times New Roman" w:hAnsi="Times New Roman"/>
          <w:sz w:val="18"/>
          <w:szCs w:val="18"/>
        </w:rPr>
      </w:pPr>
      <w:r w:rsidRPr="00766670">
        <w:rPr>
          <w:rFonts w:ascii="Times New Roman" w:hAnsi="Times New Roman"/>
          <w:sz w:val="18"/>
          <w:szCs w:val="18"/>
        </w:rPr>
        <w:t>КРАСНОЯРСКОГО КРАЯ</w:t>
      </w:r>
    </w:p>
    <w:p w:rsidR="00766670" w:rsidRPr="00766670" w:rsidRDefault="00766670" w:rsidP="00766670">
      <w:pPr>
        <w:spacing w:after="0" w:line="240" w:lineRule="auto"/>
        <w:jc w:val="center"/>
        <w:rPr>
          <w:rFonts w:ascii="Times New Roman" w:hAnsi="Times New Roman"/>
          <w:sz w:val="18"/>
          <w:szCs w:val="18"/>
        </w:rPr>
      </w:pPr>
      <w:r w:rsidRPr="00766670">
        <w:rPr>
          <w:rFonts w:ascii="Times New Roman" w:hAnsi="Times New Roman"/>
          <w:sz w:val="18"/>
          <w:szCs w:val="18"/>
        </w:rPr>
        <w:t>П О С Т А Н О В Л Е Н И Е</w:t>
      </w:r>
    </w:p>
    <w:p w:rsidR="00766670" w:rsidRPr="00766670" w:rsidRDefault="00766670" w:rsidP="00766670">
      <w:pPr>
        <w:spacing w:after="0" w:line="240" w:lineRule="auto"/>
        <w:jc w:val="both"/>
        <w:rPr>
          <w:rFonts w:ascii="Times New Roman" w:hAnsi="Times New Roman"/>
          <w:sz w:val="20"/>
          <w:szCs w:val="20"/>
        </w:rPr>
      </w:pPr>
      <w:r w:rsidRPr="00766670">
        <w:rPr>
          <w:rFonts w:ascii="Times New Roman" w:hAnsi="Times New Roman"/>
          <w:sz w:val="20"/>
          <w:szCs w:val="20"/>
        </w:rPr>
        <w:t xml:space="preserve">31.12.2014                                </w:t>
      </w:r>
      <w:r>
        <w:rPr>
          <w:rFonts w:ascii="Times New Roman" w:hAnsi="Times New Roman"/>
          <w:sz w:val="20"/>
          <w:szCs w:val="20"/>
        </w:rPr>
        <w:t xml:space="preserve">                                    </w:t>
      </w:r>
      <w:r w:rsidRPr="00766670">
        <w:rPr>
          <w:rFonts w:ascii="Times New Roman" w:hAnsi="Times New Roman"/>
          <w:sz w:val="20"/>
          <w:szCs w:val="20"/>
        </w:rPr>
        <w:t xml:space="preserve">с. Богучаны                                  </w:t>
      </w:r>
      <w:r>
        <w:rPr>
          <w:rFonts w:ascii="Times New Roman" w:hAnsi="Times New Roman"/>
          <w:sz w:val="20"/>
          <w:szCs w:val="20"/>
        </w:rPr>
        <w:t xml:space="preserve">                             </w:t>
      </w:r>
      <w:r w:rsidRPr="00766670">
        <w:rPr>
          <w:rFonts w:ascii="Times New Roman" w:hAnsi="Times New Roman"/>
          <w:sz w:val="20"/>
          <w:szCs w:val="20"/>
        </w:rPr>
        <w:t xml:space="preserve">№  1764-п        </w:t>
      </w:r>
    </w:p>
    <w:p w:rsidR="00766670" w:rsidRPr="00766670" w:rsidRDefault="00766670" w:rsidP="00766670">
      <w:pPr>
        <w:spacing w:after="0" w:line="240" w:lineRule="auto"/>
        <w:jc w:val="both"/>
        <w:rPr>
          <w:rFonts w:ascii="Times New Roman" w:hAnsi="Times New Roman"/>
          <w:sz w:val="20"/>
          <w:szCs w:val="20"/>
        </w:rPr>
      </w:pPr>
    </w:p>
    <w:p w:rsidR="00766670" w:rsidRPr="00766670" w:rsidRDefault="00766670" w:rsidP="00766670">
      <w:pPr>
        <w:spacing w:after="0" w:line="240" w:lineRule="auto"/>
        <w:jc w:val="center"/>
        <w:rPr>
          <w:rFonts w:ascii="Times New Roman" w:hAnsi="Times New Roman"/>
          <w:sz w:val="20"/>
          <w:szCs w:val="20"/>
        </w:rPr>
      </w:pPr>
      <w:r w:rsidRPr="00766670">
        <w:rPr>
          <w:rFonts w:ascii="Times New Roman" w:hAnsi="Times New Roman"/>
          <w:sz w:val="20"/>
          <w:szCs w:val="20"/>
        </w:rPr>
        <w:t>Об организации общественных</w:t>
      </w:r>
      <w:r>
        <w:rPr>
          <w:rFonts w:ascii="Times New Roman" w:hAnsi="Times New Roman"/>
          <w:sz w:val="20"/>
          <w:szCs w:val="20"/>
        </w:rPr>
        <w:t xml:space="preserve"> </w:t>
      </w:r>
      <w:r w:rsidRPr="00766670">
        <w:rPr>
          <w:rFonts w:ascii="Times New Roman" w:hAnsi="Times New Roman"/>
          <w:sz w:val="20"/>
          <w:szCs w:val="20"/>
        </w:rPr>
        <w:t>работ на 2015 год</w:t>
      </w:r>
    </w:p>
    <w:p w:rsidR="00766670" w:rsidRPr="00766670" w:rsidRDefault="00766670" w:rsidP="00766670">
      <w:pPr>
        <w:autoSpaceDE w:val="0"/>
        <w:spacing w:after="0" w:line="240" w:lineRule="auto"/>
        <w:jc w:val="center"/>
        <w:rPr>
          <w:rFonts w:ascii="Times New Roman" w:hAnsi="Times New Roman"/>
          <w:sz w:val="20"/>
          <w:szCs w:val="20"/>
        </w:rPr>
      </w:pPr>
    </w:p>
    <w:p w:rsidR="00766670" w:rsidRPr="00766670" w:rsidRDefault="00766670" w:rsidP="00766670">
      <w:pPr>
        <w:autoSpaceDE w:val="0"/>
        <w:spacing w:after="0" w:line="240" w:lineRule="auto"/>
        <w:ind w:firstLine="720"/>
        <w:jc w:val="both"/>
        <w:rPr>
          <w:rFonts w:ascii="Times New Roman" w:hAnsi="Times New Roman"/>
          <w:bCs/>
          <w:sz w:val="20"/>
          <w:szCs w:val="20"/>
        </w:rPr>
      </w:pPr>
      <w:r w:rsidRPr="00766670">
        <w:rPr>
          <w:rFonts w:ascii="Times New Roman" w:hAnsi="Times New Roman"/>
          <w:sz w:val="20"/>
          <w:szCs w:val="20"/>
        </w:rPr>
        <w:t>Руководствуясь Законом Российской Федерации от 19.04.1991 №1032-1 «</w:t>
      </w:r>
      <w:r w:rsidRPr="00766670">
        <w:rPr>
          <w:rFonts w:ascii="Times New Roman" w:hAnsi="Times New Roman"/>
          <w:bCs/>
          <w:sz w:val="20"/>
          <w:szCs w:val="20"/>
        </w:rPr>
        <w:t xml:space="preserve">О занятости населения в Российской Федерации», постановлением Правительства Российской Федерации от 14.07.1997 № 875 «Об утверждении положения об организации общественных работ», ст. 48 Устава Богучанского района, для снижения напряженности на рынке труда Богучанского района и организации дополнительной социальной поддержки граждан, испытывающих трудности в поиске работы, </w:t>
      </w:r>
      <w:r>
        <w:rPr>
          <w:rFonts w:ascii="Times New Roman" w:hAnsi="Times New Roman"/>
          <w:bCs/>
          <w:sz w:val="20"/>
          <w:szCs w:val="20"/>
        </w:rPr>
        <w:t xml:space="preserve">  </w:t>
      </w:r>
      <w:r w:rsidRPr="00766670">
        <w:rPr>
          <w:rFonts w:ascii="Times New Roman" w:hAnsi="Times New Roman"/>
          <w:bCs/>
          <w:sz w:val="20"/>
          <w:szCs w:val="20"/>
        </w:rPr>
        <w:t>ПОСТАНОВЛЯЮ:</w:t>
      </w:r>
    </w:p>
    <w:p w:rsidR="00766670" w:rsidRPr="00766670" w:rsidRDefault="00766670" w:rsidP="000D7D44">
      <w:pPr>
        <w:numPr>
          <w:ilvl w:val="0"/>
          <w:numId w:val="25"/>
        </w:numPr>
        <w:autoSpaceDE w:val="0"/>
        <w:spacing w:after="0" w:line="240" w:lineRule="auto"/>
        <w:ind w:left="0" w:firstLine="720"/>
        <w:jc w:val="both"/>
        <w:rPr>
          <w:rFonts w:ascii="Times New Roman" w:hAnsi="Times New Roman"/>
          <w:sz w:val="20"/>
          <w:szCs w:val="20"/>
        </w:rPr>
      </w:pPr>
      <w:r w:rsidRPr="00766670">
        <w:rPr>
          <w:rFonts w:ascii="Times New Roman" w:hAnsi="Times New Roman"/>
          <w:bCs/>
          <w:sz w:val="20"/>
          <w:szCs w:val="20"/>
        </w:rPr>
        <w:t>Организовать общественные работы на территории Богучанского района в соответствии с перечнем общественных работ согласно приложению.</w:t>
      </w:r>
    </w:p>
    <w:p w:rsidR="00766670" w:rsidRPr="00766670" w:rsidRDefault="00766670" w:rsidP="000D7D44">
      <w:pPr>
        <w:numPr>
          <w:ilvl w:val="0"/>
          <w:numId w:val="25"/>
        </w:numPr>
        <w:autoSpaceDE w:val="0"/>
        <w:spacing w:after="0" w:line="240" w:lineRule="auto"/>
        <w:ind w:left="0" w:firstLine="720"/>
        <w:jc w:val="both"/>
        <w:rPr>
          <w:rFonts w:ascii="Times New Roman" w:hAnsi="Times New Roman"/>
          <w:sz w:val="20"/>
          <w:szCs w:val="20"/>
        </w:rPr>
      </w:pPr>
      <w:r w:rsidRPr="00766670">
        <w:rPr>
          <w:rFonts w:ascii="Times New Roman" w:hAnsi="Times New Roman"/>
          <w:bCs/>
          <w:sz w:val="20"/>
          <w:szCs w:val="20"/>
        </w:rPr>
        <w:t>Рекомендовать главам администраций сельсоветов Богучанского района принять нормативно-правовые акты о проведении общественных работ в своем населенном пункте.</w:t>
      </w:r>
    </w:p>
    <w:p w:rsidR="00766670" w:rsidRPr="00766670" w:rsidRDefault="00766670" w:rsidP="000D7D44">
      <w:pPr>
        <w:numPr>
          <w:ilvl w:val="0"/>
          <w:numId w:val="25"/>
        </w:numPr>
        <w:autoSpaceDE w:val="0"/>
        <w:spacing w:after="0" w:line="240" w:lineRule="auto"/>
        <w:ind w:left="0" w:firstLine="720"/>
        <w:jc w:val="both"/>
        <w:rPr>
          <w:rFonts w:ascii="Times New Roman" w:hAnsi="Times New Roman"/>
          <w:sz w:val="20"/>
          <w:szCs w:val="20"/>
        </w:rPr>
      </w:pPr>
      <w:r w:rsidRPr="00766670">
        <w:rPr>
          <w:rFonts w:ascii="Times New Roman" w:hAnsi="Times New Roman"/>
          <w:bCs/>
          <w:sz w:val="20"/>
          <w:szCs w:val="20"/>
        </w:rPr>
        <w:t xml:space="preserve">Контроль за исполнение настоящего постановления возложить на заместителя Главы администрации Богучанского района по экономике и финансам Н.В. Илиндееву. </w:t>
      </w:r>
    </w:p>
    <w:p w:rsidR="00766670" w:rsidRPr="00766670" w:rsidRDefault="00766670" w:rsidP="000D7D44">
      <w:pPr>
        <w:numPr>
          <w:ilvl w:val="0"/>
          <w:numId w:val="25"/>
        </w:numPr>
        <w:autoSpaceDE w:val="0"/>
        <w:spacing w:after="0" w:line="240" w:lineRule="auto"/>
        <w:ind w:left="0" w:firstLine="720"/>
        <w:jc w:val="both"/>
        <w:rPr>
          <w:rFonts w:ascii="Times New Roman" w:hAnsi="Times New Roman"/>
          <w:sz w:val="20"/>
          <w:szCs w:val="20"/>
        </w:rPr>
      </w:pPr>
      <w:r w:rsidRPr="00766670">
        <w:rPr>
          <w:rFonts w:ascii="Times New Roman" w:hAnsi="Times New Roman"/>
          <w:bCs/>
          <w:sz w:val="20"/>
          <w:szCs w:val="20"/>
        </w:rPr>
        <w:t xml:space="preserve">Постановление вступает в силу со дня, следующего за днем его опубликования в Официальном вестнике Богучанского района, и распространяется на правоотношения, возникшие с 01 января 2015 года. </w:t>
      </w:r>
    </w:p>
    <w:p w:rsidR="00766670" w:rsidRPr="00766670" w:rsidRDefault="00766670" w:rsidP="00766670">
      <w:pPr>
        <w:autoSpaceDE w:val="0"/>
        <w:spacing w:after="0" w:line="240" w:lineRule="auto"/>
        <w:rPr>
          <w:rFonts w:ascii="Times New Roman" w:hAnsi="Times New Roman"/>
          <w:sz w:val="20"/>
          <w:szCs w:val="20"/>
        </w:rPr>
      </w:pPr>
    </w:p>
    <w:p w:rsidR="00766670" w:rsidRPr="00766670" w:rsidRDefault="00766670" w:rsidP="00766670">
      <w:pPr>
        <w:autoSpaceDE w:val="0"/>
        <w:spacing w:after="0" w:line="240" w:lineRule="auto"/>
        <w:rPr>
          <w:rFonts w:ascii="Times New Roman" w:hAnsi="Times New Roman"/>
          <w:sz w:val="20"/>
          <w:szCs w:val="20"/>
        </w:rPr>
      </w:pPr>
      <w:r w:rsidRPr="00766670">
        <w:rPr>
          <w:rFonts w:ascii="Times New Roman" w:hAnsi="Times New Roman"/>
          <w:sz w:val="20"/>
          <w:szCs w:val="20"/>
        </w:rPr>
        <w:t xml:space="preserve">Глава администрации  </w:t>
      </w:r>
    </w:p>
    <w:p w:rsidR="00766670" w:rsidRPr="00766670" w:rsidRDefault="00766670" w:rsidP="00766670">
      <w:pPr>
        <w:spacing w:after="0" w:line="240" w:lineRule="auto"/>
        <w:jc w:val="both"/>
        <w:rPr>
          <w:rFonts w:ascii="Times New Roman" w:hAnsi="Times New Roman"/>
          <w:sz w:val="20"/>
          <w:szCs w:val="20"/>
        </w:rPr>
      </w:pPr>
      <w:r w:rsidRPr="00766670">
        <w:rPr>
          <w:rFonts w:ascii="Times New Roman" w:hAnsi="Times New Roman"/>
          <w:sz w:val="20"/>
          <w:szCs w:val="20"/>
        </w:rPr>
        <w:t xml:space="preserve">Богучанского района                                                                   </w:t>
      </w:r>
      <w:r>
        <w:rPr>
          <w:rFonts w:ascii="Times New Roman" w:hAnsi="Times New Roman"/>
          <w:sz w:val="20"/>
          <w:szCs w:val="20"/>
        </w:rPr>
        <w:t xml:space="preserve">                                                      </w:t>
      </w:r>
      <w:r w:rsidRPr="00766670">
        <w:rPr>
          <w:rFonts w:ascii="Times New Roman" w:hAnsi="Times New Roman"/>
          <w:sz w:val="20"/>
          <w:szCs w:val="20"/>
        </w:rPr>
        <w:t>В.Ю. Карнаухов</w:t>
      </w:r>
    </w:p>
    <w:p w:rsidR="00766670" w:rsidRPr="00766670" w:rsidRDefault="00766670" w:rsidP="00766670">
      <w:pPr>
        <w:spacing w:after="0" w:line="240" w:lineRule="auto"/>
        <w:ind w:firstLine="5670"/>
        <w:rPr>
          <w:rFonts w:ascii="Times New Roman" w:hAnsi="Times New Roman"/>
          <w:sz w:val="20"/>
          <w:szCs w:val="20"/>
        </w:rPr>
      </w:pPr>
    </w:p>
    <w:p w:rsidR="00766670" w:rsidRPr="00766670" w:rsidRDefault="00766670" w:rsidP="00766670">
      <w:pPr>
        <w:spacing w:after="0" w:line="240" w:lineRule="auto"/>
        <w:ind w:firstLine="5670"/>
        <w:jc w:val="right"/>
        <w:rPr>
          <w:rFonts w:ascii="Times New Roman" w:hAnsi="Times New Roman"/>
          <w:sz w:val="20"/>
          <w:szCs w:val="20"/>
        </w:rPr>
      </w:pPr>
      <w:r w:rsidRPr="00766670">
        <w:rPr>
          <w:rFonts w:ascii="Times New Roman" w:hAnsi="Times New Roman"/>
          <w:sz w:val="20"/>
          <w:szCs w:val="20"/>
        </w:rPr>
        <w:t xml:space="preserve">Приложение </w:t>
      </w:r>
    </w:p>
    <w:p w:rsidR="00766670" w:rsidRPr="00766670" w:rsidRDefault="00766670" w:rsidP="00766670">
      <w:pPr>
        <w:spacing w:after="0" w:line="240" w:lineRule="auto"/>
        <w:ind w:firstLine="5670"/>
        <w:jc w:val="right"/>
        <w:rPr>
          <w:rFonts w:ascii="Times New Roman" w:hAnsi="Times New Roman"/>
          <w:sz w:val="20"/>
          <w:szCs w:val="20"/>
        </w:rPr>
      </w:pPr>
      <w:r w:rsidRPr="00766670">
        <w:rPr>
          <w:rFonts w:ascii="Times New Roman" w:hAnsi="Times New Roman"/>
          <w:sz w:val="20"/>
          <w:szCs w:val="20"/>
        </w:rPr>
        <w:t>к постановлению администрации</w:t>
      </w:r>
    </w:p>
    <w:p w:rsidR="00766670" w:rsidRPr="00766670" w:rsidRDefault="00766670" w:rsidP="00766670">
      <w:pPr>
        <w:spacing w:after="0" w:line="240" w:lineRule="auto"/>
        <w:ind w:firstLine="5670"/>
        <w:jc w:val="right"/>
        <w:rPr>
          <w:rFonts w:ascii="Times New Roman" w:hAnsi="Times New Roman"/>
          <w:sz w:val="20"/>
          <w:szCs w:val="20"/>
        </w:rPr>
      </w:pPr>
      <w:r w:rsidRPr="00766670">
        <w:rPr>
          <w:rFonts w:ascii="Times New Roman" w:hAnsi="Times New Roman"/>
          <w:sz w:val="20"/>
          <w:szCs w:val="20"/>
        </w:rPr>
        <w:t xml:space="preserve">Богучанского района </w:t>
      </w:r>
    </w:p>
    <w:p w:rsidR="00766670" w:rsidRPr="00766670" w:rsidRDefault="00766670" w:rsidP="00766670">
      <w:pPr>
        <w:spacing w:after="0" w:line="240" w:lineRule="auto"/>
        <w:ind w:firstLine="5670"/>
        <w:jc w:val="right"/>
        <w:rPr>
          <w:rFonts w:ascii="Times New Roman" w:hAnsi="Times New Roman"/>
          <w:sz w:val="20"/>
          <w:szCs w:val="20"/>
        </w:rPr>
      </w:pPr>
      <w:r w:rsidRPr="00766670">
        <w:rPr>
          <w:rFonts w:ascii="Times New Roman" w:hAnsi="Times New Roman"/>
          <w:sz w:val="20"/>
          <w:szCs w:val="20"/>
        </w:rPr>
        <w:t xml:space="preserve">от   </w:t>
      </w:r>
      <w:r>
        <w:rPr>
          <w:rFonts w:ascii="Times New Roman" w:hAnsi="Times New Roman"/>
          <w:sz w:val="20"/>
          <w:szCs w:val="20"/>
        </w:rPr>
        <w:t>31.12</w:t>
      </w:r>
      <w:r w:rsidRPr="00766670">
        <w:rPr>
          <w:rFonts w:ascii="Times New Roman" w:hAnsi="Times New Roman"/>
          <w:sz w:val="20"/>
          <w:szCs w:val="20"/>
        </w:rPr>
        <w:t>.2014</w:t>
      </w:r>
      <w:r>
        <w:rPr>
          <w:rFonts w:ascii="Times New Roman" w:hAnsi="Times New Roman"/>
          <w:sz w:val="20"/>
          <w:szCs w:val="20"/>
        </w:rPr>
        <w:t xml:space="preserve"> </w:t>
      </w:r>
      <w:r w:rsidRPr="00766670">
        <w:rPr>
          <w:rFonts w:ascii="Times New Roman" w:hAnsi="Times New Roman"/>
          <w:sz w:val="20"/>
          <w:szCs w:val="20"/>
        </w:rPr>
        <w:t xml:space="preserve"> г.  № </w:t>
      </w:r>
      <w:r>
        <w:rPr>
          <w:rFonts w:ascii="Times New Roman" w:hAnsi="Times New Roman"/>
          <w:sz w:val="20"/>
          <w:szCs w:val="20"/>
        </w:rPr>
        <w:t>1764</w:t>
      </w:r>
      <w:r w:rsidRPr="00766670">
        <w:rPr>
          <w:rFonts w:ascii="Times New Roman" w:hAnsi="Times New Roman"/>
          <w:sz w:val="20"/>
          <w:szCs w:val="20"/>
        </w:rPr>
        <w:t xml:space="preserve"> -п   </w:t>
      </w:r>
    </w:p>
    <w:p w:rsidR="00766670" w:rsidRPr="00766670" w:rsidRDefault="00766670" w:rsidP="00766670">
      <w:pPr>
        <w:spacing w:after="0" w:line="240" w:lineRule="auto"/>
        <w:jc w:val="right"/>
        <w:rPr>
          <w:rFonts w:ascii="Times New Roman" w:hAnsi="Times New Roman"/>
          <w:sz w:val="20"/>
          <w:szCs w:val="20"/>
        </w:rPr>
      </w:pPr>
    </w:p>
    <w:p w:rsidR="00766670" w:rsidRPr="00766670" w:rsidRDefault="00766670" w:rsidP="00766670">
      <w:pPr>
        <w:spacing w:after="0" w:line="240" w:lineRule="auto"/>
        <w:jc w:val="center"/>
        <w:rPr>
          <w:rFonts w:ascii="Times New Roman" w:hAnsi="Times New Roman"/>
          <w:sz w:val="20"/>
          <w:szCs w:val="20"/>
        </w:rPr>
      </w:pPr>
      <w:r w:rsidRPr="00766670">
        <w:rPr>
          <w:rFonts w:ascii="Times New Roman" w:hAnsi="Times New Roman"/>
          <w:sz w:val="20"/>
          <w:szCs w:val="20"/>
        </w:rPr>
        <w:t xml:space="preserve">ПЕРЕЧЕНЬ </w:t>
      </w:r>
    </w:p>
    <w:p w:rsidR="00766670" w:rsidRPr="00766670" w:rsidRDefault="00766670" w:rsidP="00766670">
      <w:pPr>
        <w:spacing w:after="0" w:line="240" w:lineRule="auto"/>
        <w:jc w:val="center"/>
        <w:rPr>
          <w:rFonts w:ascii="Times New Roman" w:hAnsi="Times New Roman"/>
          <w:sz w:val="20"/>
          <w:szCs w:val="20"/>
        </w:rPr>
      </w:pPr>
      <w:r w:rsidRPr="00766670">
        <w:rPr>
          <w:rFonts w:ascii="Times New Roman" w:hAnsi="Times New Roman"/>
          <w:sz w:val="20"/>
          <w:szCs w:val="20"/>
        </w:rPr>
        <w:t xml:space="preserve">общественных работ </w:t>
      </w:r>
    </w:p>
    <w:p w:rsidR="00766670" w:rsidRPr="00766670" w:rsidRDefault="00766670" w:rsidP="00766670">
      <w:pPr>
        <w:spacing w:after="0" w:line="240" w:lineRule="auto"/>
        <w:jc w:val="center"/>
        <w:rPr>
          <w:rFonts w:ascii="Times New Roman" w:hAnsi="Times New Roman"/>
          <w:sz w:val="20"/>
          <w:szCs w:val="20"/>
        </w:rPr>
      </w:pP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Эксплуатация жилищно-коммунального хозяйства и бытовое обслуживание населения.</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Строительство жилья, реконструкция жилого фонда, объектов социально-культурного назначения (детских дошкольных учреждений, спортплощадок, учреждений культуры, здравоохранения, домов престарелых, инвалидов и т.п.).</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Озеленение и благоустройство территорий, развитие лесопаркового хозяйства, зон отдыха и туризма, обслуживание питомников.</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Выпас скота.</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Разведение скота и птицы.</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Заготовка, переработка и хранение сельскохозяйственной продукции, подготовка овощехранилищ, обслуживание теплиц.</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Заготовка кормов.</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Работы по ветеринарному обслуживанию.</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Выращивание сельскохозяйственных культур.</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Обслуживание спецтехники (сельскохозяйственной, горно-транспортной и др.).</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Заготовка дикорастущих растений, грибов, ягод, лекарственных трав и т.д..</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Организация сбора и переработка вторичного сырья и отходов.</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Работа на пасеках.</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Очистка загрязненных водоемов.</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Восстановительные и благоустроительные работы после завершения ликвидации последствий катастроф и стихийных бедствий.</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Оказание услуг социального характера различным категориям граждан (инвалидам, пенсионерам, участникам Великой Отечественной войны и боевых действий и др.).</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Обеспечение оздоровления и отдыха детей в период каникул, обслуживание санитарно-курортных зон.</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Проведение мероприятий общественно-культурного назначения (переписи населения, статистических обследований, социологических исследований, избирательных компаний, спортивно-оздоровительных мероприятий, соревнований, фестивалей и т.д.).</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Розничная продажа периодической печати, доставка почтовой корреспонденции.</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Обслуживание пассажирского транспорта, работа организаций связи.</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Канцелярские работы, техническая обработка документов, курьерские работы.</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lastRenderedPageBreak/>
        <w:t>Работа в лесном хозяйстве.</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Подсобные работы на пилораме.</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Работа по обслуживанию, проведению праздников по случаю юбилейных дат муниципальных образований.</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Погрузо-разгрузочные работы в организациях всех форм собственности.</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Строительство автомобильных дорог, их ремонт и содержание, прокладка водопроводных, газовых, канализационных и других коммуникаций.</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Вспомогательные работы на предприятиях железнодорожного транспорта, лесной отрасли, потребкооперации, правоохранительных органов и др.</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Реализация программ возрождения культуры, восстановление историко-архитектурных памятников, комплексов, заповедных зон.</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Подсобные работы на предприятиях торговли и общественного питания.</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Санитарная очистка внутриквартальных территорий и контейнерных площадок от мусора и бытовых отходов.</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Работа по подготовке к отопительному сезону.</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Уборка снега с крыш и территорий.</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Организация досуга детей в учреждениях культуры, лагерях труда и отдыха.</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Подсобные работы при ремонтно-восстановительных работах.</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Упаковка готовой продукции.</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Санитарная уборка помещений.</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Мытье посуды (лабораторной, пищевой и др.).</w:t>
      </w:r>
    </w:p>
    <w:p w:rsidR="00766670" w:rsidRPr="00766670"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Обслуживание аттракционов.</w:t>
      </w:r>
    </w:p>
    <w:p w:rsidR="000972E9" w:rsidRDefault="00766670" w:rsidP="000D7D44">
      <w:pPr>
        <w:pStyle w:val="affff7"/>
        <w:numPr>
          <w:ilvl w:val="0"/>
          <w:numId w:val="26"/>
        </w:numPr>
        <w:spacing w:after="0" w:line="240" w:lineRule="auto"/>
        <w:ind w:left="0" w:firstLine="993"/>
        <w:jc w:val="both"/>
        <w:rPr>
          <w:rFonts w:ascii="Times New Roman" w:hAnsi="Times New Roman"/>
          <w:sz w:val="20"/>
          <w:szCs w:val="20"/>
        </w:rPr>
      </w:pPr>
      <w:r w:rsidRPr="00766670">
        <w:rPr>
          <w:rFonts w:ascii="Times New Roman" w:hAnsi="Times New Roman"/>
          <w:sz w:val="20"/>
          <w:szCs w:val="20"/>
        </w:rPr>
        <w:t>Другие направления трудовой деятельности.</w:t>
      </w:r>
    </w:p>
    <w:p w:rsidR="000972E9" w:rsidRDefault="000972E9" w:rsidP="000972E9">
      <w:pPr>
        <w:pStyle w:val="affff7"/>
        <w:spacing w:after="0" w:line="240" w:lineRule="auto"/>
        <w:ind w:left="993"/>
        <w:jc w:val="both"/>
        <w:rPr>
          <w:rFonts w:ascii="Times New Roman" w:hAnsi="Times New Roman"/>
          <w:sz w:val="20"/>
          <w:szCs w:val="20"/>
        </w:rPr>
      </w:pPr>
    </w:p>
    <w:p w:rsidR="000972E9" w:rsidRDefault="000972E9" w:rsidP="000972E9">
      <w:pPr>
        <w:pStyle w:val="affff7"/>
        <w:spacing w:after="0" w:line="240" w:lineRule="auto"/>
        <w:ind w:left="993"/>
        <w:jc w:val="center"/>
        <w:rPr>
          <w:rFonts w:ascii="Times New Roman" w:hAnsi="Times New Roman"/>
          <w:sz w:val="20"/>
          <w:szCs w:val="20"/>
        </w:rPr>
      </w:pPr>
    </w:p>
    <w:p w:rsidR="000972E9" w:rsidRPr="00297441" w:rsidRDefault="000972E9" w:rsidP="000972E9">
      <w:pPr>
        <w:pStyle w:val="affff7"/>
        <w:spacing w:after="0" w:line="240" w:lineRule="auto"/>
        <w:ind w:left="993"/>
        <w:jc w:val="center"/>
        <w:rPr>
          <w:rFonts w:ascii="Times New Roman" w:hAnsi="Times New Roman"/>
          <w:sz w:val="18"/>
          <w:szCs w:val="18"/>
        </w:rPr>
      </w:pPr>
      <w:r w:rsidRPr="00297441">
        <w:rPr>
          <w:rFonts w:ascii="Times New Roman" w:hAnsi="Times New Roman"/>
          <w:sz w:val="18"/>
          <w:szCs w:val="18"/>
        </w:rPr>
        <w:t>ОБЩЕСТВО С ОГРАНИЧЕННОЙ ВОЗМОЖНОСТЬЮ «ЭДЕЛЬВЕЙС»</w:t>
      </w:r>
    </w:p>
    <w:p w:rsidR="000972E9" w:rsidRPr="00297441" w:rsidRDefault="000972E9" w:rsidP="000972E9">
      <w:pPr>
        <w:pStyle w:val="affff7"/>
        <w:spacing w:after="0" w:line="240" w:lineRule="auto"/>
        <w:ind w:left="993"/>
        <w:jc w:val="center"/>
        <w:rPr>
          <w:rFonts w:ascii="Times New Roman" w:hAnsi="Times New Roman"/>
          <w:sz w:val="18"/>
          <w:szCs w:val="18"/>
        </w:rPr>
      </w:pPr>
    </w:p>
    <w:p w:rsidR="000972E9" w:rsidRPr="000972E9" w:rsidRDefault="000972E9" w:rsidP="000972E9">
      <w:pPr>
        <w:spacing w:after="0" w:line="240" w:lineRule="auto"/>
        <w:ind w:right="-567"/>
        <w:jc w:val="center"/>
        <w:rPr>
          <w:rFonts w:ascii="Times New Roman" w:hAnsi="Times New Roman"/>
          <w:sz w:val="20"/>
          <w:szCs w:val="20"/>
        </w:rPr>
      </w:pPr>
      <w:r w:rsidRPr="000972E9">
        <w:rPr>
          <w:rFonts w:ascii="Times New Roman" w:hAnsi="Times New Roman"/>
          <w:sz w:val="20"/>
          <w:szCs w:val="20"/>
        </w:rPr>
        <w:t>663430, Россия, Красноярский край, с. Богучаны, ул. Октябрьская 77 пом.7</w:t>
      </w:r>
    </w:p>
    <w:p w:rsidR="000972E9" w:rsidRPr="000972E9" w:rsidRDefault="000972E9" w:rsidP="000972E9">
      <w:pPr>
        <w:spacing w:line="240" w:lineRule="auto"/>
        <w:ind w:right="-567"/>
        <w:jc w:val="center"/>
        <w:rPr>
          <w:rFonts w:ascii="Times New Roman" w:hAnsi="Times New Roman"/>
          <w:sz w:val="20"/>
          <w:szCs w:val="20"/>
        </w:rPr>
      </w:pPr>
      <w:r w:rsidRPr="000972E9">
        <w:rPr>
          <w:rFonts w:ascii="Times New Roman" w:hAnsi="Times New Roman"/>
          <w:sz w:val="20"/>
          <w:szCs w:val="20"/>
        </w:rPr>
        <w:t>ИНН 2407061924 ОГРН 1062420006626 КПП 240701001</w:t>
      </w:r>
    </w:p>
    <w:p w:rsidR="000972E9" w:rsidRPr="00297441" w:rsidRDefault="000972E9" w:rsidP="000972E9">
      <w:pPr>
        <w:spacing w:after="0" w:line="240" w:lineRule="auto"/>
        <w:jc w:val="center"/>
        <w:rPr>
          <w:rFonts w:ascii="Times New Roman" w:hAnsi="Times New Roman"/>
          <w:sz w:val="18"/>
          <w:szCs w:val="18"/>
        </w:rPr>
      </w:pPr>
      <w:r w:rsidRPr="00297441">
        <w:rPr>
          <w:rFonts w:ascii="Times New Roman" w:hAnsi="Times New Roman"/>
          <w:sz w:val="18"/>
          <w:szCs w:val="18"/>
        </w:rPr>
        <w:t>Р Е Ш Е Н И Е</w:t>
      </w:r>
    </w:p>
    <w:p w:rsidR="000972E9" w:rsidRPr="00297441" w:rsidRDefault="000972E9" w:rsidP="000972E9">
      <w:pPr>
        <w:spacing w:after="0" w:line="240" w:lineRule="auto"/>
        <w:jc w:val="center"/>
        <w:rPr>
          <w:rFonts w:ascii="Times New Roman" w:hAnsi="Times New Roman"/>
          <w:sz w:val="18"/>
          <w:szCs w:val="18"/>
        </w:rPr>
      </w:pPr>
    </w:p>
    <w:p w:rsidR="000972E9" w:rsidRPr="000972E9" w:rsidRDefault="000972E9" w:rsidP="000972E9">
      <w:pPr>
        <w:spacing w:after="0" w:line="240" w:lineRule="auto"/>
        <w:ind w:firstLine="709"/>
        <w:jc w:val="both"/>
        <w:rPr>
          <w:rFonts w:ascii="Times New Roman" w:hAnsi="Times New Roman"/>
          <w:sz w:val="20"/>
          <w:szCs w:val="20"/>
        </w:rPr>
      </w:pPr>
      <w:r w:rsidRPr="000972E9">
        <w:rPr>
          <w:rFonts w:ascii="Times New Roman" w:hAnsi="Times New Roman"/>
          <w:sz w:val="20"/>
          <w:szCs w:val="20"/>
        </w:rPr>
        <w:t>В соответствии со ст. 36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ООО «ЭДЕЛЬВЕЙС» приняло решение об использовании частной ледовой переправы через р.Ангара по маршруту с. Богучаны – п. Гремучий на платной основе.</w:t>
      </w:r>
    </w:p>
    <w:p w:rsidR="000972E9" w:rsidRPr="000972E9" w:rsidRDefault="000972E9" w:rsidP="000D7D44">
      <w:pPr>
        <w:pStyle w:val="affff7"/>
        <w:numPr>
          <w:ilvl w:val="0"/>
          <w:numId w:val="27"/>
        </w:numPr>
        <w:spacing w:after="0" w:line="240" w:lineRule="auto"/>
        <w:ind w:left="0" w:firstLine="709"/>
        <w:jc w:val="both"/>
        <w:rPr>
          <w:rFonts w:ascii="Times New Roman" w:hAnsi="Times New Roman"/>
          <w:sz w:val="20"/>
          <w:szCs w:val="20"/>
        </w:rPr>
      </w:pPr>
      <w:r w:rsidRPr="000972E9">
        <w:rPr>
          <w:rFonts w:ascii="Times New Roman" w:hAnsi="Times New Roman"/>
          <w:sz w:val="20"/>
          <w:szCs w:val="20"/>
        </w:rPr>
        <w:t>Начальный пункт ледовой переправы – с. Богучаны, конечный пункт ледовой переправы – п. Гремучийна 321 км по лоции карты р. Ангара.</w:t>
      </w:r>
    </w:p>
    <w:p w:rsidR="000972E9" w:rsidRPr="000972E9" w:rsidRDefault="000972E9" w:rsidP="000D7D44">
      <w:pPr>
        <w:pStyle w:val="affff7"/>
        <w:numPr>
          <w:ilvl w:val="0"/>
          <w:numId w:val="27"/>
        </w:numPr>
        <w:spacing w:after="0" w:line="240" w:lineRule="auto"/>
        <w:ind w:left="0" w:firstLine="709"/>
        <w:jc w:val="both"/>
        <w:rPr>
          <w:rFonts w:ascii="Times New Roman" w:hAnsi="Times New Roman"/>
          <w:sz w:val="20"/>
          <w:szCs w:val="20"/>
        </w:rPr>
      </w:pPr>
      <w:r w:rsidRPr="000972E9">
        <w:rPr>
          <w:rFonts w:ascii="Times New Roman" w:hAnsi="Times New Roman"/>
          <w:sz w:val="20"/>
          <w:szCs w:val="20"/>
        </w:rPr>
        <w:t>Ледовая переправа не пересекается с другими автомобильными дорогами.</w:t>
      </w:r>
    </w:p>
    <w:p w:rsidR="000972E9" w:rsidRPr="000972E9" w:rsidRDefault="000972E9" w:rsidP="000D7D44">
      <w:pPr>
        <w:pStyle w:val="affff7"/>
        <w:numPr>
          <w:ilvl w:val="0"/>
          <w:numId w:val="27"/>
        </w:numPr>
        <w:spacing w:after="0" w:line="240" w:lineRule="auto"/>
        <w:ind w:left="0" w:firstLine="709"/>
        <w:jc w:val="both"/>
        <w:rPr>
          <w:rFonts w:ascii="Times New Roman" w:hAnsi="Times New Roman"/>
          <w:sz w:val="20"/>
          <w:szCs w:val="20"/>
        </w:rPr>
      </w:pPr>
      <w:r w:rsidRPr="000972E9">
        <w:rPr>
          <w:rFonts w:ascii="Times New Roman" w:hAnsi="Times New Roman"/>
          <w:sz w:val="20"/>
          <w:szCs w:val="20"/>
        </w:rPr>
        <w:t>Технические характеристики ледовой переправы: строительствопроизведено согласно «Инструкции по проектированию, строительству и эксплуатации ледовых переправ» ОДН 218.010-98. Число полос – 1, ширина полосы 40 м, толщина льда не менее 60 см, грузоподъемность – 25 тн.</w:t>
      </w:r>
    </w:p>
    <w:p w:rsidR="000972E9" w:rsidRPr="000972E9" w:rsidRDefault="000972E9" w:rsidP="000D7D44">
      <w:pPr>
        <w:pStyle w:val="affff7"/>
        <w:numPr>
          <w:ilvl w:val="0"/>
          <w:numId w:val="27"/>
        </w:numPr>
        <w:spacing w:after="0" w:line="240" w:lineRule="auto"/>
        <w:ind w:left="0" w:firstLine="709"/>
        <w:jc w:val="both"/>
        <w:rPr>
          <w:rFonts w:ascii="Times New Roman" w:hAnsi="Times New Roman"/>
          <w:sz w:val="20"/>
          <w:szCs w:val="20"/>
        </w:rPr>
      </w:pPr>
      <w:r w:rsidRPr="000972E9">
        <w:rPr>
          <w:rFonts w:ascii="Times New Roman" w:hAnsi="Times New Roman"/>
          <w:sz w:val="20"/>
          <w:szCs w:val="20"/>
        </w:rPr>
        <w:t>Протяженность ледовой переправы составляет 1,9 км.</w:t>
      </w:r>
    </w:p>
    <w:p w:rsidR="000972E9" w:rsidRPr="000972E9" w:rsidRDefault="000972E9" w:rsidP="000D7D44">
      <w:pPr>
        <w:pStyle w:val="affff7"/>
        <w:numPr>
          <w:ilvl w:val="0"/>
          <w:numId w:val="27"/>
        </w:numPr>
        <w:spacing w:after="0" w:line="240" w:lineRule="auto"/>
        <w:ind w:left="0" w:firstLine="709"/>
        <w:jc w:val="both"/>
        <w:rPr>
          <w:rFonts w:ascii="Times New Roman" w:hAnsi="Times New Roman"/>
          <w:sz w:val="20"/>
          <w:szCs w:val="20"/>
        </w:rPr>
      </w:pPr>
      <w:r w:rsidRPr="000972E9">
        <w:rPr>
          <w:rFonts w:ascii="Times New Roman" w:hAnsi="Times New Roman"/>
          <w:sz w:val="20"/>
          <w:szCs w:val="20"/>
        </w:rPr>
        <w:t xml:space="preserve">Альтернативный бесплатный проезд транспортных средств по маршруту с. Богучаны – п. Гремучий по мосту через реку Ангара по участкам автодорог: автодорога «Богучаны – Манзя», автодорога «Богучаны – Юрубчен – Байкит», автодорога «Ангарский – Гремучий». Общая протяженность составляет 53 км, число полос движения – 2, ширина полосы движения – от 3м до 3,75 м, тип покрытия – асфальтобетонное 20 км, переходное 33 км. </w:t>
      </w:r>
    </w:p>
    <w:p w:rsidR="000972E9" w:rsidRPr="000972E9" w:rsidRDefault="000972E9" w:rsidP="000D7D44">
      <w:pPr>
        <w:pStyle w:val="affff7"/>
        <w:numPr>
          <w:ilvl w:val="0"/>
          <w:numId w:val="27"/>
        </w:numPr>
        <w:spacing w:after="0" w:line="240" w:lineRule="auto"/>
        <w:ind w:left="0" w:firstLine="709"/>
        <w:jc w:val="both"/>
        <w:rPr>
          <w:rFonts w:ascii="Times New Roman" w:hAnsi="Times New Roman"/>
          <w:sz w:val="20"/>
          <w:szCs w:val="20"/>
        </w:rPr>
      </w:pPr>
      <w:r w:rsidRPr="000972E9">
        <w:rPr>
          <w:rFonts w:ascii="Times New Roman" w:hAnsi="Times New Roman"/>
          <w:sz w:val="20"/>
          <w:szCs w:val="20"/>
        </w:rPr>
        <w:t>Срок использования ледовой переправы: с 12 января 2015 года по 10 апреля 2015 года.</w:t>
      </w:r>
    </w:p>
    <w:p w:rsidR="000972E9" w:rsidRPr="000972E9" w:rsidRDefault="000972E9" w:rsidP="000D7D44">
      <w:pPr>
        <w:pStyle w:val="affff7"/>
        <w:numPr>
          <w:ilvl w:val="0"/>
          <w:numId w:val="27"/>
        </w:numPr>
        <w:spacing w:after="0" w:line="240" w:lineRule="auto"/>
        <w:ind w:left="0" w:firstLine="709"/>
        <w:jc w:val="both"/>
        <w:rPr>
          <w:rFonts w:ascii="Times New Roman" w:hAnsi="Times New Roman"/>
          <w:sz w:val="20"/>
          <w:szCs w:val="20"/>
        </w:rPr>
      </w:pPr>
      <w:r w:rsidRPr="000972E9">
        <w:rPr>
          <w:rFonts w:ascii="Times New Roman" w:hAnsi="Times New Roman"/>
          <w:sz w:val="20"/>
          <w:szCs w:val="20"/>
        </w:rPr>
        <w:t>Право льготного проезда имеют (ст. 41 257-ФЗ от 08.11.2007 г.):</w:t>
      </w:r>
    </w:p>
    <w:p w:rsidR="000972E9" w:rsidRPr="000972E9" w:rsidRDefault="000972E9" w:rsidP="000972E9">
      <w:pPr>
        <w:pStyle w:val="affff7"/>
        <w:spacing w:after="0" w:line="240" w:lineRule="auto"/>
        <w:ind w:left="0" w:firstLine="709"/>
        <w:jc w:val="both"/>
        <w:rPr>
          <w:rFonts w:ascii="Times New Roman" w:hAnsi="Times New Roman"/>
          <w:sz w:val="20"/>
          <w:szCs w:val="20"/>
        </w:rPr>
      </w:pPr>
      <w:r w:rsidRPr="000972E9">
        <w:rPr>
          <w:rFonts w:ascii="Times New Roman" w:hAnsi="Times New Roman"/>
          <w:sz w:val="20"/>
          <w:szCs w:val="20"/>
        </w:rPr>
        <w:t>-транспорт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0972E9" w:rsidRPr="000972E9" w:rsidRDefault="000972E9" w:rsidP="000972E9">
      <w:pPr>
        <w:widowControl w:val="0"/>
        <w:autoSpaceDE w:val="0"/>
        <w:autoSpaceDN w:val="0"/>
        <w:adjustRightInd w:val="0"/>
        <w:spacing w:after="0" w:line="240" w:lineRule="auto"/>
        <w:ind w:firstLine="709"/>
        <w:jc w:val="both"/>
        <w:rPr>
          <w:rFonts w:ascii="Times New Roman" w:hAnsi="Times New Roman"/>
          <w:sz w:val="20"/>
          <w:szCs w:val="20"/>
        </w:rPr>
      </w:pPr>
      <w:r w:rsidRPr="000972E9">
        <w:rPr>
          <w:rFonts w:ascii="Times New Roman" w:hAnsi="Times New Roman"/>
          <w:sz w:val="20"/>
          <w:szCs w:val="20"/>
        </w:rPr>
        <w:t>-специальные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инспекции;а также медицинские работники, сопровождающие больных на любом виде транспорта;</w:t>
      </w:r>
    </w:p>
    <w:p w:rsidR="000972E9" w:rsidRPr="000972E9" w:rsidRDefault="000972E9" w:rsidP="000972E9">
      <w:pPr>
        <w:widowControl w:val="0"/>
        <w:autoSpaceDE w:val="0"/>
        <w:autoSpaceDN w:val="0"/>
        <w:adjustRightInd w:val="0"/>
        <w:spacing w:after="0" w:line="240" w:lineRule="auto"/>
        <w:ind w:firstLine="709"/>
        <w:jc w:val="both"/>
        <w:rPr>
          <w:rFonts w:ascii="Times New Roman" w:hAnsi="Times New Roman"/>
          <w:sz w:val="20"/>
          <w:szCs w:val="20"/>
        </w:rPr>
      </w:pPr>
      <w:r w:rsidRPr="000972E9">
        <w:rPr>
          <w:rFonts w:ascii="Times New Roman" w:hAnsi="Times New Roman"/>
          <w:sz w:val="20"/>
          <w:szCs w:val="20"/>
        </w:rPr>
        <w:t>-транспортные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0972E9" w:rsidRPr="000972E9" w:rsidRDefault="000972E9" w:rsidP="000972E9">
      <w:pPr>
        <w:widowControl w:val="0"/>
        <w:autoSpaceDE w:val="0"/>
        <w:autoSpaceDN w:val="0"/>
        <w:adjustRightInd w:val="0"/>
        <w:spacing w:after="0" w:line="240" w:lineRule="auto"/>
        <w:ind w:firstLine="709"/>
        <w:jc w:val="both"/>
        <w:rPr>
          <w:rFonts w:ascii="Times New Roman" w:hAnsi="Times New Roman"/>
          <w:sz w:val="20"/>
          <w:szCs w:val="20"/>
        </w:rPr>
      </w:pPr>
      <w:r w:rsidRPr="000972E9">
        <w:rPr>
          <w:rFonts w:ascii="Times New Roman" w:hAnsi="Times New Roman"/>
          <w:sz w:val="20"/>
          <w:szCs w:val="20"/>
        </w:rPr>
        <w:t>-служебный транспорт органов местного самоуправления;</w:t>
      </w:r>
    </w:p>
    <w:p w:rsidR="000972E9" w:rsidRPr="000972E9" w:rsidRDefault="000972E9" w:rsidP="000972E9">
      <w:pPr>
        <w:widowControl w:val="0"/>
        <w:autoSpaceDE w:val="0"/>
        <w:autoSpaceDN w:val="0"/>
        <w:adjustRightInd w:val="0"/>
        <w:spacing w:after="0" w:line="240" w:lineRule="auto"/>
        <w:ind w:firstLine="709"/>
        <w:jc w:val="both"/>
        <w:rPr>
          <w:rFonts w:ascii="Times New Roman" w:hAnsi="Times New Roman"/>
          <w:sz w:val="20"/>
          <w:szCs w:val="20"/>
        </w:rPr>
      </w:pPr>
      <w:r w:rsidRPr="000972E9">
        <w:rPr>
          <w:rFonts w:ascii="Times New Roman" w:hAnsi="Times New Roman"/>
          <w:sz w:val="20"/>
          <w:szCs w:val="20"/>
        </w:rPr>
        <w:t>-Ветераны труда Красноярского края и РФ.</w:t>
      </w:r>
    </w:p>
    <w:p w:rsidR="000972E9" w:rsidRPr="000972E9" w:rsidRDefault="000972E9" w:rsidP="00297441">
      <w:pPr>
        <w:spacing w:after="0" w:line="240" w:lineRule="auto"/>
        <w:ind w:right="-568"/>
        <w:jc w:val="both"/>
        <w:rPr>
          <w:rFonts w:ascii="Times New Roman" w:hAnsi="Times New Roman"/>
          <w:sz w:val="20"/>
          <w:szCs w:val="20"/>
        </w:rPr>
      </w:pPr>
    </w:p>
    <w:p w:rsidR="000972E9" w:rsidRPr="000972E9" w:rsidRDefault="000972E9" w:rsidP="00297441">
      <w:pPr>
        <w:spacing w:after="0" w:line="240" w:lineRule="auto"/>
        <w:ind w:right="-568"/>
        <w:jc w:val="both"/>
        <w:rPr>
          <w:rFonts w:ascii="Times New Roman" w:hAnsi="Times New Roman"/>
          <w:sz w:val="20"/>
          <w:szCs w:val="20"/>
        </w:rPr>
      </w:pPr>
      <w:r w:rsidRPr="000972E9">
        <w:rPr>
          <w:rFonts w:ascii="Times New Roman" w:hAnsi="Times New Roman"/>
          <w:sz w:val="20"/>
          <w:szCs w:val="20"/>
        </w:rPr>
        <w:t>Генеральный директор</w:t>
      </w:r>
      <w:r w:rsidRPr="000972E9">
        <w:rPr>
          <w:rFonts w:ascii="Times New Roman" w:hAnsi="Times New Roman"/>
          <w:sz w:val="20"/>
          <w:szCs w:val="20"/>
        </w:rPr>
        <w:tab/>
      </w:r>
      <w:r w:rsidRPr="000972E9">
        <w:rPr>
          <w:rFonts w:ascii="Times New Roman" w:hAnsi="Times New Roman"/>
          <w:sz w:val="20"/>
          <w:szCs w:val="20"/>
        </w:rPr>
        <w:tab/>
      </w:r>
      <w:r w:rsidRPr="000972E9">
        <w:rPr>
          <w:rFonts w:ascii="Times New Roman" w:hAnsi="Times New Roman"/>
          <w:sz w:val="20"/>
          <w:szCs w:val="20"/>
        </w:rPr>
        <w:tab/>
      </w:r>
      <w:r w:rsidRPr="000972E9">
        <w:rPr>
          <w:rFonts w:ascii="Times New Roman" w:hAnsi="Times New Roman"/>
          <w:sz w:val="20"/>
          <w:szCs w:val="20"/>
        </w:rPr>
        <w:tab/>
      </w:r>
      <w:r w:rsidRPr="000972E9">
        <w:rPr>
          <w:rFonts w:ascii="Times New Roman" w:hAnsi="Times New Roman"/>
          <w:sz w:val="20"/>
          <w:szCs w:val="20"/>
        </w:rPr>
        <w:tab/>
      </w:r>
      <w:r w:rsidRPr="000972E9">
        <w:rPr>
          <w:rFonts w:ascii="Times New Roman" w:hAnsi="Times New Roman"/>
          <w:sz w:val="20"/>
          <w:szCs w:val="20"/>
        </w:rPr>
        <w:tab/>
      </w:r>
      <w:r w:rsidRPr="000972E9">
        <w:rPr>
          <w:rFonts w:ascii="Times New Roman" w:hAnsi="Times New Roman"/>
          <w:sz w:val="20"/>
          <w:szCs w:val="20"/>
        </w:rPr>
        <w:tab/>
        <w:t xml:space="preserve">     А.Г. Брюханов</w:t>
      </w:r>
    </w:p>
    <w:p w:rsidR="000972E9" w:rsidRPr="000972E9" w:rsidRDefault="000972E9" w:rsidP="000972E9">
      <w:pPr>
        <w:pStyle w:val="affff7"/>
        <w:spacing w:after="0" w:line="240" w:lineRule="auto"/>
        <w:ind w:left="993"/>
        <w:jc w:val="center"/>
        <w:rPr>
          <w:rFonts w:ascii="Times New Roman" w:hAnsi="Times New Roman"/>
          <w:sz w:val="20"/>
          <w:szCs w:val="20"/>
        </w:rPr>
      </w:pPr>
    </w:p>
    <w:tbl>
      <w:tblPr>
        <w:tblStyle w:val="a8"/>
        <w:tblpPr w:leftFromText="180" w:rightFromText="180" w:vertAnchor="text" w:horzAnchor="margin" w:tblpY="12948"/>
        <w:tblW w:w="0" w:type="auto"/>
        <w:tblLook w:val="04A0"/>
      </w:tblPr>
      <w:tblGrid>
        <w:gridCol w:w="4426"/>
        <w:gridCol w:w="3641"/>
        <w:gridCol w:w="1503"/>
      </w:tblGrid>
      <w:tr w:rsidR="00026611" w:rsidRPr="00026611" w:rsidTr="00026611">
        <w:tc>
          <w:tcPr>
            <w:tcW w:w="4426" w:type="dxa"/>
          </w:tcPr>
          <w:p w:rsidR="00026611" w:rsidRPr="00026611" w:rsidRDefault="00026611" w:rsidP="00026611">
            <w:pPr>
              <w:spacing w:after="0" w:line="240" w:lineRule="auto"/>
              <w:jc w:val="both"/>
              <w:rPr>
                <w:rFonts w:ascii="Times New Roman" w:eastAsia="Times New Roman" w:hAnsi="Times New Roman"/>
                <w:sz w:val="18"/>
                <w:szCs w:val="18"/>
              </w:rPr>
            </w:pPr>
            <w:r w:rsidRPr="00026611">
              <w:rPr>
                <w:rFonts w:ascii="Times New Roman" w:eastAsia="Times New Roman" w:hAnsi="Times New Roman"/>
                <w:sz w:val="18"/>
                <w:szCs w:val="18"/>
              </w:rPr>
              <w:t>Учредитель – администрация Богучанского района</w:t>
            </w:r>
          </w:p>
        </w:tc>
        <w:tc>
          <w:tcPr>
            <w:tcW w:w="3641" w:type="dxa"/>
          </w:tcPr>
          <w:p w:rsidR="00026611" w:rsidRPr="00026611" w:rsidRDefault="00026611" w:rsidP="00026611">
            <w:pPr>
              <w:spacing w:after="0" w:line="240" w:lineRule="auto"/>
              <w:jc w:val="both"/>
              <w:rPr>
                <w:rFonts w:ascii="Times New Roman" w:eastAsia="Times New Roman" w:hAnsi="Times New Roman"/>
                <w:sz w:val="18"/>
                <w:szCs w:val="18"/>
              </w:rPr>
            </w:pPr>
            <w:r w:rsidRPr="00026611">
              <w:rPr>
                <w:rFonts w:ascii="Times New Roman" w:eastAsia="Times New Roman" w:hAnsi="Times New Roman"/>
                <w:sz w:val="18"/>
                <w:szCs w:val="18"/>
              </w:rPr>
              <w:t>Главный редактор – Карнаухов В.Ю.</w:t>
            </w:r>
          </w:p>
        </w:tc>
        <w:tc>
          <w:tcPr>
            <w:tcW w:w="1503" w:type="dxa"/>
          </w:tcPr>
          <w:p w:rsidR="00026611" w:rsidRPr="00026611" w:rsidRDefault="00026611" w:rsidP="00026611">
            <w:pPr>
              <w:spacing w:after="0" w:line="240" w:lineRule="auto"/>
              <w:jc w:val="both"/>
              <w:rPr>
                <w:rFonts w:ascii="Times New Roman" w:eastAsia="Times New Roman" w:hAnsi="Times New Roman"/>
                <w:sz w:val="18"/>
                <w:szCs w:val="18"/>
              </w:rPr>
            </w:pPr>
            <w:r w:rsidRPr="00026611">
              <w:rPr>
                <w:rFonts w:ascii="Times New Roman" w:eastAsia="Times New Roman" w:hAnsi="Times New Roman"/>
                <w:sz w:val="18"/>
                <w:szCs w:val="18"/>
              </w:rPr>
              <w:t>Тираж – 40 экз.</w:t>
            </w:r>
          </w:p>
        </w:tc>
      </w:tr>
      <w:tr w:rsidR="00026611" w:rsidRPr="00026611" w:rsidTr="00026611">
        <w:tc>
          <w:tcPr>
            <w:tcW w:w="9570" w:type="dxa"/>
            <w:gridSpan w:val="3"/>
          </w:tcPr>
          <w:p w:rsidR="00026611" w:rsidRPr="00026611" w:rsidRDefault="00026611" w:rsidP="00026611">
            <w:pPr>
              <w:spacing w:after="0" w:line="240" w:lineRule="auto"/>
              <w:jc w:val="center"/>
              <w:rPr>
                <w:rFonts w:ascii="Times New Roman" w:eastAsia="Times New Roman" w:hAnsi="Times New Roman"/>
                <w:sz w:val="18"/>
                <w:szCs w:val="18"/>
              </w:rPr>
            </w:pPr>
            <w:r w:rsidRPr="00026611">
              <w:rPr>
                <w:rFonts w:ascii="Times New Roman" w:eastAsia="Times New Roman" w:hAnsi="Times New Roman"/>
                <w:sz w:val="18"/>
                <w:szCs w:val="18"/>
              </w:rPr>
              <w:t>Адрес редакции, издателя, типографии:</w:t>
            </w:r>
          </w:p>
          <w:p w:rsidR="00026611" w:rsidRPr="00026611" w:rsidRDefault="00026611" w:rsidP="00026611">
            <w:pPr>
              <w:spacing w:after="0" w:line="240" w:lineRule="auto"/>
              <w:jc w:val="center"/>
              <w:rPr>
                <w:rFonts w:ascii="Times New Roman" w:eastAsia="Times New Roman" w:hAnsi="Times New Roman"/>
                <w:sz w:val="18"/>
                <w:szCs w:val="18"/>
              </w:rPr>
            </w:pPr>
            <w:r w:rsidRPr="00026611">
              <w:rPr>
                <w:rFonts w:ascii="Times New Roman" w:eastAsia="Times New Roman" w:hAnsi="Times New Roman"/>
                <w:sz w:val="18"/>
                <w:szCs w:val="18"/>
              </w:rPr>
              <w:t>663430, Красноярский край, Богучанский район, с.Богучаны, ул.Октябрьская, д.72</w:t>
            </w:r>
          </w:p>
        </w:tc>
      </w:tr>
    </w:tbl>
    <w:p w:rsidR="000972E9" w:rsidRPr="000972E9" w:rsidRDefault="000972E9" w:rsidP="00026611">
      <w:pPr>
        <w:pStyle w:val="affff7"/>
        <w:spacing w:after="0" w:line="240" w:lineRule="auto"/>
        <w:ind w:left="993"/>
        <w:jc w:val="both"/>
        <w:rPr>
          <w:rFonts w:ascii="Times New Roman" w:hAnsi="Times New Roman"/>
          <w:sz w:val="20"/>
          <w:szCs w:val="20"/>
        </w:rPr>
      </w:pPr>
    </w:p>
    <w:sectPr w:rsidR="000972E9" w:rsidRPr="000972E9" w:rsidSect="00BF62D2">
      <w:footerReference w:type="default" r:id="rId32"/>
      <w:footerReference w:type="first" r:id="rId3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D44" w:rsidRDefault="000D7D44" w:rsidP="00F3397A">
      <w:pPr>
        <w:spacing w:after="0" w:line="240" w:lineRule="auto"/>
      </w:pPr>
      <w:r>
        <w:separator/>
      </w:r>
    </w:p>
  </w:endnote>
  <w:endnote w:type="continuationSeparator" w:id="1">
    <w:p w:rsidR="000D7D44" w:rsidRDefault="000D7D44"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7975"/>
    </w:sdtPr>
    <w:sdtContent>
      <w:p w:rsidR="003477F7" w:rsidRDefault="003477F7">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3477F7" w:rsidRDefault="003477F7">
                      <w:pPr>
                        <w:jc w:val="center"/>
                      </w:pPr>
                      <w:r w:rsidRPr="00112F7B">
                        <w:fldChar w:fldCharType="begin"/>
                      </w:r>
                      <w:r>
                        <w:instrText>PAGE    \* MERGEFORMAT</w:instrText>
                      </w:r>
                      <w:r w:rsidRPr="00112F7B">
                        <w:fldChar w:fldCharType="separate"/>
                      </w:r>
                      <w:r w:rsidR="00026611" w:rsidRPr="00026611">
                        <w:rPr>
                          <w:noProof/>
                          <w:color w:val="8C8C8C" w:themeColor="background1" w:themeShade="8C"/>
                        </w:rPr>
                        <w:t>196</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7976"/>
    </w:sdtPr>
    <w:sdtContent>
      <w:p w:rsidR="003477F7" w:rsidRDefault="003477F7">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D44" w:rsidRDefault="000D7D44" w:rsidP="00F3397A">
      <w:pPr>
        <w:spacing w:after="0" w:line="240" w:lineRule="auto"/>
      </w:pPr>
      <w:r>
        <w:separator/>
      </w:r>
    </w:p>
  </w:footnote>
  <w:footnote w:type="continuationSeparator" w:id="1">
    <w:p w:rsidR="000D7D44" w:rsidRDefault="000D7D44"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F721AA"/>
    <w:multiLevelType w:val="singleLevel"/>
    <w:tmpl w:val="616CC8C2"/>
    <w:lvl w:ilvl="0">
      <w:start w:val="1"/>
      <w:numFmt w:val="decimal"/>
      <w:pStyle w:val="2"/>
      <w:lvlText w:val="%1."/>
      <w:lvlJc w:val="left"/>
      <w:pPr>
        <w:tabs>
          <w:tab w:val="num" w:pos="927"/>
        </w:tabs>
        <w:ind w:firstLine="567"/>
      </w:pPr>
    </w:lvl>
  </w:abstractNum>
  <w:abstractNum w:abstractNumId="7">
    <w:nsid w:val="06AD422D"/>
    <w:multiLevelType w:val="hybridMultilevel"/>
    <w:tmpl w:val="A9B06F96"/>
    <w:lvl w:ilvl="0" w:tplc="EFE274D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A3A059B"/>
    <w:multiLevelType w:val="hybridMultilevel"/>
    <w:tmpl w:val="CAC2E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0EA345CD"/>
    <w:multiLevelType w:val="multilevel"/>
    <w:tmpl w:val="A1DC0D5A"/>
    <w:lvl w:ilvl="0">
      <w:start w:val="1"/>
      <w:numFmt w:val="decimal"/>
      <w:lvlText w:val="%1."/>
      <w:lvlJc w:val="left"/>
      <w:pPr>
        <w:ind w:left="1035" w:hanging="360"/>
      </w:pPr>
      <w:rPr>
        <w:rFonts w:hint="default"/>
      </w:rPr>
    </w:lvl>
    <w:lvl w:ilvl="1">
      <w:start w:val="1"/>
      <w:numFmt w:val="decimal"/>
      <w:isLgl/>
      <w:lvlText w:val="%1.%2"/>
      <w:lvlJc w:val="left"/>
      <w:pPr>
        <w:tabs>
          <w:tab w:val="num" w:pos="1185"/>
        </w:tabs>
        <w:ind w:left="1185" w:hanging="510"/>
      </w:pPr>
      <w:rPr>
        <w:rFonts w:hint="default"/>
      </w:rPr>
    </w:lvl>
    <w:lvl w:ilvl="2">
      <w:start w:val="1"/>
      <w:numFmt w:val="decimal"/>
      <w:isLgl/>
      <w:lvlText w:val="%1.%2.%3"/>
      <w:lvlJc w:val="left"/>
      <w:pPr>
        <w:tabs>
          <w:tab w:val="num" w:pos="1395"/>
        </w:tabs>
        <w:ind w:left="1395" w:hanging="720"/>
      </w:pPr>
      <w:rPr>
        <w:rFonts w:hint="default"/>
      </w:rPr>
    </w:lvl>
    <w:lvl w:ilvl="3">
      <w:start w:val="1"/>
      <w:numFmt w:val="decimal"/>
      <w:isLgl/>
      <w:lvlText w:val="%1.%2.%3.%4"/>
      <w:lvlJc w:val="left"/>
      <w:pPr>
        <w:tabs>
          <w:tab w:val="num" w:pos="1755"/>
        </w:tabs>
        <w:ind w:left="1755" w:hanging="1080"/>
      </w:pPr>
      <w:rPr>
        <w:rFonts w:hint="default"/>
      </w:rPr>
    </w:lvl>
    <w:lvl w:ilvl="4">
      <w:start w:val="1"/>
      <w:numFmt w:val="decimal"/>
      <w:isLgl/>
      <w:lvlText w:val="%1.%2.%3.%4.%5"/>
      <w:lvlJc w:val="left"/>
      <w:pPr>
        <w:tabs>
          <w:tab w:val="num" w:pos="1755"/>
        </w:tabs>
        <w:ind w:left="1755" w:hanging="1080"/>
      </w:pPr>
      <w:rPr>
        <w:rFonts w:hint="default"/>
      </w:rPr>
    </w:lvl>
    <w:lvl w:ilvl="5">
      <w:start w:val="1"/>
      <w:numFmt w:val="decimal"/>
      <w:isLgl/>
      <w:lvlText w:val="%1.%2.%3.%4.%5.%6"/>
      <w:lvlJc w:val="left"/>
      <w:pPr>
        <w:tabs>
          <w:tab w:val="num" w:pos="2115"/>
        </w:tabs>
        <w:ind w:left="2115" w:hanging="1440"/>
      </w:pPr>
      <w:rPr>
        <w:rFonts w:hint="default"/>
      </w:rPr>
    </w:lvl>
    <w:lvl w:ilvl="6">
      <w:start w:val="1"/>
      <w:numFmt w:val="decimal"/>
      <w:isLgl/>
      <w:lvlText w:val="%1.%2.%3.%4.%5.%6.%7"/>
      <w:lvlJc w:val="left"/>
      <w:pPr>
        <w:tabs>
          <w:tab w:val="num" w:pos="2115"/>
        </w:tabs>
        <w:ind w:left="2115" w:hanging="1440"/>
      </w:pPr>
      <w:rPr>
        <w:rFonts w:hint="default"/>
      </w:rPr>
    </w:lvl>
    <w:lvl w:ilvl="7">
      <w:start w:val="1"/>
      <w:numFmt w:val="decimal"/>
      <w:isLgl/>
      <w:lvlText w:val="%1.%2.%3.%4.%5.%6.%7.%8"/>
      <w:lvlJc w:val="left"/>
      <w:pPr>
        <w:tabs>
          <w:tab w:val="num" w:pos="2475"/>
        </w:tabs>
        <w:ind w:left="2475" w:hanging="1800"/>
      </w:pPr>
      <w:rPr>
        <w:rFonts w:hint="default"/>
      </w:rPr>
    </w:lvl>
    <w:lvl w:ilvl="8">
      <w:start w:val="1"/>
      <w:numFmt w:val="decimal"/>
      <w:isLgl/>
      <w:lvlText w:val="%1.%2.%3.%4.%5.%6.%7.%8.%9"/>
      <w:lvlJc w:val="left"/>
      <w:pPr>
        <w:tabs>
          <w:tab w:val="num" w:pos="2835"/>
        </w:tabs>
        <w:ind w:left="2835" w:hanging="2160"/>
      </w:pPr>
      <w:rPr>
        <w:rFonts w:hint="default"/>
      </w:rPr>
    </w:lvl>
  </w:abstractNum>
  <w:abstractNum w:abstractNumId="12">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2A217FB8"/>
    <w:multiLevelType w:val="hybridMultilevel"/>
    <w:tmpl w:val="91AE5504"/>
    <w:lvl w:ilvl="0" w:tplc="A814A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1E6951"/>
    <w:multiLevelType w:val="hybridMultilevel"/>
    <w:tmpl w:val="4E9C2BE0"/>
    <w:lvl w:ilvl="0" w:tplc="0419000F">
      <w:start w:val="1"/>
      <w:numFmt w:val="decimal"/>
      <w:lvlText w:val="%1."/>
      <w:lvlJc w:val="left"/>
      <w:pPr>
        <w:ind w:left="234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1CF144E"/>
    <w:multiLevelType w:val="hybridMultilevel"/>
    <w:tmpl w:val="6E400C24"/>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78230B6"/>
    <w:multiLevelType w:val="multilevel"/>
    <w:tmpl w:val="94FCEDD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9647BE0"/>
    <w:multiLevelType w:val="hybridMultilevel"/>
    <w:tmpl w:val="329E406E"/>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1">
    <w:nsid w:val="44E245DA"/>
    <w:multiLevelType w:val="hybridMultilevel"/>
    <w:tmpl w:val="9674470A"/>
    <w:lvl w:ilvl="0" w:tplc="A92A565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6973FD2"/>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3">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5">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1345D8B"/>
    <w:multiLevelType w:val="hybridMultilevel"/>
    <w:tmpl w:val="17D0E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6"/>
  </w:num>
  <w:num w:numId="3">
    <w:abstractNumId w:val="30"/>
  </w:num>
  <w:num w:numId="4">
    <w:abstractNumId w:val="8"/>
  </w:num>
  <w:num w:numId="5">
    <w:abstractNumId w:val="27"/>
  </w:num>
  <w:num w:numId="6">
    <w:abstractNumId w:val="24"/>
  </w:num>
  <w:num w:numId="7">
    <w:abstractNumId w:val="26"/>
  </w:num>
  <w:num w:numId="8">
    <w:abstractNumId w:val="18"/>
  </w:num>
  <w:num w:numId="9">
    <w:abstractNumId w:val="23"/>
  </w:num>
  <w:num w:numId="10">
    <w:abstractNumId w:val="13"/>
  </w:num>
  <w:num w:numId="11">
    <w:abstractNumId w:val="9"/>
  </w:num>
  <w:num w:numId="12">
    <w:abstractNumId w:val="28"/>
  </w:num>
  <w:num w:numId="13">
    <w:abstractNumId w:val="10"/>
  </w:num>
  <w:num w:numId="14">
    <w:abstractNumId w:val="1"/>
  </w:num>
  <w:num w:numId="15">
    <w:abstractNumId w:val="20"/>
  </w:num>
  <w:num w:numId="16">
    <w:abstractNumId w:val="17"/>
  </w:num>
  <w:num w:numId="17">
    <w:abstractNumId w:val="14"/>
  </w:num>
  <w:num w:numId="18">
    <w:abstractNumId w:val="25"/>
  </w:num>
  <w:num w:numId="19">
    <w:abstractNumId w:val="29"/>
  </w:num>
  <w:num w:numId="20">
    <w:abstractNumId w:val="22"/>
  </w:num>
  <w:num w:numId="21">
    <w:abstractNumId w:val="7"/>
  </w:num>
  <w:num w:numId="22">
    <w:abstractNumId w:val="12"/>
  </w:num>
  <w:num w:numId="23">
    <w:abstractNumId w:val="21"/>
  </w:num>
  <w:num w:numId="24">
    <w:abstractNumId w:val="19"/>
  </w:num>
  <w:num w:numId="25">
    <w:abstractNumId w:val="11"/>
  </w:num>
  <w:num w:numId="26">
    <w:abstractNumId w:val="16"/>
  </w:num>
  <w:num w:numId="27">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68610"/>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0AF"/>
    <w:rsid w:val="000115D3"/>
    <w:rsid w:val="00012A11"/>
    <w:rsid w:val="00013A60"/>
    <w:rsid w:val="000142CC"/>
    <w:rsid w:val="00014D74"/>
    <w:rsid w:val="000150E6"/>
    <w:rsid w:val="00015C84"/>
    <w:rsid w:val="00015D72"/>
    <w:rsid w:val="000160C8"/>
    <w:rsid w:val="00016974"/>
    <w:rsid w:val="00020926"/>
    <w:rsid w:val="0002117D"/>
    <w:rsid w:val="000224F4"/>
    <w:rsid w:val="00024F00"/>
    <w:rsid w:val="0002502B"/>
    <w:rsid w:val="00025F33"/>
    <w:rsid w:val="000262AA"/>
    <w:rsid w:val="00026611"/>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39C9"/>
    <w:rsid w:val="000548B2"/>
    <w:rsid w:val="00054938"/>
    <w:rsid w:val="00054FAE"/>
    <w:rsid w:val="000561BE"/>
    <w:rsid w:val="00056577"/>
    <w:rsid w:val="000567FB"/>
    <w:rsid w:val="00057C8B"/>
    <w:rsid w:val="000604C8"/>
    <w:rsid w:val="00061BEE"/>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9E1"/>
    <w:rsid w:val="00096ECC"/>
    <w:rsid w:val="000972E9"/>
    <w:rsid w:val="000A0F1F"/>
    <w:rsid w:val="000A12CD"/>
    <w:rsid w:val="000A2D06"/>
    <w:rsid w:val="000A3064"/>
    <w:rsid w:val="000A445C"/>
    <w:rsid w:val="000A71F7"/>
    <w:rsid w:val="000A739D"/>
    <w:rsid w:val="000A78D5"/>
    <w:rsid w:val="000B03B6"/>
    <w:rsid w:val="000B1688"/>
    <w:rsid w:val="000B4675"/>
    <w:rsid w:val="000B7181"/>
    <w:rsid w:val="000B7381"/>
    <w:rsid w:val="000B7C9E"/>
    <w:rsid w:val="000C0ACA"/>
    <w:rsid w:val="000C0CC0"/>
    <w:rsid w:val="000C1D79"/>
    <w:rsid w:val="000C387B"/>
    <w:rsid w:val="000C39C1"/>
    <w:rsid w:val="000C3DDA"/>
    <w:rsid w:val="000C479D"/>
    <w:rsid w:val="000C50A6"/>
    <w:rsid w:val="000C5ECF"/>
    <w:rsid w:val="000C6171"/>
    <w:rsid w:val="000C6818"/>
    <w:rsid w:val="000C685D"/>
    <w:rsid w:val="000D0F74"/>
    <w:rsid w:val="000D12EB"/>
    <w:rsid w:val="000D2F51"/>
    <w:rsid w:val="000D3149"/>
    <w:rsid w:val="000D40A8"/>
    <w:rsid w:val="000D41C5"/>
    <w:rsid w:val="000D63BF"/>
    <w:rsid w:val="000D6A61"/>
    <w:rsid w:val="000D6A6D"/>
    <w:rsid w:val="000D6AA1"/>
    <w:rsid w:val="000D731A"/>
    <w:rsid w:val="000D7D44"/>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9D"/>
    <w:rsid w:val="000F26FA"/>
    <w:rsid w:val="000F2A3F"/>
    <w:rsid w:val="000F4447"/>
    <w:rsid w:val="000F4D62"/>
    <w:rsid w:val="000F4FEB"/>
    <w:rsid w:val="000F6075"/>
    <w:rsid w:val="000F672F"/>
    <w:rsid w:val="000F7319"/>
    <w:rsid w:val="00100BD2"/>
    <w:rsid w:val="0010340D"/>
    <w:rsid w:val="00103599"/>
    <w:rsid w:val="00103EC7"/>
    <w:rsid w:val="0010443B"/>
    <w:rsid w:val="00105237"/>
    <w:rsid w:val="0010621E"/>
    <w:rsid w:val="00106408"/>
    <w:rsid w:val="00106AF5"/>
    <w:rsid w:val="00106E75"/>
    <w:rsid w:val="001107D8"/>
    <w:rsid w:val="00112F7B"/>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529F"/>
    <w:rsid w:val="0013582C"/>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10"/>
    <w:rsid w:val="00153BF8"/>
    <w:rsid w:val="00154229"/>
    <w:rsid w:val="001553DE"/>
    <w:rsid w:val="00155C35"/>
    <w:rsid w:val="00156909"/>
    <w:rsid w:val="00156A37"/>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66D87"/>
    <w:rsid w:val="001713C0"/>
    <w:rsid w:val="001725FE"/>
    <w:rsid w:val="001731C2"/>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3B8B"/>
    <w:rsid w:val="001C40B9"/>
    <w:rsid w:val="001C4348"/>
    <w:rsid w:val="001C56E2"/>
    <w:rsid w:val="001D01EA"/>
    <w:rsid w:val="001D0B0F"/>
    <w:rsid w:val="001D0B51"/>
    <w:rsid w:val="001D0BE9"/>
    <w:rsid w:val="001D0C34"/>
    <w:rsid w:val="001D0D20"/>
    <w:rsid w:val="001D1638"/>
    <w:rsid w:val="001D1A0F"/>
    <w:rsid w:val="001D21FF"/>
    <w:rsid w:val="001D2799"/>
    <w:rsid w:val="001D337D"/>
    <w:rsid w:val="001D554F"/>
    <w:rsid w:val="001D78FB"/>
    <w:rsid w:val="001E00EA"/>
    <w:rsid w:val="001E0C3C"/>
    <w:rsid w:val="001E15AF"/>
    <w:rsid w:val="001E19AC"/>
    <w:rsid w:val="001E275A"/>
    <w:rsid w:val="001E387A"/>
    <w:rsid w:val="001E43E7"/>
    <w:rsid w:val="001E559E"/>
    <w:rsid w:val="001E5978"/>
    <w:rsid w:val="001E674C"/>
    <w:rsid w:val="001E7DC1"/>
    <w:rsid w:val="001F11BB"/>
    <w:rsid w:val="001F2E4C"/>
    <w:rsid w:val="001F3E59"/>
    <w:rsid w:val="001F46CE"/>
    <w:rsid w:val="001F50E0"/>
    <w:rsid w:val="001F5240"/>
    <w:rsid w:val="001F5E59"/>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6C57"/>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7889"/>
    <w:rsid w:val="002279F9"/>
    <w:rsid w:val="00230F26"/>
    <w:rsid w:val="00231D9D"/>
    <w:rsid w:val="00233C0F"/>
    <w:rsid w:val="00233E32"/>
    <w:rsid w:val="00234053"/>
    <w:rsid w:val="00234EBB"/>
    <w:rsid w:val="00235C91"/>
    <w:rsid w:val="002366BB"/>
    <w:rsid w:val="00236DF7"/>
    <w:rsid w:val="00237419"/>
    <w:rsid w:val="002403CC"/>
    <w:rsid w:val="002404CF"/>
    <w:rsid w:val="00243DB0"/>
    <w:rsid w:val="0024445E"/>
    <w:rsid w:val="00245183"/>
    <w:rsid w:val="00246DD5"/>
    <w:rsid w:val="00252E19"/>
    <w:rsid w:val="00253094"/>
    <w:rsid w:val="002537EB"/>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B21"/>
    <w:rsid w:val="00272460"/>
    <w:rsid w:val="002724B0"/>
    <w:rsid w:val="00272F09"/>
    <w:rsid w:val="00273513"/>
    <w:rsid w:val="002740F1"/>
    <w:rsid w:val="00274BA0"/>
    <w:rsid w:val="00275C82"/>
    <w:rsid w:val="00276062"/>
    <w:rsid w:val="002808CA"/>
    <w:rsid w:val="00281993"/>
    <w:rsid w:val="002819D4"/>
    <w:rsid w:val="00284E32"/>
    <w:rsid w:val="002870B0"/>
    <w:rsid w:val="00291815"/>
    <w:rsid w:val="00291AC9"/>
    <w:rsid w:val="00293078"/>
    <w:rsid w:val="002937D6"/>
    <w:rsid w:val="00293904"/>
    <w:rsid w:val="002946CE"/>
    <w:rsid w:val="00294D63"/>
    <w:rsid w:val="0029593B"/>
    <w:rsid w:val="002960F7"/>
    <w:rsid w:val="002964FF"/>
    <w:rsid w:val="00297441"/>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17F"/>
    <w:rsid w:val="002D14FA"/>
    <w:rsid w:val="002D1E7C"/>
    <w:rsid w:val="002D26B5"/>
    <w:rsid w:val="002D4637"/>
    <w:rsid w:val="002E06D1"/>
    <w:rsid w:val="002E0892"/>
    <w:rsid w:val="002E1C95"/>
    <w:rsid w:val="002E2AC9"/>
    <w:rsid w:val="002E35E3"/>
    <w:rsid w:val="002E3F8E"/>
    <w:rsid w:val="002E4285"/>
    <w:rsid w:val="002E4D16"/>
    <w:rsid w:val="002E62B9"/>
    <w:rsid w:val="002E7909"/>
    <w:rsid w:val="002F06CD"/>
    <w:rsid w:val="002F0EF4"/>
    <w:rsid w:val="002F14A9"/>
    <w:rsid w:val="002F35E7"/>
    <w:rsid w:val="002F3852"/>
    <w:rsid w:val="002F4106"/>
    <w:rsid w:val="002F41A6"/>
    <w:rsid w:val="002F445E"/>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477F7"/>
    <w:rsid w:val="00350014"/>
    <w:rsid w:val="00350022"/>
    <w:rsid w:val="003505D3"/>
    <w:rsid w:val="00350B5A"/>
    <w:rsid w:val="003519C7"/>
    <w:rsid w:val="003522DF"/>
    <w:rsid w:val="0035308C"/>
    <w:rsid w:val="003531E9"/>
    <w:rsid w:val="00353F8E"/>
    <w:rsid w:val="00355B74"/>
    <w:rsid w:val="003566CB"/>
    <w:rsid w:val="00360A49"/>
    <w:rsid w:val="00360E7A"/>
    <w:rsid w:val="00360FB3"/>
    <w:rsid w:val="00361603"/>
    <w:rsid w:val="003616D1"/>
    <w:rsid w:val="00363611"/>
    <w:rsid w:val="00363C9B"/>
    <w:rsid w:val="0036428D"/>
    <w:rsid w:val="00366669"/>
    <w:rsid w:val="00367AB0"/>
    <w:rsid w:val="00367D5E"/>
    <w:rsid w:val="00367E33"/>
    <w:rsid w:val="00370134"/>
    <w:rsid w:val="00370662"/>
    <w:rsid w:val="003707FF"/>
    <w:rsid w:val="00371C3E"/>
    <w:rsid w:val="003725FD"/>
    <w:rsid w:val="00372857"/>
    <w:rsid w:val="00372A49"/>
    <w:rsid w:val="00372D01"/>
    <w:rsid w:val="00374B1C"/>
    <w:rsid w:val="003758B8"/>
    <w:rsid w:val="00376A02"/>
    <w:rsid w:val="0037738E"/>
    <w:rsid w:val="00377955"/>
    <w:rsid w:val="00377F53"/>
    <w:rsid w:val="00380812"/>
    <w:rsid w:val="00381182"/>
    <w:rsid w:val="00381EAC"/>
    <w:rsid w:val="003825B5"/>
    <w:rsid w:val="00382F15"/>
    <w:rsid w:val="00383607"/>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9F1"/>
    <w:rsid w:val="003B0D79"/>
    <w:rsid w:val="003B1B1F"/>
    <w:rsid w:val="003B2C18"/>
    <w:rsid w:val="003B2CE8"/>
    <w:rsid w:val="003B2F99"/>
    <w:rsid w:val="003B33BF"/>
    <w:rsid w:val="003B35BE"/>
    <w:rsid w:val="003B4019"/>
    <w:rsid w:val="003B46DD"/>
    <w:rsid w:val="003B68B6"/>
    <w:rsid w:val="003C148F"/>
    <w:rsid w:val="003C24CF"/>
    <w:rsid w:val="003C2AD4"/>
    <w:rsid w:val="003C348D"/>
    <w:rsid w:val="003C359F"/>
    <w:rsid w:val="003C378E"/>
    <w:rsid w:val="003C3ED8"/>
    <w:rsid w:val="003C555B"/>
    <w:rsid w:val="003C574B"/>
    <w:rsid w:val="003C74D2"/>
    <w:rsid w:val="003D0D68"/>
    <w:rsid w:val="003D1B7F"/>
    <w:rsid w:val="003D287D"/>
    <w:rsid w:val="003D2C99"/>
    <w:rsid w:val="003D3512"/>
    <w:rsid w:val="003D3B39"/>
    <w:rsid w:val="003D40A9"/>
    <w:rsid w:val="003D55DA"/>
    <w:rsid w:val="003D5869"/>
    <w:rsid w:val="003D5ADA"/>
    <w:rsid w:val="003D6E75"/>
    <w:rsid w:val="003D7DCB"/>
    <w:rsid w:val="003E0DEA"/>
    <w:rsid w:val="003E12D0"/>
    <w:rsid w:val="003E2787"/>
    <w:rsid w:val="003E2F9F"/>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6973"/>
    <w:rsid w:val="004278D8"/>
    <w:rsid w:val="0043000D"/>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57E2"/>
    <w:rsid w:val="00455FCF"/>
    <w:rsid w:val="0045642F"/>
    <w:rsid w:val="00456965"/>
    <w:rsid w:val="004600E5"/>
    <w:rsid w:val="00460189"/>
    <w:rsid w:val="00461A37"/>
    <w:rsid w:val="00462A79"/>
    <w:rsid w:val="00463A45"/>
    <w:rsid w:val="00464499"/>
    <w:rsid w:val="00465651"/>
    <w:rsid w:val="0046652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47BD"/>
    <w:rsid w:val="00485072"/>
    <w:rsid w:val="00486B5A"/>
    <w:rsid w:val="004874BF"/>
    <w:rsid w:val="004875BF"/>
    <w:rsid w:val="00487744"/>
    <w:rsid w:val="004904C6"/>
    <w:rsid w:val="00491670"/>
    <w:rsid w:val="00492A8E"/>
    <w:rsid w:val="004932B9"/>
    <w:rsid w:val="00493A99"/>
    <w:rsid w:val="00494D4B"/>
    <w:rsid w:val="00495596"/>
    <w:rsid w:val="00496FF5"/>
    <w:rsid w:val="004A1F6F"/>
    <w:rsid w:val="004A37C1"/>
    <w:rsid w:val="004A4369"/>
    <w:rsid w:val="004A45D9"/>
    <w:rsid w:val="004A4762"/>
    <w:rsid w:val="004A585D"/>
    <w:rsid w:val="004A62F3"/>
    <w:rsid w:val="004A6520"/>
    <w:rsid w:val="004B1D50"/>
    <w:rsid w:val="004B384E"/>
    <w:rsid w:val="004B4B86"/>
    <w:rsid w:val="004B6F7E"/>
    <w:rsid w:val="004B710A"/>
    <w:rsid w:val="004C079D"/>
    <w:rsid w:val="004C0D12"/>
    <w:rsid w:val="004C1AE6"/>
    <w:rsid w:val="004C6510"/>
    <w:rsid w:val="004C6590"/>
    <w:rsid w:val="004C6FEC"/>
    <w:rsid w:val="004C7003"/>
    <w:rsid w:val="004D07D1"/>
    <w:rsid w:val="004D0EE1"/>
    <w:rsid w:val="004D0F3B"/>
    <w:rsid w:val="004D114C"/>
    <w:rsid w:val="004D1607"/>
    <w:rsid w:val="004D1620"/>
    <w:rsid w:val="004D3AA2"/>
    <w:rsid w:val="004D4F77"/>
    <w:rsid w:val="004D5E38"/>
    <w:rsid w:val="004D5EB5"/>
    <w:rsid w:val="004D73D3"/>
    <w:rsid w:val="004D7D27"/>
    <w:rsid w:val="004D7E45"/>
    <w:rsid w:val="004E1C4C"/>
    <w:rsid w:val="004E2AA3"/>
    <w:rsid w:val="004E4932"/>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1A3D"/>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664D"/>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2D6"/>
    <w:rsid w:val="00583917"/>
    <w:rsid w:val="0058415F"/>
    <w:rsid w:val="00585536"/>
    <w:rsid w:val="00585826"/>
    <w:rsid w:val="00585E45"/>
    <w:rsid w:val="005860BF"/>
    <w:rsid w:val="00587453"/>
    <w:rsid w:val="00587BA5"/>
    <w:rsid w:val="00587CC6"/>
    <w:rsid w:val="005909AD"/>
    <w:rsid w:val="00591287"/>
    <w:rsid w:val="00591820"/>
    <w:rsid w:val="00593006"/>
    <w:rsid w:val="005953A1"/>
    <w:rsid w:val="005955A2"/>
    <w:rsid w:val="00595681"/>
    <w:rsid w:val="00595AEC"/>
    <w:rsid w:val="00595D5F"/>
    <w:rsid w:val="00595E4E"/>
    <w:rsid w:val="005961DD"/>
    <w:rsid w:val="005961F2"/>
    <w:rsid w:val="0059632C"/>
    <w:rsid w:val="00596DA5"/>
    <w:rsid w:val="005971DD"/>
    <w:rsid w:val="0059754A"/>
    <w:rsid w:val="005976CC"/>
    <w:rsid w:val="005A0C34"/>
    <w:rsid w:val="005A288A"/>
    <w:rsid w:val="005A29B5"/>
    <w:rsid w:val="005A2A99"/>
    <w:rsid w:val="005A30C0"/>
    <w:rsid w:val="005A36DE"/>
    <w:rsid w:val="005A3A3A"/>
    <w:rsid w:val="005A41A4"/>
    <w:rsid w:val="005A52A0"/>
    <w:rsid w:val="005A5C4D"/>
    <w:rsid w:val="005B13AB"/>
    <w:rsid w:val="005B14BF"/>
    <w:rsid w:val="005B1B7E"/>
    <w:rsid w:val="005B2530"/>
    <w:rsid w:val="005B2DEB"/>
    <w:rsid w:val="005B31F4"/>
    <w:rsid w:val="005B597C"/>
    <w:rsid w:val="005C1799"/>
    <w:rsid w:val="005C19EC"/>
    <w:rsid w:val="005C20DD"/>
    <w:rsid w:val="005C23E1"/>
    <w:rsid w:val="005C5BD6"/>
    <w:rsid w:val="005C6959"/>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3D37"/>
    <w:rsid w:val="005F4733"/>
    <w:rsid w:val="005F48D0"/>
    <w:rsid w:val="005F60F2"/>
    <w:rsid w:val="005F6119"/>
    <w:rsid w:val="005F75D2"/>
    <w:rsid w:val="005F7833"/>
    <w:rsid w:val="0060035B"/>
    <w:rsid w:val="00600EF6"/>
    <w:rsid w:val="00601D82"/>
    <w:rsid w:val="00601EB9"/>
    <w:rsid w:val="00602541"/>
    <w:rsid w:val="006029A3"/>
    <w:rsid w:val="00602CE7"/>
    <w:rsid w:val="00602F8D"/>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17A36"/>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1BC0"/>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2A3C"/>
    <w:rsid w:val="00643389"/>
    <w:rsid w:val="0064352D"/>
    <w:rsid w:val="00644818"/>
    <w:rsid w:val="0064544A"/>
    <w:rsid w:val="00646347"/>
    <w:rsid w:val="00646E42"/>
    <w:rsid w:val="00646F95"/>
    <w:rsid w:val="00647F16"/>
    <w:rsid w:val="0065025C"/>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4BB"/>
    <w:rsid w:val="00674A4D"/>
    <w:rsid w:val="0067604D"/>
    <w:rsid w:val="00676F3B"/>
    <w:rsid w:val="006803B0"/>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05C2"/>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1D0"/>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318C"/>
    <w:rsid w:val="0072464F"/>
    <w:rsid w:val="0072488F"/>
    <w:rsid w:val="007251D0"/>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477A4"/>
    <w:rsid w:val="00750B24"/>
    <w:rsid w:val="007513B3"/>
    <w:rsid w:val="007513F8"/>
    <w:rsid w:val="00752237"/>
    <w:rsid w:val="00752B9F"/>
    <w:rsid w:val="0075392D"/>
    <w:rsid w:val="00753F1B"/>
    <w:rsid w:val="0075415C"/>
    <w:rsid w:val="007551F5"/>
    <w:rsid w:val="00757CEC"/>
    <w:rsid w:val="00760776"/>
    <w:rsid w:val="00761343"/>
    <w:rsid w:val="00761BA6"/>
    <w:rsid w:val="0076264E"/>
    <w:rsid w:val="007627F6"/>
    <w:rsid w:val="00763BEC"/>
    <w:rsid w:val="00766456"/>
    <w:rsid w:val="00766670"/>
    <w:rsid w:val="007706BC"/>
    <w:rsid w:val="00770F28"/>
    <w:rsid w:val="00771469"/>
    <w:rsid w:val="007715F3"/>
    <w:rsid w:val="00771B15"/>
    <w:rsid w:val="007730DC"/>
    <w:rsid w:val="00773238"/>
    <w:rsid w:val="00773D80"/>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2E5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292E"/>
    <w:rsid w:val="007B3191"/>
    <w:rsid w:val="007B4266"/>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C76DF"/>
    <w:rsid w:val="007D0273"/>
    <w:rsid w:val="007D0285"/>
    <w:rsid w:val="007D1E18"/>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3269"/>
    <w:rsid w:val="0082434A"/>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A13"/>
    <w:rsid w:val="00847F03"/>
    <w:rsid w:val="008533C8"/>
    <w:rsid w:val="00853FC8"/>
    <w:rsid w:val="0085472C"/>
    <w:rsid w:val="00854B0A"/>
    <w:rsid w:val="008550CA"/>
    <w:rsid w:val="00855436"/>
    <w:rsid w:val="008555E6"/>
    <w:rsid w:val="008577A2"/>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3B2"/>
    <w:rsid w:val="008724A0"/>
    <w:rsid w:val="00873A6B"/>
    <w:rsid w:val="00874557"/>
    <w:rsid w:val="00876AB1"/>
    <w:rsid w:val="00877AE0"/>
    <w:rsid w:val="00880360"/>
    <w:rsid w:val="008804A3"/>
    <w:rsid w:val="00880ABB"/>
    <w:rsid w:val="00881DD8"/>
    <w:rsid w:val="00882703"/>
    <w:rsid w:val="0088342C"/>
    <w:rsid w:val="008856ED"/>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2364"/>
    <w:rsid w:val="008B538C"/>
    <w:rsid w:val="008B5D8E"/>
    <w:rsid w:val="008B6561"/>
    <w:rsid w:val="008B67A0"/>
    <w:rsid w:val="008B67A4"/>
    <w:rsid w:val="008B696D"/>
    <w:rsid w:val="008B6C10"/>
    <w:rsid w:val="008B745A"/>
    <w:rsid w:val="008C13E0"/>
    <w:rsid w:val="008C169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2502"/>
    <w:rsid w:val="008E5057"/>
    <w:rsid w:val="008E52DC"/>
    <w:rsid w:val="008E74EB"/>
    <w:rsid w:val="008E783F"/>
    <w:rsid w:val="008E7C5C"/>
    <w:rsid w:val="008F0309"/>
    <w:rsid w:val="008F0F95"/>
    <w:rsid w:val="008F397E"/>
    <w:rsid w:val="008F440D"/>
    <w:rsid w:val="008F46E2"/>
    <w:rsid w:val="008F54CD"/>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77B4"/>
    <w:rsid w:val="00930E1A"/>
    <w:rsid w:val="00930FC5"/>
    <w:rsid w:val="009311EF"/>
    <w:rsid w:val="00931E9B"/>
    <w:rsid w:val="00932F5E"/>
    <w:rsid w:val="00934E28"/>
    <w:rsid w:val="009355B3"/>
    <w:rsid w:val="0093586E"/>
    <w:rsid w:val="0093592A"/>
    <w:rsid w:val="00935A0F"/>
    <w:rsid w:val="00936E04"/>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330"/>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3BFF"/>
    <w:rsid w:val="009B46BA"/>
    <w:rsid w:val="009B4E07"/>
    <w:rsid w:val="009B545F"/>
    <w:rsid w:val="009B5857"/>
    <w:rsid w:val="009B62E2"/>
    <w:rsid w:val="009B7290"/>
    <w:rsid w:val="009B784A"/>
    <w:rsid w:val="009C2BF2"/>
    <w:rsid w:val="009C41E4"/>
    <w:rsid w:val="009C4D87"/>
    <w:rsid w:val="009C582C"/>
    <w:rsid w:val="009C6418"/>
    <w:rsid w:val="009C65AF"/>
    <w:rsid w:val="009C7A78"/>
    <w:rsid w:val="009D1566"/>
    <w:rsid w:val="009D260F"/>
    <w:rsid w:val="009D2BD7"/>
    <w:rsid w:val="009D4E8A"/>
    <w:rsid w:val="009D5204"/>
    <w:rsid w:val="009D53DF"/>
    <w:rsid w:val="009D5BAC"/>
    <w:rsid w:val="009D6340"/>
    <w:rsid w:val="009D67F9"/>
    <w:rsid w:val="009D6B95"/>
    <w:rsid w:val="009D7E6B"/>
    <w:rsid w:val="009E017B"/>
    <w:rsid w:val="009E068B"/>
    <w:rsid w:val="009E0ABD"/>
    <w:rsid w:val="009E0BD2"/>
    <w:rsid w:val="009E3823"/>
    <w:rsid w:val="009E4350"/>
    <w:rsid w:val="009E4FAE"/>
    <w:rsid w:val="009E5609"/>
    <w:rsid w:val="009E74EE"/>
    <w:rsid w:val="009E79BF"/>
    <w:rsid w:val="009F08A3"/>
    <w:rsid w:val="009F2126"/>
    <w:rsid w:val="009F4119"/>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03B8"/>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536"/>
    <w:rsid w:val="00A366AB"/>
    <w:rsid w:val="00A36EFC"/>
    <w:rsid w:val="00A3718B"/>
    <w:rsid w:val="00A37A9B"/>
    <w:rsid w:val="00A4005C"/>
    <w:rsid w:val="00A4147C"/>
    <w:rsid w:val="00A4236F"/>
    <w:rsid w:val="00A425BD"/>
    <w:rsid w:val="00A43BE6"/>
    <w:rsid w:val="00A4475E"/>
    <w:rsid w:val="00A45AF5"/>
    <w:rsid w:val="00A46534"/>
    <w:rsid w:val="00A46541"/>
    <w:rsid w:val="00A47B58"/>
    <w:rsid w:val="00A506A6"/>
    <w:rsid w:val="00A52B08"/>
    <w:rsid w:val="00A52DF6"/>
    <w:rsid w:val="00A52F28"/>
    <w:rsid w:val="00A531A8"/>
    <w:rsid w:val="00A53436"/>
    <w:rsid w:val="00A53753"/>
    <w:rsid w:val="00A56241"/>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77F93"/>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A6CC9"/>
    <w:rsid w:val="00AB1870"/>
    <w:rsid w:val="00AB24B5"/>
    <w:rsid w:val="00AB2970"/>
    <w:rsid w:val="00AB2BB3"/>
    <w:rsid w:val="00AB2EFA"/>
    <w:rsid w:val="00AB37EA"/>
    <w:rsid w:val="00AB3C5B"/>
    <w:rsid w:val="00AB5A70"/>
    <w:rsid w:val="00AB6586"/>
    <w:rsid w:val="00AB74EB"/>
    <w:rsid w:val="00AB7CA7"/>
    <w:rsid w:val="00AC0086"/>
    <w:rsid w:val="00AC0C36"/>
    <w:rsid w:val="00AC2DCB"/>
    <w:rsid w:val="00AC4BC0"/>
    <w:rsid w:val="00AC5553"/>
    <w:rsid w:val="00AC556F"/>
    <w:rsid w:val="00AC60A6"/>
    <w:rsid w:val="00AC6815"/>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5F2F"/>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5C53"/>
    <w:rsid w:val="00B15FCC"/>
    <w:rsid w:val="00B1692B"/>
    <w:rsid w:val="00B205A7"/>
    <w:rsid w:val="00B20806"/>
    <w:rsid w:val="00B20B4E"/>
    <w:rsid w:val="00B2189B"/>
    <w:rsid w:val="00B21C13"/>
    <w:rsid w:val="00B24095"/>
    <w:rsid w:val="00B24D41"/>
    <w:rsid w:val="00B25012"/>
    <w:rsid w:val="00B26001"/>
    <w:rsid w:val="00B278B9"/>
    <w:rsid w:val="00B27B61"/>
    <w:rsid w:val="00B30338"/>
    <w:rsid w:val="00B30708"/>
    <w:rsid w:val="00B326E6"/>
    <w:rsid w:val="00B32836"/>
    <w:rsid w:val="00B32C1D"/>
    <w:rsid w:val="00B32E79"/>
    <w:rsid w:val="00B3396F"/>
    <w:rsid w:val="00B36161"/>
    <w:rsid w:val="00B36285"/>
    <w:rsid w:val="00B36E5D"/>
    <w:rsid w:val="00B37893"/>
    <w:rsid w:val="00B401FF"/>
    <w:rsid w:val="00B40911"/>
    <w:rsid w:val="00B40B44"/>
    <w:rsid w:val="00B4154A"/>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168"/>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0AC3"/>
    <w:rsid w:val="00B81E22"/>
    <w:rsid w:val="00B839C7"/>
    <w:rsid w:val="00B83D3F"/>
    <w:rsid w:val="00B840C0"/>
    <w:rsid w:val="00B842B0"/>
    <w:rsid w:val="00B85844"/>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7CA"/>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C7D11"/>
    <w:rsid w:val="00BD08CC"/>
    <w:rsid w:val="00BD0AD0"/>
    <w:rsid w:val="00BD170C"/>
    <w:rsid w:val="00BD1D57"/>
    <w:rsid w:val="00BD1D84"/>
    <w:rsid w:val="00BD2089"/>
    <w:rsid w:val="00BD3803"/>
    <w:rsid w:val="00BD50C5"/>
    <w:rsid w:val="00BD69F5"/>
    <w:rsid w:val="00BD6B69"/>
    <w:rsid w:val="00BD6DFB"/>
    <w:rsid w:val="00BE232B"/>
    <w:rsid w:val="00BE297A"/>
    <w:rsid w:val="00BE2B51"/>
    <w:rsid w:val="00BE5E4A"/>
    <w:rsid w:val="00BE79A9"/>
    <w:rsid w:val="00BF001F"/>
    <w:rsid w:val="00BF0568"/>
    <w:rsid w:val="00BF092D"/>
    <w:rsid w:val="00BF0F2A"/>
    <w:rsid w:val="00BF128E"/>
    <w:rsid w:val="00BF1C24"/>
    <w:rsid w:val="00BF31F9"/>
    <w:rsid w:val="00BF324B"/>
    <w:rsid w:val="00BF32D9"/>
    <w:rsid w:val="00BF3300"/>
    <w:rsid w:val="00BF3E7C"/>
    <w:rsid w:val="00BF4BE3"/>
    <w:rsid w:val="00BF4E2D"/>
    <w:rsid w:val="00BF4F51"/>
    <w:rsid w:val="00BF5784"/>
    <w:rsid w:val="00BF62D2"/>
    <w:rsid w:val="00BF6367"/>
    <w:rsid w:val="00BF78DD"/>
    <w:rsid w:val="00C0014F"/>
    <w:rsid w:val="00C0170B"/>
    <w:rsid w:val="00C02291"/>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E6C"/>
    <w:rsid w:val="00C2046C"/>
    <w:rsid w:val="00C20783"/>
    <w:rsid w:val="00C21302"/>
    <w:rsid w:val="00C22B15"/>
    <w:rsid w:val="00C245A1"/>
    <w:rsid w:val="00C247F1"/>
    <w:rsid w:val="00C24EAE"/>
    <w:rsid w:val="00C25F29"/>
    <w:rsid w:val="00C26415"/>
    <w:rsid w:val="00C2642C"/>
    <w:rsid w:val="00C300FE"/>
    <w:rsid w:val="00C307A5"/>
    <w:rsid w:val="00C316D5"/>
    <w:rsid w:val="00C323DE"/>
    <w:rsid w:val="00C33721"/>
    <w:rsid w:val="00C3460A"/>
    <w:rsid w:val="00C34D1A"/>
    <w:rsid w:val="00C3537C"/>
    <w:rsid w:val="00C35C54"/>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0B41"/>
    <w:rsid w:val="00C51680"/>
    <w:rsid w:val="00C51CA4"/>
    <w:rsid w:val="00C522A8"/>
    <w:rsid w:val="00C532C6"/>
    <w:rsid w:val="00C53652"/>
    <w:rsid w:val="00C53723"/>
    <w:rsid w:val="00C53A7C"/>
    <w:rsid w:val="00C54369"/>
    <w:rsid w:val="00C5463F"/>
    <w:rsid w:val="00C547FD"/>
    <w:rsid w:val="00C54E90"/>
    <w:rsid w:val="00C55E76"/>
    <w:rsid w:val="00C561E1"/>
    <w:rsid w:val="00C5643B"/>
    <w:rsid w:val="00C56D30"/>
    <w:rsid w:val="00C56EBD"/>
    <w:rsid w:val="00C60D19"/>
    <w:rsid w:val="00C61237"/>
    <w:rsid w:val="00C62716"/>
    <w:rsid w:val="00C6272A"/>
    <w:rsid w:val="00C637AC"/>
    <w:rsid w:val="00C638D3"/>
    <w:rsid w:val="00C64452"/>
    <w:rsid w:val="00C64887"/>
    <w:rsid w:val="00C658C1"/>
    <w:rsid w:val="00C65AD9"/>
    <w:rsid w:val="00C6634A"/>
    <w:rsid w:val="00C672CC"/>
    <w:rsid w:val="00C6789C"/>
    <w:rsid w:val="00C70366"/>
    <w:rsid w:val="00C71076"/>
    <w:rsid w:val="00C73156"/>
    <w:rsid w:val="00C7481F"/>
    <w:rsid w:val="00C74878"/>
    <w:rsid w:val="00C74E8F"/>
    <w:rsid w:val="00C75805"/>
    <w:rsid w:val="00C77EC8"/>
    <w:rsid w:val="00C800E3"/>
    <w:rsid w:val="00C80790"/>
    <w:rsid w:val="00C80CF6"/>
    <w:rsid w:val="00C80E92"/>
    <w:rsid w:val="00C82238"/>
    <w:rsid w:val="00C82EC9"/>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4B1A"/>
    <w:rsid w:val="00CB5F59"/>
    <w:rsid w:val="00CB6162"/>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1678"/>
    <w:rsid w:val="00CD1E01"/>
    <w:rsid w:val="00CD2F80"/>
    <w:rsid w:val="00CD3341"/>
    <w:rsid w:val="00CD4176"/>
    <w:rsid w:val="00CD4892"/>
    <w:rsid w:val="00CD4E89"/>
    <w:rsid w:val="00CD6986"/>
    <w:rsid w:val="00CD7C4E"/>
    <w:rsid w:val="00CE29DE"/>
    <w:rsid w:val="00CE46C5"/>
    <w:rsid w:val="00CE5C7A"/>
    <w:rsid w:val="00CF1336"/>
    <w:rsid w:val="00CF1D07"/>
    <w:rsid w:val="00CF1F1E"/>
    <w:rsid w:val="00CF3BFA"/>
    <w:rsid w:val="00CF460D"/>
    <w:rsid w:val="00CF49E2"/>
    <w:rsid w:val="00CF6062"/>
    <w:rsid w:val="00CF70DF"/>
    <w:rsid w:val="00CF7116"/>
    <w:rsid w:val="00CF7A11"/>
    <w:rsid w:val="00D00251"/>
    <w:rsid w:val="00D01BCA"/>
    <w:rsid w:val="00D01E66"/>
    <w:rsid w:val="00D02024"/>
    <w:rsid w:val="00D03B43"/>
    <w:rsid w:val="00D04135"/>
    <w:rsid w:val="00D0493E"/>
    <w:rsid w:val="00D0620B"/>
    <w:rsid w:val="00D06E65"/>
    <w:rsid w:val="00D07C3C"/>
    <w:rsid w:val="00D07F23"/>
    <w:rsid w:val="00D1067F"/>
    <w:rsid w:val="00D10A05"/>
    <w:rsid w:val="00D110C6"/>
    <w:rsid w:val="00D11952"/>
    <w:rsid w:val="00D11A12"/>
    <w:rsid w:val="00D11C93"/>
    <w:rsid w:val="00D12790"/>
    <w:rsid w:val="00D129D7"/>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03D"/>
    <w:rsid w:val="00D261B3"/>
    <w:rsid w:val="00D264E9"/>
    <w:rsid w:val="00D26F5D"/>
    <w:rsid w:val="00D27190"/>
    <w:rsid w:val="00D2731D"/>
    <w:rsid w:val="00D304E0"/>
    <w:rsid w:val="00D30E48"/>
    <w:rsid w:val="00D3217E"/>
    <w:rsid w:val="00D3218B"/>
    <w:rsid w:val="00D32E8A"/>
    <w:rsid w:val="00D3354A"/>
    <w:rsid w:val="00D33688"/>
    <w:rsid w:val="00D34617"/>
    <w:rsid w:val="00D34C34"/>
    <w:rsid w:val="00D3547D"/>
    <w:rsid w:val="00D3586F"/>
    <w:rsid w:val="00D35E38"/>
    <w:rsid w:val="00D35E93"/>
    <w:rsid w:val="00D365F3"/>
    <w:rsid w:val="00D36FE5"/>
    <w:rsid w:val="00D376D8"/>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6D79"/>
    <w:rsid w:val="00D57CE1"/>
    <w:rsid w:val="00D605F4"/>
    <w:rsid w:val="00D6122D"/>
    <w:rsid w:val="00D612C3"/>
    <w:rsid w:val="00D64EB7"/>
    <w:rsid w:val="00D67B06"/>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4FD6"/>
    <w:rsid w:val="00D951EA"/>
    <w:rsid w:val="00D95E21"/>
    <w:rsid w:val="00D95EA0"/>
    <w:rsid w:val="00D9682E"/>
    <w:rsid w:val="00D96E32"/>
    <w:rsid w:val="00D9723A"/>
    <w:rsid w:val="00D97676"/>
    <w:rsid w:val="00DA0028"/>
    <w:rsid w:val="00DA06B1"/>
    <w:rsid w:val="00DA1EFA"/>
    <w:rsid w:val="00DA310F"/>
    <w:rsid w:val="00DA384B"/>
    <w:rsid w:val="00DA5ADB"/>
    <w:rsid w:val="00DA7BD7"/>
    <w:rsid w:val="00DB145B"/>
    <w:rsid w:val="00DB2047"/>
    <w:rsid w:val="00DB2DB4"/>
    <w:rsid w:val="00DB30A1"/>
    <w:rsid w:val="00DB3202"/>
    <w:rsid w:val="00DB3396"/>
    <w:rsid w:val="00DB3D3E"/>
    <w:rsid w:val="00DB4A6C"/>
    <w:rsid w:val="00DB52FA"/>
    <w:rsid w:val="00DB598C"/>
    <w:rsid w:val="00DB687F"/>
    <w:rsid w:val="00DB7540"/>
    <w:rsid w:val="00DB7B6F"/>
    <w:rsid w:val="00DC0934"/>
    <w:rsid w:val="00DC0BFC"/>
    <w:rsid w:val="00DC13CF"/>
    <w:rsid w:val="00DC19A3"/>
    <w:rsid w:val="00DC1A83"/>
    <w:rsid w:val="00DC2CE0"/>
    <w:rsid w:val="00DC2F96"/>
    <w:rsid w:val="00DC324C"/>
    <w:rsid w:val="00DC35E9"/>
    <w:rsid w:val="00DC4DC5"/>
    <w:rsid w:val="00DC5467"/>
    <w:rsid w:val="00DC5B0A"/>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CE0"/>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5A64"/>
    <w:rsid w:val="00E269F9"/>
    <w:rsid w:val="00E26ED0"/>
    <w:rsid w:val="00E2777E"/>
    <w:rsid w:val="00E27ABC"/>
    <w:rsid w:val="00E30B60"/>
    <w:rsid w:val="00E31031"/>
    <w:rsid w:val="00E31F4F"/>
    <w:rsid w:val="00E32242"/>
    <w:rsid w:val="00E33168"/>
    <w:rsid w:val="00E3480D"/>
    <w:rsid w:val="00E34A01"/>
    <w:rsid w:val="00E34A70"/>
    <w:rsid w:val="00E35889"/>
    <w:rsid w:val="00E3627E"/>
    <w:rsid w:val="00E36602"/>
    <w:rsid w:val="00E36EA1"/>
    <w:rsid w:val="00E379B8"/>
    <w:rsid w:val="00E40ACF"/>
    <w:rsid w:val="00E41B72"/>
    <w:rsid w:val="00E41C5E"/>
    <w:rsid w:val="00E42487"/>
    <w:rsid w:val="00E43934"/>
    <w:rsid w:val="00E43B20"/>
    <w:rsid w:val="00E44732"/>
    <w:rsid w:val="00E45762"/>
    <w:rsid w:val="00E46685"/>
    <w:rsid w:val="00E46783"/>
    <w:rsid w:val="00E46C17"/>
    <w:rsid w:val="00E470F3"/>
    <w:rsid w:val="00E475E8"/>
    <w:rsid w:val="00E50C38"/>
    <w:rsid w:val="00E5215D"/>
    <w:rsid w:val="00E523DB"/>
    <w:rsid w:val="00E5287D"/>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77CD1"/>
    <w:rsid w:val="00E81443"/>
    <w:rsid w:val="00E81CB0"/>
    <w:rsid w:val="00E8379E"/>
    <w:rsid w:val="00E859AD"/>
    <w:rsid w:val="00E85C1E"/>
    <w:rsid w:val="00E85C9A"/>
    <w:rsid w:val="00E864F3"/>
    <w:rsid w:val="00E86A19"/>
    <w:rsid w:val="00E86A5A"/>
    <w:rsid w:val="00E87458"/>
    <w:rsid w:val="00E8786F"/>
    <w:rsid w:val="00E87AB0"/>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54"/>
    <w:rsid w:val="00ED09F1"/>
    <w:rsid w:val="00ED16A5"/>
    <w:rsid w:val="00ED1917"/>
    <w:rsid w:val="00ED437F"/>
    <w:rsid w:val="00ED47B6"/>
    <w:rsid w:val="00ED51DE"/>
    <w:rsid w:val="00ED60D5"/>
    <w:rsid w:val="00ED7350"/>
    <w:rsid w:val="00ED75F3"/>
    <w:rsid w:val="00ED7873"/>
    <w:rsid w:val="00EE2216"/>
    <w:rsid w:val="00EE2E91"/>
    <w:rsid w:val="00EE35DC"/>
    <w:rsid w:val="00EE6EFF"/>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31B"/>
    <w:rsid w:val="00F215E4"/>
    <w:rsid w:val="00F22D76"/>
    <w:rsid w:val="00F24564"/>
    <w:rsid w:val="00F269DB"/>
    <w:rsid w:val="00F27A8B"/>
    <w:rsid w:val="00F27C7B"/>
    <w:rsid w:val="00F301E2"/>
    <w:rsid w:val="00F3020D"/>
    <w:rsid w:val="00F30AD3"/>
    <w:rsid w:val="00F3272A"/>
    <w:rsid w:val="00F32AB8"/>
    <w:rsid w:val="00F32CA9"/>
    <w:rsid w:val="00F3397A"/>
    <w:rsid w:val="00F33FEE"/>
    <w:rsid w:val="00F34721"/>
    <w:rsid w:val="00F35068"/>
    <w:rsid w:val="00F35136"/>
    <w:rsid w:val="00F356FE"/>
    <w:rsid w:val="00F36CAE"/>
    <w:rsid w:val="00F36F7F"/>
    <w:rsid w:val="00F3734C"/>
    <w:rsid w:val="00F37AF1"/>
    <w:rsid w:val="00F40BE0"/>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27"/>
    <w:rsid w:val="00F703A7"/>
    <w:rsid w:val="00F7046A"/>
    <w:rsid w:val="00F72088"/>
    <w:rsid w:val="00F7230E"/>
    <w:rsid w:val="00F73122"/>
    <w:rsid w:val="00F74498"/>
    <w:rsid w:val="00F745DC"/>
    <w:rsid w:val="00F748AA"/>
    <w:rsid w:val="00F75480"/>
    <w:rsid w:val="00F75BF2"/>
    <w:rsid w:val="00F76022"/>
    <w:rsid w:val="00F770E5"/>
    <w:rsid w:val="00F778DF"/>
    <w:rsid w:val="00F77965"/>
    <w:rsid w:val="00F77BC4"/>
    <w:rsid w:val="00F80035"/>
    <w:rsid w:val="00F80FCE"/>
    <w:rsid w:val="00F8129A"/>
    <w:rsid w:val="00F82852"/>
    <w:rsid w:val="00F83146"/>
    <w:rsid w:val="00F839F7"/>
    <w:rsid w:val="00F83E2A"/>
    <w:rsid w:val="00F842C3"/>
    <w:rsid w:val="00F856CC"/>
    <w:rsid w:val="00F85F6A"/>
    <w:rsid w:val="00F861BA"/>
    <w:rsid w:val="00F86A61"/>
    <w:rsid w:val="00F86E53"/>
    <w:rsid w:val="00F87EB3"/>
    <w:rsid w:val="00F90505"/>
    <w:rsid w:val="00F9175C"/>
    <w:rsid w:val="00F9294A"/>
    <w:rsid w:val="00F92F5A"/>
    <w:rsid w:val="00F94492"/>
    <w:rsid w:val="00F946C5"/>
    <w:rsid w:val="00F94A0D"/>
    <w:rsid w:val="00FA0E9C"/>
    <w:rsid w:val="00FA1151"/>
    <w:rsid w:val="00FA1173"/>
    <w:rsid w:val="00FA222E"/>
    <w:rsid w:val="00FA2415"/>
    <w:rsid w:val="00FA2D4C"/>
    <w:rsid w:val="00FA30C3"/>
    <w:rsid w:val="00FA35E3"/>
    <w:rsid w:val="00FA3AD3"/>
    <w:rsid w:val="00FA4C9F"/>
    <w:rsid w:val="00FA51B0"/>
    <w:rsid w:val="00FA5804"/>
    <w:rsid w:val="00FA67A1"/>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0A4"/>
    <w:rsid w:val="00FC5536"/>
    <w:rsid w:val="00FC5ABB"/>
    <w:rsid w:val="00FC623A"/>
    <w:rsid w:val="00FC63C6"/>
    <w:rsid w:val="00FC7228"/>
    <w:rsid w:val="00FC7C88"/>
    <w:rsid w:val="00FD0A50"/>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uiPriority w:val="11"/>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uiPriority w:val="99"/>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a">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b">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c">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d">
    <w:name w:val="Символ нумерации"/>
    <w:rsid w:val="00E17694"/>
  </w:style>
  <w:style w:type="paragraph" w:customStyle="1" w:styleId="afffffe">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Заголовок таблицы"/>
    <w:basedOn w:val="affffff"/>
    <w:rsid w:val="00E17694"/>
    <w:pPr>
      <w:jc w:val="center"/>
    </w:pPr>
    <w:rPr>
      <w:b/>
      <w:bCs/>
    </w:rPr>
  </w:style>
  <w:style w:type="paragraph" w:customStyle="1" w:styleId="affffff1">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2">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3">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4">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5">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6">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7">
    <w:name w:val="Emphasis"/>
    <w:basedOn w:val="a3"/>
    <w:qFormat/>
    <w:rsid w:val="007928DA"/>
    <w:rPr>
      <w:i/>
      <w:iCs w:val="0"/>
    </w:rPr>
  </w:style>
  <w:style w:type="character" w:customStyle="1" w:styleId="text">
    <w:name w:val="text"/>
    <w:basedOn w:val="a3"/>
    <w:rsid w:val="007928DA"/>
  </w:style>
  <w:style w:type="paragraph" w:customStyle="1" w:styleId="affffff8">
    <w:name w:val="Основной текст ГД Знак Знак Знак"/>
    <w:basedOn w:val="afa"/>
    <w:link w:val="affffff9"/>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9">
    <w:name w:val="Основной текст ГД Знак Знак Знак Знак"/>
    <w:basedOn w:val="a3"/>
    <w:link w:val="affffff8"/>
    <w:rsid w:val="007928DA"/>
    <w:rPr>
      <w:rFonts w:ascii="Times New Roman" w:eastAsia="Times New Roman" w:hAnsi="Times New Roman"/>
      <w:sz w:val="24"/>
      <w:szCs w:val="24"/>
    </w:rPr>
  </w:style>
  <w:style w:type="paragraph" w:customStyle="1" w:styleId="affffffa">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b">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c">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d">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e">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f">
    <w:name w:val="Body Text First Indent"/>
    <w:basedOn w:val="ab"/>
    <w:link w:val="afffffff0"/>
    <w:uiPriority w:val="99"/>
    <w:unhideWhenUsed/>
    <w:rsid w:val="008B1760"/>
    <w:pPr>
      <w:spacing w:after="200"/>
      <w:ind w:firstLine="360"/>
    </w:pPr>
  </w:style>
  <w:style w:type="character" w:customStyle="1" w:styleId="afffffff0">
    <w:name w:val="Красная строка Знак"/>
    <w:basedOn w:val="ac"/>
    <w:link w:val="afffffff"/>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1">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2">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3">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4">
    <w:name w:val="?????? ?????????"/>
    <w:rsid w:val="008318F4"/>
  </w:style>
  <w:style w:type="character" w:customStyle="1" w:styleId="afffffff5">
    <w:name w:val="??????? ??????"/>
    <w:rsid w:val="008318F4"/>
    <w:rPr>
      <w:rFonts w:ascii="OpenSymbol" w:hAnsi="OpenSymbol"/>
    </w:rPr>
  </w:style>
  <w:style w:type="character" w:customStyle="1" w:styleId="afffffff6">
    <w:name w:val="Маркеры списка"/>
    <w:rsid w:val="008318F4"/>
    <w:rPr>
      <w:rFonts w:ascii="OpenSymbol" w:eastAsia="OpenSymbol" w:hAnsi="OpenSymbol" w:cs="OpenSymbol"/>
    </w:rPr>
  </w:style>
  <w:style w:type="paragraph" w:customStyle="1" w:styleId="afffffff7">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8">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a">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b">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c">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d">
    <w:name w:val="Подпись к таблице_"/>
    <w:basedOn w:val="a3"/>
    <w:link w:val="afffffffe"/>
    <w:uiPriority w:val="99"/>
    <w:locked/>
    <w:rsid w:val="0025754E"/>
    <w:rPr>
      <w:sz w:val="21"/>
      <w:szCs w:val="21"/>
      <w:shd w:val="clear" w:color="auto" w:fill="FFFFFF"/>
    </w:rPr>
  </w:style>
  <w:style w:type="paragraph" w:customStyle="1" w:styleId="afffffffe">
    <w:name w:val="Подпись к таблице"/>
    <w:basedOn w:val="a2"/>
    <w:link w:val="afffffffd"/>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3D2C99"/>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8">
    <w:name w:val="Абзац списка Знак"/>
    <w:link w:val="affff7"/>
    <w:locked/>
    <w:rsid w:val="003B09F1"/>
    <w:rPr>
      <w:sz w:val="22"/>
      <w:szCs w:val="22"/>
      <w:lang w:eastAsia="en-US"/>
    </w:rPr>
  </w:style>
  <w:style w:type="paragraph" w:customStyle="1" w:styleId="75">
    <w:name w:val="Абзац списка7"/>
    <w:basedOn w:val="a2"/>
    <w:rsid w:val="00495596"/>
    <w:pPr>
      <w:ind w:left="720"/>
    </w:pPr>
    <w:rPr>
      <w:rFonts w:eastAsia="Times New Roman"/>
    </w:rPr>
  </w:style>
  <w:style w:type="paragraph" w:customStyle="1" w:styleId="1ff4">
    <w:name w:val="Текст1"/>
    <w:basedOn w:val="a2"/>
    <w:uiPriority w:val="99"/>
    <w:rsid w:val="00291AC9"/>
    <w:pPr>
      <w:suppressAutoHyphens/>
      <w:spacing w:after="0" w:line="240" w:lineRule="auto"/>
      <w:jc w:val="both"/>
    </w:pPr>
    <w:rPr>
      <w:rFonts w:ascii="Courier New" w:eastAsia="Times New Roman" w:hAnsi="Courier New" w:cs="Courier New"/>
      <w:sz w:val="20"/>
      <w:szCs w:val="20"/>
      <w:lang w:eastAsia="ar-SA"/>
    </w:rPr>
  </w:style>
  <w:style w:type="character" w:customStyle="1" w:styleId="A10">
    <w:name w:val="A1"/>
    <w:uiPriority w:val="99"/>
    <w:rsid w:val="00291AC9"/>
    <w:rPr>
      <w:color w:val="000000"/>
      <w:sz w:val="22"/>
    </w:rPr>
  </w:style>
  <w:style w:type="character" w:customStyle="1" w:styleId="ConsPlusNormal0">
    <w:name w:val="ConsPlusNormal Знак"/>
    <w:link w:val="ConsPlusNormal"/>
    <w:uiPriority w:val="99"/>
    <w:locked/>
    <w:rsid w:val="00291AC9"/>
    <w:rPr>
      <w:rFonts w:ascii="Arial" w:eastAsia="Times New Roman" w:hAnsi="Arial" w:cs="Arial"/>
    </w:rPr>
  </w:style>
  <w:style w:type="paragraph" w:customStyle="1" w:styleId="s1">
    <w:name w:val="s_1"/>
    <w:basedOn w:val="a2"/>
    <w:uiPriority w:val="99"/>
    <w:rsid w:val="00291A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 (Web)"/>
    <w:rsid w:val="00015C84"/>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7434581">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4912175">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229595">
      <w:bodyDiv w:val="1"/>
      <w:marLeft w:val="0"/>
      <w:marRight w:val="0"/>
      <w:marTop w:val="0"/>
      <w:marBottom w:val="0"/>
      <w:divBdr>
        <w:top w:val="none" w:sz="0" w:space="0" w:color="auto"/>
        <w:left w:val="none" w:sz="0" w:space="0" w:color="auto"/>
        <w:bottom w:val="none" w:sz="0" w:space="0" w:color="auto"/>
        <w:right w:val="none" w:sz="0" w:space="0" w:color="auto"/>
      </w:divBdr>
    </w:div>
    <w:div w:id="6777211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5245307">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04157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728194">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006926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2958600">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060750">
      <w:bodyDiv w:val="1"/>
      <w:marLeft w:val="0"/>
      <w:marRight w:val="0"/>
      <w:marTop w:val="0"/>
      <w:marBottom w:val="0"/>
      <w:divBdr>
        <w:top w:val="none" w:sz="0" w:space="0" w:color="auto"/>
        <w:left w:val="none" w:sz="0" w:space="0" w:color="auto"/>
        <w:bottom w:val="none" w:sz="0" w:space="0" w:color="auto"/>
        <w:right w:val="none" w:sz="0" w:space="0" w:color="auto"/>
      </w:divBdr>
    </w:div>
    <w:div w:id="31110224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5518526">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055910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5046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915740">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089244">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59184737">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59425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8757446">
      <w:bodyDiv w:val="1"/>
      <w:marLeft w:val="0"/>
      <w:marRight w:val="0"/>
      <w:marTop w:val="0"/>
      <w:marBottom w:val="0"/>
      <w:divBdr>
        <w:top w:val="none" w:sz="0" w:space="0" w:color="auto"/>
        <w:left w:val="none" w:sz="0" w:space="0" w:color="auto"/>
        <w:bottom w:val="none" w:sz="0" w:space="0" w:color="auto"/>
        <w:right w:val="none" w:sz="0" w:space="0" w:color="auto"/>
      </w:divBdr>
    </w:div>
    <w:div w:id="870462415">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32618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7736395">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1326314">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119776">
      <w:bodyDiv w:val="1"/>
      <w:marLeft w:val="0"/>
      <w:marRight w:val="0"/>
      <w:marTop w:val="0"/>
      <w:marBottom w:val="0"/>
      <w:divBdr>
        <w:top w:val="none" w:sz="0" w:space="0" w:color="auto"/>
        <w:left w:val="none" w:sz="0" w:space="0" w:color="auto"/>
        <w:bottom w:val="none" w:sz="0" w:space="0" w:color="auto"/>
        <w:right w:val="none" w:sz="0" w:space="0" w:color="auto"/>
      </w:divBdr>
    </w:div>
    <w:div w:id="100643905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7436042">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8354333">
      <w:bodyDiv w:val="1"/>
      <w:marLeft w:val="0"/>
      <w:marRight w:val="0"/>
      <w:marTop w:val="0"/>
      <w:marBottom w:val="0"/>
      <w:divBdr>
        <w:top w:val="none" w:sz="0" w:space="0" w:color="auto"/>
        <w:left w:val="none" w:sz="0" w:space="0" w:color="auto"/>
        <w:bottom w:val="none" w:sz="0" w:space="0" w:color="auto"/>
        <w:right w:val="none" w:sz="0" w:space="0" w:color="auto"/>
      </w:divBdr>
    </w:div>
    <w:div w:id="113039363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941138">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5680794">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1772663">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2478425">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814634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564039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980677">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3500944">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099948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31869235">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645253">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0943639">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6393254">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131463">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10566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369100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7850302">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2193435">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2290375">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7099877">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consultantplus://offline/ref=57EC4A0E559807BA03AC19EC9408C3C16F93FB59335E4528EAC5F6F7561134D327FD32CD465675993E55BBPEz3H" TargetMode="External"/><Relationship Id="rId26" Type="http://schemas.openxmlformats.org/officeDocument/2006/relationships/hyperlink" Target="consultantplus://offline/main?base=LAW;n=107420;fld=134;dst=100361" TargetMode="External"/><Relationship Id="rId3" Type="http://schemas.openxmlformats.org/officeDocument/2006/relationships/styles" Target="styles.xml"/><Relationship Id="rId21" Type="http://schemas.openxmlformats.org/officeDocument/2006/relationships/hyperlink" Target="consultantplus://offline/ref=C66FF4B559C57F2B31FD57BBE2B5E58B1FE1E2A60F0B7150E6C0F34E5E252E64955D64B004664ADDA4f5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1BF736F16E291BFE2510D29A8F298F254D0A2DC097990D6139E2E5F9C3993116979CC12CE1730E46A76186gBtFC" TargetMode="External"/><Relationship Id="rId25" Type="http://schemas.openxmlformats.org/officeDocument/2006/relationships/hyperlink" Target="consultantplus://offline/ref=9B0FA41F05B4312C08B4F7CC544CEE3EABBCEB817DB9317A426ECDD882B57300AE07BB12A4F15C02y4wC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BF736F16E291BFE2510CC979945D02A4F057ACD9B99023367BDBEA494g9t0C" TargetMode="External"/><Relationship Id="rId20" Type="http://schemas.openxmlformats.org/officeDocument/2006/relationships/hyperlink" Target="consultantplus://offline/ref=57EC4A0E559807BA03AC19EC9408C3C16F93FB59335E4528EAC5F6F7561134D327FD32CD465675993E55BBPEz3H" TargetMode="External"/><Relationship Id="rId29" Type="http://schemas.openxmlformats.org/officeDocument/2006/relationships/hyperlink" Target="consultantplus://offline/ref=594B5FD44C85F6F27DF0A798D2474C796BC8B6E60461992BA811B0AF45BAB647DB17B4EF1C0DE5y4H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9B0FA41F05B4312C08B4F7CC544CEE3EABBDE98A7CB4317A426ECDD882yBw5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hyperlink" Target="consultantplus://offline/ref=CFD253F7C43DCB9683491A103321DBE8C50DAC3503B5D1D5F77547A2A5OCwED" TargetMode="External"/><Relationship Id="rId28" Type="http://schemas.openxmlformats.org/officeDocument/2006/relationships/hyperlink" Target="consultantplus://offline/main?base=LAW;n=109742;fld=134;dst=101123" TargetMode="External"/><Relationship Id="rId10" Type="http://schemas.microsoft.com/office/2007/relationships/hdphoto" Target="NULL"/><Relationship Id="rId19" Type="http://schemas.openxmlformats.org/officeDocument/2006/relationships/hyperlink" Target="consultantplus://offline/ref=57EC4A0E559807BA03AC19EC9408C3C16F93FB59335E4528EAC5F6F7561134D327FD32CD465675993E55BBPEz3H" TargetMode="External"/><Relationship Id="rId31" Type="http://schemas.openxmlformats.org/officeDocument/2006/relationships/hyperlink" Target="consultantplus://offline/ref=18715946A3F7FB157EF396616F99445F07F4669C89F7B7B0A137530701h8pCC" TargetMode="External"/><Relationship Id="rId4" Type="http://schemas.openxmlformats.org/officeDocument/2006/relationships/settings" Target="settings.xml"/><Relationship Id="rId14" Type="http://schemas.openxmlformats.org/officeDocument/2006/relationships/hyperlink" Target="http://www.bus.gov.ru" TargetMode="External"/><Relationship Id="rId22" Type="http://schemas.openxmlformats.org/officeDocument/2006/relationships/hyperlink" Target="consultantplus://offline/ref=C66FF4B559C57F2B31FD57BBE2B5E58B1FE1E2A60F0B7150E6C0F34E5E252E64955D64B004664ADDA4f5E" TargetMode="External"/><Relationship Id="rId27" Type="http://schemas.openxmlformats.org/officeDocument/2006/relationships/hyperlink" Target="consultantplus://offline/ref=C66FF4B559C57F2B31FD57BBE2B5E58B1FE1E2A60F0B7150E6C0F34E5E252E64955D64B004664ADDA4f5E" TargetMode="External"/><Relationship Id="rId30" Type="http://schemas.openxmlformats.org/officeDocument/2006/relationships/hyperlink" Target="consultantplus://offline/ref=18715946A3F7FB157EF396616F99445F07F4669C89F7B7B0A137530701h8pC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95C5-4FBE-461F-94FA-B32B9B82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199</Pages>
  <Words>97552</Words>
  <Characters>556048</Characters>
  <Application>Microsoft Office Word</Application>
  <DocSecurity>0</DocSecurity>
  <Lines>4633</Lines>
  <Paragraphs>1304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652296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43</cp:revision>
  <cp:lastPrinted>2014-04-30T11:25:00Z</cp:lastPrinted>
  <dcterms:created xsi:type="dcterms:W3CDTF">2015-01-12T05:41:00Z</dcterms:created>
  <dcterms:modified xsi:type="dcterms:W3CDTF">2015-01-16T11:29:00Z</dcterms:modified>
</cp:coreProperties>
</file>