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74328">
        <w:rPr>
          <w:rFonts w:ascii="Times New Roman" w:eastAsia="Times New Roman" w:hAnsi="Times New Roman"/>
          <w:b/>
          <w:sz w:val="56"/>
          <w:szCs w:val="56"/>
          <w:lang w:eastAsia="ru-RU"/>
        </w:rPr>
        <w:t>10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A86BA6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4328">
        <w:rPr>
          <w:rFonts w:ascii="Times New Roman" w:eastAsia="Times New Roman" w:hAnsi="Times New Roman"/>
          <w:sz w:val="24"/>
          <w:szCs w:val="24"/>
          <w:lang w:eastAsia="ru-RU"/>
        </w:rPr>
        <w:t>5 июл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A52F28" w:rsidRDefault="00A52F28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082" w:rsidRPr="009011B7" w:rsidRDefault="00A52F28" w:rsidP="003552BA">
      <w:pPr>
        <w:pStyle w:val="12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gramStart"/>
      <w:r w:rsidRPr="009011B7">
        <w:rPr>
          <w:rFonts w:ascii="Times New Roman" w:hAnsi="Times New Roman" w:cs="Times New Roman"/>
          <w:b w:val="0"/>
          <w:sz w:val="20"/>
          <w:szCs w:val="20"/>
        </w:rPr>
        <w:t>Постановление админис</w:t>
      </w:r>
      <w:r w:rsidR="00C25082" w:rsidRPr="009011B7">
        <w:rPr>
          <w:rFonts w:ascii="Times New Roman" w:hAnsi="Times New Roman" w:cs="Times New Roman"/>
          <w:b w:val="0"/>
          <w:sz w:val="20"/>
          <w:szCs w:val="20"/>
        </w:rPr>
        <w:t xml:space="preserve">трации </w:t>
      </w:r>
      <w:proofErr w:type="spellStart"/>
      <w:r w:rsidR="00C25082" w:rsidRPr="009011B7">
        <w:rPr>
          <w:rFonts w:ascii="Times New Roman" w:hAnsi="Times New Roman" w:cs="Times New Roman"/>
          <w:b w:val="0"/>
          <w:sz w:val="20"/>
          <w:szCs w:val="20"/>
        </w:rPr>
        <w:t>Богучанского</w:t>
      </w:r>
      <w:proofErr w:type="spellEnd"/>
      <w:r w:rsidR="00C25082" w:rsidRPr="009011B7">
        <w:rPr>
          <w:rFonts w:ascii="Times New Roman" w:hAnsi="Times New Roman" w:cs="Times New Roman"/>
          <w:b w:val="0"/>
          <w:sz w:val="20"/>
          <w:szCs w:val="20"/>
        </w:rPr>
        <w:t xml:space="preserve"> района № 785</w:t>
      </w:r>
      <w:r w:rsidRPr="009011B7">
        <w:rPr>
          <w:rFonts w:ascii="Times New Roman" w:hAnsi="Times New Roman" w:cs="Times New Roman"/>
          <w:b w:val="0"/>
          <w:sz w:val="20"/>
          <w:szCs w:val="20"/>
        </w:rPr>
        <w:t xml:space="preserve">-П от </w:t>
      </w:r>
      <w:r w:rsidR="00C25082" w:rsidRPr="009011B7">
        <w:rPr>
          <w:rFonts w:ascii="Times New Roman" w:eastAsia="Times New Roman" w:hAnsi="Times New Roman" w:cs="Times New Roman"/>
          <w:b w:val="0"/>
          <w:sz w:val="20"/>
          <w:szCs w:val="20"/>
        </w:rPr>
        <w:t>27.06.2014</w:t>
      </w:r>
      <w:r w:rsidR="00C25082" w:rsidRPr="009011B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011B7">
        <w:rPr>
          <w:rFonts w:ascii="Times New Roman" w:hAnsi="Times New Roman" w:cs="Times New Roman"/>
          <w:b w:val="0"/>
          <w:sz w:val="20"/>
          <w:szCs w:val="20"/>
        </w:rPr>
        <w:t>г. «</w:t>
      </w:r>
      <w:r w:rsidR="00C25082" w:rsidRPr="009011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="00C25082" w:rsidRPr="009011B7">
        <w:rPr>
          <w:rFonts w:ascii="Times New Roman" w:eastAsia="Times New Roman" w:hAnsi="Times New Roman" w:cs="Times New Roman"/>
          <w:b w:val="0"/>
          <w:sz w:val="20"/>
          <w:szCs w:val="20"/>
        </w:rPr>
        <w:t>Богучанского</w:t>
      </w:r>
      <w:proofErr w:type="spellEnd"/>
      <w:r w:rsidR="00C25082" w:rsidRPr="009011B7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района от 06.06.2014 № 688-п «Об </w:t>
      </w:r>
      <w:r w:rsidR="00C25082" w:rsidRPr="009011B7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</w:t>
      </w:r>
      <w:proofErr w:type="spellStart"/>
      <w:r w:rsidR="00C25082" w:rsidRPr="009011B7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Богучанского</w:t>
      </w:r>
      <w:proofErr w:type="spellEnd"/>
      <w:r w:rsidR="00C25082" w:rsidRPr="009011B7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района и Красноярского края»</w:t>
      </w:r>
      <w:proofErr w:type="gramEnd"/>
    </w:p>
    <w:p w:rsidR="00C25082" w:rsidRPr="009011B7" w:rsidRDefault="00C25082" w:rsidP="003552BA">
      <w:pPr>
        <w:pStyle w:val="afff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11B7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 № 852-П от 08.07.2014 г. «Об утверждении Положения о порядке комплектования муниципальных дошкольных образовательных учреждений на территории 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района»</w:t>
      </w:r>
    </w:p>
    <w:p w:rsidR="006859CA" w:rsidRPr="009011B7" w:rsidRDefault="006859CA" w:rsidP="003552BA">
      <w:pPr>
        <w:pStyle w:val="afff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11B7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 № </w:t>
      </w:r>
      <w:r w:rsidR="00B423B4" w:rsidRPr="009011B7">
        <w:rPr>
          <w:rFonts w:ascii="Times New Roman" w:hAnsi="Times New Roman"/>
          <w:sz w:val="20"/>
          <w:szCs w:val="20"/>
        </w:rPr>
        <w:t>870</w:t>
      </w:r>
      <w:r w:rsidRPr="009011B7">
        <w:rPr>
          <w:rFonts w:ascii="Times New Roman" w:hAnsi="Times New Roman"/>
          <w:sz w:val="20"/>
          <w:szCs w:val="20"/>
        </w:rPr>
        <w:t>-П от</w:t>
      </w:r>
      <w:r w:rsidR="00B423B4" w:rsidRPr="009011B7">
        <w:rPr>
          <w:rFonts w:ascii="Times New Roman" w:hAnsi="Times New Roman"/>
          <w:sz w:val="20"/>
          <w:szCs w:val="20"/>
        </w:rPr>
        <w:t xml:space="preserve"> 10</w:t>
      </w:r>
      <w:r w:rsidRPr="009011B7">
        <w:rPr>
          <w:rFonts w:ascii="Times New Roman" w:hAnsi="Times New Roman"/>
          <w:sz w:val="20"/>
          <w:szCs w:val="20"/>
        </w:rPr>
        <w:t>.07.2014 г. «</w:t>
      </w:r>
      <w:r w:rsidR="00B423B4" w:rsidRPr="009011B7">
        <w:rPr>
          <w:rFonts w:ascii="Times New Roman" w:hAnsi="Times New Roman"/>
          <w:sz w:val="20"/>
          <w:szCs w:val="20"/>
        </w:rPr>
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</w:t>
      </w:r>
      <w:proofErr w:type="spellStart"/>
      <w:r w:rsidR="00B423B4"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B423B4" w:rsidRPr="009011B7">
        <w:rPr>
          <w:rFonts w:ascii="Times New Roman" w:hAnsi="Times New Roman"/>
          <w:sz w:val="20"/>
          <w:szCs w:val="20"/>
        </w:rPr>
        <w:t xml:space="preserve"> района от 28.05.2013 № 614-п»</w:t>
      </w:r>
    </w:p>
    <w:p w:rsidR="00A9035C" w:rsidRPr="009011B7" w:rsidRDefault="00D8262A" w:rsidP="003552BA">
      <w:pPr>
        <w:pStyle w:val="afff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11B7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 № 871-П от 10.07.2014 г. «О внесении изменений и дополнений в административный регламент предоставления муниципальной услуги «Подготовка и выдача разрешений на ввод объекта в эксплуатацию», утвержденный постановлением администрации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 от 28.05.2013 № 615-п»</w:t>
      </w:r>
    </w:p>
    <w:p w:rsidR="00D8262A" w:rsidRPr="009011B7" w:rsidRDefault="00D8262A" w:rsidP="003552BA">
      <w:pPr>
        <w:pStyle w:val="afff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11B7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9011B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011B7">
        <w:rPr>
          <w:rFonts w:ascii="Times New Roman" w:hAnsi="Times New Roman"/>
          <w:sz w:val="20"/>
          <w:szCs w:val="20"/>
        </w:rPr>
        <w:t xml:space="preserve"> района № 882-П от 16.07.2014 г. «</w:t>
      </w:r>
      <w:r w:rsidR="009011B7" w:rsidRPr="009011B7">
        <w:rPr>
          <w:rFonts w:ascii="Times New Roman" w:hAnsi="Times New Roman"/>
          <w:sz w:val="20"/>
          <w:szCs w:val="20"/>
        </w:rPr>
        <w:t>Об утверждении отчета об исполнении районного бюджета за 1 полугодие 2014 года»</w:t>
      </w:r>
    </w:p>
    <w:p w:rsidR="009011B7" w:rsidRDefault="009011B7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8</w:t>
      </w:r>
      <w:r>
        <w:rPr>
          <w:rFonts w:ascii="Times New Roman" w:hAnsi="Times New Roman"/>
          <w:b w:val="0"/>
          <w:sz w:val="20"/>
        </w:rPr>
        <w:t>9</w:t>
      </w:r>
      <w:r w:rsidRPr="009011B7">
        <w:rPr>
          <w:rFonts w:ascii="Times New Roman" w:hAnsi="Times New Roman"/>
          <w:b w:val="0"/>
          <w:sz w:val="20"/>
        </w:rPr>
        <w:t>2-П от 1</w:t>
      </w:r>
      <w:r>
        <w:rPr>
          <w:rFonts w:ascii="Times New Roman" w:hAnsi="Times New Roman"/>
          <w:b w:val="0"/>
          <w:sz w:val="20"/>
        </w:rPr>
        <w:t>8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«</w:t>
      </w:r>
      <w:r w:rsidRPr="009011B7">
        <w:rPr>
          <w:rFonts w:ascii="Times New Roman" w:hAnsi="Times New Roman"/>
          <w:b w:val="0"/>
          <w:sz w:val="20"/>
        </w:rPr>
        <w:t xml:space="preserve">О внесении   изменений  в порядок 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оборудования, утвержденный  постановлением  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 от 31.01.2014  №  125-п»</w:t>
      </w:r>
    </w:p>
    <w:p w:rsidR="00556BE7" w:rsidRDefault="00556BE7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</w:t>
      </w:r>
      <w:r>
        <w:rPr>
          <w:rFonts w:ascii="Times New Roman" w:hAnsi="Times New Roman"/>
          <w:b w:val="0"/>
          <w:sz w:val="20"/>
        </w:rPr>
        <w:t>902</w:t>
      </w:r>
      <w:r w:rsidRPr="009011B7">
        <w:rPr>
          <w:rFonts w:ascii="Times New Roman" w:hAnsi="Times New Roman"/>
          <w:b w:val="0"/>
          <w:sz w:val="20"/>
        </w:rPr>
        <w:t>-П от 1</w:t>
      </w:r>
      <w:r>
        <w:rPr>
          <w:rFonts w:ascii="Times New Roman" w:hAnsi="Times New Roman"/>
          <w:b w:val="0"/>
          <w:sz w:val="20"/>
        </w:rPr>
        <w:t>8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«</w:t>
      </w:r>
      <w:r w:rsidRPr="00556BE7">
        <w:rPr>
          <w:rFonts w:ascii="Times New Roman" w:hAnsi="Times New Roman"/>
          <w:b w:val="0"/>
          <w:sz w:val="20"/>
        </w:rPr>
        <w:t>О внесении изменений в  порядок  предоставления субсидии</w:t>
      </w:r>
      <w:r w:rsidRPr="00556BE7">
        <w:rPr>
          <w:b w:val="0"/>
          <w:sz w:val="20"/>
        </w:rPr>
        <w:t xml:space="preserve"> </w:t>
      </w:r>
      <w:r w:rsidRPr="00556BE7">
        <w:rPr>
          <w:rFonts w:ascii="Times New Roman" w:hAnsi="Times New Roman"/>
          <w:b w:val="0"/>
          <w:sz w:val="20"/>
        </w:rPr>
        <w:t xml:space="preserve"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 </w:t>
      </w:r>
      <w:proofErr w:type="spellStart"/>
      <w:r w:rsidRPr="00556BE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556BE7">
        <w:rPr>
          <w:rFonts w:ascii="Times New Roman" w:hAnsi="Times New Roman"/>
          <w:b w:val="0"/>
          <w:sz w:val="20"/>
        </w:rPr>
        <w:t xml:space="preserve"> района от  02.06.2014  № </w:t>
      </w:r>
      <w:r>
        <w:rPr>
          <w:rFonts w:ascii="Times New Roman" w:hAnsi="Times New Roman"/>
          <w:b w:val="0"/>
          <w:sz w:val="20"/>
        </w:rPr>
        <w:t>673-</w:t>
      </w:r>
      <w:r w:rsidRPr="00556BE7">
        <w:rPr>
          <w:rFonts w:ascii="Times New Roman" w:hAnsi="Times New Roman"/>
          <w:b w:val="0"/>
          <w:sz w:val="20"/>
        </w:rPr>
        <w:t>п»</w:t>
      </w:r>
    </w:p>
    <w:p w:rsidR="00556BE7" w:rsidRPr="00556BE7" w:rsidRDefault="00556BE7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</w:t>
      </w:r>
      <w:r>
        <w:rPr>
          <w:rFonts w:ascii="Times New Roman" w:hAnsi="Times New Roman"/>
          <w:b w:val="0"/>
          <w:sz w:val="20"/>
        </w:rPr>
        <w:t>904</w:t>
      </w:r>
      <w:r w:rsidRPr="009011B7">
        <w:rPr>
          <w:rFonts w:ascii="Times New Roman" w:hAnsi="Times New Roman"/>
          <w:b w:val="0"/>
          <w:sz w:val="20"/>
        </w:rPr>
        <w:t>-П от 1</w:t>
      </w:r>
      <w:r>
        <w:rPr>
          <w:rFonts w:ascii="Times New Roman" w:hAnsi="Times New Roman"/>
          <w:b w:val="0"/>
          <w:sz w:val="20"/>
        </w:rPr>
        <w:t>8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</w:t>
      </w:r>
      <w:r w:rsidRPr="00556BE7">
        <w:rPr>
          <w:rFonts w:ascii="Times New Roman" w:hAnsi="Times New Roman"/>
          <w:b w:val="0"/>
          <w:sz w:val="20"/>
        </w:rPr>
        <w:t xml:space="preserve">«Об утверждении средней рыночной стоимости 1 квадратного метра общей площади жилья по муниципальному образованию </w:t>
      </w:r>
      <w:proofErr w:type="spellStart"/>
      <w:r w:rsidRPr="00556BE7">
        <w:rPr>
          <w:rFonts w:ascii="Times New Roman" w:hAnsi="Times New Roman"/>
          <w:b w:val="0"/>
          <w:sz w:val="20"/>
        </w:rPr>
        <w:t>Богучанский</w:t>
      </w:r>
      <w:proofErr w:type="spellEnd"/>
      <w:r w:rsidRPr="00556BE7">
        <w:rPr>
          <w:rFonts w:ascii="Times New Roman" w:hAnsi="Times New Roman"/>
          <w:b w:val="0"/>
          <w:sz w:val="20"/>
        </w:rPr>
        <w:t xml:space="preserve"> район на 3 квартал 2014 года»</w:t>
      </w:r>
    </w:p>
    <w:p w:rsidR="00556BE7" w:rsidRPr="00783EF0" w:rsidRDefault="00783EF0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</w:t>
      </w:r>
      <w:r>
        <w:rPr>
          <w:rFonts w:ascii="Times New Roman" w:hAnsi="Times New Roman"/>
          <w:b w:val="0"/>
          <w:sz w:val="20"/>
        </w:rPr>
        <w:t>90</w:t>
      </w:r>
      <w:r w:rsidRPr="00783EF0">
        <w:rPr>
          <w:rFonts w:ascii="Times New Roman" w:hAnsi="Times New Roman"/>
          <w:b w:val="0"/>
          <w:sz w:val="20"/>
        </w:rPr>
        <w:t>5</w:t>
      </w:r>
      <w:r w:rsidRPr="009011B7">
        <w:rPr>
          <w:rFonts w:ascii="Times New Roman" w:hAnsi="Times New Roman"/>
          <w:b w:val="0"/>
          <w:sz w:val="20"/>
        </w:rPr>
        <w:t>-П от</w:t>
      </w:r>
      <w:r>
        <w:rPr>
          <w:rFonts w:ascii="Times New Roman" w:hAnsi="Times New Roman"/>
          <w:b w:val="0"/>
          <w:sz w:val="20"/>
        </w:rPr>
        <w:t xml:space="preserve"> </w:t>
      </w:r>
      <w:r w:rsidRPr="00783EF0">
        <w:rPr>
          <w:rFonts w:ascii="Times New Roman" w:hAnsi="Times New Roman"/>
          <w:b w:val="0"/>
          <w:sz w:val="20"/>
        </w:rPr>
        <w:t>21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</w:t>
      </w:r>
      <w:r w:rsidRPr="00556BE7">
        <w:rPr>
          <w:rFonts w:ascii="Times New Roman" w:hAnsi="Times New Roman"/>
          <w:b w:val="0"/>
          <w:sz w:val="20"/>
        </w:rPr>
        <w:t>«</w:t>
      </w:r>
      <w:r w:rsidRPr="00783EF0">
        <w:rPr>
          <w:rFonts w:ascii="Times New Roman" w:hAnsi="Times New Roman"/>
          <w:b w:val="0"/>
          <w:sz w:val="20"/>
        </w:rPr>
        <w:t xml:space="preserve">О внесении изменений в постановление администрации </w:t>
      </w:r>
      <w:proofErr w:type="spellStart"/>
      <w:r w:rsidRPr="00783EF0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783EF0">
        <w:rPr>
          <w:rFonts w:ascii="Times New Roman" w:hAnsi="Times New Roman"/>
          <w:b w:val="0"/>
          <w:sz w:val="20"/>
        </w:rPr>
        <w:t xml:space="preserve"> района от 16.01.2013 № 34-п»</w:t>
      </w:r>
    </w:p>
    <w:p w:rsidR="00783EF0" w:rsidRPr="00CF228E" w:rsidRDefault="00CF228E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</w:t>
      </w:r>
      <w:r>
        <w:rPr>
          <w:rFonts w:ascii="Times New Roman" w:hAnsi="Times New Roman"/>
          <w:b w:val="0"/>
          <w:sz w:val="20"/>
        </w:rPr>
        <w:t>90</w:t>
      </w:r>
      <w:r w:rsidRPr="00CF228E">
        <w:rPr>
          <w:rFonts w:ascii="Times New Roman" w:hAnsi="Times New Roman"/>
          <w:b w:val="0"/>
          <w:sz w:val="20"/>
        </w:rPr>
        <w:t>6</w:t>
      </w:r>
      <w:r w:rsidRPr="009011B7">
        <w:rPr>
          <w:rFonts w:ascii="Times New Roman" w:hAnsi="Times New Roman"/>
          <w:b w:val="0"/>
          <w:sz w:val="20"/>
        </w:rPr>
        <w:t>-П от</w:t>
      </w:r>
      <w:r>
        <w:rPr>
          <w:rFonts w:ascii="Times New Roman" w:hAnsi="Times New Roman"/>
          <w:b w:val="0"/>
          <w:sz w:val="20"/>
        </w:rPr>
        <w:t xml:space="preserve"> 2</w:t>
      </w:r>
      <w:r w:rsidRPr="00CF228E">
        <w:rPr>
          <w:rFonts w:ascii="Times New Roman" w:hAnsi="Times New Roman"/>
          <w:b w:val="0"/>
          <w:sz w:val="20"/>
        </w:rPr>
        <w:t>2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</w:t>
      </w:r>
      <w:r w:rsidRPr="00CF228E">
        <w:rPr>
          <w:rFonts w:ascii="Times New Roman" w:hAnsi="Times New Roman"/>
          <w:b w:val="0"/>
          <w:sz w:val="20"/>
        </w:rPr>
        <w:t>«Об утверждении п</w:t>
      </w:r>
      <w:r w:rsidRPr="00CF228E">
        <w:rPr>
          <w:rFonts w:ascii="Times New Roman" w:hAnsi="Times New Roman"/>
          <w:b w:val="0"/>
          <w:noProof/>
          <w:sz w:val="20"/>
        </w:rPr>
        <w:t>еречня муниципальных программ Богучанского района на 2015-2017 годы»</w:t>
      </w:r>
    </w:p>
    <w:p w:rsidR="00CF228E" w:rsidRPr="003552BA" w:rsidRDefault="00CF228E" w:rsidP="003552BA">
      <w:pPr>
        <w:pStyle w:val="ConsTitle"/>
        <w:widowControl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9011B7">
        <w:rPr>
          <w:rFonts w:ascii="Times New Roman" w:hAnsi="Times New Roman"/>
          <w:b w:val="0"/>
          <w:sz w:val="20"/>
        </w:rPr>
        <w:t>Постановление</w:t>
      </w:r>
      <w:r w:rsidRPr="009011B7">
        <w:rPr>
          <w:rFonts w:ascii="Times New Roman" w:hAnsi="Times New Roman"/>
          <w:sz w:val="20"/>
        </w:rPr>
        <w:t xml:space="preserve"> </w:t>
      </w:r>
      <w:r w:rsidRPr="009011B7">
        <w:rPr>
          <w:rFonts w:ascii="Times New Roman" w:hAnsi="Times New Roman"/>
          <w:b w:val="0"/>
          <w:sz w:val="20"/>
        </w:rPr>
        <w:t xml:space="preserve">администрации </w:t>
      </w:r>
      <w:proofErr w:type="spellStart"/>
      <w:r w:rsidRPr="009011B7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9011B7">
        <w:rPr>
          <w:rFonts w:ascii="Times New Roman" w:hAnsi="Times New Roman"/>
          <w:b w:val="0"/>
          <w:sz w:val="20"/>
        </w:rPr>
        <w:t xml:space="preserve"> района № </w:t>
      </w:r>
      <w:r>
        <w:rPr>
          <w:rFonts w:ascii="Times New Roman" w:hAnsi="Times New Roman"/>
          <w:b w:val="0"/>
          <w:sz w:val="20"/>
        </w:rPr>
        <w:t>9</w:t>
      </w:r>
      <w:r w:rsidRPr="00CF228E">
        <w:rPr>
          <w:rFonts w:ascii="Times New Roman" w:hAnsi="Times New Roman"/>
          <w:b w:val="0"/>
          <w:sz w:val="20"/>
        </w:rPr>
        <w:t>14</w:t>
      </w:r>
      <w:r w:rsidRPr="009011B7">
        <w:rPr>
          <w:rFonts w:ascii="Times New Roman" w:hAnsi="Times New Roman"/>
          <w:b w:val="0"/>
          <w:sz w:val="20"/>
        </w:rPr>
        <w:t>-П от</w:t>
      </w:r>
      <w:r>
        <w:rPr>
          <w:rFonts w:ascii="Times New Roman" w:hAnsi="Times New Roman"/>
          <w:b w:val="0"/>
          <w:sz w:val="20"/>
        </w:rPr>
        <w:t xml:space="preserve"> 2</w:t>
      </w:r>
      <w:r w:rsidRPr="00CF228E">
        <w:rPr>
          <w:rFonts w:ascii="Times New Roman" w:hAnsi="Times New Roman"/>
          <w:b w:val="0"/>
          <w:sz w:val="20"/>
        </w:rPr>
        <w:t>3</w:t>
      </w:r>
      <w:r w:rsidRPr="009011B7">
        <w:rPr>
          <w:rFonts w:ascii="Times New Roman" w:hAnsi="Times New Roman"/>
          <w:b w:val="0"/>
          <w:sz w:val="20"/>
        </w:rPr>
        <w:t>.07.2014 г.</w:t>
      </w:r>
      <w:r w:rsidRPr="009011B7">
        <w:rPr>
          <w:rFonts w:ascii="Times New Roman" w:hAnsi="Times New Roman"/>
          <w:sz w:val="20"/>
        </w:rPr>
        <w:t xml:space="preserve"> </w:t>
      </w:r>
      <w:r w:rsidRPr="00CF228E">
        <w:rPr>
          <w:rFonts w:ascii="Times New Roman" w:hAnsi="Times New Roman"/>
          <w:b w:val="0"/>
          <w:sz w:val="20"/>
        </w:rPr>
        <w:t xml:space="preserve">«О внесении изменений в муниципальную программу </w:t>
      </w:r>
      <w:proofErr w:type="spellStart"/>
      <w:r w:rsidRPr="00CF228E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CF228E">
        <w:rPr>
          <w:rFonts w:ascii="Times New Roman" w:hAnsi="Times New Roman"/>
          <w:b w:val="0"/>
          <w:sz w:val="20"/>
        </w:rPr>
        <w:t xml:space="preserve"> района «Развитие транспортной системы </w:t>
      </w:r>
      <w:proofErr w:type="spellStart"/>
      <w:r w:rsidRPr="00CF228E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CF228E">
        <w:rPr>
          <w:rFonts w:ascii="Times New Roman" w:hAnsi="Times New Roman"/>
          <w:b w:val="0"/>
          <w:sz w:val="20"/>
        </w:rPr>
        <w:t xml:space="preserve"> района» на 2014 - 2016 годы, утвержденную   постановлением   администрации </w:t>
      </w:r>
      <w:proofErr w:type="spellStart"/>
      <w:r w:rsidRPr="00CF228E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CF228E">
        <w:rPr>
          <w:rFonts w:ascii="Times New Roman" w:hAnsi="Times New Roman"/>
          <w:b w:val="0"/>
          <w:sz w:val="20"/>
        </w:rPr>
        <w:t xml:space="preserve"> района от 25.10.2013 № 1351-п»</w:t>
      </w:r>
    </w:p>
    <w:p w:rsidR="003552BA" w:rsidRPr="00CF228E" w:rsidRDefault="003552BA" w:rsidP="003552BA">
      <w:pPr>
        <w:pStyle w:val="ConsTitle"/>
        <w:widowControl/>
        <w:tabs>
          <w:tab w:val="left" w:pos="0"/>
        </w:tabs>
        <w:ind w:left="720"/>
        <w:jc w:val="both"/>
        <w:rPr>
          <w:rFonts w:ascii="Times New Roman" w:hAnsi="Times New Roman"/>
          <w:b w:val="0"/>
          <w:sz w:val="20"/>
        </w:rPr>
      </w:pPr>
    </w:p>
    <w:p w:rsidR="009011B7" w:rsidRPr="009011B7" w:rsidRDefault="009011B7" w:rsidP="009011B7">
      <w:pPr>
        <w:pStyle w:val="affff7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082" w:rsidRPr="00A52F28" w:rsidRDefault="00C25082" w:rsidP="00C2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E65" w:rsidRPr="009A3E65" w:rsidRDefault="009A3E65" w:rsidP="009A3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E65" w:rsidRDefault="009A3E65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552BA" w:rsidRDefault="003552BA" w:rsidP="009A3E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C0504" w:rsidRPr="00A71681" w:rsidRDefault="009C0504" w:rsidP="009C05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lastRenderedPageBreak/>
        <w:t xml:space="preserve">АДМИНИСТРАЦИЯ БОГУЧАНСКОГО РАЙОНА  </w:t>
      </w:r>
    </w:p>
    <w:p w:rsidR="009C0504" w:rsidRPr="00A71681" w:rsidRDefault="009C0504" w:rsidP="009C05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9C0504" w:rsidRPr="009C0504" w:rsidRDefault="009C0504" w:rsidP="009C05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9C0504" w:rsidRDefault="009C0504" w:rsidP="009C0504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27</w:t>
      </w:r>
      <w:r w:rsidRPr="00A71681">
        <w:rPr>
          <w:rFonts w:ascii="Times New Roman" w:hAnsi="Times New Roman"/>
          <w:sz w:val="20"/>
          <w:szCs w:val="20"/>
        </w:rPr>
        <w:t xml:space="preserve">.06.2014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61060D">
        <w:rPr>
          <w:rFonts w:ascii="Times New Roman" w:hAnsi="Times New Roman"/>
          <w:sz w:val="20"/>
          <w:szCs w:val="20"/>
          <w:lang w:val="en-US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785</w:t>
      </w:r>
      <w:r w:rsidRPr="00A71681">
        <w:rPr>
          <w:rFonts w:ascii="Times New Roman" w:hAnsi="Times New Roman"/>
          <w:sz w:val="20"/>
          <w:szCs w:val="20"/>
        </w:rPr>
        <w:t>-</w:t>
      </w:r>
      <w:proofErr w:type="spellStart"/>
      <w:r w:rsidRPr="00A71681">
        <w:rPr>
          <w:rFonts w:ascii="Times New Roman" w:hAnsi="Times New Roman"/>
          <w:sz w:val="20"/>
          <w:szCs w:val="20"/>
        </w:rPr>
        <w:t>п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</w:t>
      </w:r>
    </w:p>
    <w:p w:rsidR="00F53A70" w:rsidRPr="00F53A70" w:rsidRDefault="00F53A70" w:rsidP="009C0504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53A70" w:rsidRDefault="009C0504" w:rsidP="00F53A70">
      <w:pPr>
        <w:pStyle w:val="12"/>
        <w:spacing w:before="0" w:after="0" w:line="240" w:lineRule="auto"/>
        <w:ind w:right="-1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en-US"/>
        </w:rPr>
      </w:pPr>
      <w:r w:rsidRPr="009C050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9C0504">
        <w:rPr>
          <w:rFonts w:ascii="Times New Roman" w:eastAsia="Times New Roman" w:hAnsi="Times New Roman" w:cs="Times New Roman"/>
          <w:b w:val="0"/>
          <w:sz w:val="20"/>
          <w:szCs w:val="20"/>
        </w:rPr>
        <w:t>Богучанского</w:t>
      </w:r>
      <w:proofErr w:type="spellEnd"/>
      <w:r w:rsidRPr="009C050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района от 06.06.2014 № 688-п «Об </w:t>
      </w:r>
      <w:r w:rsidRPr="009C050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</w:t>
      </w:r>
      <w:proofErr w:type="spellStart"/>
      <w:r w:rsidRPr="009C050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Богучанского</w:t>
      </w:r>
      <w:proofErr w:type="spellEnd"/>
      <w:r w:rsidRPr="009C050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района и Красноярского края»</w:t>
      </w:r>
    </w:p>
    <w:p w:rsidR="00F53A70" w:rsidRDefault="00F53A70" w:rsidP="00F53A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C0504" w:rsidRPr="009C0504" w:rsidRDefault="009C0504" w:rsidP="00F53A7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0504">
        <w:rPr>
          <w:rFonts w:ascii="Times New Roman" w:hAnsi="Times New Roman"/>
          <w:sz w:val="20"/>
          <w:szCs w:val="20"/>
        </w:rPr>
        <w:t xml:space="preserve">На основании Федерального закона от 04.12.2007 № 329-ФЗ «О физической культуре и спорте в Российской Федерации»,  Указа Губернатора Красноярского края от 14.01.2008  № 1-уг «Об утверждении нормативов финансирования краевых физкультурно-оздоровительных и спортивно-массовых мероприятий, в том числе спортивных соревнований, включенных в календарный план краевых физкультурно-оздоровительных и спортивно-массовых мероприятий», руководствуясь ст. 7, 8, 47, 48 Устава </w:t>
      </w:r>
      <w:proofErr w:type="spellStart"/>
      <w:r w:rsidRPr="009C05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sz w:val="20"/>
          <w:szCs w:val="20"/>
        </w:rPr>
        <w:t xml:space="preserve"> района Красноярского края, ПОСТАНОВЛЯЮ:</w:t>
      </w:r>
      <w:proofErr w:type="gramEnd"/>
    </w:p>
    <w:p w:rsidR="009C0504" w:rsidRPr="00A904DB" w:rsidRDefault="009C0504" w:rsidP="00F6186F">
      <w:pPr>
        <w:pStyle w:val="afff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A904DB">
        <w:rPr>
          <w:rFonts w:ascii="Times New Roman" w:hAnsi="Times New Roman"/>
          <w:bCs/>
          <w:sz w:val="20"/>
          <w:szCs w:val="20"/>
        </w:rPr>
        <w:t xml:space="preserve">Внести изменения </w:t>
      </w:r>
      <w:r w:rsidRPr="00A904DB">
        <w:rPr>
          <w:rFonts w:ascii="Times New Roman" w:hAnsi="Times New Roman"/>
          <w:sz w:val="20"/>
          <w:szCs w:val="20"/>
        </w:rPr>
        <w:t xml:space="preserve">в постановление администрации </w:t>
      </w:r>
      <w:proofErr w:type="spellStart"/>
      <w:r w:rsidRPr="00A904D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904DB">
        <w:rPr>
          <w:rFonts w:ascii="Times New Roman" w:hAnsi="Times New Roman"/>
          <w:sz w:val="20"/>
          <w:szCs w:val="20"/>
        </w:rPr>
        <w:t xml:space="preserve"> района от 06.06.2014 № 688-п «Об </w:t>
      </w:r>
      <w:r w:rsidRPr="00A904DB">
        <w:rPr>
          <w:rFonts w:ascii="Times New Roman" w:hAnsi="Times New Roman"/>
          <w:bCs/>
          <w:sz w:val="20"/>
          <w:szCs w:val="20"/>
        </w:rPr>
        <w:t xml:space="preserve"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</w:t>
      </w:r>
      <w:proofErr w:type="spellStart"/>
      <w:r w:rsidRPr="00A904DB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A904DB">
        <w:rPr>
          <w:rFonts w:ascii="Times New Roman" w:hAnsi="Times New Roman"/>
          <w:bCs/>
          <w:sz w:val="20"/>
          <w:szCs w:val="20"/>
        </w:rPr>
        <w:t xml:space="preserve"> района и Красноярского края»:</w:t>
      </w:r>
    </w:p>
    <w:p w:rsidR="009C0504" w:rsidRPr="00F6186F" w:rsidRDefault="009C0504" w:rsidP="00F6186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9C0504">
        <w:rPr>
          <w:rFonts w:ascii="Times New Roman" w:hAnsi="Times New Roman"/>
          <w:bCs/>
          <w:sz w:val="20"/>
          <w:szCs w:val="20"/>
        </w:rPr>
        <w:t xml:space="preserve">-Приложение № 2 к утвержденному Порядку и нормам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</w:t>
      </w:r>
      <w:proofErr w:type="spellStart"/>
      <w:r w:rsidRPr="009C0504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bCs/>
          <w:sz w:val="20"/>
          <w:szCs w:val="20"/>
        </w:rPr>
        <w:t xml:space="preserve"> района и Красноярского края изложить в новой редакции согласно приложению к настоящему постановлению.</w:t>
      </w:r>
      <w:r w:rsidR="00A904DB" w:rsidRPr="00F6186F">
        <w:rPr>
          <w:rFonts w:ascii="Times New Roman" w:hAnsi="Times New Roman"/>
          <w:bCs/>
          <w:sz w:val="20"/>
          <w:szCs w:val="20"/>
        </w:rPr>
        <w:tab/>
      </w:r>
    </w:p>
    <w:p w:rsidR="009C0504" w:rsidRPr="009C0504" w:rsidRDefault="009C0504" w:rsidP="00F6186F">
      <w:pPr>
        <w:numPr>
          <w:ilvl w:val="0"/>
          <w:numId w:val="30"/>
        </w:numPr>
        <w:tabs>
          <w:tab w:val="clear" w:pos="1758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C0504">
        <w:rPr>
          <w:rFonts w:ascii="Times New Roman" w:hAnsi="Times New Roman"/>
          <w:bCs/>
          <w:sz w:val="20"/>
          <w:szCs w:val="20"/>
        </w:rPr>
        <w:t xml:space="preserve">Финансовому управлению администрации </w:t>
      </w:r>
      <w:proofErr w:type="spellStart"/>
      <w:r w:rsidRPr="009C05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bCs/>
          <w:sz w:val="20"/>
          <w:szCs w:val="20"/>
        </w:rPr>
        <w:t xml:space="preserve"> района обеспечить финансирование в соответствии с муниципальной программой «Развитие физической культуры и спорта в Богучанском районе» на 2014-2016 годы.</w:t>
      </w:r>
    </w:p>
    <w:p w:rsidR="009C0504" w:rsidRPr="009C0504" w:rsidRDefault="009C0504" w:rsidP="00F6186F">
      <w:pPr>
        <w:numPr>
          <w:ilvl w:val="0"/>
          <w:numId w:val="30"/>
        </w:numPr>
        <w:tabs>
          <w:tab w:val="clear" w:pos="1758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C0504">
        <w:rPr>
          <w:rFonts w:ascii="Times New Roman" w:hAnsi="Times New Roman"/>
          <w:bCs/>
          <w:sz w:val="20"/>
          <w:szCs w:val="20"/>
        </w:rPr>
        <w:t xml:space="preserve">Контроль за исполнение настоящего постановления возложить на заместителя Главы администрации </w:t>
      </w:r>
      <w:proofErr w:type="spellStart"/>
      <w:r w:rsidRPr="009C0504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bCs/>
          <w:sz w:val="20"/>
          <w:szCs w:val="20"/>
        </w:rPr>
        <w:t xml:space="preserve"> района по социальным вопросам Софронову Л.В..</w:t>
      </w:r>
    </w:p>
    <w:p w:rsidR="009C0504" w:rsidRPr="009C0504" w:rsidRDefault="009C0504" w:rsidP="00F6186F">
      <w:pPr>
        <w:numPr>
          <w:ilvl w:val="0"/>
          <w:numId w:val="30"/>
        </w:numPr>
        <w:tabs>
          <w:tab w:val="clear" w:pos="1758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C0504">
        <w:rPr>
          <w:rFonts w:ascii="Times New Roman" w:hAnsi="Times New Roman"/>
          <w:bCs/>
          <w:sz w:val="20"/>
          <w:szCs w:val="20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9C0504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bCs/>
          <w:sz w:val="20"/>
          <w:szCs w:val="20"/>
        </w:rPr>
        <w:t xml:space="preserve"> района, и распространяется на правоотношения, возникшие с 01 января 2014 года. </w:t>
      </w:r>
    </w:p>
    <w:p w:rsidR="009C0504" w:rsidRPr="00CE3A0D" w:rsidRDefault="009C0504" w:rsidP="008F245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504" w:rsidRPr="009C0504" w:rsidRDefault="009C0504" w:rsidP="008F245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504">
        <w:rPr>
          <w:rFonts w:ascii="Times New Roman" w:hAnsi="Times New Roman"/>
          <w:sz w:val="20"/>
          <w:szCs w:val="20"/>
        </w:rPr>
        <w:t xml:space="preserve">Глава администрации  </w:t>
      </w:r>
    </w:p>
    <w:p w:rsidR="009C0504" w:rsidRPr="009C0504" w:rsidRDefault="009C0504" w:rsidP="008F24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C050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0504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</w:t>
      </w:r>
      <w:r w:rsidR="008F2450" w:rsidRPr="008F2450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C0504">
        <w:rPr>
          <w:rFonts w:ascii="Times New Roman" w:hAnsi="Times New Roman"/>
          <w:sz w:val="20"/>
          <w:szCs w:val="20"/>
        </w:rPr>
        <w:t>В.Ю.Карнаухов</w:t>
      </w:r>
    </w:p>
    <w:p w:rsidR="009C0504" w:rsidRPr="009C0504" w:rsidRDefault="009C0504" w:rsidP="008F2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504" w:rsidRPr="008F2450" w:rsidRDefault="009C0504" w:rsidP="008F2450">
      <w:pPr>
        <w:tabs>
          <w:tab w:val="left" w:pos="4950"/>
          <w:tab w:val="left" w:pos="555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C0504">
        <w:rPr>
          <w:rFonts w:ascii="Times New Roman" w:hAnsi="Times New Roman"/>
          <w:sz w:val="20"/>
          <w:szCs w:val="20"/>
        </w:rPr>
        <w:t xml:space="preserve">    </w:t>
      </w:r>
      <w:r w:rsidRPr="009C0504">
        <w:rPr>
          <w:rFonts w:ascii="Times New Roman" w:hAnsi="Times New Roman"/>
          <w:sz w:val="20"/>
          <w:szCs w:val="20"/>
        </w:rPr>
        <w:tab/>
      </w:r>
      <w:r w:rsidRPr="008F2450">
        <w:rPr>
          <w:rFonts w:ascii="Times New Roman" w:hAnsi="Times New Roman"/>
          <w:sz w:val="18"/>
          <w:szCs w:val="18"/>
        </w:rPr>
        <w:t xml:space="preserve">Приложение </w:t>
      </w:r>
    </w:p>
    <w:p w:rsidR="009C0504" w:rsidRPr="008F2450" w:rsidRDefault="009C0504" w:rsidP="008F2450">
      <w:pPr>
        <w:tabs>
          <w:tab w:val="left" w:pos="4950"/>
          <w:tab w:val="left" w:pos="5550"/>
        </w:tabs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8F2450">
        <w:rPr>
          <w:rFonts w:ascii="Times New Roman" w:hAnsi="Times New Roman"/>
          <w:sz w:val="18"/>
          <w:szCs w:val="18"/>
        </w:rPr>
        <w:tab/>
        <w:t>к постановлению администрации</w:t>
      </w:r>
    </w:p>
    <w:p w:rsidR="009C0504" w:rsidRPr="008F2450" w:rsidRDefault="009C0504" w:rsidP="008F2450">
      <w:pPr>
        <w:tabs>
          <w:tab w:val="left" w:pos="4950"/>
          <w:tab w:val="left" w:pos="5550"/>
        </w:tabs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8F2450">
        <w:rPr>
          <w:rFonts w:ascii="Times New Roman" w:hAnsi="Times New Roman"/>
          <w:sz w:val="18"/>
          <w:szCs w:val="18"/>
        </w:rPr>
        <w:tab/>
      </w:r>
      <w:proofErr w:type="spellStart"/>
      <w:r w:rsidRPr="008F2450">
        <w:rPr>
          <w:rFonts w:ascii="Times New Roman" w:hAnsi="Times New Roman"/>
          <w:sz w:val="18"/>
          <w:szCs w:val="18"/>
        </w:rPr>
        <w:t>Богучанского</w:t>
      </w:r>
      <w:proofErr w:type="spellEnd"/>
      <w:r w:rsidRPr="008F2450">
        <w:rPr>
          <w:rFonts w:ascii="Times New Roman" w:hAnsi="Times New Roman"/>
          <w:sz w:val="18"/>
          <w:szCs w:val="18"/>
        </w:rPr>
        <w:t xml:space="preserve"> района </w:t>
      </w:r>
    </w:p>
    <w:p w:rsidR="009C0504" w:rsidRPr="008F2450" w:rsidRDefault="009C0504" w:rsidP="008F2450">
      <w:pPr>
        <w:tabs>
          <w:tab w:val="left" w:pos="4950"/>
          <w:tab w:val="left" w:pos="5550"/>
        </w:tabs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8F2450">
        <w:rPr>
          <w:rFonts w:ascii="Times New Roman" w:hAnsi="Times New Roman"/>
          <w:sz w:val="18"/>
          <w:szCs w:val="18"/>
        </w:rPr>
        <w:tab/>
        <w:t>от 27.06.2014 г.  №  785-п</w:t>
      </w:r>
    </w:p>
    <w:p w:rsidR="009C0504" w:rsidRPr="008F2450" w:rsidRDefault="009C0504" w:rsidP="008F2450">
      <w:pPr>
        <w:tabs>
          <w:tab w:val="left" w:pos="4950"/>
          <w:tab w:val="left" w:pos="5550"/>
        </w:tabs>
        <w:spacing w:after="0" w:line="24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8F2450">
        <w:rPr>
          <w:rFonts w:ascii="Times New Roman" w:hAnsi="Times New Roman"/>
          <w:sz w:val="18"/>
          <w:szCs w:val="18"/>
        </w:rPr>
        <w:tab/>
        <w:t>Приложение № 2 к Порядку</w:t>
      </w:r>
    </w:p>
    <w:p w:rsidR="009C0504" w:rsidRPr="009C0504" w:rsidRDefault="009C0504" w:rsidP="008F2450">
      <w:pPr>
        <w:tabs>
          <w:tab w:val="left" w:pos="4995"/>
          <w:tab w:val="left" w:pos="5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C0504">
        <w:rPr>
          <w:rFonts w:ascii="Times New Roman" w:hAnsi="Times New Roman"/>
          <w:sz w:val="20"/>
          <w:szCs w:val="20"/>
        </w:rPr>
        <w:tab/>
      </w:r>
      <w:r w:rsidRPr="009C0504">
        <w:rPr>
          <w:rFonts w:ascii="Times New Roman" w:hAnsi="Times New Roman"/>
          <w:sz w:val="20"/>
          <w:szCs w:val="20"/>
        </w:rPr>
        <w:tab/>
      </w:r>
      <w:r w:rsidRPr="009C0504">
        <w:rPr>
          <w:rFonts w:ascii="Times New Roman" w:hAnsi="Times New Roman"/>
          <w:sz w:val="20"/>
          <w:szCs w:val="20"/>
        </w:rPr>
        <w:tab/>
      </w:r>
      <w:r w:rsidRPr="009C0504">
        <w:rPr>
          <w:rFonts w:ascii="Times New Roman" w:hAnsi="Times New Roman"/>
          <w:sz w:val="20"/>
          <w:szCs w:val="20"/>
        </w:rPr>
        <w:tab/>
      </w:r>
    </w:p>
    <w:p w:rsidR="009C0504" w:rsidRPr="008F2450" w:rsidRDefault="009C0504" w:rsidP="008F2450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r w:rsidRPr="009C0504">
        <w:rPr>
          <w:rFonts w:ascii="Times New Roman" w:hAnsi="Times New Roman"/>
          <w:sz w:val="20"/>
          <w:szCs w:val="20"/>
        </w:rPr>
        <w:t>Нормативы финансирования на приобретение памятных призов, сувенирной продукции для участников и призеров спортивных соревнований</w:t>
      </w:r>
    </w:p>
    <w:p w:rsidR="009C0504" w:rsidRPr="009C0504" w:rsidRDefault="009C0504" w:rsidP="008F2450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2"/>
        <w:gridCol w:w="5329"/>
        <w:gridCol w:w="1715"/>
        <w:gridCol w:w="1689"/>
      </w:tblGrid>
      <w:tr w:rsidR="009C0504" w:rsidRPr="009C0504" w:rsidTr="0061060D">
        <w:tc>
          <w:tcPr>
            <w:tcW w:w="372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left="4" w:right="90" w:hanging="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F2450">
              <w:rPr>
                <w:rFonts w:ascii="Times New Roman" w:hAnsi="Times New Roman"/>
                <w:spacing w:val="-4"/>
                <w:sz w:val="14"/>
                <w:szCs w:val="14"/>
              </w:rPr>
              <w:t>п</w:t>
            </w:r>
            <w:proofErr w:type="spellEnd"/>
            <w:proofErr w:type="gramEnd"/>
            <w:r w:rsidRPr="008F2450">
              <w:rPr>
                <w:rFonts w:ascii="Times New Roman" w:hAnsi="Times New Roman"/>
                <w:spacing w:val="-4"/>
                <w:sz w:val="14"/>
                <w:szCs w:val="14"/>
              </w:rPr>
              <w:t>/</w:t>
            </w:r>
            <w:proofErr w:type="spellStart"/>
            <w:r w:rsidRPr="008F2450">
              <w:rPr>
                <w:rFonts w:ascii="Times New Roman" w:hAnsi="Times New Roman"/>
                <w:spacing w:val="-4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824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right="630" w:hanging="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1"/>
                <w:sz w:val="14"/>
                <w:szCs w:val="14"/>
              </w:rPr>
              <w:t>Наименование спортивных мероприятий</w:t>
            </w:r>
          </w:p>
        </w:tc>
        <w:tc>
          <w:tcPr>
            <w:tcW w:w="1804" w:type="pct"/>
            <w:gridSpan w:val="2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right="77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Стоимость 1 приза, </w:t>
            </w:r>
            <w:r w:rsidRPr="008F2450">
              <w:rPr>
                <w:rFonts w:ascii="Times New Roman" w:hAnsi="Times New Roman"/>
                <w:spacing w:val="-1"/>
                <w:sz w:val="14"/>
                <w:szCs w:val="14"/>
              </w:rPr>
              <w:t>рублей</w:t>
            </w:r>
          </w:p>
        </w:tc>
      </w:tr>
      <w:tr w:rsidR="009C0504" w:rsidRPr="009C0504" w:rsidTr="0061060D">
        <w:tc>
          <w:tcPr>
            <w:tcW w:w="372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4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2"/>
                <w:sz w:val="14"/>
                <w:szCs w:val="14"/>
              </w:rPr>
              <w:t>Командные</w:t>
            </w:r>
          </w:p>
        </w:tc>
        <w:tc>
          <w:tcPr>
            <w:tcW w:w="895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4"/>
                <w:sz w:val="14"/>
                <w:szCs w:val="14"/>
              </w:rPr>
              <w:t>Личные</w:t>
            </w:r>
          </w:p>
        </w:tc>
      </w:tr>
      <w:tr w:rsidR="009C0504" w:rsidRPr="009C0504" w:rsidTr="0061060D">
        <w:trPr>
          <w:trHeight w:val="53"/>
        </w:trPr>
        <w:tc>
          <w:tcPr>
            <w:tcW w:w="372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824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right="270" w:hanging="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2"/>
                <w:sz w:val="14"/>
                <w:szCs w:val="14"/>
              </w:rPr>
              <w:t>Соревнования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2"/>
                <w:sz w:val="14"/>
                <w:szCs w:val="14"/>
              </w:rPr>
              <w:t>до  2500</w:t>
            </w:r>
          </w:p>
        </w:tc>
        <w:tc>
          <w:tcPr>
            <w:tcW w:w="895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3"/>
                <w:sz w:val="14"/>
                <w:szCs w:val="14"/>
              </w:rPr>
              <w:t>до 1000</w:t>
            </w:r>
          </w:p>
        </w:tc>
      </w:tr>
      <w:tr w:rsidR="009C0504" w:rsidRPr="009C0504" w:rsidTr="0061060D">
        <w:trPr>
          <w:trHeight w:val="139"/>
        </w:trPr>
        <w:tc>
          <w:tcPr>
            <w:tcW w:w="372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2824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right="97" w:hanging="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1"/>
                <w:sz w:val="14"/>
                <w:szCs w:val="14"/>
              </w:rPr>
              <w:t>Специальные призы для лучших спортсменов, тренеров, судей по итогам за год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right="565" w:firstLine="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5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spacing w:val="-3"/>
                <w:sz w:val="14"/>
                <w:szCs w:val="14"/>
                <w:lang w:val="en-US"/>
              </w:rPr>
            </w:pPr>
            <w:r w:rsidRPr="008F2450">
              <w:rPr>
                <w:rFonts w:ascii="Times New Roman" w:hAnsi="Times New Roman"/>
                <w:spacing w:val="-3"/>
                <w:sz w:val="14"/>
                <w:szCs w:val="14"/>
              </w:rPr>
              <w:t>до 1500</w:t>
            </w:r>
          </w:p>
        </w:tc>
      </w:tr>
      <w:tr w:rsidR="009C0504" w:rsidRPr="009C0504" w:rsidTr="0061060D">
        <w:tc>
          <w:tcPr>
            <w:tcW w:w="372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2824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ind w:left="4" w:right="8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2"/>
                <w:sz w:val="14"/>
                <w:szCs w:val="14"/>
              </w:rPr>
              <w:t>Специальные призы победителям и призерам, коллективам физической культуры поселков и организаций района за лучшую постановку физкультурно-массовой и спортивной работы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450">
              <w:rPr>
                <w:rFonts w:ascii="Times New Roman" w:hAnsi="Times New Roman"/>
                <w:spacing w:val="-2"/>
                <w:sz w:val="14"/>
                <w:szCs w:val="14"/>
              </w:rPr>
              <w:t>до 10000</w:t>
            </w:r>
          </w:p>
        </w:tc>
        <w:tc>
          <w:tcPr>
            <w:tcW w:w="895" w:type="pct"/>
            <w:shd w:val="clear" w:color="auto" w:fill="FFFFFF"/>
            <w:vAlign w:val="center"/>
          </w:tcPr>
          <w:p w:rsidR="009C0504" w:rsidRPr="008F2450" w:rsidRDefault="009C0504" w:rsidP="008F2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0504" w:rsidRPr="008F2450" w:rsidRDefault="009C0504" w:rsidP="008F2450">
      <w:pPr>
        <w:tabs>
          <w:tab w:val="left" w:pos="5175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C0504" w:rsidRPr="009C0504" w:rsidRDefault="009C0504" w:rsidP="008F2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0504">
        <w:rPr>
          <w:rFonts w:ascii="Times New Roman" w:hAnsi="Times New Roman"/>
          <w:sz w:val="20"/>
          <w:szCs w:val="20"/>
        </w:rPr>
        <w:t>Примечание:</w:t>
      </w:r>
    </w:p>
    <w:p w:rsidR="009C0504" w:rsidRPr="009C0504" w:rsidRDefault="009C0504" w:rsidP="008F24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C0504">
        <w:rPr>
          <w:rFonts w:ascii="Times New Roman" w:hAnsi="Times New Roman"/>
          <w:sz w:val="20"/>
          <w:szCs w:val="20"/>
        </w:rPr>
        <w:t>1. Федерации и другие проводящие организации за счет собственных средств имеют право устанавливать иные размеры</w:t>
      </w:r>
      <w:r w:rsidRPr="009C0504">
        <w:rPr>
          <w:rFonts w:ascii="Times New Roman" w:hAnsi="Times New Roman"/>
          <w:color w:val="000000"/>
          <w:sz w:val="20"/>
          <w:szCs w:val="20"/>
        </w:rPr>
        <w:t xml:space="preserve"> призов, а также специальные призы для лучших спортсменов игры, этапа, соревнования, турнира и т.д.</w:t>
      </w:r>
    </w:p>
    <w:p w:rsidR="003552BA" w:rsidRPr="00CE3A0D" w:rsidRDefault="003552BA" w:rsidP="008F24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CD8" w:rsidRPr="00A71681" w:rsidRDefault="00F96CD8" w:rsidP="00F96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F96CD8" w:rsidRPr="00A71681" w:rsidRDefault="00F96CD8" w:rsidP="00F96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F96CD8" w:rsidRPr="009C0504" w:rsidRDefault="00F96CD8" w:rsidP="00F96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552BA" w:rsidRPr="00CE3A0D" w:rsidRDefault="00F96CD8" w:rsidP="00F96C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3A0D">
        <w:rPr>
          <w:rFonts w:ascii="Times New Roman" w:hAnsi="Times New Roman"/>
          <w:sz w:val="20"/>
          <w:szCs w:val="20"/>
        </w:rPr>
        <w:t>08</w:t>
      </w:r>
      <w:r>
        <w:rPr>
          <w:rFonts w:ascii="Times New Roman" w:hAnsi="Times New Roman"/>
          <w:sz w:val="20"/>
          <w:szCs w:val="20"/>
        </w:rPr>
        <w:t>.0</w:t>
      </w:r>
      <w:r w:rsidRPr="00CE3A0D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E3A0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 w:rsidRPr="00CE3A0D">
        <w:rPr>
          <w:rFonts w:ascii="Times New Roman" w:hAnsi="Times New Roman"/>
          <w:sz w:val="20"/>
          <w:szCs w:val="20"/>
        </w:rPr>
        <w:t>852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3552BA" w:rsidRPr="00CE3A0D" w:rsidRDefault="003552BA" w:rsidP="009C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CD8" w:rsidRPr="00F96CD8" w:rsidRDefault="00F96CD8" w:rsidP="00F96C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Об утверждении Положения о порядке комплектования муниципальных дошкольных образовательных учреждений на территории 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52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6CD8">
        <w:rPr>
          <w:rFonts w:ascii="Times New Roman" w:hAnsi="Times New Roman"/>
          <w:sz w:val="20"/>
          <w:szCs w:val="20"/>
        </w:rPr>
        <w:t xml:space="preserve">В целях обеспечения открытости процедуры приема детей в муниципальные  дошкольные образовательные учреждения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района, в связи с созданием региональной Автоматизированной информационной системы (АИС), в соответствии с Федеральным законом от 29.12.2012 № 273-ФЗ «Об образовании в Российской Федерации», Федеральным законом от 06.10.2003 № 131-ФЗ </w:t>
      </w:r>
      <w:r w:rsidRPr="00F96CD8">
        <w:rPr>
          <w:rFonts w:ascii="Times New Roman" w:hAnsi="Times New Roman"/>
          <w:bCs/>
          <w:sz w:val="20"/>
          <w:szCs w:val="20"/>
        </w:rPr>
        <w:t xml:space="preserve">«Об общих принципах организации местного самоуправления в Российской Федерации», </w:t>
      </w:r>
      <w:r w:rsidRPr="00F96CD8">
        <w:rPr>
          <w:rFonts w:ascii="Times New Roman" w:hAnsi="Times New Roman"/>
          <w:sz w:val="20"/>
          <w:szCs w:val="20"/>
        </w:rPr>
        <w:t xml:space="preserve"> на основании ст. ст. 7, 47, 48 Устава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Красноярского края</w:t>
      </w:r>
      <w:r w:rsidR="00523FB3">
        <w:rPr>
          <w:rFonts w:ascii="Times New Roman" w:hAnsi="Times New Roman"/>
          <w:sz w:val="20"/>
          <w:szCs w:val="20"/>
        </w:rPr>
        <w:t>,</w:t>
      </w:r>
      <w:r w:rsidRPr="00F96CD8">
        <w:rPr>
          <w:rFonts w:ascii="Times New Roman" w:hAnsi="Times New Roman"/>
          <w:sz w:val="20"/>
          <w:szCs w:val="20"/>
        </w:rPr>
        <w:t xml:space="preserve"> ПОСТАНОВЛЯЮ:</w:t>
      </w:r>
    </w:p>
    <w:p w:rsidR="00F96CD8" w:rsidRPr="00F96CD8" w:rsidRDefault="00F96CD8" w:rsidP="00F96CD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1.</w:t>
      </w:r>
      <w:r w:rsidRPr="00F96CD8">
        <w:rPr>
          <w:rFonts w:ascii="Times New Roman" w:hAnsi="Times New Roman"/>
          <w:sz w:val="20"/>
          <w:szCs w:val="20"/>
        </w:rPr>
        <w:tab/>
        <w:t xml:space="preserve"> Утвердить Положение о порядке комплектования муниципальных дошкольных образовательных учреждений на территории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района, согласно приложению к настоящему постановлению. </w:t>
      </w:r>
    </w:p>
    <w:p w:rsidR="00F96CD8" w:rsidRPr="00F96CD8" w:rsidRDefault="00F96CD8" w:rsidP="00F96CD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F96CD8">
        <w:rPr>
          <w:rFonts w:ascii="Times New Roman" w:hAnsi="Times New Roman"/>
          <w:sz w:val="20"/>
          <w:szCs w:val="20"/>
        </w:rPr>
        <w:tab/>
        <w:t xml:space="preserve"> Признать утратившим силу постановление администрации 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от 16.07.2013 № 836-п «Об утверждении Положения о порядке комплектования муниципальных казенных дошкольных образовательных учреждений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района».</w:t>
      </w:r>
    </w:p>
    <w:p w:rsidR="00F96CD8" w:rsidRPr="00F96CD8" w:rsidRDefault="00F96CD8" w:rsidP="00F96CD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3.</w:t>
      </w:r>
      <w:r w:rsidRPr="00F96CD8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F96CD8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настоящее постановление на официальном сайте муниципального образования 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 в сети Интернет.</w:t>
      </w:r>
    </w:p>
    <w:p w:rsidR="00F96CD8" w:rsidRPr="00F96CD8" w:rsidRDefault="00F96CD8" w:rsidP="00F96CD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F96CD8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F96CD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исполнением настоящего постановления</w:t>
      </w:r>
      <w:r>
        <w:rPr>
          <w:rFonts w:ascii="Times New Roman" w:hAnsi="Times New Roman"/>
          <w:sz w:val="20"/>
          <w:szCs w:val="20"/>
        </w:rPr>
        <w:t xml:space="preserve"> возложить на заместителя Главы</w:t>
      </w:r>
      <w:r w:rsidRPr="00F96CD8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по социальным вопросам Л.В. Софронову.</w:t>
      </w:r>
    </w:p>
    <w:p w:rsidR="00F96CD8" w:rsidRPr="00F96CD8" w:rsidRDefault="00F96CD8" w:rsidP="00F96CD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F96CD8">
        <w:rPr>
          <w:rFonts w:ascii="Times New Roman" w:hAnsi="Times New Roman"/>
          <w:sz w:val="20"/>
          <w:szCs w:val="20"/>
        </w:rPr>
        <w:tab/>
        <w:t xml:space="preserve"> Постановление вступает в силу со дня, следующего за днем опубликования в Официальном вестнике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района.</w:t>
      </w:r>
    </w:p>
    <w:p w:rsidR="00F96CD8" w:rsidRPr="00CE3A0D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9C50FA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г</w:t>
      </w:r>
      <w:r w:rsidR="00F96CD8" w:rsidRPr="00F96CD8">
        <w:rPr>
          <w:rFonts w:ascii="Times New Roman" w:hAnsi="Times New Roman"/>
          <w:sz w:val="20"/>
          <w:szCs w:val="20"/>
        </w:rPr>
        <w:t xml:space="preserve">лавы администрации </w:t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                         А.Ю. Машинистов</w:t>
      </w:r>
    </w:p>
    <w:p w:rsidR="00F96CD8" w:rsidRPr="00CE3A0D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F96CD8" w:rsidRPr="00523FB3" w:rsidTr="003C0A4C">
        <w:tc>
          <w:tcPr>
            <w:tcW w:w="4320" w:type="dxa"/>
          </w:tcPr>
          <w:p w:rsidR="00F96CD8" w:rsidRPr="00523FB3" w:rsidRDefault="00F96CD8" w:rsidP="00F96CD8">
            <w:pPr>
              <w:spacing w:after="0" w:line="240" w:lineRule="auto"/>
              <w:jc w:val="both"/>
              <w:rPr>
                <w:rStyle w:val="afffff8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F96CD8" w:rsidRPr="00523FB3" w:rsidRDefault="00F96CD8" w:rsidP="00523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FB3">
              <w:rPr>
                <w:rFonts w:ascii="Times New Roman" w:hAnsi="Times New Roman"/>
                <w:sz w:val="18"/>
                <w:szCs w:val="18"/>
              </w:rPr>
              <w:t xml:space="preserve">     Приложение к Постановлению</w:t>
            </w:r>
          </w:p>
          <w:p w:rsidR="00F96CD8" w:rsidRPr="00523FB3" w:rsidRDefault="00F96CD8" w:rsidP="00523FB3">
            <w:pPr>
              <w:spacing w:after="0" w:line="240" w:lineRule="auto"/>
              <w:ind w:left="317" w:hanging="487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FB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администрации </w:t>
            </w:r>
            <w:proofErr w:type="spellStart"/>
            <w:r w:rsidRPr="00523FB3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523FB3">
              <w:rPr>
                <w:rFonts w:ascii="Times New Roman" w:hAnsi="Times New Roman"/>
                <w:sz w:val="18"/>
                <w:szCs w:val="18"/>
              </w:rPr>
              <w:t xml:space="preserve"> района       </w:t>
            </w:r>
          </w:p>
          <w:p w:rsidR="00F96CD8" w:rsidRPr="00523FB3" w:rsidRDefault="00F96CD8" w:rsidP="00523FB3">
            <w:pPr>
              <w:spacing w:after="0" w:line="240" w:lineRule="auto"/>
              <w:ind w:hanging="4556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3FB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от 08.07.  2014г.  № 852-п</w:t>
            </w:r>
          </w:p>
          <w:p w:rsidR="00F96CD8" w:rsidRPr="00523FB3" w:rsidRDefault="00F96CD8" w:rsidP="00F96CD8">
            <w:pPr>
              <w:spacing w:after="0" w:line="240" w:lineRule="auto"/>
              <w:jc w:val="both"/>
              <w:rPr>
                <w:rStyle w:val="afffff8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F96CD8" w:rsidRPr="00CA62D3" w:rsidRDefault="00F96CD8" w:rsidP="00F96CD8">
      <w:pPr>
        <w:pStyle w:val="af3"/>
        <w:spacing w:after="0"/>
        <w:jc w:val="center"/>
        <w:rPr>
          <w:sz w:val="18"/>
          <w:szCs w:val="18"/>
        </w:rPr>
      </w:pPr>
      <w:r w:rsidRPr="00CA62D3">
        <w:rPr>
          <w:rStyle w:val="afffff8"/>
          <w:b w:val="0"/>
          <w:bCs w:val="0"/>
          <w:sz w:val="18"/>
          <w:szCs w:val="18"/>
        </w:rPr>
        <w:t>ПОЛОЖЕНИЕ О ПОРЯДКЕ</w:t>
      </w:r>
      <w:r w:rsidR="005319F5" w:rsidRPr="005319F5">
        <w:rPr>
          <w:bCs/>
          <w:sz w:val="18"/>
          <w:szCs w:val="18"/>
        </w:rPr>
        <w:t xml:space="preserve"> </w:t>
      </w:r>
      <w:r w:rsidRPr="00CA62D3">
        <w:rPr>
          <w:rStyle w:val="afffff8"/>
          <w:b w:val="0"/>
          <w:bCs w:val="0"/>
          <w:sz w:val="18"/>
          <w:szCs w:val="18"/>
        </w:rPr>
        <w:t xml:space="preserve">КОМПЛЕКТОВАНИЯ МУНИЦИПАЛЬНЫХ ДОШКОЛЬНЫХ  ОБРАЗОВАТЕЛЬНЫХ УЧРЕЖДЕНИЙ НА ТЕРРИТОРИИ  БОГУЧАНСКОГО РАЙОНА </w:t>
      </w:r>
      <w:r w:rsidRPr="00CA62D3">
        <w:rPr>
          <w:bCs/>
          <w:sz w:val="18"/>
          <w:szCs w:val="18"/>
        </w:rPr>
        <w:br/>
      </w:r>
    </w:p>
    <w:p w:rsidR="00F96CD8" w:rsidRPr="00F96CD8" w:rsidRDefault="00F96CD8" w:rsidP="00F96CD8">
      <w:pPr>
        <w:pStyle w:val="ab"/>
        <w:spacing w:after="0" w:line="240" w:lineRule="auto"/>
        <w:ind w:left="380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I. Общие положения.</w:t>
      </w:r>
    </w:p>
    <w:p w:rsidR="00F96CD8" w:rsidRPr="00F96CD8" w:rsidRDefault="00F96CD8" w:rsidP="00CA6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="00CA62D3">
        <w:rPr>
          <w:rFonts w:ascii="Times New Roman" w:hAnsi="Times New Roman"/>
          <w:sz w:val="20"/>
          <w:szCs w:val="20"/>
        </w:rPr>
        <w:t>1.1</w:t>
      </w:r>
      <w:r w:rsidR="00CA62D3" w:rsidRPr="00CA62D3">
        <w:rPr>
          <w:rFonts w:ascii="Times New Roman" w:hAnsi="Times New Roman"/>
          <w:sz w:val="20"/>
          <w:szCs w:val="20"/>
        </w:rPr>
        <w:t xml:space="preserve"> </w:t>
      </w:r>
      <w:r w:rsidR="00CA62D3" w:rsidRPr="00F96CD8">
        <w:rPr>
          <w:rFonts w:ascii="Times New Roman" w:hAnsi="Times New Roman"/>
          <w:sz w:val="20"/>
          <w:szCs w:val="20"/>
        </w:rPr>
        <w:t xml:space="preserve">Настоящее Положение о порядке комплектования муниципальных дошкольных образовательных учреждений на территории </w:t>
      </w:r>
      <w:proofErr w:type="spellStart"/>
      <w:r w:rsidR="00CA62D3"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CA62D3" w:rsidRPr="00F96CD8">
        <w:rPr>
          <w:rFonts w:ascii="Times New Roman" w:hAnsi="Times New Roman"/>
          <w:sz w:val="20"/>
          <w:szCs w:val="20"/>
        </w:rPr>
        <w:t xml:space="preserve"> района регламентирует порядок комплектования муниципальных образовательных учреждений, реализующих основные общеобразовательные программы дошкольного образования, для детей дошкольного возраста (далее </w:t>
      </w:r>
      <w:r w:rsidR="00CA62D3" w:rsidRPr="00F96CD8">
        <w:rPr>
          <w:rFonts w:ascii="Times New Roman" w:hAnsi="Times New Roman"/>
          <w:b/>
          <w:bCs/>
          <w:sz w:val="20"/>
          <w:szCs w:val="20"/>
        </w:rPr>
        <w:t xml:space="preserve">— </w:t>
      </w:r>
      <w:r w:rsidR="00CA62D3" w:rsidRPr="00F96CD8">
        <w:rPr>
          <w:rFonts w:ascii="Times New Roman" w:hAnsi="Times New Roman"/>
          <w:sz w:val="20"/>
          <w:szCs w:val="20"/>
        </w:rPr>
        <w:t>Положение</w:t>
      </w:r>
      <w:proofErr w:type="gramStart"/>
      <w:r w:rsidR="00CA62D3" w:rsidRPr="00F96CD8">
        <w:rPr>
          <w:rFonts w:ascii="Times New Roman" w:hAnsi="Times New Roman"/>
          <w:sz w:val="20"/>
          <w:szCs w:val="20"/>
        </w:rPr>
        <w:t>).</w:t>
      </w:r>
      <w:r w:rsidR="00CA62D3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F96CD8" w:rsidRPr="00F96CD8" w:rsidRDefault="00CA62D3" w:rsidP="00F96CD8">
      <w:pPr>
        <w:pStyle w:val="ab"/>
        <w:tabs>
          <w:tab w:val="left" w:pos="0"/>
        </w:tabs>
        <w:spacing w:after="0" w:line="240" w:lineRule="auto"/>
        <w:ind w:left="23"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1.2. </w:t>
      </w:r>
      <w:r w:rsidR="00F96CD8" w:rsidRPr="00F96CD8">
        <w:rPr>
          <w:rFonts w:ascii="Times New Roman" w:hAnsi="Times New Roman"/>
          <w:sz w:val="20"/>
          <w:szCs w:val="20"/>
        </w:rPr>
        <w:t xml:space="preserve">Настоящее Положение разработано в соответствии с законодательством Российской Федерации, Красноярского края, а также правовыми актами органов местного самоуправления муниципального образования </w:t>
      </w:r>
      <w:proofErr w:type="spellStart"/>
      <w:r w:rsidR="00F96CD8" w:rsidRPr="00F96CD8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F96CD8" w:rsidRPr="00F96CD8">
        <w:rPr>
          <w:rFonts w:ascii="Times New Roman" w:hAnsi="Times New Roman"/>
          <w:sz w:val="20"/>
          <w:szCs w:val="20"/>
        </w:rPr>
        <w:t xml:space="preserve"> район.</w:t>
      </w:r>
    </w:p>
    <w:p w:rsidR="00F96CD8" w:rsidRPr="00F96CD8" w:rsidRDefault="00CA62D3" w:rsidP="00F96CD8">
      <w:pPr>
        <w:pStyle w:val="af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1.3.   </w:t>
      </w:r>
      <w:r w:rsidR="00F96CD8" w:rsidRPr="00F96CD8">
        <w:rPr>
          <w:sz w:val="20"/>
          <w:szCs w:val="20"/>
        </w:rPr>
        <w:t>Понятия, используемые в настоящем Положении:</w:t>
      </w:r>
    </w:p>
    <w:p w:rsidR="00F96CD8" w:rsidRPr="00F96CD8" w:rsidRDefault="00F96CD8" w:rsidP="00F96CD8">
      <w:pPr>
        <w:pStyle w:val="af3"/>
        <w:spacing w:after="0"/>
        <w:ind w:firstLine="709"/>
        <w:jc w:val="both"/>
        <w:rPr>
          <w:sz w:val="20"/>
          <w:szCs w:val="20"/>
        </w:rPr>
      </w:pPr>
      <w:r w:rsidRPr="00F96CD8">
        <w:rPr>
          <w:sz w:val="20"/>
          <w:szCs w:val="20"/>
        </w:rPr>
        <w:t>1.3.1.</w:t>
      </w:r>
      <w:r w:rsidR="00CA62D3">
        <w:rPr>
          <w:sz w:val="20"/>
          <w:szCs w:val="20"/>
        </w:rPr>
        <w:t xml:space="preserve"> </w:t>
      </w:r>
      <w:r w:rsidRPr="00F96CD8">
        <w:rPr>
          <w:bCs/>
          <w:sz w:val="20"/>
          <w:szCs w:val="20"/>
        </w:rPr>
        <w:t>Будущие воспитанники</w:t>
      </w:r>
      <w:r w:rsidRPr="00F96CD8">
        <w:rPr>
          <w:b/>
          <w:bCs/>
          <w:sz w:val="20"/>
          <w:szCs w:val="20"/>
        </w:rPr>
        <w:t xml:space="preserve"> — </w:t>
      </w:r>
      <w:r w:rsidRPr="00F96CD8">
        <w:rPr>
          <w:sz w:val="20"/>
          <w:szCs w:val="20"/>
        </w:rPr>
        <w:t>дети в возрасте до 7 лет, зарегистрированные в едином электронном реестре Автоматизированной информационной системы «Прием заявлений в учреждения дошкольного образования» (далее — АИС ДОУ).</w:t>
      </w:r>
    </w:p>
    <w:p w:rsidR="00F96CD8" w:rsidRPr="00F96CD8" w:rsidRDefault="00F96CD8" w:rsidP="00F96CD8">
      <w:pPr>
        <w:pStyle w:val="af3"/>
        <w:tabs>
          <w:tab w:val="left" w:pos="709"/>
        </w:tabs>
        <w:spacing w:after="0"/>
        <w:jc w:val="both"/>
        <w:rPr>
          <w:sz w:val="20"/>
          <w:szCs w:val="20"/>
        </w:rPr>
      </w:pPr>
      <w:r w:rsidRPr="00F96CD8">
        <w:rPr>
          <w:sz w:val="20"/>
          <w:szCs w:val="20"/>
        </w:rPr>
        <w:tab/>
        <w:t xml:space="preserve">1.3.2. </w:t>
      </w:r>
      <w:r w:rsidRPr="00F96CD8">
        <w:rPr>
          <w:bCs/>
          <w:sz w:val="20"/>
          <w:szCs w:val="20"/>
        </w:rPr>
        <w:t xml:space="preserve">Заявитель (законный представитель) </w:t>
      </w:r>
      <w:r w:rsidRPr="00F96CD8">
        <w:rPr>
          <w:b/>
          <w:bCs/>
          <w:sz w:val="20"/>
          <w:szCs w:val="20"/>
        </w:rPr>
        <w:t xml:space="preserve">— </w:t>
      </w:r>
      <w:r w:rsidRPr="00F96CD8">
        <w:rPr>
          <w:sz w:val="20"/>
          <w:szCs w:val="20"/>
        </w:rPr>
        <w:t>родитель, усыновитель опекун, ребёнка в возрасте до 7 лет.</w:t>
      </w:r>
    </w:p>
    <w:p w:rsidR="00F96CD8" w:rsidRPr="00F96CD8" w:rsidRDefault="00F96CD8" w:rsidP="00F96CD8">
      <w:pPr>
        <w:pStyle w:val="af3"/>
        <w:tabs>
          <w:tab w:val="left" w:pos="709"/>
        </w:tabs>
        <w:spacing w:after="0"/>
        <w:jc w:val="both"/>
        <w:rPr>
          <w:sz w:val="20"/>
          <w:szCs w:val="20"/>
        </w:rPr>
      </w:pPr>
      <w:r w:rsidRPr="00F96CD8">
        <w:rPr>
          <w:sz w:val="20"/>
          <w:szCs w:val="20"/>
        </w:rPr>
        <w:tab/>
        <w:t xml:space="preserve">1.3.3. </w:t>
      </w:r>
      <w:r w:rsidRPr="00F96CD8">
        <w:rPr>
          <w:bCs/>
          <w:sz w:val="20"/>
          <w:szCs w:val="20"/>
        </w:rPr>
        <w:t>Электронный реестр заявлений на получение постоянных мест в учреждениях</w:t>
      </w:r>
      <w:r w:rsidRPr="00F96CD8">
        <w:rPr>
          <w:sz w:val="20"/>
          <w:szCs w:val="20"/>
        </w:rPr>
        <w:t xml:space="preserve"> (далее – электронный реестр) – единый реестр детей, зарегистрированных по месту жительства на территории </w:t>
      </w:r>
      <w:proofErr w:type="spellStart"/>
      <w:r w:rsidRPr="00F96CD8">
        <w:rPr>
          <w:sz w:val="20"/>
          <w:szCs w:val="20"/>
        </w:rPr>
        <w:t>Богучанского</w:t>
      </w:r>
      <w:proofErr w:type="spellEnd"/>
      <w:r w:rsidRPr="00F96CD8">
        <w:rPr>
          <w:sz w:val="20"/>
          <w:szCs w:val="20"/>
        </w:rPr>
        <w:t xml:space="preserve"> района, включенных в АИС ДОУ.</w:t>
      </w:r>
    </w:p>
    <w:p w:rsidR="00F96CD8" w:rsidRPr="00F96CD8" w:rsidRDefault="00F96CD8" w:rsidP="00F96CD8">
      <w:pPr>
        <w:pStyle w:val="af3"/>
        <w:spacing w:after="0"/>
        <w:ind w:firstLine="709"/>
        <w:jc w:val="both"/>
        <w:rPr>
          <w:sz w:val="20"/>
          <w:szCs w:val="20"/>
        </w:rPr>
      </w:pPr>
      <w:r w:rsidRPr="00F96CD8">
        <w:rPr>
          <w:sz w:val="20"/>
          <w:szCs w:val="20"/>
        </w:rPr>
        <w:t xml:space="preserve">1.3.4. </w:t>
      </w:r>
      <w:r w:rsidRPr="00F96CD8">
        <w:rPr>
          <w:bCs/>
          <w:sz w:val="20"/>
          <w:szCs w:val="20"/>
        </w:rPr>
        <w:t>Электронный журнал будущих воспитанников</w:t>
      </w:r>
      <w:r w:rsidRPr="00F96CD8">
        <w:rPr>
          <w:b/>
          <w:bCs/>
          <w:sz w:val="20"/>
          <w:szCs w:val="20"/>
        </w:rPr>
        <w:t xml:space="preserve"> — </w:t>
      </w:r>
      <w:r w:rsidRPr="00F96CD8">
        <w:rPr>
          <w:sz w:val="20"/>
          <w:szCs w:val="20"/>
        </w:rPr>
        <w:t xml:space="preserve">модуль в АИС ДОУ, автоматически отображающий в электронном виде очередность ребёнка в приоритетном учреждении на территории </w:t>
      </w:r>
      <w:proofErr w:type="spellStart"/>
      <w:r w:rsidRPr="00F96CD8">
        <w:rPr>
          <w:sz w:val="20"/>
          <w:szCs w:val="20"/>
        </w:rPr>
        <w:t>Богучанского</w:t>
      </w:r>
      <w:proofErr w:type="spellEnd"/>
      <w:r w:rsidRPr="00F96CD8">
        <w:rPr>
          <w:sz w:val="20"/>
          <w:szCs w:val="20"/>
        </w:rPr>
        <w:t xml:space="preserve"> района, из указанных желаемых учреждений.</w:t>
      </w:r>
    </w:p>
    <w:p w:rsidR="00F96CD8" w:rsidRPr="00F96CD8" w:rsidRDefault="00F96CD8" w:rsidP="00F96CD8">
      <w:pPr>
        <w:pStyle w:val="af3"/>
        <w:spacing w:after="0"/>
        <w:ind w:firstLine="709"/>
        <w:jc w:val="both"/>
        <w:rPr>
          <w:sz w:val="20"/>
          <w:szCs w:val="20"/>
        </w:rPr>
      </w:pPr>
      <w:r w:rsidRPr="00F96CD8">
        <w:rPr>
          <w:sz w:val="20"/>
          <w:szCs w:val="20"/>
        </w:rPr>
        <w:t xml:space="preserve">1.3.5. Автоматизированное комплектование </w:t>
      </w:r>
      <w:r w:rsidRPr="00F96CD8">
        <w:rPr>
          <w:b/>
          <w:sz w:val="20"/>
          <w:szCs w:val="20"/>
        </w:rPr>
        <w:t>-</w:t>
      </w:r>
      <w:r w:rsidRPr="00F96CD8">
        <w:rPr>
          <w:sz w:val="20"/>
          <w:szCs w:val="20"/>
        </w:rPr>
        <w:t xml:space="preserve"> процесс зачисления будущих воспитанников по заданному алгоритму программы.</w:t>
      </w:r>
    </w:p>
    <w:p w:rsidR="00F96CD8" w:rsidRPr="00F96CD8" w:rsidRDefault="00F96CD8" w:rsidP="00F96CD8">
      <w:pPr>
        <w:pStyle w:val="af3"/>
        <w:spacing w:after="0"/>
        <w:ind w:firstLine="709"/>
        <w:jc w:val="both"/>
        <w:rPr>
          <w:sz w:val="20"/>
          <w:szCs w:val="20"/>
        </w:rPr>
      </w:pPr>
      <w:r w:rsidRPr="00F96CD8">
        <w:rPr>
          <w:sz w:val="20"/>
          <w:szCs w:val="20"/>
        </w:rPr>
        <w:t>1.3.6.</w:t>
      </w:r>
      <w:r w:rsidRPr="00F96CD8">
        <w:rPr>
          <w:b/>
          <w:sz w:val="20"/>
          <w:szCs w:val="20"/>
        </w:rPr>
        <w:t xml:space="preserve"> </w:t>
      </w:r>
      <w:r w:rsidRPr="00F96CD8">
        <w:rPr>
          <w:sz w:val="20"/>
          <w:szCs w:val="20"/>
        </w:rPr>
        <w:t>Ручное комплектование - процесс зачисления будущих воспитанников по заданному алгоритму программы с участием  специалиста.</w:t>
      </w:r>
    </w:p>
    <w:p w:rsidR="00F96CD8" w:rsidRPr="00F96CD8" w:rsidRDefault="00F96CD8" w:rsidP="00F96CD8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CA62D3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II. Регистрация будущих воспитанников в электронном реестре.</w:t>
      </w:r>
    </w:p>
    <w:p w:rsidR="00F96CD8" w:rsidRPr="00F96CD8" w:rsidRDefault="00F96CD8" w:rsidP="00F96CD8">
      <w:pPr>
        <w:pStyle w:val="ab"/>
        <w:tabs>
          <w:tab w:val="left" w:pos="709"/>
        </w:tabs>
        <w:spacing w:after="0" w:line="240" w:lineRule="auto"/>
        <w:ind w:hanging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  <w:t>2.1. Для регистрации будущих воспитанников в электронном реестре заявитель (законный представитель)</w:t>
      </w:r>
      <w:r w:rsidRPr="00F96CD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заполняет заявление (Приложение № 1 к настоящему Положению):</w:t>
      </w:r>
    </w:p>
    <w:p w:rsidR="00F96CD8" w:rsidRPr="00F96CD8" w:rsidRDefault="00F96CD8" w:rsidP="00F96CD8">
      <w:pPr>
        <w:pStyle w:val="ab"/>
        <w:spacing w:after="0" w:line="240" w:lineRule="auto"/>
        <w:ind w:right="23" w:firstLine="709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- самостоятельно на портале государственных и муниципальных услуг с использованием сети Интернет, </w:t>
      </w:r>
      <w:proofErr w:type="gramStart"/>
      <w:r w:rsidRPr="00F96CD8">
        <w:rPr>
          <w:rFonts w:ascii="Times New Roman" w:hAnsi="Times New Roman"/>
          <w:sz w:val="20"/>
          <w:szCs w:val="20"/>
        </w:rPr>
        <w:t>вход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в личный кабинет которого осуществляется с логином и паролем Единого (Федерального) портала, которые на основании обращений граждан выдают в офисе </w:t>
      </w:r>
      <w:proofErr w:type="spellStart"/>
      <w:r w:rsidRPr="00F96CD8">
        <w:rPr>
          <w:rFonts w:ascii="Times New Roman" w:hAnsi="Times New Roman"/>
          <w:sz w:val="20"/>
          <w:szCs w:val="20"/>
        </w:rPr>
        <w:t>Ростелеком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по адресу: Красноярский край, ул. Ленина, д.3/1;</w:t>
      </w:r>
    </w:p>
    <w:p w:rsidR="00F96CD8" w:rsidRPr="00F96CD8" w:rsidRDefault="00F96CD8" w:rsidP="00F96CD8">
      <w:pPr>
        <w:pStyle w:val="ab"/>
        <w:spacing w:after="0" w:line="240" w:lineRule="auto"/>
        <w:ind w:right="23" w:firstLine="709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- самостоятельно на региональном портале 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gosuslugi</w:t>
      </w:r>
      <w:proofErr w:type="spellEnd"/>
      <w:r w:rsidRPr="00F96CD8">
        <w:rPr>
          <w:rFonts w:ascii="Times New Roman" w:hAnsi="Times New Roman"/>
          <w:sz w:val="20"/>
          <w:szCs w:val="20"/>
        </w:rPr>
        <w:t>.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krskstate</w:t>
      </w:r>
      <w:proofErr w:type="spellEnd"/>
      <w:r w:rsidRPr="00F96CD8">
        <w:rPr>
          <w:rFonts w:ascii="Times New Roman" w:hAnsi="Times New Roman"/>
          <w:sz w:val="20"/>
          <w:szCs w:val="20"/>
        </w:rPr>
        <w:t>.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96CD8">
        <w:rPr>
          <w:rFonts w:ascii="Times New Roman" w:hAnsi="Times New Roman"/>
          <w:sz w:val="20"/>
          <w:szCs w:val="20"/>
        </w:rPr>
        <w:t>;</w:t>
      </w:r>
    </w:p>
    <w:p w:rsidR="00F96CD8" w:rsidRPr="00F96CD8" w:rsidRDefault="00F96CD8" w:rsidP="00F96CD8">
      <w:pPr>
        <w:pStyle w:val="ab"/>
        <w:tabs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lastRenderedPageBreak/>
        <w:tab/>
        <w:t xml:space="preserve">- в Управлении образования администрации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Красноярского края (далее Управление образования) при отсутствии у заявителя (законного представителя) возможности самостоятельно зарегистрировать будущего воспитанника в электронном реестре через портал государственных и муниципальных услуг с использованием сети Интернет.</w:t>
      </w:r>
    </w:p>
    <w:p w:rsidR="00F96CD8" w:rsidRPr="00F96CD8" w:rsidRDefault="00F96CD8" w:rsidP="00F96CD8">
      <w:pPr>
        <w:pStyle w:val="ab"/>
        <w:tabs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color w:val="FF0000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>2.2. Регистрация будущих воспитанников в электронном реестре для определения в ДОУ и выдача направлений осуществляется на основании следующих документов:</w:t>
      </w:r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1) заявления о постановке ребёнка на учет для определения в ДОУ;</w:t>
      </w:r>
    </w:p>
    <w:p w:rsidR="00F96CD8" w:rsidRPr="00F96CD8" w:rsidRDefault="00F96CD8" w:rsidP="00F96CD8">
      <w:pPr>
        <w:pStyle w:val="ab"/>
        <w:tabs>
          <w:tab w:val="left" w:pos="720"/>
        </w:tabs>
        <w:spacing w:after="0" w:line="240" w:lineRule="auto"/>
        <w:ind w:left="40" w:right="23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2) документа, удостоверяющего личность заявителя (законного представителя);</w:t>
      </w:r>
    </w:p>
    <w:p w:rsidR="00F96CD8" w:rsidRPr="00F96CD8" w:rsidRDefault="00F96CD8" w:rsidP="00F96CD8">
      <w:pPr>
        <w:pStyle w:val="ab"/>
        <w:tabs>
          <w:tab w:val="left" w:pos="1047"/>
        </w:tabs>
        <w:spacing w:after="0" w:line="240" w:lineRule="auto"/>
        <w:ind w:left="74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3) свидетельства о рождении ребёнка;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Дополнительно заявитель (законный представитель) имеет право на предоставление следующих документов:</w:t>
      </w:r>
    </w:p>
    <w:p w:rsidR="00F96CD8" w:rsidRPr="00F96CD8" w:rsidRDefault="00F96CD8" w:rsidP="00F96CD8">
      <w:pPr>
        <w:pStyle w:val="ab"/>
        <w:tabs>
          <w:tab w:val="left" w:pos="1298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- документа, подтверждающего право на внеочередное или первоочередное предоставление места в ДОУ.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2.3. Регистрация заявлений о постановке будущего воспитанника на учет для определения в ДОУ в Управлении образования ведётся в «Книге учета будущих воспитанников» (Приложение № 2 к настоящему Положению), листы которой нумеруются, брошюруются и скрепляются подписью руководителя и печатью Управления образования и в АИС ДОУ.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7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6CD8">
        <w:rPr>
          <w:rFonts w:ascii="Times New Roman" w:hAnsi="Times New Roman"/>
          <w:sz w:val="20"/>
          <w:szCs w:val="20"/>
        </w:rPr>
        <w:t>Заявителю (законному представителю) после регистрации заявления о постановке будущего воспитанника на учет для определения в ДОУ вручается талон – подтверждение о регистрации, содержащий следующие сведения: идентификационный номер заявления; фамилию, имя, отчество заявителя (законного представителя); фамилию, имя, отчество ребенка; дату рождения ребенка; номера желаемых пяти учреждений: первое из выбранных учреждений является приоритетным, другие - дополнительными;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дату постановки на учет (Приложение № 3 к настоящему Положению).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3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2.4.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указанными в пункте 2.2. настоящего Положения, в целях подтверждения права на получение места в ДОУ. При предъявлении заявителем (законным представителем) документов, специалистом отдела Управления образования, осуществляется регистрация заявления в «Книге учета будущих воспитанников» с указанием даты электронной постановки ребенка на учет.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 xml:space="preserve"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заявителем. 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2.5. Заявитель (законный представитель) получает информацию о продвижении очередности на определение будущего воспитанника в ДОУ в электронной очереди с идентификатора, указанного в талоне – подтверждении о регистрации.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2.6. Заявитель (законный представитель) ежегодно с 1 марта по 15 мая подтверждает регистрацию очереди на личном приеме с целью уточнения льгот семьи, места проживания, медицинских показаний будущего воспитанника. В случае неявки заявителя (законного представителя) на перерегистрацию карточка ребенка убирается в архив до момента обращения.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96CD8">
        <w:rPr>
          <w:rFonts w:ascii="Times New Roman" w:hAnsi="Times New Roman"/>
          <w:sz w:val="20"/>
          <w:szCs w:val="20"/>
        </w:rPr>
        <w:tab/>
        <w:t>2.7. В периоды с 15 мая по 15 августа, с 15 сентября по 15 января текущего года изменения данных заявления о будущих воспитанниках, зарегистрированных в едином электронном реестре АИС ДОУ в части  желаемой даты поступления будущего воспитанника в ДОУ, желаемого учреждения, не производятся.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 xml:space="preserve">2.8. Учёт детей для определения в ДОУ ведётся по возрастным группам, начиная </w:t>
      </w:r>
      <w:proofErr w:type="gramStart"/>
      <w:r w:rsidRPr="00F96CD8">
        <w:rPr>
          <w:rFonts w:ascii="Times New Roman" w:hAnsi="Times New Roman"/>
          <w:sz w:val="20"/>
          <w:szCs w:val="20"/>
        </w:rPr>
        <w:t>с даты рождения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детей от 01 сентября по 31 августа следующего календарного года: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1) возрастная группа – с полутора до двух лет;</w:t>
      </w:r>
    </w:p>
    <w:p w:rsidR="00F96CD8" w:rsidRPr="00F96CD8" w:rsidRDefault="00F96CD8" w:rsidP="00F96CD8">
      <w:pPr>
        <w:pStyle w:val="ab"/>
        <w:tabs>
          <w:tab w:val="left" w:pos="0"/>
          <w:tab w:val="left" w:pos="146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2) возрастная группа – с двух до трех лет;</w:t>
      </w:r>
    </w:p>
    <w:p w:rsidR="00F96CD8" w:rsidRPr="00F96CD8" w:rsidRDefault="00F96CD8" w:rsidP="00F96CD8">
      <w:pPr>
        <w:pStyle w:val="ab"/>
        <w:tabs>
          <w:tab w:val="left" w:pos="0"/>
          <w:tab w:val="left" w:pos="146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3) возрастная группа – с трех до четырех лет; </w:t>
      </w:r>
    </w:p>
    <w:p w:rsidR="00F96CD8" w:rsidRPr="00F96CD8" w:rsidRDefault="00F96CD8" w:rsidP="00F96CD8">
      <w:pPr>
        <w:pStyle w:val="ab"/>
        <w:tabs>
          <w:tab w:val="left" w:pos="0"/>
          <w:tab w:val="left" w:pos="146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4) возрастная группа – с четырех до пяти лет; </w:t>
      </w:r>
    </w:p>
    <w:p w:rsidR="00F96CD8" w:rsidRPr="00F96CD8" w:rsidRDefault="00F96CD8" w:rsidP="00F96CD8">
      <w:pPr>
        <w:pStyle w:val="ab"/>
        <w:tabs>
          <w:tab w:val="left" w:pos="0"/>
          <w:tab w:val="left" w:pos="146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5) возрастная группа – с пяти до шести лет; </w:t>
      </w:r>
    </w:p>
    <w:p w:rsidR="00F96CD8" w:rsidRPr="00F96CD8" w:rsidRDefault="00F96CD8" w:rsidP="00F96CD8">
      <w:pPr>
        <w:pStyle w:val="ab"/>
        <w:tabs>
          <w:tab w:val="left" w:pos="0"/>
          <w:tab w:val="left" w:pos="146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6) возрастная группа – с шести до семи лет; </w:t>
      </w:r>
    </w:p>
    <w:p w:rsidR="00F96CD8" w:rsidRPr="00F96CD8" w:rsidRDefault="00F96CD8" w:rsidP="00F96CD8">
      <w:pPr>
        <w:pStyle w:val="ab"/>
        <w:tabs>
          <w:tab w:val="left" w:pos="0"/>
          <w:tab w:val="left" w:pos="91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</w:p>
    <w:p w:rsidR="00F96CD8" w:rsidRPr="00F96CD8" w:rsidRDefault="00F96CD8" w:rsidP="00F96CD8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     III. Порядок комплектования детей в ДОУ на начало учебного года.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 xml:space="preserve">3.1.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Автоматизированное комплектование ДОУ посредством АИС ДОУ производится Управлением образования в период с 01 апреля по 01 сентября текущего года один раз в год. В остальные месяцы года комплектование осуществляется ручным комплектованием при наличии свободных мест в ДОУ.</w:t>
      </w:r>
    </w:p>
    <w:p w:rsidR="00F96CD8" w:rsidRPr="00F96CD8" w:rsidRDefault="00865AC9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3.2.</w:t>
      </w:r>
      <w:r w:rsidRPr="00865AC9">
        <w:rPr>
          <w:rFonts w:ascii="Times New Roman" w:hAnsi="Times New Roman"/>
          <w:sz w:val="20"/>
          <w:szCs w:val="20"/>
        </w:rPr>
        <w:t xml:space="preserve"> </w:t>
      </w:r>
      <w:r w:rsidR="00F96CD8" w:rsidRPr="00F96CD8">
        <w:rPr>
          <w:rFonts w:ascii="Times New Roman" w:hAnsi="Times New Roman"/>
          <w:sz w:val="20"/>
          <w:szCs w:val="20"/>
        </w:rPr>
        <w:t>Списки будущих воспитанников для определения в ДОУ утверждаются начальником Управления образования до начала выдачи направлений.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3.3. Приказом начальника Управления образования утверждается график выдачи направлений в дошкольные образовательные учреждения. Выдача направлений в ДОУ осуществляется специалистом Управления образования.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3.4. При подготовке к комплектованию заведующие ДОУ в срок до 15 мая подают в Управление образования сведения о количестве свободных мест на 1 сентября текущего года.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lastRenderedPageBreak/>
        <w:tab/>
        <w:t>3.5. В случае отказа заявителя (законного представителя) в получении направления в ДОУ или неявки заявителя (законного представителя) за направлением в ДОУ в период с 01 июня по 31 августа, место предоставляется другому ребенку в порядке регистрации очереди.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3.6. Списки детей для определения в ДОУ составляются в соответствии с очередностью, определенной по дате постановки будущего воспитанника на учет, по каждой возрастной группе, указанной в пункте 2.8. настоящего Положения.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3.7. Списки детей распределенных в дошкольные учреждения размещаются на 1 этаже Управления образования на информационном стенде, в ДОУ, на официальном портале Красноярского края.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>3.8. Право на внеочередное и первоочередное предоставление мест в ДОУ определяется законодательством Российской Федерации и настоящим Положением.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Перечень категорий граждан, имеющих право на внеочередное и первоочередное предоставление мест в ДОУ, приводится в Приложении № 4 к настоящему положению.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3.9. Заявитель предоставляет в Управление образования документы, подтверждающие льготу непосредственно при регистрации ребёнка в электронном реестре и при выдаче направлений. 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В случае если заявитель не представил документы, подтверждающие наличие внеочередного, первоочередного права на предоставление ребёнку места в учреждении, заявление на регистрацию будущего воспитанника в электронном реестре рассматривается на общих основаниях.</w:t>
      </w:r>
    </w:p>
    <w:p w:rsidR="00F96CD8" w:rsidRPr="00F96CD8" w:rsidRDefault="00F96CD8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     I</w:t>
      </w:r>
      <w:r w:rsidRPr="00F96CD8">
        <w:rPr>
          <w:rFonts w:ascii="Times New Roman" w:hAnsi="Times New Roman"/>
          <w:sz w:val="20"/>
          <w:szCs w:val="20"/>
          <w:lang w:val="en-US"/>
        </w:rPr>
        <w:t>V</w:t>
      </w:r>
      <w:r w:rsidRPr="00F96CD8">
        <w:rPr>
          <w:rFonts w:ascii="Times New Roman" w:hAnsi="Times New Roman"/>
          <w:sz w:val="20"/>
          <w:szCs w:val="20"/>
        </w:rPr>
        <w:t>. Порядок комплектования детей в ДОУ в течение учебного года.</w:t>
      </w:r>
    </w:p>
    <w:p w:rsidR="00F96CD8" w:rsidRPr="00F96CD8" w:rsidRDefault="00CA62D3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4.1.  </w:t>
      </w:r>
      <w:r w:rsidR="00F96CD8" w:rsidRPr="00F96CD8">
        <w:rPr>
          <w:rFonts w:ascii="Times New Roman" w:hAnsi="Times New Roman"/>
          <w:sz w:val="20"/>
          <w:szCs w:val="20"/>
        </w:rPr>
        <w:t>В течение учебного года в первую неделю каждого месяца заведующие ДОУ подают сведения о количестве свободных мест на дополнительное распределение будущих воспитанников.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  <w:t xml:space="preserve">4.2.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Дополнительные списки детей на свободные места формируются до 10 числа каждого месяца текущего года ручным комплектованием.</w:t>
      </w:r>
    </w:p>
    <w:p w:rsidR="00F96CD8" w:rsidRPr="00F96CD8" w:rsidRDefault="00CA62D3" w:rsidP="00F96CD8">
      <w:pPr>
        <w:pStyle w:val="ab"/>
        <w:spacing w:after="0" w:line="240" w:lineRule="auto"/>
        <w:ind w:left="40" w:right="23" w:firstLine="6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F96CD8" w:rsidRPr="00F96CD8">
        <w:rPr>
          <w:rFonts w:ascii="Times New Roman" w:hAnsi="Times New Roman"/>
          <w:sz w:val="20"/>
          <w:szCs w:val="20"/>
        </w:rPr>
        <w:t>Списки скомплектованных будущих воспитанников размещаются на 1 этаже Управления образования на информационном стенде, в ДОУ, на официальном портале Красноярского края и передаются в ДОУ не позднее 7 дней от момента комплектования.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4.4. Направление регистрируется в АИС ДОУ в журнале регистрации выдачи направлений, по форме согласно Приложению № 5 к настоящему положению, листы журнала нумеруются, брошюруются и скрепляются подписью руководителя и печатью Управления образования.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4.5. В случае неявки за направлением в течение 1 месяца с момента распределения или отказа в получении направления заявителем (законным представителем), место предоставляется другому ребенку в порядке регистрации очереди.</w:t>
      </w:r>
    </w:p>
    <w:p w:rsidR="00F96CD8" w:rsidRPr="00F96CD8" w:rsidRDefault="00F96CD8" w:rsidP="00F96CD8">
      <w:pPr>
        <w:pStyle w:val="ab"/>
        <w:tabs>
          <w:tab w:val="left" w:pos="0"/>
        </w:tabs>
        <w:spacing w:after="0" w:line="240" w:lineRule="auto"/>
        <w:ind w:left="40" w:right="20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CA62D3">
      <w:pPr>
        <w:pStyle w:val="ab"/>
        <w:tabs>
          <w:tab w:val="left" w:pos="0"/>
        </w:tabs>
        <w:spacing w:after="0" w:line="240" w:lineRule="auto"/>
        <w:ind w:left="40" w:right="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96CD8">
        <w:rPr>
          <w:rFonts w:ascii="Times New Roman" w:hAnsi="Times New Roman"/>
          <w:sz w:val="20"/>
          <w:szCs w:val="20"/>
          <w:lang w:val="en-US"/>
        </w:rPr>
        <w:t>V</w:t>
      </w:r>
      <w:r w:rsidRPr="00F96CD8">
        <w:rPr>
          <w:rFonts w:ascii="Times New Roman" w:hAnsi="Times New Roman"/>
          <w:sz w:val="20"/>
          <w:szCs w:val="20"/>
        </w:rPr>
        <w:t>. Прием детей в дошкольные образовательные учреждения.</w:t>
      </w:r>
      <w:proofErr w:type="gramEnd"/>
    </w:p>
    <w:p w:rsidR="00F96CD8" w:rsidRPr="00F96CD8" w:rsidRDefault="00F96CD8" w:rsidP="00CA62D3">
      <w:pPr>
        <w:pStyle w:val="ab"/>
        <w:tabs>
          <w:tab w:val="left" w:pos="1134"/>
        </w:tabs>
        <w:spacing w:after="0" w:line="240" w:lineRule="auto"/>
        <w:ind w:right="23" w:firstLine="7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5.1.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 xml:space="preserve">Прием детей в ДОУ осуществляется на основании направления (Приложение № 6 к настоящему Положению), выданного Управлением образования, медицинского заключения, заявления о приёме в ДОУ при предъявлении документа, удостоверяющего личность родителя (законного представителя). </w:t>
      </w:r>
    </w:p>
    <w:p w:rsidR="00F96CD8" w:rsidRPr="00F96CD8" w:rsidRDefault="00F96CD8" w:rsidP="00F96CD8">
      <w:pPr>
        <w:pStyle w:val="ab"/>
        <w:spacing w:after="0" w:line="240" w:lineRule="auto"/>
        <w:ind w:right="23" w:firstLine="72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5.2.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 xml:space="preserve">Заявитель (законный представитель) должен в течение 30 календарных дней со дня получения направления в ДОУ явиться в учреждение для оформления личного дела ребёнка. Заявитель (законный представитель) несет ответственность за своевременное представление необходимых документов в учреждение. </w:t>
      </w:r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5.3.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Руководитель учреждения несет ответственность за комплектование учреждения, оформление личных дел воспитанников учреждения и оперативную (первая неделя каждого месяца) передачу в Управление образования информации о наличии свободных мест в учреждении.</w:t>
      </w:r>
    </w:p>
    <w:p w:rsidR="00F96CD8" w:rsidRPr="00F96CD8" w:rsidRDefault="00F96CD8" w:rsidP="00F96CD8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5.4.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 xml:space="preserve">Руководитель учреждения издает приказ о зачислении вновь поступивших детей при наличии документов указанных в пункте 5.1. и утверждает количественный состав сформированных групп. </w:t>
      </w:r>
      <w:r w:rsidRPr="00F96CD8">
        <w:rPr>
          <w:rFonts w:ascii="Times New Roman" w:hAnsi="Times New Roman"/>
          <w:sz w:val="20"/>
          <w:szCs w:val="20"/>
        </w:rPr>
        <w:tab/>
      </w:r>
    </w:p>
    <w:p w:rsidR="00F96CD8" w:rsidRPr="00F96CD8" w:rsidRDefault="00F96CD8" w:rsidP="00F96CD8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5.5. </w:t>
      </w:r>
      <w:r w:rsidR="00CA62D3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 xml:space="preserve">Списки детей в алфавитном порядке по форме (Приложение № 7 к настоящему положению) предоставляются в Управление образования в октябре, январе текущего года. </w:t>
      </w:r>
    </w:p>
    <w:p w:rsidR="00F96CD8" w:rsidRPr="00F96CD8" w:rsidRDefault="00F96CD8" w:rsidP="00F96CD8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5.6. Отчисление детей из учреждения осуществляется по заявлению заявителя (законного представителя) и оформляется приказом.</w:t>
      </w:r>
    </w:p>
    <w:p w:rsidR="00F96CD8" w:rsidRPr="00F96CD8" w:rsidRDefault="00CA62D3" w:rsidP="00F96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F96CD8" w:rsidRPr="00F96CD8">
        <w:rPr>
          <w:rFonts w:ascii="Times New Roman" w:hAnsi="Times New Roman"/>
          <w:sz w:val="20"/>
          <w:szCs w:val="20"/>
        </w:rPr>
        <w:t xml:space="preserve">5.7. </w:t>
      </w:r>
      <w:r>
        <w:rPr>
          <w:rFonts w:ascii="Times New Roman" w:hAnsi="Times New Roman"/>
          <w:sz w:val="20"/>
          <w:szCs w:val="20"/>
        </w:rPr>
        <w:t xml:space="preserve"> </w:t>
      </w:r>
      <w:r w:rsidR="00F96CD8" w:rsidRPr="00F96CD8">
        <w:rPr>
          <w:rFonts w:ascii="Times New Roman" w:hAnsi="Times New Roman"/>
          <w:sz w:val="20"/>
          <w:szCs w:val="20"/>
        </w:rPr>
        <w:t xml:space="preserve">При приеме ребёнка в учреждение в обязательном порядке заключается </w:t>
      </w:r>
      <w:hyperlink r:id="rId11" w:history="1">
        <w:r w:rsidR="00F96CD8" w:rsidRPr="00F96CD8">
          <w:rPr>
            <w:rFonts w:ascii="Times New Roman" w:hAnsi="Times New Roman"/>
            <w:sz w:val="20"/>
            <w:szCs w:val="20"/>
          </w:rPr>
          <w:t>договор</w:t>
        </w:r>
      </w:hyperlink>
      <w:r w:rsidR="00F96CD8" w:rsidRPr="00F96CD8">
        <w:rPr>
          <w:rFonts w:ascii="Times New Roman" w:hAnsi="Times New Roman"/>
          <w:sz w:val="20"/>
          <w:szCs w:val="20"/>
        </w:rPr>
        <w:t xml:space="preserve"> между ДОУ и родителями (законными представителями) </w:t>
      </w:r>
    </w:p>
    <w:p w:rsidR="00F96CD8" w:rsidRPr="00F96CD8" w:rsidRDefault="00F96CD8" w:rsidP="00F96CD8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заявителем (законным представителем) воспитанников в 2 экземплярах с выдачей одного экземпляра договора заявителю (законному представителю).</w:t>
      </w:r>
    </w:p>
    <w:p w:rsidR="00F96CD8" w:rsidRPr="00F96CD8" w:rsidRDefault="00F96CD8" w:rsidP="00F96CD8">
      <w:pPr>
        <w:pStyle w:val="ab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5.8. Для регистрации сведений о детях и заявителях (законных представителях) и </w:t>
      </w:r>
      <w:proofErr w:type="gramStart"/>
      <w:r w:rsidRPr="00F96CD8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F96CD8">
        <w:rPr>
          <w:rFonts w:ascii="Times New Roman" w:hAnsi="Times New Roman"/>
          <w:sz w:val="20"/>
          <w:szCs w:val="20"/>
        </w:rPr>
        <w:t xml:space="preserve"> движением контингента детей в учреждении ведется Книга учета движения детей (Приложение № 8 к настоящему постановлению), листы которой нумеруются, брошюруются и скрепляются подписью руководителя и печатью.</w:t>
      </w:r>
    </w:p>
    <w:p w:rsidR="00F96CD8" w:rsidRPr="00F96CD8" w:rsidRDefault="00F96CD8" w:rsidP="00F96CD8">
      <w:pPr>
        <w:pStyle w:val="ab"/>
        <w:spacing w:after="0" w:line="240" w:lineRule="auto"/>
        <w:ind w:left="20" w:right="23" w:firstLine="700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5.9. </w:t>
      </w:r>
      <w:r w:rsidR="00AD794A">
        <w:rPr>
          <w:rFonts w:ascii="Times New Roman" w:hAnsi="Times New Roman"/>
          <w:sz w:val="20"/>
          <w:szCs w:val="20"/>
        </w:rPr>
        <w:t xml:space="preserve">  </w:t>
      </w:r>
      <w:r w:rsidRPr="00F96CD8">
        <w:rPr>
          <w:rFonts w:ascii="Times New Roman" w:hAnsi="Times New Roman"/>
          <w:sz w:val="20"/>
          <w:szCs w:val="20"/>
        </w:rPr>
        <w:t>Воспитанник дошкольного учреждения не может одновременно являться очередником.</w:t>
      </w:r>
    </w:p>
    <w:p w:rsidR="00F96CD8" w:rsidRPr="00F96CD8" w:rsidRDefault="00F96CD8" w:rsidP="00F96CD8">
      <w:pPr>
        <w:pStyle w:val="af3"/>
        <w:spacing w:after="0"/>
        <w:jc w:val="center"/>
        <w:rPr>
          <w:sz w:val="20"/>
          <w:szCs w:val="20"/>
        </w:rPr>
      </w:pPr>
    </w:p>
    <w:p w:rsidR="00F96CD8" w:rsidRPr="00F96CD8" w:rsidRDefault="00F96CD8" w:rsidP="00AD794A">
      <w:pPr>
        <w:pStyle w:val="ab"/>
        <w:tabs>
          <w:tab w:val="left" w:pos="0"/>
        </w:tabs>
        <w:spacing w:after="0" w:line="240" w:lineRule="auto"/>
        <w:ind w:left="40" w:right="20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  <w:lang w:val="en-US"/>
        </w:rPr>
        <w:t>VI</w:t>
      </w:r>
      <w:r w:rsidRPr="00F96CD8">
        <w:rPr>
          <w:rFonts w:ascii="Times New Roman" w:hAnsi="Times New Roman"/>
          <w:sz w:val="20"/>
          <w:szCs w:val="20"/>
        </w:rPr>
        <w:t>. Перевод детей в другое дошкольное образовательное учреждение.</w:t>
      </w:r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lastRenderedPageBreak/>
        <w:t xml:space="preserve">6.1. </w:t>
      </w:r>
      <w:r w:rsidR="00AD794A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</w:rPr>
        <w:t>Перевод ребенка из одного учреждения в другое в порядке обмена местами осуществляется при наличии участников перевода - детей, у которых совпадают возрастная группа и желаемые для посещения учреждения.</w:t>
      </w:r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6.2. </w:t>
      </w:r>
      <w:proofErr w:type="gramStart"/>
      <w:r w:rsidRPr="00F96CD8">
        <w:rPr>
          <w:rFonts w:ascii="Times New Roman" w:hAnsi="Times New Roman"/>
          <w:sz w:val="20"/>
          <w:szCs w:val="20"/>
        </w:rPr>
        <w:t>Заявители (законные представители) участников перевода в порядке обмена местами обращаются в Управление образования, куда представляют заявление произвольной формы,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учреждения, в котором ими подобраны места для перевода в порядке обмена.</w:t>
      </w:r>
      <w:proofErr w:type="gramEnd"/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6.3. Выгрузка из системы списка желающих осуществить переводы в порядке обмена местами осуществляется один раз в квартал.</w:t>
      </w:r>
    </w:p>
    <w:p w:rsidR="00F96CD8" w:rsidRPr="00F96CD8" w:rsidRDefault="00F96CD8" w:rsidP="00F96CD8">
      <w:pPr>
        <w:pStyle w:val="ab"/>
        <w:spacing w:after="0" w:line="240" w:lineRule="auto"/>
        <w:ind w:left="23" w:right="23" w:firstLine="697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6.4. При переводе в порядке обмена местами Управлением образования выдается направление в учреждение, в котором ребенку предоставлено место. Выдача повторного направления регистрируется в Журнале регистрации  выдачи направлений в ДОУ с отметкой "перевод в порядке обмена". Первоначально выданное направление остается в учреждении, которое ребенок посещал ранее.</w:t>
      </w:r>
    </w:p>
    <w:tbl>
      <w:tblPr>
        <w:tblpPr w:leftFromText="180" w:rightFromText="180" w:vertAnchor="text" w:horzAnchor="margin" w:tblpY="52"/>
        <w:tblW w:w="5000" w:type="pct"/>
        <w:tblLook w:val="00A0"/>
      </w:tblPr>
      <w:tblGrid>
        <w:gridCol w:w="4094"/>
        <w:gridCol w:w="599"/>
        <w:gridCol w:w="4740"/>
        <w:gridCol w:w="138"/>
      </w:tblGrid>
      <w:tr w:rsidR="00AD794A" w:rsidRPr="00F96CD8" w:rsidTr="00AD794A">
        <w:tc>
          <w:tcPr>
            <w:tcW w:w="2452" w:type="pct"/>
            <w:gridSpan w:val="2"/>
          </w:tcPr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AD794A" w:rsidRPr="00F96CD8" w:rsidRDefault="00AD794A" w:rsidP="00AD794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pct"/>
            <w:gridSpan w:val="2"/>
          </w:tcPr>
          <w:p w:rsidR="00AD794A" w:rsidRPr="00F96CD8" w:rsidRDefault="00AD794A" w:rsidP="00AD794A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D794A" w:rsidRPr="00AD794A" w:rsidRDefault="00AD794A" w:rsidP="00AD794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AD794A">
              <w:rPr>
                <w:rFonts w:ascii="Times New Roman" w:hAnsi="Times New Roman"/>
                <w:sz w:val="18"/>
                <w:szCs w:val="18"/>
              </w:rPr>
              <w:t xml:space="preserve">Приложение № 1 к Положению </w:t>
            </w:r>
          </w:p>
          <w:p w:rsidR="00AD794A" w:rsidRPr="00AD794A" w:rsidRDefault="00AD794A" w:rsidP="00AD79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794A">
              <w:rPr>
                <w:rFonts w:ascii="Times New Roman" w:hAnsi="Times New Roman"/>
                <w:sz w:val="18"/>
                <w:szCs w:val="18"/>
              </w:rPr>
              <w:t>О порядке комплектования муниципальных</w:t>
            </w:r>
            <w:r w:rsidRPr="00AD794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казённых</w:t>
            </w:r>
            <w:r w:rsidRPr="00AD794A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AD794A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AD794A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94A" w:rsidRPr="00F96CD8" w:rsidTr="00AD794A">
        <w:trPr>
          <w:gridAfter w:val="1"/>
          <w:wAfter w:w="72" w:type="pct"/>
        </w:trPr>
        <w:tc>
          <w:tcPr>
            <w:tcW w:w="2139" w:type="pct"/>
          </w:tcPr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  <w:gridSpan w:val="2"/>
          </w:tcPr>
          <w:p w:rsidR="00AD794A" w:rsidRPr="00F96CD8" w:rsidRDefault="00AD794A" w:rsidP="00AD794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 xml:space="preserve">Начальнику Управление образования </w:t>
            </w:r>
          </w:p>
          <w:p w:rsidR="00AD794A" w:rsidRPr="00F96CD8" w:rsidRDefault="00AD794A" w:rsidP="00AD794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94A" w:rsidRPr="00F96CD8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000549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F96CD8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D794A" w:rsidRPr="00F96CD8" w:rsidRDefault="00000549" w:rsidP="0000054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AD794A" w:rsidRPr="00F96CD8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                                                                </w:t>
            </w:r>
          </w:p>
          <w:p w:rsidR="00AD794A" w:rsidRPr="00000549" w:rsidRDefault="00AD794A" w:rsidP="00AD794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549">
              <w:rPr>
                <w:rFonts w:ascii="Times New Roman" w:hAnsi="Times New Roman"/>
                <w:sz w:val="16"/>
                <w:szCs w:val="16"/>
              </w:rPr>
              <w:t>(Ф.И.О. заявителя, законного представителя заявителя)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CD8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F96CD8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>прописка ребенка____________________________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 xml:space="preserve">проживание ребенка_________________________                </w:t>
            </w:r>
            <w:r w:rsidRPr="00F96CD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</w:t>
            </w:r>
            <w:r w:rsidRPr="00F96CD8">
              <w:rPr>
                <w:rFonts w:ascii="Times New Roman" w:hAnsi="Times New Roman"/>
                <w:sz w:val="20"/>
                <w:szCs w:val="20"/>
              </w:rPr>
              <w:t xml:space="preserve">телефон_________________________________                              </w:t>
            </w:r>
            <w:r w:rsidRPr="00F96CD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Pr="00F96CD8">
              <w:rPr>
                <w:rFonts w:ascii="Times New Roman" w:hAnsi="Times New Roman"/>
                <w:sz w:val="20"/>
                <w:szCs w:val="20"/>
              </w:rPr>
              <w:t xml:space="preserve">       паспортные данные:           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>серия, номер ____________________________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 xml:space="preserve">кем, когда </w:t>
            </w:r>
            <w:proofErr w:type="gramStart"/>
            <w:r w:rsidRPr="00F96CD8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F96CD8">
              <w:rPr>
                <w:rFonts w:ascii="Times New Roman" w:hAnsi="Times New Roman"/>
                <w:b/>
                <w:sz w:val="20"/>
                <w:szCs w:val="20"/>
              </w:rPr>
              <w:t>_________________________</w:t>
            </w:r>
          </w:p>
          <w:p w:rsidR="00AD794A" w:rsidRPr="00F96CD8" w:rsidRDefault="00AD794A" w:rsidP="00AD7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CD8">
              <w:rPr>
                <w:rFonts w:ascii="Times New Roman" w:hAnsi="Times New Roman"/>
                <w:sz w:val="20"/>
                <w:szCs w:val="20"/>
              </w:rPr>
              <w:t>адрес электронной почты_________________</w:t>
            </w:r>
          </w:p>
          <w:p w:rsidR="00AD794A" w:rsidRDefault="00AD794A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549" w:rsidRPr="00F96CD8" w:rsidRDefault="00000549" w:rsidP="00AD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6CD8" w:rsidRPr="00000549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0549">
        <w:rPr>
          <w:rFonts w:ascii="Times New Roman" w:hAnsi="Times New Roman"/>
          <w:sz w:val="20"/>
          <w:szCs w:val="20"/>
        </w:rPr>
        <w:t>Заявление</w:t>
      </w: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6CD8" w:rsidRPr="00F96CD8" w:rsidRDefault="00F96CD8" w:rsidP="00F96C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Прошу поставить на учет для получения места в муниципальном дошкольном образовательном учреждении моего ребенка</w:t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000549">
        <w:rPr>
          <w:rFonts w:ascii="Times New Roman" w:hAnsi="Times New Roman"/>
          <w:sz w:val="20"/>
          <w:szCs w:val="20"/>
        </w:rPr>
        <w:t>______________</w:t>
      </w:r>
      <w:r w:rsidRPr="00F96CD8">
        <w:rPr>
          <w:rFonts w:ascii="Times New Roman" w:hAnsi="Times New Roman"/>
          <w:sz w:val="20"/>
          <w:szCs w:val="20"/>
        </w:rPr>
        <w:t>________________</w:t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дата рождения ______________________________________________________________</w:t>
      </w:r>
      <w:r w:rsidR="00000549">
        <w:rPr>
          <w:rFonts w:ascii="Times New Roman" w:hAnsi="Times New Roman"/>
          <w:sz w:val="20"/>
          <w:szCs w:val="20"/>
        </w:rPr>
        <w:t>______________</w:t>
      </w:r>
      <w:r w:rsidRPr="00F96CD8">
        <w:rPr>
          <w:rFonts w:ascii="Times New Roman" w:hAnsi="Times New Roman"/>
          <w:sz w:val="20"/>
          <w:szCs w:val="20"/>
        </w:rPr>
        <w:t>__</w:t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№ свидетельства о рождении ____________________________________________________</w:t>
      </w:r>
      <w:r w:rsidR="00000549">
        <w:rPr>
          <w:rFonts w:ascii="Times New Roman" w:hAnsi="Times New Roman"/>
          <w:sz w:val="20"/>
          <w:szCs w:val="20"/>
        </w:rPr>
        <w:t>______________</w:t>
      </w:r>
    </w:p>
    <w:p w:rsidR="00F96CD8" w:rsidRPr="00F96CD8" w:rsidRDefault="00F96CD8" w:rsidP="00F96CD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Хотел (а) бы получить место для ребенка в муниципальном дошкольном образовательном учреждении (можно указать до 5-ти садов) _________________</w:t>
      </w:r>
      <w:r w:rsidR="00000549">
        <w:rPr>
          <w:rFonts w:ascii="Times New Roman" w:hAnsi="Times New Roman"/>
          <w:sz w:val="20"/>
          <w:szCs w:val="20"/>
        </w:rPr>
        <w:t>______________________________</w:t>
      </w:r>
      <w:r w:rsidRPr="00F96CD8">
        <w:rPr>
          <w:rFonts w:ascii="Times New Roman" w:hAnsi="Times New Roman"/>
          <w:sz w:val="20"/>
          <w:szCs w:val="20"/>
        </w:rPr>
        <w:t>________</w:t>
      </w:r>
    </w:p>
    <w:p w:rsidR="00F96CD8" w:rsidRPr="00F96CD8" w:rsidRDefault="00F96CD8" w:rsidP="00F96CD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Имеющиеся льготы _________________________________</w:t>
      </w:r>
      <w:r w:rsidR="00000549">
        <w:rPr>
          <w:rFonts w:ascii="Times New Roman" w:hAnsi="Times New Roman"/>
          <w:sz w:val="20"/>
          <w:szCs w:val="20"/>
        </w:rPr>
        <w:t>_____________</w:t>
      </w:r>
      <w:r w:rsidRPr="00F96CD8">
        <w:rPr>
          <w:rFonts w:ascii="Times New Roman" w:hAnsi="Times New Roman"/>
          <w:sz w:val="20"/>
          <w:szCs w:val="20"/>
        </w:rPr>
        <w:t>_____________________</w:t>
      </w:r>
    </w:p>
    <w:p w:rsidR="00F96CD8" w:rsidRPr="00F96CD8" w:rsidRDefault="00F96CD8" w:rsidP="0000054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Даю своё согласие на обработку моих персональных данных и персональных данных моего ребёнка в Управлении образования администрации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 Красноярского края   в соответствии с ФЗ РФ от 27.07. 2006 № 152-ФЗ «О персональных данных».</w:t>
      </w:r>
    </w:p>
    <w:p w:rsidR="00F96CD8" w:rsidRPr="00865AC9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96CD8" w:rsidRPr="00F96CD8" w:rsidRDefault="00F96CD8" w:rsidP="00F9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b/>
          <w:sz w:val="20"/>
          <w:szCs w:val="20"/>
        </w:rPr>
        <w:t xml:space="preserve">«   ____» ____________ </w:t>
      </w:r>
      <w:r w:rsidRPr="00F96CD8">
        <w:rPr>
          <w:rFonts w:ascii="Times New Roman" w:hAnsi="Times New Roman"/>
          <w:sz w:val="20"/>
          <w:szCs w:val="20"/>
        </w:rPr>
        <w:t>201__ г.</w:t>
      </w:r>
      <w:r w:rsidRPr="00F96CD8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  <w:r w:rsidRPr="00F96CD8">
        <w:rPr>
          <w:rFonts w:ascii="Times New Roman" w:hAnsi="Times New Roman"/>
          <w:sz w:val="20"/>
          <w:szCs w:val="20"/>
        </w:rPr>
        <w:t xml:space="preserve">                Подпись ________________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762"/>
        <w:gridCol w:w="4809"/>
      </w:tblGrid>
      <w:tr w:rsidR="00F96CD8" w:rsidRPr="00F96CD8" w:rsidTr="003C0A4C">
        <w:tc>
          <w:tcPr>
            <w:tcW w:w="4926" w:type="dxa"/>
          </w:tcPr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F96CD8" w:rsidRPr="00000549" w:rsidRDefault="00F96CD8" w:rsidP="000005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Приложение № 2 к Положению </w:t>
            </w:r>
          </w:p>
          <w:p w:rsidR="00F96CD8" w:rsidRPr="00865AC9" w:rsidRDefault="00F96CD8" w:rsidP="000005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О порядке комплектования муниципальных </w:t>
            </w:r>
            <w:r w:rsidRPr="00000549">
              <w:rPr>
                <w:rFonts w:ascii="Times New Roman" w:hAnsi="Times New Roman"/>
                <w:bCs/>
                <w:iCs/>
                <w:sz w:val="18"/>
                <w:szCs w:val="18"/>
              </w:rPr>
              <w:t>казённых</w:t>
            </w:r>
            <w:r w:rsidRPr="00000549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000549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00054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F96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65AC9" w:rsidRPr="00865AC9" w:rsidRDefault="00865AC9" w:rsidP="00865AC9">
      <w:pPr>
        <w:pStyle w:val="20"/>
        <w:tabs>
          <w:tab w:val="left" w:pos="516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</w:pPr>
    </w:p>
    <w:p w:rsidR="00F96CD8" w:rsidRDefault="00F96CD8" w:rsidP="00000549">
      <w:pPr>
        <w:widowControl w:val="0"/>
        <w:shd w:val="clear" w:color="auto" w:fill="FFFFFF"/>
        <w:tabs>
          <w:tab w:val="num" w:pos="0"/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ind w:right="330"/>
        <w:jc w:val="center"/>
        <w:rPr>
          <w:rFonts w:ascii="Times New Roman" w:hAnsi="Times New Roman"/>
          <w:spacing w:val="-1"/>
          <w:w w:val="89"/>
          <w:sz w:val="16"/>
          <w:szCs w:val="16"/>
          <w:lang w:val="en-US"/>
        </w:rPr>
      </w:pPr>
      <w:r w:rsidRPr="00865AC9">
        <w:rPr>
          <w:rFonts w:ascii="Times New Roman" w:hAnsi="Times New Roman"/>
          <w:spacing w:val="-1"/>
          <w:w w:val="89"/>
          <w:sz w:val="16"/>
          <w:szCs w:val="16"/>
        </w:rPr>
        <w:t>КНИГА УЧЕТА БУДУЩИХ ВОСПИТАННИКОВ</w:t>
      </w:r>
    </w:p>
    <w:p w:rsidR="00865AC9" w:rsidRPr="00865AC9" w:rsidRDefault="00865AC9" w:rsidP="00000549">
      <w:pPr>
        <w:widowControl w:val="0"/>
        <w:shd w:val="clear" w:color="auto" w:fill="FFFFFF"/>
        <w:tabs>
          <w:tab w:val="num" w:pos="0"/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ind w:right="330"/>
        <w:jc w:val="center"/>
        <w:rPr>
          <w:rFonts w:ascii="Times New Roman" w:hAnsi="Times New Roman"/>
          <w:spacing w:val="-1"/>
          <w:w w:val="89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1183"/>
        <w:gridCol w:w="1183"/>
        <w:gridCol w:w="1139"/>
        <w:gridCol w:w="1183"/>
        <w:gridCol w:w="1183"/>
        <w:gridCol w:w="1183"/>
        <w:gridCol w:w="1480"/>
      </w:tblGrid>
      <w:tr w:rsidR="00F96CD8" w:rsidRPr="00F96CD8" w:rsidTr="00865AC9">
        <w:trPr>
          <w:cantSplit/>
          <w:trHeight w:val="1097"/>
        </w:trPr>
        <w:tc>
          <w:tcPr>
            <w:tcW w:w="542" w:type="pct"/>
            <w:textDirection w:val="btLr"/>
            <w:vAlign w:val="center"/>
          </w:tcPr>
          <w:p w:rsidR="00F96CD8" w:rsidRPr="00865AC9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Номер по порядку</w:t>
            </w:r>
          </w:p>
        </w:tc>
        <w:tc>
          <w:tcPr>
            <w:tcW w:w="618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Дата постановки на очередь</w:t>
            </w:r>
          </w:p>
        </w:tc>
        <w:tc>
          <w:tcPr>
            <w:tcW w:w="618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Ф.И.О. ребенка</w:t>
            </w:r>
          </w:p>
        </w:tc>
        <w:tc>
          <w:tcPr>
            <w:tcW w:w="595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Дата рождения</w:t>
            </w:r>
          </w:p>
        </w:tc>
        <w:tc>
          <w:tcPr>
            <w:tcW w:w="618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Адрес прописки</w:t>
            </w:r>
          </w:p>
        </w:tc>
        <w:tc>
          <w:tcPr>
            <w:tcW w:w="618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ФИО заявителя (законного представителя</w:t>
            </w:r>
            <w:proofErr w:type="gramStart"/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618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Желаемое ДОУ</w:t>
            </w:r>
          </w:p>
        </w:tc>
        <w:tc>
          <w:tcPr>
            <w:tcW w:w="773" w:type="pct"/>
            <w:textDirection w:val="btLr"/>
            <w:vAlign w:val="center"/>
          </w:tcPr>
          <w:p w:rsidR="00F96CD8" w:rsidRPr="00865AC9" w:rsidRDefault="00F96CD8" w:rsidP="0000054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Подпись</w:t>
            </w:r>
          </w:p>
        </w:tc>
      </w:tr>
      <w:tr w:rsidR="00F96CD8" w:rsidRPr="00F96CD8" w:rsidTr="00865AC9">
        <w:trPr>
          <w:trHeight w:val="132"/>
        </w:trPr>
        <w:tc>
          <w:tcPr>
            <w:tcW w:w="542" w:type="pct"/>
            <w:vAlign w:val="center"/>
          </w:tcPr>
          <w:p w:rsidR="00F96CD8" w:rsidRPr="00865AC9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</w:pPr>
            <w:r w:rsidRPr="00865AC9">
              <w:rPr>
                <w:rFonts w:ascii="Times New Roman" w:hAnsi="Times New Roman"/>
                <w:spacing w:val="-1"/>
                <w:w w:val="89"/>
                <w:sz w:val="14"/>
                <w:szCs w:val="14"/>
              </w:rPr>
              <w:t>1.</w:t>
            </w:r>
          </w:p>
        </w:tc>
        <w:tc>
          <w:tcPr>
            <w:tcW w:w="618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F96CD8" w:rsidRPr="00F96CD8" w:rsidRDefault="00F96CD8" w:rsidP="00865AC9">
            <w:pPr>
              <w:widowControl w:val="0"/>
              <w:tabs>
                <w:tab w:val="num" w:pos="993"/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</w:pPr>
          </w:p>
        </w:tc>
      </w:tr>
    </w:tbl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762"/>
        <w:gridCol w:w="4809"/>
      </w:tblGrid>
      <w:tr w:rsidR="00F96CD8" w:rsidRPr="00F96CD8" w:rsidTr="003C0A4C">
        <w:tc>
          <w:tcPr>
            <w:tcW w:w="4926" w:type="dxa"/>
          </w:tcPr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F96CD8" w:rsidRPr="00000549" w:rsidRDefault="00F96CD8" w:rsidP="000005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Приложение № 3 к Положению </w:t>
            </w:r>
          </w:p>
          <w:p w:rsidR="00F96CD8" w:rsidRPr="00000549" w:rsidRDefault="00F96CD8" w:rsidP="000005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О порядке комплектования муниципальных </w:t>
            </w:r>
            <w:r w:rsidRPr="00000549">
              <w:rPr>
                <w:rFonts w:ascii="Times New Roman" w:hAnsi="Times New Roman"/>
                <w:bCs/>
                <w:iCs/>
                <w:sz w:val="18"/>
                <w:szCs w:val="18"/>
              </w:rPr>
              <w:t>казённых</w:t>
            </w:r>
            <w:r w:rsidRPr="00000549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000549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000549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</w:tr>
    </w:tbl>
    <w:p w:rsidR="00F96CD8" w:rsidRPr="00AF5549" w:rsidRDefault="00F96CD8" w:rsidP="00AF5549">
      <w:pPr>
        <w:pStyle w:val="20"/>
        <w:tabs>
          <w:tab w:val="left" w:pos="516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6CD8" w:rsidRPr="00F96CD8" w:rsidRDefault="00F96CD8" w:rsidP="00F96CD8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663430, Красноярский край, с.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F96CD8">
        <w:rPr>
          <w:rFonts w:ascii="Times New Roman" w:hAnsi="Times New Roman"/>
          <w:sz w:val="20"/>
          <w:szCs w:val="20"/>
        </w:rPr>
        <w:t>, пер. Толстого, 15,</w:t>
      </w: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тел. (39162) 2-26-86, факс (3962) 2-24-91</w:t>
      </w:r>
    </w:p>
    <w:p w:rsidR="00F96CD8" w:rsidRPr="00CE3A0D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96CD8">
        <w:rPr>
          <w:rFonts w:ascii="Times New Roman" w:hAnsi="Times New Roman"/>
          <w:sz w:val="20"/>
          <w:szCs w:val="20"/>
          <w:lang w:val="en-US"/>
        </w:rPr>
        <w:t>e</w:t>
      </w:r>
      <w:r w:rsidRPr="00CE3A0D">
        <w:rPr>
          <w:rFonts w:ascii="Times New Roman" w:hAnsi="Times New Roman"/>
          <w:sz w:val="20"/>
          <w:szCs w:val="20"/>
          <w:lang w:val="en-US"/>
        </w:rPr>
        <w:t>-</w:t>
      </w:r>
      <w:r w:rsidRPr="00F96CD8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E3A0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F96CD8">
        <w:rPr>
          <w:rFonts w:ascii="Times New Roman" w:hAnsi="Times New Roman"/>
          <w:sz w:val="20"/>
          <w:szCs w:val="20"/>
          <w:lang w:val="en-US"/>
        </w:rPr>
        <w:t>personnel</w:t>
      </w:r>
      <w:r w:rsidRPr="00CE3A0D">
        <w:rPr>
          <w:rFonts w:ascii="Times New Roman" w:hAnsi="Times New Roman"/>
          <w:sz w:val="20"/>
          <w:szCs w:val="20"/>
          <w:lang w:val="en-US"/>
        </w:rPr>
        <w:t>@</w:t>
      </w:r>
      <w:r w:rsidRPr="00F96CD8">
        <w:rPr>
          <w:rFonts w:ascii="Times New Roman" w:hAnsi="Times New Roman"/>
          <w:sz w:val="20"/>
          <w:szCs w:val="20"/>
          <w:lang w:val="en-US"/>
        </w:rPr>
        <w:t>boguo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96CD8">
        <w:rPr>
          <w:rFonts w:ascii="Times New Roman" w:hAnsi="Times New Roman"/>
          <w:sz w:val="20"/>
          <w:szCs w:val="20"/>
          <w:lang w:val="en-US"/>
        </w:rPr>
        <w:t>www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boguo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0549">
        <w:rPr>
          <w:rFonts w:ascii="Times New Roman" w:hAnsi="Times New Roman"/>
          <w:sz w:val="18"/>
          <w:szCs w:val="18"/>
        </w:rPr>
        <w:t>ИНН</w:t>
      </w:r>
      <w:r w:rsidRPr="00CE3A0D">
        <w:rPr>
          <w:rFonts w:ascii="Times New Roman" w:hAnsi="Times New Roman"/>
          <w:sz w:val="18"/>
          <w:szCs w:val="18"/>
          <w:lang w:val="en-US"/>
        </w:rPr>
        <w:t>/</w:t>
      </w:r>
      <w:r w:rsidRPr="00000549">
        <w:rPr>
          <w:rFonts w:ascii="Times New Roman" w:hAnsi="Times New Roman"/>
          <w:sz w:val="18"/>
          <w:szCs w:val="18"/>
        </w:rPr>
        <w:t>КПП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 - / -</w:t>
      </w:r>
    </w:p>
    <w:p w:rsidR="00F96CD8" w:rsidRPr="00CE3A0D" w:rsidRDefault="00F96CD8" w:rsidP="0000054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96CD8" w:rsidRPr="00000549" w:rsidRDefault="00F96CD8" w:rsidP="00F96CD8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000549">
        <w:rPr>
          <w:rFonts w:ascii="Times New Roman" w:hAnsi="Times New Roman"/>
          <w:sz w:val="18"/>
          <w:szCs w:val="18"/>
        </w:rPr>
        <w:t>ТАЛОН ПОДТВЕРЖДЕНИЕ</w:t>
      </w:r>
    </w:p>
    <w:p w:rsidR="00F96CD8" w:rsidRPr="00000549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tabs>
          <w:tab w:val="left" w:pos="935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000549">
        <w:rPr>
          <w:rFonts w:ascii="Times New Roman" w:hAnsi="Times New Roman"/>
          <w:sz w:val="20"/>
          <w:szCs w:val="20"/>
        </w:rPr>
        <w:t>Идентификационный номер заявления</w:t>
      </w:r>
      <w:r w:rsidRPr="00000549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Ф.И.О. заявителя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Ф.И.О. ребенка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u w:val="single"/>
        </w:rPr>
      </w:pPr>
      <w:r w:rsidRPr="00F96CD8">
        <w:rPr>
          <w:rFonts w:ascii="Times New Roman" w:hAnsi="Times New Roman"/>
          <w:sz w:val="20"/>
          <w:szCs w:val="20"/>
        </w:rPr>
        <w:t xml:space="preserve">Дата рождения ребенка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Приоритетные детские сады (через запятую)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Дата подачи заявления (дата и время)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tabs>
          <w:tab w:val="left" w:pos="7230"/>
          <w:tab w:val="lef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ведущий специалист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</w:r>
      <w:r w:rsidRPr="00F96CD8">
        <w:rPr>
          <w:rFonts w:ascii="Times New Roman" w:hAnsi="Times New Roman"/>
          <w:sz w:val="20"/>
          <w:szCs w:val="20"/>
        </w:rPr>
        <w:tab/>
        <w:t>(подпись)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Уважаемые родители!</w:t>
      </w:r>
    </w:p>
    <w:p w:rsidR="00F96CD8" w:rsidRPr="00F96CD8" w:rsidRDefault="00F96CD8" w:rsidP="00F96CD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Вы  можете  оперативно  отслеживать  продвижение  очереди  на   Официальном портале Красноярского края по адресу:</w:t>
      </w:r>
    </w:p>
    <w:p w:rsidR="00F96CD8" w:rsidRPr="00993CCE" w:rsidRDefault="00F96CD8" w:rsidP="00F96CD8">
      <w:pPr>
        <w:spacing w:after="0" w:line="240" w:lineRule="auto"/>
        <w:jc w:val="both"/>
        <w:outlineLvl w:val="0"/>
        <w:rPr>
          <w:rFonts w:ascii="Times New Roman" w:hAnsi="Times New Roman"/>
          <w:color w:val="0000FF"/>
          <w:sz w:val="20"/>
          <w:szCs w:val="20"/>
          <w:u w:val="single"/>
        </w:rPr>
      </w:pPr>
      <w:r w:rsidRPr="00F96CD8">
        <w:rPr>
          <w:rFonts w:ascii="Times New Roman" w:hAnsi="Times New Roman"/>
          <w:sz w:val="20"/>
          <w:szCs w:val="20"/>
          <w:lang w:val="en-US"/>
        </w:rPr>
        <w:t>http</w:t>
      </w:r>
      <w:r w:rsidRPr="00F96CD8">
        <w:rPr>
          <w:rFonts w:ascii="Times New Roman" w:hAnsi="Times New Roman"/>
          <w:sz w:val="20"/>
          <w:szCs w:val="20"/>
        </w:rPr>
        <w:t>://</w:t>
      </w:r>
      <w:r w:rsidRPr="00F96CD8">
        <w:rPr>
          <w:rFonts w:ascii="Times New Roman" w:hAnsi="Times New Roman"/>
          <w:sz w:val="20"/>
          <w:szCs w:val="20"/>
          <w:lang w:val="en-US"/>
        </w:rPr>
        <w:t>www</w:t>
      </w:r>
      <w:r w:rsidRPr="00F96CD8">
        <w:rPr>
          <w:rFonts w:ascii="Times New Roman" w:hAnsi="Times New Roman"/>
          <w:sz w:val="20"/>
          <w:szCs w:val="20"/>
        </w:rPr>
        <w:t>.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krskstate</w:t>
      </w:r>
      <w:proofErr w:type="spellEnd"/>
      <w:r w:rsidRPr="00F96CD8">
        <w:rPr>
          <w:rFonts w:ascii="Times New Roman" w:hAnsi="Times New Roman"/>
          <w:sz w:val="20"/>
          <w:szCs w:val="20"/>
        </w:rPr>
        <w:t>.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96CD8">
        <w:rPr>
          <w:rFonts w:ascii="Times New Roman" w:hAnsi="Times New Roman"/>
          <w:sz w:val="20"/>
          <w:szCs w:val="20"/>
        </w:rPr>
        <w:t>/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krao</w:t>
      </w:r>
      <w:proofErr w:type="spellEnd"/>
      <w:r w:rsidRPr="00F96CD8">
        <w:rPr>
          <w:rFonts w:ascii="Times New Roman" w:hAnsi="Times New Roman"/>
          <w:sz w:val="20"/>
          <w:szCs w:val="20"/>
        </w:rPr>
        <w:t>/</w:t>
      </w:r>
      <w:proofErr w:type="spellStart"/>
      <w:r w:rsidRPr="00F96CD8">
        <w:rPr>
          <w:rFonts w:ascii="Times New Roman" w:hAnsi="Times New Roman"/>
          <w:sz w:val="20"/>
          <w:szCs w:val="20"/>
          <w:lang w:val="en-US"/>
        </w:rPr>
        <w:t>underschool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0A0"/>
      </w:tblPr>
      <w:tblGrid>
        <w:gridCol w:w="4761"/>
        <w:gridCol w:w="4810"/>
      </w:tblGrid>
      <w:tr w:rsidR="00F96CD8" w:rsidRPr="00000549" w:rsidTr="00000549">
        <w:tc>
          <w:tcPr>
            <w:tcW w:w="4761" w:type="dxa"/>
          </w:tcPr>
          <w:p w:rsidR="00F96CD8" w:rsidRPr="00F96CD8" w:rsidRDefault="00F96CD8" w:rsidP="00F96CD8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F96CD8" w:rsidRPr="00000549" w:rsidRDefault="00F96CD8" w:rsidP="00000549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96CD8" w:rsidRPr="00000549" w:rsidRDefault="00F96CD8" w:rsidP="00000549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Приложение № 4 к Положению </w:t>
            </w:r>
          </w:p>
          <w:p w:rsidR="00F96CD8" w:rsidRPr="00000549" w:rsidRDefault="00F96CD8" w:rsidP="00000549">
            <w:pPr>
              <w:tabs>
                <w:tab w:val="left" w:pos="5280"/>
                <w:tab w:val="left" w:pos="567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0549">
              <w:rPr>
                <w:rFonts w:ascii="Times New Roman" w:hAnsi="Times New Roman"/>
                <w:sz w:val="18"/>
                <w:szCs w:val="18"/>
              </w:rPr>
              <w:t xml:space="preserve">О порядке комплектования муниципальных </w:t>
            </w:r>
            <w:r w:rsidRPr="00000549">
              <w:rPr>
                <w:rFonts w:ascii="Times New Roman" w:hAnsi="Times New Roman"/>
                <w:bCs/>
                <w:iCs/>
                <w:sz w:val="18"/>
                <w:szCs w:val="18"/>
              </w:rPr>
              <w:t>казённых</w:t>
            </w:r>
            <w:r w:rsidRPr="00000549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000549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00054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</w:tbl>
    <w:p w:rsidR="00F96CD8" w:rsidRPr="00F96CD8" w:rsidRDefault="00F96CD8" w:rsidP="00F96CD8">
      <w:pPr>
        <w:tabs>
          <w:tab w:val="left" w:pos="5280"/>
          <w:tab w:val="left" w:pos="5670"/>
        </w:tabs>
        <w:spacing w:after="0" w:line="240" w:lineRule="auto"/>
        <w:ind w:right="-108"/>
        <w:jc w:val="both"/>
        <w:rPr>
          <w:rFonts w:ascii="Times New Roman" w:hAnsi="Times New Roman"/>
          <w:sz w:val="20"/>
          <w:szCs w:val="20"/>
        </w:rPr>
      </w:pPr>
    </w:p>
    <w:p w:rsid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3CCE">
        <w:rPr>
          <w:rFonts w:ascii="Times New Roman" w:hAnsi="Times New Roman"/>
          <w:sz w:val="20"/>
          <w:szCs w:val="20"/>
        </w:rPr>
        <w:t>Перечень категорий граждан, имеющих право на внеочередное предоставление мест в ДОУ</w:t>
      </w:r>
    </w:p>
    <w:p w:rsidR="00993CCE" w:rsidRPr="00993CCE" w:rsidRDefault="00993CCE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6748"/>
        <w:gridCol w:w="1935"/>
      </w:tblGrid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Льгота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Перечень документов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граждан, подвергшихся воздействию радиации,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.12 ст.14 ФЗ от 15.05.1991 №1244-1 (в редакции от 21.12.2013)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  отдела военного комиссариата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военнослужащих, сотрудников органов внутренних дел, Государственной противопожарной службы, уголовно-исполнительной системы, непосредственно участвующие в борьбе с терроризмом на территории Республики Дагестан и дети, погибших (пропавших без вести), умерших, лиц получившие инвалидность в связи с выполнением служебных обязанностей.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В соответствии с Постановлением Правительства РФ от 25.08.1999 № 936 (в редакции от 08.12.2010)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справка с отдела военного комиссариата 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 В соответствии с Постановлением Правительства РФ от 12.08.2008 № 587 (в редакции от 08.12.2010)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 Южной Осетии Абхазии»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справка с отдела военного комиссариата 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Детям погибших (пропавших без вести), умерших, ставших инвалидами военнослужащих из числа, участвовавших в 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контртеррористических</w:t>
            </w:r>
            <w:proofErr w:type="spellEnd"/>
            <w:r w:rsidRPr="00993CCE">
              <w:rPr>
                <w:rFonts w:ascii="Times New Roman" w:hAnsi="Times New Roman"/>
                <w:sz w:val="14"/>
                <w:szCs w:val="14"/>
              </w:rPr>
              <w:t xml:space="preserve"> операциях и обеспечивавших правопорядок и общественную безопасность на территории 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Северо-Кавказского</w:t>
            </w:r>
            <w:proofErr w:type="spellEnd"/>
            <w:r w:rsidRPr="00993CCE">
              <w:rPr>
                <w:rFonts w:ascii="Times New Roman" w:hAnsi="Times New Roman"/>
                <w:sz w:val="14"/>
                <w:szCs w:val="14"/>
              </w:rPr>
              <w:t xml:space="preserve"> региона Российской Федерации. В соответствии с Постановлением  Правительства РФ от 09.02.2004 № 65 (в редакции от 08.12.2010)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контртеррористических</w:t>
            </w:r>
            <w:proofErr w:type="spellEnd"/>
            <w:r w:rsidRPr="00993CCE">
              <w:rPr>
                <w:rFonts w:ascii="Times New Roman" w:hAnsi="Times New Roman"/>
                <w:sz w:val="14"/>
                <w:szCs w:val="1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Северо-Кавказского</w:t>
            </w:r>
            <w:proofErr w:type="spellEnd"/>
            <w:r w:rsidRPr="00993CCE">
              <w:rPr>
                <w:rFonts w:ascii="Times New Roman" w:hAnsi="Times New Roman"/>
                <w:sz w:val="14"/>
                <w:szCs w:val="14"/>
              </w:rPr>
              <w:t xml:space="preserve"> региона Российской Федерации»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отдела военного комиссариата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прокуроров,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.5 ст.44 ФЗ от 17.01.1992 № 2202-1, (в ред. от 02.04.2014) «О прокуратуре Российской Федерации»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Дети следователей Следственного комитета РФ, в соответствии с ч.25 ст.35 ФЗ от 28.12.2010 № 403 (в ред. от 03.02.2014) «О Следственном комитете Российской Федерации»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  <w:p w:rsidR="00F96CD8" w:rsidRPr="00993CCE" w:rsidRDefault="00F96CD8" w:rsidP="00993CCE">
            <w:pPr>
              <w:spacing w:after="0" w:line="240" w:lineRule="auto"/>
              <w:ind w:firstLine="70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судей,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.3 ст.19 ФЗ от 26.06.1992 №3132-1 (в ред. от 25.11.2013) «О статусе судей»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</w:tbl>
    <w:p w:rsidR="00F96CD8" w:rsidRPr="00993CCE" w:rsidRDefault="00F96CD8" w:rsidP="00993CCE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96CD8" w:rsidRPr="00CE3A0D" w:rsidRDefault="00F96CD8" w:rsidP="00993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3CCE">
        <w:rPr>
          <w:rFonts w:ascii="Times New Roman" w:hAnsi="Times New Roman"/>
          <w:sz w:val="20"/>
          <w:szCs w:val="20"/>
        </w:rPr>
        <w:t>Перечень категорий граждан, имеющих право на первоочередное предоставление мест в ДОУ</w:t>
      </w:r>
    </w:p>
    <w:p w:rsidR="00993CCE" w:rsidRPr="00CE3A0D" w:rsidRDefault="00993CCE" w:rsidP="00993CC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6748"/>
        <w:gridCol w:w="1935"/>
      </w:tblGrid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993CCE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Льгота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Перечень документов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из многодетных семей, в соответствии с Указом Президента РФ от 05.05.1992 № 431 (в редакции от </w:t>
            </w:r>
            <w:r w:rsidRPr="00993CCE">
              <w:rPr>
                <w:rFonts w:ascii="Times New Roman" w:hAnsi="Times New Roman"/>
                <w:sz w:val="14"/>
                <w:szCs w:val="14"/>
              </w:rPr>
              <w:lastRenderedPageBreak/>
              <w:t>25.02.2003г.) «О мерах по социальной поддержке многодетных семей»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справка из УСЗН, либо </w:t>
            </w:r>
            <w:r w:rsidRPr="00993CCE">
              <w:rPr>
                <w:rFonts w:ascii="Times New Roman" w:hAnsi="Times New Roman"/>
                <w:sz w:val="14"/>
                <w:szCs w:val="14"/>
              </w:rPr>
              <w:lastRenderedPageBreak/>
              <w:t>копии свидетельств о рождении детей в возрасте до 18 лет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Дети-инвалиды и дети, один из родителей которых является инвалидом, в соответствии с Указом Президента РФ от 02.10.1992 г. №1157 (в редакции от 24.09.2007 г.) «О дополнительных мерах государственной поддержки инвалидов»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об инвалидности ребенка, либо родителя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сотрудников полиции,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.6 ст.46 ФЗ от 07.02.2011 № 3 (в редакции от 03.02.2014) «О полиции»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4. 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сотрудников органов учреждений и органов уголовно-исполнительной системы,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.14 ст.3 Федерального закона от 30.12.2012 № 283-ФЗ (в редакции от 02.07.2013)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5. 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Дети сотрудников таможенных органов Российской Федерации, в соответствии (в соответствии с ч.14 ст.3 Федерального закона от 30.12.2012 № 283-ФЗ (в редакции от 02.07.2013)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  <w:tr w:rsidR="00F96CD8" w:rsidRPr="00993CCE" w:rsidTr="00993CCE">
        <w:tc>
          <w:tcPr>
            <w:tcW w:w="464" w:type="pct"/>
          </w:tcPr>
          <w:p w:rsidR="00F96CD8" w:rsidRPr="00993CCE" w:rsidRDefault="00F96CD8" w:rsidP="00993CCE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6. </w:t>
            </w:r>
          </w:p>
        </w:tc>
        <w:tc>
          <w:tcPr>
            <w:tcW w:w="3525" w:type="pct"/>
          </w:tcPr>
          <w:p w:rsidR="00F96CD8" w:rsidRPr="00993CCE" w:rsidRDefault="00F96CD8" w:rsidP="00993CC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 xml:space="preserve">Дети сотрудников органов федеральной противопожарной службы Государственной противопожарной службы, в соответствии с </w:t>
            </w:r>
            <w:proofErr w:type="gramStart"/>
            <w:r w:rsidRPr="00993CC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993CCE">
              <w:rPr>
                <w:rFonts w:ascii="Times New Roman" w:hAnsi="Times New Roman"/>
                <w:sz w:val="14"/>
                <w:szCs w:val="14"/>
              </w:rPr>
              <w:t>.14 ст.3 Федерального закона от 30.12.2012 № 283-ФЗ (в редакции от 02.07.2013)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011" w:type="pct"/>
          </w:tcPr>
          <w:p w:rsidR="00F96CD8" w:rsidRPr="00993CCE" w:rsidRDefault="00F96CD8" w:rsidP="0099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93CCE">
              <w:rPr>
                <w:rFonts w:ascii="Times New Roman" w:hAnsi="Times New Roman"/>
                <w:sz w:val="14"/>
                <w:szCs w:val="14"/>
              </w:rPr>
              <w:t>справка с места работы</w:t>
            </w:r>
          </w:p>
        </w:tc>
      </w:tr>
    </w:tbl>
    <w:p w:rsidR="00F96CD8" w:rsidRPr="00F96CD8" w:rsidRDefault="00F96CD8" w:rsidP="00F96CD8">
      <w:pPr>
        <w:pStyle w:val="ab"/>
        <w:spacing w:after="0" w:line="240" w:lineRule="auto"/>
        <w:ind w:left="23" w:right="23" w:hanging="23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                  </w:t>
      </w:r>
    </w:p>
    <w:tbl>
      <w:tblPr>
        <w:tblW w:w="0" w:type="auto"/>
        <w:tblLook w:val="00A0"/>
      </w:tblPr>
      <w:tblGrid>
        <w:gridCol w:w="4762"/>
        <w:gridCol w:w="4809"/>
      </w:tblGrid>
      <w:tr w:rsidR="00F96CD8" w:rsidRPr="00F96CD8" w:rsidTr="003C0A4C">
        <w:tc>
          <w:tcPr>
            <w:tcW w:w="4926" w:type="dxa"/>
          </w:tcPr>
          <w:p w:rsidR="00F96CD8" w:rsidRPr="00F96CD8" w:rsidRDefault="00F96CD8" w:rsidP="00F96CD8">
            <w:pPr>
              <w:pStyle w:val="20"/>
              <w:tabs>
                <w:tab w:val="left" w:pos="528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927" w:type="dxa"/>
          </w:tcPr>
          <w:p w:rsidR="00F96CD8" w:rsidRPr="00993CCE" w:rsidRDefault="00F96CD8" w:rsidP="00993CCE">
            <w:pPr>
              <w:pStyle w:val="20"/>
              <w:tabs>
                <w:tab w:val="left" w:pos="528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i w:val="0"/>
                <w:spacing w:val="-1"/>
                <w:w w:val="89"/>
                <w:sz w:val="18"/>
                <w:szCs w:val="18"/>
              </w:rPr>
            </w:pPr>
            <w:r w:rsidRPr="00993C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Приложение № 5 к Положению </w:t>
            </w:r>
          </w:p>
          <w:p w:rsidR="00F96CD8" w:rsidRPr="00993CCE" w:rsidRDefault="00F96CD8" w:rsidP="00993CCE">
            <w:pPr>
              <w:pStyle w:val="20"/>
              <w:tabs>
                <w:tab w:val="left" w:pos="528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993C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О порядке комплектования муниципальных казённых дошкольных образовательных учреждений на территории </w:t>
            </w:r>
            <w:proofErr w:type="spellStart"/>
            <w:r w:rsidRPr="00993C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Богучанского</w:t>
            </w:r>
            <w:proofErr w:type="spellEnd"/>
            <w:r w:rsidRPr="00993C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района </w:t>
            </w:r>
          </w:p>
        </w:tc>
      </w:tr>
    </w:tbl>
    <w:p w:rsidR="00F96CD8" w:rsidRPr="00CE3A0D" w:rsidRDefault="00F96CD8" w:rsidP="00993CCE">
      <w:pPr>
        <w:pStyle w:val="20"/>
        <w:tabs>
          <w:tab w:val="left" w:pos="528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CD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ab/>
      </w:r>
      <w:r w:rsidRPr="00F96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CD8" w:rsidRPr="00CE3A0D" w:rsidRDefault="00F96CD8" w:rsidP="00F96CD8">
      <w:pPr>
        <w:pStyle w:val="26"/>
        <w:tabs>
          <w:tab w:val="left" w:pos="-540"/>
        </w:tabs>
        <w:spacing w:after="0" w:line="240" w:lineRule="auto"/>
        <w:ind w:left="-360" w:firstLine="360"/>
        <w:jc w:val="center"/>
        <w:rPr>
          <w:rFonts w:ascii="Times New Roman" w:hAnsi="Times New Roman"/>
          <w:bCs/>
          <w:sz w:val="18"/>
          <w:szCs w:val="18"/>
        </w:rPr>
      </w:pPr>
      <w:r w:rsidRPr="00993CCE">
        <w:rPr>
          <w:rFonts w:ascii="Times New Roman" w:hAnsi="Times New Roman"/>
          <w:bCs/>
          <w:sz w:val="18"/>
          <w:szCs w:val="18"/>
        </w:rPr>
        <w:t>ЖУРНАЛ РЕГИСТРАЦИИ ВЫДАЧИ НАПРАВЛЕНИЙ В ДОУ</w:t>
      </w:r>
    </w:p>
    <w:p w:rsidR="00993CCE" w:rsidRPr="00CE3A0D" w:rsidRDefault="00993CCE" w:rsidP="00F96CD8">
      <w:pPr>
        <w:pStyle w:val="26"/>
        <w:tabs>
          <w:tab w:val="left" w:pos="-540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913"/>
        <w:gridCol w:w="873"/>
        <w:gridCol w:w="913"/>
        <w:gridCol w:w="913"/>
        <w:gridCol w:w="913"/>
        <w:gridCol w:w="961"/>
        <w:gridCol w:w="913"/>
        <w:gridCol w:w="1064"/>
        <w:gridCol w:w="1283"/>
      </w:tblGrid>
      <w:tr w:rsidR="00F96CD8" w:rsidRPr="00F96CD8" w:rsidTr="006356F1">
        <w:trPr>
          <w:cantSplit/>
          <w:trHeight w:val="2082"/>
          <w:jc w:val="center"/>
        </w:trPr>
        <w:tc>
          <w:tcPr>
            <w:tcW w:w="431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Номер по порядку</w:t>
            </w:r>
          </w:p>
        </w:tc>
        <w:tc>
          <w:tcPr>
            <w:tcW w:w="477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Дата обращения</w:t>
            </w:r>
          </w:p>
        </w:tc>
        <w:tc>
          <w:tcPr>
            <w:tcW w:w="456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Номер  направления</w:t>
            </w:r>
          </w:p>
        </w:tc>
        <w:tc>
          <w:tcPr>
            <w:tcW w:w="477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 xml:space="preserve">ФИО ребенка </w:t>
            </w:r>
          </w:p>
        </w:tc>
        <w:tc>
          <w:tcPr>
            <w:tcW w:w="477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477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Номер ДОУ</w:t>
            </w:r>
          </w:p>
        </w:tc>
        <w:tc>
          <w:tcPr>
            <w:tcW w:w="502" w:type="pct"/>
            <w:textDirection w:val="btLr"/>
            <w:vAlign w:val="cente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Статус (постоянно, временно)</w:t>
            </w:r>
          </w:p>
        </w:tc>
        <w:tc>
          <w:tcPr>
            <w:tcW w:w="477" w:type="pct"/>
            <w:textDirection w:val="btL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 xml:space="preserve">Адрес прописки </w:t>
            </w:r>
          </w:p>
        </w:tc>
        <w:tc>
          <w:tcPr>
            <w:tcW w:w="556" w:type="pct"/>
            <w:textDirection w:val="btL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>Серия и номер свидетельства о рождении</w:t>
            </w:r>
          </w:p>
        </w:tc>
        <w:tc>
          <w:tcPr>
            <w:tcW w:w="671" w:type="pct"/>
            <w:textDirection w:val="btLr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CE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заявителя (законного представителя заявителя) </w:t>
            </w:r>
          </w:p>
        </w:tc>
      </w:tr>
      <w:tr w:rsidR="00F96CD8" w:rsidRPr="00F96CD8" w:rsidTr="006356F1">
        <w:trPr>
          <w:jc w:val="center"/>
        </w:trPr>
        <w:tc>
          <w:tcPr>
            <w:tcW w:w="431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77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56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77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77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77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502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477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556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671" w:type="pct"/>
          </w:tcPr>
          <w:p w:rsidR="00F96CD8" w:rsidRPr="00993CCE" w:rsidRDefault="00F96CD8" w:rsidP="00F96CD8">
            <w:pPr>
              <w:pStyle w:val="26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</w:p>
        </w:tc>
      </w:tr>
    </w:tbl>
    <w:p w:rsidR="00F96CD8" w:rsidRPr="00F96CD8" w:rsidRDefault="00F96CD8" w:rsidP="00F96C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762"/>
        <w:gridCol w:w="4809"/>
      </w:tblGrid>
      <w:tr w:rsidR="00F96CD8" w:rsidRPr="00F96CD8" w:rsidTr="003C0A4C">
        <w:tc>
          <w:tcPr>
            <w:tcW w:w="4926" w:type="dxa"/>
          </w:tcPr>
          <w:p w:rsidR="00F96CD8" w:rsidRPr="00F96CD8" w:rsidRDefault="00F96CD8" w:rsidP="00F96CD8">
            <w:pPr>
              <w:pStyle w:val="20"/>
              <w:tabs>
                <w:tab w:val="left" w:pos="528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F96CD8" w:rsidRPr="006356F1" w:rsidRDefault="00F96CD8" w:rsidP="006356F1">
            <w:pPr>
              <w:pStyle w:val="20"/>
              <w:tabs>
                <w:tab w:val="left" w:pos="528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pacing w:val="-1"/>
                <w:w w:val="89"/>
                <w:sz w:val="18"/>
                <w:szCs w:val="18"/>
              </w:rPr>
            </w:pPr>
            <w:r w:rsidRPr="006356F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Приложение № 6 к Положению </w:t>
            </w:r>
          </w:p>
          <w:p w:rsidR="00F96CD8" w:rsidRPr="006356F1" w:rsidRDefault="00F96CD8" w:rsidP="006356F1">
            <w:pPr>
              <w:pStyle w:val="20"/>
              <w:tabs>
                <w:tab w:val="left" w:pos="528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356F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О порядке комплектования муниципальных казённых дошкольных образовательных учреждений на территории </w:t>
            </w:r>
            <w:proofErr w:type="spellStart"/>
            <w:r w:rsidRPr="006356F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Богучанского</w:t>
            </w:r>
            <w:proofErr w:type="spellEnd"/>
            <w:r w:rsidRPr="006356F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района </w:t>
            </w:r>
          </w:p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6CD8" w:rsidRPr="00F96CD8" w:rsidRDefault="00F96CD8" w:rsidP="00F96CD8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F96CD8">
        <w:rPr>
          <w:rFonts w:ascii="Times New Roman" w:hAnsi="Times New Roman"/>
          <w:sz w:val="20"/>
          <w:szCs w:val="20"/>
        </w:rPr>
        <w:t xml:space="preserve"> района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663430, Красноярский край, с. </w:t>
      </w:r>
      <w:proofErr w:type="spellStart"/>
      <w:r w:rsidRPr="00F96CD8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F96CD8">
        <w:rPr>
          <w:rFonts w:ascii="Times New Roman" w:hAnsi="Times New Roman"/>
          <w:sz w:val="20"/>
          <w:szCs w:val="20"/>
        </w:rPr>
        <w:t>, пер. Толстого, 15,</w:t>
      </w: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тел. (39162) 2-26-86, факс (3962) 2-24-91</w:t>
      </w:r>
    </w:p>
    <w:p w:rsidR="00F96CD8" w:rsidRPr="00CE3A0D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96CD8">
        <w:rPr>
          <w:rFonts w:ascii="Times New Roman" w:hAnsi="Times New Roman"/>
          <w:sz w:val="20"/>
          <w:szCs w:val="20"/>
          <w:lang w:val="en-US"/>
        </w:rPr>
        <w:t>e</w:t>
      </w:r>
      <w:r w:rsidRPr="00CE3A0D">
        <w:rPr>
          <w:rFonts w:ascii="Times New Roman" w:hAnsi="Times New Roman"/>
          <w:sz w:val="20"/>
          <w:szCs w:val="20"/>
          <w:lang w:val="en-US"/>
        </w:rPr>
        <w:t>-</w:t>
      </w:r>
      <w:r w:rsidRPr="00F96CD8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E3A0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F96CD8">
        <w:rPr>
          <w:rFonts w:ascii="Times New Roman" w:hAnsi="Times New Roman"/>
          <w:sz w:val="20"/>
          <w:szCs w:val="20"/>
          <w:lang w:val="en-US"/>
        </w:rPr>
        <w:t>personnel</w:t>
      </w:r>
      <w:r w:rsidRPr="00CE3A0D">
        <w:rPr>
          <w:rFonts w:ascii="Times New Roman" w:hAnsi="Times New Roman"/>
          <w:sz w:val="20"/>
          <w:szCs w:val="20"/>
          <w:lang w:val="en-US"/>
        </w:rPr>
        <w:t>@</w:t>
      </w:r>
      <w:r w:rsidRPr="00F96CD8">
        <w:rPr>
          <w:rFonts w:ascii="Times New Roman" w:hAnsi="Times New Roman"/>
          <w:sz w:val="20"/>
          <w:szCs w:val="20"/>
          <w:lang w:val="en-US"/>
        </w:rPr>
        <w:t>boguo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96CD8">
        <w:rPr>
          <w:rFonts w:ascii="Times New Roman" w:hAnsi="Times New Roman"/>
          <w:sz w:val="20"/>
          <w:szCs w:val="20"/>
          <w:lang w:val="en-US"/>
        </w:rPr>
        <w:t>www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boguo</w:t>
      </w:r>
      <w:r w:rsidRPr="00CE3A0D">
        <w:rPr>
          <w:rFonts w:ascii="Times New Roman" w:hAnsi="Times New Roman"/>
          <w:sz w:val="20"/>
          <w:szCs w:val="20"/>
          <w:lang w:val="en-US"/>
        </w:rPr>
        <w:t>.</w:t>
      </w:r>
      <w:r w:rsidRPr="00F96CD8">
        <w:rPr>
          <w:rFonts w:ascii="Times New Roman" w:hAnsi="Times New Roman"/>
          <w:sz w:val="20"/>
          <w:szCs w:val="20"/>
          <w:lang w:val="en-US"/>
        </w:rPr>
        <w:t>ru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356F1">
        <w:rPr>
          <w:rFonts w:ascii="Times New Roman" w:hAnsi="Times New Roman"/>
          <w:sz w:val="18"/>
          <w:szCs w:val="18"/>
        </w:rPr>
        <w:t>ИНН</w:t>
      </w:r>
      <w:r w:rsidRPr="00CE3A0D">
        <w:rPr>
          <w:rFonts w:ascii="Times New Roman" w:hAnsi="Times New Roman"/>
          <w:sz w:val="18"/>
          <w:szCs w:val="18"/>
          <w:lang w:val="en-US"/>
        </w:rPr>
        <w:t>/</w:t>
      </w:r>
      <w:r w:rsidRPr="006356F1">
        <w:rPr>
          <w:rFonts w:ascii="Times New Roman" w:hAnsi="Times New Roman"/>
          <w:sz w:val="18"/>
          <w:szCs w:val="18"/>
        </w:rPr>
        <w:t>КПП</w:t>
      </w:r>
      <w:r w:rsidRPr="00CE3A0D">
        <w:rPr>
          <w:rFonts w:ascii="Times New Roman" w:hAnsi="Times New Roman"/>
          <w:sz w:val="20"/>
          <w:szCs w:val="20"/>
          <w:lang w:val="en-US"/>
        </w:rPr>
        <w:t xml:space="preserve"> - / -</w:t>
      </w:r>
    </w:p>
    <w:p w:rsidR="00F96CD8" w:rsidRPr="006356F1" w:rsidRDefault="00F96CD8" w:rsidP="006356F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96CD8" w:rsidRPr="006356F1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56F1">
        <w:rPr>
          <w:rFonts w:ascii="Times New Roman" w:hAnsi="Times New Roman"/>
          <w:sz w:val="20"/>
          <w:szCs w:val="20"/>
        </w:rPr>
        <w:t>Направление № ___________</w:t>
      </w: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 </w:t>
      </w:r>
    </w:p>
    <w:p w:rsidR="00F96CD8" w:rsidRPr="00F96CD8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МКДОУ №__________ 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Ф.И.О. ребенка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Дата рождения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F96CD8" w:rsidRDefault="00F96CD8" w:rsidP="00F96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6356F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6356F1">
      <w:pPr>
        <w:tabs>
          <w:tab w:val="left" w:pos="6804"/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Начальник Управления образования                                  </w:t>
      </w:r>
      <w:r w:rsidR="006356F1" w:rsidRPr="00CE3A0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F96CD8">
        <w:rPr>
          <w:rFonts w:ascii="Times New Roman" w:hAnsi="Times New Roman"/>
          <w:sz w:val="20"/>
          <w:szCs w:val="20"/>
        </w:rPr>
        <w:t xml:space="preserve">  </w:t>
      </w:r>
      <w:r w:rsidR="006356F1" w:rsidRPr="00CE3A0D">
        <w:rPr>
          <w:rFonts w:ascii="Times New Roman" w:hAnsi="Times New Roman"/>
          <w:sz w:val="20"/>
          <w:szCs w:val="20"/>
        </w:rPr>
        <w:t xml:space="preserve">        </w:t>
      </w:r>
      <w:r w:rsidRPr="00F96CD8">
        <w:rPr>
          <w:rFonts w:ascii="Times New Roman" w:hAnsi="Times New Roman"/>
          <w:sz w:val="20"/>
          <w:szCs w:val="20"/>
        </w:rPr>
        <w:t xml:space="preserve"> </w:t>
      </w:r>
      <w:r w:rsidRPr="00F96CD8">
        <w:rPr>
          <w:rFonts w:ascii="Times New Roman" w:hAnsi="Times New Roman"/>
          <w:sz w:val="20"/>
          <w:szCs w:val="20"/>
          <w:u w:val="single"/>
        </w:rPr>
        <w:tab/>
      </w:r>
    </w:p>
    <w:p w:rsidR="00F96CD8" w:rsidRPr="006356F1" w:rsidRDefault="00F96CD8" w:rsidP="006356F1">
      <w:pPr>
        <w:tabs>
          <w:tab w:val="left" w:pos="6804"/>
          <w:tab w:val="left" w:pos="93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56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356F1" w:rsidRPr="00CE3A0D">
        <w:rPr>
          <w:rFonts w:ascii="Times New Roman" w:hAnsi="Times New Roman"/>
          <w:sz w:val="16"/>
          <w:szCs w:val="16"/>
        </w:rPr>
        <w:t xml:space="preserve">             </w:t>
      </w:r>
      <w:r w:rsidRPr="006356F1">
        <w:rPr>
          <w:rFonts w:ascii="Times New Roman" w:hAnsi="Times New Roman"/>
          <w:sz w:val="16"/>
          <w:szCs w:val="16"/>
        </w:rPr>
        <w:t xml:space="preserve">  </w:t>
      </w:r>
      <w:r w:rsidR="006356F1" w:rsidRPr="00CE3A0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6356F1">
        <w:rPr>
          <w:rFonts w:ascii="Times New Roman" w:hAnsi="Times New Roman"/>
          <w:sz w:val="16"/>
          <w:szCs w:val="16"/>
        </w:rPr>
        <w:t>(подпись)</w:t>
      </w:r>
    </w:p>
    <w:p w:rsidR="00F96CD8" w:rsidRPr="00F96CD8" w:rsidRDefault="00F96CD8" w:rsidP="006356F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 xml:space="preserve">Ведущий специалист                                                              </w:t>
      </w:r>
      <w:r w:rsidR="006356F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___</w:t>
      </w:r>
      <w:r w:rsidRPr="00F96CD8">
        <w:rPr>
          <w:rFonts w:ascii="Times New Roman" w:hAnsi="Times New Roman"/>
          <w:sz w:val="20"/>
          <w:szCs w:val="20"/>
        </w:rPr>
        <w:t>_________________</w:t>
      </w:r>
    </w:p>
    <w:p w:rsidR="00F96CD8" w:rsidRPr="006356F1" w:rsidRDefault="00F96CD8" w:rsidP="006356F1">
      <w:p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6CD8">
        <w:rPr>
          <w:rFonts w:ascii="Times New Roman" w:hAnsi="Times New Roman"/>
          <w:sz w:val="20"/>
          <w:szCs w:val="20"/>
        </w:rPr>
        <w:tab/>
      </w:r>
      <w:r w:rsidR="006356F1" w:rsidRPr="006356F1">
        <w:rPr>
          <w:rFonts w:ascii="Times New Roman" w:hAnsi="Times New Roman"/>
          <w:sz w:val="16"/>
          <w:szCs w:val="16"/>
          <w:lang w:val="en-US"/>
        </w:rPr>
        <w:t xml:space="preserve">             </w:t>
      </w:r>
      <w:r w:rsidR="006356F1">
        <w:rPr>
          <w:rFonts w:ascii="Times New Roman" w:hAnsi="Times New Roman"/>
          <w:sz w:val="16"/>
          <w:szCs w:val="16"/>
          <w:lang w:val="en-US"/>
        </w:rPr>
        <w:t xml:space="preserve">   </w:t>
      </w:r>
      <w:r w:rsidR="006356F1" w:rsidRPr="006356F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6356F1">
        <w:rPr>
          <w:rFonts w:ascii="Times New Roman" w:hAnsi="Times New Roman"/>
          <w:sz w:val="16"/>
          <w:szCs w:val="16"/>
        </w:rPr>
        <w:t>(подпись)</w:t>
      </w:r>
    </w:p>
    <w:p w:rsidR="00F96CD8" w:rsidRPr="00F96CD8" w:rsidRDefault="00F96CD8" w:rsidP="00F96CD8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Pr="00F96CD8" w:rsidRDefault="00F96CD8" w:rsidP="00F96CD8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96CD8">
        <w:rPr>
          <w:rFonts w:ascii="Times New Roman" w:hAnsi="Times New Roman"/>
          <w:sz w:val="20"/>
          <w:szCs w:val="20"/>
        </w:rPr>
        <w:t>_________________</w:t>
      </w:r>
    </w:p>
    <w:p w:rsidR="00F96CD8" w:rsidRPr="006356F1" w:rsidRDefault="00F96CD8" w:rsidP="00F96CD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56F1">
        <w:rPr>
          <w:rFonts w:ascii="Times New Roman" w:hAnsi="Times New Roman"/>
          <w:sz w:val="16"/>
          <w:szCs w:val="16"/>
        </w:rPr>
        <w:t xml:space="preserve">   </w:t>
      </w:r>
      <w:r w:rsidR="006356F1">
        <w:rPr>
          <w:rFonts w:ascii="Times New Roman" w:hAnsi="Times New Roman"/>
          <w:sz w:val="16"/>
          <w:szCs w:val="16"/>
          <w:lang w:val="en-US"/>
        </w:rPr>
        <w:t xml:space="preserve">    </w:t>
      </w:r>
      <w:r w:rsidRPr="006356F1">
        <w:rPr>
          <w:rFonts w:ascii="Times New Roman" w:hAnsi="Times New Roman"/>
          <w:sz w:val="16"/>
          <w:szCs w:val="16"/>
        </w:rPr>
        <w:t xml:space="preserve">     (подпись)</w:t>
      </w:r>
    </w:p>
    <w:p w:rsidR="00F96CD8" w:rsidRP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CD8" w:rsidRDefault="00F96CD8" w:rsidP="00F96CD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F5549" w:rsidRPr="00AF5549" w:rsidRDefault="00AF5549" w:rsidP="00F96CD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0A0"/>
      </w:tblPr>
      <w:tblGrid>
        <w:gridCol w:w="4762"/>
        <w:gridCol w:w="4809"/>
      </w:tblGrid>
      <w:tr w:rsidR="00F96CD8" w:rsidRPr="00F96CD8" w:rsidTr="003C0A4C">
        <w:tc>
          <w:tcPr>
            <w:tcW w:w="4926" w:type="dxa"/>
          </w:tcPr>
          <w:p w:rsidR="00F96CD8" w:rsidRPr="00F96CD8" w:rsidRDefault="00F96CD8" w:rsidP="00F96C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356F1">
              <w:rPr>
                <w:rFonts w:ascii="Times New Roman" w:hAnsi="Times New Roman"/>
                <w:sz w:val="18"/>
                <w:szCs w:val="18"/>
              </w:rPr>
              <w:t xml:space="preserve">Приложение № 7 к Положению </w:t>
            </w:r>
          </w:p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56F1">
              <w:rPr>
                <w:rFonts w:ascii="Times New Roman" w:hAnsi="Times New Roman"/>
                <w:sz w:val="18"/>
                <w:szCs w:val="18"/>
              </w:rPr>
              <w:t xml:space="preserve">О порядке комплектования муниципальных </w:t>
            </w:r>
            <w:r w:rsidRPr="006356F1">
              <w:rPr>
                <w:rFonts w:ascii="Times New Roman" w:hAnsi="Times New Roman"/>
                <w:bCs/>
                <w:iCs/>
                <w:sz w:val="18"/>
                <w:szCs w:val="18"/>
              </w:rPr>
              <w:t>казённых</w:t>
            </w:r>
            <w:r w:rsidRPr="006356F1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6356F1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6356F1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</w:tr>
    </w:tbl>
    <w:p w:rsidR="006356F1" w:rsidRPr="00CE3A0D" w:rsidRDefault="006356F1" w:rsidP="00F96C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6CD8" w:rsidRPr="006356F1" w:rsidRDefault="00F96CD8" w:rsidP="00F96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56F1">
        <w:rPr>
          <w:rFonts w:ascii="Times New Roman" w:hAnsi="Times New Roman"/>
          <w:sz w:val="20"/>
          <w:szCs w:val="20"/>
        </w:rPr>
        <w:t>Списки детей по группам в алфавитном порядке.</w:t>
      </w:r>
    </w:p>
    <w:p w:rsidR="00F96CD8" w:rsidRPr="00F96CD8" w:rsidRDefault="00F96CD8" w:rsidP="00F96C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3"/>
        <w:gridCol w:w="854"/>
        <w:gridCol w:w="853"/>
        <w:gridCol w:w="994"/>
        <w:gridCol w:w="1137"/>
        <w:gridCol w:w="1137"/>
        <w:gridCol w:w="853"/>
        <w:gridCol w:w="1422"/>
        <w:gridCol w:w="1422"/>
      </w:tblGrid>
      <w:tr w:rsidR="00F96CD8" w:rsidRPr="00F96CD8" w:rsidTr="00AF5549">
        <w:trPr>
          <w:cantSplit/>
          <w:trHeight w:val="1318"/>
        </w:trPr>
        <w:tc>
          <w:tcPr>
            <w:tcW w:w="39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56F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56F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356F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Фамилия ребенка</w:t>
            </w:r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Имя ребенка</w:t>
            </w:r>
          </w:p>
        </w:tc>
        <w:tc>
          <w:tcPr>
            <w:tcW w:w="528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Отчество ребенка</w:t>
            </w:r>
          </w:p>
        </w:tc>
        <w:tc>
          <w:tcPr>
            <w:tcW w:w="60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60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Адрес проживания</w:t>
            </w:r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ДОУ</w:t>
            </w:r>
          </w:p>
        </w:tc>
        <w:tc>
          <w:tcPr>
            <w:tcW w:w="755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№ направления, дата выдачи</w:t>
            </w:r>
          </w:p>
        </w:tc>
        <w:tc>
          <w:tcPr>
            <w:tcW w:w="755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z w:val="16"/>
                <w:szCs w:val="16"/>
              </w:rPr>
              <w:t>№ приказа о зачислении</w:t>
            </w:r>
          </w:p>
        </w:tc>
      </w:tr>
      <w:tr w:rsidR="00F96CD8" w:rsidRPr="00F96CD8" w:rsidTr="00AF5549">
        <w:trPr>
          <w:cantSplit/>
          <w:trHeight w:val="221"/>
        </w:trPr>
        <w:tc>
          <w:tcPr>
            <w:tcW w:w="39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textDirection w:val="btLr"/>
            <w:vAlign w:val="center"/>
          </w:tcPr>
          <w:p w:rsidR="00F96CD8" w:rsidRPr="006356F1" w:rsidRDefault="00F96CD8" w:rsidP="00635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6CD8" w:rsidRPr="00F96CD8" w:rsidRDefault="00F96CD8" w:rsidP="00F96C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759"/>
        <w:gridCol w:w="4812"/>
      </w:tblGrid>
      <w:tr w:rsidR="00F96CD8" w:rsidRPr="00F96CD8" w:rsidTr="006356F1">
        <w:trPr>
          <w:trHeight w:val="1441"/>
        </w:trPr>
        <w:tc>
          <w:tcPr>
            <w:tcW w:w="4759" w:type="dxa"/>
          </w:tcPr>
          <w:p w:rsidR="00F96CD8" w:rsidRPr="00F96CD8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6CD8" w:rsidRPr="00F96CD8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6CD8" w:rsidRPr="00F96CD8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6CD8" w:rsidRPr="006356F1" w:rsidRDefault="00F96CD8" w:rsidP="00635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2" w:type="dxa"/>
          </w:tcPr>
          <w:p w:rsidR="00F96CD8" w:rsidRPr="00CE3A0D" w:rsidRDefault="00F96CD8" w:rsidP="006356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356F1">
              <w:rPr>
                <w:rFonts w:ascii="Times New Roman" w:hAnsi="Times New Roman"/>
                <w:sz w:val="18"/>
                <w:szCs w:val="18"/>
              </w:rPr>
              <w:t xml:space="preserve">Приложение № 8 к Положению </w:t>
            </w:r>
          </w:p>
          <w:p w:rsidR="00F96CD8" w:rsidRPr="006356F1" w:rsidRDefault="00F96CD8" w:rsidP="006356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56F1">
              <w:rPr>
                <w:rFonts w:ascii="Times New Roman" w:hAnsi="Times New Roman"/>
                <w:sz w:val="18"/>
                <w:szCs w:val="18"/>
              </w:rPr>
              <w:t xml:space="preserve">О порядке комплектования муниципальных </w:t>
            </w:r>
            <w:r w:rsidRPr="006356F1">
              <w:rPr>
                <w:rFonts w:ascii="Times New Roman" w:hAnsi="Times New Roman"/>
                <w:bCs/>
                <w:iCs/>
                <w:sz w:val="18"/>
                <w:szCs w:val="18"/>
              </w:rPr>
              <w:t>казённых</w:t>
            </w:r>
            <w:r w:rsidRPr="006356F1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 на территории </w:t>
            </w:r>
            <w:proofErr w:type="spellStart"/>
            <w:r w:rsidRPr="006356F1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6356F1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</w:tr>
    </w:tbl>
    <w:p w:rsidR="00F96CD8" w:rsidRPr="006356F1" w:rsidRDefault="00F96CD8" w:rsidP="006356F1">
      <w:pPr>
        <w:widowControl w:val="0"/>
        <w:shd w:val="clear" w:color="auto" w:fill="FFFFFF"/>
        <w:tabs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w w:val="89"/>
          <w:sz w:val="18"/>
          <w:szCs w:val="18"/>
          <w:lang w:val="en-US"/>
        </w:rPr>
      </w:pPr>
      <w:r w:rsidRPr="006356F1">
        <w:rPr>
          <w:rFonts w:ascii="Times New Roman" w:hAnsi="Times New Roman"/>
          <w:spacing w:val="-1"/>
          <w:w w:val="89"/>
          <w:sz w:val="18"/>
          <w:szCs w:val="18"/>
        </w:rPr>
        <w:t>КНИГА УЧЕТА ДВИЖЕНИЯ ДЕТЕЙ</w:t>
      </w:r>
    </w:p>
    <w:p w:rsidR="00F96CD8" w:rsidRPr="00F96CD8" w:rsidRDefault="00F96CD8" w:rsidP="00F96CD8">
      <w:pPr>
        <w:widowControl w:val="0"/>
        <w:shd w:val="clear" w:color="auto" w:fill="FFFFFF"/>
        <w:tabs>
          <w:tab w:val="left" w:pos="9300"/>
          <w:tab w:val="left" w:pos="9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w w:val="8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803"/>
        <w:gridCol w:w="803"/>
        <w:gridCol w:w="803"/>
        <w:gridCol w:w="843"/>
        <w:gridCol w:w="1042"/>
        <w:gridCol w:w="644"/>
        <w:gridCol w:w="1017"/>
        <w:gridCol w:w="550"/>
        <w:gridCol w:w="1026"/>
        <w:gridCol w:w="721"/>
        <w:gridCol w:w="719"/>
      </w:tblGrid>
      <w:tr w:rsidR="00F96CD8" w:rsidRPr="00F96CD8" w:rsidTr="00AF5549">
        <w:trPr>
          <w:cantSplit/>
          <w:trHeight w:val="1905"/>
        </w:trPr>
        <w:tc>
          <w:tcPr>
            <w:tcW w:w="275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№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proofErr w:type="spellStart"/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п\</w:t>
            </w:r>
            <w:proofErr w:type="gramStart"/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23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Ф.И.О. ребенка</w:t>
            </w:r>
          </w:p>
        </w:tc>
        <w:tc>
          <w:tcPr>
            <w:tcW w:w="423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Число, месяц,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год рождения</w:t>
            </w:r>
          </w:p>
        </w:tc>
        <w:tc>
          <w:tcPr>
            <w:tcW w:w="423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Домашний адрес, телефон</w:t>
            </w:r>
          </w:p>
        </w:tc>
        <w:tc>
          <w:tcPr>
            <w:tcW w:w="444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b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Ф.И.О. матери</w:t>
            </w:r>
          </w:p>
        </w:tc>
        <w:tc>
          <w:tcPr>
            <w:tcW w:w="548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Контактный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b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телефон матери</w:t>
            </w:r>
          </w:p>
        </w:tc>
        <w:tc>
          <w:tcPr>
            <w:tcW w:w="340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b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Ф.И.О. отца</w:t>
            </w:r>
          </w:p>
        </w:tc>
        <w:tc>
          <w:tcPr>
            <w:tcW w:w="535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Контактный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b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телефон отца</w:t>
            </w:r>
          </w:p>
        </w:tc>
        <w:tc>
          <w:tcPr>
            <w:tcW w:w="291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Откуда прибыл ребенок</w:t>
            </w:r>
          </w:p>
        </w:tc>
        <w:tc>
          <w:tcPr>
            <w:tcW w:w="539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Дата зачисления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ребенка в учреждение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№ приказа</w:t>
            </w:r>
          </w:p>
        </w:tc>
        <w:tc>
          <w:tcPr>
            <w:tcW w:w="380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Дата и причина выбытия</w:t>
            </w:r>
          </w:p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№ приказа</w:t>
            </w:r>
          </w:p>
        </w:tc>
        <w:tc>
          <w:tcPr>
            <w:tcW w:w="380" w:type="pct"/>
            <w:textDirection w:val="btLr"/>
            <w:vAlign w:val="center"/>
          </w:tcPr>
          <w:p w:rsidR="00F96CD8" w:rsidRPr="006356F1" w:rsidRDefault="00F96CD8" w:rsidP="006356F1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</w:pPr>
            <w:r w:rsidRPr="006356F1">
              <w:rPr>
                <w:rFonts w:ascii="Times New Roman" w:hAnsi="Times New Roman"/>
                <w:spacing w:val="-1"/>
                <w:w w:val="89"/>
                <w:sz w:val="16"/>
                <w:szCs w:val="16"/>
              </w:rPr>
              <w:t>Куда выбыл ребёнок</w:t>
            </w:r>
          </w:p>
        </w:tc>
      </w:tr>
    </w:tbl>
    <w:p w:rsidR="00F96CD8" w:rsidRDefault="00F96CD8" w:rsidP="00F96CD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92887" w:rsidRPr="00A71681" w:rsidRDefault="00792887" w:rsidP="0079288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792887" w:rsidRPr="00A71681" w:rsidRDefault="00792887" w:rsidP="0079288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792887" w:rsidRPr="009C0504" w:rsidRDefault="00792887" w:rsidP="0079288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792887" w:rsidRDefault="00792887" w:rsidP="00792887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C0A4C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 w:rsidRPr="003C0A4C">
        <w:rPr>
          <w:rFonts w:ascii="Times New Roman" w:hAnsi="Times New Roman"/>
          <w:sz w:val="20"/>
          <w:szCs w:val="20"/>
        </w:rPr>
        <w:t>870</w:t>
      </w:r>
      <w:r w:rsidRPr="00A71681">
        <w:rPr>
          <w:rFonts w:ascii="Times New Roman" w:hAnsi="Times New Roman"/>
          <w:sz w:val="20"/>
          <w:szCs w:val="20"/>
        </w:rPr>
        <w:t xml:space="preserve">-п </w:t>
      </w:r>
    </w:p>
    <w:p w:rsidR="003C0A4C" w:rsidRPr="003C0A4C" w:rsidRDefault="003C0A4C" w:rsidP="00792887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C0A4C" w:rsidRPr="00CE3A0D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</w:t>
      </w:r>
      <w:proofErr w:type="spellStart"/>
      <w:r w:rsidRPr="003C0A4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sz w:val="20"/>
          <w:szCs w:val="20"/>
        </w:rPr>
        <w:t xml:space="preserve"> района от 28.05.2013 № 614-п</w:t>
      </w:r>
    </w:p>
    <w:p w:rsidR="003C0A4C" w:rsidRPr="00CE3A0D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0A4C" w:rsidRPr="003C0A4C" w:rsidRDefault="003C0A4C" w:rsidP="003C0A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C0A4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sz w:val="20"/>
          <w:szCs w:val="20"/>
        </w:rPr>
        <w:t xml:space="preserve"> района от 19.11.2010 № 1665-п «Об утверждении Порядка разработки и утверждения администрацией </w:t>
      </w:r>
      <w:proofErr w:type="spellStart"/>
      <w:r w:rsidRPr="003C0A4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sz w:val="20"/>
          <w:szCs w:val="20"/>
        </w:rPr>
        <w:t xml:space="preserve"> района административных регламентов предоставления муниципальных услуг», ст. 7,8,48 Устава </w:t>
      </w:r>
      <w:proofErr w:type="spellStart"/>
      <w:r w:rsidRPr="003C0A4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sz w:val="20"/>
          <w:szCs w:val="20"/>
        </w:rPr>
        <w:t xml:space="preserve"> района,</w:t>
      </w:r>
      <w:r w:rsidRPr="003C0A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0A4C">
        <w:rPr>
          <w:rFonts w:ascii="Times New Roman" w:hAnsi="Times New Roman"/>
          <w:bCs/>
          <w:sz w:val="20"/>
          <w:szCs w:val="20"/>
        </w:rPr>
        <w:t>ПОСТАНОВЛЯЮ:</w:t>
      </w:r>
    </w:p>
    <w:p w:rsidR="003C0A4C" w:rsidRPr="003C0A4C" w:rsidRDefault="003C0A4C" w:rsidP="003C0A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3C0A4C">
        <w:rPr>
          <w:rFonts w:ascii="Times New Roman" w:hAnsi="Times New Roman"/>
          <w:bCs/>
          <w:sz w:val="20"/>
          <w:szCs w:val="20"/>
        </w:rPr>
        <w:t xml:space="preserve">1. Внести изменения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</w:t>
      </w:r>
      <w:proofErr w:type="spellStart"/>
      <w:r w:rsidRPr="003C0A4C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bCs/>
          <w:sz w:val="20"/>
          <w:szCs w:val="20"/>
        </w:rPr>
        <w:t xml:space="preserve"> района от 28.05.2013 № 614-п» (далее – административный регламент):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 xml:space="preserve">1.1. Пункт 2.6 изложить в новой редакции: </w:t>
      </w:r>
    </w:p>
    <w:p w:rsidR="003C0A4C" w:rsidRPr="003C0A4C" w:rsidRDefault="003C0A4C" w:rsidP="003C0A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>«Для получения муниципальной услуги заявитель направляет в администрацию заявление о выдаче градостроительного плана земельного участка по форме согласно приложению 1 к административному регламенту.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Документами, необходимыми для предоставления муниципальной услуги по выдаче градостроительного плана земельного участка, являются: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2) копия учредительных документов (для юридических лиц);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3) копия паспорта (для физических лиц);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4) копия кадастрового паспорта земельного участка;</w:t>
      </w:r>
    </w:p>
    <w:p w:rsidR="003C0A4C" w:rsidRPr="003C0A4C" w:rsidRDefault="003C0A4C" w:rsidP="003C0A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>5) копии технических паспортов (кадастровых паспортов) на объекты недвижимости, расположенные в границах рассматриваемого земельного участка.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lastRenderedPageBreak/>
        <w:tab/>
        <w:t xml:space="preserve">Документы, указанные в подпунктах 4,5 настоящего пункта, запрашиваются администрацией в порядке межведомственного информационного взаимодействия. Заявитель вправе </w:t>
      </w:r>
      <w:proofErr w:type="gramStart"/>
      <w:r w:rsidRPr="003C0A4C">
        <w:rPr>
          <w:rFonts w:ascii="Times New Roman" w:hAnsi="Times New Roman"/>
          <w:sz w:val="20"/>
          <w:szCs w:val="20"/>
        </w:rPr>
        <w:t>предоставить указанные документы</w:t>
      </w:r>
      <w:proofErr w:type="gramEnd"/>
      <w:r w:rsidRPr="003C0A4C">
        <w:rPr>
          <w:rFonts w:ascii="Times New Roman" w:hAnsi="Times New Roman"/>
          <w:sz w:val="20"/>
          <w:szCs w:val="20"/>
        </w:rPr>
        <w:t xml:space="preserve"> по собственной инициативе». 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 xml:space="preserve">1.2. Абзац 1 пункта 2.8 исключить. 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 xml:space="preserve">1.3. Пункт 3.6.2 изложить в новой редакции: 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>«При отсутствии документов, предусмотренных подпунктами 4,5 пункта 2.6 административного регламента, ответственный специалист формирует и направляет межведомственные запросы в органы государственного кадастрового учета.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ab/>
        <w:t xml:space="preserve">При наличии оснований для отказа, предусмотренного пунктом 2.8 административного регламента, специалист в течение четырнадцати календарных дней </w:t>
      </w:r>
      <w:proofErr w:type="gramStart"/>
      <w:r w:rsidRPr="003C0A4C">
        <w:rPr>
          <w:rFonts w:ascii="Times New Roman" w:hAnsi="Times New Roman"/>
          <w:sz w:val="20"/>
          <w:szCs w:val="20"/>
        </w:rPr>
        <w:t>с даты регистрации</w:t>
      </w:r>
      <w:proofErr w:type="gramEnd"/>
      <w:r w:rsidRPr="003C0A4C">
        <w:rPr>
          <w:rFonts w:ascii="Times New Roman" w:hAnsi="Times New Roman"/>
          <w:sz w:val="20"/>
          <w:szCs w:val="20"/>
        </w:rPr>
        <w:t xml:space="preserve"> заявления осуществляет подготовку отказа в выдаче градостроительного плана земельного участка и передает его на подпись руководителю администрации».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0A4C">
        <w:rPr>
          <w:rFonts w:ascii="Times New Roman" w:hAnsi="Times New Roman"/>
          <w:bCs/>
          <w:sz w:val="20"/>
          <w:szCs w:val="20"/>
        </w:rPr>
        <w:tab/>
        <w:t xml:space="preserve">2. </w:t>
      </w:r>
      <w:r w:rsidR="009C50FA" w:rsidRPr="009C50F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3C0A4C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3C0A4C">
        <w:rPr>
          <w:rFonts w:ascii="Times New Roman" w:hAnsi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3C0A4C" w:rsidRPr="009C50FA" w:rsidRDefault="003C0A4C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0A4C">
        <w:rPr>
          <w:rFonts w:ascii="Times New Roman" w:hAnsi="Times New Roman"/>
          <w:bCs/>
          <w:sz w:val="20"/>
          <w:szCs w:val="20"/>
        </w:rPr>
        <w:tab/>
        <w:t xml:space="preserve">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3C0A4C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bCs/>
          <w:sz w:val="20"/>
          <w:szCs w:val="20"/>
        </w:rPr>
        <w:t xml:space="preserve"> района.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0A4C">
        <w:rPr>
          <w:rFonts w:ascii="Times New Roman" w:hAnsi="Times New Roman"/>
          <w:bCs/>
          <w:sz w:val="20"/>
          <w:szCs w:val="20"/>
        </w:rPr>
        <w:t>И.о. главы администрации</w:t>
      </w:r>
    </w:p>
    <w:p w:rsidR="003C0A4C" w:rsidRPr="003C0A4C" w:rsidRDefault="003C0A4C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3C0A4C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3C0A4C">
        <w:rPr>
          <w:rFonts w:ascii="Times New Roman" w:hAnsi="Times New Roman"/>
          <w:bCs/>
          <w:sz w:val="20"/>
          <w:szCs w:val="20"/>
        </w:rPr>
        <w:t xml:space="preserve"> района</w:t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</w:r>
      <w:r w:rsidRPr="003C0A4C">
        <w:rPr>
          <w:rFonts w:ascii="Times New Roman" w:hAnsi="Times New Roman"/>
          <w:bCs/>
          <w:sz w:val="20"/>
          <w:szCs w:val="20"/>
        </w:rPr>
        <w:tab/>
        <w:t xml:space="preserve">  </w:t>
      </w:r>
      <w:r w:rsidR="009C50FA" w:rsidRPr="005D6C40"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3C0A4C">
        <w:rPr>
          <w:rFonts w:ascii="Times New Roman" w:hAnsi="Times New Roman"/>
          <w:bCs/>
          <w:sz w:val="20"/>
          <w:szCs w:val="20"/>
        </w:rPr>
        <w:t>А.Ю. Машинистов</w:t>
      </w:r>
    </w:p>
    <w:p w:rsidR="00792887" w:rsidRPr="003C0A4C" w:rsidRDefault="00792887" w:rsidP="003C0A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C40" w:rsidRPr="00A71681" w:rsidRDefault="005D6C40" w:rsidP="005D6C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5D6C40" w:rsidRPr="00A71681" w:rsidRDefault="005D6C40" w:rsidP="005D6C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5D6C40" w:rsidRPr="009C0504" w:rsidRDefault="005D6C40" w:rsidP="005D6C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5D6C40" w:rsidRPr="00CE3A0D" w:rsidRDefault="005D6C40" w:rsidP="005D6C40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3C0A4C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87</w:t>
      </w:r>
      <w:r w:rsidRPr="00CE3A0D">
        <w:rPr>
          <w:rFonts w:ascii="Times New Roman" w:hAnsi="Times New Roman"/>
          <w:sz w:val="20"/>
          <w:szCs w:val="20"/>
        </w:rPr>
        <w:t>1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5D6C40" w:rsidRPr="00CE3A0D" w:rsidRDefault="005D6C40" w:rsidP="005D6C40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6C40">
        <w:rPr>
          <w:rFonts w:ascii="Times New Roman" w:hAnsi="Times New Roman"/>
          <w:sz w:val="20"/>
          <w:szCs w:val="20"/>
        </w:rPr>
        <w:t xml:space="preserve">О внесении изменений и дополнений в административный регламент предоставления муниципальной услуги «Подготовка и выдача разрешений на ввод объекта в эксплуатацию», утвержденный постановлением администрации </w:t>
      </w:r>
      <w:proofErr w:type="spellStart"/>
      <w:r w:rsidRPr="005D6C4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sz w:val="20"/>
          <w:szCs w:val="20"/>
        </w:rPr>
        <w:t xml:space="preserve"> района от 28.05.2013 № 615-п</w:t>
      </w:r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6C40" w:rsidRPr="005D6C40" w:rsidRDefault="005D6C40" w:rsidP="005D6C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5D6C40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D6C4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sz w:val="20"/>
          <w:szCs w:val="20"/>
        </w:rPr>
        <w:t xml:space="preserve"> района от 19.11.2010 № 1665-п «Об утверждении Порядка разработки и утверждения администрацией </w:t>
      </w:r>
      <w:proofErr w:type="spellStart"/>
      <w:r w:rsidRPr="005D6C4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sz w:val="20"/>
          <w:szCs w:val="20"/>
        </w:rPr>
        <w:t xml:space="preserve"> района административных регламентов предоставления муниципальных услуг», ст. 7,8,48 Устава </w:t>
      </w:r>
      <w:proofErr w:type="spellStart"/>
      <w:r w:rsidRPr="005D6C4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sz w:val="20"/>
          <w:szCs w:val="20"/>
        </w:rPr>
        <w:t xml:space="preserve"> района,</w:t>
      </w:r>
      <w:r w:rsidRPr="005D6C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D6C40">
        <w:rPr>
          <w:rFonts w:ascii="Times New Roman" w:hAnsi="Times New Roman"/>
          <w:bCs/>
          <w:sz w:val="20"/>
          <w:szCs w:val="20"/>
        </w:rPr>
        <w:t>ПОСТАНОВЛЯЮ:</w:t>
      </w:r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D6C40">
        <w:rPr>
          <w:rFonts w:ascii="Times New Roman" w:hAnsi="Times New Roman"/>
          <w:bCs/>
          <w:sz w:val="20"/>
          <w:szCs w:val="20"/>
        </w:rPr>
        <w:tab/>
        <w:t xml:space="preserve">1. Внести изменения в административный регламент предоставления муниципальной услуги «Подготовка и выдача разрешений на ввод объекта в эксплуатацию», утвержденный постановлением администрации </w:t>
      </w:r>
      <w:proofErr w:type="spellStart"/>
      <w:r w:rsidRPr="005D6C40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bCs/>
          <w:sz w:val="20"/>
          <w:szCs w:val="20"/>
        </w:rPr>
        <w:t xml:space="preserve"> района от 28.05.2013 № 615-п» (далее – административный регламент):</w:t>
      </w:r>
      <w:r w:rsidRPr="005D6C40">
        <w:rPr>
          <w:rFonts w:ascii="Times New Roman" w:hAnsi="Times New Roman"/>
          <w:sz w:val="20"/>
          <w:szCs w:val="20"/>
        </w:rPr>
        <w:t xml:space="preserve"> </w:t>
      </w:r>
    </w:p>
    <w:p w:rsidR="005D6C40" w:rsidRPr="005D6C40" w:rsidRDefault="005D6C40" w:rsidP="005D6C4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6C40">
        <w:rPr>
          <w:rFonts w:ascii="Times New Roman" w:hAnsi="Times New Roman"/>
          <w:sz w:val="20"/>
          <w:szCs w:val="20"/>
        </w:rPr>
        <w:t xml:space="preserve">1.1. </w:t>
      </w:r>
      <w:r w:rsidR="00187306" w:rsidRPr="00187306">
        <w:rPr>
          <w:rFonts w:ascii="Times New Roman" w:hAnsi="Times New Roman"/>
          <w:sz w:val="20"/>
          <w:szCs w:val="20"/>
        </w:rPr>
        <w:t xml:space="preserve"> </w:t>
      </w:r>
      <w:r w:rsidRPr="005D6C40">
        <w:rPr>
          <w:rFonts w:ascii="Times New Roman" w:hAnsi="Times New Roman"/>
          <w:sz w:val="20"/>
          <w:szCs w:val="20"/>
        </w:rPr>
        <w:t>Пункт 2.5 дополнить подпунктом 6) следующего содержания «6) Постановление Правительства Российской Федерации от 01.03.2013 № 175 «Об установлении документа, необходимого для получения разрешения на ввод объекта в эксплуатацию»;</w:t>
      </w:r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6C40">
        <w:rPr>
          <w:rFonts w:ascii="Times New Roman" w:hAnsi="Times New Roman"/>
          <w:sz w:val="20"/>
          <w:szCs w:val="20"/>
        </w:rPr>
        <w:tab/>
        <w:t xml:space="preserve">1.2. </w:t>
      </w:r>
      <w:r w:rsidR="00187306" w:rsidRPr="0018730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6C40">
        <w:rPr>
          <w:rFonts w:ascii="Times New Roman" w:hAnsi="Times New Roman"/>
          <w:sz w:val="20"/>
          <w:szCs w:val="20"/>
        </w:rPr>
        <w:t xml:space="preserve">Пункт 2.6 дополнить подпунктом 12) следующего содержания «12) технический план. </w:t>
      </w:r>
      <w:proofErr w:type="gramEnd"/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D6C40">
        <w:rPr>
          <w:rFonts w:ascii="Times New Roman" w:hAnsi="Times New Roman"/>
          <w:bCs/>
          <w:sz w:val="20"/>
          <w:szCs w:val="20"/>
        </w:rPr>
        <w:tab/>
        <w:t xml:space="preserve">2.  </w:t>
      </w:r>
      <w:proofErr w:type="gramStart"/>
      <w:r w:rsidRPr="005D6C40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5D6C40">
        <w:rPr>
          <w:rFonts w:ascii="Times New Roman" w:hAnsi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5D6C40" w:rsidRPr="00CE3A0D" w:rsidRDefault="005D6C40" w:rsidP="005D6C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D6C40">
        <w:rPr>
          <w:rFonts w:ascii="Times New Roman" w:hAnsi="Times New Roman"/>
          <w:bCs/>
          <w:sz w:val="20"/>
          <w:szCs w:val="20"/>
        </w:rPr>
        <w:tab/>
        <w:t xml:space="preserve">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5D6C40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bCs/>
          <w:sz w:val="20"/>
          <w:szCs w:val="20"/>
        </w:rPr>
        <w:t xml:space="preserve"> района.</w:t>
      </w:r>
    </w:p>
    <w:p w:rsidR="005D6C40" w:rsidRPr="004B1ECF" w:rsidRDefault="005D6C40" w:rsidP="005D6C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5D6C40" w:rsidRPr="005D6C40" w:rsidRDefault="005D6C40" w:rsidP="005D6C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D6C40">
        <w:rPr>
          <w:rFonts w:ascii="Times New Roman" w:hAnsi="Times New Roman"/>
          <w:bCs/>
          <w:sz w:val="20"/>
          <w:szCs w:val="20"/>
        </w:rPr>
        <w:t>И.о. главы администрации</w:t>
      </w:r>
    </w:p>
    <w:p w:rsidR="003552BA" w:rsidRDefault="005D6C40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5D6C40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5D6C40">
        <w:rPr>
          <w:rFonts w:ascii="Times New Roman" w:hAnsi="Times New Roman"/>
          <w:bCs/>
          <w:sz w:val="20"/>
          <w:szCs w:val="20"/>
        </w:rPr>
        <w:t xml:space="preserve"> района</w:t>
      </w:r>
      <w:r w:rsidRPr="005D6C40">
        <w:rPr>
          <w:rFonts w:ascii="Times New Roman" w:hAnsi="Times New Roman"/>
          <w:bCs/>
          <w:sz w:val="20"/>
          <w:szCs w:val="20"/>
        </w:rPr>
        <w:tab/>
      </w:r>
      <w:r w:rsidRPr="005D6C40">
        <w:rPr>
          <w:rFonts w:ascii="Times New Roman" w:hAnsi="Times New Roman"/>
          <w:bCs/>
          <w:sz w:val="20"/>
          <w:szCs w:val="20"/>
        </w:rPr>
        <w:tab/>
      </w:r>
      <w:r w:rsidRPr="005D6C40">
        <w:rPr>
          <w:rFonts w:ascii="Times New Roman" w:hAnsi="Times New Roman"/>
          <w:bCs/>
          <w:sz w:val="20"/>
          <w:szCs w:val="20"/>
        </w:rPr>
        <w:tab/>
      </w:r>
      <w:r w:rsidRPr="005D6C40">
        <w:rPr>
          <w:rFonts w:ascii="Times New Roman" w:hAnsi="Times New Roman"/>
          <w:bCs/>
          <w:sz w:val="20"/>
          <w:szCs w:val="20"/>
        </w:rPr>
        <w:tab/>
      </w:r>
      <w:r w:rsidRPr="005D6C40">
        <w:rPr>
          <w:rFonts w:ascii="Times New Roman" w:hAnsi="Times New Roman"/>
          <w:bCs/>
          <w:sz w:val="20"/>
          <w:szCs w:val="20"/>
        </w:rPr>
        <w:tab/>
      </w:r>
      <w:r w:rsidRPr="005D6C40">
        <w:rPr>
          <w:rFonts w:ascii="Times New Roman" w:hAnsi="Times New Roman"/>
          <w:bCs/>
          <w:sz w:val="20"/>
          <w:szCs w:val="20"/>
        </w:rPr>
        <w:tab/>
        <w:t xml:space="preserve">                            </w:t>
      </w:r>
      <w:r w:rsidRPr="005D6C40">
        <w:rPr>
          <w:rFonts w:ascii="Times New Roman" w:hAnsi="Times New Roman"/>
          <w:bCs/>
          <w:sz w:val="20"/>
          <w:szCs w:val="20"/>
        </w:rPr>
        <w:tab/>
        <w:t xml:space="preserve">  А.Ю. Машинистов</w:t>
      </w:r>
    </w:p>
    <w:p w:rsidR="00CE3A0D" w:rsidRDefault="00CE3A0D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E3A0D" w:rsidRPr="00A71681" w:rsidRDefault="00CE3A0D" w:rsidP="00CE3A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CE3A0D" w:rsidRPr="00A71681" w:rsidRDefault="00CE3A0D" w:rsidP="00CE3A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CE3A0D" w:rsidRPr="009C0504" w:rsidRDefault="00CE3A0D" w:rsidP="00CE3A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CE3A0D" w:rsidRPr="00CA24FB" w:rsidRDefault="00CE3A0D" w:rsidP="00CA24FB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882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187306" w:rsidRPr="00CE3A0D" w:rsidRDefault="00187306" w:rsidP="003C0A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A24FB" w:rsidRPr="00CA24FB" w:rsidRDefault="00CA24FB" w:rsidP="00CA2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24FB">
        <w:rPr>
          <w:rFonts w:ascii="Times New Roman" w:hAnsi="Times New Roman"/>
          <w:sz w:val="20"/>
          <w:szCs w:val="20"/>
        </w:rPr>
        <w:t>Об утверждении отчета об исполнении районного бюджета за 1 полугодие 2014 года</w:t>
      </w:r>
      <w:r w:rsidRPr="00CA24FB">
        <w:rPr>
          <w:rFonts w:ascii="Times New Roman" w:hAnsi="Times New Roman"/>
          <w:b/>
          <w:sz w:val="20"/>
          <w:szCs w:val="20"/>
        </w:rPr>
        <w:t xml:space="preserve"> </w:t>
      </w:r>
    </w:p>
    <w:p w:rsidR="00CA24FB" w:rsidRPr="00CA24FB" w:rsidRDefault="00CA24FB" w:rsidP="00CA24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24FB" w:rsidRPr="00CA24FB" w:rsidRDefault="00CA24FB" w:rsidP="00CA24F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24FB">
        <w:rPr>
          <w:rFonts w:ascii="Times New Roman" w:hAnsi="Times New Roman"/>
          <w:sz w:val="20"/>
          <w:szCs w:val="20"/>
        </w:rPr>
        <w:t xml:space="preserve">В соответствии со ст. 47,48  Устава </w:t>
      </w:r>
      <w:proofErr w:type="spellStart"/>
      <w:r w:rsidRPr="00CA24F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A24FB">
        <w:rPr>
          <w:rFonts w:ascii="Times New Roman" w:hAnsi="Times New Roman"/>
          <w:sz w:val="20"/>
          <w:szCs w:val="20"/>
        </w:rPr>
        <w:t xml:space="preserve"> района,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CA24FB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CA24FB">
        <w:rPr>
          <w:rFonts w:ascii="Times New Roman" w:hAnsi="Times New Roman"/>
          <w:sz w:val="20"/>
          <w:szCs w:val="20"/>
        </w:rPr>
        <w:t xml:space="preserve"> район» утвержденного решением </w:t>
      </w:r>
      <w:proofErr w:type="spellStart"/>
      <w:r w:rsidRPr="00CA24F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A24FB">
        <w:rPr>
          <w:rFonts w:ascii="Times New Roman" w:hAnsi="Times New Roman"/>
          <w:sz w:val="20"/>
          <w:szCs w:val="20"/>
        </w:rPr>
        <w:t xml:space="preserve"> районного Совета депутатов от 29.10.2012  № 23/1-230</w:t>
      </w:r>
      <w:r w:rsidR="004B1ECF">
        <w:rPr>
          <w:rFonts w:ascii="Times New Roman" w:hAnsi="Times New Roman"/>
          <w:sz w:val="20"/>
          <w:szCs w:val="20"/>
        </w:rPr>
        <w:t>,</w:t>
      </w:r>
      <w:r w:rsidRPr="00CA24FB">
        <w:rPr>
          <w:rFonts w:ascii="Times New Roman" w:hAnsi="Times New Roman"/>
          <w:sz w:val="20"/>
          <w:szCs w:val="20"/>
        </w:rPr>
        <w:t xml:space="preserve">  ПОСТАНОВЛЯЮ: </w:t>
      </w:r>
    </w:p>
    <w:p w:rsidR="00CA24FB" w:rsidRPr="00CA24FB" w:rsidRDefault="00CA24FB" w:rsidP="00CA24F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CA24FB">
        <w:rPr>
          <w:rFonts w:ascii="Times New Roman" w:hAnsi="Times New Roman"/>
          <w:sz w:val="20"/>
          <w:szCs w:val="20"/>
        </w:rPr>
        <w:t xml:space="preserve"> Утвердить отчет об исполнении районного бюджета за  1 полугодие 2014 года согласно приложению.</w:t>
      </w:r>
    </w:p>
    <w:p w:rsidR="00CA24FB" w:rsidRPr="00CA24FB" w:rsidRDefault="00CA24FB" w:rsidP="00CA24F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24FB">
        <w:rPr>
          <w:rFonts w:ascii="Times New Roman" w:hAnsi="Times New Roman"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A24F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A24FB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A24FB" w:rsidRPr="00CA24FB" w:rsidRDefault="00CA24FB" w:rsidP="00CA24F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24FB">
        <w:rPr>
          <w:rFonts w:ascii="Times New Roman" w:hAnsi="Times New Roman"/>
          <w:sz w:val="20"/>
          <w:szCs w:val="20"/>
        </w:rPr>
        <w:t xml:space="preserve">3. Постановление подлежит  опубликованию в Официальном вестнике   </w:t>
      </w:r>
      <w:proofErr w:type="spellStart"/>
      <w:r w:rsidRPr="00CA24F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A24FB">
        <w:rPr>
          <w:rFonts w:ascii="Times New Roman" w:hAnsi="Times New Roman"/>
          <w:sz w:val="20"/>
          <w:szCs w:val="20"/>
        </w:rPr>
        <w:t xml:space="preserve"> района и вступает в силу в день, следующий за днем его  опубликования.</w:t>
      </w:r>
    </w:p>
    <w:p w:rsidR="00CA24FB" w:rsidRPr="00CA24FB" w:rsidRDefault="00CA24FB" w:rsidP="00CA24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A24FB" w:rsidRPr="00CA24FB" w:rsidRDefault="00CA24FB" w:rsidP="00CA2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 w:rsidRPr="00CA24FB">
        <w:rPr>
          <w:rFonts w:ascii="Times New Roman" w:hAnsi="Times New Roman"/>
          <w:sz w:val="20"/>
          <w:szCs w:val="20"/>
        </w:rPr>
        <w:t>лавы администрации</w:t>
      </w:r>
    </w:p>
    <w:p w:rsidR="00187306" w:rsidRDefault="00CA24FB" w:rsidP="00CA2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A24F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A24FB">
        <w:rPr>
          <w:rFonts w:ascii="Times New Roman" w:hAnsi="Times New Roman"/>
          <w:sz w:val="20"/>
          <w:szCs w:val="20"/>
        </w:rPr>
        <w:t xml:space="preserve"> района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A24FB">
        <w:rPr>
          <w:rFonts w:ascii="Times New Roman" w:hAnsi="Times New Roman"/>
          <w:sz w:val="20"/>
          <w:szCs w:val="20"/>
        </w:rPr>
        <w:t xml:space="preserve">       А.Ю.Машинистов</w:t>
      </w:r>
    </w:p>
    <w:p w:rsidR="00CA24FB" w:rsidRDefault="00CA24FB" w:rsidP="00CA2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7939" w:rsidRPr="00127939" w:rsidRDefault="00127939" w:rsidP="0012793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27939">
        <w:rPr>
          <w:rFonts w:ascii="Times New Roman" w:hAnsi="Times New Roman"/>
          <w:bCs/>
          <w:sz w:val="18"/>
          <w:szCs w:val="18"/>
        </w:rPr>
        <w:t>Приложение</w:t>
      </w:r>
    </w:p>
    <w:p w:rsidR="00127939" w:rsidRPr="00127939" w:rsidRDefault="00127939" w:rsidP="0012793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27939">
        <w:rPr>
          <w:rFonts w:ascii="Times New Roman" w:hAnsi="Times New Roman"/>
          <w:bCs/>
          <w:sz w:val="18"/>
          <w:szCs w:val="18"/>
        </w:rPr>
        <w:t xml:space="preserve">к постановлению администрации </w:t>
      </w:r>
      <w:proofErr w:type="spellStart"/>
      <w:r w:rsidRPr="00127939">
        <w:rPr>
          <w:rFonts w:ascii="Times New Roman" w:hAnsi="Times New Roman"/>
          <w:bCs/>
          <w:sz w:val="18"/>
          <w:szCs w:val="18"/>
        </w:rPr>
        <w:t>Богучанского</w:t>
      </w:r>
      <w:proofErr w:type="spellEnd"/>
      <w:r w:rsidRPr="00127939">
        <w:rPr>
          <w:rFonts w:ascii="Times New Roman" w:hAnsi="Times New Roman"/>
          <w:bCs/>
          <w:sz w:val="18"/>
          <w:szCs w:val="18"/>
        </w:rPr>
        <w:t xml:space="preserve"> района</w:t>
      </w:r>
    </w:p>
    <w:p w:rsidR="00CA24FB" w:rsidRDefault="00127939" w:rsidP="0012793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27939">
        <w:rPr>
          <w:rFonts w:ascii="Times New Roman" w:hAnsi="Times New Roman"/>
          <w:bCs/>
          <w:sz w:val="18"/>
          <w:szCs w:val="18"/>
        </w:rPr>
        <w:t>от 16.07.2014 № 882-п</w:t>
      </w:r>
    </w:p>
    <w:p w:rsidR="00127939" w:rsidRDefault="00127939" w:rsidP="0012793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127939" w:rsidRDefault="00127939" w:rsidP="001279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27939">
        <w:rPr>
          <w:rFonts w:ascii="Times New Roman" w:hAnsi="Times New Roman"/>
          <w:bCs/>
          <w:sz w:val="20"/>
          <w:szCs w:val="20"/>
        </w:rPr>
        <w:t xml:space="preserve">Отчёт по исполнению районного бюджета за 6 месяцев 2014 года </w:t>
      </w:r>
      <w:proofErr w:type="spellStart"/>
      <w:r w:rsidRPr="00127939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27939">
        <w:rPr>
          <w:rFonts w:ascii="Times New Roman" w:hAnsi="Times New Roman"/>
          <w:bCs/>
          <w:sz w:val="20"/>
          <w:szCs w:val="20"/>
        </w:rPr>
        <w:t xml:space="preserve"> района</w:t>
      </w:r>
    </w:p>
    <w:p w:rsidR="00127939" w:rsidRDefault="00127939" w:rsidP="001279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5778"/>
        <w:gridCol w:w="128"/>
        <w:gridCol w:w="636"/>
        <w:gridCol w:w="88"/>
        <w:gridCol w:w="884"/>
        <w:gridCol w:w="1037"/>
        <w:gridCol w:w="1020"/>
      </w:tblGrid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Исполнено за 6 месяца 2014 года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127939" w:rsidRPr="00127939" w:rsidTr="0012793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1 924 402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899 829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-1 024 574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46,76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801 383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408 671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-392 712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51,00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-2 736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62,53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681418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352 221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-329 197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51,69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М(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-16 108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44,31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67,05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80,88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-27 398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39,79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168,95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-6 832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44,21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15,12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-22 200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27,45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124,02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46,90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-10 593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45,26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-2 588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49,61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37,34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-1 444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55,58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АДМИНИСТРАТИВНЫЕ ПЛАТЕЖИ И СБОРЫ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-3 395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39,32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107,45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491 158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-631 861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43,74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 остатков субсидий и субвенций прошлых лет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-6294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-6294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99,99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1 108 911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485 730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-623 181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43,80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Инные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бежбюджетные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трансферты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1 947 642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891 963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-1 055 518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45,80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73 490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-47 113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35,89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42,41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2 870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33,00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48 240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19 419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-28 821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40,25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13 996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-8 715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37,73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7 033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-6 876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2,23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-2 353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44,95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-2 353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44,95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20 697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-9 951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39,10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19 108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32 137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-21 585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32,83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32,00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23 223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39,71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-2 878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19,59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218 827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64 829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-153 998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29,63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17 225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-16 430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196 613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62 528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-134 085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31,80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4 989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-3 483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30,19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1 002 364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486 571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-515 793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48,54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288 095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120 536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-167 559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41,84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655 518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334 290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-321 228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51,00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17 793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-8 980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49,53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40 958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-18 026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55,99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126 153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67 887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-58 266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53,81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112 403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61 601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-50 802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54,80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13 750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-7 464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45,72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369 160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-178 451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51,66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31,68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34 712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17 250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-17 462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49,69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308 063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161 821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-146 242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52,53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5 596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-3 665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34,51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19 558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-10 241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47,64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3 263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66,67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2 921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38,89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97 056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31 007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-66 049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31,95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59 532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26 862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-32 670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37 524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-33 379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11,05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-23 240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-33,85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23 240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-7 866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-31 105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-33,85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фондов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казанные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фондов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,у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казанным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23 240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-7 866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-31 105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-33,85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-1 944 402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-899 829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1 044 574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46,28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1 967 642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891 963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-1 075 679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45,33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522 020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296 890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-225 130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56,87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10 795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-5 050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53,22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157 638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78 215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-79 423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49,62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116 417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57 720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-58 697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49,58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70 149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-64 096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8,63</w:t>
            </w:r>
          </w:p>
        </w:tc>
      </w:tr>
      <w:tr w:rsidR="00127939" w:rsidRPr="00127939" w:rsidTr="00127939">
        <w:trPr>
          <w:trHeight w:val="20"/>
        </w:trPr>
        <w:tc>
          <w:tcPr>
            <w:tcW w:w="30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стоимости </w:t>
            </w:r>
            <w:proofErr w:type="gramStart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материальный</w:t>
            </w:r>
            <w:proofErr w:type="gramEnd"/>
            <w:r w:rsidRPr="001279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запасов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93 283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-59 075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939" w:rsidRPr="00127939" w:rsidRDefault="00127939" w:rsidP="00127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79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36,67</w:t>
            </w:r>
          </w:p>
        </w:tc>
      </w:tr>
    </w:tbl>
    <w:p w:rsidR="00127939" w:rsidRDefault="00127939" w:rsidP="001279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0951" w:rsidRPr="000C0951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0951">
        <w:rPr>
          <w:rFonts w:ascii="Times New Roman" w:hAnsi="Times New Roman"/>
          <w:bCs/>
          <w:sz w:val="20"/>
          <w:szCs w:val="20"/>
        </w:rPr>
        <w:t xml:space="preserve">Сведения о численности муниципальных гражданских служащих </w:t>
      </w:r>
    </w:p>
    <w:p w:rsidR="000C0951" w:rsidRPr="000C0951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r w:rsidRPr="000C0951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bCs/>
          <w:sz w:val="20"/>
          <w:szCs w:val="20"/>
        </w:rPr>
        <w:t xml:space="preserve"> района, работников районных муниципальных учреждений </w:t>
      </w:r>
    </w:p>
    <w:p w:rsidR="00127939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0951">
        <w:rPr>
          <w:rFonts w:ascii="Times New Roman" w:hAnsi="Times New Roman"/>
          <w:bCs/>
          <w:sz w:val="20"/>
          <w:szCs w:val="20"/>
        </w:rPr>
        <w:t>на 1 июля 2014 года</w:t>
      </w:r>
    </w:p>
    <w:p w:rsidR="000C0951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7364"/>
        <w:gridCol w:w="2207"/>
      </w:tblGrid>
      <w:tr w:rsidR="000C0951" w:rsidRPr="000C0951" w:rsidTr="000C0951">
        <w:trPr>
          <w:trHeight w:val="20"/>
        </w:trPr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</w:tr>
      <w:tr w:rsidR="000C0951" w:rsidRPr="000C0951" w:rsidTr="000C0951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</w:tr>
      <w:tr w:rsidR="000C0951" w:rsidRPr="000C0951" w:rsidTr="000C0951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Фактические затраты на денежное содержание муниципальных служащих за отчётный квартал, тыс</w:t>
            </w:r>
            <w:proofErr w:type="gramStart"/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951" w:rsidRPr="000C0951" w:rsidRDefault="000C0951" w:rsidP="000C0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9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23490,8</w:t>
            </w:r>
          </w:p>
        </w:tc>
      </w:tr>
    </w:tbl>
    <w:p w:rsidR="000C0951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</w:p>
    <w:p w:rsidR="000C0951" w:rsidRPr="00A71681" w:rsidRDefault="000C0951" w:rsidP="000C09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0C0951" w:rsidRPr="00A71681" w:rsidRDefault="000C0951" w:rsidP="000C09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0C0951" w:rsidRPr="009C0504" w:rsidRDefault="000C0951" w:rsidP="000C09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0C0951" w:rsidRDefault="000C0951" w:rsidP="000C0951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8</w:t>
      </w:r>
      <w:r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</w:rPr>
        <w:t>2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0C0951" w:rsidRDefault="000C0951" w:rsidP="000C0951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C0951" w:rsidRPr="000C0951" w:rsidRDefault="000C0951" w:rsidP="000C0951">
      <w:pPr>
        <w:pStyle w:val="ConsTitle"/>
        <w:widowControl/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0C0951">
        <w:rPr>
          <w:rFonts w:ascii="Times New Roman" w:hAnsi="Times New Roman"/>
          <w:b w:val="0"/>
          <w:sz w:val="20"/>
        </w:rPr>
        <w:t xml:space="preserve">О внесении   изменений  в порядок 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оборудования, утвержденный  постановлением  администрации </w:t>
      </w:r>
      <w:proofErr w:type="spellStart"/>
      <w:r w:rsidRPr="000C0951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0C0951">
        <w:rPr>
          <w:rFonts w:ascii="Times New Roman" w:hAnsi="Times New Roman"/>
          <w:b w:val="0"/>
          <w:sz w:val="20"/>
        </w:rPr>
        <w:t xml:space="preserve"> района  от 31.01.2014  №  125-п</w:t>
      </w:r>
    </w:p>
    <w:p w:rsidR="000C0951" w:rsidRPr="000C0951" w:rsidRDefault="000C0951" w:rsidP="000C0951">
      <w:pPr>
        <w:pStyle w:val="ConsTitle"/>
        <w:widowControl/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</w:p>
    <w:p w:rsidR="000C0951" w:rsidRPr="000C0951" w:rsidRDefault="000C0951" w:rsidP="000C0951">
      <w:pPr>
        <w:pStyle w:val="ab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</w:t>
      </w:r>
      <w:proofErr w:type="spellStart"/>
      <w:r w:rsidRPr="000C095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sz w:val="20"/>
          <w:szCs w:val="20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</w:t>
      </w:r>
      <w:proofErr w:type="spellStart"/>
      <w:r w:rsidRPr="000C095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sz w:val="20"/>
          <w:szCs w:val="20"/>
        </w:rPr>
        <w:t xml:space="preserve"> района» на 2014  - 2016 годы, статьями 7,47,48 Устава </w:t>
      </w:r>
      <w:proofErr w:type="spellStart"/>
      <w:r w:rsidRPr="000C095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sz w:val="20"/>
          <w:szCs w:val="20"/>
        </w:rPr>
        <w:t xml:space="preserve"> района</w:t>
      </w:r>
      <w:r w:rsidR="004B1ECF">
        <w:rPr>
          <w:rFonts w:ascii="Times New Roman" w:hAnsi="Times New Roman"/>
          <w:sz w:val="20"/>
          <w:szCs w:val="20"/>
        </w:rPr>
        <w:t>,</w:t>
      </w:r>
      <w:r w:rsidRPr="000C0951">
        <w:rPr>
          <w:rFonts w:ascii="Times New Roman" w:hAnsi="Times New Roman"/>
          <w:sz w:val="20"/>
          <w:szCs w:val="20"/>
        </w:rPr>
        <w:t xml:space="preserve">  ПОСТАНОВЛЯЮ:</w:t>
      </w:r>
    </w:p>
    <w:p w:rsidR="000C0951" w:rsidRPr="000C0951" w:rsidRDefault="000C0951" w:rsidP="000C0951">
      <w:pPr>
        <w:pStyle w:val="ConsTitle"/>
        <w:widowControl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0C0951">
        <w:rPr>
          <w:rFonts w:ascii="Times New Roman" w:hAnsi="Times New Roman"/>
          <w:b w:val="0"/>
          <w:sz w:val="20"/>
        </w:rPr>
        <w:t>1. Внести в порядок</w:t>
      </w:r>
      <w:r w:rsidRPr="000C0951">
        <w:rPr>
          <w:rFonts w:ascii="Times New Roman" w:hAnsi="Times New Roman"/>
          <w:sz w:val="20"/>
        </w:rPr>
        <w:t xml:space="preserve">  </w:t>
      </w:r>
      <w:r w:rsidRPr="000C0951">
        <w:rPr>
          <w:rFonts w:ascii="Times New Roman" w:hAnsi="Times New Roman"/>
          <w:b w:val="0"/>
          <w:sz w:val="20"/>
        </w:rPr>
        <w:t xml:space="preserve"> предоставления субсидий субъектам малого и (или) среднего предпринимательства  на возмещение части затрат на уплату первого взноса (аванса) при заключении договоров лизинга оборудования, утвержденный  постановлением администрации </w:t>
      </w:r>
      <w:proofErr w:type="spellStart"/>
      <w:r w:rsidRPr="000C0951">
        <w:rPr>
          <w:rFonts w:ascii="Times New Roman" w:hAnsi="Times New Roman"/>
          <w:b w:val="0"/>
          <w:sz w:val="20"/>
        </w:rPr>
        <w:t>Богучанского</w:t>
      </w:r>
      <w:proofErr w:type="spellEnd"/>
      <w:r w:rsidRPr="000C0951">
        <w:rPr>
          <w:rFonts w:ascii="Times New Roman" w:hAnsi="Times New Roman"/>
          <w:b w:val="0"/>
          <w:sz w:val="20"/>
        </w:rPr>
        <w:t xml:space="preserve"> района   от 31.01.2014  №  125-п </w:t>
      </w:r>
      <w:r w:rsidRPr="000C0951">
        <w:rPr>
          <w:rFonts w:ascii="Times New Roman" w:hAnsi="Times New Roman"/>
          <w:sz w:val="20"/>
        </w:rPr>
        <w:t xml:space="preserve"> </w:t>
      </w:r>
      <w:r w:rsidRPr="000C0951">
        <w:rPr>
          <w:rFonts w:ascii="Times New Roman" w:hAnsi="Times New Roman"/>
          <w:b w:val="0"/>
          <w:sz w:val="20"/>
        </w:rPr>
        <w:t>(далее – Постановление) следующие изменения:</w:t>
      </w:r>
    </w:p>
    <w:p w:rsidR="000C0951" w:rsidRPr="000C0951" w:rsidRDefault="000C0951" w:rsidP="000C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>1.1. абзац шестой пункта  2.1. Порядка изложить в новой редакции:</w:t>
      </w:r>
    </w:p>
    <w:p w:rsidR="000C0951" w:rsidRPr="000C0951" w:rsidRDefault="000C0951" w:rsidP="000C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0951">
        <w:rPr>
          <w:rFonts w:ascii="Times New Roman" w:hAnsi="Times New Roman"/>
          <w:sz w:val="20"/>
          <w:szCs w:val="20"/>
        </w:rPr>
        <w:t xml:space="preserve">«приобретение в лизинг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технологий, </w:t>
      </w:r>
      <w:r w:rsidRPr="000C0951">
        <w:rPr>
          <w:rFonts w:ascii="Times New Roman" w:hAnsi="Times New Roman"/>
          <w:sz w:val="20"/>
          <w:szCs w:val="20"/>
        </w:rPr>
        <w:br/>
        <w:t xml:space="preserve">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Классификации основных средств, включаемых </w:t>
      </w:r>
      <w:r w:rsidRPr="000C0951">
        <w:rPr>
          <w:rFonts w:ascii="Times New Roman" w:hAnsi="Times New Roman"/>
          <w:sz w:val="20"/>
          <w:szCs w:val="20"/>
        </w:rPr>
        <w:br/>
        <w:t>в амортизационные группы, утвержденной постановлением Правительства Российской Федерации от 01.01.2002 № 1 (далее  – оборудование)»;</w:t>
      </w:r>
      <w:proofErr w:type="gramEnd"/>
    </w:p>
    <w:p w:rsidR="000C0951" w:rsidRPr="000C0951" w:rsidRDefault="000C0951" w:rsidP="000C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 xml:space="preserve">1.2.  абзац десятый дополнить предложением следующего содержания: </w:t>
      </w:r>
    </w:p>
    <w:p w:rsidR="000C0951" w:rsidRPr="000C0951" w:rsidRDefault="000C0951" w:rsidP="000C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>«Приобретение заявителем нового (не бывшего в употреблении) оборудования, с момента выпуска которого прошло не более трех лет»;</w:t>
      </w:r>
    </w:p>
    <w:p w:rsidR="000C0951" w:rsidRPr="000C0951" w:rsidRDefault="000C0951" w:rsidP="000C095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0C095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C0951">
        <w:rPr>
          <w:rFonts w:ascii="Times New Roman" w:hAnsi="Times New Roman"/>
          <w:sz w:val="20"/>
          <w:szCs w:val="20"/>
        </w:rPr>
        <w:t xml:space="preserve"> исполнением  настоящего  постановления возложить на заместителя Главы  администрации  </w:t>
      </w:r>
      <w:proofErr w:type="spellStart"/>
      <w:r w:rsidRPr="000C095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sz w:val="20"/>
          <w:szCs w:val="20"/>
        </w:rPr>
        <w:t xml:space="preserve">  района  по экономике и финансам  </w:t>
      </w:r>
      <w:proofErr w:type="spellStart"/>
      <w:r w:rsidRPr="000C0951">
        <w:rPr>
          <w:rFonts w:ascii="Times New Roman" w:hAnsi="Times New Roman"/>
          <w:sz w:val="20"/>
          <w:szCs w:val="20"/>
        </w:rPr>
        <w:t>Н.В.Илиндееву</w:t>
      </w:r>
      <w:proofErr w:type="spellEnd"/>
      <w:r w:rsidRPr="000C0951">
        <w:rPr>
          <w:rFonts w:ascii="Times New Roman" w:hAnsi="Times New Roman"/>
          <w:sz w:val="20"/>
          <w:szCs w:val="20"/>
        </w:rPr>
        <w:t>.</w:t>
      </w:r>
    </w:p>
    <w:p w:rsidR="000C0951" w:rsidRDefault="000C0951" w:rsidP="000C0951">
      <w:pPr>
        <w:pStyle w:val="23"/>
        <w:ind w:firstLine="540"/>
        <w:rPr>
          <w:sz w:val="20"/>
          <w:lang w:val="en-US"/>
        </w:rPr>
      </w:pPr>
      <w:r w:rsidRPr="000C0951">
        <w:rPr>
          <w:sz w:val="20"/>
        </w:rPr>
        <w:t xml:space="preserve">3. Постановление вступает в силу  со дня, следующего за днем опубликования в </w:t>
      </w:r>
      <w:proofErr w:type="gramStart"/>
      <w:r w:rsidRPr="000C0951">
        <w:rPr>
          <w:sz w:val="20"/>
        </w:rPr>
        <w:t>Официальном</w:t>
      </w:r>
      <w:proofErr w:type="gramEnd"/>
      <w:r w:rsidRPr="000C0951">
        <w:rPr>
          <w:sz w:val="20"/>
        </w:rPr>
        <w:t xml:space="preserve"> </w:t>
      </w:r>
    </w:p>
    <w:p w:rsidR="000C0951" w:rsidRDefault="000C0951" w:rsidP="000C0951">
      <w:pPr>
        <w:pStyle w:val="23"/>
        <w:rPr>
          <w:sz w:val="20"/>
          <w:lang w:val="en-US"/>
        </w:rPr>
      </w:pPr>
      <w:proofErr w:type="gramStart"/>
      <w:r w:rsidRPr="000C0951">
        <w:rPr>
          <w:sz w:val="20"/>
        </w:rPr>
        <w:t>вестнике</w:t>
      </w:r>
      <w:proofErr w:type="gramEnd"/>
      <w:r w:rsidRPr="000C0951">
        <w:rPr>
          <w:sz w:val="20"/>
        </w:rPr>
        <w:t xml:space="preserve">  </w:t>
      </w:r>
      <w:proofErr w:type="spellStart"/>
      <w:r w:rsidRPr="000C0951">
        <w:rPr>
          <w:sz w:val="20"/>
        </w:rPr>
        <w:t>Богучанского</w:t>
      </w:r>
      <w:proofErr w:type="spellEnd"/>
      <w:r w:rsidRPr="000C0951">
        <w:rPr>
          <w:sz w:val="20"/>
        </w:rPr>
        <w:t xml:space="preserve"> района. </w:t>
      </w:r>
    </w:p>
    <w:p w:rsidR="000C0951" w:rsidRPr="000C0951" w:rsidRDefault="000C0951" w:rsidP="000C0951">
      <w:pPr>
        <w:pStyle w:val="23"/>
        <w:rPr>
          <w:sz w:val="20"/>
          <w:lang w:val="en-US"/>
        </w:rPr>
      </w:pPr>
    </w:p>
    <w:p w:rsidR="000C0951" w:rsidRPr="000C0951" w:rsidRDefault="000C0951" w:rsidP="000C0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0951">
        <w:rPr>
          <w:rFonts w:ascii="Times New Roman" w:hAnsi="Times New Roman"/>
          <w:sz w:val="20"/>
          <w:szCs w:val="20"/>
        </w:rPr>
        <w:t xml:space="preserve">И.о. </w:t>
      </w:r>
      <w:r>
        <w:rPr>
          <w:rFonts w:ascii="Times New Roman" w:hAnsi="Times New Roman"/>
          <w:sz w:val="20"/>
          <w:szCs w:val="20"/>
        </w:rPr>
        <w:t>г</w:t>
      </w:r>
      <w:r w:rsidRPr="000C0951">
        <w:rPr>
          <w:rFonts w:ascii="Times New Roman" w:hAnsi="Times New Roman"/>
          <w:sz w:val="20"/>
          <w:szCs w:val="20"/>
        </w:rPr>
        <w:t xml:space="preserve">лавы  администрации </w:t>
      </w:r>
    </w:p>
    <w:p w:rsidR="000C0951" w:rsidRPr="000C0951" w:rsidRDefault="000C0951" w:rsidP="000C09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C0951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C0951">
        <w:rPr>
          <w:rFonts w:ascii="Times New Roman" w:hAnsi="Times New Roman"/>
          <w:sz w:val="20"/>
          <w:szCs w:val="20"/>
        </w:rPr>
        <w:t xml:space="preserve">  района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C0951">
        <w:rPr>
          <w:rFonts w:ascii="Times New Roman" w:hAnsi="Times New Roman"/>
          <w:sz w:val="20"/>
          <w:szCs w:val="20"/>
        </w:rPr>
        <w:t xml:space="preserve">                                               А.Ю.Машинистов     </w:t>
      </w:r>
    </w:p>
    <w:p w:rsidR="000C0951" w:rsidRPr="000C0951" w:rsidRDefault="000C0951" w:rsidP="000C0951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25" w:rsidRPr="00A71681" w:rsidRDefault="009C3025" w:rsidP="009C30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9C3025" w:rsidRPr="00A71681" w:rsidRDefault="009C3025" w:rsidP="009C30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9C3025" w:rsidRPr="009C0504" w:rsidRDefault="009C3025" w:rsidP="009C30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9C3025" w:rsidRDefault="009C3025" w:rsidP="009C3025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902</w:t>
      </w:r>
      <w:r w:rsidRPr="00A71681">
        <w:rPr>
          <w:rFonts w:ascii="Times New Roman" w:hAnsi="Times New Roman"/>
          <w:sz w:val="20"/>
          <w:szCs w:val="20"/>
        </w:rPr>
        <w:t>-</w:t>
      </w:r>
      <w:proofErr w:type="spellStart"/>
      <w:r w:rsidRPr="00A71681">
        <w:rPr>
          <w:rFonts w:ascii="Times New Roman" w:hAnsi="Times New Roman"/>
          <w:sz w:val="20"/>
          <w:szCs w:val="20"/>
        </w:rPr>
        <w:t>п</w:t>
      </w:r>
      <w:proofErr w:type="spellEnd"/>
    </w:p>
    <w:p w:rsidR="000C0951" w:rsidRDefault="000C0951" w:rsidP="000C095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</w:p>
    <w:p w:rsidR="009C3025" w:rsidRPr="009C3025" w:rsidRDefault="009C3025" w:rsidP="009C302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C3025">
        <w:rPr>
          <w:rFonts w:ascii="Times New Roman" w:hAnsi="Times New Roman" w:cs="Times New Roman"/>
        </w:rPr>
        <w:lastRenderedPageBreak/>
        <w:t xml:space="preserve">О внесении изменений в  порядок  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 </w:t>
      </w:r>
      <w:proofErr w:type="spellStart"/>
      <w:r w:rsidRPr="009C3025">
        <w:rPr>
          <w:rFonts w:ascii="Times New Roman" w:hAnsi="Times New Roman" w:cs="Times New Roman"/>
        </w:rPr>
        <w:t>Богучанского</w:t>
      </w:r>
      <w:proofErr w:type="spellEnd"/>
      <w:r w:rsidRPr="009C3025">
        <w:rPr>
          <w:rFonts w:ascii="Times New Roman" w:hAnsi="Times New Roman" w:cs="Times New Roman"/>
        </w:rPr>
        <w:t xml:space="preserve"> района</w:t>
      </w:r>
      <w:r w:rsidRPr="009C3025">
        <w:rPr>
          <w:rFonts w:ascii="Times New Roman" w:hAnsi="Times New Roman" w:cs="Times New Roman"/>
          <w:b/>
        </w:rPr>
        <w:t xml:space="preserve"> </w:t>
      </w:r>
      <w:r w:rsidRPr="009C3025">
        <w:rPr>
          <w:rFonts w:ascii="Times New Roman" w:hAnsi="Times New Roman" w:cs="Times New Roman"/>
        </w:rPr>
        <w:t xml:space="preserve">от  02.06.2014  №  673- </w:t>
      </w:r>
      <w:proofErr w:type="spellStart"/>
      <w:proofErr w:type="gramStart"/>
      <w:r w:rsidRPr="009C3025">
        <w:rPr>
          <w:rFonts w:ascii="Times New Roman" w:hAnsi="Times New Roman" w:cs="Times New Roman"/>
        </w:rPr>
        <w:t>п</w:t>
      </w:r>
      <w:proofErr w:type="spellEnd"/>
      <w:proofErr w:type="gramEnd"/>
    </w:p>
    <w:p w:rsidR="009C3025" w:rsidRPr="009C3025" w:rsidRDefault="009C3025" w:rsidP="009C302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9C3025" w:rsidRPr="009C3025" w:rsidRDefault="009C3025" w:rsidP="009C302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</w:t>
      </w:r>
      <w:proofErr w:type="spellStart"/>
      <w:r w:rsidRPr="009C302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3025">
        <w:rPr>
          <w:rFonts w:ascii="Times New Roman" w:hAnsi="Times New Roman"/>
          <w:sz w:val="20"/>
          <w:szCs w:val="20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</w:t>
      </w:r>
      <w:proofErr w:type="spellStart"/>
      <w:r w:rsidRPr="009C302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3025">
        <w:rPr>
          <w:rFonts w:ascii="Times New Roman" w:hAnsi="Times New Roman"/>
          <w:sz w:val="20"/>
          <w:szCs w:val="20"/>
        </w:rPr>
        <w:t xml:space="preserve"> района» на 2014-2016 годы, статьями 7, 47, 48, Устава </w:t>
      </w:r>
      <w:proofErr w:type="spellStart"/>
      <w:r w:rsidRPr="009C302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3025">
        <w:rPr>
          <w:rFonts w:ascii="Times New Roman" w:hAnsi="Times New Roman"/>
          <w:sz w:val="20"/>
          <w:szCs w:val="20"/>
        </w:rPr>
        <w:t xml:space="preserve"> района  ПОСТАНОВЛЯЮ:</w:t>
      </w:r>
    </w:p>
    <w:p w:rsidR="009C3025" w:rsidRPr="009C3025" w:rsidRDefault="009C3025" w:rsidP="009C30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C3025">
        <w:rPr>
          <w:rFonts w:ascii="Times New Roman" w:hAnsi="Times New Roman" w:cs="Times New Roman"/>
        </w:rPr>
        <w:t xml:space="preserve">           1. Внести в порядок  предоставления субсидии  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  </w:t>
      </w:r>
      <w:proofErr w:type="spellStart"/>
      <w:r w:rsidRPr="009C3025">
        <w:rPr>
          <w:rFonts w:ascii="Times New Roman" w:hAnsi="Times New Roman" w:cs="Times New Roman"/>
        </w:rPr>
        <w:t>Богучанского</w:t>
      </w:r>
      <w:proofErr w:type="spellEnd"/>
      <w:r w:rsidRPr="009C3025">
        <w:rPr>
          <w:rFonts w:ascii="Times New Roman" w:hAnsi="Times New Roman" w:cs="Times New Roman"/>
        </w:rPr>
        <w:t xml:space="preserve"> района  от  02.06.2014  № 673- </w:t>
      </w:r>
      <w:proofErr w:type="spellStart"/>
      <w:proofErr w:type="gramStart"/>
      <w:r w:rsidRPr="009C3025">
        <w:rPr>
          <w:rFonts w:ascii="Times New Roman" w:hAnsi="Times New Roman" w:cs="Times New Roman"/>
        </w:rPr>
        <w:t>п</w:t>
      </w:r>
      <w:proofErr w:type="spellEnd"/>
      <w:proofErr w:type="gramEnd"/>
      <w:r w:rsidRPr="009C3025">
        <w:rPr>
          <w:rFonts w:ascii="Times New Roman" w:hAnsi="Times New Roman" w:cs="Times New Roman"/>
        </w:rPr>
        <w:t xml:space="preserve"> (далее – Постановление)  следующие изменения:  </w:t>
      </w:r>
    </w:p>
    <w:p w:rsidR="009C3025" w:rsidRPr="009C3025" w:rsidRDefault="009C3025" w:rsidP="009C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1.1. в наименовании и пункте 1. Постановления слова «работ и услуг»  исключить;  </w:t>
      </w:r>
    </w:p>
    <w:p w:rsidR="009C3025" w:rsidRPr="009C3025" w:rsidRDefault="009C3025" w:rsidP="009C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1.2. в наименовании и по тексту Порядка слова «работ и услуг»   исключить;  </w:t>
      </w:r>
    </w:p>
    <w:p w:rsidR="009C3025" w:rsidRPr="009C3025" w:rsidRDefault="009C3025" w:rsidP="009C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1.3. в приложениях к  Порядку  слова «работ и услуг» исключить; </w:t>
      </w:r>
    </w:p>
    <w:p w:rsidR="009C3025" w:rsidRPr="009C3025" w:rsidRDefault="009C3025" w:rsidP="009C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>1.4. подпункт 3.1 Порядка дополнить  подпунктом 11 следующего содержания:</w:t>
      </w:r>
    </w:p>
    <w:p w:rsidR="009C3025" w:rsidRPr="009C3025" w:rsidRDefault="009C3025" w:rsidP="009C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«копии документов, подтверждающие постановку на баланс приобретенного оборудования в соответствии с Приказом Минфина РФ от 30 марта 2001 года № 26 </w:t>
      </w:r>
      <w:proofErr w:type="spellStart"/>
      <w:proofErr w:type="gramStart"/>
      <w:r w:rsidRPr="009C3025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9C3025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9C3025">
        <w:rPr>
          <w:rFonts w:ascii="Times New Roman" w:hAnsi="Times New Roman"/>
          <w:sz w:val="20"/>
          <w:szCs w:val="20"/>
        </w:rPr>
        <w:t>Об</w:t>
      </w:r>
      <w:proofErr w:type="gramEnd"/>
      <w:r w:rsidRPr="009C3025">
        <w:rPr>
          <w:rFonts w:ascii="Times New Roman" w:hAnsi="Times New Roman"/>
          <w:sz w:val="20"/>
          <w:szCs w:val="20"/>
        </w:rPr>
        <w:t xml:space="preserve"> утверждении Положения по бухгалтерскому учету «Учет основных средств» ПБУ 6/01». </w:t>
      </w:r>
    </w:p>
    <w:p w:rsidR="009C3025" w:rsidRPr="009C3025" w:rsidRDefault="009C3025" w:rsidP="009C302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C302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C3025">
        <w:rPr>
          <w:rFonts w:ascii="Times New Roman" w:hAnsi="Times New Roman"/>
          <w:sz w:val="20"/>
          <w:szCs w:val="20"/>
        </w:rPr>
        <w:t xml:space="preserve"> исполнением  настоящего  постановления возложить на заместителя Главы  администрации  </w:t>
      </w:r>
      <w:proofErr w:type="spellStart"/>
      <w:r w:rsidRPr="009C302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3025">
        <w:rPr>
          <w:rFonts w:ascii="Times New Roman" w:hAnsi="Times New Roman"/>
          <w:sz w:val="20"/>
          <w:szCs w:val="20"/>
        </w:rPr>
        <w:t xml:space="preserve">  района  по экономике и финансам  </w:t>
      </w:r>
      <w:proofErr w:type="spellStart"/>
      <w:r w:rsidRPr="009C3025">
        <w:rPr>
          <w:rFonts w:ascii="Times New Roman" w:hAnsi="Times New Roman"/>
          <w:sz w:val="20"/>
          <w:szCs w:val="20"/>
        </w:rPr>
        <w:t>Н.В.Илиндееву</w:t>
      </w:r>
      <w:proofErr w:type="spellEnd"/>
      <w:r w:rsidRPr="009C3025">
        <w:rPr>
          <w:rFonts w:ascii="Times New Roman" w:hAnsi="Times New Roman"/>
          <w:sz w:val="20"/>
          <w:szCs w:val="20"/>
        </w:rPr>
        <w:t>.</w:t>
      </w:r>
    </w:p>
    <w:p w:rsidR="009C3025" w:rsidRDefault="009C3025" w:rsidP="009C3025">
      <w:pPr>
        <w:pStyle w:val="23"/>
        <w:ind w:firstLine="540"/>
        <w:rPr>
          <w:sz w:val="20"/>
          <w:lang w:val="en-US"/>
        </w:rPr>
      </w:pPr>
      <w:r w:rsidRPr="009C3025">
        <w:rPr>
          <w:sz w:val="20"/>
        </w:rPr>
        <w:t xml:space="preserve">3. Постановление вступает в силу со дня, следующего за днем опубликования  в </w:t>
      </w:r>
      <w:proofErr w:type="gramStart"/>
      <w:r w:rsidRPr="009C3025">
        <w:rPr>
          <w:sz w:val="20"/>
        </w:rPr>
        <w:t>Официальном</w:t>
      </w:r>
      <w:proofErr w:type="gramEnd"/>
      <w:r w:rsidRPr="009C3025">
        <w:rPr>
          <w:sz w:val="20"/>
        </w:rPr>
        <w:t xml:space="preserve"> </w:t>
      </w:r>
    </w:p>
    <w:p w:rsidR="009C3025" w:rsidRPr="009C3025" w:rsidRDefault="009C3025" w:rsidP="009C3025">
      <w:pPr>
        <w:pStyle w:val="23"/>
        <w:rPr>
          <w:sz w:val="20"/>
        </w:rPr>
      </w:pPr>
      <w:proofErr w:type="gramStart"/>
      <w:r w:rsidRPr="009C3025">
        <w:rPr>
          <w:sz w:val="20"/>
        </w:rPr>
        <w:t>вестнике</w:t>
      </w:r>
      <w:proofErr w:type="gramEnd"/>
      <w:r w:rsidRPr="009C3025">
        <w:rPr>
          <w:sz w:val="20"/>
        </w:rPr>
        <w:t xml:space="preserve"> </w:t>
      </w:r>
      <w:proofErr w:type="spellStart"/>
      <w:r w:rsidRPr="009C3025">
        <w:rPr>
          <w:sz w:val="20"/>
        </w:rPr>
        <w:t>Богучанского</w:t>
      </w:r>
      <w:proofErr w:type="spellEnd"/>
      <w:r w:rsidRPr="009C3025">
        <w:rPr>
          <w:sz w:val="20"/>
        </w:rPr>
        <w:t xml:space="preserve"> района.  </w:t>
      </w:r>
    </w:p>
    <w:p w:rsidR="009C3025" w:rsidRPr="009C3025" w:rsidRDefault="009C3025" w:rsidP="009C302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025" w:rsidRPr="009C3025" w:rsidRDefault="009C3025" w:rsidP="009C3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>И.о.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9C3025">
        <w:rPr>
          <w:rFonts w:ascii="Times New Roman" w:hAnsi="Times New Roman"/>
          <w:sz w:val="20"/>
          <w:szCs w:val="20"/>
        </w:rPr>
        <w:t xml:space="preserve">лавы  администрации </w:t>
      </w:r>
      <w:proofErr w:type="spellStart"/>
      <w:r w:rsidRPr="009C3025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9C3025">
        <w:rPr>
          <w:rFonts w:ascii="Times New Roman" w:hAnsi="Times New Roman"/>
          <w:sz w:val="20"/>
          <w:szCs w:val="20"/>
        </w:rPr>
        <w:t xml:space="preserve"> </w:t>
      </w:r>
    </w:p>
    <w:p w:rsidR="009C3025" w:rsidRDefault="009C3025" w:rsidP="009C3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025">
        <w:rPr>
          <w:rFonts w:ascii="Times New Roman" w:hAnsi="Times New Roman"/>
          <w:sz w:val="20"/>
          <w:szCs w:val="20"/>
        </w:rPr>
        <w:t xml:space="preserve">района                                                                                                                                                А.Ю.Машинистов  </w:t>
      </w:r>
    </w:p>
    <w:p w:rsidR="000E566A" w:rsidRPr="009C3025" w:rsidRDefault="000E566A" w:rsidP="009C302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566A" w:rsidRPr="00A71681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0E566A" w:rsidRPr="00A71681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0E566A" w:rsidRPr="009C0504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0E566A" w:rsidRDefault="000E566A" w:rsidP="000E566A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90</w:t>
      </w:r>
      <w:r>
        <w:rPr>
          <w:rFonts w:ascii="Times New Roman" w:hAnsi="Times New Roman"/>
          <w:sz w:val="20"/>
          <w:szCs w:val="20"/>
        </w:rPr>
        <w:t>4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0E566A" w:rsidRDefault="000E566A" w:rsidP="000E566A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Об утверждении средней рыночной стоимости 1 квадратного метра общей площади жилья по муниципальному образованию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 на 3 квартал 2014 года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66A" w:rsidRPr="000E566A" w:rsidRDefault="000E566A" w:rsidP="000E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ab/>
      </w:r>
      <w:proofErr w:type="gramStart"/>
      <w:r w:rsidRPr="000E566A">
        <w:rPr>
          <w:rFonts w:ascii="Times New Roman" w:hAnsi="Times New Roman"/>
          <w:sz w:val="20"/>
          <w:szCs w:val="20"/>
        </w:rPr>
        <w:t>В соответствии с Законом Красноярского края от 24.12.2009 года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Законом Красноярского края от 25.03.2010 № 10-4487 «О порядке обеспечения жильем отдельных категорий ветеранов, инвалидов и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семей, имеющих детей-инвалидов, нуждающихся в улучшении жилищных условий», руководствуясь ст. 7, 48 Устава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</w:t>
      </w:r>
      <w:r w:rsidR="004B1ECF">
        <w:rPr>
          <w:rFonts w:ascii="Times New Roman" w:hAnsi="Times New Roman"/>
          <w:sz w:val="20"/>
          <w:szCs w:val="20"/>
        </w:rPr>
        <w:t>,</w:t>
      </w:r>
      <w:r w:rsidRPr="000E566A">
        <w:rPr>
          <w:rFonts w:ascii="Times New Roman" w:hAnsi="Times New Roman"/>
          <w:sz w:val="20"/>
          <w:szCs w:val="20"/>
        </w:rPr>
        <w:t xml:space="preserve"> ПОСТАНОВЛЯЮ:</w:t>
      </w:r>
    </w:p>
    <w:p w:rsidR="000E566A" w:rsidRPr="000E566A" w:rsidRDefault="000E566A" w:rsidP="000E5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566A">
        <w:rPr>
          <w:rFonts w:ascii="Times New Roman" w:hAnsi="Times New Roman" w:cs="Times New Roman"/>
        </w:rPr>
        <w:tab/>
        <w:t xml:space="preserve">1. Утвердить на 3 квартал 2014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</w:t>
      </w:r>
      <w:proofErr w:type="spellStart"/>
      <w:r w:rsidRPr="000E566A">
        <w:rPr>
          <w:rFonts w:ascii="Times New Roman" w:hAnsi="Times New Roman" w:cs="Times New Roman"/>
        </w:rPr>
        <w:t>Богучанский</w:t>
      </w:r>
      <w:proofErr w:type="spellEnd"/>
      <w:r w:rsidRPr="000E566A">
        <w:rPr>
          <w:rFonts w:ascii="Times New Roman" w:hAnsi="Times New Roman" w:cs="Times New Roman"/>
        </w:rPr>
        <w:t xml:space="preserve"> район в размере 37 790 (тридцать семь тысяч семьсот девяносто) рублей:</w:t>
      </w:r>
    </w:p>
    <w:p w:rsidR="000E566A" w:rsidRPr="000E566A" w:rsidRDefault="000E566A" w:rsidP="000E566A">
      <w:pPr>
        <w:pStyle w:val="ConsPlusNormal"/>
        <w:jc w:val="both"/>
        <w:rPr>
          <w:rFonts w:ascii="Times New Roman" w:hAnsi="Times New Roman" w:cs="Times New Roman"/>
        </w:rPr>
      </w:pPr>
      <w:r w:rsidRPr="000E566A">
        <w:rPr>
          <w:rFonts w:ascii="Times New Roman" w:hAnsi="Times New Roman" w:cs="Times New Roman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>- для определения размера социальных выплат на приобретение жилых помещений отдельным категориям ветеранов, инвалидов и семей, имеющим детей-инвалидов.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ab/>
        <w:t xml:space="preserve">2.   </w:t>
      </w:r>
      <w:proofErr w:type="gramStart"/>
      <w:r w:rsidRPr="000E566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E566A" w:rsidRPr="000E566A" w:rsidRDefault="000E566A" w:rsidP="000E566A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в </w:t>
      </w:r>
      <w:proofErr w:type="gramStart"/>
      <w:r w:rsidRPr="000E566A">
        <w:rPr>
          <w:rFonts w:ascii="Times New Roman" w:hAnsi="Times New Roman"/>
          <w:sz w:val="20"/>
          <w:szCs w:val="20"/>
        </w:rPr>
        <w:t xml:space="preserve">день, следующий за днем опубликования в Официальном вестнике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и распространяется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на правоотношения, возникшие с 01.07.2014 года.</w:t>
      </w:r>
    </w:p>
    <w:p w:rsidR="000E566A" w:rsidRPr="000E566A" w:rsidRDefault="000E566A" w:rsidP="000E566A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E566A" w:rsidRPr="000E566A" w:rsidRDefault="000E566A" w:rsidP="000E566A">
      <w:pPr>
        <w:pStyle w:val="af"/>
        <w:tabs>
          <w:tab w:val="clear" w:pos="4677"/>
          <w:tab w:val="clear" w:pos="9355"/>
        </w:tabs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И.о. главы администрации </w:t>
      </w:r>
    </w:p>
    <w:p w:rsidR="000E566A" w:rsidRDefault="000E566A" w:rsidP="000E566A">
      <w:pPr>
        <w:pStyle w:val="af"/>
        <w:tabs>
          <w:tab w:val="clear" w:pos="4677"/>
          <w:tab w:val="clear" w:pos="9355"/>
        </w:tabs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Pr="000E56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А.Ю. Машинистов</w:t>
      </w:r>
    </w:p>
    <w:p w:rsidR="000E566A" w:rsidRDefault="000E566A" w:rsidP="000E566A">
      <w:pPr>
        <w:pStyle w:val="af"/>
        <w:tabs>
          <w:tab w:val="clear" w:pos="4677"/>
          <w:tab w:val="clear" w:pos="9355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4B1ECF" w:rsidRDefault="004B1ECF" w:rsidP="000E566A">
      <w:pPr>
        <w:pStyle w:val="af"/>
        <w:tabs>
          <w:tab w:val="clear" w:pos="4677"/>
          <w:tab w:val="clear" w:pos="9355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0E566A" w:rsidRPr="00A71681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lastRenderedPageBreak/>
        <w:t xml:space="preserve">АДМИНИСТРАЦИЯ БОГУЧАНСКОГО РАЙОНА  </w:t>
      </w:r>
    </w:p>
    <w:p w:rsidR="000E566A" w:rsidRPr="00A71681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0E566A" w:rsidRPr="009C0504" w:rsidRDefault="000E566A" w:rsidP="000E56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0E566A" w:rsidRDefault="000E566A" w:rsidP="000E566A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21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905</w:t>
      </w:r>
      <w:r w:rsidRPr="00A71681">
        <w:rPr>
          <w:rFonts w:ascii="Times New Roman" w:hAnsi="Times New Roman"/>
          <w:sz w:val="20"/>
          <w:szCs w:val="20"/>
        </w:rPr>
        <w:t>-</w:t>
      </w:r>
      <w:proofErr w:type="spellStart"/>
      <w:r w:rsidRPr="00A71681">
        <w:rPr>
          <w:rFonts w:ascii="Times New Roman" w:hAnsi="Times New Roman"/>
          <w:sz w:val="20"/>
          <w:szCs w:val="20"/>
        </w:rPr>
        <w:t>п</w:t>
      </w:r>
      <w:proofErr w:type="spellEnd"/>
    </w:p>
    <w:p w:rsidR="000E566A" w:rsidRDefault="000E566A" w:rsidP="000E566A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О внесении изменений  в постановление администрации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от 16.01.2013 № 34-п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В соответствии со ст. 19 Федерального Закона № 67-ФЗ от 12.06.2002 года «Об основных гарантиях избирательных прав и права на участие в реф</w:t>
      </w:r>
      <w:r w:rsidRPr="000E566A">
        <w:rPr>
          <w:rFonts w:ascii="Times New Roman" w:hAnsi="Times New Roman"/>
          <w:sz w:val="20"/>
          <w:szCs w:val="20"/>
        </w:rPr>
        <w:t>е</w:t>
      </w:r>
      <w:r w:rsidRPr="000E566A">
        <w:rPr>
          <w:rFonts w:ascii="Times New Roman" w:hAnsi="Times New Roman"/>
          <w:sz w:val="20"/>
          <w:szCs w:val="20"/>
        </w:rPr>
        <w:t>рендуме граждан Российской Федерации»</w:t>
      </w:r>
      <w:r w:rsidR="004A77CA">
        <w:rPr>
          <w:rFonts w:ascii="Times New Roman" w:hAnsi="Times New Roman"/>
          <w:sz w:val="20"/>
          <w:szCs w:val="20"/>
        </w:rPr>
        <w:t>,</w:t>
      </w:r>
      <w:r w:rsidRPr="000E566A">
        <w:rPr>
          <w:rFonts w:ascii="Times New Roman" w:hAnsi="Times New Roman"/>
          <w:sz w:val="20"/>
          <w:szCs w:val="20"/>
        </w:rPr>
        <w:t xml:space="preserve"> ПОСТАНОВЛЯЮ: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1.   Внести в постановление администрации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Кра</w:t>
      </w:r>
      <w:r w:rsidRPr="000E566A">
        <w:rPr>
          <w:rFonts w:ascii="Times New Roman" w:hAnsi="Times New Roman"/>
          <w:sz w:val="20"/>
          <w:szCs w:val="20"/>
        </w:rPr>
        <w:t>с</w:t>
      </w:r>
      <w:r w:rsidRPr="000E566A">
        <w:rPr>
          <w:rFonts w:ascii="Times New Roman" w:hAnsi="Times New Roman"/>
          <w:sz w:val="20"/>
          <w:szCs w:val="20"/>
        </w:rPr>
        <w:t>ноярского края от 16.01.2013 № 34-п «Об образовании избирательных учас</w:t>
      </w:r>
      <w:r w:rsidRPr="000E566A">
        <w:rPr>
          <w:rFonts w:ascii="Times New Roman" w:hAnsi="Times New Roman"/>
          <w:sz w:val="20"/>
          <w:szCs w:val="20"/>
        </w:rPr>
        <w:t>т</w:t>
      </w:r>
      <w:r w:rsidRPr="000E566A">
        <w:rPr>
          <w:rFonts w:ascii="Times New Roman" w:hAnsi="Times New Roman"/>
          <w:sz w:val="20"/>
          <w:szCs w:val="20"/>
        </w:rPr>
        <w:t xml:space="preserve">ков на территории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Красноярского края» следующие и</w:t>
      </w:r>
      <w:r w:rsidRPr="000E566A">
        <w:rPr>
          <w:rFonts w:ascii="Times New Roman" w:hAnsi="Times New Roman"/>
          <w:sz w:val="20"/>
          <w:szCs w:val="20"/>
        </w:rPr>
        <w:t>з</w:t>
      </w:r>
      <w:r w:rsidRPr="000E566A">
        <w:rPr>
          <w:rFonts w:ascii="Times New Roman" w:hAnsi="Times New Roman"/>
          <w:sz w:val="20"/>
          <w:szCs w:val="20"/>
        </w:rPr>
        <w:t>менения: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0E566A">
        <w:rPr>
          <w:rFonts w:ascii="Times New Roman" w:hAnsi="Times New Roman"/>
          <w:sz w:val="20"/>
          <w:szCs w:val="20"/>
        </w:rPr>
        <w:t xml:space="preserve">1.1. дефис 7 читать в новой редакции « - избирательный участок № 982 (п. </w:t>
      </w:r>
      <w:proofErr w:type="spellStart"/>
      <w:r w:rsidRPr="000E566A">
        <w:rPr>
          <w:rFonts w:ascii="Times New Roman" w:hAnsi="Times New Roman"/>
          <w:sz w:val="20"/>
          <w:szCs w:val="20"/>
        </w:rPr>
        <w:t>Пинчуга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(часть), границы участка: улицы: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566A">
        <w:rPr>
          <w:rFonts w:ascii="Times New Roman" w:hAnsi="Times New Roman"/>
          <w:sz w:val="20"/>
          <w:szCs w:val="20"/>
        </w:rPr>
        <w:t>Советская, Узенькая, Горького, Комс</w:t>
      </w:r>
      <w:r w:rsidRPr="000E566A">
        <w:rPr>
          <w:rFonts w:ascii="Times New Roman" w:hAnsi="Times New Roman"/>
          <w:sz w:val="20"/>
          <w:szCs w:val="20"/>
        </w:rPr>
        <w:t>о</w:t>
      </w:r>
      <w:r w:rsidRPr="000E566A">
        <w:rPr>
          <w:rFonts w:ascii="Times New Roman" w:hAnsi="Times New Roman"/>
          <w:sz w:val="20"/>
          <w:szCs w:val="20"/>
        </w:rPr>
        <w:t xml:space="preserve">мольская, Совхозная, 70 лет Октября, Юбилейная, Фестивальная, Берце, Конституции, Энергетиков, Ф. </w:t>
      </w:r>
      <w:proofErr w:type="spellStart"/>
      <w:r w:rsidRPr="000E566A">
        <w:rPr>
          <w:rFonts w:ascii="Times New Roman" w:hAnsi="Times New Roman"/>
          <w:sz w:val="20"/>
          <w:szCs w:val="20"/>
        </w:rPr>
        <w:t>Тахавиева</w:t>
      </w:r>
      <w:proofErr w:type="spellEnd"/>
      <w:r w:rsidRPr="000E566A">
        <w:rPr>
          <w:rFonts w:ascii="Times New Roman" w:hAnsi="Times New Roman"/>
          <w:sz w:val="20"/>
          <w:szCs w:val="20"/>
        </w:rPr>
        <w:t>, переулок Полевой), место нахожд</w:t>
      </w:r>
      <w:r w:rsidRPr="000E566A">
        <w:rPr>
          <w:rFonts w:ascii="Times New Roman" w:hAnsi="Times New Roman"/>
          <w:sz w:val="20"/>
          <w:szCs w:val="20"/>
        </w:rPr>
        <w:t>е</w:t>
      </w:r>
      <w:r w:rsidRPr="000E566A">
        <w:rPr>
          <w:rFonts w:ascii="Times New Roman" w:hAnsi="Times New Roman"/>
          <w:sz w:val="20"/>
          <w:szCs w:val="20"/>
        </w:rPr>
        <w:t>ния участковой избирательной комиссии и помещения для голосования: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Красноя</w:t>
      </w:r>
      <w:r w:rsidRPr="000E566A">
        <w:rPr>
          <w:rFonts w:ascii="Times New Roman" w:hAnsi="Times New Roman"/>
          <w:sz w:val="20"/>
          <w:szCs w:val="20"/>
        </w:rPr>
        <w:t>р</w:t>
      </w:r>
      <w:r w:rsidRPr="000E566A">
        <w:rPr>
          <w:rFonts w:ascii="Times New Roman" w:hAnsi="Times New Roman"/>
          <w:sz w:val="20"/>
          <w:szCs w:val="20"/>
        </w:rPr>
        <w:t xml:space="preserve">ский край,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район, п. </w:t>
      </w:r>
      <w:proofErr w:type="spellStart"/>
      <w:r w:rsidRPr="000E566A">
        <w:rPr>
          <w:rFonts w:ascii="Times New Roman" w:hAnsi="Times New Roman"/>
          <w:sz w:val="20"/>
          <w:szCs w:val="20"/>
        </w:rPr>
        <w:t>Пинчуга</w:t>
      </w:r>
      <w:proofErr w:type="spellEnd"/>
      <w:r w:rsidRPr="000E566A">
        <w:rPr>
          <w:rFonts w:ascii="Times New Roman" w:hAnsi="Times New Roman"/>
          <w:sz w:val="20"/>
          <w:szCs w:val="20"/>
        </w:rPr>
        <w:t>, ул. Ленина, 67, тел. 25-030; »;</w:t>
      </w:r>
    </w:p>
    <w:p w:rsidR="000E566A" w:rsidRPr="000E566A" w:rsidRDefault="000E566A" w:rsidP="000E566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0E566A">
        <w:rPr>
          <w:rFonts w:ascii="Times New Roman" w:hAnsi="Times New Roman"/>
          <w:sz w:val="20"/>
          <w:szCs w:val="20"/>
        </w:rPr>
        <w:t xml:space="preserve">1.2. дефис 12 читать в новой редакции « - избирательный участок № 987 (с.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(часть), улицы: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566A">
        <w:rPr>
          <w:rFonts w:ascii="Times New Roman" w:hAnsi="Times New Roman"/>
          <w:sz w:val="20"/>
          <w:szCs w:val="20"/>
        </w:rPr>
        <w:t>Береговая д. 42а, д. 50-70, Ленина д. 41-97, 48-110, Октябрьская д. 95-125, д. 112-164, Партизанская д. 85-109, д. 108-140, Аэров</w:t>
      </w:r>
      <w:r w:rsidRPr="000E566A">
        <w:rPr>
          <w:rFonts w:ascii="Times New Roman" w:hAnsi="Times New Roman"/>
          <w:sz w:val="20"/>
          <w:szCs w:val="20"/>
        </w:rPr>
        <w:t>о</w:t>
      </w:r>
      <w:r w:rsidRPr="000E566A">
        <w:rPr>
          <w:rFonts w:ascii="Times New Roman" w:hAnsi="Times New Roman"/>
          <w:sz w:val="20"/>
          <w:szCs w:val="20"/>
        </w:rPr>
        <w:t xml:space="preserve">кзальная д. 23-83, д. 30-88, переулок </w:t>
      </w:r>
      <w:proofErr w:type="spellStart"/>
      <w:r w:rsidRPr="000E566A">
        <w:rPr>
          <w:rFonts w:ascii="Times New Roman" w:hAnsi="Times New Roman"/>
          <w:sz w:val="20"/>
          <w:szCs w:val="20"/>
        </w:rPr>
        <w:t>Шанцера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д. 1-7, ул. 40 лет Победы, переулки: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566A">
        <w:rPr>
          <w:rFonts w:ascii="Times New Roman" w:hAnsi="Times New Roman"/>
          <w:sz w:val="20"/>
          <w:szCs w:val="20"/>
        </w:rPr>
        <w:t xml:space="preserve">Первомайский, Пушкина, Толстого, Маяковского, Кирова, Шевченко, Сухой, Куйбышева, </w:t>
      </w:r>
      <w:proofErr w:type="spellStart"/>
      <w:r w:rsidRPr="000E566A">
        <w:rPr>
          <w:rFonts w:ascii="Times New Roman" w:hAnsi="Times New Roman"/>
          <w:sz w:val="20"/>
          <w:szCs w:val="20"/>
        </w:rPr>
        <w:t>Портовский</w:t>
      </w:r>
      <w:proofErr w:type="spellEnd"/>
      <w:r w:rsidRPr="000E566A">
        <w:rPr>
          <w:rFonts w:ascii="Times New Roman" w:hAnsi="Times New Roman"/>
          <w:sz w:val="20"/>
          <w:szCs w:val="20"/>
        </w:rPr>
        <w:t>, Островского д. 2-6), место нахо</w:t>
      </w:r>
      <w:r w:rsidRPr="000E566A">
        <w:rPr>
          <w:rFonts w:ascii="Times New Roman" w:hAnsi="Times New Roman"/>
          <w:sz w:val="20"/>
          <w:szCs w:val="20"/>
        </w:rPr>
        <w:t>ж</w:t>
      </w:r>
      <w:r w:rsidRPr="000E566A">
        <w:rPr>
          <w:rFonts w:ascii="Times New Roman" w:hAnsi="Times New Roman"/>
          <w:sz w:val="20"/>
          <w:szCs w:val="20"/>
        </w:rPr>
        <w:t>дения участковой избирательной комиссии и помещения для голосования: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Красноярский край,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0E566A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0E566A">
        <w:rPr>
          <w:rFonts w:ascii="Times New Roman" w:hAnsi="Times New Roman"/>
          <w:sz w:val="20"/>
          <w:szCs w:val="20"/>
        </w:rPr>
        <w:t>, 115, тел. 21-921;»;</w:t>
      </w:r>
    </w:p>
    <w:p w:rsidR="000E566A" w:rsidRPr="000E566A" w:rsidRDefault="000E566A" w:rsidP="000E566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0E566A">
        <w:rPr>
          <w:rFonts w:ascii="Times New Roman" w:hAnsi="Times New Roman"/>
          <w:sz w:val="20"/>
          <w:szCs w:val="20"/>
        </w:rPr>
        <w:t xml:space="preserve">1.3. дефис 13 читать в новой редакции « - избирательный участок № 988 (с.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(часть), ул</w:t>
      </w:r>
      <w:r w:rsidRPr="000E566A">
        <w:rPr>
          <w:rFonts w:ascii="Times New Roman" w:hAnsi="Times New Roman"/>
          <w:sz w:val="20"/>
          <w:szCs w:val="20"/>
        </w:rPr>
        <w:t>и</w:t>
      </w:r>
      <w:r w:rsidRPr="000E566A">
        <w:rPr>
          <w:rFonts w:ascii="Times New Roman" w:hAnsi="Times New Roman"/>
          <w:sz w:val="20"/>
          <w:szCs w:val="20"/>
        </w:rPr>
        <w:t>цы: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566A">
        <w:rPr>
          <w:rFonts w:ascii="Times New Roman" w:hAnsi="Times New Roman"/>
          <w:sz w:val="20"/>
          <w:szCs w:val="20"/>
        </w:rPr>
        <w:t>Береговая д. 74-82, Октябрьская д. 129-161, д. 185, д. 166-202, Ленина д. 99-139-А, д. 112-148, Аэровокзальная д. 91-107-А, д. 96-108, Советская, Рябиновая, переулки: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Тургенева, Белинского, Герцена,  Чернышевского, Островского д. 1-9 (нечетная сторона), </w:t>
      </w:r>
      <w:proofErr w:type="gramStart"/>
      <w:r w:rsidRPr="000E566A">
        <w:rPr>
          <w:rFonts w:ascii="Times New Roman" w:hAnsi="Times New Roman"/>
          <w:sz w:val="20"/>
          <w:szCs w:val="20"/>
        </w:rPr>
        <w:t>Пашенный</w:t>
      </w:r>
      <w:proofErr w:type="gramEnd"/>
      <w:r w:rsidRPr="000E566A">
        <w:rPr>
          <w:rFonts w:ascii="Times New Roman" w:hAnsi="Times New Roman"/>
          <w:sz w:val="20"/>
          <w:szCs w:val="20"/>
        </w:rPr>
        <w:t>, место н</w:t>
      </w:r>
      <w:r w:rsidRPr="000E566A">
        <w:rPr>
          <w:rFonts w:ascii="Times New Roman" w:hAnsi="Times New Roman"/>
          <w:sz w:val="20"/>
          <w:szCs w:val="20"/>
        </w:rPr>
        <w:t>а</w:t>
      </w:r>
      <w:r w:rsidRPr="000E566A">
        <w:rPr>
          <w:rFonts w:ascii="Times New Roman" w:hAnsi="Times New Roman"/>
          <w:sz w:val="20"/>
          <w:szCs w:val="20"/>
        </w:rPr>
        <w:t xml:space="preserve">хождения участковой избирательной комиссии и помещения для голосования: Красноярский край,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E566A">
        <w:rPr>
          <w:rFonts w:ascii="Times New Roman" w:hAnsi="Times New Roman"/>
          <w:sz w:val="20"/>
          <w:szCs w:val="20"/>
        </w:rPr>
        <w:t>, ул. Ленина, 119, тел. 21-407; ».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2.   </w:t>
      </w:r>
      <w:proofErr w:type="gramStart"/>
      <w:r w:rsidRPr="000E566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E566A">
        <w:rPr>
          <w:rFonts w:ascii="Times New Roman" w:hAnsi="Times New Roman"/>
          <w:sz w:val="20"/>
          <w:szCs w:val="20"/>
        </w:rPr>
        <w:t xml:space="preserve"> выполнением  постановления оставляю за собой.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 xml:space="preserve">          3.   Постановление вступает в силу со дня подписания, подлежит опубликованию в газете «Ангарская правда» и Официальном вестнике </w:t>
      </w:r>
      <w:proofErr w:type="spellStart"/>
      <w:r w:rsidRPr="000E566A">
        <w:rPr>
          <w:rFonts w:ascii="Times New Roman" w:hAnsi="Times New Roman"/>
          <w:sz w:val="20"/>
          <w:szCs w:val="20"/>
        </w:rPr>
        <w:t>Богучанск</w:t>
      </w:r>
      <w:r w:rsidRPr="000E566A">
        <w:rPr>
          <w:rFonts w:ascii="Times New Roman" w:hAnsi="Times New Roman"/>
          <w:sz w:val="20"/>
          <w:szCs w:val="20"/>
        </w:rPr>
        <w:t>о</w:t>
      </w:r>
      <w:r w:rsidRPr="000E566A">
        <w:rPr>
          <w:rFonts w:ascii="Times New Roman" w:hAnsi="Times New Roman"/>
          <w:sz w:val="20"/>
          <w:szCs w:val="20"/>
        </w:rPr>
        <w:t>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района.     </w:t>
      </w: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66A" w:rsidRP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6A">
        <w:rPr>
          <w:rFonts w:ascii="Times New Roman" w:hAnsi="Times New Roman"/>
          <w:sz w:val="20"/>
          <w:szCs w:val="20"/>
        </w:rPr>
        <w:t>Глава  администрации</w:t>
      </w:r>
    </w:p>
    <w:p w:rsidR="000E566A" w:rsidRDefault="000E566A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E566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E566A">
        <w:rPr>
          <w:rFonts w:ascii="Times New Roman" w:hAnsi="Times New Roman"/>
          <w:sz w:val="20"/>
          <w:szCs w:val="20"/>
        </w:rPr>
        <w:t xml:space="preserve"> района   </w:t>
      </w:r>
      <w:r w:rsidRPr="00E07EAE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0E566A">
        <w:rPr>
          <w:rFonts w:ascii="Times New Roman" w:hAnsi="Times New Roman"/>
          <w:sz w:val="20"/>
          <w:szCs w:val="20"/>
        </w:rPr>
        <w:t xml:space="preserve">                             </w:t>
      </w:r>
      <w:r w:rsidR="00E07EAE" w:rsidRPr="00E07EAE">
        <w:rPr>
          <w:rFonts w:ascii="Times New Roman" w:hAnsi="Times New Roman"/>
          <w:sz w:val="20"/>
          <w:szCs w:val="20"/>
        </w:rPr>
        <w:t xml:space="preserve">  </w:t>
      </w:r>
      <w:r w:rsidRPr="000E566A">
        <w:rPr>
          <w:rFonts w:ascii="Times New Roman" w:hAnsi="Times New Roman"/>
          <w:sz w:val="20"/>
          <w:szCs w:val="20"/>
        </w:rPr>
        <w:t xml:space="preserve">                                       В.Ю. Карна</w:t>
      </w:r>
      <w:r w:rsidRPr="000E566A">
        <w:rPr>
          <w:rFonts w:ascii="Times New Roman" w:hAnsi="Times New Roman"/>
          <w:sz w:val="20"/>
          <w:szCs w:val="20"/>
        </w:rPr>
        <w:t>у</w:t>
      </w:r>
      <w:r w:rsidRPr="000E566A">
        <w:rPr>
          <w:rFonts w:ascii="Times New Roman" w:hAnsi="Times New Roman"/>
          <w:sz w:val="20"/>
          <w:szCs w:val="20"/>
        </w:rPr>
        <w:t>хов</w:t>
      </w:r>
    </w:p>
    <w:p w:rsidR="00E07EAE" w:rsidRDefault="00E07EAE" w:rsidP="000E5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72347" w:rsidRPr="00A71681" w:rsidRDefault="00572347" w:rsidP="005723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572347" w:rsidRPr="00A71681" w:rsidRDefault="00572347" w:rsidP="005723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572347" w:rsidRPr="009C0504" w:rsidRDefault="00572347" w:rsidP="005723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E07EAE" w:rsidRDefault="00572347" w:rsidP="00572347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22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906</w:t>
      </w:r>
      <w:r w:rsidRPr="00A71681">
        <w:rPr>
          <w:rFonts w:ascii="Times New Roman" w:hAnsi="Times New Roman"/>
          <w:sz w:val="20"/>
          <w:szCs w:val="20"/>
        </w:rPr>
        <w:t>-</w:t>
      </w:r>
      <w:proofErr w:type="spellStart"/>
      <w:r w:rsidRPr="00A71681">
        <w:rPr>
          <w:rFonts w:ascii="Times New Roman" w:hAnsi="Times New Roman"/>
          <w:sz w:val="20"/>
          <w:szCs w:val="20"/>
        </w:rPr>
        <w:t>п</w:t>
      </w:r>
      <w:proofErr w:type="spellEnd"/>
    </w:p>
    <w:p w:rsidR="00572347" w:rsidRDefault="00572347" w:rsidP="00572347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572347" w:rsidRPr="00572347" w:rsidTr="00AA3176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72347" w:rsidRPr="00572347" w:rsidRDefault="00572347" w:rsidP="005723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2347">
              <w:rPr>
                <w:rFonts w:ascii="Times New Roman" w:hAnsi="Times New Roman"/>
                <w:sz w:val="20"/>
                <w:szCs w:val="20"/>
              </w:rPr>
              <w:t>Об утверждении п</w:t>
            </w:r>
            <w:r w:rsidRPr="00572347">
              <w:rPr>
                <w:rFonts w:ascii="Times New Roman" w:hAnsi="Times New Roman"/>
                <w:noProof/>
                <w:sz w:val="20"/>
                <w:szCs w:val="20"/>
              </w:rPr>
              <w:t>еречня муниципальных программ Богучанского района на 2015-2017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годы</w:t>
            </w:r>
            <w:r w:rsidRPr="0057234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572347" w:rsidRPr="00572347" w:rsidRDefault="00572347" w:rsidP="005723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572347" w:rsidRPr="00572347" w:rsidRDefault="00572347" w:rsidP="0057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 xml:space="preserve">В соответствии со ст. 179 Бюджетного кодекса Российской Федерации, статьями 47, 48 Устава </w:t>
      </w:r>
      <w:proofErr w:type="spellStart"/>
      <w:r w:rsidRPr="0057234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72347">
        <w:rPr>
          <w:rFonts w:ascii="Times New Roman" w:hAnsi="Times New Roman"/>
          <w:sz w:val="20"/>
          <w:szCs w:val="20"/>
        </w:rPr>
        <w:t xml:space="preserve"> района</w:t>
      </w:r>
      <w:r w:rsidR="004B1ECF">
        <w:rPr>
          <w:rFonts w:ascii="Times New Roman" w:hAnsi="Times New Roman"/>
          <w:sz w:val="20"/>
          <w:szCs w:val="20"/>
        </w:rPr>
        <w:t>,</w:t>
      </w:r>
      <w:r w:rsidRPr="00572347">
        <w:rPr>
          <w:rFonts w:ascii="Times New Roman" w:hAnsi="Times New Roman"/>
          <w:sz w:val="20"/>
          <w:szCs w:val="20"/>
        </w:rPr>
        <w:t xml:space="preserve"> ПОСТАНОВЛЯЮ:</w:t>
      </w:r>
    </w:p>
    <w:p w:rsidR="00572347" w:rsidRPr="00572347" w:rsidRDefault="00572347" w:rsidP="0057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72347" w:rsidRPr="00572347" w:rsidRDefault="00572347" w:rsidP="0057234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 xml:space="preserve"> 1. Утвердить перечень</w:t>
      </w:r>
      <w:r w:rsidRPr="00572347">
        <w:rPr>
          <w:rFonts w:ascii="Times New Roman" w:hAnsi="Times New Roman"/>
          <w:noProof/>
          <w:sz w:val="20"/>
          <w:szCs w:val="20"/>
        </w:rPr>
        <w:t xml:space="preserve"> муниципальных программ Богучанского района на 2015-2017 годы согласно приложению.</w:t>
      </w:r>
      <w:r w:rsidRPr="00572347">
        <w:rPr>
          <w:rFonts w:ascii="Times New Roman" w:hAnsi="Times New Roman"/>
          <w:sz w:val="20"/>
          <w:szCs w:val="20"/>
        </w:rPr>
        <w:t xml:space="preserve"> </w:t>
      </w:r>
    </w:p>
    <w:p w:rsidR="00572347" w:rsidRPr="00572347" w:rsidRDefault="00572347" w:rsidP="005723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noProof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57234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72347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7234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72347">
        <w:rPr>
          <w:rFonts w:ascii="Times New Roman" w:hAnsi="Times New Roman"/>
          <w:sz w:val="20"/>
          <w:szCs w:val="20"/>
        </w:rPr>
        <w:t xml:space="preserve"> района по экономике и финансам Н.В. </w:t>
      </w:r>
      <w:proofErr w:type="spellStart"/>
      <w:r w:rsidRPr="00572347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572347">
        <w:rPr>
          <w:rFonts w:ascii="Times New Roman" w:hAnsi="Times New Roman"/>
          <w:sz w:val="20"/>
          <w:szCs w:val="20"/>
        </w:rPr>
        <w:t>.</w:t>
      </w:r>
    </w:p>
    <w:p w:rsidR="00572347" w:rsidRPr="00572347" w:rsidRDefault="00572347" w:rsidP="005723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 xml:space="preserve">3.   Опубликовать постановление в Официальном вестнике </w:t>
      </w:r>
      <w:proofErr w:type="spellStart"/>
      <w:r w:rsidRPr="00572347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572347">
        <w:rPr>
          <w:rFonts w:ascii="Times New Roman" w:hAnsi="Times New Roman"/>
          <w:sz w:val="20"/>
          <w:szCs w:val="20"/>
        </w:rPr>
        <w:t xml:space="preserve"> район.</w:t>
      </w:r>
    </w:p>
    <w:p w:rsidR="00572347" w:rsidRPr="00572347" w:rsidRDefault="00572347" w:rsidP="005723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noProof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>4.   Постановление вступает в силу со дня подписания.</w:t>
      </w:r>
    </w:p>
    <w:p w:rsidR="00572347" w:rsidRPr="00572347" w:rsidRDefault="00572347" w:rsidP="00572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347" w:rsidRPr="00572347" w:rsidRDefault="00572347" w:rsidP="00572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2347">
        <w:rPr>
          <w:rFonts w:ascii="Times New Roman" w:hAnsi="Times New Roman"/>
          <w:sz w:val="20"/>
          <w:szCs w:val="20"/>
        </w:rPr>
        <w:t>Глава администрации</w:t>
      </w:r>
    </w:p>
    <w:p w:rsidR="00572347" w:rsidRDefault="00572347" w:rsidP="005723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72347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72347">
        <w:rPr>
          <w:rFonts w:ascii="Times New Roman" w:hAnsi="Times New Roman"/>
          <w:sz w:val="20"/>
          <w:szCs w:val="20"/>
        </w:rPr>
        <w:t xml:space="preserve"> района</w:t>
      </w:r>
      <w:r w:rsidRPr="00572347">
        <w:rPr>
          <w:rFonts w:ascii="Times New Roman" w:hAnsi="Times New Roman"/>
          <w:sz w:val="20"/>
          <w:szCs w:val="20"/>
        </w:rPr>
        <w:tab/>
      </w:r>
      <w:r w:rsidRPr="00572347">
        <w:rPr>
          <w:rFonts w:ascii="Times New Roman" w:hAnsi="Times New Roman"/>
          <w:sz w:val="20"/>
          <w:szCs w:val="20"/>
        </w:rPr>
        <w:tab/>
        <w:t xml:space="preserve">     </w:t>
      </w:r>
      <w:r w:rsidRPr="00572347">
        <w:rPr>
          <w:rFonts w:ascii="Times New Roman" w:hAnsi="Times New Roman"/>
          <w:sz w:val="20"/>
          <w:szCs w:val="20"/>
        </w:rPr>
        <w:tab/>
      </w:r>
      <w:r w:rsidRPr="00572347">
        <w:rPr>
          <w:rFonts w:ascii="Times New Roman" w:hAnsi="Times New Roman"/>
          <w:sz w:val="20"/>
          <w:szCs w:val="20"/>
        </w:rPr>
        <w:tab/>
      </w:r>
      <w:r w:rsidRPr="00572347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57234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</w:t>
      </w:r>
      <w:r w:rsidRPr="00572347">
        <w:rPr>
          <w:rFonts w:ascii="Times New Roman" w:hAnsi="Times New Roman"/>
          <w:sz w:val="20"/>
          <w:szCs w:val="20"/>
        </w:rPr>
        <w:t xml:space="preserve">        В.Ю. Карнаухов</w:t>
      </w:r>
    </w:p>
    <w:p w:rsidR="00572347" w:rsidRDefault="00572347" w:rsidP="0057234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640BA" w:rsidRPr="002640BA" w:rsidRDefault="002640BA" w:rsidP="002640B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40BA">
        <w:rPr>
          <w:rFonts w:ascii="Times New Roman" w:hAnsi="Times New Roman"/>
          <w:sz w:val="18"/>
          <w:szCs w:val="18"/>
        </w:rPr>
        <w:t xml:space="preserve">Приложение </w:t>
      </w:r>
    </w:p>
    <w:p w:rsidR="002640BA" w:rsidRPr="002640BA" w:rsidRDefault="002640BA" w:rsidP="002640B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40BA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spellStart"/>
      <w:r w:rsidRPr="002640BA">
        <w:rPr>
          <w:rFonts w:ascii="Times New Roman" w:hAnsi="Times New Roman"/>
          <w:sz w:val="18"/>
          <w:szCs w:val="18"/>
        </w:rPr>
        <w:t>Богучанского</w:t>
      </w:r>
      <w:proofErr w:type="spellEnd"/>
      <w:r w:rsidRPr="002640BA">
        <w:rPr>
          <w:rFonts w:ascii="Times New Roman" w:hAnsi="Times New Roman"/>
          <w:sz w:val="18"/>
          <w:szCs w:val="18"/>
        </w:rPr>
        <w:t xml:space="preserve"> района</w:t>
      </w:r>
    </w:p>
    <w:p w:rsidR="00572347" w:rsidRDefault="002640BA" w:rsidP="002640B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от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22.07.2</w:t>
      </w:r>
      <w:r w:rsidRPr="002640BA">
        <w:rPr>
          <w:rFonts w:ascii="Times New Roman" w:hAnsi="Times New Roman"/>
          <w:sz w:val="18"/>
          <w:szCs w:val="18"/>
          <w:lang w:val="en-US"/>
        </w:rPr>
        <w:t>014</w:t>
      </w:r>
      <w:proofErr w:type="gramEnd"/>
      <w:r w:rsidRPr="002640BA">
        <w:rPr>
          <w:rFonts w:ascii="Times New Roman" w:hAnsi="Times New Roman"/>
          <w:sz w:val="18"/>
          <w:szCs w:val="18"/>
          <w:lang w:val="en-US"/>
        </w:rPr>
        <w:t xml:space="preserve">  №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640BA">
        <w:rPr>
          <w:rFonts w:ascii="Times New Roman" w:hAnsi="Times New Roman"/>
          <w:sz w:val="18"/>
          <w:szCs w:val="18"/>
          <w:lang w:val="en-US"/>
        </w:rPr>
        <w:t>906-п</w:t>
      </w:r>
    </w:p>
    <w:p w:rsidR="002640BA" w:rsidRDefault="002640BA" w:rsidP="002640B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2640BA" w:rsidRPr="00274C4D" w:rsidRDefault="002640BA" w:rsidP="002640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274C4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ПЕРЕЧЕНЬ </w:t>
      </w:r>
      <w:r w:rsidRPr="002640B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МУНИЦИПАЛЬНЫХ ПРОГРАММ БОГУЧАНСКОГО РАЙОНА на 2015-2017 годы</w:t>
      </w:r>
    </w:p>
    <w:p w:rsid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596"/>
        <w:gridCol w:w="1828"/>
        <w:gridCol w:w="1729"/>
        <w:gridCol w:w="1704"/>
        <w:gridCol w:w="3714"/>
      </w:tblGrid>
      <w:tr w:rsidR="002640BA" w:rsidRPr="002640BA" w:rsidTr="002640BA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программы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муниципальной программы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Соисполнители муниципальной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программы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Основные направления реализации муниципальной  программы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1. Развитие дошкольного, общего и дополнительного образования детей;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Развитие кадрового потенциала отрасли;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Господдержка детей-сирот, расширение практики применения семейных форм воспитания;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4. Обеспечение реализации муниципальной  программы и прочие мероприятия в области образования.</w:t>
            </w:r>
          </w:p>
        </w:tc>
      </w:tr>
      <w:tr w:rsidR="002640BA" w:rsidRPr="002640BA" w:rsidTr="002640BA">
        <w:trPr>
          <w:trHeight w:val="209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"Система социальной защиты  населения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1. Повышение качества жизни отдельных категорий граждан, в том числе инвалидов, степени их социальной защищенности;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Социальная поддержка семей, имеющих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Обеспечение социальной поддержки граждан на оплату жилого помещения и коммунальных услуг;                                                                                                                                                                                                                                        4. Повышение качества и доступности социальных услуг населению;                                                                                                                5. Обеспечение реализации муниципальной программы и прочие мероприятия.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"Реформирование и модернизация жилищно-коммунального хозяйства и повышение энергетической эффективности"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лесного хозяйства, жилищной политики, транспорта и связи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 казенное учреждение "Муниципальная служба Заказчика";                                    Управление муниципальной собственностью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Управление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администрациии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Муниципальное казенное учреждение "Управление культуры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района";                                   Некоммерческая организация «Региональный фонд капитального ремонта многоквартирных домов на территории Красноярского края».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Основные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направлени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программы: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и модернизация объектов коммунальной инфраструктуры;                                                                                                                                                                                                                                             2. Создание условий для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безубыточнойдеятельности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организаций жилищно-коммунального комплекса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                                                                                        3. 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                       4. Энергосбережение и повышение энергетической эффективности на территории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                                                                5. Реконструкция и капитальный ремонт объектов коммунальной инфраструктуры  муниципального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Богучанский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район;                                                        6. Обращение с отходами на территории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                                                                                           7. "Чистая вода" на территории муниципального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Богучанский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район;                                                                                                                                 8. Обеспечение  реализации муниципальной программы.                                                        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"Защита населения и территорий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от чрезвычайных ситуаций природного и техногенного характера"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по делам ГО, ЧС и пожарной безопасности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                                                                   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1. 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района";                                                                                                                            2. Борьба с пожарами в населенных пунктах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</w:tr>
      <w:tr w:rsidR="002640BA" w:rsidRPr="002640BA" w:rsidTr="00274C4D">
        <w:trPr>
          <w:trHeight w:val="97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культуры" на 2014-2016 годы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учреждение "Управление культуры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 казенное учреждение "Муниципальная служба Заказчика".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1.  Культурное наследие;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Искусство и народное творчество;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3. Обеспечение  условий реализации программы и прочие мероприятия. 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"Развитие физической культуры, спорта в Богучанском районе"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спорта и молодежной политики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«Развитие массовой физической культуры и спорта»;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«Формирование культуры здорового образа жизни»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инвестиционной,   инновационной деятельности, малого и среднего предпринимательства на территории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 2014-2016 годы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экономики и планирования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1. Развитие субъектов малого и среднего предпринимательства в Богучанском районе;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2.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инновационной деятельности на территории 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района; 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3. Обеспечение реализации муниципальной программы и прочие мероприятия. 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транспортной системы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лесного хозяйства, жилищной политики, транспорта и связи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администрациии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Управление образования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Управление муниципальной собственностью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1.Дороги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2. Развитие транспортного комплекса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Безопасность дорожного движения в Богучанском районе.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640BA" w:rsidRPr="002640BA" w:rsidTr="00274C4D">
        <w:trPr>
          <w:trHeight w:val="3591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"Обеспечение доступным и комфортным жильем граждан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района" на 2014-2016 годы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 казенное учреждение "Муниципальная служба Заказчика".                                               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Основные направления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прогрммы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                                                           1. «Переселение граждан из аварийного жилищного фонда в муниципальных образованиях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 на 2014-2016 годы;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2. 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с целью развития жилищного строительства» на 2014-2016 годы;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3.«Осуществление градостроительной деятельности в Богучанском районе» на 2014-2016 годы;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4. «Обеспечение жильем работников отраслей бюджетной сферы на территории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 на 2014-2016 годы;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5.«Приобретение жилых помещений работникам бюджетной сферы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 на 2014-2016 годы.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6. Обеспечение жильем молодых семей.  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"Управление муниципальными финансами 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 Обеспечение реализации муниципальной программы.</w:t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Моложежь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Пиангарья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на 2014-2016 годы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спорта и молодежной политики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 «Центр социализации и досуга молодежи»; Финансовое управление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администрациии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Вовлечение молодежи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в социальную практику;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2.  Патриотическое воспитание молодежи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 Обеспечение жильем молодых семей в Богучанском районе;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4.  Обеспечение реализации муниципальной 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рограммы и прочие мероприятия.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2640BA" w:rsidRPr="002640BA" w:rsidTr="002640B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«Развитие сельского хозяйства в Богучанском районе» на 2014-2016 годы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экономики и планирования администрации </w:t>
            </w:r>
            <w:proofErr w:type="spellStart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Богучанского</w:t>
            </w:r>
            <w:proofErr w:type="spellEnd"/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программы: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Поддержка малых форм хозяйствования;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 Устойчивое развитие сельских территорий;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Обеспечение реализации  муниципальной программы и прочие мероприятия.</w:t>
            </w:r>
            <w:r w:rsidRPr="00264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</w:tr>
    </w:tbl>
    <w:p w:rsidR="000E566A" w:rsidRDefault="000E566A" w:rsidP="002640B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F0901" w:rsidRPr="00A71681" w:rsidRDefault="007F0901" w:rsidP="007F09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7F0901" w:rsidRPr="00A71681" w:rsidRDefault="007F0901" w:rsidP="007F09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>КРАСНОЯРСКОГО КРАЯ</w:t>
      </w:r>
    </w:p>
    <w:p w:rsidR="007F0901" w:rsidRPr="009C0504" w:rsidRDefault="007F0901" w:rsidP="007F09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681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7F0901" w:rsidRDefault="007F0901" w:rsidP="007F0901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23</w:t>
      </w:r>
      <w:r>
        <w:rPr>
          <w:rFonts w:ascii="Times New Roman" w:hAnsi="Times New Roman"/>
          <w:sz w:val="20"/>
          <w:szCs w:val="20"/>
        </w:rPr>
        <w:t>.0</w:t>
      </w:r>
      <w:r w:rsidRPr="003C0A4C">
        <w:rPr>
          <w:rFonts w:ascii="Times New Roman" w:hAnsi="Times New Roman"/>
          <w:sz w:val="20"/>
          <w:szCs w:val="20"/>
        </w:rPr>
        <w:t>7</w:t>
      </w:r>
      <w:r w:rsidRPr="00A71681">
        <w:rPr>
          <w:rFonts w:ascii="Times New Roman" w:hAnsi="Times New Roman"/>
          <w:sz w:val="20"/>
          <w:szCs w:val="20"/>
        </w:rPr>
        <w:t xml:space="preserve">.2014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168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A716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A71681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C0A4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  <w:lang w:val="en-US"/>
        </w:rPr>
        <w:t>91</w:t>
      </w:r>
      <w:r>
        <w:rPr>
          <w:rFonts w:ascii="Times New Roman" w:hAnsi="Times New Roman"/>
          <w:sz w:val="20"/>
          <w:szCs w:val="20"/>
        </w:rPr>
        <w:t>4</w:t>
      </w:r>
      <w:r w:rsidRPr="00A71681">
        <w:rPr>
          <w:rFonts w:ascii="Times New Roman" w:hAnsi="Times New Roman"/>
          <w:sz w:val="20"/>
          <w:szCs w:val="20"/>
        </w:rPr>
        <w:t>-п</w:t>
      </w:r>
    </w:p>
    <w:p w:rsidR="007F0901" w:rsidRDefault="007F0901" w:rsidP="007F0901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A36C8" w:rsidRPr="00274C4D" w:rsidRDefault="002A36C8" w:rsidP="002A36C8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«Развитие транспортной системы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района» на 2014 - 2016 годы, утвержденную   постановлением   администрации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от 25.10.2013 № 1351-п</w:t>
      </w:r>
    </w:p>
    <w:p w:rsidR="002A36C8" w:rsidRPr="00274C4D" w:rsidRDefault="002A36C8" w:rsidP="002A36C8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36C8" w:rsidRPr="002A36C8" w:rsidRDefault="002A36C8" w:rsidP="002A36C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района, их формировании и реализации», статьями 7, 8, 47, 48 Устава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Красноярского края</w:t>
      </w:r>
      <w:r w:rsidR="00274C4D">
        <w:rPr>
          <w:rFonts w:ascii="Times New Roman" w:hAnsi="Times New Roman"/>
          <w:sz w:val="20"/>
          <w:szCs w:val="20"/>
        </w:rPr>
        <w:t>,</w:t>
      </w:r>
      <w:r w:rsidRPr="002A36C8">
        <w:rPr>
          <w:rFonts w:ascii="Times New Roman" w:hAnsi="Times New Roman"/>
          <w:sz w:val="20"/>
          <w:szCs w:val="20"/>
        </w:rPr>
        <w:t xml:space="preserve"> ПОСТАНОВЛЯЮ:</w:t>
      </w:r>
    </w:p>
    <w:p w:rsidR="002A36C8" w:rsidRPr="002A36C8" w:rsidRDefault="002A36C8" w:rsidP="002A36C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lastRenderedPageBreak/>
        <w:t xml:space="preserve">1. Внести в муниципальную программу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«Развитие транспортной системы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района» на 2014 - 2016 годы, утвержденную   постановлением   администрации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от 25.10.2013 № 1351-п, следующие изменения:</w:t>
      </w:r>
    </w:p>
    <w:p w:rsidR="002A36C8" w:rsidRPr="002A36C8" w:rsidRDefault="002A36C8" w:rsidP="002A36C8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 xml:space="preserve">1.1. в разделе 3. «Приоритеты и цели социально-экономического развития в соответствующей отрасли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района, описание основных целей и задач программы, прогноз развития транспортной отрасли и дорожного хозяйства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района», цель 3, задача 1, подпрограмма 3, мероприятие 2 читать в новой редакции: </w:t>
      </w:r>
    </w:p>
    <w:p w:rsidR="002A36C8" w:rsidRPr="002A36C8" w:rsidRDefault="002A36C8" w:rsidP="002A36C8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 xml:space="preserve">«Запланировано приобретение и установка дорожных знаков (1.23 «Дети» на планке алмазного типа) на участках автодорог местного значения вблизи детских учреждений, а также оснащение транспортных средств </w:t>
      </w:r>
      <w:proofErr w:type="spellStart"/>
      <w:r w:rsidRPr="002A36C8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в количестве 5 ед.»</w:t>
      </w:r>
    </w:p>
    <w:p w:rsidR="002A36C8" w:rsidRPr="002A36C8" w:rsidRDefault="002A36C8" w:rsidP="002A36C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 xml:space="preserve">1.2. в приложении № 7 к муниципальной программе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 «Развитие транспортной системы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района» на 2014 - 2016 годы:</w:t>
      </w:r>
    </w:p>
    <w:p w:rsidR="002A36C8" w:rsidRPr="002A36C8" w:rsidRDefault="002A36C8" w:rsidP="002A3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>а) в разделе 2.2. «Основная цель, задачи, этапы и сроки выполнения подпрограммы, целевые индикаторы», абзац третий читать в новой редакции:</w:t>
      </w:r>
    </w:p>
    <w:p w:rsidR="002A36C8" w:rsidRPr="002A36C8" w:rsidRDefault="00274C4D" w:rsidP="002A3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A36C8" w:rsidRPr="002A36C8">
        <w:rPr>
          <w:rFonts w:ascii="Times New Roman" w:hAnsi="Times New Roman"/>
          <w:sz w:val="20"/>
          <w:szCs w:val="20"/>
        </w:rPr>
        <w:t xml:space="preserve">«В рамках второй задачи планируется приобрести и установить дорожные знаки (1.23 «Дети» на планке алмазного типа) на участках автодорог местного значения (с. </w:t>
      </w:r>
      <w:proofErr w:type="spellStart"/>
      <w:r w:rsidR="002A36C8" w:rsidRPr="002A36C8">
        <w:rPr>
          <w:rFonts w:ascii="Times New Roman" w:hAnsi="Times New Roman"/>
          <w:sz w:val="20"/>
          <w:szCs w:val="20"/>
        </w:rPr>
        <w:t>Богучаны</w:t>
      </w:r>
      <w:proofErr w:type="spellEnd"/>
      <w:r w:rsidR="002A36C8" w:rsidRPr="002A36C8">
        <w:rPr>
          <w:rFonts w:ascii="Times New Roman" w:hAnsi="Times New Roman"/>
          <w:sz w:val="20"/>
          <w:szCs w:val="20"/>
        </w:rPr>
        <w:t xml:space="preserve">) вблизи детских учреждений, а также оснащение транспортных средств </w:t>
      </w:r>
      <w:proofErr w:type="spellStart"/>
      <w:r w:rsidR="002A36C8" w:rsidRPr="002A36C8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="002A36C8" w:rsidRPr="002A36C8">
        <w:rPr>
          <w:rFonts w:ascii="Times New Roman" w:hAnsi="Times New Roman"/>
          <w:sz w:val="20"/>
          <w:szCs w:val="20"/>
        </w:rPr>
        <w:t xml:space="preserve"> в количестве 5 ед.»</w:t>
      </w:r>
    </w:p>
    <w:p w:rsidR="002A36C8" w:rsidRPr="002A36C8" w:rsidRDefault="002A36C8" w:rsidP="002A3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>б) в разделе 2.3. «Механизм реализации подпрограммы», абзац четвертый читать в новой редакции:</w:t>
      </w:r>
    </w:p>
    <w:p w:rsidR="002A36C8" w:rsidRPr="002A36C8" w:rsidRDefault="002A36C8" w:rsidP="002A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36C8">
        <w:rPr>
          <w:rFonts w:ascii="Times New Roman" w:hAnsi="Times New Roman"/>
          <w:sz w:val="20"/>
          <w:szCs w:val="20"/>
        </w:rPr>
        <w:t xml:space="preserve">«В рамках второй задачи: средства краевого бюджета на реализацию мероприятий подпрограммы на приобретение и установку дорожных знаков (1.23 «Дети» на пленке алмазного типа) на участках автодорог местного значения вблизи детских учреждений предоставляются в форме субсидий бюджету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сельсовета; средства районного бюджета на реализацию мероприятий подпрограммы на оснащение транспортных средств </w:t>
      </w:r>
      <w:proofErr w:type="spellStart"/>
      <w:r w:rsidRPr="002A36C8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в количестве 5 ед.»</w:t>
      </w:r>
      <w:proofErr w:type="gramEnd"/>
    </w:p>
    <w:p w:rsidR="002A36C8" w:rsidRPr="002A36C8" w:rsidRDefault="002A36C8" w:rsidP="002A36C8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A36C8">
        <w:rPr>
          <w:rFonts w:ascii="Times New Roman" w:hAnsi="Times New Roman"/>
          <w:sz w:val="20"/>
          <w:szCs w:val="20"/>
        </w:rPr>
        <w:t>в) приложение № 2 к подпрограмме «Безопасность дорожного движения в Богучанском районе» на 2014-2016 годы изложить в новой редакции согласно приложению № 1 к настоящему постановлению.</w:t>
      </w:r>
    </w:p>
    <w:p w:rsidR="002A36C8" w:rsidRPr="002A36C8" w:rsidRDefault="002A36C8" w:rsidP="002A36C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2A36C8">
        <w:rPr>
          <w:rFonts w:ascii="Times New Roman" w:hAnsi="Times New Roman"/>
          <w:color w:val="000000"/>
          <w:sz w:val="20"/>
          <w:szCs w:val="20"/>
        </w:rPr>
        <w:t xml:space="preserve">2. </w:t>
      </w:r>
      <w:proofErr w:type="gramStart"/>
      <w:r w:rsidRPr="002A36C8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2A36C8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A36C8">
        <w:rPr>
          <w:rFonts w:ascii="Times New Roman" w:hAnsi="Times New Roman"/>
          <w:color w:val="000000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color w:val="000000"/>
          <w:sz w:val="20"/>
          <w:szCs w:val="20"/>
        </w:rPr>
        <w:t xml:space="preserve"> района </w:t>
      </w:r>
      <w:proofErr w:type="spellStart"/>
      <w:r w:rsidRPr="002A36C8">
        <w:rPr>
          <w:rFonts w:ascii="Times New Roman" w:hAnsi="Times New Roman"/>
          <w:color w:val="000000"/>
          <w:sz w:val="20"/>
          <w:szCs w:val="20"/>
        </w:rPr>
        <w:t>А.Ю.Машинистова</w:t>
      </w:r>
      <w:proofErr w:type="spellEnd"/>
      <w:r w:rsidRPr="002A36C8">
        <w:rPr>
          <w:rFonts w:ascii="Times New Roman" w:hAnsi="Times New Roman"/>
          <w:color w:val="000000"/>
          <w:sz w:val="20"/>
          <w:szCs w:val="20"/>
        </w:rPr>
        <w:t>.</w:t>
      </w:r>
    </w:p>
    <w:p w:rsidR="002A36C8" w:rsidRPr="00433E41" w:rsidRDefault="002A36C8" w:rsidP="002A36C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A36C8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433E41" w:rsidRPr="00433E41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A36C8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2A36C8">
        <w:rPr>
          <w:rFonts w:ascii="Times New Roman" w:hAnsi="Times New Roman"/>
          <w:sz w:val="20"/>
          <w:szCs w:val="20"/>
        </w:rPr>
        <w:t xml:space="preserve">Постановление вступает в силу после опубликования в Официальном вестнике </w:t>
      </w:r>
      <w:proofErr w:type="spellStart"/>
      <w:r w:rsidRPr="002A36C8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A36C8">
        <w:rPr>
          <w:rFonts w:ascii="Times New Roman" w:hAnsi="Times New Roman"/>
          <w:sz w:val="20"/>
          <w:szCs w:val="20"/>
        </w:rPr>
        <w:t xml:space="preserve"> района.</w:t>
      </w:r>
    </w:p>
    <w:p w:rsidR="002A36C8" w:rsidRPr="002A36C8" w:rsidRDefault="002A36C8" w:rsidP="002A36C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2A36C8" w:rsidRPr="002A36C8" w:rsidTr="00AA3176">
        <w:trPr>
          <w:trHeight w:val="647"/>
        </w:trPr>
        <w:tc>
          <w:tcPr>
            <w:tcW w:w="4998" w:type="dxa"/>
          </w:tcPr>
          <w:p w:rsidR="002A36C8" w:rsidRPr="002A36C8" w:rsidRDefault="002A36C8" w:rsidP="00433E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6C8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2A36C8" w:rsidRPr="00433E41" w:rsidRDefault="002A36C8" w:rsidP="00433E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A36C8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2A36C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433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</w:tc>
        <w:tc>
          <w:tcPr>
            <w:tcW w:w="4999" w:type="dxa"/>
          </w:tcPr>
          <w:p w:rsidR="002A36C8" w:rsidRPr="002A36C8" w:rsidRDefault="002A36C8" w:rsidP="00433E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E41" w:rsidRDefault="00433E41" w:rsidP="00433E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2A36C8">
              <w:rPr>
                <w:rFonts w:ascii="Times New Roman" w:hAnsi="Times New Roman"/>
                <w:sz w:val="20"/>
                <w:szCs w:val="20"/>
              </w:rPr>
              <w:t>В.Ю. Карнаухов</w:t>
            </w:r>
            <w:r w:rsidRPr="00433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E41" w:rsidRDefault="00433E41" w:rsidP="00433E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7A09" w:rsidRPr="00DA7A09" w:rsidRDefault="00DA7A09" w:rsidP="00DA7A0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7A09">
              <w:rPr>
                <w:rFonts w:ascii="Times New Roman" w:hAnsi="Times New Roman"/>
                <w:sz w:val="18"/>
                <w:szCs w:val="18"/>
              </w:rPr>
              <w:t xml:space="preserve">Приложение 1 к постановлению администрации </w:t>
            </w:r>
          </w:p>
          <w:p w:rsidR="002A36C8" w:rsidRPr="00DA7A09" w:rsidRDefault="00DA7A09" w:rsidP="00DA7A0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A7A09">
              <w:rPr>
                <w:rFonts w:ascii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DA7A09">
              <w:rPr>
                <w:rFonts w:ascii="Times New Roman" w:hAnsi="Times New Roman"/>
                <w:sz w:val="18"/>
                <w:szCs w:val="18"/>
              </w:rPr>
              <w:t xml:space="preserve"> района от 23.07.2014 г. № 914-п</w:t>
            </w:r>
          </w:p>
          <w:p w:rsidR="00DA7A09" w:rsidRPr="00DA7A09" w:rsidRDefault="00DA7A09" w:rsidP="00DA7A0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A7A09" w:rsidRPr="00DA7A09" w:rsidRDefault="00DA7A09" w:rsidP="00DA7A0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A7A09">
              <w:rPr>
                <w:rFonts w:ascii="Times New Roman" w:hAnsi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DA7A0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 2</w:t>
            </w:r>
          </w:p>
          <w:p w:rsidR="00DA7A09" w:rsidRDefault="00DA7A09" w:rsidP="00DA7A0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7A09">
              <w:rPr>
                <w:rFonts w:ascii="Times New Roman" w:hAnsi="Times New Roman"/>
                <w:sz w:val="18"/>
                <w:szCs w:val="18"/>
              </w:rPr>
              <w:t>к подпрограмме "Безопасность дорожного движения в Богучанском районе" на 2014-2016 годы</w:t>
            </w:r>
          </w:p>
          <w:p w:rsidR="00DA7A09" w:rsidRPr="00DA7A09" w:rsidRDefault="00DA7A09" w:rsidP="00DA7A0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A7A09" w:rsidRDefault="00DA7A09" w:rsidP="00DA7A09">
      <w:pPr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A7A09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tbl>
      <w:tblPr>
        <w:tblW w:w="5000" w:type="pct"/>
        <w:tblLayout w:type="fixed"/>
        <w:tblLook w:val="04A0"/>
      </w:tblPr>
      <w:tblGrid>
        <w:gridCol w:w="1245"/>
        <w:gridCol w:w="968"/>
        <w:gridCol w:w="505"/>
        <w:gridCol w:w="480"/>
        <w:gridCol w:w="639"/>
        <w:gridCol w:w="398"/>
        <w:gridCol w:w="1080"/>
        <w:gridCol w:w="861"/>
        <w:gridCol w:w="748"/>
        <w:gridCol w:w="748"/>
        <w:gridCol w:w="762"/>
        <w:gridCol w:w="1137"/>
      </w:tblGrid>
      <w:tr w:rsidR="00274C4D" w:rsidRPr="00DA7A09" w:rsidTr="00274C4D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DA7A09" w:rsidRPr="00DA7A09" w:rsidTr="00445D9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"Развитие транспортной системы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на 2014-2016 годы</w:t>
            </w:r>
          </w:p>
        </w:tc>
      </w:tr>
      <w:tr w:rsidR="00DA7A09" w:rsidRPr="00DA7A09" w:rsidTr="00445D9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"Безопасность дорожного движения в Богучанском районе" на 2014-2016 годы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499 266,00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445D91" w:rsidP="00445D9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5D9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499</w:t>
            </w:r>
            <w:r w:rsidR="00DA7A09"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236 786,00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445D91" w:rsidP="00445D9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5D9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236</w:t>
            </w:r>
            <w:r w:rsidR="00DA7A09"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1.1. Обучение детей и подростков путем проведения районных конкурсов и 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соревнований, а также участие их в зональных и краевых конкурсах и слетах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236 786,00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236 786,00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задействованных: 895 детей и подростков, 23 школы, а также приобретен 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базовый класс-комплект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а) проведение районного конкурса "Знатоки дорожных правил";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б) проведение районного конкурса "Безопасное колесо";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в) проведение конкурса по ПДД;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г) проведение конкурса плакатов "Дороги и дети" 5-11 классы;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проведение конкурса рисунков "Правила дорожного движения - наши верные друзья" 1-4 классы;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е) проведение конкурса "Знаток ПДД" 1-4 классы;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ж) проведение районного конкурса "Я и улица моя" среди детей старших групп ДОУ;</w:t>
            </w:r>
            <w:proofErr w:type="gram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проведение районного конкурса программ ДОУ по обучению детей БДД "Зеленый огонек";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и) проведение конкурса уголков БДД среди школ района;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0938001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14 600,00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задействованных: 895 детей и подростков, 23 школы, а также приобретен базовый класс-комплект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к) проведение соревнования "Безопасное колесо" краевой этап;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proofErr w:type="spellEnd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участие в краевом слете юных инспекторов движения;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л) участие в зональном конкурсе юных инспекторов движения "Безопасное колесо";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м) участие в зональном конкурсе "Знатоки дорожного движения";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о) выпуск печатной пропагандистской продукции по БДД (листовки, закладки, памятки, обращения, плакаты, календари) для проведения 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акций: "Велосипедисты", "Пешеход", "Внимание дети", "День памяти жертв ДТП", "Глобальная неделя безопасности";</w:t>
            </w: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  <w:proofErr w:type="spellStart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) приобретение базового </w:t>
            </w:r>
            <w:proofErr w:type="spellStart"/>
            <w:proofErr w:type="gramStart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класс-комплектов</w:t>
            </w:r>
            <w:proofErr w:type="spellEnd"/>
            <w:proofErr w:type="gramEnd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0938001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8 500,00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задействованных: 895 детей и подростков, 23 школы, а также приобретен базовый класс-комплект</w:t>
            </w: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0938001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208 686,00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208 686,00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445D9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0938001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5 000,000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5 000,000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262 480,00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262 480,00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A09" w:rsidRPr="00DA7A09" w:rsidRDefault="00DA7A09" w:rsidP="00DA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 Приобретение и установка дорожных знаков (1.23 "Дети" на планке алмазного типа) на участках автодорог местного значения вблизи детских учреждений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0937491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установка дорожных знаков (1.23 "Дети" на планке алмазного типа) на участках автодорог местного значения вблизи детских учреждений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2628219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4 680,00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4 680,00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A09" w:rsidRPr="00DA7A09" w:rsidRDefault="00DA7A09" w:rsidP="00DA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2.2. Оснащение транспортных средств </w:t>
            </w:r>
            <w:proofErr w:type="spellStart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тахографами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администрации </w:t>
            </w:r>
            <w:proofErr w:type="spellStart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0938007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234 400,00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234 400,00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09" w:rsidRPr="00DA7A09" w:rsidRDefault="00DA7A09" w:rsidP="00DA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транспортных средств </w:t>
            </w:r>
            <w:proofErr w:type="spellStart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количестве 5 ед.</w:t>
            </w:r>
          </w:p>
        </w:tc>
      </w:tr>
      <w:tr w:rsidR="00DA7A09" w:rsidRPr="00DA7A09" w:rsidTr="00274C4D">
        <w:trPr>
          <w:trHeight w:val="2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A09" w:rsidRPr="00DA7A09" w:rsidRDefault="00DA7A09" w:rsidP="00DA7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499 266,00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499 266,00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5D91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5D91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471 186,00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471 186,00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5D91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5D91" w:rsidRPr="00DA7A09" w:rsidTr="00274C4D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09" w:rsidRPr="00DA7A09" w:rsidRDefault="00DA7A09" w:rsidP="00DA7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4 680,00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09" w:rsidRPr="00DA7A09" w:rsidRDefault="00DA7A09" w:rsidP="00DA7A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7A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619A5" w:rsidRDefault="007619A5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C4D" w:rsidRDefault="00274C4D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C4D" w:rsidRDefault="00274C4D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C4D" w:rsidRDefault="00274C4D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C4D" w:rsidRDefault="00274C4D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C4D" w:rsidRPr="007619A5" w:rsidRDefault="00274C4D" w:rsidP="00DA7A0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901" w:rsidRPr="00433E41" w:rsidRDefault="007F0901" w:rsidP="00DA7A09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455"/>
        <w:tblW w:w="5000" w:type="pct"/>
        <w:tblLook w:val="04A0"/>
      </w:tblPr>
      <w:tblGrid>
        <w:gridCol w:w="4425"/>
        <w:gridCol w:w="3643"/>
        <w:gridCol w:w="1503"/>
      </w:tblGrid>
      <w:tr w:rsidR="00274C4D" w:rsidRPr="007E4C87" w:rsidTr="00CD1C47">
        <w:tc>
          <w:tcPr>
            <w:tcW w:w="2312" w:type="pct"/>
          </w:tcPr>
          <w:p w:rsidR="00274C4D" w:rsidRPr="007E4C87" w:rsidRDefault="00274C4D" w:rsidP="0027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 xml:space="preserve">Учредитель – администрация </w:t>
            </w:r>
            <w:proofErr w:type="spellStart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903" w:type="pct"/>
          </w:tcPr>
          <w:p w:rsidR="00274C4D" w:rsidRPr="007E4C87" w:rsidRDefault="00274C4D" w:rsidP="0027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Главный редактор – Карнаухов В.Ю.</w:t>
            </w:r>
          </w:p>
        </w:tc>
        <w:tc>
          <w:tcPr>
            <w:tcW w:w="785" w:type="pct"/>
          </w:tcPr>
          <w:p w:rsidR="00274C4D" w:rsidRPr="007E4C87" w:rsidRDefault="00274C4D" w:rsidP="0027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Тираж – 40 экз.</w:t>
            </w:r>
          </w:p>
        </w:tc>
      </w:tr>
      <w:tr w:rsidR="00274C4D" w:rsidRPr="007E4C87" w:rsidTr="00CD1C47">
        <w:tc>
          <w:tcPr>
            <w:tcW w:w="5000" w:type="pct"/>
            <w:gridSpan w:val="3"/>
          </w:tcPr>
          <w:p w:rsidR="00274C4D" w:rsidRPr="007E4C87" w:rsidRDefault="00274C4D" w:rsidP="002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Адрес редакции, издателя, типографии:</w:t>
            </w:r>
          </w:p>
          <w:p w:rsidR="00274C4D" w:rsidRPr="007E4C87" w:rsidRDefault="00274C4D" w:rsidP="0027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 xml:space="preserve">663430, Красноярский край, </w:t>
            </w:r>
            <w:proofErr w:type="spellStart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proofErr w:type="gramStart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.Б</w:t>
            </w:r>
            <w:proofErr w:type="gramEnd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огучаны</w:t>
            </w:r>
            <w:proofErr w:type="spellEnd"/>
            <w:r w:rsidRPr="007E4C87">
              <w:rPr>
                <w:rFonts w:ascii="Times New Roman" w:eastAsia="Times New Roman" w:hAnsi="Times New Roman"/>
                <w:sz w:val="16"/>
                <w:szCs w:val="16"/>
              </w:rPr>
              <w:t>, ул.Октябрьская, д.72</w:t>
            </w:r>
          </w:p>
        </w:tc>
      </w:tr>
    </w:tbl>
    <w:p w:rsidR="002640BA" w:rsidRPr="00433E41" w:rsidRDefault="002640BA" w:rsidP="002640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640BA" w:rsidRPr="00433E41" w:rsidSect="006269D2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0A" w:rsidRDefault="0079770A" w:rsidP="00F3397A">
      <w:pPr>
        <w:spacing w:after="0" w:line="240" w:lineRule="auto"/>
      </w:pPr>
      <w:r>
        <w:separator/>
      </w:r>
    </w:p>
  </w:endnote>
  <w:endnote w:type="continuationSeparator" w:id="0">
    <w:p w:rsidR="0079770A" w:rsidRDefault="0079770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628"/>
    </w:sdtPr>
    <w:sdtContent>
      <w:p w:rsidR="000E566A" w:rsidRDefault="000E566A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0E566A" w:rsidRDefault="000E566A">
                      <w:pPr>
                        <w:jc w:val="center"/>
                      </w:pPr>
                      <w:r w:rsidRPr="00655C50">
                        <w:fldChar w:fldCharType="begin"/>
                      </w:r>
                      <w:r>
                        <w:instrText>PAGE    \* MERGEFORMAT</w:instrText>
                      </w:r>
                      <w:r w:rsidRPr="00655C50">
                        <w:fldChar w:fldCharType="separate"/>
                      </w:r>
                      <w:r w:rsidR="00CD1C47" w:rsidRPr="00CD1C47">
                        <w:rPr>
                          <w:noProof/>
                          <w:color w:val="8C8C8C" w:themeColor="background1" w:themeShade="8C"/>
                        </w:rPr>
                        <w:t>21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629"/>
    </w:sdtPr>
    <w:sdtContent>
      <w:p w:rsidR="000E566A" w:rsidRDefault="000E566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0A" w:rsidRDefault="0079770A" w:rsidP="00F3397A">
      <w:pPr>
        <w:spacing w:after="0" w:line="240" w:lineRule="auto"/>
      </w:pPr>
      <w:r>
        <w:separator/>
      </w:r>
    </w:p>
  </w:footnote>
  <w:footnote w:type="continuationSeparator" w:id="0">
    <w:p w:rsidR="0079770A" w:rsidRDefault="0079770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06924D00"/>
    <w:multiLevelType w:val="hybridMultilevel"/>
    <w:tmpl w:val="A6C0C4CA"/>
    <w:lvl w:ilvl="0" w:tplc="C61CD2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5174DA"/>
    <w:multiLevelType w:val="hybridMultilevel"/>
    <w:tmpl w:val="F6164CDA"/>
    <w:lvl w:ilvl="0" w:tplc="9646A72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229B5"/>
    <w:multiLevelType w:val="singleLevel"/>
    <w:tmpl w:val="0C72BFD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3">
    <w:nsid w:val="171B1215"/>
    <w:multiLevelType w:val="hybridMultilevel"/>
    <w:tmpl w:val="672A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6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CA2F83"/>
    <w:multiLevelType w:val="hybridMultilevel"/>
    <w:tmpl w:val="58FE604E"/>
    <w:lvl w:ilvl="0" w:tplc="0164D53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A93052A"/>
    <w:multiLevelType w:val="singleLevel"/>
    <w:tmpl w:val="9926E0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BB409C"/>
    <w:multiLevelType w:val="hybridMultilevel"/>
    <w:tmpl w:val="DFE8764C"/>
    <w:lvl w:ilvl="0" w:tplc="194E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E11B65"/>
    <w:multiLevelType w:val="hybridMultilevel"/>
    <w:tmpl w:val="3B44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0"/>
  </w:num>
  <w:num w:numId="4">
    <w:abstractNumId w:val="10"/>
  </w:num>
  <w:num w:numId="5">
    <w:abstractNumId w:val="32"/>
  </w:num>
  <w:num w:numId="6">
    <w:abstractNumId w:val="29"/>
  </w:num>
  <w:num w:numId="7">
    <w:abstractNumId w:val="31"/>
  </w:num>
  <w:num w:numId="8">
    <w:abstractNumId w:val="22"/>
  </w:num>
  <w:num w:numId="9">
    <w:abstractNumId w:val="37"/>
  </w:num>
  <w:num w:numId="10">
    <w:abstractNumId w:val="30"/>
  </w:num>
  <w:num w:numId="11">
    <w:abstractNumId w:val="17"/>
  </w:num>
  <w:num w:numId="12">
    <w:abstractNumId w:val="8"/>
  </w:num>
  <w:num w:numId="13">
    <w:abstractNumId w:val="28"/>
  </w:num>
  <w:num w:numId="14">
    <w:abstractNumId w:val="35"/>
  </w:num>
  <w:num w:numId="15">
    <w:abstractNumId w:val="6"/>
  </w:num>
  <w:num w:numId="16">
    <w:abstractNumId w:val="26"/>
  </w:num>
  <w:num w:numId="17">
    <w:abstractNumId w:val="23"/>
  </w:num>
  <w:num w:numId="18">
    <w:abstractNumId w:val="24"/>
  </w:num>
  <w:num w:numId="19">
    <w:abstractNumId w:val="19"/>
  </w:num>
  <w:num w:numId="20">
    <w:abstractNumId w:val="33"/>
  </w:num>
  <w:num w:numId="21">
    <w:abstractNumId w:val="38"/>
  </w:num>
  <w:num w:numId="22">
    <w:abstractNumId w:val="14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15"/>
  </w:num>
  <w:num w:numId="26">
    <w:abstractNumId w:val="16"/>
  </w:num>
  <w:num w:numId="27">
    <w:abstractNumId w:val="13"/>
  </w:num>
  <w:num w:numId="28">
    <w:abstractNumId w:val="20"/>
    <w:lvlOverride w:ilvl="0">
      <w:startOverride w:val="1"/>
    </w:lvlOverride>
  </w:num>
  <w:num w:numId="29">
    <w:abstractNumId w:val="12"/>
  </w:num>
  <w:num w:numId="30">
    <w:abstractNumId w:val="18"/>
  </w:num>
  <w:num w:numId="31">
    <w:abstractNumId w:val="21"/>
  </w:num>
  <w:num w:numId="32">
    <w:abstractNumId w:val="34"/>
  </w:num>
  <w:num w:numId="33">
    <w:abstractNumId w:val="11"/>
  </w:num>
  <w:num w:numId="34">
    <w:abstractNumId w:val="9"/>
  </w:num>
  <w:num w:numId="35">
    <w:abstractNumId w:val="3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549"/>
    <w:rsid w:val="00001596"/>
    <w:rsid w:val="00002235"/>
    <w:rsid w:val="00003FE3"/>
    <w:rsid w:val="00007203"/>
    <w:rsid w:val="0000787D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C55"/>
    <w:rsid w:val="0005122F"/>
    <w:rsid w:val="00051574"/>
    <w:rsid w:val="00051856"/>
    <w:rsid w:val="000548B2"/>
    <w:rsid w:val="00054938"/>
    <w:rsid w:val="000561BE"/>
    <w:rsid w:val="000567F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4328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B03B6"/>
    <w:rsid w:val="000B1688"/>
    <w:rsid w:val="000B4675"/>
    <w:rsid w:val="000B7381"/>
    <w:rsid w:val="000C0951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12EB"/>
    <w:rsid w:val="000D2F51"/>
    <w:rsid w:val="000D3149"/>
    <w:rsid w:val="000D40A8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66A"/>
    <w:rsid w:val="000E5934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27939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4B5F"/>
    <w:rsid w:val="00164C07"/>
    <w:rsid w:val="00166619"/>
    <w:rsid w:val="001668EC"/>
    <w:rsid w:val="001713C0"/>
    <w:rsid w:val="001725FE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71B8"/>
    <w:rsid w:val="00187249"/>
    <w:rsid w:val="00187306"/>
    <w:rsid w:val="001874C7"/>
    <w:rsid w:val="00187605"/>
    <w:rsid w:val="001900F7"/>
    <w:rsid w:val="00190FD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47B0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611E2"/>
    <w:rsid w:val="00262060"/>
    <w:rsid w:val="002630B9"/>
    <w:rsid w:val="00263959"/>
    <w:rsid w:val="00263D75"/>
    <w:rsid w:val="002640BA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4C4D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36C8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52BA"/>
    <w:rsid w:val="003566CB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0A4C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3E4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5D91"/>
    <w:rsid w:val="00446265"/>
    <w:rsid w:val="00447681"/>
    <w:rsid w:val="00451081"/>
    <w:rsid w:val="00451F8B"/>
    <w:rsid w:val="004522D3"/>
    <w:rsid w:val="004527E3"/>
    <w:rsid w:val="00454AF9"/>
    <w:rsid w:val="00454E14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A77CA"/>
    <w:rsid w:val="004B1D50"/>
    <w:rsid w:val="004B1ECF"/>
    <w:rsid w:val="004B384E"/>
    <w:rsid w:val="004B4B86"/>
    <w:rsid w:val="004B6F7E"/>
    <w:rsid w:val="004B710A"/>
    <w:rsid w:val="004C079D"/>
    <w:rsid w:val="004C0D12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AA9"/>
    <w:rsid w:val="004E6AFF"/>
    <w:rsid w:val="004E7216"/>
    <w:rsid w:val="004E7B9D"/>
    <w:rsid w:val="004F6ACE"/>
    <w:rsid w:val="004F7BFC"/>
    <w:rsid w:val="005005E4"/>
    <w:rsid w:val="005009F6"/>
    <w:rsid w:val="00500F40"/>
    <w:rsid w:val="005011A5"/>
    <w:rsid w:val="00502788"/>
    <w:rsid w:val="00503621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3FB3"/>
    <w:rsid w:val="005240C6"/>
    <w:rsid w:val="005279AC"/>
    <w:rsid w:val="00530BE1"/>
    <w:rsid w:val="00530DEE"/>
    <w:rsid w:val="00530ECF"/>
    <w:rsid w:val="005319F5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411C"/>
    <w:rsid w:val="005441F0"/>
    <w:rsid w:val="005516B0"/>
    <w:rsid w:val="00552715"/>
    <w:rsid w:val="00552D0E"/>
    <w:rsid w:val="00552D44"/>
    <w:rsid w:val="00556036"/>
    <w:rsid w:val="00556BE7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2347"/>
    <w:rsid w:val="0057392E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5536"/>
    <w:rsid w:val="00585826"/>
    <w:rsid w:val="00585E45"/>
    <w:rsid w:val="00587453"/>
    <w:rsid w:val="00587BA5"/>
    <w:rsid w:val="005909AD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6C40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060D"/>
    <w:rsid w:val="006113DE"/>
    <w:rsid w:val="006114E0"/>
    <w:rsid w:val="00611B9A"/>
    <w:rsid w:val="00611D7D"/>
    <w:rsid w:val="00612193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9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2244"/>
    <w:rsid w:val="00633997"/>
    <w:rsid w:val="00633A37"/>
    <w:rsid w:val="006340BE"/>
    <w:rsid w:val="00634AE4"/>
    <w:rsid w:val="006356F1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4818"/>
    <w:rsid w:val="00646347"/>
    <w:rsid w:val="00646E42"/>
    <w:rsid w:val="00646F95"/>
    <w:rsid w:val="0065156A"/>
    <w:rsid w:val="00651FF3"/>
    <w:rsid w:val="006521B6"/>
    <w:rsid w:val="00652E3F"/>
    <w:rsid w:val="00652FB3"/>
    <w:rsid w:val="0065479A"/>
    <w:rsid w:val="0065531D"/>
    <w:rsid w:val="006557E0"/>
    <w:rsid w:val="00655C50"/>
    <w:rsid w:val="00657031"/>
    <w:rsid w:val="00657A02"/>
    <w:rsid w:val="00657B07"/>
    <w:rsid w:val="00657E30"/>
    <w:rsid w:val="00663181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9CA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F1E7B"/>
    <w:rsid w:val="006F414D"/>
    <w:rsid w:val="006F46D7"/>
    <w:rsid w:val="006F6447"/>
    <w:rsid w:val="006F6B51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B9F"/>
    <w:rsid w:val="00753F1B"/>
    <w:rsid w:val="0075415C"/>
    <w:rsid w:val="007551F5"/>
    <w:rsid w:val="00757CEC"/>
    <w:rsid w:val="00760776"/>
    <w:rsid w:val="00761343"/>
    <w:rsid w:val="007619A5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EF0"/>
    <w:rsid w:val="00784253"/>
    <w:rsid w:val="00785C18"/>
    <w:rsid w:val="00785E11"/>
    <w:rsid w:val="00786CA6"/>
    <w:rsid w:val="007873BC"/>
    <w:rsid w:val="00791586"/>
    <w:rsid w:val="00792215"/>
    <w:rsid w:val="00792887"/>
    <w:rsid w:val="007928DA"/>
    <w:rsid w:val="00793092"/>
    <w:rsid w:val="007938B7"/>
    <w:rsid w:val="00794256"/>
    <w:rsid w:val="00795611"/>
    <w:rsid w:val="007968B8"/>
    <w:rsid w:val="00796BCA"/>
    <w:rsid w:val="0079715E"/>
    <w:rsid w:val="007973CD"/>
    <w:rsid w:val="0079770A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0901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1264"/>
    <w:rsid w:val="00801418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5AC9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2450"/>
    <w:rsid w:val="008F397E"/>
    <w:rsid w:val="008F440D"/>
    <w:rsid w:val="008F46E2"/>
    <w:rsid w:val="008F6503"/>
    <w:rsid w:val="008F75F0"/>
    <w:rsid w:val="009003B9"/>
    <w:rsid w:val="00900635"/>
    <w:rsid w:val="009011B7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6E04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3CCE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0504"/>
    <w:rsid w:val="009C3025"/>
    <w:rsid w:val="009C41E4"/>
    <w:rsid w:val="009C4D87"/>
    <w:rsid w:val="009C50FA"/>
    <w:rsid w:val="009C582C"/>
    <w:rsid w:val="009C6418"/>
    <w:rsid w:val="009C65AF"/>
    <w:rsid w:val="009C7A78"/>
    <w:rsid w:val="009D1566"/>
    <w:rsid w:val="009D260F"/>
    <w:rsid w:val="009D2BD7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035C"/>
    <w:rsid w:val="00A904DB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24B5"/>
    <w:rsid w:val="00AB2970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94A"/>
    <w:rsid w:val="00AE0F7C"/>
    <w:rsid w:val="00AE16EF"/>
    <w:rsid w:val="00AE2E72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5549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6285"/>
    <w:rsid w:val="00B36E5D"/>
    <w:rsid w:val="00B37893"/>
    <w:rsid w:val="00B401FF"/>
    <w:rsid w:val="00B40911"/>
    <w:rsid w:val="00B40B44"/>
    <w:rsid w:val="00B41A96"/>
    <w:rsid w:val="00B423B4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367"/>
    <w:rsid w:val="00BF78DD"/>
    <w:rsid w:val="00C0014F"/>
    <w:rsid w:val="00C0170B"/>
    <w:rsid w:val="00C02291"/>
    <w:rsid w:val="00C037EF"/>
    <w:rsid w:val="00C04079"/>
    <w:rsid w:val="00C067E2"/>
    <w:rsid w:val="00C07607"/>
    <w:rsid w:val="00C07C15"/>
    <w:rsid w:val="00C07D1E"/>
    <w:rsid w:val="00C1141F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082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24FB"/>
    <w:rsid w:val="00CA3F22"/>
    <w:rsid w:val="00CA4AAF"/>
    <w:rsid w:val="00CA62D3"/>
    <w:rsid w:val="00CA7E60"/>
    <w:rsid w:val="00CB019E"/>
    <w:rsid w:val="00CB065D"/>
    <w:rsid w:val="00CB067B"/>
    <w:rsid w:val="00CB076B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1C47"/>
    <w:rsid w:val="00CD2F80"/>
    <w:rsid w:val="00CD3341"/>
    <w:rsid w:val="00CD4176"/>
    <w:rsid w:val="00CD4892"/>
    <w:rsid w:val="00CD4E89"/>
    <w:rsid w:val="00CD6986"/>
    <w:rsid w:val="00CD7C4E"/>
    <w:rsid w:val="00CE29DE"/>
    <w:rsid w:val="00CE3A0D"/>
    <w:rsid w:val="00CE46C5"/>
    <w:rsid w:val="00CF1336"/>
    <w:rsid w:val="00CF1D07"/>
    <w:rsid w:val="00CF1F1E"/>
    <w:rsid w:val="00CF228E"/>
    <w:rsid w:val="00CF460D"/>
    <w:rsid w:val="00CF49E2"/>
    <w:rsid w:val="00CF6062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A12"/>
    <w:rsid w:val="00D11C93"/>
    <w:rsid w:val="00D12790"/>
    <w:rsid w:val="00D129D7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262A"/>
    <w:rsid w:val="00D83780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A09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6E5"/>
    <w:rsid w:val="00DE18CC"/>
    <w:rsid w:val="00DE1DCF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07EAE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7D5"/>
    <w:rsid w:val="00E240C0"/>
    <w:rsid w:val="00E26ED0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3A70"/>
    <w:rsid w:val="00F54EAC"/>
    <w:rsid w:val="00F5612F"/>
    <w:rsid w:val="00F563B3"/>
    <w:rsid w:val="00F56CE0"/>
    <w:rsid w:val="00F61705"/>
    <w:rsid w:val="00F6186F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7EB3"/>
    <w:rsid w:val="00F90505"/>
    <w:rsid w:val="00F9175C"/>
    <w:rsid w:val="00F9294A"/>
    <w:rsid w:val="00F92F5A"/>
    <w:rsid w:val="00F94492"/>
    <w:rsid w:val="00F946C5"/>
    <w:rsid w:val="00F94A0D"/>
    <w:rsid w:val="00F96CD8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4293A863CAFFAE2B3A664ACCFA46469129F6637744B27166484A93F770206F51383262005306F5C536AE00r4I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2D1E-35DA-4093-858B-74ADC558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11649</Words>
  <Characters>66404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2014-04-30T11:25:00Z</cp:lastPrinted>
  <dcterms:created xsi:type="dcterms:W3CDTF">2014-07-24T02:36:00Z</dcterms:created>
  <dcterms:modified xsi:type="dcterms:W3CDTF">2014-07-24T02:36:00Z</dcterms:modified>
</cp:coreProperties>
</file>